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19C7" w:rsidRPr="00D03ABD" w:rsidRDefault="00D46C7F">
      <w:pPr>
        <w:widowControl w:val="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А</w:t>
      </w:r>
      <w:r w:rsidR="00646DD1" w:rsidRPr="00D03ABD">
        <w:rPr>
          <w:rFonts w:ascii="PT Astra Serif" w:hAnsi="PT Astra Serif"/>
          <w:sz w:val="28"/>
          <w:szCs w:val="28"/>
        </w:rPr>
        <w:t>налитическая записка</w:t>
      </w:r>
    </w:p>
    <w:p w:rsidR="00D46C7F" w:rsidRDefault="00646DD1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о результатах </w:t>
      </w:r>
      <w:proofErr w:type="gramStart"/>
      <w:r w:rsidRPr="00D03ABD">
        <w:rPr>
          <w:rFonts w:ascii="PT Astra Serif" w:hAnsi="PT Astra Serif"/>
          <w:sz w:val="28"/>
          <w:szCs w:val="28"/>
        </w:rPr>
        <w:t xml:space="preserve">оценки эффективности предоставленных налоговых расходов </w:t>
      </w:r>
      <w:r w:rsidR="001E2753" w:rsidRPr="00D03ABD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1E2753" w:rsidRPr="00D03ABD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="007249A0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>за 20</w:t>
      </w:r>
      <w:r w:rsidR="001E2753" w:rsidRPr="00D03ABD">
        <w:rPr>
          <w:rFonts w:ascii="PT Astra Serif" w:hAnsi="PT Astra Serif"/>
          <w:sz w:val="28"/>
          <w:szCs w:val="28"/>
        </w:rPr>
        <w:t>2</w:t>
      </w:r>
      <w:r w:rsidR="00114F0D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</w:t>
      </w:r>
      <w:r w:rsidR="00D46C7F">
        <w:rPr>
          <w:rFonts w:ascii="PT Astra Serif" w:hAnsi="PT Astra Serif"/>
          <w:sz w:val="28"/>
          <w:szCs w:val="28"/>
        </w:rPr>
        <w:t xml:space="preserve"> </w:t>
      </w:r>
    </w:p>
    <w:p w:rsidR="00BA19C7" w:rsidRPr="00D03ABD" w:rsidRDefault="00D46C7F">
      <w:pPr>
        <w:widowControl w:val="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(</w:t>
      </w:r>
      <w:proofErr w:type="gramStart"/>
      <w:r>
        <w:rPr>
          <w:rFonts w:ascii="PT Astra Serif" w:hAnsi="PT Astra Serif"/>
          <w:sz w:val="28"/>
          <w:szCs w:val="28"/>
        </w:rPr>
        <w:t>уточнена</w:t>
      </w:r>
      <w:proofErr w:type="gramEnd"/>
      <w:r>
        <w:rPr>
          <w:rFonts w:ascii="PT Astra Serif" w:hAnsi="PT Astra Serif"/>
          <w:sz w:val="28"/>
          <w:szCs w:val="28"/>
        </w:rPr>
        <w:t xml:space="preserve"> по состоянию на 11.08.2022)</w:t>
      </w:r>
    </w:p>
    <w:p w:rsidR="00CF3EF1" w:rsidRPr="00D03ABD" w:rsidRDefault="00CF3EF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19C7" w:rsidRPr="00D03ABD" w:rsidRDefault="00646DD1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Оценка эффективности предоставленных налоговых расходов </w:t>
      </w:r>
      <w:r w:rsidR="00960C6B" w:rsidRPr="00D03ABD">
        <w:rPr>
          <w:rFonts w:ascii="PT Astra Serif" w:hAnsi="PT Astra Serif"/>
          <w:sz w:val="28"/>
          <w:szCs w:val="28"/>
        </w:rPr>
        <w:t>города Югорска</w:t>
      </w:r>
      <w:r w:rsidRPr="00D03ABD">
        <w:rPr>
          <w:rFonts w:ascii="PT Astra Serif" w:hAnsi="PT Astra Serif"/>
          <w:sz w:val="28"/>
          <w:szCs w:val="28"/>
        </w:rPr>
        <w:t xml:space="preserve"> (далее – налоговые расходы</w:t>
      </w:r>
      <w:r w:rsidR="00960C6B" w:rsidRPr="00D03ABD">
        <w:rPr>
          <w:rFonts w:ascii="PT Astra Serif" w:hAnsi="PT Astra Serif"/>
          <w:sz w:val="28"/>
          <w:szCs w:val="28"/>
        </w:rPr>
        <w:t>)</w:t>
      </w:r>
      <w:r w:rsidRPr="00D03ABD">
        <w:rPr>
          <w:rFonts w:ascii="PT Astra Serif" w:hAnsi="PT Astra Serif"/>
          <w:sz w:val="28"/>
          <w:szCs w:val="28"/>
        </w:rPr>
        <w:t xml:space="preserve"> за 20</w:t>
      </w:r>
      <w:r w:rsidR="00960C6B" w:rsidRPr="00D03ABD">
        <w:rPr>
          <w:rFonts w:ascii="PT Astra Serif" w:hAnsi="PT Astra Serif"/>
          <w:sz w:val="28"/>
          <w:szCs w:val="28"/>
        </w:rPr>
        <w:t>2</w:t>
      </w:r>
      <w:r w:rsidR="00114F0D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 проведена в соответствии с порядком, утвержденным постановлением</w:t>
      </w:r>
      <w:r w:rsidR="00CF3EF1" w:rsidRPr="00D03ABD">
        <w:rPr>
          <w:rFonts w:ascii="PT Astra Serif" w:hAnsi="PT Astra Serif"/>
          <w:sz w:val="28"/>
          <w:szCs w:val="28"/>
        </w:rPr>
        <w:t xml:space="preserve"> администрации города Югорска от 29.12.2020 № 2020 «О Порядке оценки налоговых</w:t>
      </w:r>
      <w:r w:rsidR="00457E5A">
        <w:rPr>
          <w:rFonts w:ascii="PT Astra Serif" w:hAnsi="PT Astra Serif"/>
          <w:sz w:val="28"/>
          <w:szCs w:val="28"/>
        </w:rPr>
        <w:t xml:space="preserve"> </w:t>
      </w:r>
      <w:r w:rsidR="00CF3EF1" w:rsidRPr="00D03ABD">
        <w:rPr>
          <w:rFonts w:ascii="PT Astra Serif" w:hAnsi="PT Astra Serif"/>
          <w:sz w:val="28"/>
          <w:szCs w:val="28"/>
        </w:rPr>
        <w:t>расходов города Югорска»</w:t>
      </w:r>
      <w:r w:rsidR="00E262CB">
        <w:rPr>
          <w:rFonts w:ascii="PT Astra Serif" w:hAnsi="PT Astra Serif"/>
          <w:sz w:val="28"/>
          <w:szCs w:val="28"/>
        </w:rPr>
        <w:t xml:space="preserve"> (далее – Порядок).</w:t>
      </w:r>
    </w:p>
    <w:p w:rsidR="00BA19C7" w:rsidRPr="00D03ABD" w:rsidRDefault="00646DD1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Оценка налоговых расходов проведена на основе комплекса мероприятий, позволяющих сделать</w:t>
      </w:r>
      <w:bookmarkStart w:id="0" w:name="_GoBack"/>
      <w:bookmarkEnd w:id="0"/>
      <w:r w:rsidRPr="00D03ABD">
        <w:rPr>
          <w:rFonts w:ascii="PT Astra Serif" w:hAnsi="PT Astra Serif"/>
          <w:sz w:val="28"/>
          <w:szCs w:val="28"/>
        </w:rPr>
        <w:t xml:space="preserve"> вывод о целесообразности и результативности предоставления плательщикам льгот исходя из целевых характеристик налогового </w:t>
      </w:r>
      <w:proofErr w:type="gramStart"/>
      <w:r w:rsidRPr="00D03ABD">
        <w:rPr>
          <w:rFonts w:ascii="PT Astra Serif" w:hAnsi="PT Astra Serif"/>
          <w:sz w:val="28"/>
          <w:szCs w:val="28"/>
        </w:rPr>
        <w:t>расхода</w:t>
      </w:r>
      <w:proofErr w:type="gramEnd"/>
      <w:r w:rsidRPr="00D03ABD">
        <w:rPr>
          <w:rFonts w:ascii="PT Astra Serif" w:hAnsi="PT Astra Serif"/>
          <w:sz w:val="28"/>
          <w:szCs w:val="28"/>
        </w:rPr>
        <w:t xml:space="preserve"> и направлена на оптимизацию перечня налоговых преференций и обеспечение оптимального выбора объектов для предоставления государственной поддержки в виде налоговых льгот.</w:t>
      </w:r>
    </w:p>
    <w:p w:rsidR="00BA19C7" w:rsidRPr="00D03ABD" w:rsidRDefault="002D7348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Департаментом финансов администрации города Югорска</w:t>
      </w:r>
      <w:r w:rsidR="00646DD1" w:rsidRPr="00D03ABD">
        <w:rPr>
          <w:rFonts w:ascii="PT Astra Serif" w:hAnsi="PT Astra Serif"/>
          <w:sz w:val="28"/>
          <w:szCs w:val="28"/>
        </w:rPr>
        <w:t xml:space="preserve"> сформирова</w:t>
      </w:r>
      <w:r w:rsidRPr="00D03ABD">
        <w:rPr>
          <w:rFonts w:ascii="PT Astra Serif" w:hAnsi="PT Astra Serif"/>
          <w:sz w:val="28"/>
          <w:szCs w:val="28"/>
        </w:rPr>
        <w:t>н</w:t>
      </w:r>
      <w:r w:rsidR="00646DD1" w:rsidRPr="00D03ABD">
        <w:rPr>
          <w:rFonts w:ascii="PT Astra Serif" w:hAnsi="PT Astra Serif"/>
          <w:sz w:val="28"/>
          <w:szCs w:val="28"/>
        </w:rPr>
        <w:t xml:space="preserve"> перечень налоговых расходов </w:t>
      </w:r>
      <w:r w:rsidR="00402B25" w:rsidRPr="00D03ABD">
        <w:rPr>
          <w:rFonts w:ascii="PT Astra Serif" w:hAnsi="PT Astra Serif"/>
          <w:sz w:val="28"/>
          <w:szCs w:val="28"/>
        </w:rPr>
        <w:t>города Югорска</w:t>
      </w:r>
      <w:r w:rsidR="00646DD1" w:rsidRPr="00D03ABD">
        <w:rPr>
          <w:rFonts w:ascii="PT Astra Serif" w:hAnsi="PT Astra Serif"/>
          <w:sz w:val="28"/>
          <w:szCs w:val="28"/>
        </w:rPr>
        <w:t xml:space="preserve"> (далее – Перечень) в соответствии с порядком, утвержденным </w:t>
      </w:r>
      <w:r w:rsidRPr="00D03ABD">
        <w:rPr>
          <w:rFonts w:ascii="PT Astra Serif" w:hAnsi="PT Astra Serif"/>
          <w:sz w:val="28"/>
          <w:szCs w:val="28"/>
        </w:rPr>
        <w:t>постановлением администрации города Югорска</w:t>
      </w:r>
      <w:r w:rsidR="007249A0">
        <w:rPr>
          <w:rFonts w:ascii="PT Astra Serif" w:hAnsi="PT Astra Serif"/>
          <w:sz w:val="28"/>
          <w:szCs w:val="28"/>
        </w:rPr>
        <w:t xml:space="preserve"> </w:t>
      </w:r>
      <w:r w:rsidR="008571C5" w:rsidRPr="00D03ABD">
        <w:rPr>
          <w:rFonts w:ascii="PT Astra Serif" w:eastAsia="Calibri" w:hAnsi="PT Astra Serif"/>
          <w:sz w:val="28"/>
          <w:szCs w:val="28"/>
        </w:rPr>
        <w:t xml:space="preserve">от 26.12.2019 № 2794 </w:t>
      </w:r>
      <w:r w:rsidR="00646DD1" w:rsidRPr="00D03ABD">
        <w:rPr>
          <w:rFonts w:ascii="PT Astra Serif" w:eastAsia="Calibri" w:hAnsi="PT Astra Serif"/>
          <w:sz w:val="28"/>
          <w:szCs w:val="28"/>
        </w:rPr>
        <w:t xml:space="preserve">«О порядке формирования перечня налоговых расходов </w:t>
      </w:r>
      <w:r w:rsidR="008571C5" w:rsidRPr="00D03ABD">
        <w:rPr>
          <w:rFonts w:ascii="PT Astra Serif" w:eastAsia="Calibri" w:hAnsi="PT Astra Serif"/>
          <w:sz w:val="28"/>
          <w:szCs w:val="28"/>
        </w:rPr>
        <w:t>города Югорска</w:t>
      </w:r>
      <w:r w:rsidR="00646DD1" w:rsidRPr="00D03ABD">
        <w:rPr>
          <w:rFonts w:ascii="PT Astra Serif" w:eastAsia="Calibri" w:hAnsi="PT Astra Serif"/>
          <w:sz w:val="28"/>
          <w:szCs w:val="28"/>
        </w:rPr>
        <w:t>»</w:t>
      </w:r>
      <w:r w:rsidR="00646DD1" w:rsidRPr="00D03ABD">
        <w:rPr>
          <w:rFonts w:ascii="PT Astra Serif" w:hAnsi="PT Astra Serif"/>
          <w:sz w:val="28"/>
          <w:szCs w:val="28"/>
        </w:rPr>
        <w:t xml:space="preserve">, в котором определена принадлежность каждого налогового расхода к </w:t>
      </w:r>
      <w:r w:rsidR="008571C5" w:rsidRPr="00D03ABD">
        <w:rPr>
          <w:rFonts w:ascii="PT Astra Serif" w:hAnsi="PT Astra Serif"/>
          <w:sz w:val="28"/>
          <w:szCs w:val="28"/>
        </w:rPr>
        <w:t>муниципальным</w:t>
      </w:r>
      <w:r w:rsidR="00646DD1" w:rsidRPr="00D03ABD">
        <w:rPr>
          <w:rFonts w:ascii="PT Astra Serif" w:hAnsi="PT Astra Serif"/>
          <w:sz w:val="28"/>
          <w:szCs w:val="28"/>
        </w:rPr>
        <w:t xml:space="preserve"> программам</w:t>
      </w:r>
      <w:r w:rsidR="008571C5" w:rsidRPr="00D03ABD">
        <w:rPr>
          <w:rFonts w:ascii="PT Astra Serif" w:hAnsi="PT Astra Serif"/>
          <w:sz w:val="28"/>
          <w:szCs w:val="28"/>
        </w:rPr>
        <w:t xml:space="preserve"> города Югорска</w:t>
      </w:r>
      <w:r w:rsidR="00646DD1" w:rsidRPr="00D03ABD">
        <w:rPr>
          <w:rFonts w:ascii="PT Astra Serif" w:hAnsi="PT Astra Serif"/>
          <w:sz w:val="28"/>
          <w:szCs w:val="28"/>
        </w:rPr>
        <w:t xml:space="preserve">. </w:t>
      </w:r>
    </w:p>
    <w:p w:rsidR="00BA19C7" w:rsidRPr="00D03ABD" w:rsidRDefault="00646DD1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В Перечень включено </w:t>
      </w:r>
      <w:r w:rsidR="008571C5" w:rsidRPr="00D03ABD">
        <w:rPr>
          <w:rFonts w:ascii="PT Astra Serif" w:hAnsi="PT Astra Serif"/>
          <w:bCs/>
          <w:sz w:val="28"/>
          <w:szCs w:val="28"/>
          <w:lang w:eastAsia="en-US"/>
        </w:rPr>
        <w:t>15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налоговых расходов, обусловленных льготами, пониженными ставками, установленными </w:t>
      </w:r>
      <w:r w:rsidR="006447A5"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решениями </w:t>
      </w:r>
      <w:r w:rsidR="002B625B" w:rsidRPr="00D03ABD">
        <w:rPr>
          <w:rFonts w:ascii="PT Astra Serif" w:hAnsi="PT Astra Serif"/>
          <w:bCs/>
          <w:sz w:val="28"/>
          <w:szCs w:val="28"/>
          <w:lang w:eastAsia="en-US"/>
        </w:rPr>
        <w:t>Д</w:t>
      </w:r>
      <w:r w:rsidR="006447A5" w:rsidRPr="00D03ABD">
        <w:rPr>
          <w:rFonts w:ascii="PT Astra Serif" w:hAnsi="PT Astra Serif"/>
          <w:bCs/>
          <w:sz w:val="28"/>
          <w:szCs w:val="28"/>
          <w:lang w:eastAsia="en-US"/>
        </w:rPr>
        <w:t>умы города Югорска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по </w:t>
      </w:r>
      <w:r w:rsidR="006447A5"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местным 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>налогам</w:t>
      </w:r>
      <w:r w:rsidR="006447A5"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: налогу на 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имущество </w:t>
      </w:r>
      <w:r w:rsidR="006447A5" w:rsidRPr="00D03ABD">
        <w:rPr>
          <w:rFonts w:ascii="PT Astra Serif" w:hAnsi="PT Astra Serif"/>
          <w:bCs/>
          <w:sz w:val="28"/>
          <w:szCs w:val="28"/>
          <w:lang w:eastAsia="en-US"/>
        </w:rPr>
        <w:t>физических лиц и земельному налогу.</w:t>
      </w:r>
      <w:r w:rsidR="007F2FCB"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Все 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>налоговы</w:t>
      </w:r>
      <w:r w:rsidR="00435AAA" w:rsidRPr="00D03ABD">
        <w:rPr>
          <w:rFonts w:ascii="PT Astra Serif" w:hAnsi="PT Astra Serif"/>
          <w:bCs/>
          <w:sz w:val="28"/>
          <w:szCs w:val="28"/>
          <w:lang w:eastAsia="en-US"/>
        </w:rPr>
        <w:t>е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расход</w:t>
      </w:r>
      <w:r w:rsidR="00435AAA" w:rsidRPr="00D03ABD">
        <w:rPr>
          <w:rFonts w:ascii="PT Astra Serif" w:hAnsi="PT Astra Serif"/>
          <w:bCs/>
          <w:sz w:val="28"/>
          <w:szCs w:val="28"/>
          <w:lang w:eastAsia="en-US"/>
        </w:rPr>
        <w:t>ы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распределены по </w:t>
      </w:r>
      <w:r w:rsidR="00435AAA" w:rsidRPr="00D03ABD">
        <w:rPr>
          <w:rFonts w:ascii="PT Astra Serif" w:hAnsi="PT Astra Serif"/>
          <w:bCs/>
          <w:sz w:val="28"/>
          <w:szCs w:val="28"/>
          <w:lang w:eastAsia="en-US"/>
        </w:rPr>
        <w:t>двум муниципальным</w:t>
      </w:r>
      <w:r w:rsidRPr="00D03ABD">
        <w:rPr>
          <w:rFonts w:ascii="PT Astra Serif" w:hAnsi="PT Astra Serif"/>
          <w:bCs/>
          <w:sz w:val="28"/>
          <w:szCs w:val="28"/>
          <w:lang w:eastAsia="en-US"/>
        </w:rPr>
        <w:t xml:space="preserve"> программам </w:t>
      </w:r>
      <w:r w:rsidR="00435AAA" w:rsidRPr="00D03ABD">
        <w:rPr>
          <w:rFonts w:ascii="PT Astra Serif" w:hAnsi="PT Astra Serif"/>
          <w:bCs/>
          <w:sz w:val="28"/>
          <w:szCs w:val="28"/>
          <w:lang w:eastAsia="en-US"/>
        </w:rPr>
        <w:t>города Югорска</w:t>
      </w:r>
      <w:proofErr w:type="gramStart"/>
      <w:r w:rsidRPr="00D03ABD">
        <w:rPr>
          <w:rStyle w:val="11"/>
          <w:rFonts w:ascii="PT Astra Serif" w:hAnsi="PT Astra Serif"/>
          <w:bCs/>
          <w:sz w:val="28"/>
          <w:szCs w:val="28"/>
          <w:lang w:eastAsia="en-US"/>
        </w:rPr>
        <w:footnoteReference w:id="1"/>
      </w:r>
      <w:r w:rsidR="0065685C" w:rsidRPr="00D03ABD">
        <w:rPr>
          <w:rFonts w:ascii="PT Astra Serif" w:hAnsi="PT Astra Serif"/>
          <w:bCs/>
          <w:sz w:val="28"/>
          <w:szCs w:val="28"/>
          <w:lang w:eastAsia="en-US"/>
        </w:rPr>
        <w:t>.</w:t>
      </w:r>
      <w:proofErr w:type="gramEnd"/>
      <w:r w:rsidRPr="00D03ABD">
        <w:rPr>
          <w:rFonts w:ascii="PT Astra Serif" w:hAnsi="PT Astra Serif"/>
          <w:sz w:val="28"/>
          <w:szCs w:val="28"/>
        </w:rPr>
        <w:t>Определены типы налоговых расходов в зависимости от целевой категории</w:t>
      </w:r>
      <w:r w:rsidR="00363E8E">
        <w:rPr>
          <w:rFonts w:ascii="PT Astra Serif" w:hAnsi="PT Astra Serif"/>
          <w:sz w:val="28"/>
          <w:szCs w:val="28"/>
        </w:rPr>
        <w:t>, а именно «</w:t>
      </w:r>
      <w:r w:rsidRPr="00D03ABD">
        <w:rPr>
          <w:rFonts w:ascii="PT Astra Serif" w:hAnsi="PT Astra Serif"/>
          <w:sz w:val="28"/>
          <w:szCs w:val="28"/>
        </w:rPr>
        <w:t>стимулирующие</w:t>
      </w:r>
      <w:r w:rsidR="00363E8E">
        <w:rPr>
          <w:rFonts w:ascii="PT Astra Serif" w:hAnsi="PT Astra Serif"/>
          <w:sz w:val="28"/>
          <w:szCs w:val="28"/>
        </w:rPr>
        <w:t>»</w:t>
      </w:r>
      <w:r w:rsidR="00C9430B" w:rsidRPr="00D03ABD">
        <w:rPr>
          <w:rFonts w:ascii="PT Astra Serif" w:hAnsi="PT Astra Serif"/>
          <w:sz w:val="28"/>
          <w:szCs w:val="28"/>
        </w:rPr>
        <w:t xml:space="preserve"> и</w:t>
      </w:r>
      <w:r w:rsidR="00457E5A">
        <w:rPr>
          <w:rFonts w:ascii="PT Astra Serif" w:hAnsi="PT Astra Serif"/>
          <w:sz w:val="28"/>
          <w:szCs w:val="28"/>
        </w:rPr>
        <w:t xml:space="preserve"> </w:t>
      </w:r>
      <w:r w:rsidR="00363E8E">
        <w:rPr>
          <w:rFonts w:ascii="PT Astra Serif" w:hAnsi="PT Astra Serif"/>
          <w:sz w:val="28"/>
          <w:szCs w:val="28"/>
        </w:rPr>
        <w:t>«</w:t>
      </w:r>
      <w:r w:rsidRPr="00D03ABD">
        <w:rPr>
          <w:rFonts w:ascii="PT Astra Serif" w:hAnsi="PT Astra Serif"/>
          <w:sz w:val="28"/>
          <w:szCs w:val="28"/>
        </w:rPr>
        <w:t>социальн</w:t>
      </w:r>
      <w:r w:rsidR="00C9430B" w:rsidRPr="00D03ABD">
        <w:rPr>
          <w:rFonts w:ascii="PT Astra Serif" w:hAnsi="PT Astra Serif"/>
          <w:sz w:val="28"/>
          <w:szCs w:val="28"/>
        </w:rPr>
        <w:t>ая поддержка</w:t>
      </w:r>
      <w:r w:rsidR="00363E8E">
        <w:rPr>
          <w:rFonts w:ascii="PT Astra Serif" w:hAnsi="PT Astra Serif"/>
          <w:sz w:val="28"/>
          <w:szCs w:val="28"/>
        </w:rPr>
        <w:t>»</w:t>
      </w:r>
      <w:r w:rsidRPr="00D03ABD">
        <w:rPr>
          <w:rFonts w:ascii="PT Astra Serif" w:hAnsi="PT Astra Serif"/>
          <w:sz w:val="28"/>
          <w:szCs w:val="28"/>
        </w:rPr>
        <w:t>.</w:t>
      </w:r>
    </w:p>
    <w:p w:rsidR="00B83B56" w:rsidRPr="00D03ABD" w:rsidRDefault="00646DD1" w:rsidP="00E1578D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Оценка эффективности предоставленных налоговых расходов</w:t>
      </w:r>
      <w:r w:rsidR="00457E5A">
        <w:rPr>
          <w:rFonts w:ascii="PT Astra Serif" w:hAnsi="PT Astra Serif"/>
          <w:sz w:val="28"/>
          <w:szCs w:val="28"/>
        </w:rPr>
        <w:t xml:space="preserve"> </w:t>
      </w:r>
      <w:r w:rsidR="00B83B56" w:rsidRPr="00D03ABD">
        <w:rPr>
          <w:rFonts w:ascii="PT Astra Serif" w:hAnsi="PT Astra Serif"/>
          <w:sz w:val="28"/>
          <w:szCs w:val="28"/>
        </w:rPr>
        <w:t xml:space="preserve">и </w:t>
      </w:r>
      <w:r w:rsidR="00B83B56" w:rsidRPr="00B974A1">
        <w:rPr>
          <w:rFonts w:ascii="PT Astra Serif" w:hAnsi="PT Astra Serif"/>
          <w:sz w:val="28"/>
          <w:szCs w:val="28"/>
        </w:rPr>
        <w:t>совокупного бюджетного эффекта (самоокупаемости)</w:t>
      </w:r>
      <w:r w:rsidR="00B83B56" w:rsidRPr="00D03ABD">
        <w:rPr>
          <w:rFonts w:ascii="PT Astra Serif" w:hAnsi="PT Astra Serif"/>
          <w:sz w:val="28"/>
          <w:szCs w:val="28"/>
        </w:rPr>
        <w:t xml:space="preserve"> стимулирующих налоговых расходов п</w:t>
      </w:r>
      <w:r w:rsidRPr="00D03ABD">
        <w:rPr>
          <w:rFonts w:ascii="PT Astra Serif" w:hAnsi="PT Astra Serif"/>
          <w:sz w:val="28"/>
          <w:szCs w:val="28"/>
        </w:rPr>
        <w:t>роведена кураторами налоговых расходов</w:t>
      </w:r>
      <w:r w:rsidR="00B83B56" w:rsidRPr="00D03ABD">
        <w:rPr>
          <w:rFonts w:ascii="PT Astra Serif" w:hAnsi="PT Astra Serif"/>
          <w:sz w:val="28"/>
          <w:szCs w:val="28"/>
        </w:rPr>
        <w:t xml:space="preserve">. </w:t>
      </w:r>
    </w:p>
    <w:p w:rsidR="00BA19C7" w:rsidRPr="00D03ABD" w:rsidRDefault="00646DD1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iCs/>
          <w:spacing w:val="3"/>
          <w:sz w:val="28"/>
          <w:szCs w:val="28"/>
        </w:rPr>
        <w:t>За 20</w:t>
      </w:r>
      <w:r w:rsidR="00B83B56" w:rsidRPr="00D03ABD">
        <w:rPr>
          <w:rFonts w:ascii="PT Astra Serif" w:hAnsi="PT Astra Serif"/>
          <w:iCs/>
          <w:spacing w:val="3"/>
          <w:sz w:val="28"/>
          <w:szCs w:val="28"/>
        </w:rPr>
        <w:t>2</w:t>
      </w:r>
      <w:r w:rsidR="00345979">
        <w:rPr>
          <w:rFonts w:ascii="PT Astra Serif" w:hAnsi="PT Astra Serif"/>
          <w:iCs/>
          <w:spacing w:val="3"/>
          <w:sz w:val="28"/>
          <w:szCs w:val="28"/>
        </w:rPr>
        <w:t>1</w:t>
      </w:r>
      <w:r w:rsidRPr="00D03ABD">
        <w:rPr>
          <w:rFonts w:ascii="PT Astra Serif" w:hAnsi="PT Astra Serif"/>
          <w:iCs/>
          <w:spacing w:val="3"/>
          <w:sz w:val="28"/>
          <w:szCs w:val="28"/>
        </w:rPr>
        <w:t xml:space="preserve"> год общая сумма налоговых расходов составила </w:t>
      </w:r>
      <w:r w:rsidR="000E2871">
        <w:rPr>
          <w:rFonts w:ascii="PT Astra Serif" w:hAnsi="PT Astra Serif"/>
          <w:iCs/>
          <w:color w:val="000000"/>
          <w:spacing w:val="3"/>
          <w:sz w:val="28"/>
          <w:szCs w:val="28"/>
        </w:rPr>
        <w:t>20554,6</w:t>
      </w:r>
      <w:r w:rsidR="00457E5A">
        <w:rPr>
          <w:rFonts w:ascii="PT Astra Serif" w:hAnsi="PT Astra Serif"/>
          <w:iCs/>
          <w:color w:val="000000"/>
          <w:spacing w:val="3"/>
          <w:sz w:val="28"/>
          <w:szCs w:val="28"/>
        </w:rPr>
        <w:t xml:space="preserve"> </w:t>
      </w:r>
      <w:r w:rsidR="00243162" w:rsidRPr="00F8751E">
        <w:rPr>
          <w:rFonts w:ascii="PT Astra Serif" w:hAnsi="PT Astra Serif"/>
          <w:iCs/>
          <w:spacing w:val="3"/>
          <w:sz w:val="28"/>
          <w:szCs w:val="28"/>
        </w:rPr>
        <w:t>тыс</w:t>
      </w:r>
      <w:r w:rsidRPr="00F8751E">
        <w:rPr>
          <w:rFonts w:ascii="PT Astra Serif" w:hAnsi="PT Astra Serif"/>
          <w:iCs/>
          <w:spacing w:val="3"/>
          <w:sz w:val="28"/>
          <w:szCs w:val="28"/>
        </w:rPr>
        <w:t>. руб</w:t>
      </w:r>
      <w:r w:rsidR="002B625B" w:rsidRPr="00F8751E">
        <w:rPr>
          <w:rFonts w:ascii="PT Astra Serif" w:hAnsi="PT Astra Serif"/>
          <w:iCs/>
          <w:spacing w:val="3"/>
          <w:sz w:val="28"/>
          <w:szCs w:val="28"/>
        </w:rPr>
        <w:t>лей</w:t>
      </w:r>
      <w:r w:rsidRPr="00F8751E">
        <w:rPr>
          <w:rFonts w:ascii="PT Astra Serif" w:hAnsi="PT Astra Serif"/>
          <w:iCs/>
          <w:spacing w:val="3"/>
          <w:sz w:val="28"/>
          <w:szCs w:val="28"/>
        </w:rPr>
        <w:t xml:space="preserve">, что </w:t>
      </w:r>
      <w:r w:rsidRPr="000E2871">
        <w:rPr>
          <w:rFonts w:ascii="PT Astra Serif" w:hAnsi="PT Astra Serif"/>
          <w:iCs/>
          <w:spacing w:val="3"/>
          <w:sz w:val="28"/>
          <w:szCs w:val="28"/>
        </w:rPr>
        <w:t xml:space="preserve">на </w:t>
      </w:r>
      <w:r w:rsidR="000E2871" w:rsidRPr="000E2871">
        <w:rPr>
          <w:rFonts w:ascii="PT Astra Serif" w:hAnsi="PT Astra Serif"/>
          <w:iCs/>
          <w:color w:val="000000"/>
          <w:spacing w:val="3"/>
          <w:sz w:val="28"/>
          <w:szCs w:val="28"/>
        </w:rPr>
        <w:t>0,4</w:t>
      </w:r>
      <w:r w:rsidRPr="000E2871">
        <w:rPr>
          <w:rFonts w:ascii="PT Astra Serif" w:hAnsi="PT Astra Serif"/>
          <w:iCs/>
          <w:spacing w:val="3"/>
          <w:sz w:val="28"/>
          <w:szCs w:val="28"/>
        </w:rPr>
        <w:t>%</w:t>
      </w:r>
      <w:r w:rsidRPr="00F8751E">
        <w:rPr>
          <w:rFonts w:ascii="PT Astra Serif" w:hAnsi="PT Astra Serif"/>
          <w:iCs/>
          <w:spacing w:val="3"/>
          <w:sz w:val="28"/>
          <w:szCs w:val="28"/>
        </w:rPr>
        <w:t xml:space="preserve"> </w:t>
      </w:r>
      <w:r w:rsidR="000E2871">
        <w:rPr>
          <w:rFonts w:ascii="PT Astra Serif" w:hAnsi="PT Astra Serif"/>
          <w:iCs/>
          <w:spacing w:val="3"/>
          <w:sz w:val="28"/>
          <w:szCs w:val="28"/>
        </w:rPr>
        <w:t>меньше</w:t>
      </w:r>
      <w:r w:rsidRPr="00F8751E">
        <w:rPr>
          <w:rFonts w:ascii="PT Astra Serif" w:hAnsi="PT Astra Serif"/>
          <w:iCs/>
          <w:spacing w:val="3"/>
          <w:sz w:val="28"/>
          <w:szCs w:val="28"/>
        </w:rPr>
        <w:t>, чем за 20</w:t>
      </w:r>
      <w:r w:rsidR="00345979" w:rsidRPr="00F8751E">
        <w:rPr>
          <w:rFonts w:ascii="PT Astra Serif" w:hAnsi="PT Astra Serif"/>
          <w:iCs/>
          <w:spacing w:val="3"/>
          <w:sz w:val="28"/>
          <w:szCs w:val="28"/>
        </w:rPr>
        <w:t>20</w:t>
      </w:r>
      <w:r w:rsidRPr="00F8751E">
        <w:rPr>
          <w:rFonts w:ascii="PT Astra Serif" w:hAnsi="PT Astra Serif"/>
          <w:iCs/>
          <w:spacing w:val="3"/>
          <w:sz w:val="28"/>
          <w:szCs w:val="28"/>
        </w:rPr>
        <w:t xml:space="preserve"> год.</w:t>
      </w:r>
      <w:r w:rsidRPr="00D03ABD">
        <w:rPr>
          <w:rFonts w:ascii="PT Astra Serif" w:hAnsi="PT Astra Serif"/>
          <w:iCs/>
          <w:spacing w:val="3"/>
          <w:sz w:val="28"/>
          <w:szCs w:val="28"/>
        </w:rPr>
        <w:t xml:space="preserve"> Их доля в объеме налоговых и неналоговых доходов бюджета </w:t>
      </w:r>
      <w:r w:rsidR="00410FC9" w:rsidRPr="00D03ABD">
        <w:rPr>
          <w:rFonts w:ascii="PT Astra Serif" w:hAnsi="PT Astra Serif"/>
          <w:iCs/>
          <w:spacing w:val="3"/>
          <w:sz w:val="28"/>
          <w:szCs w:val="28"/>
        </w:rPr>
        <w:t>города Югорска</w:t>
      </w:r>
      <w:r w:rsidRPr="00D03ABD">
        <w:rPr>
          <w:rFonts w:ascii="PT Astra Serif" w:hAnsi="PT Astra Serif"/>
          <w:iCs/>
          <w:spacing w:val="3"/>
          <w:sz w:val="28"/>
          <w:szCs w:val="28"/>
        </w:rPr>
        <w:t xml:space="preserve"> составила </w:t>
      </w:r>
      <w:r w:rsidR="00F8751E" w:rsidRPr="000E2871">
        <w:rPr>
          <w:rFonts w:ascii="PT Astra Serif" w:hAnsi="PT Astra Serif"/>
          <w:iCs/>
          <w:color w:val="000000"/>
          <w:spacing w:val="3"/>
          <w:sz w:val="28"/>
          <w:szCs w:val="28"/>
        </w:rPr>
        <w:t>1,3</w:t>
      </w:r>
      <w:r w:rsidR="000E2871" w:rsidRPr="000E2871">
        <w:rPr>
          <w:rFonts w:ascii="PT Astra Serif" w:hAnsi="PT Astra Serif"/>
          <w:iCs/>
          <w:color w:val="000000"/>
          <w:spacing w:val="3"/>
          <w:sz w:val="28"/>
          <w:szCs w:val="28"/>
        </w:rPr>
        <w:t>2</w:t>
      </w:r>
      <w:r w:rsidRPr="00D03ABD">
        <w:rPr>
          <w:rFonts w:ascii="PT Astra Serif" w:hAnsi="PT Astra Serif"/>
          <w:iCs/>
          <w:color w:val="000000"/>
          <w:spacing w:val="3"/>
          <w:sz w:val="28"/>
          <w:szCs w:val="28"/>
        </w:rPr>
        <w:t xml:space="preserve"> процента</w:t>
      </w:r>
      <w:r w:rsidRPr="00D03ABD">
        <w:rPr>
          <w:rFonts w:ascii="PT Astra Serif" w:hAnsi="PT Astra Serif"/>
          <w:iCs/>
          <w:spacing w:val="3"/>
          <w:sz w:val="28"/>
          <w:szCs w:val="28"/>
        </w:rPr>
        <w:t>.</w:t>
      </w:r>
      <w:r w:rsidR="00457E5A">
        <w:rPr>
          <w:rFonts w:ascii="PT Astra Serif" w:hAnsi="PT Astra Serif"/>
          <w:iCs/>
          <w:spacing w:val="3"/>
          <w:sz w:val="28"/>
          <w:szCs w:val="28"/>
        </w:rPr>
        <w:t xml:space="preserve"> </w:t>
      </w:r>
      <w:r w:rsidR="001C47AF" w:rsidRPr="00D03ABD">
        <w:rPr>
          <w:rFonts w:ascii="PT Astra Serif" w:hAnsi="PT Astra Serif"/>
          <w:iCs/>
          <w:spacing w:val="3"/>
          <w:sz w:val="28"/>
          <w:szCs w:val="28"/>
        </w:rPr>
        <w:t>Увеличение объема налоговых расходов обусловлено ростом налогооблагаемой базы по налогу на имущество физических лиц</w:t>
      </w:r>
      <w:r w:rsidR="00566522" w:rsidRPr="00D03ABD">
        <w:rPr>
          <w:rFonts w:ascii="PT Astra Serif" w:hAnsi="PT Astra Serif"/>
          <w:iCs/>
          <w:spacing w:val="3"/>
          <w:sz w:val="28"/>
          <w:szCs w:val="28"/>
        </w:rPr>
        <w:t xml:space="preserve"> в отношении </w:t>
      </w:r>
      <w:r w:rsidR="00195FA6" w:rsidRPr="00D03ABD">
        <w:rPr>
          <w:rFonts w:ascii="PT Astra Serif" w:hAnsi="PT Astra Serif"/>
          <w:sz w:val="28"/>
          <w:szCs w:val="28"/>
        </w:rPr>
        <w:t xml:space="preserve">объектов налогообложения, включенных в перечень, определяемый в соответствии с пунктом 7 статьи 378.2 </w:t>
      </w:r>
      <w:r w:rsidR="00881507" w:rsidRPr="00D03ABD">
        <w:rPr>
          <w:rFonts w:ascii="PT Astra Serif" w:hAnsi="PT Astra Serif"/>
          <w:sz w:val="28"/>
          <w:szCs w:val="28"/>
        </w:rPr>
        <w:t>Налоговый кодекс</w:t>
      </w:r>
      <w:r w:rsidR="00457E5A">
        <w:rPr>
          <w:rFonts w:ascii="PT Astra Serif" w:hAnsi="PT Astra Serif"/>
          <w:sz w:val="28"/>
          <w:szCs w:val="28"/>
        </w:rPr>
        <w:t xml:space="preserve"> </w:t>
      </w:r>
      <w:r w:rsidR="00881507" w:rsidRPr="00D03ABD">
        <w:rPr>
          <w:rFonts w:ascii="PT Astra Serif" w:hAnsi="PT Astra Serif"/>
          <w:sz w:val="28"/>
          <w:szCs w:val="28"/>
        </w:rPr>
        <w:t>Российской Федерации</w:t>
      </w:r>
      <w:r w:rsidR="00457E5A">
        <w:rPr>
          <w:rFonts w:ascii="PT Astra Serif" w:hAnsi="PT Astra Serif"/>
          <w:sz w:val="28"/>
          <w:szCs w:val="28"/>
        </w:rPr>
        <w:t xml:space="preserve"> </w:t>
      </w:r>
      <w:r w:rsidR="007A4320">
        <w:rPr>
          <w:rFonts w:ascii="PT Astra Serif" w:hAnsi="PT Astra Serif"/>
          <w:sz w:val="28"/>
          <w:szCs w:val="28"/>
        </w:rPr>
        <w:t xml:space="preserve">(далее – НК РФ) </w:t>
      </w:r>
      <w:r w:rsidR="00512F5C" w:rsidRPr="00D03ABD">
        <w:rPr>
          <w:rFonts w:ascii="PT Astra Serif" w:hAnsi="PT Astra Serif"/>
          <w:sz w:val="28"/>
          <w:szCs w:val="28"/>
        </w:rPr>
        <w:t xml:space="preserve">и увеличением количества объектов налогообложения. </w:t>
      </w:r>
      <w:r w:rsidRPr="00D03ABD">
        <w:rPr>
          <w:rFonts w:ascii="PT Astra Serif" w:hAnsi="PT Astra Serif"/>
          <w:sz w:val="28"/>
          <w:szCs w:val="28"/>
        </w:rPr>
        <w:t xml:space="preserve">Информация о структуре и динамике налоговых расходов по </w:t>
      </w:r>
      <w:r w:rsidRPr="00D03ABD">
        <w:rPr>
          <w:rFonts w:ascii="PT Astra Serif" w:hAnsi="PT Astra Serif"/>
          <w:sz w:val="28"/>
          <w:szCs w:val="28"/>
        </w:rPr>
        <w:lastRenderedPageBreak/>
        <w:t>видам налогов за 201</w:t>
      </w:r>
      <w:r w:rsidR="00345979">
        <w:rPr>
          <w:rFonts w:ascii="PT Astra Serif" w:hAnsi="PT Astra Serif"/>
          <w:sz w:val="28"/>
          <w:szCs w:val="28"/>
        </w:rPr>
        <w:t>9</w:t>
      </w:r>
      <w:r w:rsidRPr="00D03ABD">
        <w:rPr>
          <w:rFonts w:ascii="PT Astra Serif" w:hAnsi="PT Astra Serif"/>
          <w:sz w:val="28"/>
          <w:szCs w:val="28"/>
        </w:rPr>
        <w:t xml:space="preserve"> – 20</w:t>
      </w:r>
      <w:r w:rsidR="00610BDB" w:rsidRPr="00D03ABD">
        <w:rPr>
          <w:rFonts w:ascii="PT Astra Serif" w:hAnsi="PT Astra Serif"/>
          <w:sz w:val="28"/>
          <w:szCs w:val="28"/>
        </w:rPr>
        <w:t>2</w:t>
      </w:r>
      <w:r w:rsidR="00345979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годы представлена в таблице 1.</w:t>
      </w:r>
    </w:p>
    <w:p w:rsidR="00BA19C7" w:rsidRPr="00D03ABD" w:rsidRDefault="00646DD1" w:rsidP="00E1578D">
      <w:pPr>
        <w:widowControl w:val="0"/>
        <w:autoSpaceDE w:val="0"/>
        <w:ind w:firstLine="709"/>
        <w:jc w:val="right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Таблица 1</w:t>
      </w:r>
    </w:p>
    <w:p w:rsidR="00BA19C7" w:rsidRPr="00D03ABD" w:rsidRDefault="00BA19C7" w:rsidP="00E1578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3ABD" w:rsidRDefault="00646DD1" w:rsidP="00E1578D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Структура и динамика налоговых расходов по видам налогов </w:t>
      </w:r>
    </w:p>
    <w:p w:rsidR="00BA19C7" w:rsidRPr="00D03ABD" w:rsidRDefault="00646DD1" w:rsidP="00E1578D">
      <w:pPr>
        <w:widowControl w:val="0"/>
        <w:autoSpaceDE w:val="0"/>
        <w:ind w:firstLine="709"/>
        <w:jc w:val="center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за 201</w:t>
      </w:r>
      <w:r w:rsidR="00345979">
        <w:rPr>
          <w:rFonts w:ascii="PT Astra Serif" w:hAnsi="PT Astra Serif"/>
          <w:sz w:val="28"/>
          <w:szCs w:val="28"/>
        </w:rPr>
        <w:t>9</w:t>
      </w:r>
      <w:r w:rsidRPr="00D03ABD">
        <w:rPr>
          <w:rFonts w:ascii="PT Astra Serif" w:hAnsi="PT Astra Serif"/>
          <w:sz w:val="28"/>
          <w:szCs w:val="28"/>
        </w:rPr>
        <w:t>– 20</w:t>
      </w:r>
      <w:r w:rsidR="0091605D" w:rsidRPr="00D03ABD">
        <w:rPr>
          <w:rFonts w:ascii="PT Astra Serif" w:hAnsi="PT Astra Serif"/>
          <w:sz w:val="28"/>
          <w:szCs w:val="28"/>
        </w:rPr>
        <w:t>2</w:t>
      </w:r>
      <w:r w:rsidR="00345979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годы</w:t>
      </w:r>
    </w:p>
    <w:tbl>
      <w:tblPr>
        <w:tblW w:w="0" w:type="auto"/>
        <w:tblInd w:w="-130" w:type="dxa"/>
        <w:tblLayout w:type="fixed"/>
        <w:tblLook w:val="0000" w:firstRow="0" w:lastRow="0" w:firstColumn="0" w:lastColumn="0" w:noHBand="0" w:noVBand="0"/>
      </w:tblPr>
      <w:tblGrid>
        <w:gridCol w:w="589"/>
        <w:gridCol w:w="5244"/>
        <w:gridCol w:w="1276"/>
        <w:gridCol w:w="1276"/>
        <w:gridCol w:w="1450"/>
      </w:tblGrid>
      <w:tr w:rsidR="00C51D91" w:rsidRPr="00D03ABD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1" w:rsidRPr="00E33B2D" w:rsidRDefault="00C51D91" w:rsidP="00E157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E33B2D">
              <w:rPr>
                <w:rFonts w:ascii="PT Astra Serif" w:hAnsi="PT Astra Serif"/>
                <w:b/>
              </w:rPr>
              <w:t>2021 год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Объем налоговых и неналоговых доходов консолидированного бюджета города Югорска,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03ABD">
              <w:rPr>
                <w:rFonts w:ascii="PT Astra Serif" w:hAnsi="PT Astra Serif"/>
                <w:b/>
                <w:bCs/>
                <w:color w:val="000000"/>
              </w:rPr>
              <w:t>1 455 113,3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D03ABD">
              <w:rPr>
                <w:rFonts w:ascii="PT Astra Serif" w:hAnsi="PT Astra Serif"/>
                <w:b/>
                <w:bCs/>
                <w:color w:val="000000"/>
              </w:rPr>
              <w:t>1 522 224,0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E29F4" w:rsidP="00E1578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1556942,6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Налоговые расходы, обусловленные льготами и пониженными ставками, установленными решениями Думы города Югорска по местным налогам, тыс. 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14 620,80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20 632,</w:t>
            </w:r>
            <w:r w:rsidR="00545A18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0E2871" w:rsidRDefault="000E287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0E2871">
              <w:rPr>
                <w:rFonts w:ascii="PT Astra Serif" w:hAnsi="PT Astra Serif"/>
                <w:color w:val="000000"/>
              </w:rPr>
              <w:t>20554,6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175,60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141,10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0E2871" w:rsidRDefault="000E287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0E2871">
              <w:rPr>
                <w:rFonts w:ascii="PT Astra Serif" w:hAnsi="PT Astra Serif"/>
                <w:color w:val="000000"/>
              </w:rPr>
              <w:t>99,6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В процентах к объему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1,36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0E2871" w:rsidRDefault="000E287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0E2871">
              <w:rPr>
                <w:rFonts w:ascii="PT Astra Serif" w:hAnsi="PT Astra Serif"/>
                <w:color w:val="000000"/>
              </w:rPr>
              <w:t>1,32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 xml:space="preserve">Поступление налога на имущество физических лиц, тыс. 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21 563,60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22 141,80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6B4E7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25481</w:t>
            </w:r>
            <w:r w:rsidR="00CE29F4">
              <w:rPr>
                <w:rFonts w:ascii="PT Astra Serif" w:hAnsi="PT Astra Serif"/>
                <w:color w:val="000000"/>
              </w:rPr>
              <w:t>,8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 xml:space="preserve">Выпадающие доходы от использования пониженных ставок и налоговых льгот в соответствии с </w:t>
            </w:r>
            <w:r w:rsidRPr="00D03ABD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решением Думы города Югорска от 18.11.2014 № 73 «О налоге на имущество физических лиц»</w:t>
            </w:r>
            <w:r w:rsidRPr="00D03ABD">
              <w:rPr>
                <w:rFonts w:ascii="PT Astra Serif" w:hAnsi="PT Astra Serif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11 607,00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18 370,00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16D9" w:rsidRDefault="0073382E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16D9">
              <w:rPr>
                <w:rFonts w:ascii="PT Astra Serif" w:hAnsi="PT Astra Serif"/>
                <w:color w:val="000000"/>
              </w:rPr>
              <w:t>18252,0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229,60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158,30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16D9" w:rsidRDefault="0073382E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16D9">
              <w:rPr>
                <w:rFonts w:ascii="PT Astra Serif" w:hAnsi="PT Astra Serif"/>
                <w:color w:val="000000"/>
              </w:rPr>
              <w:t>99,3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В процентах к поступлению налога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53,80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82,90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16D9" w:rsidRDefault="0073382E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16D9">
              <w:rPr>
                <w:rFonts w:ascii="PT Astra Serif" w:hAnsi="PT Astra Serif"/>
                <w:color w:val="000000"/>
              </w:rPr>
              <w:t>71,6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 xml:space="preserve">Поступление земельного налога, </w:t>
            </w:r>
          </w:p>
          <w:p w:rsidR="00C51D91" w:rsidRPr="00D03ABD" w:rsidRDefault="00C51D91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38 623,80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36 660,60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E29F4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37446,8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Выпадающие доходы от использования пониженных ставок и налоговых льгот в соответствии с решением Думы города Югорска от 22.11.2004 № 648 «О земельном налоге»,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3 013,80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2 262,</w:t>
            </w:r>
            <w:r w:rsidR="00A85079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0E287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2302,6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Темп роста (снижения) суммы предоставленных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92,20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75,10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457E5A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  <w:r w:rsidR="00D016D9">
              <w:rPr>
                <w:rFonts w:ascii="PT Astra Serif" w:hAnsi="PT Astra Serif"/>
                <w:color w:val="000000"/>
              </w:rPr>
              <w:t>1,8</w:t>
            </w:r>
          </w:p>
        </w:tc>
      </w:tr>
      <w:tr w:rsidR="00C51D91" w:rsidRPr="00D03ABD" w:rsidTr="00286B2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>3.3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1" w:rsidRPr="00D03ABD" w:rsidRDefault="00C51D91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sz w:val="24"/>
                <w:szCs w:val="24"/>
              </w:rPr>
              <w:t xml:space="preserve">В процентах к поступлению земельного налога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1" w:rsidRPr="00D03ABD" w:rsidRDefault="00C51D91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D03ABD">
              <w:rPr>
                <w:rFonts w:ascii="PT Astra Serif" w:hAnsi="PT Astra Serif"/>
                <w:color w:val="000000"/>
              </w:rPr>
              <w:t>6,10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1" w:rsidRPr="00D03ABD" w:rsidRDefault="00457E5A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6,</w:t>
            </w:r>
            <w:r w:rsidR="000E2871">
              <w:rPr>
                <w:rFonts w:ascii="PT Astra Serif" w:hAnsi="PT Astra Serif"/>
                <w:color w:val="000000"/>
              </w:rPr>
              <w:t>1</w:t>
            </w:r>
          </w:p>
        </w:tc>
      </w:tr>
    </w:tbl>
    <w:p w:rsidR="00BA19C7" w:rsidRPr="00D03ABD" w:rsidRDefault="00BA19C7" w:rsidP="00E1578D">
      <w:pPr>
        <w:widowControl w:val="0"/>
        <w:ind w:firstLine="709"/>
        <w:contextualSpacing/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p w:rsidR="00BA19C7" w:rsidRPr="00D03ABD" w:rsidRDefault="00646DD1" w:rsidP="00E1578D">
      <w:pPr>
        <w:widowControl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Информация о структуре типов налоговых расходов за период 201</w:t>
      </w:r>
      <w:r w:rsidR="006F4FB1">
        <w:rPr>
          <w:rFonts w:ascii="PT Astra Serif" w:hAnsi="PT Astra Serif"/>
          <w:sz w:val="28"/>
          <w:szCs w:val="28"/>
        </w:rPr>
        <w:t>9</w:t>
      </w:r>
      <w:r w:rsidRPr="00D03ABD">
        <w:rPr>
          <w:rFonts w:ascii="PT Astra Serif" w:hAnsi="PT Astra Serif"/>
          <w:sz w:val="28"/>
          <w:szCs w:val="28"/>
        </w:rPr>
        <w:t xml:space="preserve"> – 20</w:t>
      </w:r>
      <w:r w:rsidR="00610BDB" w:rsidRPr="00D03ABD">
        <w:rPr>
          <w:rFonts w:ascii="PT Astra Serif" w:hAnsi="PT Astra Serif"/>
          <w:sz w:val="28"/>
          <w:szCs w:val="28"/>
        </w:rPr>
        <w:t>2</w:t>
      </w:r>
      <w:r w:rsidR="006F4FB1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годов</w:t>
      </w:r>
      <w:r w:rsidR="000E2871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>представлена в таблице 2.</w:t>
      </w:r>
    </w:p>
    <w:p w:rsidR="007A4320" w:rsidRPr="00D03ABD" w:rsidRDefault="007A4320" w:rsidP="00E1578D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A19C7" w:rsidRPr="00D03ABD" w:rsidRDefault="00646DD1" w:rsidP="00E1578D">
      <w:pPr>
        <w:widowControl w:val="0"/>
        <w:ind w:firstLine="709"/>
        <w:jc w:val="right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Таблица 2</w:t>
      </w:r>
    </w:p>
    <w:p w:rsidR="00BA19C7" w:rsidRPr="00D03ABD" w:rsidRDefault="00BA19C7" w:rsidP="00E1578D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A19C7" w:rsidRPr="00D03ABD" w:rsidRDefault="00646DD1" w:rsidP="00E1578D">
      <w:pPr>
        <w:widowControl w:val="0"/>
        <w:jc w:val="center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Структура типов налоговых расходов за период 201</w:t>
      </w:r>
      <w:r w:rsidR="006F4FB1">
        <w:rPr>
          <w:rFonts w:ascii="PT Astra Serif" w:hAnsi="PT Astra Serif"/>
          <w:sz w:val="28"/>
          <w:szCs w:val="28"/>
        </w:rPr>
        <w:t>9</w:t>
      </w:r>
      <w:r w:rsidRPr="00D03ABD">
        <w:rPr>
          <w:rFonts w:ascii="PT Astra Serif" w:hAnsi="PT Astra Serif"/>
          <w:sz w:val="28"/>
          <w:szCs w:val="28"/>
        </w:rPr>
        <w:t xml:space="preserve"> – 20</w:t>
      </w:r>
      <w:r w:rsidR="00392C9F" w:rsidRPr="00D03ABD">
        <w:rPr>
          <w:rFonts w:ascii="PT Astra Serif" w:hAnsi="PT Astra Serif"/>
          <w:sz w:val="28"/>
          <w:szCs w:val="28"/>
        </w:rPr>
        <w:t>2</w:t>
      </w:r>
      <w:r w:rsidR="006F4FB1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годов</w:t>
      </w:r>
    </w:p>
    <w:p w:rsidR="00BA19C7" w:rsidRPr="00D03ABD" w:rsidRDefault="00BA19C7" w:rsidP="00E1578D">
      <w:pPr>
        <w:widowControl w:val="0"/>
        <w:jc w:val="center"/>
        <w:rPr>
          <w:rFonts w:ascii="PT Astra Serif" w:hAnsi="PT Astra Serif"/>
          <w:sz w:val="32"/>
          <w:szCs w:val="32"/>
        </w:rPr>
      </w:pPr>
    </w:p>
    <w:tbl>
      <w:tblPr>
        <w:tblW w:w="1018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943"/>
        <w:gridCol w:w="1269"/>
        <w:gridCol w:w="993"/>
        <w:gridCol w:w="1417"/>
        <w:gridCol w:w="992"/>
        <w:gridCol w:w="1417"/>
        <w:gridCol w:w="1150"/>
      </w:tblGrid>
      <w:tr w:rsidR="0060225B" w:rsidRPr="00D03ABD" w:rsidTr="007A4320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E1578D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E1578D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E1578D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25B" w:rsidRPr="00D03ABD" w:rsidRDefault="0060225B" w:rsidP="00E1578D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1</w:t>
            </w: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0225B" w:rsidRPr="00D03ABD" w:rsidTr="007A4320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E1578D">
            <w:pPr>
              <w:snapToGrid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E1578D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E1578D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E1578D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E1578D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E1578D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25B" w:rsidRPr="00D03ABD" w:rsidRDefault="0060225B" w:rsidP="00E1578D">
            <w:pPr>
              <w:jc w:val="center"/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</w:tr>
      <w:tr w:rsidR="0060225B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E1578D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t xml:space="preserve">Предоставленные </w:t>
            </w:r>
            <w:r w:rsidRPr="00D03ABD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налоговые расходы в соответствии с решениями Думы города Югорска, всего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14 620,8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20 632,</w:t>
            </w:r>
            <w:r w:rsidR="00545A1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0E2871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20554,6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25B" w:rsidRPr="007A4320" w:rsidRDefault="00FE7A02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100,0</w:t>
            </w:r>
          </w:p>
        </w:tc>
      </w:tr>
      <w:tr w:rsidR="0060225B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E1578D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0225B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E1578D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t>Стимулирующие налоговые расходы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12 948,8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19 986,</w:t>
            </w:r>
            <w:r w:rsidR="00545A18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0E2871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19887,3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25B" w:rsidRPr="007A4320" w:rsidRDefault="000E2871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96,8</w:t>
            </w:r>
          </w:p>
        </w:tc>
      </w:tr>
      <w:tr w:rsidR="0060225B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E1578D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0E2871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25B" w:rsidRPr="007A4320" w:rsidRDefault="00B554EF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60225B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E1578D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1 672,0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DE53BF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25B" w:rsidRPr="007A4320" w:rsidRDefault="000E2871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3,2</w:t>
            </w:r>
          </w:p>
        </w:tc>
      </w:tr>
      <w:tr w:rsidR="0060225B" w:rsidRPr="00D03ABD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5B" w:rsidRPr="00D03ABD" w:rsidRDefault="0060225B" w:rsidP="00E1578D">
            <w:pPr>
              <w:rPr>
                <w:rFonts w:ascii="PT Astra Serif" w:hAnsi="PT Astra Serif"/>
              </w:rPr>
            </w:pPr>
            <w:r w:rsidRPr="00D03ABD">
              <w:rPr>
                <w:rFonts w:ascii="PT Astra Serif" w:hAnsi="PT Astra Serif"/>
                <w:bCs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249,7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60225B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5B" w:rsidRPr="007A4320" w:rsidRDefault="0079149A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25B" w:rsidRPr="007A4320" w:rsidRDefault="00B554EF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4320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</w:tr>
    </w:tbl>
    <w:p w:rsidR="00BA19C7" w:rsidRPr="00D03ABD" w:rsidRDefault="00BA19C7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sz w:val="16"/>
          <w:szCs w:val="28"/>
          <w:lang w:eastAsia="en-US"/>
        </w:rPr>
      </w:pPr>
    </w:p>
    <w:p w:rsidR="00BA19C7" w:rsidRPr="00D03ABD" w:rsidRDefault="00646DD1" w:rsidP="00E1578D">
      <w:pPr>
        <w:widowControl w:val="0"/>
        <w:tabs>
          <w:tab w:val="left" w:pos="709"/>
          <w:tab w:val="left" w:pos="189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Основной объем налоговых льгот приходится на льготы, направленные на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F15672" w:rsidRPr="00D03ABD">
        <w:rPr>
          <w:rFonts w:ascii="PT Astra Serif" w:hAnsi="PT Astra Serif"/>
          <w:sz w:val="28"/>
          <w:szCs w:val="28"/>
        </w:rPr>
        <w:t>города Югорска</w:t>
      </w:r>
      <w:r w:rsidRPr="00D03ABD">
        <w:rPr>
          <w:rFonts w:ascii="PT Astra Serif" w:hAnsi="PT Astra Serif"/>
          <w:sz w:val="28"/>
          <w:szCs w:val="28"/>
        </w:rPr>
        <w:t xml:space="preserve">. </w:t>
      </w:r>
    </w:p>
    <w:p w:rsidR="00BA19C7" w:rsidRPr="00D03ABD" w:rsidRDefault="00BA19C7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BA19C7" w:rsidRPr="00D03ABD" w:rsidRDefault="00646DD1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hAnsi="PT Astra Serif"/>
        </w:rPr>
      </w:pPr>
      <w:r w:rsidRPr="00D03AB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1. Эффективность налоговых расходов по налогу на </w:t>
      </w:r>
      <w:r w:rsidR="00A707C4" w:rsidRPr="00D03ABD">
        <w:rPr>
          <w:rFonts w:ascii="PT Astra Serif" w:eastAsia="Calibri" w:hAnsi="PT Astra Serif"/>
          <w:b/>
          <w:bCs/>
          <w:sz w:val="28"/>
          <w:szCs w:val="28"/>
          <w:lang w:eastAsia="en-US"/>
        </w:rPr>
        <w:t>имущество физических лиц</w:t>
      </w:r>
    </w:p>
    <w:p w:rsidR="00BA19C7" w:rsidRPr="00D03ABD" w:rsidRDefault="00BA19C7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BA19C7" w:rsidRPr="00D03ABD" w:rsidRDefault="00646DD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В соответствии с </w:t>
      </w:r>
      <w:r w:rsidR="00074BAB" w:rsidRPr="00D03ABD">
        <w:rPr>
          <w:rFonts w:ascii="PT Astra Serif" w:hAnsi="PT Astra Serif"/>
          <w:sz w:val="28"/>
          <w:szCs w:val="28"/>
        </w:rPr>
        <w:t>решением Думы города Югорска от 18.11.2014 № 73 «О налоге на имущество физических лиц»</w:t>
      </w:r>
      <w:r w:rsidRPr="00D03ABD">
        <w:rPr>
          <w:rFonts w:ascii="PT Astra Serif" w:hAnsi="PT Astra Serif"/>
          <w:sz w:val="28"/>
          <w:szCs w:val="28"/>
        </w:rPr>
        <w:t xml:space="preserve"> налоговые расходы предоставлены в виде налоговых льгот </w:t>
      </w:r>
      <w:r w:rsidR="00386B2C" w:rsidRPr="00D03ABD">
        <w:rPr>
          <w:rFonts w:ascii="PT Astra Serif" w:hAnsi="PT Astra Serif"/>
          <w:sz w:val="28"/>
          <w:szCs w:val="28"/>
        </w:rPr>
        <w:t xml:space="preserve">и пониженной налоговой ставки </w:t>
      </w:r>
      <w:r w:rsidRPr="00D03ABD">
        <w:rPr>
          <w:rFonts w:ascii="PT Astra Serif" w:hAnsi="PT Astra Serif"/>
          <w:sz w:val="28"/>
          <w:szCs w:val="28"/>
        </w:rPr>
        <w:t>в отношении недвижимого имущества, по которому налоговая база определяется как кадастровая стоимость.</w:t>
      </w:r>
    </w:p>
    <w:p w:rsidR="00737437" w:rsidRPr="00D03ABD" w:rsidRDefault="00646DD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D03ABD">
        <w:rPr>
          <w:rFonts w:ascii="PT Astra Serif" w:hAnsi="PT Astra Serif"/>
          <w:sz w:val="28"/>
          <w:szCs w:val="28"/>
        </w:rPr>
        <w:t xml:space="preserve">Оценка эффективности проведена кураторами налоговых расходов по </w:t>
      </w:r>
      <w:r w:rsidR="00737437" w:rsidRPr="00D03ABD">
        <w:rPr>
          <w:rFonts w:ascii="PT Astra Serif" w:hAnsi="PT Astra Serif"/>
          <w:sz w:val="28"/>
          <w:szCs w:val="28"/>
        </w:rPr>
        <w:t xml:space="preserve">6 </w:t>
      </w:r>
      <w:r w:rsidRPr="00D03ABD">
        <w:rPr>
          <w:rFonts w:ascii="PT Astra Serif" w:hAnsi="PT Astra Serif"/>
          <w:sz w:val="28"/>
          <w:szCs w:val="28"/>
        </w:rPr>
        <w:t>налоговым расходам (</w:t>
      </w:r>
      <w:r w:rsidR="00963C66" w:rsidRPr="00D03ABD">
        <w:rPr>
          <w:rFonts w:ascii="PT Astra Serif" w:hAnsi="PT Astra Serif"/>
          <w:sz w:val="28"/>
          <w:szCs w:val="28"/>
        </w:rPr>
        <w:t>5</w:t>
      </w:r>
      <w:r w:rsidRPr="00D03ABD">
        <w:rPr>
          <w:rFonts w:ascii="PT Astra Serif" w:hAnsi="PT Astra Serif"/>
          <w:sz w:val="28"/>
          <w:szCs w:val="28"/>
        </w:rPr>
        <w:t xml:space="preserve"> социальных и </w:t>
      </w:r>
      <w:r w:rsidR="00963C66" w:rsidRPr="00D03ABD">
        <w:rPr>
          <w:rFonts w:ascii="PT Astra Serif" w:hAnsi="PT Astra Serif"/>
          <w:sz w:val="28"/>
          <w:szCs w:val="28"/>
        </w:rPr>
        <w:t xml:space="preserve">1 </w:t>
      </w:r>
      <w:proofErr w:type="gramStart"/>
      <w:r w:rsidR="00963C66" w:rsidRPr="00D03ABD">
        <w:rPr>
          <w:rFonts w:ascii="PT Astra Serif" w:hAnsi="PT Astra Serif"/>
          <w:sz w:val="28"/>
          <w:szCs w:val="28"/>
        </w:rPr>
        <w:t>стимулирующий</w:t>
      </w:r>
      <w:proofErr w:type="gramEnd"/>
      <w:r w:rsidRPr="00D03ABD">
        <w:rPr>
          <w:rFonts w:ascii="PT Astra Serif" w:hAnsi="PT Astra Serif"/>
          <w:sz w:val="28"/>
          <w:szCs w:val="28"/>
        </w:rPr>
        <w:t>)</w:t>
      </w:r>
      <w:r w:rsidR="000C7277" w:rsidRPr="00D03ABD">
        <w:rPr>
          <w:rFonts w:ascii="PT Astra Serif" w:hAnsi="PT Astra Serif"/>
          <w:sz w:val="28"/>
          <w:szCs w:val="28"/>
        </w:rPr>
        <w:t xml:space="preserve">. </w:t>
      </w:r>
      <w:r w:rsidR="00811BF9" w:rsidRPr="00D03ABD">
        <w:rPr>
          <w:rFonts w:ascii="PT Astra Serif" w:hAnsi="PT Astra Serif"/>
          <w:sz w:val="28"/>
          <w:szCs w:val="28"/>
        </w:rPr>
        <w:t>Налоговые расходы включены в муниципальную программу города Югорска «Социально-экономическое развитие и муниципальное управление»</w:t>
      </w:r>
      <w:r w:rsidR="00137372" w:rsidRPr="00D03ABD">
        <w:rPr>
          <w:rFonts w:ascii="PT Astra Serif" w:hAnsi="PT Astra Serif"/>
          <w:sz w:val="28"/>
          <w:szCs w:val="28"/>
        </w:rPr>
        <w:t xml:space="preserve">. </w:t>
      </w:r>
      <w:r w:rsidR="00AD3606" w:rsidRPr="00D03ABD">
        <w:rPr>
          <w:rFonts w:ascii="PT Astra Serif" w:hAnsi="PT Astra Serif"/>
          <w:sz w:val="28"/>
          <w:szCs w:val="28"/>
        </w:rPr>
        <w:t xml:space="preserve">Общий объем налоговых расходов составляет </w:t>
      </w:r>
      <w:r w:rsidR="00C333B2">
        <w:rPr>
          <w:rFonts w:ascii="PT Astra Serif" w:hAnsi="PT Astra Serif"/>
          <w:sz w:val="28"/>
          <w:szCs w:val="28"/>
        </w:rPr>
        <w:t>18252</w:t>
      </w:r>
      <w:r w:rsidR="002D251B">
        <w:rPr>
          <w:rFonts w:ascii="PT Astra Serif" w:hAnsi="PT Astra Serif"/>
          <w:sz w:val="28"/>
          <w:szCs w:val="28"/>
        </w:rPr>
        <w:t>,0</w:t>
      </w:r>
      <w:r w:rsidR="00E1578D">
        <w:rPr>
          <w:rFonts w:ascii="PT Astra Serif" w:hAnsi="PT Astra Serif"/>
          <w:sz w:val="28"/>
          <w:szCs w:val="28"/>
        </w:rPr>
        <w:t xml:space="preserve"> </w:t>
      </w:r>
      <w:r w:rsidR="00AD3606" w:rsidRPr="00D03ABD">
        <w:rPr>
          <w:rFonts w:ascii="PT Astra Serif" w:hAnsi="PT Astra Serif"/>
          <w:sz w:val="28"/>
          <w:szCs w:val="28"/>
        </w:rPr>
        <w:t>тыс. рублей</w:t>
      </w:r>
      <w:r w:rsidR="00092D64" w:rsidRPr="00D03ABD">
        <w:rPr>
          <w:rFonts w:ascii="PT Astra Serif" w:hAnsi="PT Astra Serif"/>
          <w:sz w:val="28"/>
          <w:szCs w:val="28"/>
        </w:rPr>
        <w:t>.</w:t>
      </w:r>
    </w:p>
    <w:p w:rsidR="00737437" w:rsidRPr="00D03ABD" w:rsidRDefault="00092D64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В 202</w:t>
      </w:r>
      <w:r w:rsidR="00286B25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году право на применение льготы по налогу на имущество физических лиц предоставлено </w:t>
      </w:r>
      <w:r w:rsidR="00504CFA" w:rsidRPr="00D03ABD">
        <w:rPr>
          <w:rFonts w:ascii="PT Astra Serif" w:hAnsi="PT Astra Serif"/>
          <w:sz w:val="28"/>
          <w:szCs w:val="28"/>
        </w:rPr>
        <w:t>6</w:t>
      </w:r>
      <w:r w:rsidRPr="00D03ABD">
        <w:rPr>
          <w:rFonts w:ascii="PT Astra Serif" w:hAnsi="PT Astra Serif"/>
          <w:sz w:val="28"/>
          <w:szCs w:val="28"/>
        </w:rPr>
        <w:t xml:space="preserve"> категориям</w:t>
      </w:r>
      <w:r w:rsidR="00504CFA" w:rsidRPr="00D03ABD">
        <w:rPr>
          <w:rFonts w:ascii="PT Astra Serif" w:hAnsi="PT Astra Serif"/>
          <w:sz w:val="28"/>
          <w:szCs w:val="28"/>
        </w:rPr>
        <w:t xml:space="preserve"> плательщиков налога.</w:t>
      </w:r>
      <w:r w:rsidRPr="00D03ABD">
        <w:rPr>
          <w:rFonts w:ascii="PT Astra Serif" w:hAnsi="PT Astra Serif"/>
          <w:sz w:val="28"/>
          <w:szCs w:val="28"/>
        </w:rPr>
        <w:t xml:space="preserve"> Фактически в 202</w:t>
      </w:r>
      <w:r w:rsidR="00286B25"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году налоговыми расходами воспользовались </w:t>
      </w:r>
      <w:r w:rsidR="00DC539A">
        <w:rPr>
          <w:rFonts w:ascii="PT Astra Serif" w:hAnsi="PT Astra Serif"/>
          <w:sz w:val="28"/>
          <w:szCs w:val="28"/>
        </w:rPr>
        <w:t xml:space="preserve">621 </w:t>
      </w:r>
      <w:r w:rsidR="0039364B" w:rsidRPr="00D03ABD">
        <w:rPr>
          <w:rFonts w:ascii="PT Astra Serif" w:hAnsi="PT Astra Serif"/>
          <w:sz w:val="28"/>
          <w:szCs w:val="28"/>
        </w:rPr>
        <w:t>физическ</w:t>
      </w:r>
      <w:r w:rsidR="00B90FEB" w:rsidRPr="00D03ABD">
        <w:rPr>
          <w:rFonts w:ascii="PT Astra Serif" w:hAnsi="PT Astra Serif"/>
          <w:sz w:val="28"/>
          <w:szCs w:val="28"/>
        </w:rPr>
        <w:t>ое</w:t>
      </w:r>
      <w:r w:rsidR="0039364B" w:rsidRPr="00D03ABD">
        <w:rPr>
          <w:rFonts w:ascii="PT Astra Serif" w:hAnsi="PT Astra Serif"/>
          <w:sz w:val="28"/>
          <w:szCs w:val="28"/>
        </w:rPr>
        <w:t xml:space="preserve"> лиц</w:t>
      </w:r>
      <w:r w:rsidR="00B90FEB" w:rsidRPr="00D03ABD">
        <w:rPr>
          <w:rFonts w:ascii="PT Astra Serif" w:hAnsi="PT Astra Serif"/>
          <w:sz w:val="28"/>
          <w:szCs w:val="28"/>
        </w:rPr>
        <w:t>о</w:t>
      </w:r>
      <w:r w:rsidR="00DC539A">
        <w:rPr>
          <w:rFonts w:ascii="PT Astra Serif" w:hAnsi="PT Astra Serif"/>
          <w:sz w:val="28"/>
          <w:szCs w:val="28"/>
        </w:rPr>
        <w:t xml:space="preserve"> </w:t>
      </w:r>
      <w:r w:rsidR="00504CFA" w:rsidRPr="00D03ABD">
        <w:rPr>
          <w:rFonts w:ascii="PT Astra Serif" w:hAnsi="PT Astra Serif"/>
          <w:sz w:val="28"/>
          <w:szCs w:val="28"/>
        </w:rPr>
        <w:t xml:space="preserve">из числа </w:t>
      </w:r>
      <w:r w:rsidR="0039364B" w:rsidRPr="00D03ABD">
        <w:rPr>
          <w:rFonts w:ascii="PT Astra Serif" w:hAnsi="PT Astra Serif"/>
          <w:sz w:val="28"/>
          <w:szCs w:val="28"/>
        </w:rPr>
        <w:t>льготн</w:t>
      </w:r>
      <w:r w:rsidR="00504CFA" w:rsidRPr="00D03ABD">
        <w:rPr>
          <w:rFonts w:ascii="PT Astra Serif" w:hAnsi="PT Astra Serif"/>
          <w:sz w:val="28"/>
          <w:szCs w:val="28"/>
        </w:rPr>
        <w:t>ых</w:t>
      </w:r>
      <w:r w:rsidR="0039364B" w:rsidRPr="00D03ABD">
        <w:rPr>
          <w:rFonts w:ascii="PT Astra Serif" w:hAnsi="PT Astra Serif"/>
          <w:sz w:val="28"/>
          <w:szCs w:val="28"/>
        </w:rPr>
        <w:t xml:space="preserve"> категори</w:t>
      </w:r>
      <w:r w:rsidR="00504CFA" w:rsidRPr="00D03ABD">
        <w:rPr>
          <w:rFonts w:ascii="PT Astra Serif" w:hAnsi="PT Astra Serif"/>
          <w:sz w:val="28"/>
          <w:szCs w:val="28"/>
        </w:rPr>
        <w:t>й</w:t>
      </w:r>
      <w:r w:rsidR="0039364B" w:rsidRPr="00D03ABD">
        <w:rPr>
          <w:rFonts w:ascii="PT Astra Serif" w:hAnsi="PT Astra Serif"/>
          <w:sz w:val="28"/>
          <w:szCs w:val="28"/>
        </w:rPr>
        <w:t xml:space="preserve"> и </w:t>
      </w:r>
      <w:r w:rsidR="00DC539A">
        <w:rPr>
          <w:rFonts w:ascii="PT Astra Serif" w:hAnsi="PT Astra Serif"/>
          <w:sz w:val="28"/>
          <w:szCs w:val="28"/>
        </w:rPr>
        <w:t xml:space="preserve">232 </w:t>
      </w:r>
      <w:r w:rsidR="0039364B" w:rsidRPr="00D03ABD">
        <w:rPr>
          <w:rFonts w:ascii="PT Astra Serif" w:hAnsi="PT Astra Serif"/>
          <w:sz w:val="28"/>
          <w:szCs w:val="28"/>
        </w:rPr>
        <w:t>индивидуальных предпринимател</w:t>
      </w:r>
      <w:r w:rsidR="00DC539A">
        <w:rPr>
          <w:rFonts w:ascii="PT Astra Serif" w:hAnsi="PT Astra Serif"/>
          <w:sz w:val="28"/>
          <w:szCs w:val="28"/>
        </w:rPr>
        <w:t>я</w:t>
      </w:r>
      <w:r w:rsidR="0039364B" w:rsidRPr="00D03ABD">
        <w:rPr>
          <w:rFonts w:ascii="PT Astra Serif" w:hAnsi="PT Astra Serif"/>
          <w:sz w:val="28"/>
          <w:szCs w:val="28"/>
        </w:rPr>
        <w:t>.</w:t>
      </w:r>
    </w:p>
    <w:p w:rsidR="00504CFA" w:rsidRPr="00D03ABD" w:rsidRDefault="00504CFA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Цели </w:t>
      </w:r>
      <w:r w:rsidR="00514E64" w:rsidRPr="00D03ABD">
        <w:rPr>
          <w:rFonts w:ascii="PT Astra Serif" w:hAnsi="PT Astra Serif"/>
          <w:sz w:val="28"/>
          <w:szCs w:val="28"/>
        </w:rPr>
        <w:t>социально-экономической политики города Югорска</w:t>
      </w:r>
      <w:r w:rsidR="000E2871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 xml:space="preserve">«Повышение </w:t>
      </w:r>
      <w:proofErr w:type="gramStart"/>
      <w:r w:rsidRPr="00D03ABD">
        <w:rPr>
          <w:rFonts w:ascii="PT Astra Serif" w:hAnsi="PT Astra Serif"/>
          <w:sz w:val="28"/>
          <w:szCs w:val="28"/>
        </w:rPr>
        <w:t>качества жизни отдельных категорий</w:t>
      </w:r>
      <w:r w:rsidR="00E769D1" w:rsidRPr="00D03ABD">
        <w:rPr>
          <w:rFonts w:ascii="PT Astra Serif" w:hAnsi="PT Astra Serif"/>
          <w:sz w:val="28"/>
          <w:szCs w:val="28"/>
        </w:rPr>
        <w:t xml:space="preserve"> граждан города</w:t>
      </w:r>
      <w:proofErr w:type="gramEnd"/>
      <w:r w:rsidR="000E2871">
        <w:rPr>
          <w:rFonts w:ascii="PT Astra Serif" w:hAnsi="PT Astra Serif"/>
          <w:sz w:val="28"/>
          <w:szCs w:val="28"/>
        </w:rPr>
        <w:t xml:space="preserve"> </w:t>
      </w:r>
      <w:r w:rsidR="007A4320">
        <w:rPr>
          <w:rFonts w:ascii="PT Astra Serif" w:hAnsi="PT Astra Serif"/>
          <w:sz w:val="28"/>
          <w:szCs w:val="28"/>
        </w:rPr>
        <w:t>Югорска» соответствуе</w:t>
      </w:r>
      <w:r w:rsidR="00E769D1" w:rsidRPr="00D03ABD">
        <w:rPr>
          <w:rFonts w:ascii="PT Astra Serif" w:hAnsi="PT Astra Serif"/>
          <w:sz w:val="28"/>
          <w:szCs w:val="28"/>
        </w:rPr>
        <w:t xml:space="preserve">т 5 налоговых расходов </w:t>
      </w:r>
      <w:r w:rsidR="00A83AA3">
        <w:rPr>
          <w:rFonts w:ascii="PT Astra Serif" w:hAnsi="PT Astra Serif"/>
          <w:sz w:val="28"/>
          <w:szCs w:val="28"/>
        </w:rPr>
        <w:t xml:space="preserve">типа </w:t>
      </w:r>
      <w:r w:rsidR="00BD0FD7" w:rsidRPr="00E1578D">
        <w:rPr>
          <w:rFonts w:ascii="PT Astra Serif" w:hAnsi="PT Astra Serif"/>
          <w:sz w:val="28"/>
          <w:szCs w:val="28"/>
        </w:rPr>
        <w:t>«социальная поддержка»</w:t>
      </w:r>
      <w:r w:rsidR="000E2871" w:rsidRPr="00E1578D">
        <w:rPr>
          <w:rFonts w:ascii="PT Astra Serif" w:hAnsi="PT Astra Serif"/>
          <w:sz w:val="28"/>
          <w:szCs w:val="28"/>
        </w:rPr>
        <w:t xml:space="preserve"> </w:t>
      </w:r>
      <w:r w:rsidR="00E769D1" w:rsidRPr="00D03ABD">
        <w:rPr>
          <w:rFonts w:ascii="PT Astra Serif" w:hAnsi="PT Astra Serif"/>
          <w:sz w:val="28"/>
          <w:szCs w:val="28"/>
        </w:rPr>
        <w:t>в виде освобождения от уплаты налога в размере 100 процентов:</w:t>
      </w:r>
    </w:p>
    <w:p w:rsidR="00504CFA" w:rsidRPr="00D03ABD" w:rsidRDefault="00E769D1" w:rsidP="00E1578D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Лиц, в возрасте до 23 лет, обучающихся по очной форме обучения в образовательных организациях высшего образования и профессиональных образовательных организациях, являющихся членами многодетных семей, детьми одиноких матерей и отцов, воспитывающих детей без матерей.</w:t>
      </w:r>
    </w:p>
    <w:p w:rsidR="00E769D1" w:rsidRPr="00D03ABD" w:rsidRDefault="00E769D1" w:rsidP="00E1578D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Неработающих трудоспособных лиц, осуществляющих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лет.</w:t>
      </w:r>
    </w:p>
    <w:p w:rsidR="00E769D1" w:rsidRPr="00D03ABD" w:rsidRDefault="00E769D1" w:rsidP="00E1578D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lastRenderedPageBreak/>
        <w:t>Отцов, воспитывающих детей без матерей, и одиноких матерей, имеющих детей в возрасте до 16 лет или учащихся общеобразовательных учреждений в возрасте до 18 лет.</w:t>
      </w:r>
    </w:p>
    <w:p w:rsidR="00E769D1" w:rsidRPr="00D03ABD" w:rsidRDefault="00E769D1" w:rsidP="00E1578D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Физических лиц, имеющих трех и более детей до 18 лет.</w:t>
      </w:r>
    </w:p>
    <w:p w:rsidR="00E769D1" w:rsidRPr="00D03ABD" w:rsidRDefault="00E769D1" w:rsidP="00E1578D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proofErr w:type="gramStart"/>
      <w:r w:rsidRPr="00D03ABD">
        <w:rPr>
          <w:rFonts w:ascii="PT Astra Serif" w:hAnsi="PT Astra Serif"/>
          <w:iCs/>
          <w:sz w:val="28"/>
          <w:szCs w:val="28"/>
        </w:rPr>
        <w:t>Несовершеннолетних детей из многодетных семей, детей-сирот, детей, оставшиеся без попечения родителей, детей одиноких матерей и отцов, воспитывающих детей без матерей.</w:t>
      </w:r>
      <w:proofErr w:type="gramEnd"/>
    </w:p>
    <w:p w:rsidR="001D273A" w:rsidRPr="00D03ABD" w:rsidRDefault="001D273A" w:rsidP="00E1578D">
      <w:pPr>
        <w:pStyle w:val="af6"/>
        <w:widowControl w:val="0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Общий объем данных налоговых расходов составляет </w:t>
      </w:r>
      <w:r w:rsidR="002D251B">
        <w:rPr>
          <w:rFonts w:ascii="PT Astra Serif" w:hAnsi="PT Astra Serif"/>
          <w:sz w:val="28"/>
          <w:szCs w:val="28"/>
        </w:rPr>
        <w:t>4</w:t>
      </w:r>
      <w:r w:rsidR="00341A19">
        <w:rPr>
          <w:rFonts w:ascii="PT Astra Serif" w:hAnsi="PT Astra Serif"/>
          <w:sz w:val="28"/>
          <w:szCs w:val="28"/>
        </w:rPr>
        <w:t>44</w:t>
      </w:r>
      <w:r w:rsidR="002D251B">
        <w:rPr>
          <w:rFonts w:ascii="PT Astra Serif" w:hAnsi="PT Astra Serif"/>
          <w:sz w:val="28"/>
          <w:szCs w:val="28"/>
        </w:rPr>
        <w:t>,0</w:t>
      </w:r>
      <w:r w:rsidR="00341A19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 xml:space="preserve">тыс. рублей, что </w:t>
      </w:r>
      <w:r w:rsidRPr="00D03ABD">
        <w:rPr>
          <w:rFonts w:ascii="PT Astra Serif" w:hAnsi="PT Astra Serif"/>
          <w:iCs/>
          <w:sz w:val="28"/>
          <w:szCs w:val="28"/>
        </w:rPr>
        <w:t xml:space="preserve">соответствует </w:t>
      </w:r>
      <w:r w:rsidR="002D251B">
        <w:rPr>
          <w:rFonts w:ascii="PT Astra Serif" w:hAnsi="PT Astra Serif"/>
          <w:iCs/>
          <w:sz w:val="28"/>
          <w:szCs w:val="28"/>
        </w:rPr>
        <w:t>2,4</w:t>
      </w:r>
      <w:r w:rsidRPr="00D03ABD">
        <w:rPr>
          <w:rFonts w:ascii="PT Astra Serif" w:hAnsi="PT Astra Serif"/>
          <w:iCs/>
          <w:sz w:val="28"/>
          <w:szCs w:val="28"/>
        </w:rPr>
        <w:t>% от всех налоговых расходов по налогу</w:t>
      </w:r>
      <w:r w:rsidR="00AB73C7" w:rsidRPr="00D03ABD">
        <w:rPr>
          <w:rFonts w:ascii="PT Astra Serif" w:hAnsi="PT Astra Serif"/>
          <w:iCs/>
          <w:sz w:val="28"/>
          <w:szCs w:val="28"/>
        </w:rPr>
        <w:t xml:space="preserve"> на имущество физических лиц</w:t>
      </w:r>
      <w:r w:rsidRPr="00D03ABD">
        <w:rPr>
          <w:rFonts w:ascii="PT Astra Serif" w:hAnsi="PT Astra Serif"/>
          <w:iCs/>
          <w:sz w:val="28"/>
          <w:szCs w:val="28"/>
        </w:rPr>
        <w:t>.</w:t>
      </w:r>
    </w:p>
    <w:p w:rsidR="00CD66A6" w:rsidRPr="00D03ABD" w:rsidRDefault="00AB73C7" w:rsidP="00E157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proofErr w:type="gramStart"/>
      <w:r w:rsidRPr="00D03ABD">
        <w:rPr>
          <w:rFonts w:ascii="PT Astra Serif" w:hAnsi="PT Astra Serif"/>
          <w:iCs/>
          <w:sz w:val="28"/>
          <w:szCs w:val="28"/>
        </w:rPr>
        <w:t>П</w:t>
      </w:r>
      <w:r w:rsidR="00D60A33" w:rsidRPr="00D03ABD">
        <w:rPr>
          <w:rFonts w:ascii="PT Astra Serif" w:hAnsi="PT Astra Serif"/>
          <w:iCs/>
          <w:sz w:val="28"/>
          <w:szCs w:val="28"/>
        </w:rPr>
        <w:t xml:space="preserve">о совокупности всех критериев </w:t>
      </w:r>
      <w:r w:rsidR="00CD66A6" w:rsidRPr="00D03ABD">
        <w:rPr>
          <w:rFonts w:ascii="PT Astra Serif" w:hAnsi="PT Astra Serif"/>
          <w:iCs/>
          <w:color w:val="000000"/>
          <w:sz w:val="28"/>
          <w:szCs w:val="28"/>
        </w:rPr>
        <w:t>5 налоговых расходов</w:t>
      </w:r>
      <w:r w:rsidR="00341A19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D60A33" w:rsidRPr="00D03ABD">
        <w:rPr>
          <w:rFonts w:ascii="PT Astra Serif" w:hAnsi="PT Astra Serif"/>
          <w:iCs/>
          <w:sz w:val="28"/>
          <w:szCs w:val="28"/>
        </w:rPr>
        <w:t xml:space="preserve">в отношении налогоплательщиков - физических лиц, относящихся к льготным категориям </w:t>
      </w:r>
      <w:r w:rsidR="00D60A33" w:rsidRPr="00D03ABD">
        <w:rPr>
          <w:rFonts w:ascii="PT Astra Serif" w:hAnsi="PT Astra Serif"/>
          <w:iCs/>
          <w:sz w:val="28"/>
          <w:szCs w:val="28"/>
          <w:u w:val="single"/>
        </w:rPr>
        <w:t>признан</w:t>
      </w:r>
      <w:r w:rsidR="00CD66A6" w:rsidRPr="00D03ABD">
        <w:rPr>
          <w:rFonts w:ascii="PT Astra Serif" w:hAnsi="PT Astra Serif"/>
          <w:iCs/>
          <w:sz w:val="28"/>
          <w:szCs w:val="28"/>
          <w:u w:val="single"/>
        </w:rPr>
        <w:t>ы</w:t>
      </w:r>
      <w:r w:rsidR="00D60A33" w:rsidRPr="00D03ABD">
        <w:rPr>
          <w:rFonts w:ascii="PT Astra Serif" w:hAnsi="PT Astra Serif"/>
          <w:iCs/>
          <w:sz w:val="28"/>
          <w:szCs w:val="28"/>
          <w:u w:val="single"/>
        </w:rPr>
        <w:t xml:space="preserve"> эффективным</w:t>
      </w:r>
      <w:r w:rsidR="00CD66A6" w:rsidRPr="00D03ABD">
        <w:rPr>
          <w:rFonts w:ascii="PT Astra Serif" w:hAnsi="PT Astra Serif"/>
          <w:iCs/>
          <w:sz w:val="28"/>
          <w:szCs w:val="28"/>
          <w:u w:val="single"/>
        </w:rPr>
        <w:t>и</w:t>
      </w:r>
      <w:r w:rsidR="00CD66A6" w:rsidRPr="00D03ABD">
        <w:rPr>
          <w:rFonts w:ascii="PT Astra Serif" w:hAnsi="PT Astra Serif"/>
          <w:iCs/>
          <w:sz w:val="28"/>
          <w:szCs w:val="28"/>
        </w:rPr>
        <w:t xml:space="preserve">, так как </w:t>
      </w:r>
      <w:r w:rsidR="00CD66A6" w:rsidRPr="00D03ABD">
        <w:rPr>
          <w:rFonts w:ascii="PT Astra Serif" w:hAnsi="PT Astra Serif"/>
          <w:iCs/>
          <w:color w:val="000000"/>
          <w:sz w:val="28"/>
          <w:szCs w:val="28"/>
        </w:rPr>
        <w:t>целью их предоставления является обеспечение мерами социальной поддержки отдельных социально незащищенных категорий граждан.</w:t>
      </w:r>
      <w:proofErr w:type="gramEnd"/>
    </w:p>
    <w:p w:rsidR="00092D64" w:rsidRPr="00D03ABD" w:rsidRDefault="00BE5924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Куратор</w:t>
      </w:r>
      <w:r w:rsidR="00CD78B6" w:rsidRPr="00D03ABD">
        <w:rPr>
          <w:rFonts w:ascii="PT Astra Serif" w:hAnsi="PT Astra Serif"/>
          <w:iCs/>
          <w:sz w:val="28"/>
          <w:szCs w:val="28"/>
        </w:rPr>
        <w:t>ом</w:t>
      </w:r>
      <w:r w:rsidRPr="00D03ABD">
        <w:rPr>
          <w:rFonts w:ascii="PT Astra Serif" w:hAnsi="PT Astra Serif"/>
          <w:iCs/>
          <w:sz w:val="28"/>
          <w:szCs w:val="28"/>
        </w:rPr>
        <w:t xml:space="preserve"> налогов</w:t>
      </w:r>
      <w:r w:rsidR="00CD78B6" w:rsidRPr="00D03ABD">
        <w:rPr>
          <w:rFonts w:ascii="PT Astra Serif" w:hAnsi="PT Astra Serif"/>
          <w:iCs/>
          <w:sz w:val="28"/>
          <w:szCs w:val="28"/>
        </w:rPr>
        <w:t>ых</w:t>
      </w:r>
      <w:r w:rsidRPr="00D03ABD">
        <w:rPr>
          <w:rFonts w:ascii="PT Astra Serif" w:hAnsi="PT Astra Serif"/>
          <w:iCs/>
          <w:sz w:val="28"/>
          <w:szCs w:val="28"/>
        </w:rPr>
        <w:t xml:space="preserve"> расход</w:t>
      </w:r>
      <w:r w:rsidR="00CD78B6" w:rsidRPr="00D03ABD">
        <w:rPr>
          <w:rFonts w:ascii="PT Astra Serif" w:hAnsi="PT Astra Serif"/>
          <w:iCs/>
          <w:sz w:val="28"/>
          <w:szCs w:val="28"/>
        </w:rPr>
        <w:t>ов</w:t>
      </w:r>
      <w:r w:rsidRPr="00D03ABD">
        <w:rPr>
          <w:rFonts w:ascii="PT Astra Serif" w:hAnsi="PT Astra Serif"/>
          <w:iCs/>
          <w:sz w:val="28"/>
          <w:szCs w:val="28"/>
        </w:rPr>
        <w:t xml:space="preserve"> предлагается сохранить налоговые льготы, учитывая </w:t>
      </w:r>
      <w:r w:rsidR="002B1E3A" w:rsidRPr="00D03ABD">
        <w:rPr>
          <w:rFonts w:ascii="PT Astra Serif" w:hAnsi="PT Astra Serif"/>
          <w:iCs/>
          <w:sz w:val="28"/>
          <w:szCs w:val="28"/>
        </w:rPr>
        <w:t xml:space="preserve">социальную значимость предоставляемых мер поддержки. </w:t>
      </w:r>
    </w:p>
    <w:p w:rsidR="00D60A33" w:rsidRPr="00D03ABD" w:rsidRDefault="00D60A33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D60A33" w:rsidRPr="00D03ABD" w:rsidRDefault="00E769D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03ABD">
        <w:rPr>
          <w:rFonts w:ascii="PT Astra Serif" w:hAnsi="PT Astra Serif"/>
          <w:sz w:val="28"/>
          <w:szCs w:val="28"/>
        </w:rPr>
        <w:t xml:space="preserve">Цели «Создание условий для устойчивого развития малого и среднего предпринимательства на территории города Югорска» соответствует </w:t>
      </w:r>
      <w:r w:rsidRPr="00A83AA3">
        <w:rPr>
          <w:rFonts w:ascii="PT Astra Serif" w:hAnsi="PT Astra Serif"/>
          <w:sz w:val="28"/>
          <w:szCs w:val="28"/>
          <w:u w:val="single"/>
        </w:rPr>
        <w:t>стимулирующий налоговый расход</w:t>
      </w:r>
      <w:r w:rsidR="00CD78B6" w:rsidRPr="00D03ABD">
        <w:rPr>
          <w:rFonts w:ascii="PT Astra Serif" w:hAnsi="PT Astra Serif"/>
          <w:sz w:val="28"/>
          <w:szCs w:val="28"/>
        </w:rPr>
        <w:t>,</w:t>
      </w:r>
      <w:r w:rsidRPr="00D03ABD">
        <w:rPr>
          <w:rFonts w:ascii="PT Astra Serif" w:hAnsi="PT Astra Serif"/>
          <w:sz w:val="28"/>
          <w:szCs w:val="28"/>
        </w:rPr>
        <w:t xml:space="preserve"> предоставленный в </w:t>
      </w:r>
      <w:r w:rsidR="003E6B0F" w:rsidRPr="00D03ABD">
        <w:rPr>
          <w:rFonts w:ascii="PT Astra Serif" w:hAnsi="PT Astra Serif"/>
          <w:sz w:val="28"/>
          <w:szCs w:val="28"/>
        </w:rPr>
        <w:t>виде пониженной ставки в отношении объектов налогообложения</w:t>
      </w:r>
      <w:r w:rsidR="00CA2645" w:rsidRPr="00D03ABD">
        <w:rPr>
          <w:rFonts w:ascii="PT Astra Serif" w:hAnsi="PT Astra Serif"/>
          <w:sz w:val="28"/>
          <w:szCs w:val="28"/>
        </w:rPr>
        <w:t>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</w:t>
      </w:r>
      <w:proofErr w:type="gramEnd"/>
      <w:r w:rsidR="00CA2645" w:rsidRPr="00D03ABD">
        <w:rPr>
          <w:rFonts w:ascii="PT Astra Serif" w:hAnsi="PT Astra Serif"/>
          <w:sz w:val="28"/>
          <w:szCs w:val="28"/>
        </w:rPr>
        <w:t xml:space="preserve"> стоимость </w:t>
      </w:r>
      <w:proofErr w:type="gramStart"/>
      <w:r w:rsidR="00CA2645" w:rsidRPr="00D03ABD">
        <w:rPr>
          <w:rFonts w:ascii="PT Astra Serif" w:hAnsi="PT Astra Serif"/>
          <w:sz w:val="28"/>
          <w:szCs w:val="28"/>
        </w:rPr>
        <w:t>каждого</w:t>
      </w:r>
      <w:proofErr w:type="gramEnd"/>
      <w:r w:rsidR="00CA2645" w:rsidRPr="00D03ABD">
        <w:rPr>
          <w:rFonts w:ascii="PT Astra Serif" w:hAnsi="PT Astra Serif"/>
          <w:sz w:val="28"/>
          <w:szCs w:val="28"/>
        </w:rPr>
        <w:t xml:space="preserve"> из которых превышает 300 миллионов рубле</w:t>
      </w:r>
      <w:r w:rsidR="00CD78B6" w:rsidRPr="00D03ABD">
        <w:rPr>
          <w:rFonts w:ascii="PT Astra Serif" w:hAnsi="PT Astra Serif"/>
          <w:sz w:val="28"/>
          <w:szCs w:val="28"/>
        </w:rPr>
        <w:t>й (далее – Перечень).</w:t>
      </w:r>
    </w:p>
    <w:p w:rsidR="00CD78B6" w:rsidRPr="00D03ABD" w:rsidRDefault="00CD78B6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Налоговый расход предоставлен в отношении </w:t>
      </w:r>
      <w:r w:rsidR="006559E0" w:rsidRPr="005802E1">
        <w:rPr>
          <w:rFonts w:ascii="PT Astra Serif" w:hAnsi="PT Astra Serif"/>
          <w:sz w:val="28"/>
          <w:szCs w:val="28"/>
        </w:rPr>
        <w:t>238</w:t>
      </w:r>
      <w:r w:rsidRPr="00D03ABD">
        <w:rPr>
          <w:rFonts w:ascii="PT Astra Serif" w:hAnsi="PT Astra Serif"/>
          <w:sz w:val="28"/>
          <w:szCs w:val="28"/>
        </w:rPr>
        <w:t xml:space="preserve"> объектов недвижимости</w:t>
      </w:r>
      <w:r w:rsidR="0091605D" w:rsidRPr="00D03ABD">
        <w:rPr>
          <w:rFonts w:ascii="PT Astra Serif" w:hAnsi="PT Astra Serif"/>
          <w:sz w:val="28"/>
          <w:szCs w:val="28"/>
        </w:rPr>
        <w:t>,</w:t>
      </w:r>
      <w:r w:rsidRPr="00D03ABD">
        <w:rPr>
          <w:rFonts w:ascii="PT Astra Serif" w:hAnsi="PT Astra Serif"/>
          <w:sz w:val="28"/>
          <w:szCs w:val="28"/>
        </w:rPr>
        <w:t xml:space="preserve"> включенных в Перечень</w:t>
      </w:r>
      <w:r w:rsidR="00AB73C7" w:rsidRPr="00D03ABD">
        <w:rPr>
          <w:rFonts w:ascii="PT Astra Serif" w:hAnsi="PT Astra Serif"/>
          <w:sz w:val="28"/>
          <w:szCs w:val="28"/>
        </w:rPr>
        <w:t xml:space="preserve">, и составляет </w:t>
      </w:r>
      <w:r w:rsidR="005802E1">
        <w:rPr>
          <w:rFonts w:ascii="PT Astra Serif" w:hAnsi="PT Astra Serif"/>
          <w:sz w:val="28"/>
          <w:szCs w:val="28"/>
        </w:rPr>
        <w:t>17808</w:t>
      </w:r>
      <w:r w:rsidR="00B90FEB" w:rsidRPr="00D03ABD">
        <w:rPr>
          <w:rFonts w:ascii="PT Astra Serif" w:hAnsi="PT Astra Serif"/>
          <w:sz w:val="28"/>
          <w:szCs w:val="28"/>
        </w:rPr>
        <w:t>,0</w:t>
      </w:r>
      <w:r w:rsidR="00AB73C7" w:rsidRPr="00D03ABD">
        <w:rPr>
          <w:rFonts w:ascii="PT Astra Serif" w:hAnsi="PT Astra Serif"/>
          <w:sz w:val="28"/>
          <w:szCs w:val="28"/>
        </w:rPr>
        <w:t xml:space="preserve"> тыс. рублей или </w:t>
      </w:r>
      <w:r w:rsidR="002D251B">
        <w:rPr>
          <w:rFonts w:ascii="PT Astra Serif" w:hAnsi="PT Astra Serif"/>
          <w:sz w:val="28"/>
          <w:szCs w:val="28"/>
        </w:rPr>
        <w:t>97,6</w:t>
      </w:r>
      <w:r w:rsidR="00AB73C7" w:rsidRPr="00D03ABD">
        <w:rPr>
          <w:rFonts w:ascii="PT Astra Serif" w:hAnsi="PT Astra Serif"/>
          <w:sz w:val="28"/>
          <w:szCs w:val="28"/>
        </w:rPr>
        <w:t>% от всех налоговых расходов по налогу на имущество физических лиц.</w:t>
      </w:r>
    </w:p>
    <w:p w:rsidR="00A95632" w:rsidRPr="00D03ABD" w:rsidRDefault="00A95632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Критерий востребованности соответствует </w:t>
      </w:r>
      <w:proofErr w:type="gramStart"/>
      <w:r w:rsidRPr="00D03ABD">
        <w:rPr>
          <w:rFonts w:ascii="PT Astra Serif" w:hAnsi="PT Astra Serif"/>
          <w:sz w:val="28"/>
          <w:szCs w:val="28"/>
        </w:rPr>
        <w:t>заданному</w:t>
      </w:r>
      <w:proofErr w:type="gramEnd"/>
      <w:r w:rsidRPr="00D03ABD">
        <w:rPr>
          <w:rFonts w:ascii="PT Astra Serif" w:hAnsi="PT Astra Serif"/>
          <w:sz w:val="28"/>
          <w:szCs w:val="28"/>
        </w:rPr>
        <w:t xml:space="preserve">. Льготой воспользовались </w:t>
      </w:r>
      <w:r w:rsidR="00B90FEB" w:rsidRPr="00D03ABD">
        <w:rPr>
          <w:rFonts w:ascii="PT Astra Serif" w:hAnsi="PT Astra Serif"/>
          <w:sz w:val="28"/>
          <w:szCs w:val="28"/>
        </w:rPr>
        <w:t>все н</w:t>
      </w:r>
      <w:r w:rsidRPr="00D03ABD">
        <w:rPr>
          <w:rFonts w:ascii="PT Astra Serif" w:hAnsi="PT Astra Serif"/>
          <w:sz w:val="28"/>
          <w:szCs w:val="28"/>
        </w:rPr>
        <w:t>алогоплательщики, имеющие право на налоговую льготу</w:t>
      </w:r>
      <w:r w:rsidR="00B90FEB" w:rsidRPr="00D03ABD">
        <w:rPr>
          <w:rFonts w:ascii="PT Astra Serif" w:hAnsi="PT Astra Serif"/>
          <w:sz w:val="28"/>
          <w:szCs w:val="28"/>
        </w:rPr>
        <w:t xml:space="preserve"> (</w:t>
      </w:r>
      <w:r w:rsidR="00F82251">
        <w:rPr>
          <w:rFonts w:ascii="PT Astra Serif" w:hAnsi="PT Astra Serif"/>
          <w:sz w:val="28"/>
          <w:szCs w:val="28"/>
        </w:rPr>
        <w:t xml:space="preserve">232 </w:t>
      </w:r>
      <w:proofErr w:type="gramStart"/>
      <w:r w:rsidR="00B90FEB" w:rsidRPr="00D03ABD">
        <w:rPr>
          <w:rFonts w:ascii="PT Astra Serif" w:hAnsi="PT Astra Serif"/>
          <w:sz w:val="28"/>
          <w:szCs w:val="28"/>
        </w:rPr>
        <w:t>индивидуальных</w:t>
      </w:r>
      <w:proofErr w:type="gramEnd"/>
      <w:r w:rsidR="00B90FEB" w:rsidRPr="00D03ABD">
        <w:rPr>
          <w:rFonts w:ascii="PT Astra Serif" w:hAnsi="PT Astra Serif"/>
          <w:sz w:val="28"/>
          <w:szCs w:val="28"/>
        </w:rPr>
        <w:t xml:space="preserve"> предпринимател</w:t>
      </w:r>
      <w:r w:rsidR="006559E0">
        <w:rPr>
          <w:rFonts w:ascii="PT Astra Serif" w:hAnsi="PT Astra Serif"/>
          <w:sz w:val="28"/>
          <w:szCs w:val="28"/>
        </w:rPr>
        <w:t>я</w:t>
      </w:r>
      <w:r w:rsidR="00B90FEB" w:rsidRPr="00D03ABD">
        <w:rPr>
          <w:rFonts w:ascii="PT Astra Serif" w:hAnsi="PT Astra Serif"/>
          <w:sz w:val="28"/>
          <w:szCs w:val="28"/>
        </w:rPr>
        <w:t>)</w:t>
      </w:r>
      <w:r w:rsidRPr="00D03ABD">
        <w:rPr>
          <w:rFonts w:ascii="PT Astra Serif" w:hAnsi="PT Astra Serif"/>
          <w:sz w:val="28"/>
          <w:szCs w:val="28"/>
        </w:rPr>
        <w:t>.</w:t>
      </w:r>
    </w:p>
    <w:p w:rsidR="00B90FEB" w:rsidRPr="00D03ABD" w:rsidRDefault="006C7C13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Альтернативный механизм достижения цели по данному налоговому расходу отсутствует. На муниципальном уровне не предусмотрена финансовая поддержка (в виде субсидий) предпринимателей, осуществляющих виды экономической деятельности в сфере торговли, которую осуществляют большинство налогоплательщиков  данной категории. В связи с чем, </w:t>
      </w:r>
      <w:r w:rsidR="00147584" w:rsidRPr="00D03ABD">
        <w:rPr>
          <w:rFonts w:ascii="PT Astra Serif" w:hAnsi="PT Astra Serif"/>
          <w:sz w:val="28"/>
          <w:szCs w:val="28"/>
        </w:rPr>
        <w:t xml:space="preserve">расчет коэффициента бюджетной эффективности </w:t>
      </w:r>
      <w:r w:rsidRPr="00D03ABD">
        <w:rPr>
          <w:rFonts w:ascii="PT Astra Serif" w:hAnsi="PT Astra Serif"/>
          <w:sz w:val="28"/>
          <w:szCs w:val="28"/>
        </w:rPr>
        <w:t>выполнен,</w:t>
      </w:r>
      <w:r w:rsidR="003F6BB7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>как отношение изменения значения целевого показателя к результатам прошлого года</w:t>
      </w:r>
      <w:r w:rsidR="00147584">
        <w:rPr>
          <w:rFonts w:ascii="PT Astra Serif" w:hAnsi="PT Astra Serif"/>
          <w:sz w:val="28"/>
          <w:szCs w:val="28"/>
        </w:rPr>
        <w:t>,</w:t>
      </w:r>
      <w:r w:rsidRPr="00D03ABD">
        <w:rPr>
          <w:rFonts w:ascii="PT Astra Serif" w:hAnsi="PT Astra Serif"/>
          <w:sz w:val="28"/>
          <w:szCs w:val="28"/>
        </w:rPr>
        <w:t xml:space="preserve"> к объему налогового расхода в отчетном году. Коэффициент бюджетной результативности </w:t>
      </w:r>
      <w:r w:rsidR="007A4320">
        <w:rPr>
          <w:rFonts w:ascii="PT Astra Serif" w:hAnsi="PT Astra Serif"/>
          <w:sz w:val="28"/>
          <w:szCs w:val="28"/>
        </w:rPr>
        <w:t>положителен</w:t>
      </w:r>
      <w:r w:rsidR="00C13A86">
        <w:rPr>
          <w:rFonts w:ascii="PT Astra Serif" w:hAnsi="PT Astra Serif"/>
          <w:sz w:val="28"/>
          <w:szCs w:val="28"/>
        </w:rPr>
        <w:t xml:space="preserve"> (</w:t>
      </w:r>
      <w:r w:rsidR="00C4656A">
        <w:rPr>
          <w:rFonts w:ascii="PT Astra Serif" w:hAnsi="PT Astra Serif"/>
          <w:sz w:val="28"/>
          <w:szCs w:val="28"/>
        </w:rPr>
        <w:t>0,000017)</w:t>
      </w:r>
      <w:r w:rsidRPr="00D03ABD">
        <w:rPr>
          <w:rFonts w:ascii="PT Astra Serif" w:hAnsi="PT Astra Serif"/>
          <w:sz w:val="28"/>
          <w:szCs w:val="28"/>
        </w:rPr>
        <w:t>, налоговый расход признан результативным</w:t>
      </w:r>
      <w:r w:rsidR="00AC2D09" w:rsidRPr="00D03ABD">
        <w:rPr>
          <w:rFonts w:ascii="PT Astra Serif" w:hAnsi="PT Astra Serif"/>
          <w:sz w:val="28"/>
          <w:szCs w:val="28"/>
        </w:rPr>
        <w:t xml:space="preserve">.  </w:t>
      </w:r>
    </w:p>
    <w:p w:rsidR="00A95632" w:rsidRDefault="002F196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Оценка вклада налогового расхода в изменение </w:t>
      </w:r>
      <w:proofErr w:type="gramStart"/>
      <w:r w:rsidRPr="00D03ABD">
        <w:rPr>
          <w:rFonts w:ascii="PT Astra Serif" w:hAnsi="PT Astra Serif"/>
          <w:sz w:val="28"/>
          <w:szCs w:val="28"/>
        </w:rPr>
        <w:t>значения показателя достижения цели муниципальной программы</w:t>
      </w:r>
      <w:proofErr w:type="gramEnd"/>
      <w:r w:rsidRPr="00D03ABD">
        <w:rPr>
          <w:rFonts w:ascii="PT Astra Serif" w:hAnsi="PT Astra Serif"/>
          <w:sz w:val="28"/>
          <w:szCs w:val="28"/>
        </w:rPr>
        <w:t xml:space="preserve"> признана эффективной</w:t>
      </w:r>
      <w:r w:rsidR="006C7C13" w:rsidRPr="00D03ABD">
        <w:rPr>
          <w:rFonts w:ascii="PT Astra Serif" w:hAnsi="PT Astra Serif"/>
          <w:sz w:val="28"/>
          <w:szCs w:val="28"/>
        </w:rPr>
        <w:t xml:space="preserve">. </w:t>
      </w:r>
      <w:r w:rsidRPr="00F51828">
        <w:rPr>
          <w:rFonts w:ascii="PT Astra Serif" w:hAnsi="PT Astra Serif"/>
          <w:sz w:val="28"/>
          <w:szCs w:val="28"/>
        </w:rPr>
        <w:lastRenderedPageBreak/>
        <w:t>Индивидуальными предпринимателями, воспользовавшимися налоговой льготой сохранены и созданы новые рабочие места</w:t>
      </w:r>
      <w:r w:rsidR="00F51828">
        <w:rPr>
          <w:rFonts w:ascii="PT Astra Serif" w:hAnsi="PT Astra Serif"/>
          <w:sz w:val="28"/>
          <w:szCs w:val="28"/>
        </w:rPr>
        <w:t xml:space="preserve"> (значение целевого показателя имеет положительную динамику)</w:t>
      </w:r>
      <w:r w:rsidR="00D21FC3">
        <w:rPr>
          <w:rFonts w:ascii="PT Astra Serif" w:hAnsi="PT Astra Serif"/>
          <w:sz w:val="28"/>
          <w:szCs w:val="28"/>
        </w:rPr>
        <w:t>.</w:t>
      </w:r>
    </w:p>
    <w:p w:rsidR="00D21FC3" w:rsidRPr="00D03ABD" w:rsidRDefault="00D21FC3" w:rsidP="00E1578D">
      <w:pPr>
        <w:widowControl w:val="0"/>
        <w:ind w:firstLine="709"/>
        <w:jc w:val="both"/>
        <w:rPr>
          <w:rFonts w:ascii="PT Astra Serif" w:hAnsi="PT Astra Serif"/>
        </w:rPr>
      </w:pPr>
      <w:r w:rsidRPr="000F5EF2">
        <w:rPr>
          <w:rFonts w:ascii="PT Astra Serif" w:hAnsi="PT Astra Serif"/>
          <w:bCs/>
          <w:sz w:val="28"/>
          <w:szCs w:val="28"/>
        </w:rPr>
        <w:t>Объем налоговых поступлений в бюджет города Югорска за 2021 год от</w:t>
      </w:r>
      <w:r>
        <w:rPr>
          <w:rFonts w:ascii="PT Astra Serif" w:hAnsi="PT Astra Serif"/>
          <w:bCs/>
          <w:sz w:val="28"/>
          <w:szCs w:val="28"/>
        </w:rPr>
        <w:t xml:space="preserve"> рассматриваемой</w:t>
      </w:r>
      <w:r w:rsidRPr="000F5EF2">
        <w:rPr>
          <w:rFonts w:ascii="PT Astra Serif" w:hAnsi="PT Astra Serif"/>
          <w:bCs/>
          <w:sz w:val="28"/>
          <w:szCs w:val="28"/>
        </w:rPr>
        <w:t xml:space="preserve"> категории налогоплательщиков составил </w:t>
      </w:r>
      <w:r>
        <w:rPr>
          <w:rFonts w:ascii="PT Astra Serif" w:hAnsi="PT Astra Serif"/>
          <w:bCs/>
          <w:sz w:val="28"/>
          <w:szCs w:val="28"/>
        </w:rPr>
        <w:t>9589,0</w:t>
      </w:r>
      <w:r w:rsidRPr="000F5EF2">
        <w:rPr>
          <w:rFonts w:ascii="PT Astra Serif" w:hAnsi="PT Astra Serif"/>
          <w:bCs/>
          <w:sz w:val="28"/>
          <w:szCs w:val="28"/>
        </w:rPr>
        <w:t xml:space="preserve"> тыс. рублей, что </w:t>
      </w:r>
      <w:r>
        <w:rPr>
          <w:rFonts w:ascii="PT Astra Serif" w:hAnsi="PT Astra Serif"/>
          <w:bCs/>
          <w:sz w:val="28"/>
          <w:szCs w:val="28"/>
        </w:rPr>
        <w:t>ниже</w:t>
      </w:r>
      <w:r w:rsidRPr="000F5EF2">
        <w:rPr>
          <w:rFonts w:ascii="PT Astra Serif" w:hAnsi="PT Astra Serif"/>
          <w:bCs/>
          <w:sz w:val="28"/>
          <w:szCs w:val="28"/>
        </w:rPr>
        <w:t xml:space="preserve"> уровня 2020 года </w:t>
      </w:r>
      <w:r>
        <w:rPr>
          <w:rFonts w:ascii="PT Astra Serif" w:hAnsi="PT Astra Serif"/>
          <w:bCs/>
          <w:sz w:val="28"/>
          <w:szCs w:val="28"/>
        </w:rPr>
        <w:t xml:space="preserve">на 0,7%. </w:t>
      </w:r>
      <w:r w:rsidRPr="000F5EF2">
        <w:rPr>
          <w:rFonts w:ascii="PT Astra Serif" w:hAnsi="PT Astra Serif"/>
          <w:iCs/>
          <w:sz w:val="28"/>
          <w:szCs w:val="28"/>
        </w:rPr>
        <w:t xml:space="preserve">Совокупный бюджетный эффект (самоокупаемость) имеет </w:t>
      </w:r>
      <w:r w:rsidR="00E24B3A" w:rsidRPr="00E1578D">
        <w:rPr>
          <w:rFonts w:ascii="PT Astra Serif" w:hAnsi="PT Astra Serif"/>
          <w:iCs/>
          <w:sz w:val="28"/>
          <w:szCs w:val="28"/>
        </w:rPr>
        <w:t>отрицательное</w:t>
      </w:r>
      <w:r w:rsidR="00E24B3A">
        <w:rPr>
          <w:rFonts w:ascii="PT Astra Serif" w:hAnsi="PT Astra Serif"/>
          <w:iCs/>
          <w:sz w:val="28"/>
          <w:szCs w:val="28"/>
        </w:rPr>
        <w:t xml:space="preserve"> значение</w:t>
      </w:r>
      <w:r w:rsidRPr="000F5EF2">
        <w:rPr>
          <w:rFonts w:ascii="PT Astra Serif" w:hAnsi="PT Astra Serif"/>
          <w:iCs/>
          <w:sz w:val="28"/>
          <w:szCs w:val="28"/>
        </w:rPr>
        <w:t>.</w:t>
      </w:r>
      <w:r w:rsidRPr="000F5EF2">
        <w:rPr>
          <w:rFonts w:ascii="PT Astra Serif" w:hAnsi="PT Astra Serif"/>
          <w:bCs/>
          <w:sz w:val="28"/>
          <w:szCs w:val="28"/>
        </w:rPr>
        <w:t xml:space="preserve"> </w:t>
      </w:r>
    </w:p>
    <w:p w:rsidR="003E6B0F" w:rsidRPr="00D03ABD" w:rsidRDefault="0025049C" w:rsidP="00E1578D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 xml:space="preserve">По совокупности значений критериев налоговая льгота признана </w:t>
      </w:r>
      <w:r w:rsidR="00E1578D">
        <w:rPr>
          <w:rFonts w:ascii="PT Astra Serif" w:hAnsi="PT Astra Serif"/>
          <w:iCs/>
          <w:sz w:val="28"/>
          <w:szCs w:val="28"/>
        </w:rPr>
        <w:t xml:space="preserve">не достаточно </w:t>
      </w:r>
      <w:r w:rsidRPr="00D03ABD">
        <w:rPr>
          <w:rFonts w:ascii="PT Astra Serif" w:hAnsi="PT Astra Serif"/>
          <w:iCs/>
          <w:sz w:val="28"/>
          <w:szCs w:val="28"/>
        </w:rPr>
        <w:t>эффективной</w:t>
      </w:r>
      <w:r w:rsidR="007A4320">
        <w:rPr>
          <w:rFonts w:ascii="PT Astra Serif" w:hAnsi="PT Astra Serif"/>
          <w:iCs/>
          <w:sz w:val="28"/>
          <w:szCs w:val="28"/>
        </w:rPr>
        <w:t>.</w:t>
      </w:r>
    </w:p>
    <w:p w:rsidR="006C7C13" w:rsidRPr="00D03ABD" w:rsidRDefault="006C7C13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F96967" w:rsidRPr="00D03ABD" w:rsidRDefault="00F96967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D03AB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2. Эффективность налоговых расходов по земельному налогу </w:t>
      </w:r>
    </w:p>
    <w:p w:rsidR="00737437" w:rsidRPr="00D03ABD" w:rsidRDefault="00737437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F96967" w:rsidRPr="00D03ABD" w:rsidRDefault="00F96967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В соответствии с решением Думы города Югорска</w:t>
      </w:r>
      <w:r w:rsidR="00147584">
        <w:rPr>
          <w:rFonts w:ascii="PT Astra Serif" w:hAnsi="PT Astra Serif"/>
          <w:sz w:val="28"/>
          <w:szCs w:val="28"/>
        </w:rPr>
        <w:t xml:space="preserve"> </w:t>
      </w:r>
      <w:r w:rsidR="00386B2C" w:rsidRPr="00D03ABD">
        <w:rPr>
          <w:rFonts w:ascii="PT Astra Serif" w:hAnsi="PT Astra Serif"/>
          <w:sz w:val="28"/>
          <w:szCs w:val="28"/>
        </w:rPr>
        <w:t>от 22.11.2004 № 648 «О земельном налоге»</w:t>
      </w:r>
      <w:r w:rsidRPr="00D03ABD">
        <w:rPr>
          <w:rFonts w:ascii="PT Astra Serif" w:hAnsi="PT Astra Serif"/>
          <w:sz w:val="28"/>
          <w:szCs w:val="28"/>
        </w:rPr>
        <w:t xml:space="preserve"> налоговые расходы предоставлены в виде налоговых льгот </w:t>
      </w:r>
      <w:r w:rsidR="00386B2C" w:rsidRPr="00D03ABD">
        <w:rPr>
          <w:rFonts w:ascii="PT Astra Serif" w:hAnsi="PT Astra Serif"/>
          <w:sz w:val="28"/>
          <w:szCs w:val="28"/>
        </w:rPr>
        <w:t xml:space="preserve">и пониженной налоговой ставки </w:t>
      </w:r>
      <w:r w:rsidRPr="00D03ABD">
        <w:rPr>
          <w:rFonts w:ascii="PT Astra Serif" w:hAnsi="PT Astra Serif"/>
          <w:sz w:val="28"/>
          <w:szCs w:val="28"/>
        </w:rPr>
        <w:t>в отношении недвижимого имущества, по которому налоговая база определяется как кадастровая стоимость.</w:t>
      </w:r>
    </w:p>
    <w:p w:rsidR="00147584" w:rsidRDefault="00147584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В 202</w:t>
      </w:r>
      <w:r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году право на применение льготы по земельному налогу предоставлено 9 льготным категориям. Фактически в 202</w:t>
      </w:r>
      <w:r>
        <w:rPr>
          <w:rFonts w:ascii="PT Astra Serif" w:hAnsi="PT Astra Serif"/>
          <w:sz w:val="28"/>
          <w:szCs w:val="28"/>
        </w:rPr>
        <w:t>1</w:t>
      </w:r>
      <w:r w:rsidRPr="00D03ABD">
        <w:rPr>
          <w:rFonts w:ascii="PT Astra Serif" w:hAnsi="PT Astra Serif"/>
          <w:sz w:val="28"/>
          <w:szCs w:val="28"/>
        </w:rPr>
        <w:t xml:space="preserve"> году налоговыми расходами </w:t>
      </w:r>
      <w:r w:rsidRPr="002D251B">
        <w:rPr>
          <w:rFonts w:ascii="PT Astra Serif" w:hAnsi="PT Astra Serif"/>
          <w:sz w:val="28"/>
          <w:szCs w:val="28"/>
        </w:rPr>
        <w:t>воспользовались 1</w:t>
      </w:r>
      <w:r>
        <w:rPr>
          <w:rFonts w:ascii="PT Astra Serif" w:hAnsi="PT Astra Serif"/>
          <w:sz w:val="28"/>
          <w:szCs w:val="28"/>
        </w:rPr>
        <w:t>243</w:t>
      </w:r>
      <w:r w:rsidRPr="00D03ABD">
        <w:rPr>
          <w:rFonts w:ascii="PT Astra Serif" w:hAnsi="PT Astra Serif"/>
          <w:sz w:val="28"/>
          <w:szCs w:val="28"/>
        </w:rPr>
        <w:t xml:space="preserve"> налогоплательщик</w:t>
      </w:r>
      <w:r>
        <w:rPr>
          <w:rFonts w:ascii="PT Astra Serif" w:hAnsi="PT Astra Serif"/>
          <w:sz w:val="28"/>
          <w:szCs w:val="28"/>
        </w:rPr>
        <w:t>а, это на 43 плательщика больше, чем в 2020 году.</w:t>
      </w:r>
    </w:p>
    <w:p w:rsidR="00274025" w:rsidRPr="00D03ABD" w:rsidRDefault="00F96967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Оценка эффективности проведена кураторами налоговых расходов по 9 налоговым расходам (</w:t>
      </w:r>
      <w:r w:rsidR="008F13CB" w:rsidRPr="00D03ABD">
        <w:rPr>
          <w:rFonts w:ascii="PT Astra Serif" w:hAnsi="PT Astra Serif"/>
          <w:sz w:val="28"/>
          <w:szCs w:val="28"/>
        </w:rPr>
        <w:t>4</w:t>
      </w:r>
      <w:r w:rsidRPr="00D03ABD">
        <w:rPr>
          <w:rFonts w:ascii="PT Astra Serif" w:hAnsi="PT Astra Serif"/>
          <w:sz w:val="28"/>
          <w:szCs w:val="28"/>
        </w:rPr>
        <w:t xml:space="preserve"> социальных и 5 стимулирующи</w:t>
      </w:r>
      <w:r w:rsidR="008F13CB" w:rsidRPr="00D03ABD">
        <w:rPr>
          <w:rFonts w:ascii="PT Astra Serif" w:hAnsi="PT Astra Serif"/>
          <w:sz w:val="28"/>
          <w:szCs w:val="28"/>
        </w:rPr>
        <w:t>х</w:t>
      </w:r>
      <w:r w:rsidRPr="00D03ABD">
        <w:rPr>
          <w:rFonts w:ascii="PT Astra Serif" w:hAnsi="PT Astra Serif"/>
          <w:sz w:val="28"/>
          <w:szCs w:val="28"/>
        </w:rPr>
        <w:t>)</w:t>
      </w:r>
      <w:r w:rsidR="00274025" w:rsidRPr="00D03ABD">
        <w:rPr>
          <w:rFonts w:ascii="PT Astra Serif" w:hAnsi="PT Astra Serif"/>
          <w:sz w:val="28"/>
          <w:szCs w:val="28"/>
        </w:rPr>
        <w:t xml:space="preserve">, распределенным по </w:t>
      </w:r>
      <w:r w:rsidR="004C37EA" w:rsidRPr="00D03ABD">
        <w:rPr>
          <w:rFonts w:ascii="PT Astra Serif" w:hAnsi="PT Astra Serif"/>
          <w:sz w:val="28"/>
          <w:szCs w:val="28"/>
        </w:rPr>
        <w:t xml:space="preserve"> двум муниципальным программам города Югорска</w:t>
      </w:r>
      <w:r w:rsidR="00274025" w:rsidRPr="00D03ABD">
        <w:rPr>
          <w:rFonts w:ascii="PT Astra Serif" w:hAnsi="PT Astra Serif"/>
          <w:sz w:val="28"/>
          <w:szCs w:val="28"/>
        </w:rPr>
        <w:t xml:space="preserve"> в соответствии </w:t>
      </w:r>
      <w:r w:rsidR="00147584">
        <w:rPr>
          <w:rFonts w:ascii="PT Astra Serif" w:hAnsi="PT Astra Serif"/>
          <w:sz w:val="28"/>
          <w:szCs w:val="28"/>
        </w:rPr>
        <w:t>с показателями достижения целей:</w:t>
      </w:r>
    </w:p>
    <w:p w:rsidR="00F96967" w:rsidRPr="00D03ABD" w:rsidRDefault="00433C09" w:rsidP="00E1578D">
      <w:pPr>
        <w:pStyle w:val="af6"/>
        <w:widowControl w:val="0"/>
        <w:numPr>
          <w:ilvl w:val="0"/>
          <w:numId w:val="6"/>
        </w:numPr>
        <w:spacing w:line="240" w:lineRule="auto"/>
        <w:ind w:left="0" w:firstLine="781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В</w:t>
      </w:r>
      <w:r w:rsidR="00F96967" w:rsidRPr="00D03ABD">
        <w:rPr>
          <w:rFonts w:ascii="PT Astra Serif" w:hAnsi="PT Astra Serif"/>
          <w:sz w:val="28"/>
          <w:szCs w:val="28"/>
        </w:rPr>
        <w:t xml:space="preserve"> муниципальную программу города Югорска «Социально-экономическое развитие и муниципальное управление» </w:t>
      </w:r>
      <w:r w:rsidRPr="00D03ABD">
        <w:rPr>
          <w:rFonts w:ascii="PT Astra Serif" w:hAnsi="PT Astra Serif"/>
          <w:sz w:val="28"/>
          <w:szCs w:val="28"/>
        </w:rPr>
        <w:t xml:space="preserve">включены </w:t>
      </w:r>
      <w:r w:rsidR="00852FEB" w:rsidRPr="00D03ABD">
        <w:rPr>
          <w:rFonts w:ascii="PT Astra Serif" w:hAnsi="PT Astra Serif"/>
          <w:sz w:val="28"/>
          <w:szCs w:val="28"/>
        </w:rPr>
        <w:t xml:space="preserve">8 налоговых расходов с общим объемом </w:t>
      </w:r>
      <w:r w:rsidR="00147584">
        <w:rPr>
          <w:rFonts w:ascii="PT Astra Serif" w:hAnsi="PT Astra Serif"/>
          <w:sz w:val="28"/>
          <w:szCs w:val="28"/>
        </w:rPr>
        <w:t>1299,6</w:t>
      </w:r>
      <w:r w:rsidR="001162AB">
        <w:rPr>
          <w:rFonts w:ascii="PT Astra Serif" w:hAnsi="PT Astra Serif"/>
          <w:sz w:val="28"/>
          <w:szCs w:val="28"/>
        </w:rPr>
        <w:t xml:space="preserve"> </w:t>
      </w:r>
      <w:r w:rsidR="00852FEB" w:rsidRPr="00D03ABD">
        <w:rPr>
          <w:rFonts w:ascii="PT Astra Serif" w:hAnsi="PT Astra Serif"/>
          <w:sz w:val="28"/>
          <w:szCs w:val="28"/>
        </w:rPr>
        <w:t xml:space="preserve">тыс. рублей, что </w:t>
      </w:r>
      <w:r w:rsidR="00852FEB" w:rsidRPr="00D03ABD">
        <w:rPr>
          <w:rFonts w:ascii="PT Astra Serif" w:hAnsi="PT Astra Serif"/>
          <w:iCs/>
          <w:sz w:val="28"/>
          <w:szCs w:val="28"/>
        </w:rPr>
        <w:t xml:space="preserve">соответствует </w:t>
      </w:r>
      <w:r w:rsidR="00147584">
        <w:rPr>
          <w:rFonts w:ascii="PT Astra Serif" w:hAnsi="PT Astra Serif"/>
          <w:iCs/>
          <w:sz w:val="28"/>
          <w:szCs w:val="28"/>
        </w:rPr>
        <w:t>56,4</w:t>
      </w:r>
      <w:r w:rsidR="00852FEB" w:rsidRPr="00D03ABD">
        <w:rPr>
          <w:rFonts w:ascii="PT Astra Serif" w:hAnsi="PT Astra Serif"/>
          <w:iCs/>
          <w:sz w:val="28"/>
          <w:szCs w:val="28"/>
        </w:rPr>
        <w:t>% от всех налоговых расходов по земельному налогу.</w:t>
      </w:r>
    </w:p>
    <w:p w:rsidR="00263303" w:rsidRPr="00D03ABD" w:rsidRDefault="00263303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Цели </w:t>
      </w:r>
      <w:r w:rsidR="00514E64" w:rsidRPr="00D03ABD">
        <w:rPr>
          <w:rFonts w:ascii="PT Astra Serif" w:hAnsi="PT Astra Serif"/>
          <w:sz w:val="28"/>
          <w:szCs w:val="28"/>
        </w:rPr>
        <w:t>социально-экономической политики города Югорска</w:t>
      </w:r>
      <w:r w:rsidR="00147584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 xml:space="preserve">«Повышение </w:t>
      </w:r>
      <w:proofErr w:type="gramStart"/>
      <w:r w:rsidRPr="00D03ABD">
        <w:rPr>
          <w:rFonts w:ascii="PT Astra Serif" w:hAnsi="PT Astra Serif"/>
          <w:sz w:val="28"/>
          <w:szCs w:val="28"/>
        </w:rPr>
        <w:t>качества жизни отдельных категорий граждан города</w:t>
      </w:r>
      <w:proofErr w:type="gramEnd"/>
      <w:r w:rsidR="00147584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 xml:space="preserve">Югорска» соответствуют </w:t>
      </w:r>
      <w:r w:rsidR="003F2898" w:rsidRPr="00D03ABD">
        <w:rPr>
          <w:rFonts w:ascii="PT Astra Serif" w:hAnsi="PT Astra Serif"/>
          <w:sz w:val="28"/>
          <w:szCs w:val="28"/>
        </w:rPr>
        <w:t xml:space="preserve">4 </w:t>
      </w:r>
      <w:r w:rsidRPr="00D03ABD">
        <w:rPr>
          <w:rFonts w:ascii="PT Astra Serif" w:hAnsi="PT Astra Serif"/>
          <w:sz w:val="28"/>
          <w:szCs w:val="28"/>
        </w:rPr>
        <w:t>налоговы</w:t>
      </w:r>
      <w:r w:rsidR="003F2898" w:rsidRPr="00D03ABD">
        <w:rPr>
          <w:rFonts w:ascii="PT Astra Serif" w:hAnsi="PT Astra Serif"/>
          <w:sz w:val="28"/>
          <w:szCs w:val="28"/>
        </w:rPr>
        <w:t>х</w:t>
      </w:r>
      <w:r w:rsidRPr="00D03ABD">
        <w:rPr>
          <w:rFonts w:ascii="PT Astra Serif" w:hAnsi="PT Astra Serif"/>
          <w:sz w:val="28"/>
          <w:szCs w:val="28"/>
        </w:rPr>
        <w:t xml:space="preserve"> расход</w:t>
      </w:r>
      <w:r w:rsidR="003F2898" w:rsidRPr="00D03ABD">
        <w:rPr>
          <w:rFonts w:ascii="PT Astra Serif" w:hAnsi="PT Astra Serif"/>
          <w:sz w:val="28"/>
          <w:szCs w:val="28"/>
        </w:rPr>
        <w:t xml:space="preserve">а, с общей суммой </w:t>
      </w:r>
      <w:r w:rsidR="007B354F">
        <w:rPr>
          <w:rFonts w:ascii="PT Astra Serif" w:hAnsi="PT Astra Serif"/>
          <w:sz w:val="28"/>
          <w:szCs w:val="28"/>
        </w:rPr>
        <w:t>223,3</w:t>
      </w:r>
      <w:r w:rsidR="003F2898" w:rsidRPr="00D03ABD">
        <w:rPr>
          <w:rFonts w:ascii="PT Astra Serif" w:hAnsi="PT Astra Serif"/>
          <w:sz w:val="28"/>
          <w:szCs w:val="28"/>
        </w:rPr>
        <w:t xml:space="preserve"> тыс. рублей или </w:t>
      </w:r>
      <w:r w:rsidR="00147584">
        <w:rPr>
          <w:rFonts w:ascii="PT Astra Serif" w:hAnsi="PT Astra Serif"/>
          <w:sz w:val="28"/>
          <w:szCs w:val="28"/>
        </w:rPr>
        <w:t>9,7</w:t>
      </w:r>
      <w:r w:rsidR="003F2898" w:rsidRPr="00D03ABD">
        <w:rPr>
          <w:rFonts w:ascii="PT Astra Serif" w:hAnsi="PT Astra Serif"/>
          <w:sz w:val="28"/>
          <w:szCs w:val="28"/>
        </w:rPr>
        <w:t>% от всех налоговых расходов по земельному налогу</w:t>
      </w:r>
      <w:r w:rsidR="0091605D" w:rsidRPr="00D03ABD">
        <w:rPr>
          <w:rFonts w:ascii="PT Astra Serif" w:hAnsi="PT Astra Serif"/>
          <w:sz w:val="28"/>
          <w:szCs w:val="28"/>
        </w:rPr>
        <w:t>. Это социальные налоговые расходы:</w:t>
      </w:r>
    </w:p>
    <w:p w:rsidR="00BB7394" w:rsidRPr="00D03ABD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BB7394" w:rsidRPr="00D03ABD">
        <w:rPr>
          <w:rFonts w:ascii="PT Astra Serif" w:hAnsi="PT Astra Serif"/>
          <w:sz w:val="28"/>
          <w:szCs w:val="28"/>
        </w:rPr>
        <w:t>уменьшение суммы исчисленного налога на 50% пенсионерам, получающим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участков, предназначенных для размещения домов индивидуальной жилой застройки;</w:t>
      </w:r>
    </w:p>
    <w:p w:rsidR="00BB7394" w:rsidRPr="00D03ABD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BB7394" w:rsidRPr="00D03ABD">
        <w:rPr>
          <w:rFonts w:ascii="PT Astra Serif" w:hAnsi="PT Astra Serif"/>
          <w:sz w:val="28"/>
          <w:szCs w:val="28"/>
        </w:rPr>
        <w:t xml:space="preserve">уменьшение суммы исчисленного налога на 50% пенсионерам, получающим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участков, находящихся в составе дачных, садоводческих и огороднических </w:t>
      </w:r>
      <w:r w:rsidR="00BB7394" w:rsidRPr="00D03ABD">
        <w:rPr>
          <w:rFonts w:ascii="PT Astra Serif" w:hAnsi="PT Astra Serif"/>
          <w:sz w:val="28"/>
          <w:szCs w:val="28"/>
        </w:rPr>
        <w:lastRenderedPageBreak/>
        <w:t>объединений;</w:t>
      </w:r>
    </w:p>
    <w:p w:rsidR="00BB7394" w:rsidRPr="00D03ABD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4F28DC" w:rsidRPr="00D03ABD">
        <w:rPr>
          <w:rFonts w:ascii="PT Astra Serif" w:hAnsi="PT Astra Serif"/>
          <w:sz w:val="28"/>
          <w:szCs w:val="28"/>
        </w:rPr>
        <w:t xml:space="preserve">освобождение </w:t>
      </w:r>
      <w:r w:rsidR="00BB7394" w:rsidRPr="00D03ABD">
        <w:rPr>
          <w:rFonts w:ascii="PT Astra Serif" w:hAnsi="PT Astra Serif"/>
          <w:sz w:val="28"/>
          <w:szCs w:val="28"/>
        </w:rPr>
        <w:t>от уплаты налога в размере 100</w:t>
      </w:r>
      <w:r w:rsidR="003F2898" w:rsidRPr="00D03ABD">
        <w:rPr>
          <w:rFonts w:ascii="PT Astra Serif" w:hAnsi="PT Astra Serif"/>
          <w:sz w:val="28"/>
          <w:szCs w:val="28"/>
        </w:rPr>
        <w:t>%</w:t>
      </w:r>
      <w:r w:rsidR="00BB7394" w:rsidRPr="00D03ABD">
        <w:rPr>
          <w:rFonts w:ascii="PT Astra Serif" w:hAnsi="PT Astra Serif"/>
          <w:sz w:val="28"/>
          <w:szCs w:val="28"/>
        </w:rPr>
        <w:t xml:space="preserve"> ветеранов и инвалидов Ве</w:t>
      </w:r>
      <w:r w:rsidR="00F51828">
        <w:rPr>
          <w:rFonts w:ascii="PT Astra Serif" w:hAnsi="PT Astra Serif"/>
          <w:sz w:val="28"/>
          <w:szCs w:val="28"/>
        </w:rPr>
        <w:t>ликой Отечественной войны, вдов</w:t>
      </w:r>
      <w:r w:rsidR="00BB7394" w:rsidRPr="00D03ABD">
        <w:rPr>
          <w:rFonts w:ascii="PT Astra Serif" w:hAnsi="PT Astra Serif"/>
          <w:sz w:val="28"/>
          <w:szCs w:val="28"/>
        </w:rPr>
        <w:t xml:space="preserve"> участников Великой Отечественной войны, участников трудового фронта Великой Отечественной войны, узников фашистских концлагерей, гетто в период Великой Отечественной войны;</w:t>
      </w:r>
    </w:p>
    <w:p w:rsidR="00BB7394" w:rsidRPr="00D03ABD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4F28DC" w:rsidRPr="00D03ABD">
        <w:rPr>
          <w:rFonts w:ascii="PT Astra Serif" w:hAnsi="PT Astra Serif"/>
          <w:sz w:val="28"/>
          <w:szCs w:val="28"/>
        </w:rPr>
        <w:t xml:space="preserve">освобождение </w:t>
      </w:r>
      <w:r w:rsidR="00BB7394" w:rsidRPr="00D03ABD">
        <w:rPr>
          <w:rFonts w:ascii="PT Astra Serif" w:hAnsi="PT Astra Serif"/>
          <w:sz w:val="28"/>
          <w:szCs w:val="28"/>
        </w:rPr>
        <w:t>от уплаты налога в размере 100</w:t>
      </w:r>
      <w:r w:rsidR="003F2898" w:rsidRPr="00D03ABD">
        <w:rPr>
          <w:rFonts w:ascii="PT Astra Serif" w:hAnsi="PT Astra Serif"/>
          <w:sz w:val="28"/>
          <w:szCs w:val="28"/>
        </w:rPr>
        <w:t>%</w:t>
      </w:r>
      <w:r w:rsidR="00BB7394" w:rsidRPr="00D03ABD">
        <w:rPr>
          <w:rFonts w:ascii="PT Astra Serif" w:hAnsi="PT Astra Serif"/>
          <w:sz w:val="28"/>
          <w:szCs w:val="28"/>
        </w:rPr>
        <w:t xml:space="preserve"> инвалидов, имеющих I группу инвалидности, а также лиц, имеющи</w:t>
      </w:r>
      <w:r w:rsidR="002D341C" w:rsidRPr="00D03ABD">
        <w:rPr>
          <w:rFonts w:ascii="PT Astra Serif" w:hAnsi="PT Astra Serif"/>
          <w:sz w:val="28"/>
          <w:szCs w:val="28"/>
        </w:rPr>
        <w:t>х</w:t>
      </w:r>
      <w:r w:rsidR="00BB7394" w:rsidRPr="00D03ABD">
        <w:rPr>
          <w:rFonts w:ascii="PT Astra Serif" w:hAnsi="PT Astra Serif"/>
          <w:sz w:val="28"/>
          <w:szCs w:val="28"/>
        </w:rPr>
        <w:t xml:space="preserve"> II группу инвалидности, установленную до 1 января 2004 года.</w:t>
      </w:r>
    </w:p>
    <w:p w:rsidR="00E704C8" w:rsidRPr="00D03ABD" w:rsidRDefault="00E704C8" w:rsidP="00E157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</w:rPr>
      </w:pPr>
      <w:proofErr w:type="gramStart"/>
      <w:r w:rsidRPr="00D03ABD">
        <w:rPr>
          <w:rFonts w:ascii="PT Astra Serif" w:hAnsi="PT Astra Serif"/>
          <w:iCs/>
          <w:sz w:val="28"/>
          <w:szCs w:val="28"/>
        </w:rPr>
        <w:t xml:space="preserve">По совокупности всех критериев </w:t>
      </w:r>
      <w:r w:rsidR="001C7228">
        <w:rPr>
          <w:rFonts w:ascii="PT Astra Serif" w:hAnsi="PT Astra Serif"/>
          <w:iCs/>
          <w:sz w:val="28"/>
          <w:szCs w:val="28"/>
        </w:rPr>
        <w:t xml:space="preserve">все </w:t>
      </w:r>
      <w:r w:rsidRPr="00D03ABD">
        <w:rPr>
          <w:rFonts w:ascii="PT Astra Serif" w:hAnsi="PT Astra Serif"/>
          <w:iCs/>
          <w:color w:val="000000"/>
          <w:sz w:val="28"/>
          <w:szCs w:val="28"/>
        </w:rPr>
        <w:t>4 социальных налоговых расхода</w:t>
      </w:r>
      <w:r w:rsidRPr="00D03ABD">
        <w:rPr>
          <w:rFonts w:ascii="PT Astra Serif" w:hAnsi="PT Astra Serif"/>
          <w:iCs/>
          <w:sz w:val="28"/>
          <w:szCs w:val="28"/>
        </w:rPr>
        <w:t xml:space="preserve"> в отношении налогоплательщиков - физических лиц, относящихся к льготным категориям </w:t>
      </w:r>
      <w:r w:rsidRPr="00D03ABD">
        <w:rPr>
          <w:rFonts w:ascii="PT Astra Serif" w:hAnsi="PT Astra Serif"/>
          <w:iCs/>
          <w:sz w:val="28"/>
          <w:szCs w:val="28"/>
          <w:u w:val="single"/>
        </w:rPr>
        <w:t>признаны эффективными</w:t>
      </w:r>
      <w:r w:rsidRPr="00D03ABD">
        <w:rPr>
          <w:rFonts w:ascii="PT Astra Serif" w:hAnsi="PT Astra Serif"/>
          <w:iCs/>
          <w:sz w:val="28"/>
          <w:szCs w:val="28"/>
        </w:rPr>
        <w:t xml:space="preserve">, так как </w:t>
      </w:r>
      <w:r w:rsidRPr="00D03ABD">
        <w:rPr>
          <w:rFonts w:ascii="PT Astra Serif" w:hAnsi="PT Astra Serif"/>
          <w:iCs/>
          <w:color w:val="000000"/>
          <w:sz w:val="28"/>
          <w:szCs w:val="28"/>
        </w:rPr>
        <w:t>целью их предоставления является обеспечение мерами социальной поддержки отдельных социально незащищенных категорий граждан.</w:t>
      </w:r>
      <w:proofErr w:type="gramEnd"/>
      <w:r w:rsidR="00E32EC3" w:rsidRPr="00D03ABD">
        <w:rPr>
          <w:rFonts w:ascii="PT Astra Serif" w:hAnsi="PT Astra Serif"/>
          <w:iCs/>
          <w:color w:val="000000"/>
          <w:sz w:val="28"/>
          <w:szCs w:val="28"/>
        </w:rPr>
        <w:t xml:space="preserve"> Налоговыми льготами воспользовались </w:t>
      </w:r>
      <w:r w:rsidR="002A3794">
        <w:rPr>
          <w:rFonts w:ascii="PT Astra Serif" w:hAnsi="PT Astra Serif"/>
          <w:iCs/>
          <w:color w:val="000000"/>
          <w:sz w:val="28"/>
          <w:szCs w:val="28"/>
        </w:rPr>
        <w:t>1107</w:t>
      </w:r>
      <w:r w:rsidR="00E32EC3" w:rsidRPr="00D03ABD">
        <w:rPr>
          <w:rFonts w:ascii="PT Astra Serif" w:hAnsi="PT Astra Serif"/>
          <w:iCs/>
          <w:color w:val="000000"/>
          <w:sz w:val="28"/>
          <w:szCs w:val="28"/>
        </w:rPr>
        <w:t xml:space="preserve"> налогоплательщик</w:t>
      </w:r>
      <w:r w:rsidR="002A3794">
        <w:rPr>
          <w:rFonts w:ascii="PT Astra Serif" w:hAnsi="PT Astra Serif"/>
          <w:iCs/>
          <w:color w:val="000000"/>
          <w:sz w:val="28"/>
          <w:szCs w:val="28"/>
        </w:rPr>
        <w:t>ов</w:t>
      </w:r>
      <w:r w:rsidR="00E32EC3" w:rsidRPr="00D03ABD">
        <w:rPr>
          <w:rFonts w:ascii="PT Astra Serif" w:hAnsi="PT Astra Serif"/>
          <w:iCs/>
          <w:color w:val="000000"/>
          <w:sz w:val="28"/>
          <w:szCs w:val="28"/>
        </w:rPr>
        <w:t>.</w:t>
      </w:r>
    </w:p>
    <w:p w:rsidR="00E704C8" w:rsidRPr="00D03ABD" w:rsidRDefault="00E704C8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 xml:space="preserve">Куратором налоговых расходов предлагается сохранить налоговые льготы, учитывая социальную значимость предоставляемых мер поддержки. </w:t>
      </w:r>
    </w:p>
    <w:p w:rsidR="00BB7394" w:rsidRPr="00D03ABD" w:rsidRDefault="00BB7394" w:rsidP="00E1578D">
      <w:pPr>
        <w:widowControl w:val="0"/>
        <w:ind w:firstLine="709"/>
        <w:jc w:val="both"/>
        <w:rPr>
          <w:rFonts w:ascii="PT Astra Serif" w:hAnsi="PT Astra Serif"/>
        </w:rPr>
      </w:pPr>
    </w:p>
    <w:p w:rsidR="007329F4" w:rsidRDefault="002D341C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Цели «Создание условий для устойчивого развития малого и среднего предпринимательства на территории города Югорска» соответствуют </w:t>
      </w:r>
      <w:r w:rsidR="002E5432" w:rsidRPr="00D03ABD">
        <w:rPr>
          <w:rFonts w:ascii="PT Astra Serif" w:hAnsi="PT Astra Serif"/>
          <w:sz w:val="28"/>
          <w:szCs w:val="28"/>
        </w:rPr>
        <w:t>2</w:t>
      </w:r>
      <w:r w:rsidR="002A3794">
        <w:rPr>
          <w:rFonts w:ascii="PT Astra Serif" w:hAnsi="PT Astra Serif"/>
          <w:sz w:val="28"/>
          <w:szCs w:val="28"/>
        </w:rPr>
        <w:t xml:space="preserve"> </w:t>
      </w:r>
      <w:r w:rsidR="003F6BB7" w:rsidRPr="00D03ABD">
        <w:rPr>
          <w:rFonts w:ascii="PT Astra Serif" w:hAnsi="PT Astra Serif"/>
          <w:sz w:val="28"/>
          <w:szCs w:val="28"/>
        </w:rPr>
        <w:t>стимулирующи</w:t>
      </w:r>
      <w:r w:rsidR="003F6BB7">
        <w:rPr>
          <w:rFonts w:ascii="PT Astra Serif" w:hAnsi="PT Astra Serif"/>
          <w:sz w:val="28"/>
          <w:szCs w:val="28"/>
        </w:rPr>
        <w:t>х</w:t>
      </w:r>
      <w:r w:rsidR="003F6BB7" w:rsidRPr="00D03ABD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>налоговы</w:t>
      </w:r>
      <w:r w:rsidR="00E704C8" w:rsidRPr="00D03ABD">
        <w:rPr>
          <w:rFonts w:ascii="PT Astra Serif" w:hAnsi="PT Astra Serif"/>
          <w:sz w:val="28"/>
          <w:szCs w:val="28"/>
        </w:rPr>
        <w:t>х</w:t>
      </w:r>
      <w:r w:rsidRPr="00D03ABD">
        <w:rPr>
          <w:rFonts w:ascii="PT Astra Serif" w:hAnsi="PT Astra Serif"/>
          <w:sz w:val="28"/>
          <w:szCs w:val="28"/>
        </w:rPr>
        <w:t xml:space="preserve"> расход</w:t>
      </w:r>
      <w:r w:rsidR="00E704C8" w:rsidRPr="00D03ABD">
        <w:rPr>
          <w:rFonts w:ascii="PT Astra Serif" w:hAnsi="PT Astra Serif"/>
          <w:sz w:val="28"/>
          <w:szCs w:val="28"/>
        </w:rPr>
        <w:t>а</w:t>
      </w:r>
      <w:r w:rsidR="003F2898" w:rsidRPr="00D03ABD">
        <w:rPr>
          <w:rFonts w:ascii="PT Astra Serif" w:hAnsi="PT Astra Serif"/>
          <w:sz w:val="28"/>
          <w:szCs w:val="28"/>
        </w:rPr>
        <w:t xml:space="preserve"> с общей суммой </w:t>
      </w:r>
      <w:r w:rsidR="001C7228">
        <w:rPr>
          <w:rFonts w:ascii="PT Astra Serif" w:hAnsi="PT Astra Serif"/>
          <w:sz w:val="28"/>
          <w:szCs w:val="28"/>
        </w:rPr>
        <w:t>1076,3</w:t>
      </w:r>
      <w:r w:rsidR="003F2898" w:rsidRPr="00D03ABD">
        <w:rPr>
          <w:rFonts w:ascii="PT Astra Serif" w:hAnsi="PT Astra Serif"/>
          <w:sz w:val="28"/>
          <w:szCs w:val="28"/>
        </w:rPr>
        <w:t xml:space="preserve"> тыс. рублей или </w:t>
      </w:r>
      <w:r w:rsidR="001C7228">
        <w:rPr>
          <w:rFonts w:ascii="PT Astra Serif" w:hAnsi="PT Astra Serif"/>
          <w:sz w:val="28"/>
          <w:szCs w:val="28"/>
        </w:rPr>
        <w:t>46,7</w:t>
      </w:r>
      <w:r w:rsidR="003F2898" w:rsidRPr="00D03ABD">
        <w:rPr>
          <w:rFonts w:ascii="PT Astra Serif" w:hAnsi="PT Astra Serif"/>
          <w:sz w:val="28"/>
          <w:szCs w:val="28"/>
        </w:rPr>
        <w:t>% от всех налоговых расходов по земельному налогу</w:t>
      </w:r>
      <w:r w:rsidR="007329F4">
        <w:rPr>
          <w:rFonts w:ascii="PT Astra Serif" w:hAnsi="PT Astra Serif"/>
          <w:sz w:val="28"/>
          <w:szCs w:val="28"/>
        </w:rPr>
        <w:t>:</w:t>
      </w:r>
      <w:r w:rsidR="0091605D" w:rsidRPr="00D03ABD">
        <w:rPr>
          <w:rFonts w:ascii="PT Astra Serif" w:hAnsi="PT Astra Serif"/>
          <w:sz w:val="28"/>
          <w:szCs w:val="28"/>
        </w:rPr>
        <w:t xml:space="preserve"> </w:t>
      </w:r>
    </w:p>
    <w:p w:rsidR="00BB7394" w:rsidRDefault="00A86BF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704C8" w:rsidRPr="00D03ABD">
        <w:rPr>
          <w:rFonts w:ascii="PT Astra Serif" w:hAnsi="PT Astra Serif"/>
          <w:sz w:val="28"/>
          <w:szCs w:val="28"/>
        </w:rPr>
        <w:t>понижен</w:t>
      </w:r>
      <w:r w:rsidR="001E4DD6" w:rsidRPr="00D03ABD">
        <w:rPr>
          <w:rFonts w:ascii="PT Astra Serif" w:hAnsi="PT Astra Serif"/>
          <w:sz w:val="28"/>
          <w:szCs w:val="28"/>
        </w:rPr>
        <w:t>ие</w:t>
      </w:r>
      <w:r w:rsidR="00E704C8" w:rsidRPr="00D03ABD">
        <w:rPr>
          <w:rFonts w:ascii="PT Astra Serif" w:hAnsi="PT Astra Serif"/>
          <w:sz w:val="28"/>
          <w:szCs w:val="28"/>
        </w:rPr>
        <w:t xml:space="preserve"> налогов</w:t>
      </w:r>
      <w:r w:rsidR="001E4DD6" w:rsidRPr="00D03ABD">
        <w:rPr>
          <w:rFonts w:ascii="PT Astra Serif" w:hAnsi="PT Astra Serif"/>
          <w:sz w:val="28"/>
          <w:szCs w:val="28"/>
        </w:rPr>
        <w:t>ой</w:t>
      </w:r>
      <w:r w:rsidR="00E704C8" w:rsidRPr="00D03ABD">
        <w:rPr>
          <w:rFonts w:ascii="PT Astra Serif" w:hAnsi="PT Astra Serif"/>
          <w:sz w:val="28"/>
          <w:szCs w:val="28"/>
        </w:rPr>
        <w:t xml:space="preserve"> ставк</w:t>
      </w:r>
      <w:r w:rsidR="001E4DD6" w:rsidRPr="00D03ABD">
        <w:rPr>
          <w:rFonts w:ascii="PT Astra Serif" w:hAnsi="PT Astra Serif"/>
          <w:sz w:val="28"/>
          <w:szCs w:val="28"/>
        </w:rPr>
        <w:t>и</w:t>
      </w:r>
      <w:r w:rsidR="007329F4">
        <w:rPr>
          <w:rFonts w:ascii="PT Astra Serif" w:hAnsi="PT Astra Serif"/>
          <w:sz w:val="28"/>
          <w:szCs w:val="28"/>
        </w:rPr>
        <w:t xml:space="preserve"> </w:t>
      </w:r>
      <w:r w:rsidR="00BB7394" w:rsidRPr="00D03ABD">
        <w:rPr>
          <w:rFonts w:ascii="PT Astra Serif" w:hAnsi="PT Astra Serif"/>
          <w:sz w:val="28"/>
          <w:szCs w:val="28"/>
        </w:rPr>
        <w:t>в отношении земельных участков, предназначенных для размещения объектов торговли, общественного питания и бытового обслуживания</w:t>
      </w:r>
      <w:r w:rsidR="00E704C8" w:rsidRPr="00D03ABD">
        <w:rPr>
          <w:rFonts w:ascii="PT Astra Serif" w:hAnsi="PT Astra Serif"/>
          <w:sz w:val="28"/>
          <w:szCs w:val="28"/>
        </w:rPr>
        <w:t>;</w:t>
      </w:r>
    </w:p>
    <w:p w:rsidR="00BB7394" w:rsidRPr="00D03ABD" w:rsidRDefault="00A86BF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E4DD6" w:rsidRPr="00D03ABD">
        <w:rPr>
          <w:rFonts w:ascii="PT Astra Serif" w:hAnsi="PT Astra Serif"/>
          <w:sz w:val="28"/>
          <w:szCs w:val="28"/>
        </w:rPr>
        <w:t>понижение налоговой ставки</w:t>
      </w:r>
      <w:r>
        <w:rPr>
          <w:rFonts w:ascii="PT Astra Serif" w:hAnsi="PT Astra Serif"/>
          <w:sz w:val="28"/>
          <w:szCs w:val="28"/>
        </w:rPr>
        <w:t xml:space="preserve"> </w:t>
      </w:r>
      <w:r w:rsidR="00BB7394" w:rsidRPr="00D03ABD">
        <w:rPr>
          <w:rFonts w:ascii="PT Astra Serif" w:hAnsi="PT Astra Serif"/>
          <w:sz w:val="28"/>
          <w:szCs w:val="28"/>
        </w:rPr>
        <w:t>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 w:rsidR="002E5432" w:rsidRPr="00D03ABD">
        <w:rPr>
          <w:rFonts w:ascii="PT Astra Serif" w:hAnsi="PT Astra Serif"/>
          <w:sz w:val="28"/>
          <w:szCs w:val="28"/>
        </w:rPr>
        <w:t>.</w:t>
      </w:r>
    </w:p>
    <w:p w:rsidR="00451C9B" w:rsidRPr="000F5EF2" w:rsidRDefault="00451C9B" w:rsidP="00E1578D">
      <w:pPr>
        <w:widowControl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Пониженную на 0,27% ставку </w:t>
      </w:r>
      <w:r w:rsidRPr="002D251B">
        <w:rPr>
          <w:rFonts w:ascii="PT Astra Serif" w:hAnsi="PT Astra Serif"/>
          <w:sz w:val="28"/>
          <w:szCs w:val="28"/>
        </w:rPr>
        <w:t>применили</w:t>
      </w:r>
      <w:r>
        <w:rPr>
          <w:rFonts w:ascii="PT Astra Serif" w:hAnsi="PT Astra Serif"/>
          <w:sz w:val="28"/>
          <w:szCs w:val="28"/>
        </w:rPr>
        <w:t xml:space="preserve"> </w:t>
      </w:r>
      <w:r w:rsidR="001C7228">
        <w:rPr>
          <w:rFonts w:ascii="PT Astra Serif" w:hAnsi="PT Astra Serif"/>
          <w:sz w:val="28"/>
          <w:szCs w:val="28"/>
        </w:rPr>
        <w:t>130</w:t>
      </w:r>
      <w:r w:rsidRPr="002D251B">
        <w:rPr>
          <w:rFonts w:ascii="PT Astra Serif" w:hAnsi="PT Astra Serif"/>
          <w:sz w:val="28"/>
          <w:szCs w:val="28"/>
        </w:rPr>
        <w:t xml:space="preserve"> налогоплательщик</w:t>
      </w:r>
      <w:r>
        <w:rPr>
          <w:rFonts w:ascii="PT Astra Serif" w:hAnsi="PT Astra Serif"/>
          <w:sz w:val="28"/>
          <w:szCs w:val="28"/>
        </w:rPr>
        <w:t>ов</w:t>
      </w:r>
      <w:r w:rsidRPr="002D251B">
        <w:rPr>
          <w:rFonts w:ascii="PT Astra Serif" w:hAnsi="PT Astra Serif"/>
          <w:sz w:val="28"/>
          <w:szCs w:val="28"/>
        </w:rPr>
        <w:t xml:space="preserve"> или более </w:t>
      </w:r>
      <w:r w:rsidR="001C7228">
        <w:rPr>
          <w:rFonts w:ascii="PT Astra Serif" w:hAnsi="PT Astra Serif"/>
          <w:sz w:val="28"/>
          <w:szCs w:val="28"/>
        </w:rPr>
        <w:t>52</w:t>
      </w:r>
      <w:r w:rsidRPr="002D251B">
        <w:rPr>
          <w:rFonts w:ascii="PT Astra Serif" w:hAnsi="PT Astra Serif"/>
          <w:sz w:val="28"/>
          <w:szCs w:val="28"/>
        </w:rPr>
        <w:t xml:space="preserve">%, от общего числа налогоплательщиков данной категории, что </w:t>
      </w:r>
      <w:r w:rsidRPr="000F5EF2">
        <w:rPr>
          <w:rFonts w:ascii="PT Astra Serif" w:hAnsi="PT Astra Serif"/>
          <w:sz w:val="28"/>
          <w:szCs w:val="28"/>
        </w:rPr>
        <w:t>отвечает критерию востребованности налоговых расходов.</w:t>
      </w:r>
    </w:p>
    <w:p w:rsidR="00E431B4" w:rsidRPr="00D03ABD" w:rsidRDefault="00E431B4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О</w:t>
      </w:r>
      <w:r w:rsidRPr="00D03ABD">
        <w:rPr>
          <w:rFonts w:ascii="PT Astra Serif" w:hAnsi="PT Astra Serif"/>
          <w:iCs/>
          <w:sz w:val="28"/>
          <w:szCs w:val="28"/>
        </w:rPr>
        <w:t>ценка вклада в изменение значения показателя (индикатора достижения целей муниципальной программы) признана эффективной.</w:t>
      </w:r>
      <w:r>
        <w:rPr>
          <w:rFonts w:ascii="PT Astra Serif" w:hAnsi="PT Astra Serif"/>
          <w:iCs/>
          <w:sz w:val="28"/>
          <w:szCs w:val="28"/>
        </w:rPr>
        <w:t xml:space="preserve"> Прирост </w:t>
      </w:r>
      <w:r w:rsidR="00966ACF">
        <w:rPr>
          <w:rFonts w:ascii="PT Astra Serif" w:hAnsi="PT Astra Serif"/>
          <w:iCs/>
          <w:sz w:val="28"/>
          <w:szCs w:val="28"/>
        </w:rPr>
        <w:t xml:space="preserve">значения </w:t>
      </w:r>
      <w:r>
        <w:rPr>
          <w:rFonts w:ascii="PT Astra Serif" w:hAnsi="PT Astra Serif"/>
          <w:iCs/>
          <w:sz w:val="28"/>
          <w:szCs w:val="28"/>
        </w:rPr>
        <w:t>целевого показателя «</w:t>
      </w:r>
      <w:r w:rsidRPr="00E431B4">
        <w:rPr>
          <w:rFonts w:ascii="PT Astra Serif" w:hAnsi="PT Astra Serif"/>
          <w:iCs/>
          <w:sz w:val="28"/>
          <w:szCs w:val="28"/>
        </w:rPr>
        <w:t>Увеличение численности занятых в сфере малого и среднего предпринимательства, включая индивидуальных предпринимателей</w:t>
      </w:r>
      <w:r>
        <w:rPr>
          <w:rFonts w:ascii="PT Astra Serif" w:hAnsi="PT Astra Serif"/>
          <w:iCs/>
          <w:sz w:val="28"/>
          <w:szCs w:val="28"/>
        </w:rPr>
        <w:t>, тыс. чел»</w:t>
      </w:r>
      <w:r w:rsidRPr="00E431B4">
        <w:rPr>
          <w:rFonts w:ascii="PT Astra Serif" w:hAnsi="PT Astra Serif"/>
          <w:i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 результатам прошлого года составил 0,3 тыс. чел.</w:t>
      </w:r>
      <w:r w:rsidR="00966ACF">
        <w:rPr>
          <w:rFonts w:ascii="PT Astra Serif" w:hAnsi="PT Astra Serif"/>
          <w:sz w:val="28"/>
          <w:szCs w:val="28"/>
        </w:rPr>
        <w:t xml:space="preserve"> (или рост на 8,3%).</w:t>
      </w:r>
    </w:p>
    <w:p w:rsidR="004C42AE" w:rsidRDefault="004C42AE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0F02">
        <w:rPr>
          <w:rFonts w:ascii="PT Astra Serif" w:hAnsi="PT Astra Serif"/>
          <w:sz w:val="28"/>
          <w:szCs w:val="28"/>
        </w:rPr>
        <w:t xml:space="preserve">Коэффициент бюджетной результативности </w:t>
      </w:r>
      <w:r w:rsidR="00C6109D" w:rsidRPr="00940F02">
        <w:rPr>
          <w:rFonts w:ascii="PT Astra Serif" w:hAnsi="PT Astra Serif"/>
          <w:sz w:val="28"/>
          <w:szCs w:val="28"/>
        </w:rPr>
        <w:t xml:space="preserve">по налоговому расходу в отношении </w:t>
      </w:r>
      <w:r w:rsidR="00A57483" w:rsidRPr="00940F02">
        <w:rPr>
          <w:rFonts w:ascii="PT Astra Serif" w:hAnsi="PT Astra Serif"/>
          <w:sz w:val="28"/>
          <w:szCs w:val="28"/>
        </w:rPr>
        <w:t>земельных участков,</w:t>
      </w:r>
      <w:r w:rsidR="00A57483" w:rsidRPr="00D03ABD">
        <w:rPr>
          <w:rFonts w:ascii="PT Astra Serif" w:hAnsi="PT Astra Serif"/>
          <w:sz w:val="28"/>
          <w:szCs w:val="28"/>
        </w:rPr>
        <w:t xml:space="preserve"> предназначенных для размещения объектов торговли, общественного питания и бытового обслуживания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A57483">
        <w:rPr>
          <w:rFonts w:ascii="PT Astra Serif" w:hAnsi="PT Astra Serif"/>
          <w:sz w:val="28"/>
          <w:szCs w:val="28"/>
        </w:rPr>
        <w:t>рассчитан, как отношение изменения значения целевого показателя к результатам прошлого года</w:t>
      </w:r>
      <w:r w:rsidR="00940F02">
        <w:rPr>
          <w:rFonts w:ascii="PT Astra Serif" w:hAnsi="PT Astra Serif"/>
          <w:sz w:val="28"/>
          <w:szCs w:val="28"/>
        </w:rPr>
        <w:t>,</w:t>
      </w:r>
      <w:r w:rsidR="00A57483">
        <w:rPr>
          <w:rFonts w:ascii="PT Astra Serif" w:hAnsi="PT Astra Serif"/>
          <w:sz w:val="28"/>
          <w:szCs w:val="28"/>
        </w:rPr>
        <w:t xml:space="preserve"> к объему налогового расхода в отчетном году, т.к. а</w:t>
      </w:r>
      <w:r>
        <w:rPr>
          <w:rFonts w:ascii="PT Astra Serif" w:hAnsi="PT Astra Serif"/>
          <w:sz w:val="28"/>
          <w:szCs w:val="28"/>
        </w:rPr>
        <w:t xml:space="preserve">льтернативный механизм достижения цели по данному налоговому расходу отсутствует. На муниципальном уровне не предусмотрена финансовая поддержка (в виде субсидий) предпринимателей, осуществляющих виды экономической </w:t>
      </w:r>
      <w:r>
        <w:rPr>
          <w:rFonts w:ascii="PT Astra Serif" w:hAnsi="PT Astra Serif"/>
          <w:sz w:val="28"/>
          <w:szCs w:val="28"/>
        </w:rPr>
        <w:lastRenderedPageBreak/>
        <w:t>деятельности в сфере торговли, которую осуществляют большинство налогоплательщиков данной категории. Коэффициент бюджетной результативности положителен</w:t>
      </w:r>
      <w:r w:rsidR="00C13A86">
        <w:rPr>
          <w:rFonts w:ascii="PT Astra Serif" w:hAnsi="PT Astra Serif"/>
          <w:sz w:val="28"/>
          <w:szCs w:val="28"/>
        </w:rPr>
        <w:t xml:space="preserve"> (0,00</w:t>
      </w:r>
      <w:r w:rsidR="00940F02">
        <w:rPr>
          <w:rFonts w:ascii="PT Astra Serif" w:hAnsi="PT Astra Serif"/>
          <w:sz w:val="28"/>
          <w:szCs w:val="28"/>
        </w:rPr>
        <w:t>078</w:t>
      </w:r>
      <w:r w:rsidR="00C13A8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, налоговый расход признан результативным.  </w:t>
      </w:r>
    </w:p>
    <w:p w:rsidR="00940F02" w:rsidRDefault="008379F7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Н</w:t>
      </w:r>
      <w:r w:rsidRPr="00D03ABD">
        <w:rPr>
          <w:rFonts w:ascii="PT Astra Serif" w:hAnsi="PT Astra Serif"/>
          <w:iCs/>
          <w:sz w:val="28"/>
          <w:szCs w:val="28"/>
        </w:rPr>
        <w:t>алогов</w:t>
      </w:r>
      <w:r>
        <w:rPr>
          <w:rFonts w:ascii="PT Astra Serif" w:hAnsi="PT Astra Serif"/>
          <w:iCs/>
          <w:sz w:val="28"/>
          <w:szCs w:val="28"/>
        </w:rPr>
        <w:t>ый расход</w:t>
      </w:r>
      <w:r w:rsidRPr="00D03ABD">
        <w:rPr>
          <w:rFonts w:ascii="PT Astra Serif" w:hAnsi="PT Astra Serif"/>
          <w:i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отношении </w:t>
      </w:r>
      <w:r w:rsidRPr="00D03ABD">
        <w:rPr>
          <w:rFonts w:ascii="PT Astra Serif" w:hAnsi="PT Astra Serif"/>
          <w:sz w:val="28"/>
          <w:szCs w:val="28"/>
        </w:rPr>
        <w:t>земельных участков, предназначенных для размещения производственных и административных зданий, строений, сооружений промышленности</w:t>
      </w:r>
      <w:r w:rsidR="00194DA0">
        <w:rPr>
          <w:rFonts w:ascii="PT Astra Serif" w:hAnsi="PT Astra Serif"/>
          <w:sz w:val="28"/>
          <w:szCs w:val="28"/>
        </w:rPr>
        <w:t>,</w:t>
      </w:r>
      <w:r w:rsidRPr="00D03ABD">
        <w:rPr>
          <w:rFonts w:ascii="PT Astra Serif" w:hAnsi="PT Astra Serif"/>
          <w:iCs/>
          <w:sz w:val="28"/>
          <w:szCs w:val="28"/>
        </w:rPr>
        <w:t xml:space="preserve"> </w:t>
      </w:r>
      <w:r w:rsidR="004E0469">
        <w:rPr>
          <w:rFonts w:ascii="PT Astra Serif" w:hAnsi="PT Astra Serif"/>
          <w:iCs/>
          <w:sz w:val="28"/>
          <w:szCs w:val="28"/>
        </w:rPr>
        <w:t>п</w:t>
      </w:r>
      <w:r w:rsidR="004E0469" w:rsidRPr="00D03ABD">
        <w:rPr>
          <w:rFonts w:ascii="PT Astra Serif" w:hAnsi="PT Astra Serif"/>
          <w:iCs/>
          <w:sz w:val="28"/>
          <w:szCs w:val="28"/>
        </w:rPr>
        <w:t xml:space="preserve">о результатам сравнительного анализа результативности </w:t>
      </w:r>
      <w:r w:rsidR="00F00767" w:rsidRPr="00F00767">
        <w:rPr>
          <w:rFonts w:ascii="PT Astra Serif" w:hAnsi="PT Astra Serif"/>
          <w:sz w:val="28"/>
          <w:szCs w:val="28"/>
        </w:rPr>
        <w:t>предоставления налоговых расходов и результативности применения альтернативных механизмов достижения целей</w:t>
      </w:r>
      <w:r w:rsidR="00194DA0">
        <w:rPr>
          <w:rFonts w:ascii="PT Astra Serif" w:hAnsi="PT Astra Serif"/>
          <w:iCs/>
          <w:sz w:val="28"/>
          <w:szCs w:val="28"/>
        </w:rPr>
        <w:t>,</w:t>
      </w:r>
      <w:r w:rsidR="004E0469" w:rsidRPr="00D03ABD">
        <w:rPr>
          <w:rFonts w:ascii="PT Astra Serif" w:hAnsi="PT Astra Serif"/>
          <w:iCs/>
          <w:sz w:val="28"/>
          <w:szCs w:val="28"/>
        </w:rPr>
        <w:t xml:space="preserve"> </w:t>
      </w:r>
      <w:r w:rsidR="00194DA0">
        <w:rPr>
          <w:rFonts w:ascii="PT Astra Serif" w:hAnsi="PT Astra Serif"/>
          <w:iCs/>
          <w:sz w:val="28"/>
          <w:szCs w:val="28"/>
        </w:rPr>
        <w:t>п</w:t>
      </w:r>
      <w:r w:rsidR="004E0469" w:rsidRPr="00D03ABD">
        <w:rPr>
          <w:rFonts w:ascii="PT Astra Serif" w:hAnsi="PT Astra Serif"/>
          <w:iCs/>
          <w:sz w:val="28"/>
          <w:szCs w:val="28"/>
        </w:rPr>
        <w:t>ризнан результативным</w:t>
      </w:r>
      <w:r w:rsidR="00194DA0">
        <w:rPr>
          <w:rFonts w:ascii="PT Astra Serif" w:hAnsi="PT Astra Serif"/>
          <w:iCs/>
          <w:sz w:val="28"/>
          <w:szCs w:val="28"/>
        </w:rPr>
        <w:t>.</w:t>
      </w:r>
      <w:r w:rsidR="00940F02">
        <w:rPr>
          <w:rFonts w:ascii="PT Astra Serif" w:hAnsi="PT Astra Serif"/>
          <w:iCs/>
          <w:sz w:val="28"/>
          <w:szCs w:val="28"/>
        </w:rPr>
        <w:t xml:space="preserve"> </w:t>
      </w:r>
    </w:p>
    <w:p w:rsidR="00940F02" w:rsidRDefault="00E262CB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Срав</w:t>
      </w:r>
      <w:r w:rsidR="00940F02">
        <w:rPr>
          <w:rFonts w:ascii="PT Astra Serif" w:hAnsi="PT Astra Serif"/>
          <w:iCs/>
          <w:sz w:val="28"/>
          <w:szCs w:val="28"/>
        </w:rPr>
        <w:t>ни</w:t>
      </w:r>
      <w:r>
        <w:rPr>
          <w:rFonts w:ascii="PT Astra Serif" w:hAnsi="PT Astra Serif"/>
          <w:iCs/>
          <w:sz w:val="28"/>
          <w:szCs w:val="28"/>
        </w:rPr>
        <w:t>тельный анализ выполнен в соответствии с пунктом 18 Порядка:</w:t>
      </w:r>
    </w:p>
    <w:p w:rsidR="00E262CB" w:rsidRPr="00966ACF" w:rsidRDefault="00E37A26" w:rsidP="00E1578D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7601AE">
        <w:rPr>
          <w:rFonts w:ascii="PT Astra Serif" w:hAnsi="PT Astra Serif"/>
          <w:sz w:val="28"/>
          <w:szCs w:val="28"/>
        </w:rPr>
        <w:t>п</w:t>
      </w:r>
      <w:r w:rsidR="00E262CB" w:rsidRPr="007601AE">
        <w:rPr>
          <w:rFonts w:ascii="PT Astra Serif" w:hAnsi="PT Astra Serif"/>
          <w:sz w:val="28"/>
          <w:szCs w:val="28"/>
        </w:rPr>
        <w:t>рирост показателя</w:t>
      </w:r>
      <w:r w:rsidRPr="007601AE">
        <w:rPr>
          <w:rFonts w:ascii="PT Astra Serif" w:hAnsi="PT Astra Serif"/>
          <w:sz w:val="28"/>
          <w:szCs w:val="28"/>
        </w:rPr>
        <w:t xml:space="preserve"> достижения цели на 1 рубль налоговых расходов (</w:t>
      </w:r>
      <w:proofErr w:type="spellStart"/>
      <w:r w:rsidRPr="007601AE">
        <w:rPr>
          <w:rFonts w:ascii="PT Astra Serif" w:hAnsi="PT Astra Serif"/>
          <w:sz w:val="28"/>
          <w:szCs w:val="28"/>
        </w:rPr>
        <w:t>К</w:t>
      </w:r>
      <w:r w:rsidRPr="007601AE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7601AE">
        <w:rPr>
          <w:rFonts w:ascii="PT Astra Serif" w:hAnsi="PT Astra Serif"/>
          <w:sz w:val="28"/>
          <w:szCs w:val="28"/>
          <w:vertAlign w:val="subscript"/>
        </w:rPr>
        <w:t xml:space="preserve"> НР</w:t>
      </w:r>
      <w:r w:rsidRPr="007601AE">
        <w:rPr>
          <w:rFonts w:ascii="PT Astra Serif" w:hAnsi="PT Astra Serif"/>
          <w:sz w:val="28"/>
          <w:szCs w:val="28"/>
        </w:rPr>
        <w:t>) сравнен с приростом показателя достижения цели на 1 рубль расходов бюджета города Югорска в случае применения альтернативных механизмов (</w:t>
      </w:r>
      <w:proofErr w:type="spellStart"/>
      <w:r w:rsidRPr="007601AE">
        <w:rPr>
          <w:rFonts w:ascii="PT Astra Serif" w:hAnsi="PT Astra Serif"/>
          <w:sz w:val="28"/>
          <w:szCs w:val="28"/>
        </w:rPr>
        <w:t>К</w:t>
      </w:r>
      <w:r w:rsidRPr="007601AE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7601AE">
        <w:rPr>
          <w:rFonts w:ascii="PT Astra Serif" w:hAnsi="PT Astra Serif"/>
          <w:sz w:val="28"/>
          <w:szCs w:val="28"/>
          <w:vertAlign w:val="subscript"/>
        </w:rPr>
        <w:t xml:space="preserve"> Альт</w:t>
      </w:r>
      <w:r w:rsidR="007601AE">
        <w:rPr>
          <w:rFonts w:ascii="PT Astra Serif" w:hAnsi="PT Astra Serif"/>
          <w:sz w:val="28"/>
          <w:szCs w:val="28"/>
        </w:rPr>
        <w:t>). В результате:</w:t>
      </w:r>
      <w:r w:rsidR="00E431B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601AE">
        <w:rPr>
          <w:rFonts w:ascii="PT Astra Serif" w:eastAsia="Arial" w:hAnsi="PT Astra Serif"/>
          <w:sz w:val="28"/>
          <w:szCs w:val="28"/>
        </w:rPr>
        <w:t>К</w:t>
      </w:r>
      <w:r w:rsidRPr="007601AE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Pr="007601AE">
        <w:rPr>
          <w:rFonts w:ascii="PT Astra Serif" w:eastAsia="Arial" w:hAnsi="PT Astra Serif"/>
          <w:sz w:val="28"/>
          <w:szCs w:val="28"/>
          <w:vertAlign w:val="subscript"/>
        </w:rPr>
        <w:t xml:space="preserve"> НР  </w:t>
      </w:r>
      <w:r w:rsidR="007601AE" w:rsidRPr="007601AE">
        <w:rPr>
          <w:rFonts w:ascii="PT Astra Serif" w:eastAsia="Arial" w:hAnsi="PT Astra Serif"/>
          <w:sz w:val="28"/>
          <w:szCs w:val="28"/>
          <w:vertAlign w:val="subscript"/>
        </w:rPr>
        <w:t xml:space="preserve">   </w:t>
      </w:r>
      <w:r w:rsidR="007601AE" w:rsidRPr="007601AE">
        <w:rPr>
          <w:rFonts w:ascii="PT Astra Serif" w:eastAsia="Arial" w:hAnsi="PT Astra Serif"/>
          <w:sz w:val="28"/>
          <w:szCs w:val="28"/>
        </w:rPr>
        <w:sym w:font="Symbol" w:char="F03E"/>
      </w:r>
      <w:r w:rsidRPr="007601AE">
        <w:rPr>
          <w:rFonts w:ascii="PT Astra Serif" w:eastAsia="Arial" w:hAnsi="PT Astra Serif"/>
          <w:sz w:val="28"/>
          <w:szCs w:val="28"/>
          <w:vertAlign w:val="subscript"/>
        </w:rPr>
        <w:t xml:space="preserve"> </w:t>
      </w:r>
      <w:r w:rsidR="007601AE" w:rsidRPr="007601AE">
        <w:rPr>
          <w:rFonts w:ascii="PT Astra Serif" w:eastAsia="Arial" w:hAnsi="PT Astra Serif"/>
          <w:sz w:val="28"/>
          <w:szCs w:val="28"/>
          <w:vertAlign w:val="subscript"/>
        </w:rPr>
        <w:t xml:space="preserve">    </w:t>
      </w:r>
      <w:proofErr w:type="spellStart"/>
      <w:r w:rsidR="007601AE" w:rsidRPr="007601AE">
        <w:rPr>
          <w:rFonts w:ascii="PT Astra Serif" w:eastAsia="Arial" w:hAnsi="PT Astra Serif"/>
          <w:sz w:val="28"/>
          <w:szCs w:val="28"/>
        </w:rPr>
        <w:t>К</w:t>
      </w:r>
      <w:r w:rsidR="007601AE" w:rsidRPr="007601AE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="007601AE" w:rsidRPr="007601AE">
        <w:rPr>
          <w:rFonts w:ascii="PT Astra Serif" w:eastAsia="Arial" w:hAnsi="PT Astra Serif"/>
          <w:sz w:val="28"/>
          <w:szCs w:val="28"/>
          <w:vertAlign w:val="subscript"/>
        </w:rPr>
        <w:t xml:space="preserve"> Альт</w:t>
      </w:r>
      <w:r w:rsidR="007601AE">
        <w:rPr>
          <w:rFonts w:ascii="PT Astra Serif" w:eastAsia="Arial" w:hAnsi="PT Astra Serif"/>
          <w:sz w:val="28"/>
          <w:szCs w:val="28"/>
          <w:vertAlign w:val="subscript"/>
        </w:rPr>
        <w:t xml:space="preserve"> (</w:t>
      </w:r>
      <w:r>
        <w:rPr>
          <w:rFonts w:eastAsia="Arial"/>
          <w:sz w:val="24"/>
          <w:szCs w:val="24"/>
        </w:rPr>
        <w:t xml:space="preserve">0,00043  </w:t>
      </w:r>
      <w:r w:rsidR="007601AE" w:rsidRPr="007601AE">
        <w:rPr>
          <w:rFonts w:ascii="PT Astra Serif" w:eastAsia="Arial" w:hAnsi="PT Astra Serif"/>
          <w:sz w:val="28"/>
          <w:szCs w:val="28"/>
        </w:rPr>
        <w:sym w:font="Symbol" w:char="F03E"/>
      </w:r>
      <w:r>
        <w:rPr>
          <w:rFonts w:eastAsia="Arial"/>
          <w:sz w:val="24"/>
          <w:szCs w:val="24"/>
        </w:rPr>
        <w:t xml:space="preserve"> 0,000054</w:t>
      </w:r>
      <w:r w:rsidR="007601AE">
        <w:rPr>
          <w:rFonts w:eastAsia="Arial"/>
          <w:sz w:val="24"/>
          <w:szCs w:val="24"/>
        </w:rPr>
        <w:t>)</w:t>
      </w:r>
      <w:r w:rsidR="00174362">
        <w:rPr>
          <w:rFonts w:eastAsia="Arial"/>
          <w:sz w:val="24"/>
          <w:szCs w:val="24"/>
        </w:rPr>
        <w:t xml:space="preserve">, </w:t>
      </w:r>
      <w:r w:rsidR="00174362" w:rsidRPr="00966ACF">
        <w:rPr>
          <w:rFonts w:ascii="PT Astra Serif" w:hAnsi="PT Astra Serif"/>
          <w:sz w:val="28"/>
          <w:szCs w:val="28"/>
        </w:rPr>
        <w:t>что позволяет сделать вывод о результативности налогового расхода.</w:t>
      </w:r>
    </w:p>
    <w:p w:rsidR="00B42D27" w:rsidRPr="00D03ABD" w:rsidRDefault="004E090F" w:rsidP="00E1578D">
      <w:pPr>
        <w:widowControl w:val="0"/>
        <w:ind w:firstLine="709"/>
        <w:jc w:val="both"/>
        <w:rPr>
          <w:rFonts w:ascii="PT Astra Serif" w:hAnsi="PT Astra Serif"/>
        </w:rPr>
      </w:pPr>
      <w:r w:rsidRPr="000F5EF2">
        <w:rPr>
          <w:rFonts w:ascii="PT Astra Serif" w:hAnsi="PT Astra Serif"/>
          <w:bCs/>
          <w:sz w:val="28"/>
          <w:szCs w:val="28"/>
        </w:rPr>
        <w:t>Объем налоговых поступлений в бюджет города Югорска за 2021 год от</w:t>
      </w:r>
      <w:r w:rsidR="00194DA0">
        <w:rPr>
          <w:rFonts w:ascii="PT Astra Serif" w:hAnsi="PT Astra Serif"/>
          <w:bCs/>
          <w:sz w:val="28"/>
          <w:szCs w:val="28"/>
        </w:rPr>
        <w:t xml:space="preserve"> </w:t>
      </w:r>
      <w:r w:rsidR="007601AE">
        <w:rPr>
          <w:rFonts w:ascii="PT Astra Serif" w:hAnsi="PT Astra Serif"/>
          <w:bCs/>
          <w:sz w:val="28"/>
          <w:szCs w:val="28"/>
        </w:rPr>
        <w:t>рассматриваемой</w:t>
      </w:r>
      <w:r w:rsidRPr="000F5EF2">
        <w:rPr>
          <w:rFonts w:ascii="PT Astra Serif" w:hAnsi="PT Astra Serif"/>
          <w:bCs/>
          <w:sz w:val="28"/>
          <w:szCs w:val="28"/>
        </w:rPr>
        <w:t xml:space="preserve"> категории налогоплательщиков</w:t>
      </w:r>
      <w:r w:rsidR="007601AE">
        <w:rPr>
          <w:rFonts w:ascii="PT Astra Serif" w:hAnsi="PT Astra Serif"/>
          <w:bCs/>
          <w:sz w:val="28"/>
          <w:szCs w:val="28"/>
        </w:rPr>
        <w:t xml:space="preserve"> (по пониженной ставке)</w:t>
      </w:r>
      <w:r w:rsidRPr="000F5EF2">
        <w:rPr>
          <w:rFonts w:ascii="PT Astra Serif" w:hAnsi="PT Astra Serif"/>
          <w:bCs/>
          <w:sz w:val="28"/>
          <w:szCs w:val="28"/>
        </w:rPr>
        <w:t xml:space="preserve">, составил </w:t>
      </w:r>
      <w:r w:rsidR="007601AE">
        <w:rPr>
          <w:rFonts w:ascii="PT Astra Serif" w:hAnsi="PT Astra Serif"/>
          <w:bCs/>
          <w:sz w:val="28"/>
          <w:szCs w:val="28"/>
        </w:rPr>
        <w:t>4903,0</w:t>
      </w:r>
      <w:r w:rsidRPr="000F5EF2">
        <w:rPr>
          <w:rFonts w:ascii="PT Astra Serif" w:hAnsi="PT Astra Serif"/>
          <w:bCs/>
          <w:sz w:val="28"/>
          <w:szCs w:val="28"/>
        </w:rPr>
        <w:t xml:space="preserve"> тыс. рублей, что выше уровня 2020 года </w:t>
      </w:r>
      <w:r w:rsidR="007601AE">
        <w:rPr>
          <w:rFonts w:ascii="PT Astra Serif" w:hAnsi="PT Astra Serif"/>
          <w:bCs/>
          <w:sz w:val="28"/>
          <w:szCs w:val="28"/>
        </w:rPr>
        <w:t>на 3,0%</w:t>
      </w:r>
      <w:r w:rsidR="00E33547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B42D27" w:rsidRPr="000F5EF2">
        <w:rPr>
          <w:rFonts w:ascii="PT Astra Serif" w:hAnsi="PT Astra Serif"/>
          <w:iCs/>
          <w:sz w:val="28"/>
          <w:szCs w:val="28"/>
        </w:rPr>
        <w:t xml:space="preserve">Совокупный бюджетный эффект (самоокупаемость) имеет </w:t>
      </w:r>
      <w:r w:rsidR="006462B7" w:rsidRPr="000F5EF2">
        <w:rPr>
          <w:rFonts w:ascii="PT Astra Serif" w:hAnsi="PT Astra Serif"/>
          <w:iCs/>
          <w:sz w:val="28"/>
          <w:szCs w:val="28"/>
        </w:rPr>
        <w:t>положительное</w:t>
      </w:r>
      <w:r w:rsidR="00B42D27" w:rsidRPr="000F5EF2">
        <w:rPr>
          <w:rFonts w:ascii="PT Astra Serif" w:hAnsi="PT Astra Serif"/>
          <w:iCs/>
          <w:sz w:val="28"/>
          <w:szCs w:val="28"/>
        </w:rPr>
        <w:t xml:space="preserve"> значение.</w:t>
      </w:r>
      <w:r w:rsidR="00B42D27" w:rsidRPr="000F5EF2">
        <w:rPr>
          <w:rFonts w:ascii="PT Astra Serif" w:hAnsi="PT Astra Serif"/>
          <w:bCs/>
          <w:sz w:val="28"/>
          <w:szCs w:val="28"/>
        </w:rPr>
        <w:t xml:space="preserve"> </w:t>
      </w:r>
    </w:p>
    <w:p w:rsidR="00F76B9E" w:rsidRPr="00D03ABD" w:rsidRDefault="00064A66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iCs/>
          <w:sz w:val="28"/>
          <w:szCs w:val="28"/>
        </w:rPr>
        <w:t>По мнению куратора налоговых расходов</w:t>
      </w:r>
      <w:r w:rsidR="000F5EF2">
        <w:rPr>
          <w:rFonts w:ascii="PT Astra Serif" w:hAnsi="PT Astra Serif"/>
          <w:iCs/>
          <w:sz w:val="28"/>
          <w:szCs w:val="28"/>
        </w:rPr>
        <w:t>,</w:t>
      </w:r>
      <w:r w:rsidRPr="00D03ABD">
        <w:rPr>
          <w:rFonts w:ascii="PT Astra Serif" w:hAnsi="PT Astra Serif"/>
          <w:iCs/>
          <w:sz w:val="28"/>
          <w:szCs w:val="28"/>
        </w:rPr>
        <w:t xml:space="preserve"> </w:t>
      </w:r>
      <w:r w:rsidR="00966ACF">
        <w:rPr>
          <w:rFonts w:ascii="PT Astra Serif" w:hAnsi="PT Astra Serif"/>
          <w:iCs/>
          <w:sz w:val="28"/>
          <w:szCs w:val="28"/>
        </w:rPr>
        <w:t xml:space="preserve">по совокупности всех критериев, </w:t>
      </w:r>
      <w:r w:rsidRPr="00D03ABD">
        <w:rPr>
          <w:rFonts w:ascii="PT Astra Serif" w:hAnsi="PT Astra Serif"/>
          <w:iCs/>
          <w:sz w:val="28"/>
          <w:szCs w:val="28"/>
        </w:rPr>
        <w:t>данные льготы необходимо сохранить в целях поддержки хозяйствующих субъектов</w:t>
      </w:r>
      <w:r w:rsidR="00194DA0">
        <w:rPr>
          <w:rFonts w:ascii="PT Astra Serif" w:hAnsi="PT Astra Serif"/>
          <w:iCs/>
          <w:sz w:val="28"/>
          <w:szCs w:val="28"/>
        </w:rPr>
        <w:t xml:space="preserve"> </w:t>
      </w:r>
      <w:r w:rsidR="000777B7">
        <w:rPr>
          <w:rFonts w:ascii="PT Astra Serif" w:hAnsi="PT Astra Serif"/>
          <w:iCs/>
          <w:sz w:val="28"/>
          <w:szCs w:val="28"/>
        </w:rPr>
        <w:t xml:space="preserve">в условиях </w:t>
      </w:r>
      <w:proofErr w:type="spellStart"/>
      <w:r w:rsidR="000777B7">
        <w:rPr>
          <w:rFonts w:ascii="PT Astra Serif" w:hAnsi="PT Astra Serif"/>
          <w:iCs/>
          <w:sz w:val="28"/>
          <w:szCs w:val="28"/>
        </w:rPr>
        <w:t>санкционного</w:t>
      </w:r>
      <w:proofErr w:type="spellEnd"/>
      <w:r w:rsidR="000777B7">
        <w:rPr>
          <w:rFonts w:ascii="PT Astra Serif" w:hAnsi="PT Astra Serif"/>
          <w:iCs/>
          <w:sz w:val="28"/>
          <w:szCs w:val="28"/>
        </w:rPr>
        <w:t xml:space="preserve"> давления </w:t>
      </w:r>
      <w:r w:rsidRPr="00D03ABD">
        <w:rPr>
          <w:rFonts w:ascii="PT Astra Serif" w:hAnsi="PT Astra Serif"/>
          <w:iCs/>
          <w:sz w:val="28"/>
          <w:szCs w:val="28"/>
        </w:rPr>
        <w:t xml:space="preserve">и последствий </w:t>
      </w:r>
      <w:r w:rsidR="006D682C">
        <w:rPr>
          <w:rFonts w:ascii="PT Astra Serif" w:hAnsi="PT Astra Serif"/>
          <w:iCs/>
          <w:sz w:val="28"/>
          <w:szCs w:val="28"/>
        </w:rPr>
        <w:t xml:space="preserve">работы в </w:t>
      </w:r>
      <w:r w:rsidR="00D05BB2">
        <w:rPr>
          <w:rFonts w:ascii="PT Astra Serif" w:hAnsi="PT Astra Serif"/>
          <w:iCs/>
          <w:sz w:val="28"/>
          <w:szCs w:val="28"/>
        </w:rPr>
        <w:t xml:space="preserve">период действия </w:t>
      </w:r>
      <w:r w:rsidR="006D682C">
        <w:rPr>
          <w:rFonts w:ascii="PT Astra Serif" w:hAnsi="PT Astra Serif"/>
          <w:iCs/>
          <w:sz w:val="28"/>
          <w:szCs w:val="28"/>
        </w:rPr>
        <w:t xml:space="preserve">режима повышенной </w:t>
      </w:r>
      <w:r w:rsidR="006D682C" w:rsidRPr="00D03ABD">
        <w:rPr>
          <w:rFonts w:ascii="PT Astra Serif" w:hAnsi="PT Astra Serif"/>
          <w:iCs/>
          <w:sz w:val="28"/>
          <w:szCs w:val="28"/>
        </w:rPr>
        <w:t>готовности</w:t>
      </w:r>
      <w:r w:rsidR="006D682C">
        <w:rPr>
          <w:rFonts w:ascii="PT Astra Serif" w:hAnsi="PT Astra Serif"/>
          <w:iCs/>
          <w:sz w:val="28"/>
          <w:szCs w:val="28"/>
        </w:rPr>
        <w:t>.</w:t>
      </w:r>
    </w:p>
    <w:p w:rsidR="002E5432" w:rsidRPr="00D03ABD" w:rsidRDefault="002E5432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Цели</w:t>
      </w:r>
      <w:r w:rsidR="009A5E23">
        <w:rPr>
          <w:rFonts w:ascii="PT Astra Serif" w:hAnsi="PT Astra Serif"/>
          <w:sz w:val="28"/>
          <w:szCs w:val="28"/>
        </w:rPr>
        <w:t xml:space="preserve"> </w:t>
      </w:r>
      <w:r w:rsidR="00514E64" w:rsidRPr="00D03ABD">
        <w:rPr>
          <w:rFonts w:ascii="PT Astra Serif" w:hAnsi="PT Astra Serif"/>
          <w:sz w:val="28"/>
          <w:szCs w:val="28"/>
        </w:rPr>
        <w:t>социально-экономической политики города Югорска</w:t>
      </w:r>
      <w:r w:rsidR="009A5E23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sz w:val="28"/>
          <w:szCs w:val="28"/>
        </w:rPr>
        <w:t xml:space="preserve">«Создание условий для инвестиционной деятельности на территории города Югорска» соответствуют 2 </w:t>
      </w:r>
      <w:r w:rsidR="0091605D" w:rsidRPr="00D03ABD">
        <w:rPr>
          <w:rFonts w:ascii="PT Astra Serif" w:hAnsi="PT Astra Serif"/>
          <w:sz w:val="28"/>
          <w:szCs w:val="28"/>
        </w:rPr>
        <w:t xml:space="preserve">стимулирующих </w:t>
      </w:r>
      <w:r w:rsidRPr="00D03ABD">
        <w:rPr>
          <w:rFonts w:ascii="PT Astra Serif" w:hAnsi="PT Astra Serif"/>
          <w:sz w:val="28"/>
          <w:szCs w:val="28"/>
        </w:rPr>
        <w:t>налоговых расхода:</w:t>
      </w:r>
    </w:p>
    <w:p w:rsidR="00BB7394" w:rsidRPr="00D03ABD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- </w:t>
      </w:r>
      <w:r w:rsidR="002E5432" w:rsidRPr="00D03ABD">
        <w:rPr>
          <w:rFonts w:ascii="PT Astra Serif" w:hAnsi="PT Astra Serif"/>
          <w:sz w:val="28"/>
          <w:szCs w:val="28"/>
        </w:rPr>
        <w:t xml:space="preserve">освобождение от уплаты налога </w:t>
      </w:r>
      <w:r w:rsidR="002D341C" w:rsidRPr="00D03ABD">
        <w:rPr>
          <w:rFonts w:ascii="PT Astra Serif" w:hAnsi="PT Astra Serif"/>
          <w:sz w:val="28"/>
          <w:szCs w:val="28"/>
        </w:rPr>
        <w:t>для о</w:t>
      </w:r>
      <w:r w:rsidR="00BB7394" w:rsidRPr="00D03ABD">
        <w:rPr>
          <w:rFonts w:ascii="PT Astra Serif" w:hAnsi="PT Astra Serif"/>
          <w:sz w:val="28"/>
          <w:szCs w:val="28"/>
        </w:rPr>
        <w:t>рганизаци</w:t>
      </w:r>
      <w:r w:rsidR="002D341C" w:rsidRPr="00D03ABD">
        <w:rPr>
          <w:rFonts w:ascii="PT Astra Serif" w:hAnsi="PT Astra Serif"/>
          <w:sz w:val="28"/>
          <w:szCs w:val="28"/>
        </w:rPr>
        <w:t>й</w:t>
      </w:r>
      <w:r w:rsidR="00BB7394" w:rsidRPr="00D03ABD">
        <w:rPr>
          <w:rFonts w:ascii="PT Astra Serif" w:hAnsi="PT Astra Serif"/>
          <w:sz w:val="28"/>
          <w:szCs w:val="28"/>
        </w:rPr>
        <w:t xml:space="preserve"> и физически</w:t>
      </w:r>
      <w:r w:rsidR="002D341C" w:rsidRPr="00D03ABD">
        <w:rPr>
          <w:rFonts w:ascii="PT Astra Serif" w:hAnsi="PT Astra Serif"/>
          <w:sz w:val="28"/>
          <w:szCs w:val="28"/>
        </w:rPr>
        <w:t>х</w:t>
      </w:r>
      <w:r w:rsidR="00BB7394" w:rsidRPr="00D03ABD">
        <w:rPr>
          <w:rFonts w:ascii="PT Astra Serif" w:hAnsi="PT Astra Serif"/>
          <w:sz w:val="28"/>
          <w:szCs w:val="28"/>
        </w:rPr>
        <w:t xml:space="preserve"> лиц, являющи</w:t>
      </w:r>
      <w:r w:rsidR="002D341C" w:rsidRPr="00D03ABD">
        <w:rPr>
          <w:rFonts w:ascii="PT Astra Serif" w:hAnsi="PT Astra Serif"/>
          <w:sz w:val="28"/>
          <w:szCs w:val="28"/>
        </w:rPr>
        <w:t>х</w:t>
      </w:r>
      <w:r w:rsidR="00BB7394" w:rsidRPr="00D03ABD">
        <w:rPr>
          <w:rFonts w:ascii="PT Astra Serif" w:hAnsi="PT Astra Serif"/>
          <w:sz w:val="28"/>
          <w:szCs w:val="28"/>
        </w:rPr>
        <w:t>ся индивидуальными предпринимателями, в отношении земельных участков, на которых расположены объекты, создаваемые и (или) реконструируемые в рамках реализации инвестиционных соглашений</w:t>
      </w:r>
      <w:r w:rsidR="002E5432" w:rsidRPr="00D03ABD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2E5432" w:rsidRPr="00D03ABD">
        <w:rPr>
          <w:rFonts w:ascii="PT Astra Serif" w:hAnsi="PT Astra Serif"/>
          <w:sz w:val="28"/>
          <w:szCs w:val="28"/>
        </w:rPr>
        <w:t>с даты выдачи</w:t>
      </w:r>
      <w:proofErr w:type="gramEnd"/>
      <w:r w:rsidR="002E5432" w:rsidRPr="00D03ABD">
        <w:rPr>
          <w:rFonts w:ascii="PT Astra Serif" w:hAnsi="PT Astra Serif"/>
          <w:sz w:val="28"/>
          <w:szCs w:val="28"/>
        </w:rPr>
        <w:t xml:space="preserve"> разрешения на ввод объекта в эксплуатацию, на срок три года</w:t>
      </w:r>
      <w:r w:rsidRPr="00D03ABD">
        <w:rPr>
          <w:rFonts w:ascii="PT Astra Serif" w:hAnsi="PT Astra Serif"/>
          <w:sz w:val="28"/>
          <w:szCs w:val="28"/>
        </w:rPr>
        <w:t>;</w:t>
      </w:r>
    </w:p>
    <w:p w:rsidR="0091605D" w:rsidRPr="00D03ABD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- освобождение от уплаты налога для организаций и физических лиц, являющихся индивидуальными предпринимателями,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капиталовложений.</w:t>
      </w:r>
    </w:p>
    <w:p w:rsidR="00E704C8" w:rsidRPr="00D03ABD" w:rsidRDefault="001E4DD6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Налоговы</w:t>
      </w:r>
      <w:r w:rsidR="00555E57" w:rsidRPr="00D03ABD">
        <w:rPr>
          <w:rFonts w:ascii="PT Astra Serif" w:hAnsi="PT Astra Serif"/>
          <w:sz w:val="28"/>
          <w:szCs w:val="28"/>
        </w:rPr>
        <w:t>е</w:t>
      </w:r>
      <w:r w:rsidRPr="00D03ABD">
        <w:rPr>
          <w:rFonts w:ascii="PT Astra Serif" w:hAnsi="PT Astra Serif"/>
          <w:sz w:val="28"/>
          <w:szCs w:val="28"/>
        </w:rPr>
        <w:t xml:space="preserve"> расход</w:t>
      </w:r>
      <w:r w:rsidR="00555E57" w:rsidRPr="00D03ABD">
        <w:rPr>
          <w:rFonts w:ascii="PT Astra Serif" w:hAnsi="PT Astra Serif"/>
          <w:sz w:val="28"/>
          <w:szCs w:val="28"/>
        </w:rPr>
        <w:t>ы</w:t>
      </w:r>
      <w:r w:rsidRPr="00D03ABD">
        <w:rPr>
          <w:rFonts w:ascii="PT Astra Serif" w:hAnsi="PT Astra Serif"/>
          <w:sz w:val="28"/>
          <w:szCs w:val="28"/>
        </w:rPr>
        <w:t xml:space="preserve"> не востребован</w:t>
      </w:r>
      <w:r w:rsidR="00555E57" w:rsidRPr="00D03ABD">
        <w:rPr>
          <w:rFonts w:ascii="PT Astra Serif" w:hAnsi="PT Astra Serif"/>
          <w:sz w:val="28"/>
          <w:szCs w:val="28"/>
        </w:rPr>
        <w:t>ы</w:t>
      </w:r>
      <w:r w:rsidRPr="00D03ABD">
        <w:rPr>
          <w:rFonts w:ascii="PT Astra Serif" w:hAnsi="PT Astra Serif"/>
          <w:sz w:val="28"/>
          <w:szCs w:val="28"/>
        </w:rPr>
        <w:t xml:space="preserve">, так как в </w:t>
      </w:r>
      <w:r w:rsidR="00555E57" w:rsidRPr="00D03ABD">
        <w:rPr>
          <w:rFonts w:ascii="PT Astra Serif" w:hAnsi="PT Astra Serif"/>
          <w:sz w:val="28"/>
          <w:szCs w:val="28"/>
        </w:rPr>
        <w:t xml:space="preserve">анализируемом </w:t>
      </w:r>
      <w:r w:rsidRPr="00D03ABD">
        <w:rPr>
          <w:rFonts w:ascii="PT Astra Serif" w:hAnsi="PT Astra Serif"/>
          <w:sz w:val="28"/>
          <w:szCs w:val="28"/>
        </w:rPr>
        <w:t>периоде не заклю</w:t>
      </w:r>
      <w:r w:rsidR="0074590A" w:rsidRPr="00D03ABD">
        <w:rPr>
          <w:rFonts w:ascii="PT Astra Serif" w:hAnsi="PT Astra Serif"/>
          <w:sz w:val="28"/>
          <w:szCs w:val="28"/>
        </w:rPr>
        <w:t>чались</w:t>
      </w:r>
      <w:r w:rsidR="00555E57" w:rsidRPr="00D03ABD">
        <w:rPr>
          <w:rFonts w:ascii="PT Astra Serif" w:hAnsi="PT Astra Serif"/>
          <w:sz w:val="28"/>
          <w:szCs w:val="28"/>
        </w:rPr>
        <w:t xml:space="preserve"> инвестиционные соглашения и соглашения о защите и поощрении капиталовложений.</w:t>
      </w:r>
      <w:r w:rsidR="007601AE">
        <w:rPr>
          <w:rFonts w:ascii="PT Astra Serif" w:hAnsi="PT Astra Serif"/>
          <w:sz w:val="28"/>
          <w:szCs w:val="28"/>
        </w:rPr>
        <w:t xml:space="preserve"> </w:t>
      </w:r>
      <w:r w:rsidR="00F06527" w:rsidRPr="00D03ABD">
        <w:rPr>
          <w:rFonts w:ascii="PT Astra Serif" w:hAnsi="PT Astra Serif"/>
          <w:sz w:val="28"/>
          <w:szCs w:val="28"/>
        </w:rPr>
        <w:t>Критерий востребованности не соответствует заданному значению.</w:t>
      </w:r>
    </w:p>
    <w:p w:rsidR="00555E57" w:rsidRPr="00D03ABD" w:rsidRDefault="00555E57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По мнению куратора</w:t>
      </w:r>
      <w:r w:rsidR="00AC1BCE" w:rsidRPr="00D03ABD">
        <w:rPr>
          <w:rFonts w:ascii="PT Astra Serif" w:hAnsi="PT Astra Serif"/>
          <w:sz w:val="28"/>
          <w:szCs w:val="28"/>
        </w:rPr>
        <w:t>, несмотря на не</w:t>
      </w:r>
      <w:r w:rsidR="007249A0">
        <w:rPr>
          <w:rFonts w:ascii="PT Astra Serif" w:hAnsi="PT Astra Serif"/>
          <w:sz w:val="28"/>
          <w:szCs w:val="28"/>
        </w:rPr>
        <w:t xml:space="preserve"> </w:t>
      </w:r>
      <w:r w:rsidR="00AC1BCE" w:rsidRPr="00D03ABD">
        <w:rPr>
          <w:rFonts w:ascii="PT Astra Serif" w:hAnsi="PT Astra Serif"/>
          <w:sz w:val="28"/>
          <w:szCs w:val="28"/>
        </w:rPr>
        <w:t>востребованность</w:t>
      </w:r>
      <w:r w:rsidR="004E0C25">
        <w:rPr>
          <w:rFonts w:ascii="PT Astra Serif" w:hAnsi="PT Astra Serif"/>
          <w:sz w:val="28"/>
          <w:szCs w:val="28"/>
        </w:rPr>
        <w:t xml:space="preserve"> </w:t>
      </w:r>
      <w:r w:rsidR="00AC1BCE" w:rsidRPr="00D03ABD">
        <w:rPr>
          <w:rFonts w:ascii="PT Astra Serif" w:hAnsi="PT Astra Serif"/>
          <w:sz w:val="28"/>
          <w:szCs w:val="28"/>
        </w:rPr>
        <w:t>данных налоговых льгот</w:t>
      </w:r>
      <w:r w:rsidR="00B15F45" w:rsidRPr="00D03ABD">
        <w:rPr>
          <w:rFonts w:ascii="PT Astra Serif" w:hAnsi="PT Astra Serif"/>
          <w:sz w:val="28"/>
          <w:szCs w:val="28"/>
        </w:rPr>
        <w:t>, льготы</w:t>
      </w:r>
      <w:r w:rsidR="00AC1BCE" w:rsidRPr="00D03ABD">
        <w:rPr>
          <w:rFonts w:ascii="PT Astra Serif" w:hAnsi="PT Astra Serif"/>
          <w:sz w:val="28"/>
          <w:szCs w:val="28"/>
        </w:rPr>
        <w:t xml:space="preserve"> необходимо сохранить, </w:t>
      </w:r>
      <w:r w:rsidR="00B15F45" w:rsidRPr="00D03ABD">
        <w:rPr>
          <w:rFonts w:ascii="PT Astra Serif" w:hAnsi="PT Astra Serif"/>
          <w:sz w:val="28"/>
          <w:szCs w:val="28"/>
        </w:rPr>
        <w:t xml:space="preserve">как </w:t>
      </w:r>
      <w:r w:rsidR="00B87AA6" w:rsidRPr="00D03ABD">
        <w:rPr>
          <w:rFonts w:ascii="PT Astra Serif" w:hAnsi="PT Astra Serif"/>
          <w:sz w:val="28"/>
          <w:szCs w:val="28"/>
        </w:rPr>
        <w:t xml:space="preserve">одно из </w:t>
      </w:r>
      <w:r w:rsidR="00B15F45" w:rsidRPr="00D03ABD">
        <w:rPr>
          <w:rFonts w:ascii="PT Astra Serif" w:hAnsi="PT Astra Serif"/>
          <w:sz w:val="28"/>
          <w:szCs w:val="28"/>
        </w:rPr>
        <w:t>услови</w:t>
      </w:r>
      <w:r w:rsidR="00B87AA6" w:rsidRPr="00D03ABD">
        <w:rPr>
          <w:rFonts w:ascii="PT Astra Serif" w:hAnsi="PT Astra Serif"/>
          <w:sz w:val="28"/>
          <w:szCs w:val="28"/>
        </w:rPr>
        <w:t>й, стимулирующих инвестиционную деятельность на территории муниципального об</w:t>
      </w:r>
      <w:r w:rsidR="00F06527" w:rsidRPr="00D03ABD">
        <w:rPr>
          <w:rFonts w:ascii="PT Astra Serif" w:hAnsi="PT Astra Serif"/>
          <w:sz w:val="28"/>
          <w:szCs w:val="28"/>
        </w:rPr>
        <w:t>р</w:t>
      </w:r>
      <w:r w:rsidR="00B87AA6" w:rsidRPr="00D03ABD">
        <w:rPr>
          <w:rFonts w:ascii="PT Astra Serif" w:hAnsi="PT Astra Serif"/>
          <w:sz w:val="28"/>
          <w:szCs w:val="28"/>
        </w:rPr>
        <w:t>азования.</w:t>
      </w:r>
    </w:p>
    <w:p w:rsidR="002D341C" w:rsidRPr="00D03ABD" w:rsidRDefault="00274025" w:rsidP="00E1578D">
      <w:pPr>
        <w:pStyle w:val="af6"/>
        <w:widowControl w:val="0"/>
        <w:numPr>
          <w:ilvl w:val="0"/>
          <w:numId w:val="6"/>
        </w:numPr>
        <w:spacing w:line="240" w:lineRule="auto"/>
        <w:ind w:left="0" w:firstLine="781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>В муниципальную программу города Югорска</w:t>
      </w:r>
      <w:r w:rsidR="004E0C25">
        <w:rPr>
          <w:rFonts w:ascii="PT Astra Serif" w:hAnsi="PT Astra Serif"/>
          <w:sz w:val="28"/>
          <w:szCs w:val="28"/>
        </w:rPr>
        <w:t xml:space="preserve"> </w:t>
      </w:r>
      <w:r w:rsidRPr="00D03ABD">
        <w:rPr>
          <w:rFonts w:ascii="PT Astra Serif" w:hAnsi="PT Astra Serif"/>
          <w:lang w:eastAsia="ru-RU"/>
        </w:rPr>
        <w:t>«</w:t>
      </w:r>
      <w:r w:rsidRPr="00D03ABD">
        <w:rPr>
          <w:rFonts w:ascii="PT Astra Serif" w:hAnsi="PT Astra Serif"/>
          <w:sz w:val="28"/>
          <w:szCs w:val="28"/>
        </w:rPr>
        <w:t xml:space="preserve">Развитие </w:t>
      </w:r>
      <w:r w:rsidRPr="00D03ABD">
        <w:rPr>
          <w:rFonts w:ascii="PT Astra Serif" w:hAnsi="PT Astra Serif"/>
          <w:sz w:val="28"/>
          <w:szCs w:val="28"/>
        </w:rPr>
        <w:lastRenderedPageBreak/>
        <w:t>физической культуры и спорта»</w:t>
      </w:r>
      <w:r w:rsidR="004E0C25">
        <w:rPr>
          <w:rFonts w:ascii="PT Astra Serif" w:hAnsi="PT Astra Serif"/>
          <w:sz w:val="28"/>
          <w:szCs w:val="28"/>
        </w:rPr>
        <w:t xml:space="preserve"> </w:t>
      </w:r>
      <w:r w:rsidR="002D341C" w:rsidRPr="00D03ABD">
        <w:rPr>
          <w:rFonts w:ascii="PT Astra Serif" w:hAnsi="PT Astra Serif"/>
          <w:sz w:val="28"/>
          <w:szCs w:val="28"/>
        </w:rPr>
        <w:t>включен 1 налоговый расход с общим объемом 10</w:t>
      </w:r>
      <w:r w:rsidR="0082250D">
        <w:rPr>
          <w:rFonts w:ascii="PT Astra Serif" w:hAnsi="PT Astra Serif"/>
          <w:sz w:val="28"/>
          <w:szCs w:val="28"/>
        </w:rPr>
        <w:t>03</w:t>
      </w:r>
      <w:r w:rsidR="002D341C" w:rsidRPr="00D03ABD">
        <w:rPr>
          <w:rFonts w:ascii="PT Astra Serif" w:hAnsi="PT Astra Serif"/>
          <w:sz w:val="28"/>
          <w:szCs w:val="28"/>
        </w:rPr>
        <w:t xml:space="preserve">,0 тыс. рублей, что </w:t>
      </w:r>
      <w:r w:rsidR="002D341C" w:rsidRPr="00D03ABD">
        <w:rPr>
          <w:rFonts w:ascii="PT Astra Serif" w:hAnsi="PT Astra Serif"/>
          <w:iCs/>
          <w:sz w:val="28"/>
          <w:szCs w:val="28"/>
        </w:rPr>
        <w:t>соответствует</w:t>
      </w:r>
      <w:r w:rsidR="004E0C25">
        <w:rPr>
          <w:rFonts w:ascii="PT Astra Serif" w:hAnsi="PT Astra Serif"/>
          <w:iCs/>
          <w:sz w:val="28"/>
          <w:szCs w:val="28"/>
        </w:rPr>
        <w:t xml:space="preserve"> </w:t>
      </w:r>
      <w:r w:rsidR="00DE5676">
        <w:rPr>
          <w:rFonts w:ascii="PT Astra Serif" w:hAnsi="PT Astra Serif"/>
          <w:iCs/>
          <w:sz w:val="28"/>
          <w:szCs w:val="28"/>
        </w:rPr>
        <w:t>43,6</w:t>
      </w:r>
      <w:r w:rsidR="002D341C" w:rsidRPr="00D03ABD">
        <w:rPr>
          <w:rFonts w:ascii="PT Astra Serif" w:hAnsi="PT Astra Serif"/>
          <w:iCs/>
          <w:sz w:val="28"/>
          <w:szCs w:val="28"/>
        </w:rPr>
        <w:t>% от всех налоговых расходов по земельному налогу.</w:t>
      </w:r>
    </w:p>
    <w:p w:rsidR="002D341C" w:rsidRPr="00D03ABD" w:rsidRDefault="002D341C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Налоговый расход в виде предоставления пониженной ставки </w:t>
      </w:r>
      <w:r w:rsidR="00947343" w:rsidRPr="00D03ABD">
        <w:rPr>
          <w:rFonts w:ascii="PT Astra Serif" w:hAnsi="PT Astra Serif"/>
          <w:sz w:val="28"/>
          <w:szCs w:val="28"/>
        </w:rPr>
        <w:t xml:space="preserve">в отношении </w:t>
      </w:r>
      <w:proofErr w:type="gramStart"/>
      <w:r w:rsidR="00947343" w:rsidRPr="00D03ABD">
        <w:rPr>
          <w:rFonts w:ascii="PT Astra Serif" w:hAnsi="PT Astra Serif"/>
          <w:sz w:val="28"/>
          <w:szCs w:val="28"/>
        </w:rPr>
        <w:t>земельных участков, предназначенных для размещения объектов физической культуры и спорта соответствует</w:t>
      </w:r>
      <w:proofErr w:type="gramEnd"/>
      <w:r w:rsidR="00947343" w:rsidRPr="00D03ABD">
        <w:rPr>
          <w:rFonts w:ascii="PT Astra Serif" w:hAnsi="PT Astra Serif"/>
          <w:sz w:val="28"/>
          <w:szCs w:val="28"/>
        </w:rPr>
        <w:t xml:space="preserve"> цели</w:t>
      </w:r>
      <w:r w:rsidR="004E0C25">
        <w:rPr>
          <w:rFonts w:ascii="PT Astra Serif" w:hAnsi="PT Astra Serif"/>
          <w:sz w:val="28"/>
          <w:szCs w:val="28"/>
        </w:rPr>
        <w:t xml:space="preserve"> </w:t>
      </w:r>
      <w:r w:rsidR="00514E64" w:rsidRPr="00D03ABD">
        <w:rPr>
          <w:rFonts w:ascii="PT Astra Serif" w:hAnsi="PT Astra Serif"/>
          <w:sz w:val="28"/>
          <w:szCs w:val="28"/>
        </w:rPr>
        <w:t>«Создание условий, обеспечивающих гражданам города Югорска возможность для систематических занятий физической культурой и спортом; обеспечение конкурентоспособности спортсменов на российской и международной спортивной арене»</w:t>
      </w:r>
      <w:r w:rsidR="00947343" w:rsidRPr="00D03ABD">
        <w:rPr>
          <w:rFonts w:ascii="PT Astra Serif" w:hAnsi="PT Astra Serif"/>
          <w:sz w:val="28"/>
          <w:szCs w:val="28"/>
        </w:rPr>
        <w:t>.</w:t>
      </w:r>
    </w:p>
    <w:p w:rsidR="00274025" w:rsidRPr="00D03ABD" w:rsidRDefault="00F06527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Критерий востребованности соответствует заданному значению. Налоговую льгот</w:t>
      </w:r>
      <w:r w:rsidR="00201A50" w:rsidRPr="00D03ABD">
        <w:rPr>
          <w:rFonts w:ascii="PT Astra Serif" w:hAnsi="PT Astra Serif"/>
          <w:sz w:val="28"/>
          <w:szCs w:val="28"/>
        </w:rPr>
        <w:t>у</w:t>
      </w:r>
      <w:r w:rsidRPr="00D03ABD">
        <w:rPr>
          <w:rFonts w:ascii="PT Astra Serif" w:hAnsi="PT Astra Serif"/>
          <w:sz w:val="28"/>
          <w:szCs w:val="28"/>
        </w:rPr>
        <w:t xml:space="preserve"> применили </w:t>
      </w:r>
      <w:r w:rsidR="004034F7">
        <w:rPr>
          <w:rFonts w:ascii="PT Astra Serif" w:hAnsi="PT Astra Serif"/>
          <w:sz w:val="28"/>
          <w:szCs w:val="28"/>
        </w:rPr>
        <w:t xml:space="preserve">все </w:t>
      </w:r>
      <w:r w:rsidR="00E32EC3" w:rsidRPr="00D03ABD">
        <w:rPr>
          <w:rFonts w:ascii="PT Astra Serif" w:hAnsi="PT Astra Serif"/>
          <w:sz w:val="28"/>
          <w:szCs w:val="28"/>
        </w:rPr>
        <w:t>6</w:t>
      </w:r>
      <w:r w:rsidRPr="00D03ABD">
        <w:rPr>
          <w:rFonts w:ascii="PT Astra Serif" w:hAnsi="PT Astra Serif"/>
          <w:sz w:val="28"/>
          <w:szCs w:val="28"/>
        </w:rPr>
        <w:t xml:space="preserve"> налогоплательщик</w:t>
      </w:r>
      <w:r w:rsidR="00E32EC3" w:rsidRPr="00D03ABD">
        <w:rPr>
          <w:rFonts w:ascii="PT Astra Serif" w:hAnsi="PT Astra Serif"/>
          <w:sz w:val="28"/>
          <w:szCs w:val="28"/>
        </w:rPr>
        <w:t>ов</w:t>
      </w:r>
      <w:r w:rsidRPr="00D03ABD">
        <w:rPr>
          <w:rFonts w:ascii="PT Astra Serif" w:hAnsi="PT Astra Serif"/>
          <w:sz w:val="28"/>
          <w:szCs w:val="28"/>
        </w:rPr>
        <w:t xml:space="preserve"> </w:t>
      </w:r>
      <w:r w:rsidR="004034F7">
        <w:rPr>
          <w:rFonts w:ascii="PT Astra Serif" w:hAnsi="PT Astra Serif"/>
          <w:sz w:val="28"/>
          <w:szCs w:val="28"/>
        </w:rPr>
        <w:t>имеющих право на налоговую льготу</w:t>
      </w:r>
      <w:r w:rsidR="003F5807" w:rsidRPr="00D03ABD">
        <w:rPr>
          <w:rFonts w:ascii="PT Astra Serif" w:hAnsi="PT Astra Serif"/>
          <w:sz w:val="28"/>
          <w:szCs w:val="28"/>
        </w:rPr>
        <w:t>.</w:t>
      </w:r>
    </w:p>
    <w:p w:rsidR="00966ACF" w:rsidRPr="00D03ABD" w:rsidRDefault="00F00767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О</w:t>
      </w:r>
      <w:r w:rsidRPr="00D03ABD">
        <w:rPr>
          <w:rFonts w:ascii="PT Astra Serif" w:hAnsi="PT Astra Serif"/>
          <w:iCs/>
          <w:sz w:val="28"/>
          <w:szCs w:val="28"/>
        </w:rPr>
        <w:t>ценка вклада в изменение значения показателя (индикатора достижения целей муниципальной программы) признана эффективной.</w:t>
      </w:r>
      <w:r w:rsidR="00966ACF">
        <w:rPr>
          <w:rFonts w:ascii="PT Astra Serif" w:hAnsi="PT Astra Serif"/>
          <w:iCs/>
          <w:sz w:val="28"/>
          <w:szCs w:val="28"/>
        </w:rPr>
        <w:t xml:space="preserve"> Прирост значения целевого показателя «</w:t>
      </w:r>
      <w:r w:rsidR="00966ACF" w:rsidRPr="00966ACF">
        <w:rPr>
          <w:rFonts w:ascii="PT Astra Serif" w:hAnsi="PT Astra Serif"/>
          <w:iCs/>
          <w:sz w:val="28"/>
          <w:szCs w:val="28"/>
        </w:rPr>
        <w:t>Увеличение доли населения, систематически занимающегося физической культурой и спортом, %</w:t>
      </w:r>
      <w:r w:rsidR="00966ACF">
        <w:rPr>
          <w:rFonts w:ascii="PT Astra Serif" w:hAnsi="PT Astra Serif"/>
          <w:iCs/>
          <w:sz w:val="28"/>
          <w:szCs w:val="28"/>
        </w:rPr>
        <w:t>»</w:t>
      </w:r>
      <w:r w:rsidR="00966ACF" w:rsidRPr="00E431B4">
        <w:rPr>
          <w:rFonts w:ascii="PT Astra Serif" w:hAnsi="PT Astra Serif"/>
          <w:iCs/>
          <w:sz w:val="28"/>
          <w:szCs w:val="28"/>
        </w:rPr>
        <w:t xml:space="preserve"> </w:t>
      </w:r>
      <w:r w:rsidR="00966ACF">
        <w:rPr>
          <w:rFonts w:ascii="PT Astra Serif" w:hAnsi="PT Astra Serif"/>
          <w:sz w:val="28"/>
          <w:szCs w:val="28"/>
        </w:rPr>
        <w:t xml:space="preserve">к результатам прошлого года составил 4,4 </w:t>
      </w:r>
      <w:proofErr w:type="gramStart"/>
      <w:r w:rsidR="00966ACF">
        <w:rPr>
          <w:rFonts w:ascii="PT Astra Serif" w:hAnsi="PT Astra Serif"/>
          <w:sz w:val="28"/>
          <w:szCs w:val="28"/>
        </w:rPr>
        <w:t>процентных</w:t>
      </w:r>
      <w:proofErr w:type="gramEnd"/>
      <w:r w:rsidR="00966ACF">
        <w:rPr>
          <w:rFonts w:ascii="PT Astra Serif" w:hAnsi="PT Astra Serif"/>
          <w:sz w:val="28"/>
          <w:szCs w:val="28"/>
        </w:rPr>
        <w:t xml:space="preserve"> пункта.</w:t>
      </w:r>
    </w:p>
    <w:p w:rsidR="00F00767" w:rsidRPr="00F00767" w:rsidRDefault="00F00767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0767">
        <w:rPr>
          <w:rFonts w:ascii="PT Astra Serif" w:hAnsi="PT Astra Serif"/>
          <w:sz w:val="28"/>
          <w:szCs w:val="28"/>
        </w:rPr>
        <w:t xml:space="preserve">Налоговый расход по результатам сравнительного анализа результативности предоставления налоговых расходов и результативности применения альтернативных механизмов достижения целей, признан результативным. </w:t>
      </w:r>
    </w:p>
    <w:p w:rsidR="00F00767" w:rsidRDefault="00F00767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Сравнительный анализ выполнен в соответствии с пунктом 18 Порядка:</w:t>
      </w:r>
    </w:p>
    <w:p w:rsidR="00966ACF" w:rsidRPr="00966ACF" w:rsidRDefault="00F00767" w:rsidP="00E1578D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7601AE">
        <w:rPr>
          <w:rFonts w:ascii="PT Astra Serif" w:hAnsi="PT Astra Serif"/>
          <w:sz w:val="28"/>
          <w:szCs w:val="28"/>
        </w:rPr>
        <w:t>прирост показателя достижения цели на 1 рубль налоговых расходов (</w:t>
      </w:r>
      <w:proofErr w:type="spellStart"/>
      <w:r w:rsidRPr="007601AE">
        <w:rPr>
          <w:rFonts w:ascii="PT Astra Serif" w:hAnsi="PT Astra Serif"/>
          <w:sz w:val="28"/>
          <w:szCs w:val="28"/>
        </w:rPr>
        <w:t>К</w:t>
      </w:r>
      <w:r w:rsidRPr="007601AE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7601AE">
        <w:rPr>
          <w:rFonts w:ascii="PT Astra Serif" w:hAnsi="PT Astra Serif"/>
          <w:sz w:val="28"/>
          <w:szCs w:val="28"/>
          <w:vertAlign w:val="subscript"/>
        </w:rPr>
        <w:t xml:space="preserve"> НР</w:t>
      </w:r>
      <w:r w:rsidRPr="007601AE">
        <w:rPr>
          <w:rFonts w:ascii="PT Astra Serif" w:hAnsi="PT Astra Serif"/>
          <w:sz w:val="28"/>
          <w:szCs w:val="28"/>
        </w:rPr>
        <w:t>) сравнен с приростом показателя достижения цели на 1 рубль расходов бюджета города Югорска в случае применения альтернативных механизмов (</w:t>
      </w:r>
      <w:proofErr w:type="spellStart"/>
      <w:r w:rsidRPr="007601AE">
        <w:rPr>
          <w:rFonts w:ascii="PT Astra Serif" w:hAnsi="PT Astra Serif"/>
          <w:sz w:val="28"/>
          <w:szCs w:val="28"/>
        </w:rPr>
        <w:t>К</w:t>
      </w:r>
      <w:r w:rsidRPr="007601AE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7601AE">
        <w:rPr>
          <w:rFonts w:ascii="PT Astra Serif" w:hAnsi="PT Astra Serif"/>
          <w:sz w:val="28"/>
          <w:szCs w:val="28"/>
          <w:vertAlign w:val="subscript"/>
        </w:rPr>
        <w:t xml:space="preserve"> Альт</w:t>
      </w:r>
      <w:r>
        <w:rPr>
          <w:rFonts w:ascii="PT Astra Serif" w:hAnsi="PT Astra Serif"/>
          <w:sz w:val="28"/>
          <w:szCs w:val="28"/>
        </w:rPr>
        <w:t>). В результате:</w:t>
      </w:r>
      <w:r w:rsidR="00966A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601AE">
        <w:rPr>
          <w:rFonts w:ascii="PT Astra Serif" w:eastAsia="Arial" w:hAnsi="PT Astra Serif"/>
          <w:sz w:val="28"/>
          <w:szCs w:val="28"/>
        </w:rPr>
        <w:t>К</w:t>
      </w:r>
      <w:r w:rsidRPr="007601AE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Pr="007601AE">
        <w:rPr>
          <w:rFonts w:ascii="PT Astra Serif" w:eastAsia="Arial" w:hAnsi="PT Astra Serif"/>
          <w:sz w:val="28"/>
          <w:szCs w:val="28"/>
          <w:vertAlign w:val="subscript"/>
        </w:rPr>
        <w:t xml:space="preserve"> НР     </w:t>
      </w:r>
      <w:r w:rsidRPr="007601AE">
        <w:rPr>
          <w:rFonts w:ascii="PT Astra Serif" w:eastAsia="Arial" w:hAnsi="PT Astra Serif"/>
          <w:sz w:val="28"/>
          <w:szCs w:val="28"/>
        </w:rPr>
        <w:sym w:font="Symbol" w:char="F03E"/>
      </w:r>
      <w:r w:rsidRPr="007601AE">
        <w:rPr>
          <w:rFonts w:ascii="PT Astra Serif" w:eastAsia="Arial" w:hAnsi="PT Astra Serif"/>
          <w:sz w:val="28"/>
          <w:szCs w:val="28"/>
          <w:vertAlign w:val="subscript"/>
        </w:rPr>
        <w:t xml:space="preserve">     </w:t>
      </w:r>
      <w:proofErr w:type="spellStart"/>
      <w:r w:rsidRPr="007601AE">
        <w:rPr>
          <w:rFonts w:ascii="PT Astra Serif" w:eastAsia="Arial" w:hAnsi="PT Astra Serif"/>
          <w:sz w:val="28"/>
          <w:szCs w:val="28"/>
        </w:rPr>
        <w:t>К</w:t>
      </w:r>
      <w:r w:rsidRPr="007601AE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Pr="007601AE">
        <w:rPr>
          <w:rFonts w:ascii="PT Astra Serif" w:eastAsia="Arial" w:hAnsi="PT Astra Serif"/>
          <w:sz w:val="28"/>
          <w:szCs w:val="28"/>
          <w:vertAlign w:val="subscript"/>
        </w:rPr>
        <w:t xml:space="preserve"> Альт</w:t>
      </w:r>
      <w:r>
        <w:rPr>
          <w:rFonts w:ascii="PT Astra Serif" w:eastAsia="Arial" w:hAnsi="PT Astra Serif"/>
          <w:sz w:val="28"/>
          <w:szCs w:val="28"/>
          <w:vertAlign w:val="subscript"/>
        </w:rPr>
        <w:t xml:space="preserve"> (</w:t>
      </w:r>
      <w:r>
        <w:rPr>
          <w:rFonts w:eastAsia="Arial"/>
          <w:sz w:val="24"/>
          <w:szCs w:val="24"/>
        </w:rPr>
        <w:t xml:space="preserve">0,000439  </w:t>
      </w:r>
      <w:r w:rsidRPr="007601AE">
        <w:rPr>
          <w:rFonts w:ascii="PT Astra Serif" w:eastAsia="Arial" w:hAnsi="PT Astra Serif"/>
          <w:sz w:val="28"/>
          <w:szCs w:val="28"/>
        </w:rPr>
        <w:sym w:font="Symbol" w:char="F03E"/>
      </w:r>
      <w:r>
        <w:rPr>
          <w:rFonts w:eastAsia="Arial"/>
          <w:sz w:val="24"/>
          <w:szCs w:val="24"/>
        </w:rPr>
        <w:t xml:space="preserve"> 0,0000367)</w:t>
      </w:r>
      <w:r w:rsidR="00966ACF">
        <w:rPr>
          <w:rFonts w:eastAsia="Arial"/>
          <w:sz w:val="24"/>
          <w:szCs w:val="24"/>
        </w:rPr>
        <w:t xml:space="preserve">, </w:t>
      </w:r>
      <w:r w:rsidR="00966ACF" w:rsidRPr="00966ACF">
        <w:rPr>
          <w:rFonts w:ascii="PT Astra Serif" w:hAnsi="PT Astra Serif"/>
          <w:sz w:val="28"/>
          <w:szCs w:val="28"/>
        </w:rPr>
        <w:t>что позволяет сделать вывод о результативности налогового расхода.</w:t>
      </w:r>
    </w:p>
    <w:p w:rsidR="00201A50" w:rsidRPr="00DE5676" w:rsidRDefault="002C31AD" w:rsidP="00E1578D">
      <w:pPr>
        <w:widowControl w:val="0"/>
        <w:ind w:firstLine="709"/>
        <w:jc w:val="both"/>
        <w:rPr>
          <w:rFonts w:ascii="PT Astra Serif" w:hAnsi="PT Astra Serif"/>
        </w:rPr>
      </w:pPr>
      <w:r w:rsidRPr="00DE5676">
        <w:rPr>
          <w:rFonts w:ascii="PT Astra Serif" w:hAnsi="PT Astra Serif"/>
          <w:bCs/>
          <w:sz w:val="28"/>
          <w:szCs w:val="28"/>
        </w:rPr>
        <w:t xml:space="preserve">Объем налоговых поступлений в бюджет города Югорска за 2021 год отданной категорией налогоплательщиков сохранился на уровне прошлого года и составил 154,0 тыс. рублей. </w:t>
      </w:r>
      <w:r w:rsidR="00201A50" w:rsidRPr="00DE5676">
        <w:rPr>
          <w:rFonts w:ascii="PT Astra Serif" w:hAnsi="PT Astra Serif"/>
          <w:iCs/>
          <w:sz w:val="28"/>
          <w:szCs w:val="28"/>
        </w:rPr>
        <w:t>Совокупный бюджетный эффект (самоокупаемость) имеет положительное значение.</w:t>
      </w:r>
      <w:r w:rsidR="00201A50" w:rsidRPr="00DE5676">
        <w:rPr>
          <w:rFonts w:ascii="PT Astra Serif" w:hAnsi="PT Astra Serif"/>
          <w:bCs/>
          <w:sz w:val="28"/>
          <w:szCs w:val="28"/>
        </w:rPr>
        <w:t xml:space="preserve"> </w:t>
      </w:r>
    </w:p>
    <w:p w:rsidR="00BB7394" w:rsidRPr="00DE5676" w:rsidRDefault="00201A50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E5676">
        <w:rPr>
          <w:rFonts w:ascii="PT Astra Serif" w:hAnsi="PT Astra Serif"/>
          <w:iCs/>
          <w:sz w:val="28"/>
          <w:szCs w:val="28"/>
        </w:rPr>
        <w:t>По совокупности критериев налоговый расход признан эффективным.</w:t>
      </w:r>
    </w:p>
    <w:p w:rsidR="00201A50" w:rsidRPr="00DE5676" w:rsidRDefault="00201A50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E5676">
        <w:rPr>
          <w:rFonts w:ascii="PT Astra Serif" w:hAnsi="PT Astra Serif"/>
          <w:iCs/>
          <w:sz w:val="28"/>
          <w:szCs w:val="28"/>
        </w:rPr>
        <w:t>Куратором налогового расхода предложено сохранить налоговую льготу.</w:t>
      </w:r>
    </w:p>
    <w:p w:rsidR="005B522C" w:rsidRPr="00DE5676" w:rsidRDefault="005B522C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:rsidR="00201A50" w:rsidRPr="00966ACF" w:rsidRDefault="00201A50" w:rsidP="00E157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b/>
          <w:sz w:val="28"/>
          <w:szCs w:val="28"/>
        </w:rPr>
        <w:t>Выводы.</w:t>
      </w:r>
    </w:p>
    <w:p w:rsidR="00201A50" w:rsidRPr="00966ACF" w:rsidRDefault="00201A50" w:rsidP="00E157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sz w:val="28"/>
          <w:szCs w:val="28"/>
        </w:rPr>
        <w:t>По итогам оценки эффективности налоговых расходов установлено:</w:t>
      </w:r>
    </w:p>
    <w:p w:rsidR="00201A50" w:rsidRPr="00966ACF" w:rsidRDefault="00201A50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Муниципальной поддержкой в виде налоговых расходов воспользовались</w:t>
      </w:r>
      <w:r w:rsidR="00966ACF">
        <w:rPr>
          <w:rFonts w:ascii="PT Astra Serif" w:eastAsia="Calibri" w:hAnsi="PT Astra Serif"/>
          <w:sz w:val="28"/>
          <w:szCs w:val="28"/>
          <w:lang w:eastAsia="en-US"/>
        </w:rPr>
        <w:t xml:space="preserve"> 368 </w:t>
      </w: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налогоплательщик</w:t>
      </w:r>
      <w:r w:rsidR="006337B1"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ов - организаций и индивидуальных предпринимателей</w:t>
      </w: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, относящихся к льготным категориям, </w:t>
      </w:r>
      <w:r w:rsidR="00966ACF">
        <w:rPr>
          <w:rFonts w:ascii="PT Astra Serif" w:eastAsia="Calibri" w:hAnsi="PT Astra Serif"/>
          <w:sz w:val="28"/>
          <w:szCs w:val="28"/>
          <w:lang w:eastAsia="en-US"/>
        </w:rPr>
        <w:t>1725</w:t>
      </w:r>
      <w:r w:rsidR="00D11F3A" w:rsidRPr="00966AC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налогоплательщик</w:t>
      </w:r>
      <w:r w:rsidR="006337B1"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ов</w:t>
      </w: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– физических лиц, относящихся к </w:t>
      </w:r>
      <w:r w:rsidR="006337B1"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9</w:t>
      </w: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льготным категориям.</w:t>
      </w:r>
    </w:p>
    <w:p w:rsidR="00201A50" w:rsidRPr="00966ACF" w:rsidRDefault="00201A5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sz w:val="28"/>
          <w:szCs w:val="28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 w:rsidR="00201A50" w:rsidRPr="00966ACF" w:rsidRDefault="00514E64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sz w:val="28"/>
          <w:szCs w:val="28"/>
        </w:rPr>
        <w:t xml:space="preserve">Установленные налоговые расходы направлены на достижение целей </w:t>
      </w:r>
      <w:r w:rsidR="00057A82" w:rsidRPr="00966ACF">
        <w:rPr>
          <w:rFonts w:ascii="PT Astra Serif" w:hAnsi="PT Astra Serif"/>
          <w:sz w:val="28"/>
          <w:szCs w:val="28"/>
        </w:rPr>
        <w:t xml:space="preserve">2 </w:t>
      </w:r>
      <w:r w:rsidR="00057A82" w:rsidRPr="00966ACF">
        <w:rPr>
          <w:rFonts w:ascii="PT Astra Serif" w:hAnsi="PT Astra Serif"/>
          <w:sz w:val="28"/>
          <w:szCs w:val="28"/>
        </w:rPr>
        <w:lastRenderedPageBreak/>
        <w:t>муниципальных программ города Югорска</w:t>
      </w:r>
      <w:r w:rsidR="007249A0">
        <w:rPr>
          <w:rFonts w:ascii="PT Astra Serif" w:hAnsi="PT Astra Serif"/>
          <w:sz w:val="28"/>
          <w:szCs w:val="28"/>
        </w:rPr>
        <w:t xml:space="preserve"> </w:t>
      </w:r>
      <w:r w:rsidRPr="00966ACF">
        <w:rPr>
          <w:rFonts w:ascii="PT Astra Serif" w:hAnsi="PT Astra Serif"/>
          <w:sz w:val="28"/>
          <w:szCs w:val="28"/>
        </w:rPr>
        <w:t xml:space="preserve">и 2 </w:t>
      </w:r>
      <w:r w:rsidR="00057A82" w:rsidRPr="00966ACF">
        <w:rPr>
          <w:rFonts w:ascii="PT Astra Serif" w:hAnsi="PT Astra Serif"/>
          <w:sz w:val="28"/>
          <w:szCs w:val="28"/>
        </w:rPr>
        <w:t>целей социально-экономической политики города Югорска</w:t>
      </w:r>
      <w:r w:rsidRPr="00966ACF">
        <w:rPr>
          <w:rFonts w:ascii="PT Astra Serif" w:hAnsi="PT Astra Serif"/>
          <w:sz w:val="28"/>
          <w:szCs w:val="28"/>
        </w:rPr>
        <w:t xml:space="preserve">, не относящихся к </w:t>
      </w:r>
      <w:r w:rsidR="00057A82" w:rsidRPr="00966ACF">
        <w:rPr>
          <w:rFonts w:ascii="PT Astra Serif" w:hAnsi="PT Astra Serif"/>
          <w:sz w:val="28"/>
          <w:szCs w:val="28"/>
        </w:rPr>
        <w:t>муниципальным</w:t>
      </w:r>
      <w:r w:rsidRPr="00966ACF">
        <w:rPr>
          <w:rFonts w:ascii="PT Astra Serif" w:hAnsi="PT Astra Serif"/>
          <w:sz w:val="28"/>
          <w:szCs w:val="28"/>
        </w:rPr>
        <w:t xml:space="preserve"> программам.</w:t>
      </w:r>
      <w:r w:rsidR="00966ACF">
        <w:rPr>
          <w:rFonts w:ascii="PT Astra Serif" w:hAnsi="PT Astra Serif"/>
          <w:sz w:val="28"/>
          <w:szCs w:val="28"/>
        </w:rPr>
        <w:t xml:space="preserve"> </w:t>
      </w:r>
      <w:r w:rsidR="00201A50" w:rsidRPr="00966ACF">
        <w:rPr>
          <w:rFonts w:ascii="PT Astra Serif" w:hAnsi="PT Astra Serif"/>
          <w:sz w:val="28"/>
          <w:szCs w:val="28"/>
        </w:rPr>
        <w:t xml:space="preserve">Эффективный вклад в изменение </w:t>
      </w:r>
      <w:proofErr w:type="gramStart"/>
      <w:r w:rsidR="00201A50" w:rsidRPr="00966ACF">
        <w:rPr>
          <w:rFonts w:ascii="PT Astra Serif" w:hAnsi="PT Astra Serif"/>
          <w:sz w:val="28"/>
          <w:szCs w:val="28"/>
        </w:rPr>
        <w:t xml:space="preserve">значения показателя достижения целей </w:t>
      </w:r>
      <w:r w:rsidR="004A7165" w:rsidRPr="00966ACF">
        <w:rPr>
          <w:rFonts w:ascii="PT Astra Serif" w:hAnsi="PT Astra Serif"/>
          <w:sz w:val="28"/>
          <w:szCs w:val="28"/>
        </w:rPr>
        <w:t>муниципальных программ города Югорска</w:t>
      </w:r>
      <w:proofErr w:type="gramEnd"/>
      <w:r w:rsidR="00201A50" w:rsidRPr="00966ACF">
        <w:rPr>
          <w:rFonts w:ascii="PT Astra Serif" w:hAnsi="PT Astra Serif"/>
          <w:sz w:val="28"/>
          <w:szCs w:val="28"/>
        </w:rPr>
        <w:t xml:space="preserve"> установлен у </w:t>
      </w:r>
      <w:r w:rsidR="004A7165" w:rsidRPr="00E1578D">
        <w:rPr>
          <w:rFonts w:ascii="PT Astra Serif" w:hAnsi="PT Astra Serif"/>
          <w:sz w:val="28"/>
          <w:szCs w:val="28"/>
        </w:rPr>
        <w:t>13</w:t>
      </w:r>
      <w:r w:rsidR="00201A50" w:rsidRPr="00966ACF">
        <w:rPr>
          <w:rFonts w:ascii="PT Astra Serif" w:hAnsi="PT Astra Serif"/>
          <w:sz w:val="28"/>
          <w:szCs w:val="28"/>
        </w:rPr>
        <w:t xml:space="preserve"> налогов</w:t>
      </w:r>
      <w:r w:rsidR="004A7165" w:rsidRPr="00966ACF">
        <w:rPr>
          <w:rFonts w:ascii="PT Astra Serif" w:hAnsi="PT Astra Serif"/>
          <w:sz w:val="28"/>
          <w:szCs w:val="28"/>
        </w:rPr>
        <w:t>ых</w:t>
      </w:r>
      <w:r w:rsidR="00201A50" w:rsidRPr="00966ACF">
        <w:rPr>
          <w:rFonts w:ascii="PT Astra Serif" w:hAnsi="PT Astra Serif"/>
          <w:sz w:val="28"/>
          <w:szCs w:val="28"/>
        </w:rPr>
        <w:t xml:space="preserve"> расход</w:t>
      </w:r>
      <w:r w:rsidR="004A7165" w:rsidRPr="00966ACF">
        <w:rPr>
          <w:rFonts w:ascii="PT Astra Serif" w:hAnsi="PT Astra Serif"/>
          <w:sz w:val="28"/>
          <w:szCs w:val="28"/>
        </w:rPr>
        <w:t>ов</w:t>
      </w:r>
      <w:r w:rsidR="00201A50" w:rsidRPr="00966ACF">
        <w:rPr>
          <w:rFonts w:ascii="PT Astra Serif" w:hAnsi="PT Astra Serif"/>
          <w:sz w:val="28"/>
          <w:szCs w:val="28"/>
        </w:rPr>
        <w:t xml:space="preserve"> или </w:t>
      </w:r>
      <w:r w:rsidR="004A7165" w:rsidRPr="00966ACF">
        <w:rPr>
          <w:rFonts w:ascii="PT Astra Serif" w:hAnsi="PT Astra Serif"/>
          <w:sz w:val="28"/>
          <w:szCs w:val="28"/>
        </w:rPr>
        <w:t>87</w:t>
      </w:r>
      <w:r w:rsidR="00201A50" w:rsidRPr="00966ACF">
        <w:rPr>
          <w:rFonts w:ascii="PT Astra Serif" w:hAnsi="PT Astra Serif"/>
          <w:sz w:val="28"/>
          <w:szCs w:val="28"/>
        </w:rPr>
        <w:t>% от общего количества.</w:t>
      </w:r>
    </w:p>
    <w:p w:rsidR="004A7165" w:rsidRPr="00966ACF" w:rsidRDefault="00F2442E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sz w:val="28"/>
          <w:szCs w:val="28"/>
        </w:rPr>
        <w:t>В отчетном периоде н</w:t>
      </w:r>
      <w:r w:rsidR="004A7165" w:rsidRPr="00966ACF">
        <w:rPr>
          <w:rFonts w:ascii="PT Astra Serif" w:hAnsi="PT Astra Serif"/>
          <w:sz w:val="28"/>
          <w:szCs w:val="28"/>
        </w:rPr>
        <w:t>е востребовано 2 налогов</w:t>
      </w:r>
      <w:r w:rsidRPr="00966ACF">
        <w:rPr>
          <w:rFonts w:ascii="PT Astra Serif" w:hAnsi="PT Astra Serif"/>
          <w:sz w:val="28"/>
          <w:szCs w:val="28"/>
        </w:rPr>
        <w:t>ых расхода по земельному налогу</w:t>
      </w:r>
      <w:r w:rsidR="00E1578D">
        <w:rPr>
          <w:rFonts w:ascii="PT Astra Serif" w:hAnsi="PT Astra Serif"/>
          <w:sz w:val="28"/>
          <w:szCs w:val="28"/>
        </w:rPr>
        <w:t xml:space="preserve"> и 1 по налогу на имущество физических лиц</w:t>
      </w:r>
      <w:r w:rsidR="00061EBE" w:rsidRPr="00966ACF">
        <w:rPr>
          <w:rFonts w:ascii="PT Astra Serif" w:hAnsi="PT Astra Serif"/>
          <w:sz w:val="28"/>
          <w:szCs w:val="28"/>
        </w:rPr>
        <w:t>.</w:t>
      </w:r>
    </w:p>
    <w:p w:rsidR="00201A50" w:rsidRPr="00966ACF" w:rsidRDefault="00201A5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sz w:val="28"/>
          <w:szCs w:val="28"/>
        </w:rPr>
        <w:t xml:space="preserve">Сравнительный анализ результативности предоставления налоговых расходов и результативности </w:t>
      </w:r>
      <w:proofErr w:type="gramStart"/>
      <w:r w:rsidRPr="00966ACF">
        <w:rPr>
          <w:rFonts w:ascii="PT Astra Serif" w:hAnsi="PT Astra Serif"/>
          <w:sz w:val="28"/>
          <w:szCs w:val="28"/>
        </w:rPr>
        <w:t xml:space="preserve">применения альтернативных механизмов достижения целей </w:t>
      </w:r>
      <w:r w:rsidR="004A7165" w:rsidRPr="00966ACF">
        <w:rPr>
          <w:rFonts w:ascii="PT Astra Serif" w:hAnsi="PT Astra Serif"/>
          <w:sz w:val="28"/>
          <w:szCs w:val="28"/>
        </w:rPr>
        <w:t>муниципальных программ города</w:t>
      </w:r>
      <w:proofErr w:type="gramEnd"/>
      <w:r w:rsidR="00DB4F8D">
        <w:rPr>
          <w:rFonts w:ascii="PT Astra Serif" w:hAnsi="PT Astra Serif"/>
          <w:sz w:val="28"/>
          <w:szCs w:val="28"/>
        </w:rPr>
        <w:t xml:space="preserve"> </w:t>
      </w:r>
      <w:r w:rsidR="004A7165" w:rsidRPr="00966ACF">
        <w:rPr>
          <w:rFonts w:ascii="PT Astra Serif" w:hAnsi="PT Astra Serif"/>
          <w:sz w:val="28"/>
          <w:szCs w:val="28"/>
        </w:rPr>
        <w:t>Югорска</w:t>
      </w:r>
      <w:r w:rsidRPr="00966ACF">
        <w:rPr>
          <w:rFonts w:ascii="PT Astra Serif" w:hAnsi="PT Astra Serif"/>
          <w:sz w:val="28"/>
          <w:szCs w:val="28"/>
        </w:rPr>
        <w:t xml:space="preserve">, и (или) целей </w:t>
      </w:r>
      <w:r w:rsidR="00057A82" w:rsidRPr="00966ACF">
        <w:rPr>
          <w:rFonts w:ascii="PT Astra Serif" w:hAnsi="PT Astra Serif"/>
          <w:sz w:val="28"/>
          <w:szCs w:val="28"/>
        </w:rPr>
        <w:t>социально-экономической политики города Югорска</w:t>
      </w:r>
      <w:r w:rsidRPr="00966ACF">
        <w:rPr>
          <w:rFonts w:ascii="PT Astra Serif" w:hAnsi="PT Astra Serif"/>
          <w:sz w:val="28"/>
          <w:szCs w:val="28"/>
        </w:rPr>
        <w:t xml:space="preserve">, не относящихся к </w:t>
      </w:r>
      <w:r w:rsidR="00057A82" w:rsidRPr="00966ACF">
        <w:rPr>
          <w:rFonts w:ascii="PT Astra Serif" w:hAnsi="PT Astra Serif"/>
          <w:sz w:val="28"/>
          <w:szCs w:val="28"/>
        </w:rPr>
        <w:t>муниципальным</w:t>
      </w:r>
      <w:r w:rsidRPr="00966ACF">
        <w:rPr>
          <w:rFonts w:ascii="PT Astra Serif" w:hAnsi="PT Astra Serif"/>
          <w:sz w:val="28"/>
          <w:szCs w:val="28"/>
        </w:rPr>
        <w:t xml:space="preserve"> программам </w:t>
      </w:r>
      <w:r w:rsidR="00057A82" w:rsidRPr="00966ACF">
        <w:rPr>
          <w:rFonts w:ascii="PT Astra Serif" w:hAnsi="PT Astra Serif"/>
          <w:sz w:val="28"/>
          <w:szCs w:val="28"/>
        </w:rPr>
        <w:t>города Югорска</w:t>
      </w:r>
      <w:r w:rsidRPr="00966ACF">
        <w:rPr>
          <w:rFonts w:ascii="PT Astra Serif" w:hAnsi="PT Astra Serif"/>
          <w:sz w:val="28"/>
          <w:szCs w:val="28"/>
        </w:rPr>
        <w:t xml:space="preserve">, показал, что существующий механизм льготного налогообложения более эффективный и менее затратный для бюджета </w:t>
      </w:r>
      <w:r w:rsidR="004A7165" w:rsidRPr="00966ACF">
        <w:rPr>
          <w:rFonts w:ascii="PT Astra Serif" w:hAnsi="PT Astra Serif"/>
          <w:sz w:val="28"/>
          <w:szCs w:val="28"/>
        </w:rPr>
        <w:t>города Югорска</w:t>
      </w:r>
      <w:r w:rsidRPr="00966ACF">
        <w:rPr>
          <w:rFonts w:ascii="PT Astra Serif" w:hAnsi="PT Astra Serif"/>
          <w:sz w:val="28"/>
          <w:szCs w:val="28"/>
        </w:rPr>
        <w:t xml:space="preserve">. </w:t>
      </w:r>
      <w:r w:rsidR="00F2442E" w:rsidRPr="00966ACF">
        <w:rPr>
          <w:rFonts w:ascii="PT Astra Serif" w:hAnsi="PT Astra Serif"/>
          <w:sz w:val="28"/>
          <w:szCs w:val="28"/>
        </w:rPr>
        <w:t>Кроме того,</w:t>
      </w:r>
      <w:r w:rsidRPr="00966ACF">
        <w:rPr>
          <w:rFonts w:ascii="PT Astra Serif" w:hAnsi="PT Astra Serif"/>
          <w:sz w:val="28"/>
          <w:szCs w:val="28"/>
        </w:rPr>
        <w:t xml:space="preserve"> налоговые расходы являются дополнительной мерой поддержки для отдельных категорий налогоплательщиков.</w:t>
      </w:r>
    </w:p>
    <w:p w:rsidR="00201A50" w:rsidRPr="00966ACF" w:rsidRDefault="00201A5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sz w:val="28"/>
          <w:szCs w:val="28"/>
        </w:rPr>
        <w:t xml:space="preserve">Из </w:t>
      </w:r>
      <w:r w:rsidR="00FA6FC2" w:rsidRPr="00966ACF">
        <w:rPr>
          <w:rFonts w:ascii="PT Astra Serif" w:hAnsi="PT Astra Serif"/>
          <w:sz w:val="28"/>
          <w:szCs w:val="28"/>
        </w:rPr>
        <w:t>6</w:t>
      </w:r>
      <w:r w:rsidRPr="00966ACF">
        <w:rPr>
          <w:rFonts w:ascii="PT Astra Serif" w:hAnsi="PT Astra Serif"/>
          <w:sz w:val="28"/>
          <w:szCs w:val="28"/>
        </w:rPr>
        <w:t xml:space="preserve"> стимулирующих налоговых расходов совокупный бюджетный эффект (самоокупаемость) достигнут по </w:t>
      </w:r>
      <w:r w:rsidR="00FE3282">
        <w:rPr>
          <w:rFonts w:ascii="PT Astra Serif" w:hAnsi="PT Astra Serif"/>
          <w:sz w:val="28"/>
          <w:szCs w:val="28"/>
        </w:rPr>
        <w:t>3</w:t>
      </w:r>
      <w:r w:rsidR="009A2B85" w:rsidRPr="00966ACF">
        <w:rPr>
          <w:rFonts w:ascii="PT Astra Serif" w:hAnsi="PT Astra Serif"/>
          <w:sz w:val="28"/>
          <w:szCs w:val="28"/>
        </w:rPr>
        <w:t xml:space="preserve"> </w:t>
      </w:r>
      <w:r w:rsidRPr="00966ACF">
        <w:rPr>
          <w:rFonts w:ascii="PT Astra Serif" w:hAnsi="PT Astra Serif"/>
          <w:sz w:val="28"/>
          <w:szCs w:val="28"/>
        </w:rPr>
        <w:t xml:space="preserve">налоговым расходам или в </w:t>
      </w:r>
      <w:r w:rsidR="00FE3282">
        <w:rPr>
          <w:rFonts w:ascii="PT Astra Serif" w:hAnsi="PT Astra Serif"/>
          <w:sz w:val="28"/>
          <w:szCs w:val="28"/>
        </w:rPr>
        <w:t>50</w:t>
      </w:r>
      <w:r w:rsidRPr="00966ACF">
        <w:rPr>
          <w:rFonts w:ascii="PT Astra Serif" w:hAnsi="PT Astra Serif"/>
          <w:sz w:val="28"/>
          <w:szCs w:val="28"/>
        </w:rPr>
        <w:t>% случаев.</w:t>
      </w:r>
    </w:p>
    <w:p w:rsidR="00201A50" w:rsidRPr="00966ACF" w:rsidRDefault="00201A5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sz w:val="28"/>
          <w:szCs w:val="28"/>
        </w:rPr>
        <w:t>Исходя из значений критериев результативности</w:t>
      </w:r>
      <w:r w:rsidR="008C6AF2" w:rsidRPr="00966ACF">
        <w:rPr>
          <w:rFonts w:ascii="PT Astra Serif" w:hAnsi="PT Astra Serif"/>
          <w:sz w:val="28"/>
          <w:szCs w:val="28"/>
        </w:rPr>
        <w:t>,</w:t>
      </w:r>
      <w:r w:rsidRPr="00966ACF">
        <w:rPr>
          <w:rFonts w:ascii="PT Astra Serif" w:hAnsi="PT Astra Serif"/>
          <w:sz w:val="28"/>
          <w:szCs w:val="28"/>
        </w:rPr>
        <w:t xml:space="preserve"> налоговые расходы для </w:t>
      </w:r>
      <w:r w:rsidR="00AB73C7" w:rsidRPr="00966ACF">
        <w:rPr>
          <w:rFonts w:ascii="PT Astra Serif" w:hAnsi="PT Astra Serif"/>
          <w:sz w:val="28"/>
          <w:szCs w:val="28"/>
        </w:rPr>
        <w:t xml:space="preserve">хозяйствующих субъектов (организаций и индивидуальных предпринимателей) </w:t>
      </w:r>
      <w:r w:rsidRPr="00966ACF">
        <w:rPr>
          <w:rFonts w:ascii="PT Astra Serif" w:hAnsi="PT Astra Serif"/>
          <w:sz w:val="28"/>
          <w:szCs w:val="28"/>
        </w:rPr>
        <w:t xml:space="preserve">признаны: эффективными в </w:t>
      </w:r>
      <w:r w:rsidR="00E1578D">
        <w:rPr>
          <w:rFonts w:ascii="PT Astra Serif" w:hAnsi="PT Astra Serif"/>
          <w:sz w:val="28"/>
          <w:szCs w:val="28"/>
        </w:rPr>
        <w:t xml:space="preserve">5 </w:t>
      </w:r>
      <w:r w:rsidRPr="00966ACF">
        <w:rPr>
          <w:rFonts w:ascii="PT Astra Serif" w:hAnsi="PT Astra Serif"/>
          <w:sz w:val="28"/>
          <w:szCs w:val="28"/>
        </w:rPr>
        <w:t xml:space="preserve">случаях, с недостаточной эффективностью в </w:t>
      </w:r>
      <w:r w:rsidR="00E1578D">
        <w:rPr>
          <w:rFonts w:ascii="PT Astra Serif" w:hAnsi="PT Astra Serif"/>
          <w:sz w:val="28"/>
          <w:szCs w:val="28"/>
        </w:rPr>
        <w:t>1 случае</w:t>
      </w:r>
      <w:r w:rsidR="00AB73C7" w:rsidRPr="00966ACF">
        <w:rPr>
          <w:rFonts w:ascii="PT Astra Serif" w:hAnsi="PT Astra Serif"/>
          <w:sz w:val="28"/>
          <w:szCs w:val="28"/>
        </w:rPr>
        <w:t>.</w:t>
      </w:r>
    </w:p>
    <w:p w:rsidR="00201A50" w:rsidRPr="00966ACF" w:rsidRDefault="00201A5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sz w:val="28"/>
          <w:szCs w:val="28"/>
        </w:rPr>
        <w:t xml:space="preserve">На основании результатов оценки эффективности налоговых расходов с учетом предложений кураторов налоговых расходов при формировании основных направлений налоговой политики </w:t>
      </w:r>
      <w:r w:rsidR="00AB73C7" w:rsidRPr="00966ACF">
        <w:rPr>
          <w:rFonts w:ascii="PT Astra Serif" w:hAnsi="PT Astra Serif"/>
          <w:sz w:val="28"/>
          <w:szCs w:val="28"/>
        </w:rPr>
        <w:t>муниципального образования</w:t>
      </w:r>
      <w:r w:rsidRPr="00966ACF">
        <w:rPr>
          <w:rFonts w:ascii="PT Astra Serif" w:hAnsi="PT Astra Serif"/>
          <w:sz w:val="28"/>
          <w:szCs w:val="28"/>
        </w:rPr>
        <w:t xml:space="preserve"> предлагается:</w:t>
      </w:r>
    </w:p>
    <w:p w:rsidR="00E059A8" w:rsidRPr="00966ACF" w:rsidRDefault="005E118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6ACF">
        <w:rPr>
          <w:rFonts w:ascii="PT Astra Serif" w:hAnsi="PT Astra Serif"/>
          <w:sz w:val="28"/>
          <w:szCs w:val="28"/>
        </w:rPr>
        <w:t xml:space="preserve">- </w:t>
      </w:r>
      <w:r w:rsidR="00E059A8" w:rsidRPr="00966ACF">
        <w:rPr>
          <w:rFonts w:ascii="PT Astra Serif" w:hAnsi="PT Astra Serif"/>
          <w:sz w:val="28"/>
          <w:szCs w:val="28"/>
        </w:rPr>
        <w:t xml:space="preserve">сохранить стимулирующие </w:t>
      </w:r>
      <w:r w:rsidRPr="00966ACF">
        <w:rPr>
          <w:rFonts w:ascii="PT Astra Serif" w:hAnsi="PT Astra Serif"/>
          <w:sz w:val="28"/>
          <w:szCs w:val="28"/>
        </w:rPr>
        <w:t xml:space="preserve">налоговые </w:t>
      </w:r>
      <w:r w:rsidR="00E059A8" w:rsidRPr="00966ACF">
        <w:rPr>
          <w:rFonts w:ascii="PT Astra Serif" w:hAnsi="PT Astra Serif"/>
          <w:sz w:val="28"/>
          <w:szCs w:val="28"/>
        </w:rPr>
        <w:t xml:space="preserve">расходы, в том числе невостребованные налоговые расходы по земельному налогу, в целях создания условий для сохранения и развития предпринимательской и инвестиционной деятельности </w:t>
      </w:r>
      <w:r w:rsidR="00795035" w:rsidRPr="00966ACF">
        <w:rPr>
          <w:rFonts w:ascii="PT Astra Serif" w:hAnsi="PT Astra Serif"/>
          <w:sz w:val="28"/>
          <w:szCs w:val="28"/>
        </w:rPr>
        <w:t>и</w:t>
      </w:r>
      <w:r w:rsidR="00E1578D">
        <w:rPr>
          <w:rFonts w:ascii="PT Astra Serif" w:hAnsi="PT Astra Serif"/>
          <w:sz w:val="28"/>
          <w:szCs w:val="28"/>
        </w:rPr>
        <w:t xml:space="preserve"> </w:t>
      </w:r>
      <w:r w:rsidR="00E059A8" w:rsidRPr="00966ACF">
        <w:rPr>
          <w:rFonts w:ascii="PT Astra Serif" w:hAnsi="PT Astra Serif"/>
          <w:sz w:val="28"/>
          <w:szCs w:val="28"/>
        </w:rPr>
        <w:t>поддержки хозяйствующих субъектов</w:t>
      </w:r>
      <w:r w:rsidR="00795035" w:rsidRPr="00966ACF">
        <w:rPr>
          <w:rFonts w:ascii="PT Astra Serif" w:hAnsi="PT Astra Serif"/>
          <w:sz w:val="28"/>
          <w:szCs w:val="28"/>
        </w:rPr>
        <w:t xml:space="preserve">; </w:t>
      </w:r>
    </w:p>
    <w:p w:rsidR="00947343" w:rsidRPr="00D03ABD" w:rsidRDefault="005E118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6ACF">
        <w:rPr>
          <w:rFonts w:ascii="PT Astra Serif" w:hAnsi="PT Astra Serif"/>
          <w:sz w:val="28"/>
          <w:szCs w:val="28"/>
        </w:rPr>
        <w:t>- сохранить социальные налоговые расходы</w:t>
      </w:r>
      <w:r w:rsidR="005B522C" w:rsidRPr="00966ACF">
        <w:rPr>
          <w:rFonts w:ascii="PT Astra Serif" w:hAnsi="PT Astra Serif"/>
          <w:sz w:val="28"/>
          <w:szCs w:val="28"/>
        </w:rPr>
        <w:t xml:space="preserve"> в отношении отдельных социально незащищенных категорий граждан.</w:t>
      </w:r>
    </w:p>
    <w:p w:rsidR="00572D6F" w:rsidRDefault="00572D6F" w:rsidP="00E157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2D6F" w:rsidRDefault="00572D6F" w:rsidP="005B522C">
      <w:pPr>
        <w:widowControl w:val="0"/>
        <w:tabs>
          <w:tab w:val="left" w:pos="1276"/>
        </w:tabs>
        <w:autoSpaceDE w:val="0"/>
        <w:ind w:firstLine="709"/>
        <w:jc w:val="both"/>
        <w:rPr>
          <w:iCs/>
          <w:sz w:val="28"/>
          <w:szCs w:val="28"/>
        </w:rPr>
        <w:sectPr w:rsidR="00572D6F" w:rsidSect="007249A0">
          <w:headerReference w:type="default" r:id="rId9"/>
          <w:pgSz w:w="11906" w:h="16838"/>
          <w:pgMar w:top="1134" w:right="851" w:bottom="1134" w:left="1418" w:header="680" w:footer="720" w:gutter="0"/>
          <w:pgNumType w:start="1"/>
          <w:cols w:space="720"/>
          <w:docGrid w:linePitch="360"/>
        </w:sectPr>
      </w:pPr>
    </w:p>
    <w:p w:rsidR="00572D6F" w:rsidRPr="00840079" w:rsidRDefault="00840079" w:rsidP="00840079">
      <w:pPr>
        <w:widowControl w:val="0"/>
        <w:tabs>
          <w:tab w:val="left" w:pos="1276"/>
        </w:tabs>
        <w:autoSpaceDE w:val="0"/>
        <w:ind w:firstLine="709"/>
        <w:jc w:val="center"/>
        <w:rPr>
          <w:rFonts w:ascii="PT Astra Serif" w:hAnsi="PT Astra Serif"/>
          <w:b/>
          <w:iCs/>
          <w:sz w:val="24"/>
          <w:szCs w:val="24"/>
        </w:rPr>
      </w:pPr>
      <w:r w:rsidRPr="00840079">
        <w:rPr>
          <w:rFonts w:ascii="PT Astra Serif" w:hAnsi="PT Astra Serif"/>
          <w:b/>
          <w:iCs/>
          <w:sz w:val="24"/>
          <w:szCs w:val="24"/>
        </w:rPr>
        <w:lastRenderedPageBreak/>
        <w:t>Сводный отчет об оценке эффективности налоговых расходов города Югорска за 202</w:t>
      </w:r>
      <w:r w:rsidR="00A0192B">
        <w:rPr>
          <w:rFonts w:ascii="PT Astra Serif" w:hAnsi="PT Astra Serif"/>
          <w:b/>
          <w:iCs/>
          <w:sz w:val="24"/>
          <w:szCs w:val="24"/>
        </w:rPr>
        <w:t>1</w:t>
      </w:r>
      <w:r w:rsidRPr="00840079">
        <w:rPr>
          <w:rFonts w:ascii="PT Astra Serif" w:hAnsi="PT Astra Serif"/>
          <w:b/>
          <w:iCs/>
          <w:sz w:val="24"/>
          <w:szCs w:val="24"/>
        </w:rPr>
        <w:t xml:space="preserve"> год</w:t>
      </w:r>
    </w:p>
    <w:p w:rsidR="00840079" w:rsidRPr="00840079" w:rsidRDefault="00840079" w:rsidP="00840079">
      <w:pPr>
        <w:widowControl w:val="0"/>
        <w:tabs>
          <w:tab w:val="left" w:pos="1276"/>
        </w:tabs>
        <w:autoSpaceDE w:val="0"/>
        <w:ind w:firstLine="709"/>
        <w:jc w:val="center"/>
        <w:rPr>
          <w:rFonts w:ascii="PT Astra Serif" w:hAnsi="PT Astra Serif"/>
          <w:b/>
          <w:iCs/>
          <w:sz w:val="24"/>
          <w:szCs w:val="24"/>
        </w:rPr>
      </w:pPr>
    </w:p>
    <w:tbl>
      <w:tblPr>
        <w:tblStyle w:val="afe"/>
        <w:tblW w:w="15700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559"/>
        <w:gridCol w:w="1572"/>
        <w:gridCol w:w="1405"/>
        <w:gridCol w:w="1396"/>
        <w:gridCol w:w="1297"/>
        <w:gridCol w:w="1418"/>
        <w:gridCol w:w="1275"/>
        <w:gridCol w:w="1134"/>
        <w:gridCol w:w="1134"/>
        <w:gridCol w:w="1275"/>
      </w:tblGrid>
      <w:tr w:rsidR="00840079" w:rsidRPr="00EC4678" w:rsidTr="00840079">
        <w:trPr>
          <w:trHeight w:val="3975"/>
          <w:tblHeader/>
        </w:trPr>
        <w:tc>
          <w:tcPr>
            <w:tcW w:w="48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№ </w:t>
            </w:r>
            <w:proofErr w:type="gramStart"/>
            <w:r w:rsidRPr="00EC4678">
              <w:rPr>
                <w:rFonts w:ascii="PT Astra Serif" w:hAnsi="PT Astra Serif"/>
              </w:rPr>
              <w:t>п</w:t>
            </w:r>
            <w:proofErr w:type="gramEnd"/>
            <w:r w:rsidRPr="00EC4678">
              <w:rPr>
                <w:rFonts w:ascii="PT Astra Serif" w:hAnsi="PT Astra Serif"/>
              </w:rPr>
              <w:t>/п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Вывод о соответствии налогового расхода целям муниципальной программы города Югорска и (или) цели социально-экономической политики города Югорска, не относящейся к муниципальной программе</w:t>
            </w:r>
          </w:p>
        </w:tc>
        <w:tc>
          <w:tcPr>
            <w:tcW w:w="140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139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Востребованность плательщиками предоставленных налоговых расходов (коэффициент</w:t>
            </w:r>
            <w:proofErr w:type="gramStart"/>
            <w:r w:rsidRPr="00EC4678">
              <w:rPr>
                <w:rFonts w:ascii="PT Astra Serif" w:hAnsi="PT Astra Serif"/>
              </w:rPr>
              <w:t xml:space="preserve"> )</w:t>
            </w:r>
            <w:proofErr w:type="gramEnd"/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Оценка вклада предусмотренного налогового расхода в изменение значения показателя (индикатора) достижения целей 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 сравнительного анализа результативности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Оценка совокупного бюджетного эффекта (самоокупаемости)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 оценки эффективности налогового расхода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Вывод о сохранении (уточнении, отмене) льгот для налогоплательщиков на основании оценки результативности</w:t>
            </w:r>
          </w:p>
        </w:tc>
      </w:tr>
      <w:tr w:rsidR="00356E76" w:rsidRPr="00EC4678" w:rsidTr="00286B25">
        <w:trPr>
          <w:trHeight w:val="252"/>
        </w:trPr>
        <w:tc>
          <w:tcPr>
            <w:tcW w:w="15700" w:type="dxa"/>
            <w:gridSpan w:val="12"/>
          </w:tcPr>
          <w:p w:rsidR="00356E76" w:rsidRPr="008F19C3" w:rsidRDefault="00356E76" w:rsidP="00286B25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8F19C3">
              <w:rPr>
                <w:rFonts w:ascii="PT Astra Serif" w:hAnsi="PT Astra Serif"/>
                <w:b/>
                <w:bCs/>
                <w:sz w:val="24"/>
                <w:szCs w:val="24"/>
              </w:rPr>
              <w:t>налог на имущество физических лиц</w:t>
            </w:r>
            <w:r w:rsidR="007249A0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ешение Думы города Югорска от 18.11.2014 № 73 «О налоге на имущество физических лиц»)</w:t>
            </w:r>
          </w:p>
        </w:tc>
      </w:tr>
      <w:tr w:rsidR="00356E76" w:rsidRPr="00EC4678" w:rsidTr="00286B25">
        <w:trPr>
          <w:trHeight w:val="252"/>
        </w:trPr>
        <w:tc>
          <w:tcPr>
            <w:tcW w:w="15700" w:type="dxa"/>
            <w:gridSpan w:val="12"/>
          </w:tcPr>
          <w:p w:rsidR="00356E76" w:rsidRPr="008F19C3" w:rsidRDefault="00356E76" w:rsidP="00286B25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F19C3">
              <w:rPr>
                <w:rFonts w:ascii="PT Astra Serif" w:hAnsi="PT Astra Serif"/>
                <w:sz w:val="24"/>
                <w:szCs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</w:tr>
      <w:tr w:rsidR="00356E76" w:rsidRPr="00EC4678" w:rsidTr="00286B25">
        <w:trPr>
          <w:trHeight w:val="2236"/>
        </w:trPr>
        <w:tc>
          <w:tcPr>
            <w:tcW w:w="486" w:type="dxa"/>
            <w:hideMark/>
          </w:tcPr>
          <w:p w:rsidR="00356E76" w:rsidRPr="00EC4678" w:rsidRDefault="00F8751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49" w:type="dxa"/>
            <w:hideMark/>
          </w:tcPr>
          <w:p w:rsidR="00356E76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Ставка налога понижена на 1,3 процентных пункта  в отношении  объектов налогообложения, включенных в перечень, определяемый в соответствии с пунктом 7 статьи 378.2 НК РФ, в отношении объектов </w:t>
            </w:r>
            <w:proofErr w:type="spellStart"/>
            <w:r w:rsidRPr="00EC4678">
              <w:rPr>
                <w:rFonts w:ascii="PT Astra Serif" w:hAnsi="PT Astra Serif"/>
              </w:rPr>
              <w:t>налогообло</w:t>
            </w:r>
            <w:proofErr w:type="spellEnd"/>
          </w:p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proofErr w:type="spellStart"/>
            <w:r w:rsidRPr="00EC4678">
              <w:rPr>
                <w:rFonts w:ascii="PT Astra Serif" w:hAnsi="PT Astra Serif"/>
              </w:rPr>
              <w:t>жения</w:t>
            </w:r>
            <w:proofErr w:type="spellEnd"/>
            <w:r>
              <w:rPr>
                <w:rFonts w:ascii="PT Astra Serif" w:hAnsi="PT Astra Serif"/>
              </w:rPr>
              <w:t>,</w:t>
            </w:r>
            <w:r w:rsidRPr="00EC4678">
              <w:rPr>
                <w:rFonts w:ascii="PT Astra Serif" w:hAnsi="PT Astra Serif"/>
              </w:rPr>
              <w:t xml:space="preserve"> предусмотренных абзацем вторым пункта 10 статьи </w:t>
            </w:r>
            <w:r w:rsidRPr="00EC4678">
              <w:rPr>
                <w:rFonts w:ascii="PT Astra Serif" w:hAnsi="PT Astra Serif"/>
              </w:rPr>
              <w:lastRenderedPageBreak/>
              <w:t>378.2 НК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создание условий для устойчивого развития малого и среднего предпринимательства на территории города Югорска</w:t>
            </w:r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356E76" w:rsidRPr="00EC4678" w:rsidRDefault="00D21F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17808,0</w:t>
            </w:r>
          </w:p>
        </w:tc>
        <w:tc>
          <w:tcPr>
            <w:tcW w:w="1396" w:type="dxa"/>
            <w:hideMark/>
          </w:tcPr>
          <w:p w:rsidR="00356E76" w:rsidRPr="00EC4678" w:rsidRDefault="00D21F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232</w:t>
            </w:r>
          </w:p>
        </w:tc>
        <w:tc>
          <w:tcPr>
            <w:tcW w:w="1297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/>
              <w:t>(положительная динамика в течение трех лет)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:rsidR="00356E76" w:rsidRPr="00EC4678" w:rsidRDefault="00FE3282" w:rsidP="00061EBE">
            <w:pPr>
              <w:rPr>
                <w:rFonts w:ascii="PT Astra Serif" w:hAnsi="PT Astra Serif"/>
              </w:rPr>
            </w:pPr>
            <w:r w:rsidRPr="00FE3282">
              <w:rPr>
                <w:rFonts w:ascii="PT Astra Serif" w:hAnsi="PT Astra Serif"/>
              </w:rPr>
              <w:t>имеет отрицательное значение, т.к. объем налоговых поступлений уменьшился на 0,7% по сравнению с  результатами 2020 года</w:t>
            </w:r>
          </w:p>
        </w:tc>
        <w:tc>
          <w:tcPr>
            <w:tcW w:w="1134" w:type="dxa"/>
            <w:hideMark/>
          </w:tcPr>
          <w:p w:rsidR="00356E76" w:rsidRPr="00EC4678" w:rsidRDefault="00FE3282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не достаточно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5190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лица, в возрасте до 23 лет, обучающиеся по очной форме обучения в образовательных организациях высшего образования и профессиональных образовательных организациях, являющиеся членами многодетных семей, детьми одиноких матерей и отцов, воспитывающих детей без матерей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9A2B85" w:rsidRDefault="00FE3282" w:rsidP="00FE32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96" w:type="dxa"/>
            <w:hideMark/>
          </w:tcPr>
          <w:p w:rsidR="00356E76" w:rsidRPr="009A2B85" w:rsidRDefault="00FE3282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97" w:type="dxa"/>
            <w:hideMark/>
          </w:tcPr>
          <w:p w:rsidR="00356E76" w:rsidRPr="009A2B85" w:rsidRDefault="00FE3282" w:rsidP="00061EB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356E76" w:rsidRPr="009A2B85">
              <w:rPr>
                <w:rFonts w:ascii="PT Astra Serif" w:hAnsi="PT Astra Serif"/>
              </w:rPr>
              <w:t xml:space="preserve"> / </w:t>
            </w:r>
            <w:r>
              <w:rPr>
                <w:rFonts w:ascii="PT Astra Serif" w:hAnsi="PT Astra Serif"/>
              </w:rPr>
              <w:t xml:space="preserve">не </w:t>
            </w:r>
            <w:r w:rsidR="00356E76" w:rsidRPr="009A2B85">
              <w:rPr>
                <w:rFonts w:ascii="PT Astra Serif" w:hAnsi="PT Astra Serif"/>
              </w:rPr>
              <w:t>востребован</w:t>
            </w:r>
          </w:p>
        </w:tc>
        <w:tc>
          <w:tcPr>
            <w:tcW w:w="1418" w:type="dxa"/>
            <w:hideMark/>
          </w:tcPr>
          <w:p w:rsidR="00356E76" w:rsidRPr="009A2B85" w:rsidRDefault="00356E76" w:rsidP="00286B25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3060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9A2B85" w:rsidRDefault="00FE3282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7,5</w:t>
            </w:r>
          </w:p>
        </w:tc>
        <w:tc>
          <w:tcPr>
            <w:tcW w:w="1396" w:type="dxa"/>
            <w:hideMark/>
          </w:tcPr>
          <w:p w:rsidR="00356E76" w:rsidRPr="009A2B85" w:rsidRDefault="00FE3282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297" w:type="dxa"/>
            <w:hideMark/>
          </w:tcPr>
          <w:p w:rsidR="00356E76" w:rsidRPr="009A2B85" w:rsidRDefault="00061EBE" w:rsidP="00061EBE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1</w:t>
            </w:r>
            <w:r w:rsidR="00356E76" w:rsidRPr="009A2B85">
              <w:rPr>
                <w:rFonts w:ascii="PT Astra Serif" w:hAnsi="PT Astra Serif"/>
              </w:rPr>
              <w:t xml:space="preserve"> / востребован</w:t>
            </w:r>
          </w:p>
        </w:tc>
        <w:tc>
          <w:tcPr>
            <w:tcW w:w="1418" w:type="dxa"/>
            <w:hideMark/>
          </w:tcPr>
          <w:p w:rsidR="00356E76" w:rsidRPr="009A2B85" w:rsidRDefault="00356E76" w:rsidP="00286B25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2295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EC4678" w:rsidRDefault="00FE3282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32,5</w:t>
            </w:r>
          </w:p>
        </w:tc>
        <w:tc>
          <w:tcPr>
            <w:tcW w:w="1396" w:type="dxa"/>
            <w:hideMark/>
          </w:tcPr>
          <w:p w:rsidR="00356E76" w:rsidRPr="00EC4678" w:rsidRDefault="00FE3282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1297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1275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физические лица, имеющие трех и более детей до 18 лет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EC4678" w:rsidRDefault="00FE3282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375,0</w:t>
            </w:r>
          </w:p>
        </w:tc>
        <w:tc>
          <w:tcPr>
            <w:tcW w:w="1396" w:type="dxa"/>
            <w:hideMark/>
          </w:tcPr>
          <w:p w:rsidR="00356E76" w:rsidRPr="00EC4678" w:rsidRDefault="00FE3282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454</w:t>
            </w:r>
          </w:p>
        </w:tc>
        <w:tc>
          <w:tcPr>
            <w:tcW w:w="1297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2040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несовершеннолетние  дети из многодетных семей, дети-сироты, дети, оставшиеся без попечения родителей, дети одиноких матерей и отцов, воспитывающих детей без матерей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EC4678" w:rsidRDefault="00356E76" w:rsidP="00FE3282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2</w:t>
            </w:r>
            <w:r w:rsidR="00FE3282">
              <w:rPr>
                <w:rFonts w:ascii="PT Astra Serif" w:hAnsi="PT Astra Serif"/>
              </w:rPr>
              <w:t>9</w:t>
            </w:r>
          </w:p>
        </w:tc>
        <w:tc>
          <w:tcPr>
            <w:tcW w:w="1396" w:type="dxa"/>
            <w:hideMark/>
          </w:tcPr>
          <w:p w:rsidR="00356E76" w:rsidRPr="00EC4678" w:rsidRDefault="00FE3282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138</w:t>
            </w:r>
          </w:p>
        </w:tc>
        <w:tc>
          <w:tcPr>
            <w:tcW w:w="1297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40079">
        <w:trPr>
          <w:trHeight w:val="225"/>
        </w:trPr>
        <w:tc>
          <w:tcPr>
            <w:tcW w:w="15700" w:type="dxa"/>
            <w:gridSpan w:val="12"/>
          </w:tcPr>
          <w:p w:rsidR="00840079" w:rsidRPr="00840079" w:rsidRDefault="002C44C8" w:rsidP="0084007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З</w:t>
            </w:r>
            <w:r w:rsidR="00840079" w:rsidRPr="00840079">
              <w:rPr>
                <w:rFonts w:ascii="PT Astra Serif" w:hAnsi="PT Astra Serif"/>
                <w:b/>
                <w:bCs/>
                <w:sz w:val="24"/>
                <w:szCs w:val="24"/>
              </w:rPr>
              <w:t>емельный налог</w:t>
            </w:r>
            <w:r w:rsidR="00FE328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ешение Думы города Югорска от 22.11.2004 № 648 «О земельном налоге»)</w:t>
            </w:r>
          </w:p>
        </w:tc>
      </w:tr>
      <w:tr w:rsidR="00840079" w:rsidRPr="00EC4678" w:rsidTr="00286B25">
        <w:trPr>
          <w:trHeight w:val="409"/>
        </w:trPr>
        <w:tc>
          <w:tcPr>
            <w:tcW w:w="15700" w:type="dxa"/>
            <w:gridSpan w:val="12"/>
          </w:tcPr>
          <w:p w:rsidR="00840079" w:rsidRPr="00840079" w:rsidRDefault="00840079" w:rsidP="0084007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40079">
              <w:rPr>
                <w:rFonts w:ascii="PT Astra Serif" w:hAnsi="PT Astra Serif"/>
                <w:sz w:val="24"/>
                <w:szCs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</w:tr>
      <w:tr w:rsidR="00840079" w:rsidRPr="00EC4678" w:rsidTr="00173E76">
        <w:trPr>
          <w:trHeight w:val="3515"/>
        </w:trPr>
        <w:tc>
          <w:tcPr>
            <w:tcW w:w="48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Ставка налога понижена на 0,27 процентных пункта в отношении земельных участков,  предназначенных для размещения объектов торговли, общественного питания и бытового обслуживания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создание условий для устойчивого развития малого и среднего предпринимательства на территории города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840079" w:rsidRPr="00EC4678" w:rsidRDefault="00FE3282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385,3</w:t>
            </w:r>
          </w:p>
        </w:tc>
        <w:tc>
          <w:tcPr>
            <w:tcW w:w="1396" w:type="dxa"/>
            <w:hideMark/>
          </w:tcPr>
          <w:p w:rsidR="00840079" w:rsidRPr="00EC4678" w:rsidRDefault="00FE3282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102</w:t>
            </w:r>
          </w:p>
        </w:tc>
        <w:tc>
          <w:tcPr>
            <w:tcW w:w="1297" w:type="dxa"/>
            <w:hideMark/>
          </w:tcPr>
          <w:p w:rsidR="00840079" w:rsidRPr="00EC4678" w:rsidRDefault="00840079" w:rsidP="00FE3282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0,</w:t>
            </w:r>
            <w:r w:rsidR="00FE3282">
              <w:rPr>
                <w:rFonts w:ascii="PT Astra Serif" w:hAnsi="PT Astra Serif"/>
              </w:rPr>
              <w:t>77</w:t>
            </w:r>
            <w:r w:rsidRPr="00EC4678">
              <w:rPr>
                <w:rFonts w:ascii="PT Astra Serif" w:hAnsi="PT Astra Serif"/>
              </w:rPr>
              <w:t>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/>
              <w:t>(положительная динамика в течение трех лет)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:rsidR="00840079" w:rsidRPr="00C84591" w:rsidRDefault="00061EBE" w:rsidP="00643D32">
            <w:pPr>
              <w:rPr>
                <w:rFonts w:ascii="PT Astra Serif" w:hAnsi="PT Astra Serif"/>
                <w:highlight w:val="yellow"/>
              </w:rPr>
            </w:pPr>
            <w:r w:rsidRPr="00FE3282">
              <w:rPr>
                <w:rFonts w:ascii="PT Astra Serif" w:hAnsi="PT Astra Serif"/>
              </w:rPr>
              <w:t xml:space="preserve">имеет положительное значение, т.к. объем налоговых поступлений </w:t>
            </w:r>
            <w:r w:rsidR="00643D32" w:rsidRPr="00FE3282">
              <w:rPr>
                <w:rFonts w:ascii="PT Astra Serif" w:hAnsi="PT Astra Serif"/>
              </w:rPr>
              <w:t>выше</w:t>
            </w:r>
            <w:r w:rsidRPr="00FE3282">
              <w:rPr>
                <w:rFonts w:ascii="PT Astra Serif" w:hAnsi="PT Astra Serif"/>
              </w:rPr>
              <w:t xml:space="preserve"> уровн</w:t>
            </w:r>
            <w:r w:rsidR="00643D32" w:rsidRPr="00FE3282">
              <w:rPr>
                <w:rFonts w:ascii="PT Astra Serif" w:hAnsi="PT Astra Serif"/>
              </w:rPr>
              <w:t>я</w:t>
            </w:r>
            <w:r w:rsidRPr="00FE3282">
              <w:rPr>
                <w:rFonts w:ascii="PT Astra Serif" w:hAnsi="PT Astra Serif"/>
              </w:rPr>
              <w:t xml:space="preserve"> 2020 года</w:t>
            </w:r>
          </w:p>
        </w:tc>
        <w:tc>
          <w:tcPr>
            <w:tcW w:w="1134" w:type="dxa"/>
            <w:hideMark/>
          </w:tcPr>
          <w:p w:rsidR="00840079" w:rsidRPr="00EC4678" w:rsidRDefault="00840079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40079">
        <w:trPr>
          <w:trHeight w:val="677"/>
        </w:trPr>
        <w:tc>
          <w:tcPr>
            <w:tcW w:w="48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2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Ставка земельного налога понижена на 0,27 процентных пункта в отношении земельных участков, </w:t>
            </w:r>
            <w:r w:rsidRPr="00EC4678">
              <w:rPr>
                <w:rFonts w:ascii="PT Astra Serif" w:hAnsi="PT Astra Serif"/>
              </w:rPr>
              <w:lastRenderedPageBreak/>
              <w:t>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создание условий для устойчивого развития малого и среднего предпринимательства на территории </w:t>
            </w:r>
            <w:r w:rsidRPr="00EC4678">
              <w:rPr>
                <w:rFonts w:ascii="PT Astra Serif" w:hAnsi="PT Astra Serif"/>
              </w:rPr>
              <w:lastRenderedPageBreak/>
              <w:t>города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соответствует</w:t>
            </w:r>
          </w:p>
        </w:tc>
        <w:tc>
          <w:tcPr>
            <w:tcW w:w="1405" w:type="dxa"/>
            <w:hideMark/>
          </w:tcPr>
          <w:p w:rsidR="00840079" w:rsidRPr="00EC4678" w:rsidRDefault="00FE3282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691,0</w:t>
            </w:r>
          </w:p>
        </w:tc>
        <w:tc>
          <w:tcPr>
            <w:tcW w:w="1396" w:type="dxa"/>
            <w:hideMark/>
          </w:tcPr>
          <w:p w:rsidR="00840079" w:rsidRPr="00EC4678" w:rsidRDefault="00FE3282" w:rsidP="004939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1297" w:type="dxa"/>
            <w:hideMark/>
          </w:tcPr>
          <w:p w:rsidR="00840079" w:rsidRPr="00EC4678" w:rsidRDefault="00643D32" w:rsidP="00FE32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</w:t>
            </w:r>
            <w:r w:rsidR="00FE3282">
              <w:rPr>
                <w:rFonts w:ascii="PT Astra Serif" w:hAnsi="PT Astra Serif"/>
              </w:rPr>
              <w:t>24</w:t>
            </w:r>
            <w:r w:rsidR="00840079" w:rsidRPr="00EC4678">
              <w:rPr>
                <w:rFonts w:ascii="PT Astra Serif" w:hAnsi="PT Astra Serif"/>
              </w:rPr>
              <w:t xml:space="preserve">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 w:type="page"/>
              <w:t>(положительная динамика в течение трех лет)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:rsidR="00840079" w:rsidRPr="00C84591" w:rsidRDefault="00FE3282" w:rsidP="00FE3282">
            <w:pPr>
              <w:rPr>
                <w:rFonts w:ascii="PT Astra Serif" w:hAnsi="PT Astra Serif"/>
                <w:highlight w:val="yellow"/>
              </w:rPr>
            </w:pPr>
            <w:r w:rsidRPr="00FE3282">
              <w:rPr>
                <w:rFonts w:ascii="PT Astra Serif" w:hAnsi="PT Astra Serif"/>
              </w:rPr>
              <w:t xml:space="preserve">имеет положительное значение, т.к. объем налоговых поступлений выше уровня </w:t>
            </w:r>
            <w:r w:rsidRPr="00FE3282">
              <w:rPr>
                <w:rFonts w:ascii="PT Astra Serif" w:hAnsi="PT Astra Serif"/>
              </w:rPr>
              <w:lastRenderedPageBreak/>
              <w:t>2020 года</w:t>
            </w:r>
            <w:r w:rsidRPr="00E24B3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34" w:type="dxa"/>
            <w:hideMark/>
          </w:tcPr>
          <w:p w:rsidR="00840079" w:rsidRPr="00EC4678" w:rsidRDefault="007C3B98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961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749" w:type="dxa"/>
            <w:hideMark/>
          </w:tcPr>
          <w:p w:rsidR="00840079" w:rsidRPr="00EC4678" w:rsidRDefault="00840079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Освобождаются от уплаты налога организации и физические лица, являющиеся индивидуальными предпринимателя</w:t>
            </w:r>
            <w:r w:rsidRPr="00EC4678">
              <w:rPr>
                <w:rFonts w:ascii="PT Astra Serif" w:hAnsi="PT Astra Serif"/>
              </w:rPr>
              <w:lastRenderedPageBreak/>
              <w:t xml:space="preserve">ми, в отношении земельных участков, на которых расположены объекты, создаваемые и (или) реконструируемые в рамках реализации инвестиционных соглашений, </w:t>
            </w:r>
            <w:proofErr w:type="gramStart"/>
            <w:r w:rsidRPr="00EC4678">
              <w:rPr>
                <w:rFonts w:ascii="PT Astra Serif" w:hAnsi="PT Astra Serif"/>
              </w:rPr>
              <w:t>с даты выдачи</w:t>
            </w:r>
            <w:proofErr w:type="gramEnd"/>
            <w:r w:rsidRPr="00EC4678">
              <w:rPr>
                <w:rFonts w:ascii="PT Astra Serif" w:hAnsi="PT Astra Serif"/>
              </w:rPr>
              <w:t xml:space="preserve"> разрешения на ввод объекта в эксплуатацию, на срок три года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Создание условий для инвестиционной деятельности на территории города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39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 / не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не результативный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не  результативный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677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749" w:type="dxa"/>
            <w:hideMark/>
          </w:tcPr>
          <w:p w:rsidR="00840079" w:rsidRPr="00EC4678" w:rsidRDefault="00840079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Освобождаются от уплаты налога организации и физические лица, являющиеся индивидуальными </w:t>
            </w:r>
            <w:r w:rsidRPr="00EC4678">
              <w:rPr>
                <w:rFonts w:ascii="PT Astra Serif" w:hAnsi="PT Astra Serif"/>
              </w:rPr>
              <w:lastRenderedPageBreak/>
              <w:t>предпринимателями,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Создание условий для инвестиционной деятельности на территории города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39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 / не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не результативный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не  результативный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1528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Уменьшение  суммы исчисленного налога на 50 %  пенсионерам, получающим пенсии, назначенные в порядке, установленном </w:t>
            </w:r>
            <w:r w:rsidRPr="00EC4678">
              <w:rPr>
                <w:rFonts w:ascii="PT Astra Serif" w:hAnsi="PT Astra Serif"/>
              </w:rPr>
              <w:lastRenderedPageBreak/>
              <w:t>пенсионным законодательством Российской Федерации, по одному объекту налогообложения по выбору налогоплательщика в отношении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173E76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86</w:t>
            </w:r>
          </w:p>
        </w:tc>
        <w:tc>
          <w:tcPr>
            <w:tcW w:w="1396" w:type="dxa"/>
            <w:hideMark/>
          </w:tcPr>
          <w:p w:rsidR="00840079" w:rsidRPr="00EC4678" w:rsidRDefault="00173E76" w:rsidP="005C6D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209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5A26D3">
        <w:trPr>
          <w:trHeight w:val="255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Уменьшение  суммы исчисленного налога на 50 %  пенсионерам, получающим пенсии, назначенные в порядке, </w:t>
            </w:r>
            <w:r w:rsidRPr="00EC4678">
              <w:rPr>
                <w:rFonts w:ascii="PT Astra Serif" w:hAnsi="PT Astra Serif"/>
              </w:rPr>
              <w:lastRenderedPageBreak/>
              <w:t>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участков, находящихся в составе дачных, садоводческих и огороднических объединений</w:t>
            </w:r>
            <w:r w:rsidRPr="00EC4678">
              <w:rPr>
                <w:rFonts w:ascii="PT Astra Serif" w:hAnsi="PT Astra Serif"/>
              </w:rPr>
              <w:br w:type="page"/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173E76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11</w:t>
            </w:r>
            <w:r w:rsidR="00173E76">
              <w:rPr>
                <w:rFonts w:ascii="PT Astra Serif" w:hAnsi="PT Astra Serif"/>
              </w:rPr>
              <w:t>7</w:t>
            </w:r>
          </w:p>
        </w:tc>
        <w:tc>
          <w:tcPr>
            <w:tcW w:w="1396" w:type="dxa"/>
            <w:hideMark/>
          </w:tcPr>
          <w:p w:rsidR="00840079" w:rsidRPr="00EC4678" w:rsidRDefault="00840079" w:rsidP="00173E76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8</w:t>
            </w:r>
            <w:r w:rsidR="00173E76">
              <w:rPr>
                <w:rFonts w:ascii="PT Astra Serif" w:hAnsi="PT Astra Serif"/>
              </w:rPr>
              <w:t>47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1811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освобождены от уплаты налога Ветераны и инвалиды Великой Отечественной войны, вдовы участников </w:t>
            </w:r>
            <w:r w:rsidRPr="00EC4678">
              <w:rPr>
                <w:rFonts w:ascii="PT Astra Serif" w:hAnsi="PT Astra Serif"/>
              </w:rPr>
              <w:lastRenderedPageBreak/>
              <w:t>Великой Отечественной войны, участники трудового фронта Великой Отечественной войны, узники фашистских концлагерей, гетто в период Великой Отечественной войны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173E76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2,</w:t>
            </w:r>
            <w:r w:rsidR="00173E76">
              <w:rPr>
                <w:rFonts w:ascii="PT Astra Serif" w:hAnsi="PT Astra Serif"/>
              </w:rPr>
              <w:t>2</w:t>
            </w:r>
          </w:p>
        </w:tc>
        <w:tc>
          <w:tcPr>
            <w:tcW w:w="1396" w:type="dxa"/>
            <w:hideMark/>
          </w:tcPr>
          <w:p w:rsidR="00840079" w:rsidRPr="00EC4678" w:rsidRDefault="00173E76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286B25">
        <w:trPr>
          <w:trHeight w:val="1530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освобождены от уплаты налога инвалиды, имеющие I группу инвалидности, а также лица, имеющие II группу инвалидности, установленную до 1 января 2004 </w:t>
            </w:r>
            <w:r w:rsidRPr="00EC4678">
              <w:rPr>
                <w:rFonts w:ascii="PT Astra Serif" w:hAnsi="PT Astra Serif"/>
              </w:rPr>
              <w:lastRenderedPageBreak/>
              <w:t>года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173E76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18,1</w:t>
            </w:r>
          </w:p>
        </w:tc>
        <w:tc>
          <w:tcPr>
            <w:tcW w:w="1396" w:type="dxa"/>
            <w:hideMark/>
          </w:tcPr>
          <w:p w:rsidR="00840079" w:rsidRPr="00EC4678" w:rsidRDefault="00173E76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F19C3" w:rsidRPr="00EC4678" w:rsidTr="00286B25">
        <w:trPr>
          <w:trHeight w:val="394"/>
        </w:trPr>
        <w:tc>
          <w:tcPr>
            <w:tcW w:w="15700" w:type="dxa"/>
            <w:gridSpan w:val="12"/>
          </w:tcPr>
          <w:p w:rsidR="008F19C3" w:rsidRPr="00840079" w:rsidRDefault="008F19C3" w:rsidP="00286B25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40079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муниципальная программа города Югорска «Развитие физической культуры и спорта»</w:t>
            </w:r>
          </w:p>
          <w:p w:rsidR="008F19C3" w:rsidRPr="00EC4678" w:rsidRDefault="008F19C3" w:rsidP="00286B25">
            <w:pPr>
              <w:jc w:val="center"/>
              <w:rPr>
                <w:rFonts w:ascii="PT Astra Serif" w:hAnsi="PT Astra Serif"/>
              </w:rPr>
            </w:pPr>
          </w:p>
        </w:tc>
      </w:tr>
      <w:tr w:rsidR="008F19C3" w:rsidRPr="00EC4678" w:rsidTr="00286B25">
        <w:trPr>
          <w:trHeight w:val="394"/>
        </w:trPr>
        <w:tc>
          <w:tcPr>
            <w:tcW w:w="486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749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Ставка земельного налога понижена на 1,3 процентных пункта в отношении земельных участков, предназначенных для размещения объектов физической культуры и спорта</w:t>
            </w:r>
          </w:p>
        </w:tc>
        <w:tc>
          <w:tcPr>
            <w:tcW w:w="1559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Создание условий, обеспечивающих гражданам города Югорска возможность для систематических занятий физической культурой и спортом; обеспечение конкурентоспособности </w:t>
            </w:r>
            <w:r w:rsidRPr="00EC4678">
              <w:rPr>
                <w:rFonts w:ascii="PT Astra Serif" w:hAnsi="PT Astra Serif"/>
              </w:rPr>
              <w:lastRenderedPageBreak/>
              <w:t>спортсменов на российской                           и международной спортивной арене</w:t>
            </w:r>
          </w:p>
        </w:tc>
        <w:tc>
          <w:tcPr>
            <w:tcW w:w="1572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1003,0</w:t>
            </w:r>
          </w:p>
        </w:tc>
        <w:tc>
          <w:tcPr>
            <w:tcW w:w="1396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6</w:t>
            </w:r>
          </w:p>
        </w:tc>
        <w:tc>
          <w:tcPr>
            <w:tcW w:w="1297" w:type="dxa"/>
            <w:hideMark/>
          </w:tcPr>
          <w:p w:rsidR="008F19C3" w:rsidRPr="00EC4678" w:rsidRDefault="00173E76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8F19C3" w:rsidRPr="00EC4678">
              <w:rPr>
                <w:rFonts w:ascii="PT Astra Serif" w:hAnsi="PT Astra Serif"/>
              </w:rPr>
              <w:t xml:space="preserve"> / востребован</w:t>
            </w:r>
          </w:p>
        </w:tc>
        <w:tc>
          <w:tcPr>
            <w:tcW w:w="1418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 w:type="page"/>
              <w:t>(положительная динамика в течение пяти лет)</w:t>
            </w:r>
          </w:p>
        </w:tc>
        <w:tc>
          <w:tcPr>
            <w:tcW w:w="1275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:rsidR="008F19C3" w:rsidRPr="00EC4678" w:rsidRDefault="008F19C3" w:rsidP="009A2B8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имеет положительное значение, т.к. объем налоговых поступлений сохранился на уровне 20</w:t>
            </w:r>
            <w:r w:rsidR="009A2B85">
              <w:rPr>
                <w:rFonts w:ascii="PT Astra Serif" w:hAnsi="PT Astra Serif"/>
              </w:rPr>
              <w:t>20</w:t>
            </w:r>
            <w:r w:rsidRPr="00EC467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1134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</w:tbl>
    <w:p w:rsidR="00572D6F" w:rsidRDefault="00572D6F" w:rsidP="005B522C">
      <w:pPr>
        <w:widowControl w:val="0"/>
        <w:tabs>
          <w:tab w:val="left" w:pos="1276"/>
        </w:tabs>
        <w:autoSpaceDE w:val="0"/>
        <w:ind w:firstLine="709"/>
        <w:jc w:val="both"/>
        <w:rPr>
          <w:iCs/>
          <w:sz w:val="28"/>
          <w:szCs w:val="28"/>
        </w:rPr>
      </w:pPr>
    </w:p>
    <w:p w:rsidR="00A77D84" w:rsidRDefault="00A77D84" w:rsidP="005B522C">
      <w:pPr>
        <w:widowControl w:val="0"/>
        <w:tabs>
          <w:tab w:val="left" w:pos="1276"/>
        </w:tabs>
        <w:autoSpaceDE w:val="0"/>
        <w:ind w:firstLine="709"/>
        <w:jc w:val="both"/>
        <w:rPr>
          <w:iCs/>
          <w:sz w:val="28"/>
          <w:szCs w:val="28"/>
        </w:rPr>
      </w:pPr>
    </w:p>
    <w:p w:rsidR="00A77D84" w:rsidRDefault="00A77D84" w:rsidP="005B522C">
      <w:pPr>
        <w:widowControl w:val="0"/>
        <w:tabs>
          <w:tab w:val="left" w:pos="1276"/>
        </w:tabs>
        <w:autoSpaceDE w:val="0"/>
        <w:ind w:firstLine="709"/>
        <w:jc w:val="both"/>
        <w:rPr>
          <w:iCs/>
          <w:sz w:val="28"/>
          <w:szCs w:val="28"/>
        </w:rPr>
      </w:pPr>
    </w:p>
    <w:p w:rsidR="00A77D84" w:rsidRDefault="00A77D84" w:rsidP="005B522C">
      <w:pPr>
        <w:widowControl w:val="0"/>
        <w:tabs>
          <w:tab w:val="left" w:pos="1276"/>
        </w:tabs>
        <w:autoSpaceDE w:val="0"/>
        <w:ind w:firstLine="709"/>
        <w:jc w:val="both"/>
        <w:rPr>
          <w:iCs/>
          <w:sz w:val="28"/>
          <w:szCs w:val="28"/>
        </w:rPr>
      </w:pPr>
    </w:p>
    <w:p w:rsidR="00A77D84" w:rsidRPr="00D1407D" w:rsidRDefault="00A77D84" w:rsidP="00A77D84">
      <w:pPr>
        <w:jc w:val="both"/>
        <w:rPr>
          <w:rFonts w:ascii="PT Astra Serif" w:hAnsi="PT Astra Serif"/>
        </w:rPr>
      </w:pPr>
      <w:r w:rsidRPr="00D1407D">
        <w:rPr>
          <w:rFonts w:ascii="PT Astra Serif" w:hAnsi="PT Astra Serif"/>
        </w:rPr>
        <w:t xml:space="preserve">Исполнитель: </w:t>
      </w:r>
    </w:p>
    <w:p w:rsidR="00A77D84" w:rsidRPr="00D1407D" w:rsidRDefault="00A77D84" w:rsidP="00A77D84">
      <w:pPr>
        <w:jc w:val="both"/>
        <w:rPr>
          <w:rFonts w:ascii="PT Astra Serif" w:hAnsi="PT Astra Serif"/>
        </w:rPr>
      </w:pPr>
      <w:r w:rsidRPr="00D1407D">
        <w:rPr>
          <w:rFonts w:ascii="PT Astra Serif" w:hAnsi="PT Astra Serif"/>
        </w:rPr>
        <w:t xml:space="preserve">Директор департамента экономического развития </w:t>
      </w:r>
    </w:p>
    <w:p w:rsidR="00A77D84" w:rsidRPr="00D1407D" w:rsidRDefault="00A77D84" w:rsidP="00A77D84">
      <w:pPr>
        <w:jc w:val="both"/>
        <w:rPr>
          <w:rFonts w:ascii="PT Astra Serif" w:hAnsi="PT Astra Serif"/>
        </w:rPr>
      </w:pPr>
      <w:r w:rsidRPr="00D1407D">
        <w:rPr>
          <w:rFonts w:ascii="PT Astra Serif" w:hAnsi="PT Astra Serif"/>
        </w:rPr>
        <w:t>и проектного управления администрации города Югорска</w:t>
      </w:r>
    </w:p>
    <w:p w:rsidR="00A77D84" w:rsidRPr="00D1407D" w:rsidRDefault="00A77D84" w:rsidP="00A77D84">
      <w:pPr>
        <w:jc w:val="both"/>
        <w:rPr>
          <w:rFonts w:ascii="PT Astra Serif" w:hAnsi="PT Astra Serif"/>
        </w:rPr>
      </w:pPr>
      <w:proofErr w:type="spellStart"/>
      <w:r w:rsidRPr="00D1407D">
        <w:rPr>
          <w:rFonts w:ascii="PT Astra Serif" w:hAnsi="PT Astra Serif"/>
        </w:rPr>
        <w:t>Грудцына</w:t>
      </w:r>
      <w:proofErr w:type="spellEnd"/>
      <w:r w:rsidRPr="00D1407D">
        <w:rPr>
          <w:rFonts w:ascii="PT Astra Serif" w:hAnsi="PT Astra Serif"/>
        </w:rPr>
        <w:t xml:space="preserve"> Ирина Викторовна</w:t>
      </w:r>
    </w:p>
    <w:p w:rsidR="00A77D84" w:rsidRPr="00D1407D" w:rsidRDefault="00A77D84" w:rsidP="00A77D84">
      <w:pPr>
        <w:jc w:val="both"/>
        <w:rPr>
          <w:rFonts w:ascii="PT Astra Serif" w:hAnsi="PT Astra Serif"/>
        </w:rPr>
      </w:pPr>
      <w:r w:rsidRPr="00D1407D">
        <w:rPr>
          <w:rFonts w:ascii="PT Astra Serif" w:hAnsi="PT Astra Serif"/>
        </w:rPr>
        <w:t>8/34675/ 5-00-40</w:t>
      </w:r>
    </w:p>
    <w:p w:rsidR="00A77D84" w:rsidRPr="00201A50" w:rsidRDefault="00A77D84" w:rsidP="005B522C">
      <w:pPr>
        <w:widowControl w:val="0"/>
        <w:tabs>
          <w:tab w:val="left" w:pos="1276"/>
        </w:tabs>
        <w:autoSpaceDE w:val="0"/>
        <w:ind w:firstLine="709"/>
        <w:jc w:val="both"/>
        <w:rPr>
          <w:iCs/>
          <w:sz w:val="28"/>
          <w:szCs w:val="28"/>
        </w:rPr>
      </w:pPr>
    </w:p>
    <w:sectPr w:rsidR="00A77D84" w:rsidRPr="00201A50" w:rsidSect="007249A0">
      <w:pgSz w:w="16838" w:h="11906" w:orient="landscape"/>
      <w:pgMar w:top="1276" w:right="1418" w:bottom="851" w:left="1134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C9" w:rsidRDefault="00F617C9">
      <w:r>
        <w:separator/>
      </w:r>
    </w:p>
  </w:endnote>
  <w:endnote w:type="continuationSeparator" w:id="0">
    <w:p w:rsidR="00F617C9" w:rsidRDefault="00F6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C9" w:rsidRDefault="00F617C9">
      <w:r>
        <w:separator/>
      </w:r>
    </w:p>
  </w:footnote>
  <w:footnote w:type="continuationSeparator" w:id="0">
    <w:p w:rsidR="00F617C9" w:rsidRDefault="00F617C9">
      <w:r>
        <w:continuationSeparator/>
      </w:r>
    </w:p>
  </w:footnote>
  <w:footnote w:id="1">
    <w:p w:rsidR="00E37A26" w:rsidRPr="00E40BAA" w:rsidRDefault="00E37A26" w:rsidP="00E40BAA">
      <w:pPr>
        <w:jc w:val="both"/>
      </w:pPr>
      <w:r>
        <w:rPr>
          <w:rStyle w:val="a7"/>
          <w:rFonts w:ascii="Liberation Serif" w:hAnsi="Liberation Serif"/>
        </w:rPr>
        <w:footnoteRef/>
      </w:r>
      <w:r>
        <w:t xml:space="preserve">Перечень налоговых расходов </w:t>
      </w:r>
      <w:r w:rsidRPr="00E40BAA">
        <w:t xml:space="preserve"> утвержден приказом Департамента финансов администрации города Югорска от 27.11.2020 № 54/1п «</w:t>
      </w:r>
      <w:r w:rsidRPr="00E40BAA">
        <w:rPr>
          <w:rFonts w:ascii="PT Astra Serif" w:hAnsi="PT Astra Serif"/>
          <w:lang w:eastAsia="ar-SA"/>
        </w:rPr>
        <w:t>О перечне налоговых расходов</w:t>
      </w:r>
      <w:r w:rsidR="007249A0">
        <w:rPr>
          <w:rFonts w:ascii="PT Astra Serif" w:hAnsi="PT Astra Serif"/>
          <w:lang w:eastAsia="ar-SA"/>
        </w:rPr>
        <w:t xml:space="preserve"> </w:t>
      </w:r>
      <w:r w:rsidRPr="00E40BAA">
        <w:rPr>
          <w:rFonts w:ascii="PT Astra Serif" w:hAnsi="PT Astra Serif"/>
          <w:lang w:eastAsia="ar-SA"/>
        </w:rPr>
        <w:t xml:space="preserve">города Югорска на 1 января 2021 года </w:t>
      </w:r>
      <w:r w:rsidRPr="00E40BAA">
        <w:t xml:space="preserve">», </w:t>
      </w:r>
      <w:r w:rsidR="007249A0">
        <w:t xml:space="preserve"> </w:t>
      </w:r>
      <w:r w:rsidRPr="00E40BAA">
        <w:t>размещен на официальном сайте органов местного самоуправления города Югорска</w:t>
      </w:r>
      <w:r w:rsidR="007249A0">
        <w:t xml:space="preserve"> </w:t>
      </w:r>
      <w:hyperlink r:id="rId1" w:history="1">
        <w:r w:rsidRPr="002B06CE">
          <w:rPr>
            <w:rStyle w:val="aa"/>
          </w:rPr>
          <w:t>https://adm.ugorsk.ru/about/statistics/butget/5882/98664/</w:t>
        </w:r>
      </w:hyperlink>
    </w:p>
    <w:p w:rsidR="00E37A26" w:rsidRDefault="00E37A26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512944"/>
      <w:docPartObj>
        <w:docPartGallery w:val="Page Numbers (Top of Page)"/>
        <w:docPartUnique/>
      </w:docPartObj>
    </w:sdtPr>
    <w:sdtEndPr/>
    <w:sdtContent>
      <w:p w:rsidR="007249A0" w:rsidRDefault="007249A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9A">
          <w:rPr>
            <w:noProof/>
          </w:rPr>
          <w:t>1</w:t>
        </w:r>
        <w:r>
          <w:fldChar w:fldCharType="end"/>
        </w:r>
      </w:p>
    </w:sdtContent>
  </w:sdt>
  <w:p w:rsidR="00E37A26" w:rsidRDefault="00E37A2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3502"/>
        </w:tabs>
        <w:ind w:left="3502" w:firstLine="0"/>
      </w:pPr>
    </w:lvl>
    <w:lvl w:ilvl="3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firstLine="0"/>
      </w:pPr>
    </w:lvl>
    <w:lvl w:ilvl="6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7822"/>
        </w:tabs>
        <w:ind w:left="7822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i/>
        <w:sz w:val="14"/>
        <w:szCs w:val="1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8A27F8"/>
    <w:multiLevelType w:val="hybridMultilevel"/>
    <w:tmpl w:val="0E1235D4"/>
    <w:lvl w:ilvl="0" w:tplc="75AA7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C252F"/>
    <w:multiLevelType w:val="hybridMultilevel"/>
    <w:tmpl w:val="EE26CD82"/>
    <w:lvl w:ilvl="0" w:tplc="4920A246">
      <w:start w:val="1"/>
      <w:numFmt w:val="decimal"/>
      <w:lvlText w:val="%1."/>
      <w:lvlJc w:val="left"/>
      <w:pPr>
        <w:ind w:left="114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>
    <w:nsid w:val="1F1C3DFF"/>
    <w:multiLevelType w:val="hybridMultilevel"/>
    <w:tmpl w:val="DC38D29A"/>
    <w:lvl w:ilvl="0" w:tplc="9AC28E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F1C24DF"/>
    <w:multiLevelType w:val="hybridMultilevel"/>
    <w:tmpl w:val="EE26CD82"/>
    <w:lvl w:ilvl="0" w:tplc="4920A246">
      <w:start w:val="1"/>
      <w:numFmt w:val="decimal"/>
      <w:lvlText w:val="%1."/>
      <w:lvlJc w:val="left"/>
      <w:pPr>
        <w:ind w:left="114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63"/>
    <w:rsid w:val="000008B5"/>
    <w:rsid w:val="00057A82"/>
    <w:rsid w:val="000610E5"/>
    <w:rsid w:val="00061EBE"/>
    <w:rsid w:val="00063726"/>
    <w:rsid w:val="00064A66"/>
    <w:rsid w:val="00074BAB"/>
    <w:rsid w:val="000760BC"/>
    <w:rsid w:val="00076976"/>
    <w:rsid w:val="000777B7"/>
    <w:rsid w:val="00086383"/>
    <w:rsid w:val="00092D64"/>
    <w:rsid w:val="000C7277"/>
    <w:rsid w:val="000D12AF"/>
    <w:rsid w:val="000D22A2"/>
    <w:rsid w:val="000D6740"/>
    <w:rsid w:val="000E2871"/>
    <w:rsid w:val="000F5EF2"/>
    <w:rsid w:val="00101025"/>
    <w:rsid w:val="00107977"/>
    <w:rsid w:val="00114F0D"/>
    <w:rsid w:val="001162AB"/>
    <w:rsid w:val="00122E29"/>
    <w:rsid w:val="00137372"/>
    <w:rsid w:val="00147584"/>
    <w:rsid w:val="00171D73"/>
    <w:rsid w:val="00173E76"/>
    <w:rsid w:val="00174362"/>
    <w:rsid w:val="00181AF1"/>
    <w:rsid w:val="00184A2C"/>
    <w:rsid w:val="00194DA0"/>
    <w:rsid w:val="00195FA6"/>
    <w:rsid w:val="00197D36"/>
    <w:rsid w:val="001C47AF"/>
    <w:rsid w:val="001C7228"/>
    <w:rsid w:val="001D273A"/>
    <w:rsid w:val="001E2753"/>
    <w:rsid w:val="001E4DD6"/>
    <w:rsid w:val="001F41EC"/>
    <w:rsid w:val="00201A50"/>
    <w:rsid w:val="00214293"/>
    <w:rsid w:val="00234494"/>
    <w:rsid w:val="00236875"/>
    <w:rsid w:val="00243162"/>
    <w:rsid w:val="0025049C"/>
    <w:rsid w:val="002558D4"/>
    <w:rsid w:val="00263303"/>
    <w:rsid w:val="0026358E"/>
    <w:rsid w:val="00274025"/>
    <w:rsid w:val="0028184B"/>
    <w:rsid w:val="00286B25"/>
    <w:rsid w:val="002A3794"/>
    <w:rsid w:val="002A6B99"/>
    <w:rsid w:val="002B06CE"/>
    <w:rsid w:val="002B14AB"/>
    <w:rsid w:val="002B1E3A"/>
    <w:rsid w:val="002B2F6A"/>
    <w:rsid w:val="002B625B"/>
    <w:rsid w:val="002C31AD"/>
    <w:rsid w:val="002C44C8"/>
    <w:rsid w:val="002D1214"/>
    <w:rsid w:val="002D251B"/>
    <w:rsid w:val="002D341C"/>
    <w:rsid w:val="002D7348"/>
    <w:rsid w:val="002E5432"/>
    <w:rsid w:val="002E7FED"/>
    <w:rsid w:val="002F1961"/>
    <w:rsid w:val="002F5993"/>
    <w:rsid w:val="00313EB0"/>
    <w:rsid w:val="00320B6A"/>
    <w:rsid w:val="00325FC4"/>
    <w:rsid w:val="003272BC"/>
    <w:rsid w:val="00341A19"/>
    <w:rsid w:val="00345979"/>
    <w:rsid w:val="00356E76"/>
    <w:rsid w:val="00363E8E"/>
    <w:rsid w:val="00371206"/>
    <w:rsid w:val="00374941"/>
    <w:rsid w:val="00377755"/>
    <w:rsid w:val="0038388C"/>
    <w:rsid w:val="00386B2C"/>
    <w:rsid w:val="00392C9F"/>
    <w:rsid w:val="0039364B"/>
    <w:rsid w:val="003A3F63"/>
    <w:rsid w:val="003B5C5B"/>
    <w:rsid w:val="003D180F"/>
    <w:rsid w:val="003E0615"/>
    <w:rsid w:val="003E6B0F"/>
    <w:rsid w:val="003E7F63"/>
    <w:rsid w:val="003F2898"/>
    <w:rsid w:val="003F5807"/>
    <w:rsid w:val="003F6BB7"/>
    <w:rsid w:val="0040099A"/>
    <w:rsid w:val="00402B25"/>
    <w:rsid w:val="004034F7"/>
    <w:rsid w:val="00403B03"/>
    <w:rsid w:val="00403DF8"/>
    <w:rsid w:val="00410FC9"/>
    <w:rsid w:val="00415914"/>
    <w:rsid w:val="0043194F"/>
    <w:rsid w:val="00433C09"/>
    <w:rsid w:val="00435AAA"/>
    <w:rsid w:val="00451C9B"/>
    <w:rsid w:val="00454861"/>
    <w:rsid w:val="00457E5A"/>
    <w:rsid w:val="00477F1B"/>
    <w:rsid w:val="004904BB"/>
    <w:rsid w:val="004939FF"/>
    <w:rsid w:val="004A5344"/>
    <w:rsid w:val="004A7165"/>
    <w:rsid w:val="004B76D2"/>
    <w:rsid w:val="004B7746"/>
    <w:rsid w:val="004C37EA"/>
    <w:rsid w:val="004C42AE"/>
    <w:rsid w:val="004C56EF"/>
    <w:rsid w:val="004E0469"/>
    <w:rsid w:val="004E090F"/>
    <w:rsid w:val="004E0C25"/>
    <w:rsid w:val="004E5BF6"/>
    <w:rsid w:val="004F0D29"/>
    <w:rsid w:val="004F28DC"/>
    <w:rsid w:val="00504CFA"/>
    <w:rsid w:val="00506A8E"/>
    <w:rsid w:val="00512F5C"/>
    <w:rsid w:val="00514E64"/>
    <w:rsid w:val="00531930"/>
    <w:rsid w:val="00545A18"/>
    <w:rsid w:val="00550CBA"/>
    <w:rsid w:val="00555E57"/>
    <w:rsid w:val="00566522"/>
    <w:rsid w:val="00572269"/>
    <w:rsid w:val="00572D6F"/>
    <w:rsid w:val="0057328A"/>
    <w:rsid w:val="005802E1"/>
    <w:rsid w:val="005811D5"/>
    <w:rsid w:val="005916A9"/>
    <w:rsid w:val="005A26D3"/>
    <w:rsid w:val="005B42F5"/>
    <w:rsid w:val="005B522C"/>
    <w:rsid w:val="005C55CF"/>
    <w:rsid w:val="005C6DAC"/>
    <w:rsid w:val="005E1180"/>
    <w:rsid w:val="0060225B"/>
    <w:rsid w:val="00610BDB"/>
    <w:rsid w:val="00614672"/>
    <w:rsid w:val="006173BC"/>
    <w:rsid w:val="0062015D"/>
    <w:rsid w:val="0062391A"/>
    <w:rsid w:val="00627275"/>
    <w:rsid w:val="00632D89"/>
    <w:rsid w:val="006337B1"/>
    <w:rsid w:val="00643D32"/>
    <w:rsid w:val="006447A5"/>
    <w:rsid w:val="006462B7"/>
    <w:rsid w:val="00646DD1"/>
    <w:rsid w:val="006559E0"/>
    <w:rsid w:val="0065685C"/>
    <w:rsid w:val="00660A00"/>
    <w:rsid w:val="00660AA8"/>
    <w:rsid w:val="0068046F"/>
    <w:rsid w:val="00696A64"/>
    <w:rsid w:val="006A75C1"/>
    <w:rsid w:val="006B4E71"/>
    <w:rsid w:val="006C7C13"/>
    <w:rsid w:val="006D682C"/>
    <w:rsid w:val="006E313C"/>
    <w:rsid w:val="006F4FB1"/>
    <w:rsid w:val="0070383D"/>
    <w:rsid w:val="007249A0"/>
    <w:rsid w:val="0072532E"/>
    <w:rsid w:val="007329F4"/>
    <w:rsid w:val="00732F9C"/>
    <w:rsid w:val="0073382E"/>
    <w:rsid w:val="00735D2A"/>
    <w:rsid w:val="00737437"/>
    <w:rsid w:val="0074590A"/>
    <w:rsid w:val="007601AE"/>
    <w:rsid w:val="00764AF1"/>
    <w:rsid w:val="0079097B"/>
    <w:rsid w:val="0079149A"/>
    <w:rsid w:val="00794B0F"/>
    <w:rsid w:val="00795035"/>
    <w:rsid w:val="007A4320"/>
    <w:rsid w:val="007B354F"/>
    <w:rsid w:val="007C3B98"/>
    <w:rsid w:val="007C4F1C"/>
    <w:rsid w:val="007D65FE"/>
    <w:rsid w:val="007D7259"/>
    <w:rsid w:val="007F2FCB"/>
    <w:rsid w:val="00811BF9"/>
    <w:rsid w:val="0082250D"/>
    <w:rsid w:val="008379F7"/>
    <w:rsid w:val="00840079"/>
    <w:rsid w:val="00852FEB"/>
    <w:rsid w:val="008571C5"/>
    <w:rsid w:val="00873302"/>
    <w:rsid w:val="00881507"/>
    <w:rsid w:val="008A0601"/>
    <w:rsid w:val="008A24E4"/>
    <w:rsid w:val="008B5B44"/>
    <w:rsid w:val="008C6AF2"/>
    <w:rsid w:val="008D4519"/>
    <w:rsid w:val="008F13CB"/>
    <w:rsid w:val="008F19C3"/>
    <w:rsid w:val="008F420E"/>
    <w:rsid w:val="008F6220"/>
    <w:rsid w:val="0091605D"/>
    <w:rsid w:val="00916874"/>
    <w:rsid w:val="00937C75"/>
    <w:rsid w:val="00940BF9"/>
    <w:rsid w:val="00940F02"/>
    <w:rsid w:val="00947343"/>
    <w:rsid w:val="00950994"/>
    <w:rsid w:val="00956A23"/>
    <w:rsid w:val="00960C6B"/>
    <w:rsid w:val="00961F9F"/>
    <w:rsid w:val="00963C66"/>
    <w:rsid w:val="00966ACF"/>
    <w:rsid w:val="0097279B"/>
    <w:rsid w:val="009A2B85"/>
    <w:rsid w:val="009A46BA"/>
    <w:rsid w:val="009A5E23"/>
    <w:rsid w:val="009B1EF9"/>
    <w:rsid w:val="009B7354"/>
    <w:rsid w:val="009F1566"/>
    <w:rsid w:val="009F3EB6"/>
    <w:rsid w:val="009F4DE8"/>
    <w:rsid w:val="00A0192B"/>
    <w:rsid w:val="00A25103"/>
    <w:rsid w:val="00A35959"/>
    <w:rsid w:val="00A37829"/>
    <w:rsid w:val="00A47BB7"/>
    <w:rsid w:val="00A54448"/>
    <w:rsid w:val="00A57483"/>
    <w:rsid w:val="00A707C4"/>
    <w:rsid w:val="00A77D84"/>
    <w:rsid w:val="00A829AF"/>
    <w:rsid w:val="00A83AA3"/>
    <w:rsid w:val="00A83F8C"/>
    <w:rsid w:val="00A85079"/>
    <w:rsid w:val="00A861D5"/>
    <w:rsid w:val="00A86BF1"/>
    <w:rsid w:val="00A90423"/>
    <w:rsid w:val="00A95632"/>
    <w:rsid w:val="00AB73C7"/>
    <w:rsid w:val="00AC1BCE"/>
    <w:rsid w:val="00AC2D09"/>
    <w:rsid w:val="00AC6EDE"/>
    <w:rsid w:val="00AD3606"/>
    <w:rsid w:val="00AD7FDA"/>
    <w:rsid w:val="00B06515"/>
    <w:rsid w:val="00B15F45"/>
    <w:rsid w:val="00B215A1"/>
    <w:rsid w:val="00B36CB6"/>
    <w:rsid w:val="00B42D27"/>
    <w:rsid w:val="00B5130E"/>
    <w:rsid w:val="00B5153C"/>
    <w:rsid w:val="00B554EF"/>
    <w:rsid w:val="00B749C3"/>
    <w:rsid w:val="00B83B56"/>
    <w:rsid w:val="00B872FC"/>
    <w:rsid w:val="00B87AA6"/>
    <w:rsid w:val="00B90FEB"/>
    <w:rsid w:val="00B974A1"/>
    <w:rsid w:val="00BA08A0"/>
    <w:rsid w:val="00BA0F21"/>
    <w:rsid w:val="00BA19C7"/>
    <w:rsid w:val="00BA5B78"/>
    <w:rsid w:val="00BB260F"/>
    <w:rsid w:val="00BB27E9"/>
    <w:rsid w:val="00BB7394"/>
    <w:rsid w:val="00BD0FD7"/>
    <w:rsid w:val="00BD2755"/>
    <w:rsid w:val="00BD6A6C"/>
    <w:rsid w:val="00BE5924"/>
    <w:rsid w:val="00C13A86"/>
    <w:rsid w:val="00C26A96"/>
    <w:rsid w:val="00C333B2"/>
    <w:rsid w:val="00C43306"/>
    <w:rsid w:val="00C4656A"/>
    <w:rsid w:val="00C51D91"/>
    <w:rsid w:val="00C6109D"/>
    <w:rsid w:val="00C83389"/>
    <w:rsid w:val="00C84591"/>
    <w:rsid w:val="00C9430B"/>
    <w:rsid w:val="00CA2645"/>
    <w:rsid w:val="00CB4BAF"/>
    <w:rsid w:val="00CC0B2E"/>
    <w:rsid w:val="00CC0D68"/>
    <w:rsid w:val="00CC4C63"/>
    <w:rsid w:val="00CD2A9E"/>
    <w:rsid w:val="00CD5882"/>
    <w:rsid w:val="00CD61F3"/>
    <w:rsid w:val="00CD66A6"/>
    <w:rsid w:val="00CD78B6"/>
    <w:rsid w:val="00CE29F4"/>
    <w:rsid w:val="00CF3EF1"/>
    <w:rsid w:val="00D016D9"/>
    <w:rsid w:val="00D03ABD"/>
    <w:rsid w:val="00D05BB2"/>
    <w:rsid w:val="00D10104"/>
    <w:rsid w:val="00D11F3A"/>
    <w:rsid w:val="00D170B9"/>
    <w:rsid w:val="00D21FC3"/>
    <w:rsid w:val="00D34520"/>
    <w:rsid w:val="00D45233"/>
    <w:rsid w:val="00D46C7F"/>
    <w:rsid w:val="00D54018"/>
    <w:rsid w:val="00D60A33"/>
    <w:rsid w:val="00D837FC"/>
    <w:rsid w:val="00DA4044"/>
    <w:rsid w:val="00DA4F1B"/>
    <w:rsid w:val="00DB47EB"/>
    <w:rsid w:val="00DB4F8D"/>
    <w:rsid w:val="00DC239C"/>
    <w:rsid w:val="00DC43E1"/>
    <w:rsid w:val="00DC539A"/>
    <w:rsid w:val="00DE4DFF"/>
    <w:rsid w:val="00DE53BF"/>
    <w:rsid w:val="00DE5676"/>
    <w:rsid w:val="00DF4E74"/>
    <w:rsid w:val="00E059A8"/>
    <w:rsid w:val="00E059BA"/>
    <w:rsid w:val="00E1578D"/>
    <w:rsid w:val="00E24B3A"/>
    <w:rsid w:val="00E262CB"/>
    <w:rsid w:val="00E32EC3"/>
    <w:rsid w:val="00E33547"/>
    <w:rsid w:val="00E33B2D"/>
    <w:rsid w:val="00E34E81"/>
    <w:rsid w:val="00E37A26"/>
    <w:rsid w:val="00E40BAA"/>
    <w:rsid w:val="00E41F70"/>
    <w:rsid w:val="00E431B4"/>
    <w:rsid w:val="00E704C8"/>
    <w:rsid w:val="00E769D1"/>
    <w:rsid w:val="00E83328"/>
    <w:rsid w:val="00E83E3D"/>
    <w:rsid w:val="00E86E5B"/>
    <w:rsid w:val="00EB6103"/>
    <w:rsid w:val="00ED3987"/>
    <w:rsid w:val="00ED6C16"/>
    <w:rsid w:val="00ED7B30"/>
    <w:rsid w:val="00EE28E0"/>
    <w:rsid w:val="00EF1E2F"/>
    <w:rsid w:val="00F00767"/>
    <w:rsid w:val="00F06527"/>
    <w:rsid w:val="00F15672"/>
    <w:rsid w:val="00F2442E"/>
    <w:rsid w:val="00F34692"/>
    <w:rsid w:val="00F51828"/>
    <w:rsid w:val="00F617C9"/>
    <w:rsid w:val="00F72DA4"/>
    <w:rsid w:val="00F76B9E"/>
    <w:rsid w:val="00F82251"/>
    <w:rsid w:val="00F8751E"/>
    <w:rsid w:val="00F96967"/>
    <w:rsid w:val="00FA6FC2"/>
    <w:rsid w:val="00FB019D"/>
    <w:rsid w:val="00FB559E"/>
    <w:rsid w:val="00FC2E57"/>
    <w:rsid w:val="00FC3681"/>
    <w:rsid w:val="00FE3282"/>
    <w:rsid w:val="00FE4017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C3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1z1">
    <w:name w:val="WW8Num1z1"/>
    <w:rsid w:val="00BA19C7"/>
  </w:style>
  <w:style w:type="character" w:customStyle="1" w:styleId="WW8Num1z2">
    <w:name w:val="WW8Num1z2"/>
    <w:rsid w:val="00BA19C7"/>
  </w:style>
  <w:style w:type="character" w:customStyle="1" w:styleId="WW8Num1z3">
    <w:name w:val="WW8Num1z3"/>
    <w:rsid w:val="00BA19C7"/>
  </w:style>
  <w:style w:type="character" w:customStyle="1" w:styleId="WW8Num1z4">
    <w:name w:val="WW8Num1z4"/>
    <w:rsid w:val="00BA19C7"/>
  </w:style>
  <w:style w:type="character" w:customStyle="1" w:styleId="WW8Num1z5">
    <w:name w:val="WW8Num1z5"/>
    <w:rsid w:val="00BA19C7"/>
  </w:style>
  <w:style w:type="character" w:customStyle="1" w:styleId="WW8Num1z6">
    <w:name w:val="WW8Num1z6"/>
    <w:rsid w:val="00BA19C7"/>
  </w:style>
  <w:style w:type="character" w:customStyle="1" w:styleId="WW8Num1z7">
    <w:name w:val="WW8Num1z7"/>
    <w:rsid w:val="00BA19C7"/>
  </w:style>
  <w:style w:type="character" w:customStyle="1" w:styleId="WW8Num1z8">
    <w:name w:val="WW8Num1z8"/>
    <w:rsid w:val="00BA19C7"/>
  </w:style>
  <w:style w:type="character" w:customStyle="1" w:styleId="WW8Num2z0">
    <w:name w:val="WW8Num2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2z1">
    <w:name w:val="WW8Num2z1"/>
    <w:rsid w:val="00BA19C7"/>
  </w:style>
  <w:style w:type="character" w:customStyle="1" w:styleId="WW8Num2z2">
    <w:name w:val="WW8Num2z2"/>
    <w:rsid w:val="00BA19C7"/>
  </w:style>
  <w:style w:type="character" w:customStyle="1" w:styleId="WW8Num2z3">
    <w:name w:val="WW8Num2z3"/>
    <w:rsid w:val="00BA19C7"/>
  </w:style>
  <w:style w:type="character" w:customStyle="1" w:styleId="WW8Num2z4">
    <w:name w:val="WW8Num2z4"/>
    <w:rsid w:val="00BA19C7"/>
  </w:style>
  <w:style w:type="character" w:customStyle="1" w:styleId="WW8Num2z5">
    <w:name w:val="WW8Num2z5"/>
    <w:rsid w:val="00BA19C7"/>
  </w:style>
  <w:style w:type="character" w:customStyle="1" w:styleId="WW8Num2z6">
    <w:name w:val="WW8Num2z6"/>
    <w:rsid w:val="00BA19C7"/>
  </w:style>
  <w:style w:type="character" w:customStyle="1" w:styleId="WW8Num2z7">
    <w:name w:val="WW8Num2z7"/>
    <w:rsid w:val="00BA19C7"/>
  </w:style>
  <w:style w:type="character" w:customStyle="1" w:styleId="WW8Num2z8">
    <w:name w:val="WW8Num2z8"/>
    <w:rsid w:val="00BA19C7"/>
  </w:style>
  <w:style w:type="character" w:customStyle="1" w:styleId="WW8Num3z0">
    <w:name w:val="WW8Num3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3z1">
    <w:name w:val="WW8Num3z1"/>
    <w:rsid w:val="00BA19C7"/>
  </w:style>
  <w:style w:type="character" w:customStyle="1" w:styleId="WW8Num3z2">
    <w:name w:val="WW8Num3z2"/>
    <w:rsid w:val="00BA19C7"/>
  </w:style>
  <w:style w:type="character" w:customStyle="1" w:styleId="WW8Num3z4">
    <w:name w:val="WW8Num3z4"/>
    <w:rsid w:val="00BA19C7"/>
  </w:style>
  <w:style w:type="character" w:customStyle="1" w:styleId="WW8Num3z5">
    <w:name w:val="WW8Num3z5"/>
    <w:rsid w:val="00BA19C7"/>
  </w:style>
  <w:style w:type="character" w:customStyle="1" w:styleId="WW8Num3z6">
    <w:name w:val="WW8Num3z6"/>
    <w:rsid w:val="00BA19C7"/>
  </w:style>
  <w:style w:type="character" w:customStyle="1" w:styleId="WW8Num3z7">
    <w:name w:val="WW8Num3z7"/>
    <w:rsid w:val="00BA19C7"/>
  </w:style>
  <w:style w:type="character" w:customStyle="1" w:styleId="WW8Num3z8">
    <w:name w:val="WW8Num3z8"/>
    <w:rsid w:val="00BA19C7"/>
  </w:style>
  <w:style w:type="character" w:customStyle="1" w:styleId="WW8Num4z0">
    <w:name w:val="WW8Num4z0"/>
    <w:rsid w:val="00BA19C7"/>
  </w:style>
  <w:style w:type="character" w:customStyle="1" w:styleId="WW8Num4z1">
    <w:name w:val="WW8Num4z1"/>
    <w:rsid w:val="00BA19C7"/>
  </w:style>
  <w:style w:type="character" w:customStyle="1" w:styleId="WW8Num4z2">
    <w:name w:val="WW8Num4z2"/>
    <w:rsid w:val="00BA19C7"/>
  </w:style>
  <w:style w:type="character" w:customStyle="1" w:styleId="WW8Num4z3">
    <w:name w:val="WW8Num4z3"/>
    <w:rsid w:val="00BA19C7"/>
  </w:style>
  <w:style w:type="character" w:customStyle="1" w:styleId="WW8Num4z4">
    <w:name w:val="WW8Num4z4"/>
    <w:rsid w:val="00BA19C7"/>
  </w:style>
  <w:style w:type="character" w:customStyle="1" w:styleId="WW8Num4z5">
    <w:name w:val="WW8Num4z5"/>
    <w:rsid w:val="00BA19C7"/>
  </w:style>
  <w:style w:type="character" w:customStyle="1" w:styleId="WW8Num4z6">
    <w:name w:val="WW8Num4z6"/>
    <w:rsid w:val="00BA19C7"/>
  </w:style>
  <w:style w:type="character" w:customStyle="1" w:styleId="WW8Num4z7">
    <w:name w:val="WW8Num4z7"/>
    <w:rsid w:val="00BA19C7"/>
  </w:style>
  <w:style w:type="character" w:customStyle="1" w:styleId="WW8Num4z8">
    <w:name w:val="WW8Num4z8"/>
    <w:rsid w:val="00BA19C7"/>
  </w:style>
  <w:style w:type="character" w:customStyle="1" w:styleId="5">
    <w:name w:val="Основной шрифт абзаца5"/>
    <w:rsid w:val="00BA19C7"/>
  </w:style>
  <w:style w:type="character" w:customStyle="1" w:styleId="4">
    <w:name w:val="Основной шрифт абзаца4"/>
    <w:rsid w:val="00BA19C7"/>
  </w:style>
  <w:style w:type="character" w:customStyle="1" w:styleId="3">
    <w:name w:val="Основной шрифт абзаца3"/>
    <w:rsid w:val="00BA19C7"/>
  </w:style>
  <w:style w:type="character" w:customStyle="1" w:styleId="WW8Num3z3">
    <w:name w:val="WW8Num3z3"/>
    <w:rsid w:val="00BA19C7"/>
  </w:style>
  <w:style w:type="character" w:customStyle="1" w:styleId="WW8Num5z0">
    <w:name w:val="WW8Num5z0"/>
    <w:rsid w:val="00BA19C7"/>
    <w:rPr>
      <w:rFonts w:ascii="Symbol" w:hAnsi="Symbol" w:cs="Symbol" w:hint="default"/>
    </w:rPr>
  </w:style>
  <w:style w:type="character" w:customStyle="1" w:styleId="WW8Num5z1">
    <w:name w:val="WW8Num5z1"/>
    <w:rsid w:val="00BA19C7"/>
    <w:rPr>
      <w:rFonts w:ascii="Courier New" w:hAnsi="Courier New" w:cs="Courier New" w:hint="default"/>
    </w:rPr>
  </w:style>
  <w:style w:type="character" w:customStyle="1" w:styleId="WW8Num5z2">
    <w:name w:val="WW8Num5z2"/>
    <w:rsid w:val="00BA19C7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BA19C7"/>
  </w:style>
  <w:style w:type="character" w:customStyle="1" w:styleId="WW8Num5z3">
    <w:name w:val="WW8Num5z3"/>
    <w:rsid w:val="00BA19C7"/>
  </w:style>
  <w:style w:type="character" w:customStyle="1" w:styleId="WW8Num5z4">
    <w:name w:val="WW8Num5z4"/>
    <w:rsid w:val="00BA19C7"/>
  </w:style>
  <w:style w:type="character" w:customStyle="1" w:styleId="WW8Num5z5">
    <w:name w:val="WW8Num5z5"/>
    <w:rsid w:val="00BA19C7"/>
  </w:style>
  <w:style w:type="character" w:customStyle="1" w:styleId="WW8Num5z6">
    <w:name w:val="WW8Num5z6"/>
    <w:rsid w:val="00BA19C7"/>
  </w:style>
  <w:style w:type="character" w:customStyle="1" w:styleId="WW8Num5z7">
    <w:name w:val="WW8Num5z7"/>
    <w:rsid w:val="00BA19C7"/>
  </w:style>
  <w:style w:type="character" w:customStyle="1" w:styleId="WW8Num5z8">
    <w:name w:val="WW8Num5z8"/>
    <w:rsid w:val="00BA19C7"/>
  </w:style>
  <w:style w:type="character" w:customStyle="1" w:styleId="WW8Num6z0">
    <w:name w:val="WW8Num6z0"/>
    <w:rsid w:val="00BA19C7"/>
    <w:rPr>
      <w:rFonts w:ascii="Symbol" w:hAnsi="Symbol" w:cs="Symbol"/>
    </w:rPr>
  </w:style>
  <w:style w:type="character" w:customStyle="1" w:styleId="WW8Num6z1">
    <w:name w:val="WW8Num6z1"/>
    <w:rsid w:val="00BA19C7"/>
    <w:rPr>
      <w:rFonts w:ascii="Courier New" w:hAnsi="Courier New" w:cs="Courier New"/>
    </w:rPr>
  </w:style>
  <w:style w:type="character" w:customStyle="1" w:styleId="WW8Num6z2">
    <w:name w:val="WW8Num6z2"/>
    <w:rsid w:val="00BA19C7"/>
    <w:rPr>
      <w:rFonts w:ascii="Wingdings" w:hAnsi="Wingdings" w:cs="Wingdings"/>
    </w:rPr>
  </w:style>
  <w:style w:type="character" w:customStyle="1" w:styleId="WW8Num7z0">
    <w:name w:val="WW8Num7z0"/>
    <w:rsid w:val="00BA19C7"/>
  </w:style>
  <w:style w:type="character" w:customStyle="1" w:styleId="WW8Num7z1">
    <w:name w:val="WW8Num7z1"/>
    <w:rsid w:val="00BA19C7"/>
  </w:style>
  <w:style w:type="character" w:customStyle="1" w:styleId="WW8Num7z2">
    <w:name w:val="WW8Num7z2"/>
    <w:rsid w:val="00BA19C7"/>
  </w:style>
  <w:style w:type="character" w:customStyle="1" w:styleId="WW8Num7z3">
    <w:name w:val="WW8Num7z3"/>
    <w:rsid w:val="00BA19C7"/>
  </w:style>
  <w:style w:type="character" w:customStyle="1" w:styleId="WW8Num7z4">
    <w:name w:val="WW8Num7z4"/>
    <w:rsid w:val="00BA19C7"/>
  </w:style>
  <w:style w:type="character" w:customStyle="1" w:styleId="WW8Num7z5">
    <w:name w:val="WW8Num7z5"/>
    <w:rsid w:val="00BA19C7"/>
  </w:style>
  <w:style w:type="character" w:customStyle="1" w:styleId="WW8Num7z6">
    <w:name w:val="WW8Num7z6"/>
    <w:rsid w:val="00BA19C7"/>
  </w:style>
  <w:style w:type="character" w:customStyle="1" w:styleId="WW8Num7z7">
    <w:name w:val="WW8Num7z7"/>
    <w:rsid w:val="00BA19C7"/>
  </w:style>
  <w:style w:type="character" w:customStyle="1" w:styleId="WW8Num7z8">
    <w:name w:val="WW8Num7z8"/>
    <w:rsid w:val="00BA19C7"/>
  </w:style>
  <w:style w:type="character" w:customStyle="1" w:styleId="WW8Num8z0">
    <w:name w:val="WW8Num8z0"/>
    <w:rsid w:val="00BA19C7"/>
  </w:style>
  <w:style w:type="character" w:customStyle="1" w:styleId="WW8Num8z1">
    <w:name w:val="WW8Num8z1"/>
    <w:rsid w:val="00BA19C7"/>
  </w:style>
  <w:style w:type="character" w:customStyle="1" w:styleId="WW8Num8z2">
    <w:name w:val="WW8Num8z2"/>
    <w:rsid w:val="00BA19C7"/>
  </w:style>
  <w:style w:type="character" w:customStyle="1" w:styleId="WW8Num8z3">
    <w:name w:val="WW8Num8z3"/>
    <w:rsid w:val="00BA19C7"/>
  </w:style>
  <w:style w:type="character" w:customStyle="1" w:styleId="WW8Num8z4">
    <w:name w:val="WW8Num8z4"/>
    <w:rsid w:val="00BA19C7"/>
  </w:style>
  <w:style w:type="character" w:customStyle="1" w:styleId="WW8Num8z5">
    <w:name w:val="WW8Num8z5"/>
    <w:rsid w:val="00BA19C7"/>
  </w:style>
  <w:style w:type="character" w:customStyle="1" w:styleId="WW8Num8z6">
    <w:name w:val="WW8Num8z6"/>
    <w:rsid w:val="00BA19C7"/>
  </w:style>
  <w:style w:type="character" w:customStyle="1" w:styleId="WW8Num8z7">
    <w:name w:val="WW8Num8z7"/>
    <w:rsid w:val="00BA19C7"/>
  </w:style>
  <w:style w:type="character" w:customStyle="1" w:styleId="WW8Num8z8">
    <w:name w:val="WW8Num8z8"/>
    <w:rsid w:val="00BA19C7"/>
  </w:style>
  <w:style w:type="character" w:customStyle="1" w:styleId="WW8Num9z0">
    <w:name w:val="WW8Num9z0"/>
    <w:rsid w:val="00BA19C7"/>
    <w:rPr>
      <w:rFonts w:eastAsia="Times New Roman"/>
    </w:rPr>
  </w:style>
  <w:style w:type="character" w:customStyle="1" w:styleId="WW8Num9z1">
    <w:name w:val="WW8Num9z1"/>
    <w:rsid w:val="00BA19C7"/>
  </w:style>
  <w:style w:type="character" w:customStyle="1" w:styleId="WW8Num9z2">
    <w:name w:val="WW8Num9z2"/>
    <w:rsid w:val="00BA19C7"/>
  </w:style>
  <w:style w:type="character" w:customStyle="1" w:styleId="WW8Num9z3">
    <w:name w:val="WW8Num9z3"/>
    <w:rsid w:val="00BA19C7"/>
  </w:style>
  <w:style w:type="character" w:customStyle="1" w:styleId="WW8Num9z4">
    <w:name w:val="WW8Num9z4"/>
    <w:rsid w:val="00BA19C7"/>
  </w:style>
  <w:style w:type="character" w:customStyle="1" w:styleId="WW8Num9z5">
    <w:name w:val="WW8Num9z5"/>
    <w:rsid w:val="00BA19C7"/>
  </w:style>
  <w:style w:type="character" w:customStyle="1" w:styleId="WW8Num9z6">
    <w:name w:val="WW8Num9z6"/>
    <w:rsid w:val="00BA19C7"/>
  </w:style>
  <w:style w:type="character" w:customStyle="1" w:styleId="WW8Num9z7">
    <w:name w:val="WW8Num9z7"/>
    <w:rsid w:val="00BA19C7"/>
  </w:style>
  <w:style w:type="character" w:customStyle="1" w:styleId="WW8Num9z8">
    <w:name w:val="WW8Num9z8"/>
    <w:rsid w:val="00BA19C7"/>
  </w:style>
  <w:style w:type="character" w:customStyle="1" w:styleId="WW8Num10z0">
    <w:name w:val="WW8Num10z0"/>
    <w:rsid w:val="00BA19C7"/>
    <w:rPr>
      <w:rFonts w:cs="Times New Roman"/>
    </w:rPr>
  </w:style>
  <w:style w:type="character" w:customStyle="1" w:styleId="WW8Num10z1">
    <w:name w:val="WW8Num10z1"/>
    <w:rsid w:val="00BA19C7"/>
    <w:rPr>
      <w:rFonts w:cs="Times New Roman"/>
    </w:rPr>
  </w:style>
  <w:style w:type="character" w:customStyle="1" w:styleId="WW8Num11z0">
    <w:name w:val="WW8Num11z0"/>
    <w:rsid w:val="00BA19C7"/>
  </w:style>
  <w:style w:type="character" w:customStyle="1" w:styleId="WW8Num11z1">
    <w:name w:val="WW8Num11z1"/>
    <w:rsid w:val="00BA19C7"/>
  </w:style>
  <w:style w:type="character" w:customStyle="1" w:styleId="WW8Num11z2">
    <w:name w:val="WW8Num11z2"/>
    <w:rsid w:val="00BA19C7"/>
  </w:style>
  <w:style w:type="character" w:customStyle="1" w:styleId="WW8Num11z3">
    <w:name w:val="WW8Num11z3"/>
    <w:rsid w:val="00BA19C7"/>
  </w:style>
  <w:style w:type="character" w:customStyle="1" w:styleId="WW8Num11z4">
    <w:name w:val="WW8Num11z4"/>
    <w:rsid w:val="00BA19C7"/>
  </w:style>
  <w:style w:type="character" w:customStyle="1" w:styleId="WW8Num11z5">
    <w:name w:val="WW8Num11z5"/>
    <w:rsid w:val="00BA19C7"/>
  </w:style>
  <w:style w:type="character" w:customStyle="1" w:styleId="WW8Num11z6">
    <w:name w:val="WW8Num11z6"/>
    <w:rsid w:val="00BA19C7"/>
  </w:style>
  <w:style w:type="character" w:customStyle="1" w:styleId="WW8Num11z7">
    <w:name w:val="WW8Num11z7"/>
    <w:rsid w:val="00BA19C7"/>
  </w:style>
  <w:style w:type="character" w:customStyle="1" w:styleId="WW8Num11z8">
    <w:name w:val="WW8Num11z8"/>
    <w:rsid w:val="00BA19C7"/>
  </w:style>
  <w:style w:type="character" w:customStyle="1" w:styleId="WW8Num12z0">
    <w:name w:val="WW8Num12z0"/>
    <w:rsid w:val="00BA19C7"/>
    <w:rPr>
      <w:rFonts w:ascii="Symbol" w:eastAsia="Times New Roman" w:hAnsi="Symbol" w:cs="Times New Roman"/>
    </w:rPr>
  </w:style>
  <w:style w:type="character" w:customStyle="1" w:styleId="WW8Num12z1">
    <w:name w:val="WW8Num12z1"/>
    <w:rsid w:val="00BA19C7"/>
    <w:rPr>
      <w:rFonts w:ascii="Courier New" w:hAnsi="Courier New" w:cs="Courier New"/>
    </w:rPr>
  </w:style>
  <w:style w:type="character" w:customStyle="1" w:styleId="WW8Num12z2">
    <w:name w:val="WW8Num12z2"/>
    <w:rsid w:val="00BA19C7"/>
    <w:rPr>
      <w:rFonts w:ascii="Wingdings" w:hAnsi="Wingdings" w:cs="Wingdings"/>
    </w:rPr>
  </w:style>
  <w:style w:type="character" w:customStyle="1" w:styleId="WW8Num12z3">
    <w:name w:val="WW8Num12z3"/>
    <w:rsid w:val="00BA19C7"/>
    <w:rPr>
      <w:rFonts w:ascii="Symbol" w:hAnsi="Symbol" w:cs="Symbol"/>
    </w:rPr>
  </w:style>
  <w:style w:type="character" w:customStyle="1" w:styleId="WW8Num13z0">
    <w:name w:val="WW8Num13z0"/>
    <w:rsid w:val="00BA19C7"/>
  </w:style>
  <w:style w:type="character" w:customStyle="1" w:styleId="WW8Num13z1">
    <w:name w:val="WW8Num13z1"/>
    <w:rsid w:val="00BA19C7"/>
  </w:style>
  <w:style w:type="character" w:customStyle="1" w:styleId="WW8Num13z2">
    <w:name w:val="WW8Num13z2"/>
    <w:rsid w:val="00BA19C7"/>
  </w:style>
  <w:style w:type="character" w:customStyle="1" w:styleId="WW8Num13z3">
    <w:name w:val="WW8Num13z3"/>
    <w:rsid w:val="00BA19C7"/>
  </w:style>
  <w:style w:type="character" w:customStyle="1" w:styleId="WW8Num13z4">
    <w:name w:val="WW8Num13z4"/>
    <w:rsid w:val="00BA19C7"/>
  </w:style>
  <w:style w:type="character" w:customStyle="1" w:styleId="WW8Num13z5">
    <w:name w:val="WW8Num13z5"/>
    <w:rsid w:val="00BA19C7"/>
  </w:style>
  <w:style w:type="character" w:customStyle="1" w:styleId="WW8Num13z6">
    <w:name w:val="WW8Num13z6"/>
    <w:rsid w:val="00BA19C7"/>
  </w:style>
  <w:style w:type="character" w:customStyle="1" w:styleId="WW8Num13z7">
    <w:name w:val="WW8Num13z7"/>
    <w:rsid w:val="00BA19C7"/>
  </w:style>
  <w:style w:type="character" w:customStyle="1" w:styleId="WW8Num13z8">
    <w:name w:val="WW8Num13z8"/>
    <w:rsid w:val="00BA19C7"/>
  </w:style>
  <w:style w:type="character" w:customStyle="1" w:styleId="WW8Num14z0">
    <w:name w:val="WW8Num14z0"/>
    <w:rsid w:val="00BA19C7"/>
  </w:style>
  <w:style w:type="character" w:customStyle="1" w:styleId="WW8Num14z1">
    <w:name w:val="WW8Num14z1"/>
    <w:rsid w:val="00BA19C7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BA19C7"/>
  </w:style>
  <w:style w:type="character" w:customStyle="1" w:styleId="WW8Num14z3">
    <w:name w:val="WW8Num14z3"/>
    <w:rsid w:val="00BA19C7"/>
  </w:style>
  <w:style w:type="character" w:customStyle="1" w:styleId="WW8Num14z4">
    <w:name w:val="WW8Num14z4"/>
    <w:rsid w:val="00BA19C7"/>
  </w:style>
  <w:style w:type="character" w:customStyle="1" w:styleId="WW8Num14z5">
    <w:name w:val="WW8Num14z5"/>
    <w:rsid w:val="00BA19C7"/>
  </w:style>
  <w:style w:type="character" w:customStyle="1" w:styleId="WW8Num14z6">
    <w:name w:val="WW8Num14z6"/>
    <w:rsid w:val="00BA19C7"/>
  </w:style>
  <w:style w:type="character" w:customStyle="1" w:styleId="WW8Num14z7">
    <w:name w:val="WW8Num14z7"/>
    <w:rsid w:val="00BA19C7"/>
  </w:style>
  <w:style w:type="character" w:customStyle="1" w:styleId="WW8Num14z8">
    <w:name w:val="WW8Num14z8"/>
    <w:rsid w:val="00BA19C7"/>
  </w:style>
  <w:style w:type="character" w:customStyle="1" w:styleId="WW8Num15z0">
    <w:name w:val="WW8Num15z0"/>
    <w:rsid w:val="00BA19C7"/>
  </w:style>
  <w:style w:type="character" w:customStyle="1" w:styleId="WW8Num15z1">
    <w:name w:val="WW8Num15z1"/>
    <w:rsid w:val="00BA19C7"/>
  </w:style>
  <w:style w:type="character" w:customStyle="1" w:styleId="WW8Num15z2">
    <w:name w:val="WW8Num15z2"/>
    <w:rsid w:val="00BA19C7"/>
  </w:style>
  <w:style w:type="character" w:customStyle="1" w:styleId="WW8Num15z3">
    <w:name w:val="WW8Num15z3"/>
    <w:rsid w:val="00BA19C7"/>
  </w:style>
  <w:style w:type="character" w:customStyle="1" w:styleId="WW8Num15z4">
    <w:name w:val="WW8Num15z4"/>
    <w:rsid w:val="00BA19C7"/>
  </w:style>
  <w:style w:type="character" w:customStyle="1" w:styleId="WW8Num15z5">
    <w:name w:val="WW8Num15z5"/>
    <w:rsid w:val="00BA19C7"/>
  </w:style>
  <w:style w:type="character" w:customStyle="1" w:styleId="WW8Num15z6">
    <w:name w:val="WW8Num15z6"/>
    <w:rsid w:val="00BA19C7"/>
  </w:style>
  <w:style w:type="character" w:customStyle="1" w:styleId="WW8Num15z7">
    <w:name w:val="WW8Num15z7"/>
    <w:rsid w:val="00BA19C7"/>
  </w:style>
  <w:style w:type="character" w:customStyle="1" w:styleId="WW8Num15z8">
    <w:name w:val="WW8Num15z8"/>
    <w:rsid w:val="00BA19C7"/>
  </w:style>
  <w:style w:type="character" w:customStyle="1" w:styleId="WW8Num16z0">
    <w:name w:val="WW8Num16z0"/>
    <w:rsid w:val="00BA19C7"/>
  </w:style>
  <w:style w:type="character" w:customStyle="1" w:styleId="WW8Num16z1">
    <w:name w:val="WW8Num16z1"/>
    <w:rsid w:val="00BA19C7"/>
  </w:style>
  <w:style w:type="character" w:customStyle="1" w:styleId="WW8Num16z2">
    <w:name w:val="WW8Num16z2"/>
    <w:rsid w:val="00BA19C7"/>
  </w:style>
  <w:style w:type="character" w:customStyle="1" w:styleId="WW8Num16z3">
    <w:name w:val="WW8Num16z3"/>
    <w:rsid w:val="00BA19C7"/>
  </w:style>
  <w:style w:type="character" w:customStyle="1" w:styleId="WW8Num16z4">
    <w:name w:val="WW8Num16z4"/>
    <w:rsid w:val="00BA19C7"/>
  </w:style>
  <w:style w:type="character" w:customStyle="1" w:styleId="WW8Num16z5">
    <w:name w:val="WW8Num16z5"/>
    <w:rsid w:val="00BA19C7"/>
  </w:style>
  <w:style w:type="character" w:customStyle="1" w:styleId="WW8Num16z6">
    <w:name w:val="WW8Num16z6"/>
    <w:rsid w:val="00BA19C7"/>
  </w:style>
  <w:style w:type="character" w:customStyle="1" w:styleId="WW8Num16z7">
    <w:name w:val="WW8Num16z7"/>
    <w:rsid w:val="00BA19C7"/>
  </w:style>
  <w:style w:type="character" w:customStyle="1" w:styleId="WW8Num16z8">
    <w:name w:val="WW8Num16z8"/>
    <w:rsid w:val="00BA19C7"/>
  </w:style>
  <w:style w:type="character" w:customStyle="1" w:styleId="WW8Num17z0">
    <w:name w:val="WW8Num17z0"/>
    <w:rsid w:val="00BA19C7"/>
  </w:style>
  <w:style w:type="character" w:customStyle="1" w:styleId="WW8Num17z1">
    <w:name w:val="WW8Num17z1"/>
    <w:rsid w:val="00BA19C7"/>
  </w:style>
  <w:style w:type="character" w:customStyle="1" w:styleId="WW8Num17z2">
    <w:name w:val="WW8Num17z2"/>
    <w:rsid w:val="00BA19C7"/>
  </w:style>
  <w:style w:type="character" w:customStyle="1" w:styleId="WW8Num17z3">
    <w:name w:val="WW8Num17z3"/>
    <w:rsid w:val="00BA19C7"/>
  </w:style>
  <w:style w:type="character" w:customStyle="1" w:styleId="WW8Num17z4">
    <w:name w:val="WW8Num17z4"/>
    <w:rsid w:val="00BA19C7"/>
  </w:style>
  <w:style w:type="character" w:customStyle="1" w:styleId="WW8Num17z5">
    <w:name w:val="WW8Num17z5"/>
    <w:rsid w:val="00BA19C7"/>
  </w:style>
  <w:style w:type="character" w:customStyle="1" w:styleId="WW8Num17z6">
    <w:name w:val="WW8Num17z6"/>
    <w:rsid w:val="00BA19C7"/>
  </w:style>
  <w:style w:type="character" w:customStyle="1" w:styleId="WW8Num17z7">
    <w:name w:val="WW8Num17z7"/>
    <w:rsid w:val="00BA19C7"/>
  </w:style>
  <w:style w:type="character" w:customStyle="1" w:styleId="WW8Num17z8">
    <w:name w:val="WW8Num17z8"/>
    <w:rsid w:val="00BA19C7"/>
  </w:style>
  <w:style w:type="character" w:customStyle="1" w:styleId="WW8Num18z0">
    <w:name w:val="WW8Num18z0"/>
    <w:rsid w:val="00BA19C7"/>
    <w:rPr>
      <w:rFonts w:ascii="Times New Roman" w:eastAsia="Calibri" w:hAnsi="Times New Roman" w:cs="Times New Roman"/>
    </w:rPr>
  </w:style>
  <w:style w:type="character" w:customStyle="1" w:styleId="WW8Num18z1">
    <w:name w:val="WW8Num18z1"/>
    <w:rsid w:val="00BA19C7"/>
  </w:style>
  <w:style w:type="character" w:customStyle="1" w:styleId="WW8Num18z2">
    <w:name w:val="WW8Num18z2"/>
    <w:rsid w:val="00BA19C7"/>
  </w:style>
  <w:style w:type="character" w:customStyle="1" w:styleId="WW8Num18z3">
    <w:name w:val="WW8Num18z3"/>
    <w:rsid w:val="00BA19C7"/>
  </w:style>
  <w:style w:type="character" w:customStyle="1" w:styleId="WW8Num18z4">
    <w:name w:val="WW8Num18z4"/>
    <w:rsid w:val="00BA19C7"/>
  </w:style>
  <w:style w:type="character" w:customStyle="1" w:styleId="WW8Num18z5">
    <w:name w:val="WW8Num18z5"/>
    <w:rsid w:val="00BA19C7"/>
  </w:style>
  <w:style w:type="character" w:customStyle="1" w:styleId="WW8Num18z6">
    <w:name w:val="WW8Num18z6"/>
    <w:rsid w:val="00BA19C7"/>
  </w:style>
  <w:style w:type="character" w:customStyle="1" w:styleId="WW8Num18z7">
    <w:name w:val="WW8Num18z7"/>
    <w:rsid w:val="00BA19C7"/>
  </w:style>
  <w:style w:type="character" w:customStyle="1" w:styleId="WW8Num18z8">
    <w:name w:val="WW8Num18z8"/>
    <w:rsid w:val="00BA19C7"/>
  </w:style>
  <w:style w:type="character" w:customStyle="1" w:styleId="WW8Num19z0">
    <w:name w:val="WW8Num19z0"/>
    <w:rsid w:val="00BA19C7"/>
  </w:style>
  <w:style w:type="character" w:customStyle="1" w:styleId="WW8Num19z1">
    <w:name w:val="WW8Num19z1"/>
    <w:rsid w:val="00BA19C7"/>
  </w:style>
  <w:style w:type="character" w:customStyle="1" w:styleId="WW8Num19z2">
    <w:name w:val="WW8Num19z2"/>
    <w:rsid w:val="00BA19C7"/>
  </w:style>
  <w:style w:type="character" w:customStyle="1" w:styleId="WW8Num19z3">
    <w:name w:val="WW8Num19z3"/>
    <w:rsid w:val="00BA19C7"/>
  </w:style>
  <w:style w:type="character" w:customStyle="1" w:styleId="WW8Num19z4">
    <w:name w:val="WW8Num19z4"/>
    <w:rsid w:val="00BA19C7"/>
  </w:style>
  <w:style w:type="character" w:customStyle="1" w:styleId="WW8Num19z5">
    <w:name w:val="WW8Num19z5"/>
    <w:rsid w:val="00BA19C7"/>
  </w:style>
  <w:style w:type="character" w:customStyle="1" w:styleId="WW8Num19z6">
    <w:name w:val="WW8Num19z6"/>
    <w:rsid w:val="00BA19C7"/>
  </w:style>
  <w:style w:type="character" w:customStyle="1" w:styleId="WW8Num19z7">
    <w:name w:val="WW8Num19z7"/>
    <w:rsid w:val="00BA19C7"/>
  </w:style>
  <w:style w:type="character" w:customStyle="1" w:styleId="WW8Num19z8">
    <w:name w:val="WW8Num19z8"/>
    <w:rsid w:val="00BA19C7"/>
  </w:style>
  <w:style w:type="character" w:customStyle="1" w:styleId="WW8Num20z0">
    <w:name w:val="WW8Num20z0"/>
    <w:rsid w:val="00BA19C7"/>
    <w:rPr>
      <w:color w:val="000000"/>
    </w:rPr>
  </w:style>
  <w:style w:type="character" w:customStyle="1" w:styleId="WW8Num20z1">
    <w:name w:val="WW8Num20z1"/>
    <w:rsid w:val="00BA19C7"/>
  </w:style>
  <w:style w:type="character" w:customStyle="1" w:styleId="WW8Num21z0">
    <w:name w:val="WW8Num21z0"/>
    <w:rsid w:val="00BA19C7"/>
    <w:rPr>
      <w:rFonts w:eastAsia="Courier New"/>
      <w:b w:val="0"/>
      <w:sz w:val="28"/>
      <w:szCs w:val="28"/>
    </w:rPr>
  </w:style>
  <w:style w:type="character" w:customStyle="1" w:styleId="WW8Num21z1">
    <w:name w:val="WW8Num21z1"/>
    <w:rsid w:val="00BA19C7"/>
  </w:style>
  <w:style w:type="character" w:customStyle="1" w:styleId="WW8Num21z2">
    <w:name w:val="WW8Num21z2"/>
    <w:rsid w:val="00BA19C7"/>
  </w:style>
  <w:style w:type="character" w:customStyle="1" w:styleId="WW8Num21z3">
    <w:name w:val="WW8Num21z3"/>
    <w:rsid w:val="00BA19C7"/>
  </w:style>
  <w:style w:type="character" w:customStyle="1" w:styleId="WW8Num21z4">
    <w:name w:val="WW8Num21z4"/>
    <w:rsid w:val="00BA19C7"/>
  </w:style>
  <w:style w:type="character" w:customStyle="1" w:styleId="WW8Num21z5">
    <w:name w:val="WW8Num21z5"/>
    <w:rsid w:val="00BA19C7"/>
  </w:style>
  <w:style w:type="character" w:customStyle="1" w:styleId="WW8Num21z6">
    <w:name w:val="WW8Num21z6"/>
    <w:rsid w:val="00BA19C7"/>
  </w:style>
  <w:style w:type="character" w:customStyle="1" w:styleId="WW8Num21z7">
    <w:name w:val="WW8Num21z7"/>
    <w:rsid w:val="00BA19C7"/>
  </w:style>
  <w:style w:type="character" w:customStyle="1" w:styleId="WW8Num21z8">
    <w:name w:val="WW8Num21z8"/>
    <w:rsid w:val="00BA19C7"/>
  </w:style>
  <w:style w:type="character" w:customStyle="1" w:styleId="WW8Num22z0">
    <w:name w:val="WW8Num22z0"/>
    <w:rsid w:val="00BA19C7"/>
  </w:style>
  <w:style w:type="character" w:customStyle="1" w:styleId="WW8Num22z1">
    <w:name w:val="WW8Num22z1"/>
    <w:rsid w:val="00BA19C7"/>
  </w:style>
  <w:style w:type="character" w:customStyle="1" w:styleId="WW8Num22z2">
    <w:name w:val="WW8Num22z2"/>
    <w:rsid w:val="00BA19C7"/>
  </w:style>
  <w:style w:type="character" w:customStyle="1" w:styleId="WW8Num22z3">
    <w:name w:val="WW8Num22z3"/>
    <w:rsid w:val="00BA19C7"/>
  </w:style>
  <w:style w:type="character" w:customStyle="1" w:styleId="WW8Num22z4">
    <w:name w:val="WW8Num22z4"/>
    <w:rsid w:val="00BA19C7"/>
  </w:style>
  <w:style w:type="character" w:customStyle="1" w:styleId="WW8Num22z5">
    <w:name w:val="WW8Num22z5"/>
    <w:rsid w:val="00BA19C7"/>
  </w:style>
  <w:style w:type="character" w:customStyle="1" w:styleId="WW8Num22z6">
    <w:name w:val="WW8Num22z6"/>
    <w:rsid w:val="00BA19C7"/>
  </w:style>
  <w:style w:type="character" w:customStyle="1" w:styleId="WW8Num22z7">
    <w:name w:val="WW8Num22z7"/>
    <w:rsid w:val="00BA19C7"/>
  </w:style>
  <w:style w:type="character" w:customStyle="1" w:styleId="WW8Num22z8">
    <w:name w:val="WW8Num22z8"/>
    <w:rsid w:val="00BA19C7"/>
  </w:style>
  <w:style w:type="character" w:customStyle="1" w:styleId="WW8Num23z0">
    <w:name w:val="WW8Num23z0"/>
    <w:rsid w:val="00BA19C7"/>
    <w:rPr>
      <w:rFonts w:ascii="Times New Roman" w:eastAsia="Calibri" w:hAnsi="Times New Roman" w:cs="Times New Roman"/>
    </w:rPr>
  </w:style>
  <w:style w:type="character" w:customStyle="1" w:styleId="WW8Num23z1">
    <w:name w:val="WW8Num23z1"/>
    <w:rsid w:val="00BA19C7"/>
  </w:style>
  <w:style w:type="character" w:customStyle="1" w:styleId="WW8Num23z2">
    <w:name w:val="WW8Num23z2"/>
    <w:rsid w:val="00BA19C7"/>
  </w:style>
  <w:style w:type="character" w:customStyle="1" w:styleId="WW8Num23z3">
    <w:name w:val="WW8Num23z3"/>
    <w:rsid w:val="00BA19C7"/>
  </w:style>
  <w:style w:type="character" w:customStyle="1" w:styleId="WW8Num23z4">
    <w:name w:val="WW8Num23z4"/>
    <w:rsid w:val="00BA19C7"/>
  </w:style>
  <w:style w:type="character" w:customStyle="1" w:styleId="WW8Num23z5">
    <w:name w:val="WW8Num23z5"/>
    <w:rsid w:val="00BA19C7"/>
  </w:style>
  <w:style w:type="character" w:customStyle="1" w:styleId="WW8Num23z6">
    <w:name w:val="WW8Num23z6"/>
    <w:rsid w:val="00BA19C7"/>
  </w:style>
  <w:style w:type="character" w:customStyle="1" w:styleId="WW8Num23z7">
    <w:name w:val="WW8Num23z7"/>
    <w:rsid w:val="00BA19C7"/>
  </w:style>
  <w:style w:type="character" w:customStyle="1" w:styleId="WW8Num23z8">
    <w:name w:val="WW8Num23z8"/>
    <w:rsid w:val="00BA19C7"/>
  </w:style>
  <w:style w:type="character" w:customStyle="1" w:styleId="WW8Num24z0">
    <w:name w:val="WW8Num24z0"/>
    <w:rsid w:val="00BA19C7"/>
  </w:style>
  <w:style w:type="character" w:customStyle="1" w:styleId="WW8Num24z1">
    <w:name w:val="WW8Num24z1"/>
    <w:rsid w:val="00BA19C7"/>
  </w:style>
  <w:style w:type="character" w:customStyle="1" w:styleId="WW8Num24z2">
    <w:name w:val="WW8Num24z2"/>
    <w:rsid w:val="00BA19C7"/>
  </w:style>
  <w:style w:type="character" w:customStyle="1" w:styleId="WW8Num24z3">
    <w:name w:val="WW8Num24z3"/>
    <w:rsid w:val="00BA19C7"/>
  </w:style>
  <w:style w:type="character" w:customStyle="1" w:styleId="WW8Num24z4">
    <w:name w:val="WW8Num24z4"/>
    <w:rsid w:val="00BA19C7"/>
  </w:style>
  <w:style w:type="character" w:customStyle="1" w:styleId="WW8Num24z5">
    <w:name w:val="WW8Num24z5"/>
    <w:rsid w:val="00BA19C7"/>
  </w:style>
  <w:style w:type="character" w:customStyle="1" w:styleId="WW8Num24z6">
    <w:name w:val="WW8Num24z6"/>
    <w:rsid w:val="00BA19C7"/>
  </w:style>
  <w:style w:type="character" w:customStyle="1" w:styleId="WW8Num24z7">
    <w:name w:val="WW8Num24z7"/>
    <w:rsid w:val="00BA19C7"/>
  </w:style>
  <w:style w:type="character" w:customStyle="1" w:styleId="WW8Num24z8">
    <w:name w:val="WW8Num24z8"/>
    <w:rsid w:val="00BA19C7"/>
  </w:style>
  <w:style w:type="character" w:customStyle="1" w:styleId="WW8Num25z0">
    <w:name w:val="WW8Num25z0"/>
    <w:rsid w:val="00BA19C7"/>
  </w:style>
  <w:style w:type="character" w:customStyle="1" w:styleId="WW8Num25z1">
    <w:name w:val="WW8Num25z1"/>
    <w:rsid w:val="00BA19C7"/>
  </w:style>
  <w:style w:type="character" w:customStyle="1" w:styleId="WW8Num25z2">
    <w:name w:val="WW8Num25z2"/>
    <w:rsid w:val="00BA19C7"/>
  </w:style>
  <w:style w:type="character" w:customStyle="1" w:styleId="WW8Num25z3">
    <w:name w:val="WW8Num25z3"/>
    <w:rsid w:val="00BA19C7"/>
  </w:style>
  <w:style w:type="character" w:customStyle="1" w:styleId="WW8Num25z4">
    <w:name w:val="WW8Num25z4"/>
    <w:rsid w:val="00BA19C7"/>
  </w:style>
  <w:style w:type="character" w:customStyle="1" w:styleId="WW8Num25z5">
    <w:name w:val="WW8Num25z5"/>
    <w:rsid w:val="00BA19C7"/>
  </w:style>
  <w:style w:type="character" w:customStyle="1" w:styleId="WW8Num25z6">
    <w:name w:val="WW8Num25z6"/>
    <w:rsid w:val="00BA19C7"/>
  </w:style>
  <w:style w:type="character" w:customStyle="1" w:styleId="WW8Num25z7">
    <w:name w:val="WW8Num25z7"/>
    <w:rsid w:val="00BA19C7"/>
  </w:style>
  <w:style w:type="character" w:customStyle="1" w:styleId="WW8Num25z8">
    <w:name w:val="WW8Num25z8"/>
    <w:rsid w:val="00BA19C7"/>
  </w:style>
  <w:style w:type="character" w:customStyle="1" w:styleId="WW8Num26z0">
    <w:name w:val="WW8Num26z0"/>
    <w:rsid w:val="00BA19C7"/>
  </w:style>
  <w:style w:type="character" w:customStyle="1" w:styleId="WW8Num26z1">
    <w:name w:val="WW8Num26z1"/>
    <w:rsid w:val="00BA19C7"/>
  </w:style>
  <w:style w:type="character" w:customStyle="1" w:styleId="WW8Num26z2">
    <w:name w:val="WW8Num26z2"/>
    <w:rsid w:val="00BA19C7"/>
  </w:style>
  <w:style w:type="character" w:customStyle="1" w:styleId="WW8Num26z3">
    <w:name w:val="WW8Num26z3"/>
    <w:rsid w:val="00BA19C7"/>
  </w:style>
  <w:style w:type="character" w:customStyle="1" w:styleId="WW8Num26z4">
    <w:name w:val="WW8Num26z4"/>
    <w:rsid w:val="00BA19C7"/>
  </w:style>
  <w:style w:type="character" w:customStyle="1" w:styleId="WW8Num26z5">
    <w:name w:val="WW8Num26z5"/>
    <w:rsid w:val="00BA19C7"/>
  </w:style>
  <w:style w:type="character" w:customStyle="1" w:styleId="WW8Num26z6">
    <w:name w:val="WW8Num26z6"/>
    <w:rsid w:val="00BA19C7"/>
  </w:style>
  <w:style w:type="character" w:customStyle="1" w:styleId="WW8Num26z7">
    <w:name w:val="WW8Num26z7"/>
    <w:rsid w:val="00BA19C7"/>
  </w:style>
  <w:style w:type="character" w:customStyle="1" w:styleId="WW8Num26z8">
    <w:name w:val="WW8Num26z8"/>
    <w:rsid w:val="00BA19C7"/>
  </w:style>
  <w:style w:type="character" w:customStyle="1" w:styleId="WW8Num27z0">
    <w:name w:val="WW8Num27z0"/>
    <w:rsid w:val="00BA19C7"/>
    <w:rPr>
      <w:rFonts w:ascii="Times New Roman" w:eastAsia="Calibri" w:hAnsi="Times New Roman" w:cs="Times New Roman"/>
    </w:rPr>
  </w:style>
  <w:style w:type="character" w:customStyle="1" w:styleId="WW8Num27z1">
    <w:name w:val="WW8Num27z1"/>
    <w:rsid w:val="00BA19C7"/>
  </w:style>
  <w:style w:type="character" w:customStyle="1" w:styleId="WW8Num27z2">
    <w:name w:val="WW8Num27z2"/>
    <w:rsid w:val="00BA19C7"/>
  </w:style>
  <w:style w:type="character" w:customStyle="1" w:styleId="WW8Num27z3">
    <w:name w:val="WW8Num27z3"/>
    <w:rsid w:val="00BA19C7"/>
  </w:style>
  <w:style w:type="character" w:customStyle="1" w:styleId="WW8Num27z4">
    <w:name w:val="WW8Num27z4"/>
    <w:rsid w:val="00BA19C7"/>
  </w:style>
  <w:style w:type="character" w:customStyle="1" w:styleId="WW8Num27z5">
    <w:name w:val="WW8Num27z5"/>
    <w:rsid w:val="00BA19C7"/>
  </w:style>
  <w:style w:type="character" w:customStyle="1" w:styleId="WW8Num27z6">
    <w:name w:val="WW8Num27z6"/>
    <w:rsid w:val="00BA19C7"/>
  </w:style>
  <w:style w:type="character" w:customStyle="1" w:styleId="WW8Num27z7">
    <w:name w:val="WW8Num27z7"/>
    <w:rsid w:val="00BA19C7"/>
  </w:style>
  <w:style w:type="character" w:customStyle="1" w:styleId="WW8Num27z8">
    <w:name w:val="WW8Num27z8"/>
    <w:rsid w:val="00BA19C7"/>
  </w:style>
  <w:style w:type="character" w:customStyle="1" w:styleId="WW8Num28z0">
    <w:name w:val="WW8Num28z0"/>
    <w:rsid w:val="00BA19C7"/>
  </w:style>
  <w:style w:type="character" w:customStyle="1" w:styleId="WW8Num28z1">
    <w:name w:val="WW8Num28z1"/>
    <w:rsid w:val="00BA19C7"/>
  </w:style>
  <w:style w:type="character" w:customStyle="1" w:styleId="WW8Num28z2">
    <w:name w:val="WW8Num28z2"/>
    <w:rsid w:val="00BA19C7"/>
  </w:style>
  <w:style w:type="character" w:customStyle="1" w:styleId="WW8Num28z3">
    <w:name w:val="WW8Num28z3"/>
    <w:rsid w:val="00BA19C7"/>
  </w:style>
  <w:style w:type="character" w:customStyle="1" w:styleId="WW8Num28z4">
    <w:name w:val="WW8Num28z4"/>
    <w:rsid w:val="00BA19C7"/>
  </w:style>
  <w:style w:type="character" w:customStyle="1" w:styleId="WW8Num28z5">
    <w:name w:val="WW8Num28z5"/>
    <w:rsid w:val="00BA19C7"/>
  </w:style>
  <w:style w:type="character" w:customStyle="1" w:styleId="WW8Num28z6">
    <w:name w:val="WW8Num28z6"/>
    <w:rsid w:val="00BA19C7"/>
  </w:style>
  <w:style w:type="character" w:customStyle="1" w:styleId="WW8Num28z7">
    <w:name w:val="WW8Num28z7"/>
    <w:rsid w:val="00BA19C7"/>
  </w:style>
  <w:style w:type="character" w:customStyle="1" w:styleId="WW8Num28z8">
    <w:name w:val="WW8Num28z8"/>
    <w:rsid w:val="00BA19C7"/>
  </w:style>
  <w:style w:type="character" w:customStyle="1" w:styleId="WW8Num29z0">
    <w:name w:val="WW8Num29z0"/>
    <w:rsid w:val="00BA19C7"/>
  </w:style>
  <w:style w:type="character" w:customStyle="1" w:styleId="WW8Num29z1">
    <w:name w:val="WW8Num29z1"/>
    <w:rsid w:val="00BA19C7"/>
  </w:style>
  <w:style w:type="character" w:customStyle="1" w:styleId="WW8Num29z2">
    <w:name w:val="WW8Num29z2"/>
    <w:rsid w:val="00BA19C7"/>
  </w:style>
  <w:style w:type="character" w:customStyle="1" w:styleId="WW8Num29z3">
    <w:name w:val="WW8Num29z3"/>
    <w:rsid w:val="00BA19C7"/>
  </w:style>
  <w:style w:type="character" w:customStyle="1" w:styleId="WW8Num29z4">
    <w:name w:val="WW8Num29z4"/>
    <w:rsid w:val="00BA19C7"/>
  </w:style>
  <w:style w:type="character" w:customStyle="1" w:styleId="WW8Num29z5">
    <w:name w:val="WW8Num29z5"/>
    <w:rsid w:val="00BA19C7"/>
  </w:style>
  <w:style w:type="character" w:customStyle="1" w:styleId="WW8Num29z6">
    <w:name w:val="WW8Num29z6"/>
    <w:rsid w:val="00BA19C7"/>
  </w:style>
  <w:style w:type="character" w:customStyle="1" w:styleId="WW8Num29z7">
    <w:name w:val="WW8Num29z7"/>
    <w:rsid w:val="00BA19C7"/>
  </w:style>
  <w:style w:type="character" w:customStyle="1" w:styleId="WW8Num29z8">
    <w:name w:val="WW8Num29z8"/>
    <w:rsid w:val="00BA19C7"/>
  </w:style>
  <w:style w:type="character" w:customStyle="1" w:styleId="WW8Num30z0">
    <w:name w:val="WW8Num30z0"/>
    <w:rsid w:val="00BA19C7"/>
    <w:rPr>
      <w:rFonts w:cs="Times New Roman"/>
    </w:rPr>
  </w:style>
  <w:style w:type="character" w:customStyle="1" w:styleId="WW8Num30z1">
    <w:name w:val="WW8Num30z1"/>
    <w:rsid w:val="00BA19C7"/>
    <w:rPr>
      <w:rFonts w:cs="Times New Roman"/>
    </w:rPr>
  </w:style>
  <w:style w:type="character" w:customStyle="1" w:styleId="WW8Num31z0">
    <w:name w:val="WW8Num31z0"/>
    <w:rsid w:val="00BA19C7"/>
  </w:style>
  <w:style w:type="character" w:customStyle="1" w:styleId="WW8Num31z1">
    <w:name w:val="WW8Num31z1"/>
    <w:rsid w:val="00BA19C7"/>
  </w:style>
  <w:style w:type="character" w:customStyle="1" w:styleId="WW8Num31z2">
    <w:name w:val="WW8Num31z2"/>
    <w:rsid w:val="00BA19C7"/>
  </w:style>
  <w:style w:type="character" w:customStyle="1" w:styleId="WW8Num31z3">
    <w:name w:val="WW8Num31z3"/>
    <w:rsid w:val="00BA19C7"/>
  </w:style>
  <w:style w:type="character" w:customStyle="1" w:styleId="WW8Num31z4">
    <w:name w:val="WW8Num31z4"/>
    <w:rsid w:val="00BA19C7"/>
  </w:style>
  <w:style w:type="character" w:customStyle="1" w:styleId="WW8Num31z5">
    <w:name w:val="WW8Num31z5"/>
    <w:rsid w:val="00BA19C7"/>
  </w:style>
  <w:style w:type="character" w:customStyle="1" w:styleId="WW8Num31z6">
    <w:name w:val="WW8Num31z6"/>
    <w:rsid w:val="00BA19C7"/>
  </w:style>
  <w:style w:type="character" w:customStyle="1" w:styleId="WW8Num31z7">
    <w:name w:val="WW8Num31z7"/>
    <w:rsid w:val="00BA19C7"/>
  </w:style>
  <w:style w:type="character" w:customStyle="1" w:styleId="WW8Num31z8">
    <w:name w:val="WW8Num31z8"/>
    <w:rsid w:val="00BA19C7"/>
  </w:style>
  <w:style w:type="character" w:customStyle="1" w:styleId="WW8Num32z0">
    <w:name w:val="WW8Num32z0"/>
    <w:rsid w:val="00BA19C7"/>
  </w:style>
  <w:style w:type="character" w:customStyle="1" w:styleId="WW8Num32z1">
    <w:name w:val="WW8Num32z1"/>
    <w:rsid w:val="00BA19C7"/>
  </w:style>
  <w:style w:type="character" w:customStyle="1" w:styleId="WW8Num32z2">
    <w:name w:val="WW8Num32z2"/>
    <w:rsid w:val="00BA19C7"/>
  </w:style>
  <w:style w:type="character" w:customStyle="1" w:styleId="WW8Num32z3">
    <w:name w:val="WW8Num32z3"/>
    <w:rsid w:val="00BA19C7"/>
  </w:style>
  <w:style w:type="character" w:customStyle="1" w:styleId="WW8Num32z4">
    <w:name w:val="WW8Num32z4"/>
    <w:rsid w:val="00BA19C7"/>
  </w:style>
  <w:style w:type="character" w:customStyle="1" w:styleId="WW8Num32z5">
    <w:name w:val="WW8Num32z5"/>
    <w:rsid w:val="00BA19C7"/>
  </w:style>
  <w:style w:type="character" w:customStyle="1" w:styleId="WW8Num32z6">
    <w:name w:val="WW8Num32z6"/>
    <w:rsid w:val="00BA19C7"/>
  </w:style>
  <w:style w:type="character" w:customStyle="1" w:styleId="WW8Num32z7">
    <w:name w:val="WW8Num32z7"/>
    <w:rsid w:val="00BA19C7"/>
  </w:style>
  <w:style w:type="character" w:customStyle="1" w:styleId="WW8Num32z8">
    <w:name w:val="WW8Num32z8"/>
    <w:rsid w:val="00BA19C7"/>
  </w:style>
  <w:style w:type="character" w:customStyle="1" w:styleId="WW8Num33z0">
    <w:name w:val="WW8Num33z0"/>
    <w:rsid w:val="00BA19C7"/>
    <w:rPr>
      <w:rFonts w:eastAsia="Calibri" w:cs="Times New Roman"/>
      <w:sz w:val="28"/>
      <w:szCs w:val="28"/>
    </w:rPr>
  </w:style>
  <w:style w:type="character" w:customStyle="1" w:styleId="WW8Num34z0">
    <w:name w:val="WW8Num34z0"/>
    <w:rsid w:val="00BA19C7"/>
  </w:style>
  <w:style w:type="character" w:customStyle="1" w:styleId="WW8Num34z1">
    <w:name w:val="WW8Num34z1"/>
    <w:rsid w:val="00BA19C7"/>
  </w:style>
  <w:style w:type="character" w:customStyle="1" w:styleId="WW8Num34z2">
    <w:name w:val="WW8Num34z2"/>
    <w:rsid w:val="00BA19C7"/>
  </w:style>
  <w:style w:type="character" w:customStyle="1" w:styleId="WW8Num34z3">
    <w:name w:val="WW8Num34z3"/>
    <w:rsid w:val="00BA19C7"/>
  </w:style>
  <w:style w:type="character" w:customStyle="1" w:styleId="WW8Num34z4">
    <w:name w:val="WW8Num34z4"/>
    <w:rsid w:val="00BA19C7"/>
  </w:style>
  <w:style w:type="character" w:customStyle="1" w:styleId="WW8Num34z5">
    <w:name w:val="WW8Num34z5"/>
    <w:rsid w:val="00BA19C7"/>
  </w:style>
  <w:style w:type="character" w:customStyle="1" w:styleId="WW8Num34z6">
    <w:name w:val="WW8Num34z6"/>
    <w:rsid w:val="00BA19C7"/>
  </w:style>
  <w:style w:type="character" w:customStyle="1" w:styleId="WW8Num34z7">
    <w:name w:val="WW8Num34z7"/>
    <w:rsid w:val="00BA19C7"/>
  </w:style>
  <w:style w:type="character" w:customStyle="1" w:styleId="WW8Num34z8">
    <w:name w:val="WW8Num34z8"/>
    <w:rsid w:val="00BA19C7"/>
  </w:style>
  <w:style w:type="character" w:customStyle="1" w:styleId="WW8Num35z0">
    <w:name w:val="WW8Num35z0"/>
    <w:rsid w:val="00BA19C7"/>
  </w:style>
  <w:style w:type="character" w:customStyle="1" w:styleId="WW8Num35z1">
    <w:name w:val="WW8Num35z1"/>
    <w:rsid w:val="00BA19C7"/>
  </w:style>
  <w:style w:type="character" w:customStyle="1" w:styleId="WW8Num35z2">
    <w:name w:val="WW8Num35z2"/>
    <w:rsid w:val="00BA19C7"/>
  </w:style>
  <w:style w:type="character" w:customStyle="1" w:styleId="WW8Num35z3">
    <w:name w:val="WW8Num35z3"/>
    <w:rsid w:val="00BA19C7"/>
  </w:style>
  <w:style w:type="character" w:customStyle="1" w:styleId="WW8Num35z4">
    <w:name w:val="WW8Num35z4"/>
    <w:rsid w:val="00BA19C7"/>
  </w:style>
  <w:style w:type="character" w:customStyle="1" w:styleId="WW8Num35z5">
    <w:name w:val="WW8Num35z5"/>
    <w:rsid w:val="00BA19C7"/>
  </w:style>
  <w:style w:type="character" w:customStyle="1" w:styleId="WW8Num35z6">
    <w:name w:val="WW8Num35z6"/>
    <w:rsid w:val="00BA19C7"/>
  </w:style>
  <w:style w:type="character" w:customStyle="1" w:styleId="WW8Num35z7">
    <w:name w:val="WW8Num35z7"/>
    <w:rsid w:val="00BA19C7"/>
  </w:style>
  <w:style w:type="character" w:customStyle="1" w:styleId="WW8Num35z8">
    <w:name w:val="WW8Num35z8"/>
    <w:rsid w:val="00BA19C7"/>
  </w:style>
  <w:style w:type="character" w:customStyle="1" w:styleId="WW8Num36z0">
    <w:name w:val="WW8Num36z0"/>
    <w:rsid w:val="00BA19C7"/>
  </w:style>
  <w:style w:type="character" w:customStyle="1" w:styleId="WW8Num36z1">
    <w:name w:val="WW8Num36z1"/>
    <w:rsid w:val="00BA19C7"/>
  </w:style>
  <w:style w:type="character" w:customStyle="1" w:styleId="WW8Num36z2">
    <w:name w:val="WW8Num36z2"/>
    <w:rsid w:val="00BA19C7"/>
  </w:style>
  <w:style w:type="character" w:customStyle="1" w:styleId="WW8Num36z3">
    <w:name w:val="WW8Num36z3"/>
    <w:rsid w:val="00BA19C7"/>
  </w:style>
  <w:style w:type="character" w:customStyle="1" w:styleId="WW8Num36z4">
    <w:name w:val="WW8Num36z4"/>
    <w:rsid w:val="00BA19C7"/>
  </w:style>
  <w:style w:type="character" w:customStyle="1" w:styleId="WW8Num36z5">
    <w:name w:val="WW8Num36z5"/>
    <w:rsid w:val="00BA19C7"/>
  </w:style>
  <w:style w:type="character" w:customStyle="1" w:styleId="WW8Num36z6">
    <w:name w:val="WW8Num36z6"/>
    <w:rsid w:val="00BA19C7"/>
  </w:style>
  <w:style w:type="character" w:customStyle="1" w:styleId="WW8Num36z7">
    <w:name w:val="WW8Num36z7"/>
    <w:rsid w:val="00BA19C7"/>
  </w:style>
  <w:style w:type="character" w:customStyle="1" w:styleId="WW8Num36z8">
    <w:name w:val="WW8Num36z8"/>
    <w:rsid w:val="00BA19C7"/>
  </w:style>
  <w:style w:type="character" w:customStyle="1" w:styleId="WW8Num37z0">
    <w:name w:val="WW8Num37z0"/>
    <w:rsid w:val="00BA19C7"/>
  </w:style>
  <w:style w:type="character" w:customStyle="1" w:styleId="WW8Num37z1">
    <w:name w:val="WW8Num37z1"/>
    <w:rsid w:val="00BA19C7"/>
  </w:style>
  <w:style w:type="character" w:customStyle="1" w:styleId="WW8Num37z2">
    <w:name w:val="WW8Num37z2"/>
    <w:rsid w:val="00BA19C7"/>
  </w:style>
  <w:style w:type="character" w:customStyle="1" w:styleId="WW8Num37z3">
    <w:name w:val="WW8Num37z3"/>
    <w:rsid w:val="00BA19C7"/>
  </w:style>
  <w:style w:type="character" w:customStyle="1" w:styleId="WW8Num37z4">
    <w:name w:val="WW8Num37z4"/>
    <w:rsid w:val="00BA19C7"/>
  </w:style>
  <w:style w:type="character" w:customStyle="1" w:styleId="WW8Num37z5">
    <w:name w:val="WW8Num37z5"/>
    <w:rsid w:val="00BA19C7"/>
  </w:style>
  <w:style w:type="character" w:customStyle="1" w:styleId="WW8Num37z6">
    <w:name w:val="WW8Num37z6"/>
    <w:rsid w:val="00BA19C7"/>
  </w:style>
  <w:style w:type="character" w:customStyle="1" w:styleId="WW8Num37z7">
    <w:name w:val="WW8Num37z7"/>
    <w:rsid w:val="00BA19C7"/>
  </w:style>
  <w:style w:type="character" w:customStyle="1" w:styleId="WW8Num37z8">
    <w:name w:val="WW8Num37z8"/>
    <w:rsid w:val="00BA19C7"/>
  </w:style>
  <w:style w:type="character" w:customStyle="1" w:styleId="1">
    <w:name w:val="Основной шрифт абзаца1"/>
    <w:rsid w:val="00BA19C7"/>
  </w:style>
  <w:style w:type="character" w:customStyle="1" w:styleId="a3">
    <w:name w:val="Верхний колонтитул Знак"/>
    <w:basedOn w:val="1"/>
    <w:uiPriority w:val="99"/>
    <w:rsid w:val="00BA19C7"/>
  </w:style>
  <w:style w:type="character" w:customStyle="1" w:styleId="a4">
    <w:name w:val="Нижний колонтитул Знак"/>
    <w:basedOn w:val="1"/>
    <w:rsid w:val="00BA19C7"/>
  </w:style>
  <w:style w:type="character" w:customStyle="1" w:styleId="a5">
    <w:name w:val="Текст выноски Знак"/>
    <w:rsid w:val="00BA19C7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сноски Знак"/>
    <w:rsid w:val="00BA19C7"/>
    <w:rPr>
      <w:rFonts w:eastAsia="Times New Roman"/>
    </w:rPr>
  </w:style>
  <w:style w:type="character" w:customStyle="1" w:styleId="a7">
    <w:name w:val="Символ сноски"/>
    <w:rsid w:val="00BA19C7"/>
    <w:rPr>
      <w:vertAlign w:val="superscript"/>
    </w:rPr>
  </w:style>
  <w:style w:type="character" w:customStyle="1" w:styleId="a8">
    <w:name w:val="Текст концевой сноски Знак"/>
    <w:rsid w:val="00BA19C7"/>
    <w:rPr>
      <w:rFonts w:eastAsia="Times New Roman"/>
    </w:rPr>
  </w:style>
  <w:style w:type="character" w:customStyle="1" w:styleId="a9">
    <w:name w:val="Символ концевой сноски"/>
    <w:rsid w:val="00BA19C7"/>
    <w:rPr>
      <w:vertAlign w:val="superscript"/>
    </w:rPr>
  </w:style>
  <w:style w:type="character" w:styleId="aa">
    <w:name w:val="Hyperlink"/>
    <w:rsid w:val="00BA19C7"/>
    <w:rPr>
      <w:color w:val="0000FF"/>
      <w:u w:val="single"/>
    </w:rPr>
  </w:style>
  <w:style w:type="character" w:customStyle="1" w:styleId="apple-converted-space">
    <w:name w:val="apple-converted-space"/>
    <w:rsid w:val="00BA19C7"/>
  </w:style>
  <w:style w:type="character" w:styleId="ab">
    <w:name w:val="Placeholder Text"/>
    <w:rsid w:val="00BA19C7"/>
    <w:rPr>
      <w:color w:val="808080"/>
    </w:rPr>
  </w:style>
  <w:style w:type="character" w:customStyle="1" w:styleId="extended-textfull">
    <w:name w:val="extended-text__full"/>
    <w:basedOn w:val="1"/>
    <w:rsid w:val="00BA19C7"/>
  </w:style>
  <w:style w:type="character" w:customStyle="1" w:styleId="extended-textshort">
    <w:name w:val="extended-text__short"/>
    <w:basedOn w:val="1"/>
    <w:rsid w:val="00BA19C7"/>
  </w:style>
  <w:style w:type="character" w:customStyle="1" w:styleId="ListLabel1">
    <w:name w:val="ListLabel 1"/>
    <w:rsid w:val="00BA19C7"/>
    <w:rPr>
      <w:rFonts w:ascii="Times New Roman" w:hAnsi="Times New Roman" w:cs="Times New Roman"/>
      <w:color w:val="auto"/>
    </w:rPr>
  </w:style>
  <w:style w:type="character" w:customStyle="1" w:styleId="10">
    <w:name w:val="Знак примечания1"/>
    <w:rsid w:val="00BA19C7"/>
    <w:rPr>
      <w:sz w:val="16"/>
      <w:szCs w:val="16"/>
    </w:rPr>
  </w:style>
  <w:style w:type="character" w:customStyle="1" w:styleId="ac">
    <w:name w:val="Текст примечания Знак"/>
    <w:rsid w:val="00BA19C7"/>
    <w:rPr>
      <w:lang w:eastAsia="zh-CN"/>
    </w:rPr>
  </w:style>
  <w:style w:type="character" w:customStyle="1" w:styleId="ad">
    <w:name w:val="Тема примечания Знак"/>
    <w:rsid w:val="00BA19C7"/>
    <w:rPr>
      <w:b/>
      <w:bCs/>
      <w:lang w:eastAsia="zh-CN"/>
    </w:rPr>
  </w:style>
  <w:style w:type="character" w:customStyle="1" w:styleId="11">
    <w:name w:val="Знак сноски1"/>
    <w:rsid w:val="00BA19C7"/>
    <w:rPr>
      <w:vertAlign w:val="superscript"/>
    </w:rPr>
  </w:style>
  <w:style w:type="character" w:customStyle="1" w:styleId="20">
    <w:name w:val="Знак сноски2"/>
    <w:rsid w:val="00BA19C7"/>
    <w:rPr>
      <w:vertAlign w:val="superscript"/>
    </w:rPr>
  </w:style>
  <w:style w:type="character" w:customStyle="1" w:styleId="12">
    <w:name w:val="Знак концевой сноски1"/>
    <w:rsid w:val="00BA19C7"/>
    <w:rPr>
      <w:vertAlign w:val="superscript"/>
    </w:rPr>
  </w:style>
  <w:style w:type="character" w:customStyle="1" w:styleId="30">
    <w:name w:val="Знак сноски3"/>
    <w:rsid w:val="00BA19C7"/>
    <w:rPr>
      <w:vertAlign w:val="superscript"/>
    </w:rPr>
  </w:style>
  <w:style w:type="character" w:customStyle="1" w:styleId="21">
    <w:name w:val="Знак концевой сноски2"/>
    <w:rsid w:val="00BA19C7"/>
    <w:rPr>
      <w:vertAlign w:val="superscript"/>
    </w:rPr>
  </w:style>
  <w:style w:type="character" w:customStyle="1" w:styleId="WWCharLFO1LVL1">
    <w:name w:val="WW_CharLFO1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2LVL1">
    <w:name w:val="WW_CharLFO2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3LVL1">
    <w:name w:val="WW_CharLFO3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3LVL4">
    <w:name w:val="WW_CharLFO3LVL4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40">
    <w:name w:val="Знак сноски4"/>
    <w:rsid w:val="00BA19C7"/>
    <w:rPr>
      <w:vertAlign w:val="superscript"/>
    </w:rPr>
  </w:style>
  <w:style w:type="character" w:customStyle="1" w:styleId="31">
    <w:name w:val="Знак концевой сноски3"/>
    <w:rsid w:val="00BA19C7"/>
    <w:rPr>
      <w:vertAlign w:val="superscript"/>
    </w:rPr>
  </w:style>
  <w:style w:type="character" w:styleId="ae">
    <w:name w:val="footnote reference"/>
    <w:rsid w:val="00BA19C7"/>
    <w:rPr>
      <w:vertAlign w:val="superscript"/>
    </w:rPr>
  </w:style>
  <w:style w:type="character" w:styleId="af">
    <w:name w:val="endnote reference"/>
    <w:rsid w:val="00BA19C7"/>
    <w:rPr>
      <w:vertAlign w:val="superscript"/>
    </w:rPr>
  </w:style>
  <w:style w:type="paragraph" w:customStyle="1" w:styleId="13">
    <w:name w:val="Заголовок1"/>
    <w:basedOn w:val="a"/>
    <w:next w:val="af0"/>
    <w:rsid w:val="00BA19C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0">
    <w:name w:val="Body Text"/>
    <w:basedOn w:val="a"/>
    <w:rsid w:val="00BA19C7"/>
    <w:pPr>
      <w:spacing w:after="140" w:line="276" w:lineRule="auto"/>
    </w:pPr>
  </w:style>
  <w:style w:type="paragraph" w:styleId="af1">
    <w:name w:val="List"/>
    <w:basedOn w:val="af0"/>
    <w:rsid w:val="00BA19C7"/>
    <w:rPr>
      <w:rFonts w:cs="Arial Unicode MS"/>
    </w:rPr>
  </w:style>
  <w:style w:type="paragraph" w:styleId="af2">
    <w:name w:val="caption"/>
    <w:basedOn w:val="a"/>
    <w:qFormat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50">
    <w:name w:val="Указатель5"/>
    <w:basedOn w:val="a"/>
    <w:rsid w:val="00BA19C7"/>
    <w:pPr>
      <w:suppressLineNumbers/>
    </w:pPr>
    <w:rPr>
      <w:rFonts w:cs="Arial Unicode MS"/>
    </w:rPr>
  </w:style>
  <w:style w:type="paragraph" w:customStyle="1" w:styleId="41">
    <w:name w:val="Название объекта4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2">
    <w:name w:val="Указатель4"/>
    <w:basedOn w:val="a"/>
    <w:rsid w:val="00BA19C7"/>
    <w:pPr>
      <w:suppressLineNumbers/>
    </w:pPr>
    <w:rPr>
      <w:rFonts w:cs="Arial Unicode MS"/>
    </w:rPr>
  </w:style>
  <w:style w:type="paragraph" w:customStyle="1" w:styleId="32">
    <w:name w:val="Название объекта3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33">
    <w:name w:val="Указатель3"/>
    <w:basedOn w:val="a"/>
    <w:rsid w:val="00BA19C7"/>
    <w:pPr>
      <w:suppressLineNumbers/>
    </w:pPr>
    <w:rPr>
      <w:rFonts w:cs="Arial Unicode MS"/>
    </w:rPr>
  </w:style>
  <w:style w:type="paragraph" w:customStyle="1" w:styleId="22">
    <w:name w:val="Название объекта2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23">
    <w:name w:val="Указатель2"/>
    <w:basedOn w:val="a"/>
    <w:rsid w:val="00BA19C7"/>
    <w:pPr>
      <w:suppressLineNumbers/>
    </w:pPr>
    <w:rPr>
      <w:rFonts w:cs="Arial Unicode MS"/>
    </w:rPr>
  </w:style>
  <w:style w:type="paragraph" w:customStyle="1" w:styleId="14">
    <w:name w:val="Название объекта1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5">
    <w:name w:val="Указатель1"/>
    <w:basedOn w:val="a"/>
    <w:rsid w:val="00BA19C7"/>
    <w:pPr>
      <w:suppressLineNumbers/>
    </w:pPr>
    <w:rPr>
      <w:rFonts w:cs="Arial Unicode MS"/>
    </w:rPr>
  </w:style>
  <w:style w:type="paragraph" w:styleId="af3">
    <w:name w:val="header"/>
    <w:basedOn w:val="a"/>
    <w:uiPriority w:val="99"/>
    <w:rsid w:val="00BA19C7"/>
  </w:style>
  <w:style w:type="paragraph" w:styleId="af4">
    <w:name w:val="footer"/>
    <w:basedOn w:val="a"/>
    <w:rsid w:val="00BA19C7"/>
  </w:style>
  <w:style w:type="paragraph" w:customStyle="1" w:styleId="ConsPlusTitle">
    <w:name w:val="ConsPlusTitle"/>
    <w:rsid w:val="00BA19C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5">
    <w:name w:val="Balloon Text"/>
    <w:basedOn w:val="a"/>
    <w:rsid w:val="00BA19C7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rsid w:val="00BA19C7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af7">
    <w:name w:val="Revision"/>
    <w:rsid w:val="00BA19C7"/>
    <w:pPr>
      <w:suppressAutoHyphens/>
    </w:pPr>
    <w:rPr>
      <w:lang w:eastAsia="zh-CN"/>
    </w:rPr>
  </w:style>
  <w:style w:type="paragraph" w:styleId="af8">
    <w:name w:val="Normal (Web)"/>
    <w:basedOn w:val="a"/>
    <w:rsid w:val="00BA19C7"/>
    <w:pPr>
      <w:spacing w:before="280" w:after="280"/>
    </w:pPr>
    <w:rPr>
      <w:rFonts w:eastAsia="Calibri"/>
      <w:sz w:val="24"/>
      <w:szCs w:val="24"/>
    </w:rPr>
  </w:style>
  <w:style w:type="paragraph" w:styleId="af9">
    <w:name w:val="footnote text"/>
    <w:basedOn w:val="a"/>
    <w:rsid w:val="00BA19C7"/>
  </w:style>
  <w:style w:type="paragraph" w:styleId="afa">
    <w:name w:val="endnote text"/>
    <w:basedOn w:val="a"/>
    <w:rsid w:val="00BA19C7"/>
  </w:style>
  <w:style w:type="paragraph" w:customStyle="1" w:styleId="ConsPlusNormal">
    <w:name w:val="ConsPlusNormal"/>
    <w:rsid w:val="00BA19C7"/>
    <w:pPr>
      <w:suppressAutoHyphens/>
      <w:autoSpaceDE w:val="0"/>
    </w:pPr>
    <w:rPr>
      <w:rFonts w:eastAsia="Courier New"/>
      <w:sz w:val="28"/>
      <w:szCs w:val="28"/>
      <w:lang w:eastAsia="zh-CN"/>
    </w:rPr>
  </w:style>
  <w:style w:type="paragraph" w:customStyle="1" w:styleId="Heading">
    <w:name w:val="Heading"/>
    <w:rsid w:val="00BA19C7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zh-CN"/>
    </w:rPr>
  </w:style>
  <w:style w:type="paragraph" w:customStyle="1" w:styleId="afb">
    <w:name w:val="Содержимое таблицы"/>
    <w:basedOn w:val="a"/>
    <w:rsid w:val="00BA19C7"/>
    <w:pPr>
      <w:suppressLineNumbers/>
    </w:pPr>
  </w:style>
  <w:style w:type="paragraph" w:customStyle="1" w:styleId="afc">
    <w:name w:val="Заголовок таблицы"/>
    <w:basedOn w:val="afb"/>
    <w:rsid w:val="00BA19C7"/>
    <w:pPr>
      <w:jc w:val="center"/>
    </w:pPr>
    <w:rPr>
      <w:b/>
      <w:bCs/>
    </w:rPr>
  </w:style>
  <w:style w:type="paragraph" w:customStyle="1" w:styleId="ConsPlusNonformat">
    <w:name w:val="ConsPlusNonformat"/>
    <w:rsid w:val="00BA19C7"/>
    <w:pPr>
      <w:widowControl w:val="0"/>
      <w:suppressAutoHyphens/>
    </w:pPr>
    <w:rPr>
      <w:rFonts w:ascii="Courier New" w:hAnsi="Courier New" w:cs="Courier New"/>
      <w:lang w:eastAsia="zh-CN" w:bidi="hi-IN"/>
    </w:rPr>
  </w:style>
  <w:style w:type="paragraph" w:customStyle="1" w:styleId="Default">
    <w:name w:val="Default"/>
    <w:rsid w:val="00BA19C7"/>
    <w:pPr>
      <w:widowControl w:val="0"/>
      <w:suppressAutoHyphens/>
    </w:pPr>
    <w:rPr>
      <w:rFonts w:eastAsia="NSimSun" w:cs="Arial Unicode MS"/>
      <w:color w:val="000000"/>
      <w:sz w:val="24"/>
      <w:szCs w:val="24"/>
      <w:lang w:eastAsia="zh-CN" w:bidi="hi-IN"/>
    </w:rPr>
  </w:style>
  <w:style w:type="paragraph" w:customStyle="1" w:styleId="16">
    <w:name w:val="Текст примечания1"/>
    <w:basedOn w:val="a"/>
    <w:rsid w:val="00BA19C7"/>
  </w:style>
  <w:style w:type="paragraph" w:styleId="afd">
    <w:name w:val="annotation subject"/>
    <w:basedOn w:val="16"/>
    <w:next w:val="16"/>
    <w:rsid w:val="00BA19C7"/>
    <w:rPr>
      <w:b/>
      <w:bCs/>
    </w:rPr>
  </w:style>
  <w:style w:type="paragraph" w:customStyle="1" w:styleId="17">
    <w:name w:val="Обычный1"/>
    <w:rsid w:val="00BA19C7"/>
    <w:pPr>
      <w:widowControl w:val="0"/>
      <w:suppressAutoHyphens/>
    </w:pPr>
    <w:rPr>
      <w:rFonts w:ascii="Liberation Serif" w:eastAsia="NSimSun" w:hAnsi="Liberation Serif" w:cs="Arial Unicode MS"/>
      <w:sz w:val="24"/>
      <w:szCs w:val="24"/>
      <w:lang w:eastAsia="zh-CN" w:bidi="hi-IN"/>
    </w:rPr>
  </w:style>
  <w:style w:type="paragraph" w:customStyle="1" w:styleId="18">
    <w:name w:val="Текст сноски1"/>
    <w:basedOn w:val="17"/>
    <w:rsid w:val="00BA19C7"/>
    <w:rPr>
      <w:sz w:val="20"/>
      <w:szCs w:val="18"/>
    </w:rPr>
  </w:style>
  <w:style w:type="paragraph" w:customStyle="1" w:styleId="19">
    <w:name w:val="Красная строка1"/>
    <w:basedOn w:val="a"/>
    <w:rsid w:val="00ED7B30"/>
    <w:pPr>
      <w:tabs>
        <w:tab w:val="left" w:pos="567"/>
      </w:tabs>
      <w:ind w:firstLine="283"/>
      <w:jc w:val="both"/>
    </w:pPr>
    <w:rPr>
      <w:sz w:val="24"/>
      <w:lang w:eastAsia="ar-SA"/>
    </w:rPr>
  </w:style>
  <w:style w:type="character" w:customStyle="1" w:styleId="blk">
    <w:name w:val="blk"/>
    <w:basedOn w:val="a0"/>
    <w:rsid w:val="00AB73C7"/>
  </w:style>
  <w:style w:type="table" w:styleId="afe">
    <w:name w:val="Table Grid"/>
    <w:basedOn w:val="a1"/>
    <w:uiPriority w:val="59"/>
    <w:rsid w:val="0057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C3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1z1">
    <w:name w:val="WW8Num1z1"/>
    <w:rsid w:val="00BA19C7"/>
  </w:style>
  <w:style w:type="character" w:customStyle="1" w:styleId="WW8Num1z2">
    <w:name w:val="WW8Num1z2"/>
    <w:rsid w:val="00BA19C7"/>
  </w:style>
  <w:style w:type="character" w:customStyle="1" w:styleId="WW8Num1z3">
    <w:name w:val="WW8Num1z3"/>
    <w:rsid w:val="00BA19C7"/>
  </w:style>
  <w:style w:type="character" w:customStyle="1" w:styleId="WW8Num1z4">
    <w:name w:val="WW8Num1z4"/>
    <w:rsid w:val="00BA19C7"/>
  </w:style>
  <w:style w:type="character" w:customStyle="1" w:styleId="WW8Num1z5">
    <w:name w:val="WW8Num1z5"/>
    <w:rsid w:val="00BA19C7"/>
  </w:style>
  <w:style w:type="character" w:customStyle="1" w:styleId="WW8Num1z6">
    <w:name w:val="WW8Num1z6"/>
    <w:rsid w:val="00BA19C7"/>
  </w:style>
  <w:style w:type="character" w:customStyle="1" w:styleId="WW8Num1z7">
    <w:name w:val="WW8Num1z7"/>
    <w:rsid w:val="00BA19C7"/>
  </w:style>
  <w:style w:type="character" w:customStyle="1" w:styleId="WW8Num1z8">
    <w:name w:val="WW8Num1z8"/>
    <w:rsid w:val="00BA19C7"/>
  </w:style>
  <w:style w:type="character" w:customStyle="1" w:styleId="WW8Num2z0">
    <w:name w:val="WW8Num2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2z1">
    <w:name w:val="WW8Num2z1"/>
    <w:rsid w:val="00BA19C7"/>
  </w:style>
  <w:style w:type="character" w:customStyle="1" w:styleId="WW8Num2z2">
    <w:name w:val="WW8Num2z2"/>
    <w:rsid w:val="00BA19C7"/>
  </w:style>
  <w:style w:type="character" w:customStyle="1" w:styleId="WW8Num2z3">
    <w:name w:val="WW8Num2z3"/>
    <w:rsid w:val="00BA19C7"/>
  </w:style>
  <w:style w:type="character" w:customStyle="1" w:styleId="WW8Num2z4">
    <w:name w:val="WW8Num2z4"/>
    <w:rsid w:val="00BA19C7"/>
  </w:style>
  <w:style w:type="character" w:customStyle="1" w:styleId="WW8Num2z5">
    <w:name w:val="WW8Num2z5"/>
    <w:rsid w:val="00BA19C7"/>
  </w:style>
  <w:style w:type="character" w:customStyle="1" w:styleId="WW8Num2z6">
    <w:name w:val="WW8Num2z6"/>
    <w:rsid w:val="00BA19C7"/>
  </w:style>
  <w:style w:type="character" w:customStyle="1" w:styleId="WW8Num2z7">
    <w:name w:val="WW8Num2z7"/>
    <w:rsid w:val="00BA19C7"/>
  </w:style>
  <w:style w:type="character" w:customStyle="1" w:styleId="WW8Num2z8">
    <w:name w:val="WW8Num2z8"/>
    <w:rsid w:val="00BA19C7"/>
  </w:style>
  <w:style w:type="character" w:customStyle="1" w:styleId="WW8Num3z0">
    <w:name w:val="WW8Num3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3z1">
    <w:name w:val="WW8Num3z1"/>
    <w:rsid w:val="00BA19C7"/>
  </w:style>
  <w:style w:type="character" w:customStyle="1" w:styleId="WW8Num3z2">
    <w:name w:val="WW8Num3z2"/>
    <w:rsid w:val="00BA19C7"/>
  </w:style>
  <w:style w:type="character" w:customStyle="1" w:styleId="WW8Num3z4">
    <w:name w:val="WW8Num3z4"/>
    <w:rsid w:val="00BA19C7"/>
  </w:style>
  <w:style w:type="character" w:customStyle="1" w:styleId="WW8Num3z5">
    <w:name w:val="WW8Num3z5"/>
    <w:rsid w:val="00BA19C7"/>
  </w:style>
  <w:style w:type="character" w:customStyle="1" w:styleId="WW8Num3z6">
    <w:name w:val="WW8Num3z6"/>
    <w:rsid w:val="00BA19C7"/>
  </w:style>
  <w:style w:type="character" w:customStyle="1" w:styleId="WW8Num3z7">
    <w:name w:val="WW8Num3z7"/>
    <w:rsid w:val="00BA19C7"/>
  </w:style>
  <w:style w:type="character" w:customStyle="1" w:styleId="WW8Num3z8">
    <w:name w:val="WW8Num3z8"/>
    <w:rsid w:val="00BA19C7"/>
  </w:style>
  <w:style w:type="character" w:customStyle="1" w:styleId="WW8Num4z0">
    <w:name w:val="WW8Num4z0"/>
    <w:rsid w:val="00BA19C7"/>
  </w:style>
  <w:style w:type="character" w:customStyle="1" w:styleId="WW8Num4z1">
    <w:name w:val="WW8Num4z1"/>
    <w:rsid w:val="00BA19C7"/>
  </w:style>
  <w:style w:type="character" w:customStyle="1" w:styleId="WW8Num4z2">
    <w:name w:val="WW8Num4z2"/>
    <w:rsid w:val="00BA19C7"/>
  </w:style>
  <w:style w:type="character" w:customStyle="1" w:styleId="WW8Num4z3">
    <w:name w:val="WW8Num4z3"/>
    <w:rsid w:val="00BA19C7"/>
  </w:style>
  <w:style w:type="character" w:customStyle="1" w:styleId="WW8Num4z4">
    <w:name w:val="WW8Num4z4"/>
    <w:rsid w:val="00BA19C7"/>
  </w:style>
  <w:style w:type="character" w:customStyle="1" w:styleId="WW8Num4z5">
    <w:name w:val="WW8Num4z5"/>
    <w:rsid w:val="00BA19C7"/>
  </w:style>
  <w:style w:type="character" w:customStyle="1" w:styleId="WW8Num4z6">
    <w:name w:val="WW8Num4z6"/>
    <w:rsid w:val="00BA19C7"/>
  </w:style>
  <w:style w:type="character" w:customStyle="1" w:styleId="WW8Num4z7">
    <w:name w:val="WW8Num4z7"/>
    <w:rsid w:val="00BA19C7"/>
  </w:style>
  <w:style w:type="character" w:customStyle="1" w:styleId="WW8Num4z8">
    <w:name w:val="WW8Num4z8"/>
    <w:rsid w:val="00BA19C7"/>
  </w:style>
  <w:style w:type="character" w:customStyle="1" w:styleId="5">
    <w:name w:val="Основной шрифт абзаца5"/>
    <w:rsid w:val="00BA19C7"/>
  </w:style>
  <w:style w:type="character" w:customStyle="1" w:styleId="4">
    <w:name w:val="Основной шрифт абзаца4"/>
    <w:rsid w:val="00BA19C7"/>
  </w:style>
  <w:style w:type="character" w:customStyle="1" w:styleId="3">
    <w:name w:val="Основной шрифт абзаца3"/>
    <w:rsid w:val="00BA19C7"/>
  </w:style>
  <w:style w:type="character" w:customStyle="1" w:styleId="WW8Num3z3">
    <w:name w:val="WW8Num3z3"/>
    <w:rsid w:val="00BA19C7"/>
  </w:style>
  <w:style w:type="character" w:customStyle="1" w:styleId="WW8Num5z0">
    <w:name w:val="WW8Num5z0"/>
    <w:rsid w:val="00BA19C7"/>
    <w:rPr>
      <w:rFonts w:ascii="Symbol" w:hAnsi="Symbol" w:cs="Symbol" w:hint="default"/>
    </w:rPr>
  </w:style>
  <w:style w:type="character" w:customStyle="1" w:styleId="WW8Num5z1">
    <w:name w:val="WW8Num5z1"/>
    <w:rsid w:val="00BA19C7"/>
    <w:rPr>
      <w:rFonts w:ascii="Courier New" w:hAnsi="Courier New" w:cs="Courier New" w:hint="default"/>
    </w:rPr>
  </w:style>
  <w:style w:type="character" w:customStyle="1" w:styleId="WW8Num5z2">
    <w:name w:val="WW8Num5z2"/>
    <w:rsid w:val="00BA19C7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BA19C7"/>
  </w:style>
  <w:style w:type="character" w:customStyle="1" w:styleId="WW8Num5z3">
    <w:name w:val="WW8Num5z3"/>
    <w:rsid w:val="00BA19C7"/>
  </w:style>
  <w:style w:type="character" w:customStyle="1" w:styleId="WW8Num5z4">
    <w:name w:val="WW8Num5z4"/>
    <w:rsid w:val="00BA19C7"/>
  </w:style>
  <w:style w:type="character" w:customStyle="1" w:styleId="WW8Num5z5">
    <w:name w:val="WW8Num5z5"/>
    <w:rsid w:val="00BA19C7"/>
  </w:style>
  <w:style w:type="character" w:customStyle="1" w:styleId="WW8Num5z6">
    <w:name w:val="WW8Num5z6"/>
    <w:rsid w:val="00BA19C7"/>
  </w:style>
  <w:style w:type="character" w:customStyle="1" w:styleId="WW8Num5z7">
    <w:name w:val="WW8Num5z7"/>
    <w:rsid w:val="00BA19C7"/>
  </w:style>
  <w:style w:type="character" w:customStyle="1" w:styleId="WW8Num5z8">
    <w:name w:val="WW8Num5z8"/>
    <w:rsid w:val="00BA19C7"/>
  </w:style>
  <w:style w:type="character" w:customStyle="1" w:styleId="WW8Num6z0">
    <w:name w:val="WW8Num6z0"/>
    <w:rsid w:val="00BA19C7"/>
    <w:rPr>
      <w:rFonts w:ascii="Symbol" w:hAnsi="Symbol" w:cs="Symbol"/>
    </w:rPr>
  </w:style>
  <w:style w:type="character" w:customStyle="1" w:styleId="WW8Num6z1">
    <w:name w:val="WW8Num6z1"/>
    <w:rsid w:val="00BA19C7"/>
    <w:rPr>
      <w:rFonts w:ascii="Courier New" w:hAnsi="Courier New" w:cs="Courier New"/>
    </w:rPr>
  </w:style>
  <w:style w:type="character" w:customStyle="1" w:styleId="WW8Num6z2">
    <w:name w:val="WW8Num6z2"/>
    <w:rsid w:val="00BA19C7"/>
    <w:rPr>
      <w:rFonts w:ascii="Wingdings" w:hAnsi="Wingdings" w:cs="Wingdings"/>
    </w:rPr>
  </w:style>
  <w:style w:type="character" w:customStyle="1" w:styleId="WW8Num7z0">
    <w:name w:val="WW8Num7z0"/>
    <w:rsid w:val="00BA19C7"/>
  </w:style>
  <w:style w:type="character" w:customStyle="1" w:styleId="WW8Num7z1">
    <w:name w:val="WW8Num7z1"/>
    <w:rsid w:val="00BA19C7"/>
  </w:style>
  <w:style w:type="character" w:customStyle="1" w:styleId="WW8Num7z2">
    <w:name w:val="WW8Num7z2"/>
    <w:rsid w:val="00BA19C7"/>
  </w:style>
  <w:style w:type="character" w:customStyle="1" w:styleId="WW8Num7z3">
    <w:name w:val="WW8Num7z3"/>
    <w:rsid w:val="00BA19C7"/>
  </w:style>
  <w:style w:type="character" w:customStyle="1" w:styleId="WW8Num7z4">
    <w:name w:val="WW8Num7z4"/>
    <w:rsid w:val="00BA19C7"/>
  </w:style>
  <w:style w:type="character" w:customStyle="1" w:styleId="WW8Num7z5">
    <w:name w:val="WW8Num7z5"/>
    <w:rsid w:val="00BA19C7"/>
  </w:style>
  <w:style w:type="character" w:customStyle="1" w:styleId="WW8Num7z6">
    <w:name w:val="WW8Num7z6"/>
    <w:rsid w:val="00BA19C7"/>
  </w:style>
  <w:style w:type="character" w:customStyle="1" w:styleId="WW8Num7z7">
    <w:name w:val="WW8Num7z7"/>
    <w:rsid w:val="00BA19C7"/>
  </w:style>
  <w:style w:type="character" w:customStyle="1" w:styleId="WW8Num7z8">
    <w:name w:val="WW8Num7z8"/>
    <w:rsid w:val="00BA19C7"/>
  </w:style>
  <w:style w:type="character" w:customStyle="1" w:styleId="WW8Num8z0">
    <w:name w:val="WW8Num8z0"/>
    <w:rsid w:val="00BA19C7"/>
  </w:style>
  <w:style w:type="character" w:customStyle="1" w:styleId="WW8Num8z1">
    <w:name w:val="WW8Num8z1"/>
    <w:rsid w:val="00BA19C7"/>
  </w:style>
  <w:style w:type="character" w:customStyle="1" w:styleId="WW8Num8z2">
    <w:name w:val="WW8Num8z2"/>
    <w:rsid w:val="00BA19C7"/>
  </w:style>
  <w:style w:type="character" w:customStyle="1" w:styleId="WW8Num8z3">
    <w:name w:val="WW8Num8z3"/>
    <w:rsid w:val="00BA19C7"/>
  </w:style>
  <w:style w:type="character" w:customStyle="1" w:styleId="WW8Num8z4">
    <w:name w:val="WW8Num8z4"/>
    <w:rsid w:val="00BA19C7"/>
  </w:style>
  <w:style w:type="character" w:customStyle="1" w:styleId="WW8Num8z5">
    <w:name w:val="WW8Num8z5"/>
    <w:rsid w:val="00BA19C7"/>
  </w:style>
  <w:style w:type="character" w:customStyle="1" w:styleId="WW8Num8z6">
    <w:name w:val="WW8Num8z6"/>
    <w:rsid w:val="00BA19C7"/>
  </w:style>
  <w:style w:type="character" w:customStyle="1" w:styleId="WW8Num8z7">
    <w:name w:val="WW8Num8z7"/>
    <w:rsid w:val="00BA19C7"/>
  </w:style>
  <w:style w:type="character" w:customStyle="1" w:styleId="WW8Num8z8">
    <w:name w:val="WW8Num8z8"/>
    <w:rsid w:val="00BA19C7"/>
  </w:style>
  <w:style w:type="character" w:customStyle="1" w:styleId="WW8Num9z0">
    <w:name w:val="WW8Num9z0"/>
    <w:rsid w:val="00BA19C7"/>
    <w:rPr>
      <w:rFonts w:eastAsia="Times New Roman"/>
    </w:rPr>
  </w:style>
  <w:style w:type="character" w:customStyle="1" w:styleId="WW8Num9z1">
    <w:name w:val="WW8Num9z1"/>
    <w:rsid w:val="00BA19C7"/>
  </w:style>
  <w:style w:type="character" w:customStyle="1" w:styleId="WW8Num9z2">
    <w:name w:val="WW8Num9z2"/>
    <w:rsid w:val="00BA19C7"/>
  </w:style>
  <w:style w:type="character" w:customStyle="1" w:styleId="WW8Num9z3">
    <w:name w:val="WW8Num9z3"/>
    <w:rsid w:val="00BA19C7"/>
  </w:style>
  <w:style w:type="character" w:customStyle="1" w:styleId="WW8Num9z4">
    <w:name w:val="WW8Num9z4"/>
    <w:rsid w:val="00BA19C7"/>
  </w:style>
  <w:style w:type="character" w:customStyle="1" w:styleId="WW8Num9z5">
    <w:name w:val="WW8Num9z5"/>
    <w:rsid w:val="00BA19C7"/>
  </w:style>
  <w:style w:type="character" w:customStyle="1" w:styleId="WW8Num9z6">
    <w:name w:val="WW8Num9z6"/>
    <w:rsid w:val="00BA19C7"/>
  </w:style>
  <w:style w:type="character" w:customStyle="1" w:styleId="WW8Num9z7">
    <w:name w:val="WW8Num9z7"/>
    <w:rsid w:val="00BA19C7"/>
  </w:style>
  <w:style w:type="character" w:customStyle="1" w:styleId="WW8Num9z8">
    <w:name w:val="WW8Num9z8"/>
    <w:rsid w:val="00BA19C7"/>
  </w:style>
  <w:style w:type="character" w:customStyle="1" w:styleId="WW8Num10z0">
    <w:name w:val="WW8Num10z0"/>
    <w:rsid w:val="00BA19C7"/>
    <w:rPr>
      <w:rFonts w:cs="Times New Roman"/>
    </w:rPr>
  </w:style>
  <w:style w:type="character" w:customStyle="1" w:styleId="WW8Num10z1">
    <w:name w:val="WW8Num10z1"/>
    <w:rsid w:val="00BA19C7"/>
    <w:rPr>
      <w:rFonts w:cs="Times New Roman"/>
    </w:rPr>
  </w:style>
  <w:style w:type="character" w:customStyle="1" w:styleId="WW8Num11z0">
    <w:name w:val="WW8Num11z0"/>
    <w:rsid w:val="00BA19C7"/>
  </w:style>
  <w:style w:type="character" w:customStyle="1" w:styleId="WW8Num11z1">
    <w:name w:val="WW8Num11z1"/>
    <w:rsid w:val="00BA19C7"/>
  </w:style>
  <w:style w:type="character" w:customStyle="1" w:styleId="WW8Num11z2">
    <w:name w:val="WW8Num11z2"/>
    <w:rsid w:val="00BA19C7"/>
  </w:style>
  <w:style w:type="character" w:customStyle="1" w:styleId="WW8Num11z3">
    <w:name w:val="WW8Num11z3"/>
    <w:rsid w:val="00BA19C7"/>
  </w:style>
  <w:style w:type="character" w:customStyle="1" w:styleId="WW8Num11z4">
    <w:name w:val="WW8Num11z4"/>
    <w:rsid w:val="00BA19C7"/>
  </w:style>
  <w:style w:type="character" w:customStyle="1" w:styleId="WW8Num11z5">
    <w:name w:val="WW8Num11z5"/>
    <w:rsid w:val="00BA19C7"/>
  </w:style>
  <w:style w:type="character" w:customStyle="1" w:styleId="WW8Num11z6">
    <w:name w:val="WW8Num11z6"/>
    <w:rsid w:val="00BA19C7"/>
  </w:style>
  <w:style w:type="character" w:customStyle="1" w:styleId="WW8Num11z7">
    <w:name w:val="WW8Num11z7"/>
    <w:rsid w:val="00BA19C7"/>
  </w:style>
  <w:style w:type="character" w:customStyle="1" w:styleId="WW8Num11z8">
    <w:name w:val="WW8Num11z8"/>
    <w:rsid w:val="00BA19C7"/>
  </w:style>
  <w:style w:type="character" w:customStyle="1" w:styleId="WW8Num12z0">
    <w:name w:val="WW8Num12z0"/>
    <w:rsid w:val="00BA19C7"/>
    <w:rPr>
      <w:rFonts w:ascii="Symbol" w:eastAsia="Times New Roman" w:hAnsi="Symbol" w:cs="Times New Roman"/>
    </w:rPr>
  </w:style>
  <w:style w:type="character" w:customStyle="1" w:styleId="WW8Num12z1">
    <w:name w:val="WW8Num12z1"/>
    <w:rsid w:val="00BA19C7"/>
    <w:rPr>
      <w:rFonts w:ascii="Courier New" w:hAnsi="Courier New" w:cs="Courier New"/>
    </w:rPr>
  </w:style>
  <w:style w:type="character" w:customStyle="1" w:styleId="WW8Num12z2">
    <w:name w:val="WW8Num12z2"/>
    <w:rsid w:val="00BA19C7"/>
    <w:rPr>
      <w:rFonts w:ascii="Wingdings" w:hAnsi="Wingdings" w:cs="Wingdings"/>
    </w:rPr>
  </w:style>
  <w:style w:type="character" w:customStyle="1" w:styleId="WW8Num12z3">
    <w:name w:val="WW8Num12z3"/>
    <w:rsid w:val="00BA19C7"/>
    <w:rPr>
      <w:rFonts w:ascii="Symbol" w:hAnsi="Symbol" w:cs="Symbol"/>
    </w:rPr>
  </w:style>
  <w:style w:type="character" w:customStyle="1" w:styleId="WW8Num13z0">
    <w:name w:val="WW8Num13z0"/>
    <w:rsid w:val="00BA19C7"/>
  </w:style>
  <w:style w:type="character" w:customStyle="1" w:styleId="WW8Num13z1">
    <w:name w:val="WW8Num13z1"/>
    <w:rsid w:val="00BA19C7"/>
  </w:style>
  <w:style w:type="character" w:customStyle="1" w:styleId="WW8Num13z2">
    <w:name w:val="WW8Num13z2"/>
    <w:rsid w:val="00BA19C7"/>
  </w:style>
  <w:style w:type="character" w:customStyle="1" w:styleId="WW8Num13z3">
    <w:name w:val="WW8Num13z3"/>
    <w:rsid w:val="00BA19C7"/>
  </w:style>
  <w:style w:type="character" w:customStyle="1" w:styleId="WW8Num13z4">
    <w:name w:val="WW8Num13z4"/>
    <w:rsid w:val="00BA19C7"/>
  </w:style>
  <w:style w:type="character" w:customStyle="1" w:styleId="WW8Num13z5">
    <w:name w:val="WW8Num13z5"/>
    <w:rsid w:val="00BA19C7"/>
  </w:style>
  <w:style w:type="character" w:customStyle="1" w:styleId="WW8Num13z6">
    <w:name w:val="WW8Num13z6"/>
    <w:rsid w:val="00BA19C7"/>
  </w:style>
  <w:style w:type="character" w:customStyle="1" w:styleId="WW8Num13z7">
    <w:name w:val="WW8Num13z7"/>
    <w:rsid w:val="00BA19C7"/>
  </w:style>
  <w:style w:type="character" w:customStyle="1" w:styleId="WW8Num13z8">
    <w:name w:val="WW8Num13z8"/>
    <w:rsid w:val="00BA19C7"/>
  </w:style>
  <w:style w:type="character" w:customStyle="1" w:styleId="WW8Num14z0">
    <w:name w:val="WW8Num14z0"/>
    <w:rsid w:val="00BA19C7"/>
  </w:style>
  <w:style w:type="character" w:customStyle="1" w:styleId="WW8Num14z1">
    <w:name w:val="WW8Num14z1"/>
    <w:rsid w:val="00BA19C7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BA19C7"/>
  </w:style>
  <w:style w:type="character" w:customStyle="1" w:styleId="WW8Num14z3">
    <w:name w:val="WW8Num14z3"/>
    <w:rsid w:val="00BA19C7"/>
  </w:style>
  <w:style w:type="character" w:customStyle="1" w:styleId="WW8Num14z4">
    <w:name w:val="WW8Num14z4"/>
    <w:rsid w:val="00BA19C7"/>
  </w:style>
  <w:style w:type="character" w:customStyle="1" w:styleId="WW8Num14z5">
    <w:name w:val="WW8Num14z5"/>
    <w:rsid w:val="00BA19C7"/>
  </w:style>
  <w:style w:type="character" w:customStyle="1" w:styleId="WW8Num14z6">
    <w:name w:val="WW8Num14z6"/>
    <w:rsid w:val="00BA19C7"/>
  </w:style>
  <w:style w:type="character" w:customStyle="1" w:styleId="WW8Num14z7">
    <w:name w:val="WW8Num14z7"/>
    <w:rsid w:val="00BA19C7"/>
  </w:style>
  <w:style w:type="character" w:customStyle="1" w:styleId="WW8Num14z8">
    <w:name w:val="WW8Num14z8"/>
    <w:rsid w:val="00BA19C7"/>
  </w:style>
  <w:style w:type="character" w:customStyle="1" w:styleId="WW8Num15z0">
    <w:name w:val="WW8Num15z0"/>
    <w:rsid w:val="00BA19C7"/>
  </w:style>
  <w:style w:type="character" w:customStyle="1" w:styleId="WW8Num15z1">
    <w:name w:val="WW8Num15z1"/>
    <w:rsid w:val="00BA19C7"/>
  </w:style>
  <w:style w:type="character" w:customStyle="1" w:styleId="WW8Num15z2">
    <w:name w:val="WW8Num15z2"/>
    <w:rsid w:val="00BA19C7"/>
  </w:style>
  <w:style w:type="character" w:customStyle="1" w:styleId="WW8Num15z3">
    <w:name w:val="WW8Num15z3"/>
    <w:rsid w:val="00BA19C7"/>
  </w:style>
  <w:style w:type="character" w:customStyle="1" w:styleId="WW8Num15z4">
    <w:name w:val="WW8Num15z4"/>
    <w:rsid w:val="00BA19C7"/>
  </w:style>
  <w:style w:type="character" w:customStyle="1" w:styleId="WW8Num15z5">
    <w:name w:val="WW8Num15z5"/>
    <w:rsid w:val="00BA19C7"/>
  </w:style>
  <w:style w:type="character" w:customStyle="1" w:styleId="WW8Num15z6">
    <w:name w:val="WW8Num15z6"/>
    <w:rsid w:val="00BA19C7"/>
  </w:style>
  <w:style w:type="character" w:customStyle="1" w:styleId="WW8Num15z7">
    <w:name w:val="WW8Num15z7"/>
    <w:rsid w:val="00BA19C7"/>
  </w:style>
  <w:style w:type="character" w:customStyle="1" w:styleId="WW8Num15z8">
    <w:name w:val="WW8Num15z8"/>
    <w:rsid w:val="00BA19C7"/>
  </w:style>
  <w:style w:type="character" w:customStyle="1" w:styleId="WW8Num16z0">
    <w:name w:val="WW8Num16z0"/>
    <w:rsid w:val="00BA19C7"/>
  </w:style>
  <w:style w:type="character" w:customStyle="1" w:styleId="WW8Num16z1">
    <w:name w:val="WW8Num16z1"/>
    <w:rsid w:val="00BA19C7"/>
  </w:style>
  <w:style w:type="character" w:customStyle="1" w:styleId="WW8Num16z2">
    <w:name w:val="WW8Num16z2"/>
    <w:rsid w:val="00BA19C7"/>
  </w:style>
  <w:style w:type="character" w:customStyle="1" w:styleId="WW8Num16z3">
    <w:name w:val="WW8Num16z3"/>
    <w:rsid w:val="00BA19C7"/>
  </w:style>
  <w:style w:type="character" w:customStyle="1" w:styleId="WW8Num16z4">
    <w:name w:val="WW8Num16z4"/>
    <w:rsid w:val="00BA19C7"/>
  </w:style>
  <w:style w:type="character" w:customStyle="1" w:styleId="WW8Num16z5">
    <w:name w:val="WW8Num16z5"/>
    <w:rsid w:val="00BA19C7"/>
  </w:style>
  <w:style w:type="character" w:customStyle="1" w:styleId="WW8Num16z6">
    <w:name w:val="WW8Num16z6"/>
    <w:rsid w:val="00BA19C7"/>
  </w:style>
  <w:style w:type="character" w:customStyle="1" w:styleId="WW8Num16z7">
    <w:name w:val="WW8Num16z7"/>
    <w:rsid w:val="00BA19C7"/>
  </w:style>
  <w:style w:type="character" w:customStyle="1" w:styleId="WW8Num16z8">
    <w:name w:val="WW8Num16z8"/>
    <w:rsid w:val="00BA19C7"/>
  </w:style>
  <w:style w:type="character" w:customStyle="1" w:styleId="WW8Num17z0">
    <w:name w:val="WW8Num17z0"/>
    <w:rsid w:val="00BA19C7"/>
  </w:style>
  <w:style w:type="character" w:customStyle="1" w:styleId="WW8Num17z1">
    <w:name w:val="WW8Num17z1"/>
    <w:rsid w:val="00BA19C7"/>
  </w:style>
  <w:style w:type="character" w:customStyle="1" w:styleId="WW8Num17z2">
    <w:name w:val="WW8Num17z2"/>
    <w:rsid w:val="00BA19C7"/>
  </w:style>
  <w:style w:type="character" w:customStyle="1" w:styleId="WW8Num17z3">
    <w:name w:val="WW8Num17z3"/>
    <w:rsid w:val="00BA19C7"/>
  </w:style>
  <w:style w:type="character" w:customStyle="1" w:styleId="WW8Num17z4">
    <w:name w:val="WW8Num17z4"/>
    <w:rsid w:val="00BA19C7"/>
  </w:style>
  <w:style w:type="character" w:customStyle="1" w:styleId="WW8Num17z5">
    <w:name w:val="WW8Num17z5"/>
    <w:rsid w:val="00BA19C7"/>
  </w:style>
  <w:style w:type="character" w:customStyle="1" w:styleId="WW8Num17z6">
    <w:name w:val="WW8Num17z6"/>
    <w:rsid w:val="00BA19C7"/>
  </w:style>
  <w:style w:type="character" w:customStyle="1" w:styleId="WW8Num17z7">
    <w:name w:val="WW8Num17z7"/>
    <w:rsid w:val="00BA19C7"/>
  </w:style>
  <w:style w:type="character" w:customStyle="1" w:styleId="WW8Num17z8">
    <w:name w:val="WW8Num17z8"/>
    <w:rsid w:val="00BA19C7"/>
  </w:style>
  <w:style w:type="character" w:customStyle="1" w:styleId="WW8Num18z0">
    <w:name w:val="WW8Num18z0"/>
    <w:rsid w:val="00BA19C7"/>
    <w:rPr>
      <w:rFonts w:ascii="Times New Roman" w:eastAsia="Calibri" w:hAnsi="Times New Roman" w:cs="Times New Roman"/>
    </w:rPr>
  </w:style>
  <w:style w:type="character" w:customStyle="1" w:styleId="WW8Num18z1">
    <w:name w:val="WW8Num18z1"/>
    <w:rsid w:val="00BA19C7"/>
  </w:style>
  <w:style w:type="character" w:customStyle="1" w:styleId="WW8Num18z2">
    <w:name w:val="WW8Num18z2"/>
    <w:rsid w:val="00BA19C7"/>
  </w:style>
  <w:style w:type="character" w:customStyle="1" w:styleId="WW8Num18z3">
    <w:name w:val="WW8Num18z3"/>
    <w:rsid w:val="00BA19C7"/>
  </w:style>
  <w:style w:type="character" w:customStyle="1" w:styleId="WW8Num18z4">
    <w:name w:val="WW8Num18z4"/>
    <w:rsid w:val="00BA19C7"/>
  </w:style>
  <w:style w:type="character" w:customStyle="1" w:styleId="WW8Num18z5">
    <w:name w:val="WW8Num18z5"/>
    <w:rsid w:val="00BA19C7"/>
  </w:style>
  <w:style w:type="character" w:customStyle="1" w:styleId="WW8Num18z6">
    <w:name w:val="WW8Num18z6"/>
    <w:rsid w:val="00BA19C7"/>
  </w:style>
  <w:style w:type="character" w:customStyle="1" w:styleId="WW8Num18z7">
    <w:name w:val="WW8Num18z7"/>
    <w:rsid w:val="00BA19C7"/>
  </w:style>
  <w:style w:type="character" w:customStyle="1" w:styleId="WW8Num18z8">
    <w:name w:val="WW8Num18z8"/>
    <w:rsid w:val="00BA19C7"/>
  </w:style>
  <w:style w:type="character" w:customStyle="1" w:styleId="WW8Num19z0">
    <w:name w:val="WW8Num19z0"/>
    <w:rsid w:val="00BA19C7"/>
  </w:style>
  <w:style w:type="character" w:customStyle="1" w:styleId="WW8Num19z1">
    <w:name w:val="WW8Num19z1"/>
    <w:rsid w:val="00BA19C7"/>
  </w:style>
  <w:style w:type="character" w:customStyle="1" w:styleId="WW8Num19z2">
    <w:name w:val="WW8Num19z2"/>
    <w:rsid w:val="00BA19C7"/>
  </w:style>
  <w:style w:type="character" w:customStyle="1" w:styleId="WW8Num19z3">
    <w:name w:val="WW8Num19z3"/>
    <w:rsid w:val="00BA19C7"/>
  </w:style>
  <w:style w:type="character" w:customStyle="1" w:styleId="WW8Num19z4">
    <w:name w:val="WW8Num19z4"/>
    <w:rsid w:val="00BA19C7"/>
  </w:style>
  <w:style w:type="character" w:customStyle="1" w:styleId="WW8Num19z5">
    <w:name w:val="WW8Num19z5"/>
    <w:rsid w:val="00BA19C7"/>
  </w:style>
  <w:style w:type="character" w:customStyle="1" w:styleId="WW8Num19z6">
    <w:name w:val="WW8Num19z6"/>
    <w:rsid w:val="00BA19C7"/>
  </w:style>
  <w:style w:type="character" w:customStyle="1" w:styleId="WW8Num19z7">
    <w:name w:val="WW8Num19z7"/>
    <w:rsid w:val="00BA19C7"/>
  </w:style>
  <w:style w:type="character" w:customStyle="1" w:styleId="WW8Num19z8">
    <w:name w:val="WW8Num19z8"/>
    <w:rsid w:val="00BA19C7"/>
  </w:style>
  <w:style w:type="character" w:customStyle="1" w:styleId="WW8Num20z0">
    <w:name w:val="WW8Num20z0"/>
    <w:rsid w:val="00BA19C7"/>
    <w:rPr>
      <w:color w:val="000000"/>
    </w:rPr>
  </w:style>
  <w:style w:type="character" w:customStyle="1" w:styleId="WW8Num20z1">
    <w:name w:val="WW8Num20z1"/>
    <w:rsid w:val="00BA19C7"/>
  </w:style>
  <w:style w:type="character" w:customStyle="1" w:styleId="WW8Num21z0">
    <w:name w:val="WW8Num21z0"/>
    <w:rsid w:val="00BA19C7"/>
    <w:rPr>
      <w:rFonts w:eastAsia="Courier New"/>
      <w:b w:val="0"/>
      <w:sz w:val="28"/>
      <w:szCs w:val="28"/>
    </w:rPr>
  </w:style>
  <w:style w:type="character" w:customStyle="1" w:styleId="WW8Num21z1">
    <w:name w:val="WW8Num21z1"/>
    <w:rsid w:val="00BA19C7"/>
  </w:style>
  <w:style w:type="character" w:customStyle="1" w:styleId="WW8Num21z2">
    <w:name w:val="WW8Num21z2"/>
    <w:rsid w:val="00BA19C7"/>
  </w:style>
  <w:style w:type="character" w:customStyle="1" w:styleId="WW8Num21z3">
    <w:name w:val="WW8Num21z3"/>
    <w:rsid w:val="00BA19C7"/>
  </w:style>
  <w:style w:type="character" w:customStyle="1" w:styleId="WW8Num21z4">
    <w:name w:val="WW8Num21z4"/>
    <w:rsid w:val="00BA19C7"/>
  </w:style>
  <w:style w:type="character" w:customStyle="1" w:styleId="WW8Num21z5">
    <w:name w:val="WW8Num21z5"/>
    <w:rsid w:val="00BA19C7"/>
  </w:style>
  <w:style w:type="character" w:customStyle="1" w:styleId="WW8Num21z6">
    <w:name w:val="WW8Num21z6"/>
    <w:rsid w:val="00BA19C7"/>
  </w:style>
  <w:style w:type="character" w:customStyle="1" w:styleId="WW8Num21z7">
    <w:name w:val="WW8Num21z7"/>
    <w:rsid w:val="00BA19C7"/>
  </w:style>
  <w:style w:type="character" w:customStyle="1" w:styleId="WW8Num21z8">
    <w:name w:val="WW8Num21z8"/>
    <w:rsid w:val="00BA19C7"/>
  </w:style>
  <w:style w:type="character" w:customStyle="1" w:styleId="WW8Num22z0">
    <w:name w:val="WW8Num22z0"/>
    <w:rsid w:val="00BA19C7"/>
  </w:style>
  <w:style w:type="character" w:customStyle="1" w:styleId="WW8Num22z1">
    <w:name w:val="WW8Num22z1"/>
    <w:rsid w:val="00BA19C7"/>
  </w:style>
  <w:style w:type="character" w:customStyle="1" w:styleId="WW8Num22z2">
    <w:name w:val="WW8Num22z2"/>
    <w:rsid w:val="00BA19C7"/>
  </w:style>
  <w:style w:type="character" w:customStyle="1" w:styleId="WW8Num22z3">
    <w:name w:val="WW8Num22z3"/>
    <w:rsid w:val="00BA19C7"/>
  </w:style>
  <w:style w:type="character" w:customStyle="1" w:styleId="WW8Num22z4">
    <w:name w:val="WW8Num22z4"/>
    <w:rsid w:val="00BA19C7"/>
  </w:style>
  <w:style w:type="character" w:customStyle="1" w:styleId="WW8Num22z5">
    <w:name w:val="WW8Num22z5"/>
    <w:rsid w:val="00BA19C7"/>
  </w:style>
  <w:style w:type="character" w:customStyle="1" w:styleId="WW8Num22z6">
    <w:name w:val="WW8Num22z6"/>
    <w:rsid w:val="00BA19C7"/>
  </w:style>
  <w:style w:type="character" w:customStyle="1" w:styleId="WW8Num22z7">
    <w:name w:val="WW8Num22z7"/>
    <w:rsid w:val="00BA19C7"/>
  </w:style>
  <w:style w:type="character" w:customStyle="1" w:styleId="WW8Num22z8">
    <w:name w:val="WW8Num22z8"/>
    <w:rsid w:val="00BA19C7"/>
  </w:style>
  <w:style w:type="character" w:customStyle="1" w:styleId="WW8Num23z0">
    <w:name w:val="WW8Num23z0"/>
    <w:rsid w:val="00BA19C7"/>
    <w:rPr>
      <w:rFonts w:ascii="Times New Roman" w:eastAsia="Calibri" w:hAnsi="Times New Roman" w:cs="Times New Roman"/>
    </w:rPr>
  </w:style>
  <w:style w:type="character" w:customStyle="1" w:styleId="WW8Num23z1">
    <w:name w:val="WW8Num23z1"/>
    <w:rsid w:val="00BA19C7"/>
  </w:style>
  <w:style w:type="character" w:customStyle="1" w:styleId="WW8Num23z2">
    <w:name w:val="WW8Num23z2"/>
    <w:rsid w:val="00BA19C7"/>
  </w:style>
  <w:style w:type="character" w:customStyle="1" w:styleId="WW8Num23z3">
    <w:name w:val="WW8Num23z3"/>
    <w:rsid w:val="00BA19C7"/>
  </w:style>
  <w:style w:type="character" w:customStyle="1" w:styleId="WW8Num23z4">
    <w:name w:val="WW8Num23z4"/>
    <w:rsid w:val="00BA19C7"/>
  </w:style>
  <w:style w:type="character" w:customStyle="1" w:styleId="WW8Num23z5">
    <w:name w:val="WW8Num23z5"/>
    <w:rsid w:val="00BA19C7"/>
  </w:style>
  <w:style w:type="character" w:customStyle="1" w:styleId="WW8Num23z6">
    <w:name w:val="WW8Num23z6"/>
    <w:rsid w:val="00BA19C7"/>
  </w:style>
  <w:style w:type="character" w:customStyle="1" w:styleId="WW8Num23z7">
    <w:name w:val="WW8Num23z7"/>
    <w:rsid w:val="00BA19C7"/>
  </w:style>
  <w:style w:type="character" w:customStyle="1" w:styleId="WW8Num23z8">
    <w:name w:val="WW8Num23z8"/>
    <w:rsid w:val="00BA19C7"/>
  </w:style>
  <w:style w:type="character" w:customStyle="1" w:styleId="WW8Num24z0">
    <w:name w:val="WW8Num24z0"/>
    <w:rsid w:val="00BA19C7"/>
  </w:style>
  <w:style w:type="character" w:customStyle="1" w:styleId="WW8Num24z1">
    <w:name w:val="WW8Num24z1"/>
    <w:rsid w:val="00BA19C7"/>
  </w:style>
  <w:style w:type="character" w:customStyle="1" w:styleId="WW8Num24z2">
    <w:name w:val="WW8Num24z2"/>
    <w:rsid w:val="00BA19C7"/>
  </w:style>
  <w:style w:type="character" w:customStyle="1" w:styleId="WW8Num24z3">
    <w:name w:val="WW8Num24z3"/>
    <w:rsid w:val="00BA19C7"/>
  </w:style>
  <w:style w:type="character" w:customStyle="1" w:styleId="WW8Num24z4">
    <w:name w:val="WW8Num24z4"/>
    <w:rsid w:val="00BA19C7"/>
  </w:style>
  <w:style w:type="character" w:customStyle="1" w:styleId="WW8Num24z5">
    <w:name w:val="WW8Num24z5"/>
    <w:rsid w:val="00BA19C7"/>
  </w:style>
  <w:style w:type="character" w:customStyle="1" w:styleId="WW8Num24z6">
    <w:name w:val="WW8Num24z6"/>
    <w:rsid w:val="00BA19C7"/>
  </w:style>
  <w:style w:type="character" w:customStyle="1" w:styleId="WW8Num24z7">
    <w:name w:val="WW8Num24z7"/>
    <w:rsid w:val="00BA19C7"/>
  </w:style>
  <w:style w:type="character" w:customStyle="1" w:styleId="WW8Num24z8">
    <w:name w:val="WW8Num24z8"/>
    <w:rsid w:val="00BA19C7"/>
  </w:style>
  <w:style w:type="character" w:customStyle="1" w:styleId="WW8Num25z0">
    <w:name w:val="WW8Num25z0"/>
    <w:rsid w:val="00BA19C7"/>
  </w:style>
  <w:style w:type="character" w:customStyle="1" w:styleId="WW8Num25z1">
    <w:name w:val="WW8Num25z1"/>
    <w:rsid w:val="00BA19C7"/>
  </w:style>
  <w:style w:type="character" w:customStyle="1" w:styleId="WW8Num25z2">
    <w:name w:val="WW8Num25z2"/>
    <w:rsid w:val="00BA19C7"/>
  </w:style>
  <w:style w:type="character" w:customStyle="1" w:styleId="WW8Num25z3">
    <w:name w:val="WW8Num25z3"/>
    <w:rsid w:val="00BA19C7"/>
  </w:style>
  <w:style w:type="character" w:customStyle="1" w:styleId="WW8Num25z4">
    <w:name w:val="WW8Num25z4"/>
    <w:rsid w:val="00BA19C7"/>
  </w:style>
  <w:style w:type="character" w:customStyle="1" w:styleId="WW8Num25z5">
    <w:name w:val="WW8Num25z5"/>
    <w:rsid w:val="00BA19C7"/>
  </w:style>
  <w:style w:type="character" w:customStyle="1" w:styleId="WW8Num25z6">
    <w:name w:val="WW8Num25z6"/>
    <w:rsid w:val="00BA19C7"/>
  </w:style>
  <w:style w:type="character" w:customStyle="1" w:styleId="WW8Num25z7">
    <w:name w:val="WW8Num25z7"/>
    <w:rsid w:val="00BA19C7"/>
  </w:style>
  <w:style w:type="character" w:customStyle="1" w:styleId="WW8Num25z8">
    <w:name w:val="WW8Num25z8"/>
    <w:rsid w:val="00BA19C7"/>
  </w:style>
  <w:style w:type="character" w:customStyle="1" w:styleId="WW8Num26z0">
    <w:name w:val="WW8Num26z0"/>
    <w:rsid w:val="00BA19C7"/>
  </w:style>
  <w:style w:type="character" w:customStyle="1" w:styleId="WW8Num26z1">
    <w:name w:val="WW8Num26z1"/>
    <w:rsid w:val="00BA19C7"/>
  </w:style>
  <w:style w:type="character" w:customStyle="1" w:styleId="WW8Num26z2">
    <w:name w:val="WW8Num26z2"/>
    <w:rsid w:val="00BA19C7"/>
  </w:style>
  <w:style w:type="character" w:customStyle="1" w:styleId="WW8Num26z3">
    <w:name w:val="WW8Num26z3"/>
    <w:rsid w:val="00BA19C7"/>
  </w:style>
  <w:style w:type="character" w:customStyle="1" w:styleId="WW8Num26z4">
    <w:name w:val="WW8Num26z4"/>
    <w:rsid w:val="00BA19C7"/>
  </w:style>
  <w:style w:type="character" w:customStyle="1" w:styleId="WW8Num26z5">
    <w:name w:val="WW8Num26z5"/>
    <w:rsid w:val="00BA19C7"/>
  </w:style>
  <w:style w:type="character" w:customStyle="1" w:styleId="WW8Num26z6">
    <w:name w:val="WW8Num26z6"/>
    <w:rsid w:val="00BA19C7"/>
  </w:style>
  <w:style w:type="character" w:customStyle="1" w:styleId="WW8Num26z7">
    <w:name w:val="WW8Num26z7"/>
    <w:rsid w:val="00BA19C7"/>
  </w:style>
  <w:style w:type="character" w:customStyle="1" w:styleId="WW8Num26z8">
    <w:name w:val="WW8Num26z8"/>
    <w:rsid w:val="00BA19C7"/>
  </w:style>
  <w:style w:type="character" w:customStyle="1" w:styleId="WW8Num27z0">
    <w:name w:val="WW8Num27z0"/>
    <w:rsid w:val="00BA19C7"/>
    <w:rPr>
      <w:rFonts w:ascii="Times New Roman" w:eastAsia="Calibri" w:hAnsi="Times New Roman" w:cs="Times New Roman"/>
    </w:rPr>
  </w:style>
  <w:style w:type="character" w:customStyle="1" w:styleId="WW8Num27z1">
    <w:name w:val="WW8Num27z1"/>
    <w:rsid w:val="00BA19C7"/>
  </w:style>
  <w:style w:type="character" w:customStyle="1" w:styleId="WW8Num27z2">
    <w:name w:val="WW8Num27z2"/>
    <w:rsid w:val="00BA19C7"/>
  </w:style>
  <w:style w:type="character" w:customStyle="1" w:styleId="WW8Num27z3">
    <w:name w:val="WW8Num27z3"/>
    <w:rsid w:val="00BA19C7"/>
  </w:style>
  <w:style w:type="character" w:customStyle="1" w:styleId="WW8Num27z4">
    <w:name w:val="WW8Num27z4"/>
    <w:rsid w:val="00BA19C7"/>
  </w:style>
  <w:style w:type="character" w:customStyle="1" w:styleId="WW8Num27z5">
    <w:name w:val="WW8Num27z5"/>
    <w:rsid w:val="00BA19C7"/>
  </w:style>
  <w:style w:type="character" w:customStyle="1" w:styleId="WW8Num27z6">
    <w:name w:val="WW8Num27z6"/>
    <w:rsid w:val="00BA19C7"/>
  </w:style>
  <w:style w:type="character" w:customStyle="1" w:styleId="WW8Num27z7">
    <w:name w:val="WW8Num27z7"/>
    <w:rsid w:val="00BA19C7"/>
  </w:style>
  <w:style w:type="character" w:customStyle="1" w:styleId="WW8Num27z8">
    <w:name w:val="WW8Num27z8"/>
    <w:rsid w:val="00BA19C7"/>
  </w:style>
  <w:style w:type="character" w:customStyle="1" w:styleId="WW8Num28z0">
    <w:name w:val="WW8Num28z0"/>
    <w:rsid w:val="00BA19C7"/>
  </w:style>
  <w:style w:type="character" w:customStyle="1" w:styleId="WW8Num28z1">
    <w:name w:val="WW8Num28z1"/>
    <w:rsid w:val="00BA19C7"/>
  </w:style>
  <w:style w:type="character" w:customStyle="1" w:styleId="WW8Num28z2">
    <w:name w:val="WW8Num28z2"/>
    <w:rsid w:val="00BA19C7"/>
  </w:style>
  <w:style w:type="character" w:customStyle="1" w:styleId="WW8Num28z3">
    <w:name w:val="WW8Num28z3"/>
    <w:rsid w:val="00BA19C7"/>
  </w:style>
  <w:style w:type="character" w:customStyle="1" w:styleId="WW8Num28z4">
    <w:name w:val="WW8Num28z4"/>
    <w:rsid w:val="00BA19C7"/>
  </w:style>
  <w:style w:type="character" w:customStyle="1" w:styleId="WW8Num28z5">
    <w:name w:val="WW8Num28z5"/>
    <w:rsid w:val="00BA19C7"/>
  </w:style>
  <w:style w:type="character" w:customStyle="1" w:styleId="WW8Num28z6">
    <w:name w:val="WW8Num28z6"/>
    <w:rsid w:val="00BA19C7"/>
  </w:style>
  <w:style w:type="character" w:customStyle="1" w:styleId="WW8Num28z7">
    <w:name w:val="WW8Num28z7"/>
    <w:rsid w:val="00BA19C7"/>
  </w:style>
  <w:style w:type="character" w:customStyle="1" w:styleId="WW8Num28z8">
    <w:name w:val="WW8Num28z8"/>
    <w:rsid w:val="00BA19C7"/>
  </w:style>
  <w:style w:type="character" w:customStyle="1" w:styleId="WW8Num29z0">
    <w:name w:val="WW8Num29z0"/>
    <w:rsid w:val="00BA19C7"/>
  </w:style>
  <w:style w:type="character" w:customStyle="1" w:styleId="WW8Num29z1">
    <w:name w:val="WW8Num29z1"/>
    <w:rsid w:val="00BA19C7"/>
  </w:style>
  <w:style w:type="character" w:customStyle="1" w:styleId="WW8Num29z2">
    <w:name w:val="WW8Num29z2"/>
    <w:rsid w:val="00BA19C7"/>
  </w:style>
  <w:style w:type="character" w:customStyle="1" w:styleId="WW8Num29z3">
    <w:name w:val="WW8Num29z3"/>
    <w:rsid w:val="00BA19C7"/>
  </w:style>
  <w:style w:type="character" w:customStyle="1" w:styleId="WW8Num29z4">
    <w:name w:val="WW8Num29z4"/>
    <w:rsid w:val="00BA19C7"/>
  </w:style>
  <w:style w:type="character" w:customStyle="1" w:styleId="WW8Num29z5">
    <w:name w:val="WW8Num29z5"/>
    <w:rsid w:val="00BA19C7"/>
  </w:style>
  <w:style w:type="character" w:customStyle="1" w:styleId="WW8Num29z6">
    <w:name w:val="WW8Num29z6"/>
    <w:rsid w:val="00BA19C7"/>
  </w:style>
  <w:style w:type="character" w:customStyle="1" w:styleId="WW8Num29z7">
    <w:name w:val="WW8Num29z7"/>
    <w:rsid w:val="00BA19C7"/>
  </w:style>
  <w:style w:type="character" w:customStyle="1" w:styleId="WW8Num29z8">
    <w:name w:val="WW8Num29z8"/>
    <w:rsid w:val="00BA19C7"/>
  </w:style>
  <w:style w:type="character" w:customStyle="1" w:styleId="WW8Num30z0">
    <w:name w:val="WW8Num30z0"/>
    <w:rsid w:val="00BA19C7"/>
    <w:rPr>
      <w:rFonts w:cs="Times New Roman"/>
    </w:rPr>
  </w:style>
  <w:style w:type="character" w:customStyle="1" w:styleId="WW8Num30z1">
    <w:name w:val="WW8Num30z1"/>
    <w:rsid w:val="00BA19C7"/>
    <w:rPr>
      <w:rFonts w:cs="Times New Roman"/>
    </w:rPr>
  </w:style>
  <w:style w:type="character" w:customStyle="1" w:styleId="WW8Num31z0">
    <w:name w:val="WW8Num31z0"/>
    <w:rsid w:val="00BA19C7"/>
  </w:style>
  <w:style w:type="character" w:customStyle="1" w:styleId="WW8Num31z1">
    <w:name w:val="WW8Num31z1"/>
    <w:rsid w:val="00BA19C7"/>
  </w:style>
  <w:style w:type="character" w:customStyle="1" w:styleId="WW8Num31z2">
    <w:name w:val="WW8Num31z2"/>
    <w:rsid w:val="00BA19C7"/>
  </w:style>
  <w:style w:type="character" w:customStyle="1" w:styleId="WW8Num31z3">
    <w:name w:val="WW8Num31z3"/>
    <w:rsid w:val="00BA19C7"/>
  </w:style>
  <w:style w:type="character" w:customStyle="1" w:styleId="WW8Num31z4">
    <w:name w:val="WW8Num31z4"/>
    <w:rsid w:val="00BA19C7"/>
  </w:style>
  <w:style w:type="character" w:customStyle="1" w:styleId="WW8Num31z5">
    <w:name w:val="WW8Num31z5"/>
    <w:rsid w:val="00BA19C7"/>
  </w:style>
  <w:style w:type="character" w:customStyle="1" w:styleId="WW8Num31z6">
    <w:name w:val="WW8Num31z6"/>
    <w:rsid w:val="00BA19C7"/>
  </w:style>
  <w:style w:type="character" w:customStyle="1" w:styleId="WW8Num31z7">
    <w:name w:val="WW8Num31z7"/>
    <w:rsid w:val="00BA19C7"/>
  </w:style>
  <w:style w:type="character" w:customStyle="1" w:styleId="WW8Num31z8">
    <w:name w:val="WW8Num31z8"/>
    <w:rsid w:val="00BA19C7"/>
  </w:style>
  <w:style w:type="character" w:customStyle="1" w:styleId="WW8Num32z0">
    <w:name w:val="WW8Num32z0"/>
    <w:rsid w:val="00BA19C7"/>
  </w:style>
  <w:style w:type="character" w:customStyle="1" w:styleId="WW8Num32z1">
    <w:name w:val="WW8Num32z1"/>
    <w:rsid w:val="00BA19C7"/>
  </w:style>
  <w:style w:type="character" w:customStyle="1" w:styleId="WW8Num32z2">
    <w:name w:val="WW8Num32z2"/>
    <w:rsid w:val="00BA19C7"/>
  </w:style>
  <w:style w:type="character" w:customStyle="1" w:styleId="WW8Num32z3">
    <w:name w:val="WW8Num32z3"/>
    <w:rsid w:val="00BA19C7"/>
  </w:style>
  <w:style w:type="character" w:customStyle="1" w:styleId="WW8Num32z4">
    <w:name w:val="WW8Num32z4"/>
    <w:rsid w:val="00BA19C7"/>
  </w:style>
  <w:style w:type="character" w:customStyle="1" w:styleId="WW8Num32z5">
    <w:name w:val="WW8Num32z5"/>
    <w:rsid w:val="00BA19C7"/>
  </w:style>
  <w:style w:type="character" w:customStyle="1" w:styleId="WW8Num32z6">
    <w:name w:val="WW8Num32z6"/>
    <w:rsid w:val="00BA19C7"/>
  </w:style>
  <w:style w:type="character" w:customStyle="1" w:styleId="WW8Num32z7">
    <w:name w:val="WW8Num32z7"/>
    <w:rsid w:val="00BA19C7"/>
  </w:style>
  <w:style w:type="character" w:customStyle="1" w:styleId="WW8Num32z8">
    <w:name w:val="WW8Num32z8"/>
    <w:rsid w:val="00BA19C7"/>
  </w:style>
  <w:style w:type="character" w:customStyle="1" w:styleId="WW8Num33z0">
    <w:name w:val="WW8Num33z0"/>
    <w:rsid w:val="00BA19C7"/>
    <w:rPr>
      <w:rFonts w:eastAsia="Calibri" w:cs="Times New Roman"/>
      <w:sz w:val="28"/>
      <w:szCs w:val="28"/>
    </w:rPr>
  </w:style>
  <w:style w:type="character" w:customStyle="1" w:styleId="WW8Num34z0">
    <w:name w:val="WW8Num34z0"/>
    <w:rsid w:val="00BA19C7"/>
  </w:style>
  <w:style w:type="character" w:customStyle="1" w:styleId="WW8Num34z1">
    <w:name w:val="WW8Num34z1"/>
    <w:rsid w:val="00BA19C7"/>
  </w:style>
  <w:style w:type="character" w:customStyle="1" w:styleId="WW8Num34z2">
    <w:name w:val="WW8Num34z2"/>
    <w:rsid w:val="00BA19C7"/>
  </w:style>
  <w:style w:type="character" w:customStyle="1" w:styleId="WW8Num34z3">
    <w:name w:val="WW8Num34z3"/>
    <w:rsid w:val="00BA19C7"/>
  </w:style>
  <w:style w:type="character" w:customStyle="1" w:styleId="WW8Num34z4">
    <w:name w:val="WW8Num34z4"/>
    <w:rsid w:val="00BA19C7"/>
  </w:style>
  <w:style w:type="character" w:customStyle="1" w:styleId="WW8Num34z5">
    <w:name w:val="WW8Num34z5"/>
    <w:rsid w:val="00BA19C7"/>
  </w:style>
  <w:style w:type="character" w:customStyle="1" w:styleId="WW8Num34z6">
    <w:name w:val="WW8Num34z6"/>
    <w:rsid w:val="00BA19C7"/>
  </w:style>
  <w:style w:type="character" w:customStyle="1" w:styleId="WW8Num34z7">
    <w:name w:val="WW8Num34z7"/>
    <w:rsid w:val="00BA19C7"/>
  </w:style>
  <w:style w:type="character" w:customStyle="1" w:styleId="WW8Num34z8">
    <w:name w:val="WW8Num34z8"/>
    <w:rsid w:val="00BA19C7"/>
  </w:style>
  <w:style w:type="character" w:customStyle="1" w:styleId="WW8Num35z0">
    <w:name w:val="WW8Num35z0"/>
    <w:rsid w:val="00BA19C7"/>
  </w:style>
  <w:style w:type="character" w:customStyle="1" w:styleId="WW8Num35z1">
    <w:name w:val="WW8Num35z1"/>
    <w:rsid w:val="00BA19C7"/>
  </w:style>
  <w:style w:type="character" w:customStyle="1" w:styleId="WW8Num35z2">
    <w:name w:val="WW8Num35z2"/>
    <w:rsid w:val="00BA19C7"/>
  </w:style>
  <w:style w:type="character" w:customStyle="1" w:styleId="WW8Num35z3">
    <w:name w:val="WW8Num35z3"/>
    <w:rsid w:val="00BA19C7"/>
  </w:style>
  <w:style w:type="character" w:customStyle="1" w:styleId="WW8Num35z4">
    <w:name w:val="WW8Num35z4"/>
    <w:rsid w:val="00BA19C7"/>
  </w:style>
  <w:style w:type="character" w:customStyle="1" w:styleId="WW8Num35z5">
    <w:name w:val="WW8Num35z5"/>
    <w:rsid w:val="00BA19C7"/>
  </w:style>
  <w:style w:type="character" w:customStyle="1" w:styleId="WW8Num35z6">
    <w:name w:val="WW8Num35z6"/>
    <w:rsid w:val="00BA19C7"/>
  </w:style>
  <w:style w:type="character" w:customStyle="1" w:styleId="WW8Num35z7">
    <w:name w:val="WW8Num35z7"/>
    <w:rsid w:val="00BA19C7"/>
  </w:style>
  <w:style w:type="character" w:customStyle="1" w:styleId="WW8Num35z8">
    <w:name w:val="WW8Num35z8"/>
    <w:rsid w:val="00BA19C7"/>
  </w:style>
  <w:style w:type="character" w:customStyle="1" w:styleId="WW8Num36z0">
    <w:name w:val="WW8Num36z0"/>
    <w:rsid w:val="00BA19C7"/>
  </w:style>
  <w:style w:type="character" w:customStyle="1" w:styleId="WW8Num36z1">
    <w:name w:val="WW8Num36z1"/>
    <w:rsid w:val="00BA19C7"/>
  </w:style>
  <w:style w:type="character" w:customStyle="1" w:styleId="WW8Num36z2">
    <w:name w:val="WW8Num36z2"/>
    <w:rsid w:val="00BA19C7"/>
  </w:style>
  <w:style w:type="character" w:customStyle="1" w:styleId="WW8Num36z3">
    <w:name w:val="WW8Num36z3"/>
    <w:rsid w:val="00BA19C7"/>
  </w:style>
  <w:style w:type="character" w:customStyle="1" w:styleId="WW8Num36z4">
    <w:name w:val="WW8Num36z4"/>
    <w:rsid w:val="00BA19C7"/>
  </w:style>
  <w:style w:type="character" w:customStyle="1" w:styleId="WW8Num36z5">
    <w:name w:val="WW8Num36z5"/>
    <w:rsid w:val="00BA19C7"/>
  </w:style>
  <w:style w:type="character" w:customStyle="1" w:styleId="WW8Num36z6">
    <w:name w:val="WW8Num36z6"/>
    <w:rsid w:val="00BA19C7"/>
  </w:style>
  <w:style w:type="character" w:customStyle="1" w:styleId="WW8Num36z7">
    <w:name w:val="WW8Num36z7"/>
    <w:rsid w:val="00BA19C7"/>
  </w:style>
  <w:style w:type="character" w:customStyle="1" w:styleId="WW8Num36z8">
    <w:name w:val="WW8Num36z8"/>
    <w:rsid w:val="00BA19C7"/>
  </w:style>
  <w:style w:type="character" w:customStyle="1" w:styleId="WW8Num37z0">
    <w:name w:val="WW8Num37z0"/>
    <w:rsid w:val="00BA19C7"/>
  </w:style>
  <w:style w:type="character" w:customStyle="1" w:styleId="WW8Num37z1">
    <w:name w:val="WW8Num37z1"/>
    <w:rsid w:val="00BA19C7"/>
  </w:style>
  <w:style w:type="character" w:customStyle="1" w:styleId="WW8Num37z2">
    <w:name w:val="WW8Num37z2"/>
    <w:rsid w:val="00BA19C7"/>
  </w:style>
  <w:style w:type="character" w:customStyle="1" w:styleId="WW8Num37z3">
    <w:name w:val="WW8Num37z3"/>
    <w:rsid w:val="00BA19C7"/>
  </w:style>
  <w:style w:type="character" w:customStyle="1" w:styleId="WW8Num37z4">
    <w:name w:val="WW8Num37z4"/>
    <w:rsid w:val="00BA19C7"/>
  </w:style>
  <w:style w:type="character" w:customStyle="1" w:styleId="WW8Num37z5">
    <w:name w:val="WW8Num37z5"/>
    <w:rsid w:val="00BA19C7"/>
  </w:style>
  <w:style w:type="character" w:customStyle="1" w:styleId="WW8Num37z6">
    <w:name w:val="WW8Num37z6"/>
    <w:rsid w:val="00BA19C7"/>
  </w:style>
  <w:style w:type="character" w:customStyle="1" w:styleId="WW8Num37z7">
    <w:name w:val="WW8Num37z7"/>
    <w:rsid w:val="00BA19C7"/>
  </w:style>
  <w:style w:type="character" w:customStyle="1" w:styleId="WW8Num37z8">
    <w:name w:val="WW8Num37z8"/>
    <w:rsid w:val="00BA19C7"/>
  </w:style>
  <w:style w:type="character" w:customStyle="1" w:styleId="1">
    <w:name w:val="Основной шрифт абзаца1"/>
    <w:rsid w:val="00BA19C7"/>
  </w:style>
  <w:style w:type="character" w:customStyle="1" w:styleId="a3">
    <w:name w:val="Верхний колонтитул Знак"/>
    <w:basedOn w:val="1"/>
    <w:uiPriority w:val="99"/>
    <w:rsid w:val="00BA19C7"/>
  </w:style>
  <w:style w:type="character" w:customStyle="1" w:styleId="a4">
    <w:name w:val="Нижний колонтитул Знак"/>
    <w:basedOn w:val="1"/>
    <w:rsid w:val="00BA19C7"/>
  </w:style>
  <w:style w:type="character" w:customStyle="1" w:styleId="a5">
    <w:name w:val="Текст выноски Знак"/>
    <w:rsid w:val="00BA19C7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сноски Знак"/>
    <w:rsid w:val="00BA19C7"/>
    <w:rPr>
      <w:rFonts w:eastAsia="Times New Roman"/>
    </w:rPr>
  </w:style>
  <w:style w:type="character" w:customStyle="1" w:styleId="a7">
    <w:name w:val="Символ сноски"/>
    <w:rsid w:val="00BA19C7"/>
    <w:rPr>
      <w:vertAlign w:val="superscript"/>
    </w:rPr>
  </w:style>
  <w:style w:type="character" w:customStyle="1" w:styleId="a8">
    <w:name w:val="Текст концевой сноски Знак"/>
    <w:rsid w:val="00BA19C7"/>
    <w:rPr>
      <w:rFonts w:eastAsia="Times New Roman"/>
    </w:rPr>
  </w:style>
  <w:style w:type="character" w:customStyle="1" w:styleId="a9">
    <w:name w:val="Символ концевой сноски"/>
    <w:rsid w:val="00BA19C7"/>
    <w:rPr>
      <w:vertAlign w:val="superscript"/>
    </w:rPr>
  </w:style>
  <w:style w:type="character" w:styleId="aa">
    <w:name w:val="Hyperlink"/>
    <w:rsid w:val="00BA19C7"/>
    <w:rPr>
      <w:color w:val="0000FF"/>
      <w:u w:val="single"/>
    </w:rPr>
  </w:style>
  <w:style w:type="character" w:customStyle="1" w:styleId="apple-converted-space">
    <w:name w:val="apple-converted-space"/>
    <w:rsid w:val="00BA19C7"/>
  </w:style>
  <w:style w:type="character" w:styleId="ab">
    <w:name w:val="Placeholder Text"/>
    <w:rsid w:val="00BA19C7"/>
    <w:rPr>
      <w:color w:val="808080"/>
    </w:rPr>
  </w:style>
  <w:style w:type="character" w:customStyle="1" w:styleId="extended-textfull">
    <w:name w:val="extended-text__full"/>
    <w:basedOn w:val="1"/>
    <w:rsid w:val="00BA19C7"/>
  </w:style>
  <w:style w:type="character" w:customStyle="1" w:styleId="extended-textshort">
    <w:name w:val="extended-text__short"/>
    <w:basedOn w:val="1"/>
    <w:rsid w:val="00BA19C7"/>
  </w:style>
  <w:style w:type="character" w:customStyle="1" w:styleId="ListLabel1">
    <w:name w:val="ListLabel 1"/>
    <w:rsid w:val="00BA19C7"/>
    <w:rPr>
      <w:rFonts w:ascii="Times New Roman" w:hAnsi="Times New Roman" w:cs="Times New Roman"/>
      <w:color w:val="auto"/>
    </w:rPr>
  </w:style>
  <w:style w:type="character" w:customStyle="1" w:styleId="10">
    <w:name w:val="Знак примечания1"/>
    <w:rsid w:val="00BA19C7"/>
    <w:rPr>
      <w:sz w:val="16"/>
      <w:szCs w:val="16"/>
    </w:rPr>
  </w:style>
  <w:style w:type="character" w:customStyle="1" w:styleId="ac">
    <w:name w:val="Текст примечания Знак"/>
    <w:rsid w:val="00BA19C7"/>
    <w:rPr>
      <w:lang w:eastAsia="zh-CN"/>
    </w:rPr>
  </w:style>
  <w:style w:type="character" w:customStyle="1" w:styleId="ad">
    <w:name w:val="Тема примечания Знак"/>
    <w:rsid w:val="00BA19C7"/>
    <w:rPr>
      <w:b/>
      <w:bCs/>
      <w:lang w:eastAsia="zh-CN"/>
    </w:rPr>
  </w:style>
  <w:style w:type="character" w:customStyle="1" w:styleId="11">
    <w:name w:val="Знак сноски1"/>
    <w:rsid w:val="00BA19C7"/>
    <w:rPr>
      <w:vertAlign w:val="superscript"/>
    </w:rPr>
  </w:style>
  <w:style w:type="character" w:customStyle="1" w:styleId="20">
    <w:name w:val="Знак сноски2"/>
    <w:rsid w:val="00BA19C7"/>
    <w:rPr>
      <w:vertAlign w:val="superscript"/>
    </w:rPr>
  </w:style>
  <w:style w:type="character" w:customStyle="1" w:styleId="12">
    <w:name w:val="Знак концевой сноски1"/>
    <w:rsid w:val="00BA19C7"/>
    <w:rPr>
      <w:vertAlign w:val="superscript"/>
    </w:rPr>
  </w:style>
  <w:style w:type="character" w:customStyle="1" w:styleId="30">
    <w:name w:val="Знак сноски3"/>
    <w:rsid w:val="00BA19C7"/>
    <w:rPr>
      <w:vertAlign w:val="superscript"/>
    </w:rPr>
  </w:style>
  <w:style w:type="character" w:customStyle="1" w:styleId="21">
    <w:name w:val="Знак концевой сноски2"/>
    <w:rsid w:val="00BA19C7"/>
    <w:rPr>
      <w:vertAlign w:val="superscript"/>
    </w:rPr>
  </w:style>
  <w:style w:type="character" w:customStyle="1" w:styleId="WWCharLFO1LVL1">
    <w:name w:val="WW_CharLFO1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2LVL1">
    <w:name w:val="WW_CharLFO2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3LVL1">
    <w:name w:val="WW_CharLFO3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3LVL4">
    <w:name w:val="WW_CharLFO3LVL4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40">
    <w:name w:val="Знак сноски4"/>
    <w:rsid w:val="00BA19C7"/>
    <w:rPr>
      <w:vertAlign w:val="superscript"/>
    </w:rPr>
  </w:style>
  <w:style w:type="character" w:customStyle="1" w:styleId="31">
    <w:name w:val="Знак концевой сноски3"/>
    <w:rsid w:val="00BA19C7"/>
    <w:rPr>
      <w:vertAlign w:val="superscript"/>
    </w:rPr>
  </w:style>
  <w:style w:type="character" w:styleId="ae">
    <w:name w:val="footnote reference"/>
    <w:rsid w:val="00BA19C7"/>
    <w:rPr>
      <w:vertAlign w:val="superscript"/>
    </w:rPr>
  </w:style>
  <w:style w:type="character" w:styleId="af">
    <w:name w:val="endnote reference"/>
    <w:rsid w:val="00BA19C7"/>
    <w:rPr>
      <w:vertAlign w:val="superscript"/>
    </w:rPr>
  </w:style>
  <w:style w:type="paragraph" w:customStyle="1" w:styleId="13">
    <w:name w:val="Заголовок1"/>
    <w:basedOn w:val="a"/>
    <w:next w:val="af0"/>
    <w:rsid w:val="00BA19C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0">
    <w:name w:val="Body Text"/>
    <w:basedOn w:val="a"/>
    <w:rsid w:val="00BA19C7"/>
    <w:pPr>
      <w:spacing w:after="140" w:line="276" w:lineRule="auto"/>
    </w:pPr>
  </w:style>
  <w:style w:type="paragraph" w:styleId="af1">
    <w:name w:val="List"/>
    <w:basedOn w:val="af0"/>
    <w:rsid w:val="00BA19C7"/>
    <w:rPr>
      <w:rFonts w:cs="Arial Unicode MS"/>
    </w:rPr>
  </w:style>
  <w:style w:type="paragraph" w:styleId="af2">
    <w:name w:val="caption"/>
    <w:basedOn w:val="a"/>
    <w:qFormat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50">
    <w:name w:val="Указатель5"/>
    <w:basedOn w:val="a"/>
    <w:rsid w:val="00BA19C7"/>
    <w:pPr>
      <w:suppressLineNumbers/>
    </w:pPr>
    <w:rPr>
      <w:rFonts w:cs="Arial Unicode MS"/>
    </w:rPr>
  </w:style>
  <w:style w:type="paragraph" w:customStyle="1" w:styleId="41">
    <w:name w:val="Название объекта4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2">
    <w:name w:val="Указатель4"/>
    <w:basedOn w:val="a"/>
    <w:rsid w:val="00BA19C7"/>
    <w:pPr>
      <w:suppressLineNumbers/>
    </w:pPr>
    <w:rPr>
      <w:rFonts w:cs="Arial Unicode MS"/>
    </w:rPr>
  </w:style>
  <w:style w:type="paragraph" w:customStyle="1" w:styleId="32">
    <w:name w:val="Название объекта3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33">
    <w:name w:val="Указатель3"/>
    <w:basedOn w:val="a"/>
    <w:rsid w:val="00BA19C7"/>
    <w:pPr>
      <w:suppressLineNumbers/>
    </w:pPr>
    <w:rPr>
      <w:rFonts w:cs="Arial Unicode MS"/>
    </w:rPr>
  </w:style>
  <w:style w:type="paragraph" w:customStyle="1" w:styleId="22">
    <w:name w:val="Название объекта2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23">
    <w:name w:val="Указатель2"/>
    <w:basedOn w:val="a"/>
    <w:rsid w:val="00BA19C7"/>
    <w:pPr>
      <w:suppressLineNumbers/>
    </w:pPr>
    <w:rPr>
      <w:rFonts w:cs="Arial Unicode MS"/>
    </w:rPr>
  </w:style>
  <w:style w:type="paragraph" w:customStyle="1" w:styleId="14">
    <w:name w:val="Название объекта1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5">
    <w:name w:val="Указатель1"/>
    <w:basedOn w:val="a"/>
    <w:rsid w:val="00BA19C7"/>
    <w:pPr>
      <w:suppressLineNumbers/>
    </w:pPr>
    <w:rPr>
      <w:rFonts w:cs="Arial Unicode MS"/>
    </w:rPr>
  </w:style>
  <w:style w:type="paragraph" w:styleId="af3">
    <w:name w:val="header"/>
    <w:basedOn w:val="a"/>
    <w:uiPriority w:val="99"/>
    <w:rsid w:val="00BA19C7"/>
  </w:style>
  <w:style w:type="paragraph" w:styleId="af4">
    <w:name w:val="footer"/>
    <w:basedOn w:val="a"/>
    <w:rsid w:val="00BA19C7"/>
  </w:style>
  <w:style w:type="paragraph" w:customStyle="1" w:styleId="ConsPlusTitle">
    <w:name w:val="ConsPlusTitle"/>
    <w:rsid w:val="00BA19C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5">
    <w:name w:val="Balloon Text"/>
    <w:basedOn w:val="a"/>
    <w:rsid w:val="00BA19C7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rsid w:val="00BA19C7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af7">
    <w:name w:val="Revision"/>
    <w:rsid w:val="00BA19C7"/>
    <w:pPr>
      <w:suppressAutoHyphens/>
    </w:pPr>
    <w:rPr>
      <w:lang w:eastAsia="zh-CN"/>
    </w:rPr>
  </w:style>
  <w:style w:type="paragraph" w:styleId="af8">
    <w:name w:val="Normal (Web)"/>
    <w:basedOn w:val="a"/>
    <w:rsid w:val="00BA19C7"/>
    <w:pPr>
      <w:spacing w:before="280" w:after="280"/>
    </w:pPr>
    <w:rPr>
      <w:rFonts w:eastAsia="Calibri"/>
      <w:sz w:val="24"/>
      <w:szCs w:val="24"/>
    </w:rPr>
  </w:style>
  <w:style w:type="paragraph" w:styleId="af9">
    <w:name w:val="footnote text"/>
    <w:basedOn w:val="a"/>
    <w:rsid w:val="00BA19C7"/>
  </w:style>
  <w:style w:type="paragraph" w:styleId="afa">
    <w:name w:val="endnote text"/>
    <w:basedOn w:val="a"/>
    <w:rsid w:val="00BA19C7"/>
  </w:style>
  <w:style w:type="paragraph" w:customStyle="1" w:styleId="ConsPlusNormal">
    <w:name w:val="ConsPlusNormal"/>
    <w:rsid w:val="00BA19C7"/>
    <w:pPr>
      <w:suppressAutoHyphens/>
      <w:autoSpaceDE w:val="0"/>
    </w:pPr>
    <w:rPr>
      <w:rFonts w:eastAsia="Courier New"/>
      <w:sz w:val="28"/>
      <w:szCs w:val="28"/>
      <w:lang w:eastAsia="zh-CN"/>
    </w:rPr>
  </w:style>
  <w:style w:type="paragraph" w:customStyle="1" w:styleId="Heading">
    <w:name w:val="Heading"/>
    <w:rsid w:val="00BA19C7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zh-CN"/>
    </w:rPr>
  </w:style>
  <w:style w:type="paragraph" w:customStyle="1" w:styleId="afb">
    <w:name w:val="Содержимое таблицы"/>
    <w:basedOn w:val="a"/>
    <w:rsid w:val="00BA19C7"/>
    <w:pPr>
      <w:suppressLineNumbers/>
    </w:pPr>
  </w:style>
  <w:style w:type="paragraph" w:customStyle="1" w:styleId="afc">
    <w:name w:val="Заголовок таблицы"/>
    <w:basedOn w:val="afb"/>
    <w:rsid w:val="00BA19C7"/>
    <w:pPr>
      <w:jc w:val="center"/>
    </w:pPr>
    <w:rPr>
      <w:b/>
      <w:bCs/>
    </w:rPr>
  </w:style>
  <w:style w:type="paragraph" w:customStyle="1" w:styleId="ConsPlusNonformat">
    <w:name w:val="ConsPlusNonformat"/>
    <w:rsid w:val="00BA19C7"/>
    <w:pPr>
      <w:widowControl w:val="0"/>
      <w:suppressAutoHyphens/>
    </w:pPr>
    <w:rPr>
      <w:rFonts w:ascii="Courier New" w:hAnsi="Courier New" w:cs="Courier New"/>
      <w:lang w:eastAsia="zh-CN" w:bidi="hi-IN"/>
    </w:rPr>
  </w:style>
  <w:style w:type="paragraph" w:customStyle="1" w:styleId="Default">
    <w:name w:val="Default"/>
    <w:rsid w:val="00BA19C7"/>
    <w:pPr>
      <w:widowControl w:val="0"/>
      <w:suppressAutoHyphens/>
    </w:pPr>
    <w:rPr>
      <w:rFonts w:eastAsia="NSimSun" w:cs="Arial Unicode MS"/>
      <w:color w:val="000000"/>
      <w:sz w:val="24"/>
      <w:szCs w:val="24"/>
      <w:lang w:eastAsia="zh-CN" w:bidi="hi-IN"/>
    </w:rPr>
  </w:style>
  <w:style w:type="paragraph" w:customStyle="1" w:styleId="16">
    <w:name w:val="Текст примечания1"/>
    <w:basedOn w:val="a"/>
    <w:rsid w:val="00BA19C7"/>
  </w:style>
  <w:style w:type="paragraph" w:styleId="afd">
    <w:name w:val="annotation subject"/>
    <w:basedOn w:val="16"/>
    <w:next w:val="16"/>
    <w:rsid w:val="00BA19C7"/>
    <w:rPr>
      <w:b/>
      <w:bCs/>
    </w:rPr>
  </w:style>
  <w:style w:type="paragraph" w:customStyle="1" w:styleId="17">
    <w:name w:val="Обычный1"/>
    <w:rsid w:val="00BA19C7"/>
    <w:pPr>
      <w:widowControl w:val="0"/>
      <w:suppressAutoHyphens/>
    </w:pPr>
    <w:rPr>
      <w:rFonts w:ascii="Liberation Serif" w:eastAsia="NSimSun" w:hAnsi="Liberation Serif" w:cs="Arial Unicode MS"/>
      <w:sz w:val="24"/>
      <w:szCs w:val="24"/>
      <w:lang w:eastAsia="zh-CN" w:bidi="hi-IN"/>
    </w:rPr>
  </w:style>
  <w:style w:type="paragraph" w:customStyle="1" w:styleId="18">
    <w:name w:val="Текст сноски1"/>
    <w:basedOn w:val="17"/>
    <w:rsid w:val="00BA19C7"/>
    <w:rPr>
      <w:sz w:val="20"/>
      <w:szCs w:val="18"/>
    </w:rPr>
  </w:style>
  <w:style w:type="paragraph" w:customStyle="1" w:styleId="19">
    <w:name w:val="Красная строка1"/>
    <w:basedOn w:val="a"/>
    <w:rsid w:val="00ED7B30"/>
    <w:pPr>
      <w:tabs>
        <w:tab w:val="left" w:pos="567"/>
      </w:tabs>
      <w:ind w:firstLine="283"/>
      <w:jc w:val="both"/>
    </w:pPr>
    <w:rPr>
      <w:sz w:val="24"/>
      <w:lang w:eastAsia="ar-SA"/>
    </w:rPr>
  </w:style>
  <w:style w:type="character" w:customStyle="1" w:styleId="blk">
    <w:name w:val="blk"/>
    <w:basedOn w:val="a0"/>
    <w:rsid w:val="00AB73C7"/>
  </w:style>
  <w:style w:type="table" w:styleId="afe">
    <w:name w:val="Table Grid"/>
    <w:basedOn w:val="a1"/>
    <w:uiPriority w:val="59"/>
    <w:rsid w:val="0057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m.ugorsk.ru/about/statistics/butget/5882/986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31EE-A6AA-4E05-A836-C5C80227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4712</Words>
  <Characters>26863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18.10.2019 N 394-п"О порядке оценки налоговых расходов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</vt:lpstr>
    </vt:vector>
  </TitlesOfParts>
  <Company/>
  <LinksUpToDate>false</LinksUpToDate>
  <CharactersWithSpaces>31512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18.10.2019 N 394-п"О порядке оценки налоговых расходов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</dc:title>
  <dc:creator>shsb</dc:creator>
  <cp:lastModifiedBy>Гущина Ирина Анатольевна</cp:lastModifiedBy>
  <cp:revision>6</cp:revision>
  <cp:lastPrinted>2022-10-03T09:27:00Z</cp:lastPrinted>
  <dcterms:created xsi:type="dcterms:W3CDTF">2022-10-10T14:23:00Z</dcterms:created>
  <dcterms:modified xsi:type="dcterms:W3CDTF">2023-05-31T09:09:00Z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