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753504" w:rsidP="00753504">
      <w:pPr>
        <w:jc w:val="center"/>
      </w:pPr>
      <w:r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753504">
      <w:pPr>
        <w:pStyle w:val="2"/>
        <w:numPr>
          <w:ilvl w:val="1"/>
          <w:numId w:val="0"/>
        </w:numPr>
        <w:tabs>
          <w:tab w:val="num" w:pos="576"/>
        </w:tabs>
        <w:ind w:left="576" w:hanging="576"/>
        <w:rPr>
          <w:sz w:val="24"/>
          <w:szCs w:val="24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753504" w:rsidRDefault="00753504" w:rsidP="00753504">
      <w:pPr>
        <w:jc w:val="center"/>
        <w:rPr>
          <w:b/>
          <w:sz w:val="16"/>
          <w:szCs w:val="16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 xml:space="preserve"> </w:t>
      </w: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jc w:val="center"/>
        <w:rPr>
          <w:bCs/>
        </w:rPr>
      </w:pPr>
    </w:p>
    <w:p w:rsidR="00753504" w:rsidRDefault="00753504" w:rsidP="00753504">
      <w:pPr>
        <w:rPr>
          <w:b/>
        </w:rPr>
      </w:pPr>
      <w:r>
        <w:rPr>
          <w:b/>
        </w:rPr>
        <w:t xml:space="preserve">от </w:t>
      </w:r>
      <w:r w:rsidR="00464A22">
        <w:rPr>
          <w:b/>
        </w:rPr>
        <w:t>30</w:t>
      </w:r>
      <w:r>
        <w:rPr>
          <w:b/>
        </w:rPr>
        <w:t xml:space="preserve"> мая 2014 года                                                                                                                         № 41</w:t>
      </w:r>
    </w:p>
    <w:p w:rsidR="00753504" w:rsidRPr="00753504" w:rsidRDefault="00753504" w:rsidP="00753504">
      <w:pPr>
        <w:rPr>
          <w:bCs/>
        </w:rPr>
      </w:pPr>
    </w:p>
    <w:p w:rsidR="00753504" w:rsidRDefault="00753504" w:rsidP="00753504">
      <w:pPr>
        <w:rPr>
          <w:rStyle w:val="a3"/>
        </w:rPr>
      </w:pPr>
    </w:p>
    <w:p w:rsidR="00753504" w:rsidRDefault="009C5C50" w:rsidP="00753504">
      <w:pPr>
        <w:rPr>
          <w:rStyle w:val="a3"/>
        </w:rPr>
      </w:pPr>
      <w:r>
        <w:rPr>
          <w:rStyle w:val="a3"/>
        </w:rPr>
        <w:t>Об утверждении Положения о Д</w:t>
      </w:r>
      <w:r w:rsidR="00753504">
        <w:rPr>
          <w:rStyle w:val="a3"/>
        </w:rPr>
        <w:t xml:space="preserve">епартаменте 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>муниципальной 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Pr="00753504" w:rsidRDefault="00753504" w:rsidP="00753504"/>
    <w:p w:rsidR="00753504" w:rsidRDefault="00753504" w:rsidP="00753504">
      <w:pPr>
        <w:ind w:firstLine="709"/>
        <w:jc w:val="both"/>
        <w:rPr>
          <w:bCs/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</w:rPr>
        <w:t>В целях совершенствовани</w:t>
      </w:r>
      <w:r w:rsidR="009C5C50">
        <w:rPr>
          <w:bCs/>
          <w:color w:val="000000"/>
        </w:rPr>
        <w:t>я механизма реализации функций Д</w:t>
      </w:r>
      <w:r>
        <w:rPr>
          <w:bCs/>
          <w:color w:val="000000"/>
        </w:rPr>
        <w:t>епартамента муниципальной собственности и градостроительства администрации города Югорска, повышения эффективности взаимодействия структур администрации города Югорска, в связи с разграничением компетенции органов и структурных подразделений администрации города Югорска по решению вопросов местного значения, в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  <w:r>
        <w:rPr>
          <w:color w:val="000000"/>
        </w:rPr>
        <w:t xml:space="preserve">, </w:t>
      </w:r>
      <w:proofErr w:type="gramEnd"/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753504" w:rsidRDefault="00753504" w:rsidP="00753504">
      <w:pPr>
        <w:rPr>
          <w:bCs/>
        </w:rPr>
      </w:pPr>
    </w:p>
    <w:p w:rsidR="00753504" w:rsidRDefault="009C5C50" w:rsidP="00753504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jc w:val="both"/>
      </w:pPr>
      <w:r>
        <w:t>Утвердить Положение о Д</w:t>
      </w:r>
      <w:bookmarkStart w:id="0" w:name="_GoBack"/>
      <w:bookmarkEnd w:id="0"/>
      <w:r w:rsidR="00753504">
        <w:t>епартаменте муниципальной собственности и градостроительства администрации города Югорска (приложение).</w:t>
      </w:r>
    </w:p>
    <w:p w:rsidR="00753504" w:rsidRDefault="00753504" w:rsidP="00753504">
      <w:pPr>
        <w:numPr>
          <w:ilvl w:val="0"/>
          <w:numId w:val="2"/>
        </w:numPr>
        <w:tabs>
          <w:tab w:val="left" w:pos="993"/>
        </w:tabs>
        <w:ind w:hanging="11"/>
        <w:jc w:val="both"/>
      </w:pPr>
      <w:r>
        <w:t>Признать утратившими силу: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28.09.2010 № 83 «Об утверждении в новой редакции Положения о департаменте муниципальной собственности и градостроительства администрации города Югорска»;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29.11.2011 № 113 «О внесении изменений в решение Думы города Югорска от 28.09.2010 № 83»;</w:t>
      </w:r>
    </w:p>
    <w:p w:rsidR="00753504" w:rsidRDefault="00753504" w:rsidP="00753504">
      <w:pPr>
        <w:tabs>
          <w:tab w:val="left" w:pos="993"/>
        </w:tabs>
        <w:ind w:firstLine="720"/>
        <w:jc w:val="both"/>
      </w:pPr>
      <w:r>
        <w:t>- решение Думы города Югорска от 29.05.2012 № 44 «О внесении изменений в решение Думы города Югорска от 28.09.2010 № 83».</w:t>
      </w:r>
    </w:p>
    <w:p w:rsidR="00753504" w:rsidRDefault="00753504" w:rsidP="00753504">
      <w:pPr>
        <w:tabs>
          <w:tab w:val="left" w:pos="993"/>
        </w:tabs>
        <w:ind w:firstLine="709"/>
        <w:jc w:val="both"/>
      </w:pPr>
      <w:r>
        <w:t>3. Настоящее решение вступает в силу после его официального опубликования в газете «Югорский вестник».</w:t>
      </w: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ind w:left="390" w:hanging="15"/>
        <w:jc w:val="both"/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 w:rsidP="00753504">
      <w:pPr>
        <w:jc w:val="both"/>
        <w:rPr>
          <w:sz w:val="21"/>
          <w:szCs w:val="21"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>
      <w:pPr>
        <w:ind w:left="390" w:hanging="15"/>
        <w:jc w:val="right"/>
        <w:rPr>
          <w:b/>
          <w:bCs/>
        </w:rPr>
      </w:pPr>
    </w:p>
    <w:p w:rsidR="00753504" w:rsidRDefault="00753504" w:rsidP="00753504">
      <w:pPr>
        <w:tabs>
          <w:tab w:val="left" w:pos="936"/>
        </w:tabs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</w:t>
      </w:r>
      <w:r w:rsidR="00464A22">
        <w:rPr>
          <w:rStyle w:val="FontStyle13"/>
          <w:b/>
          <w:bCs/>
          <w:u w:val="single"/>
        </w:rPr>
        <w:t>30</w:t>
      </w:r>
      <w:r>
        <w:rPr>
          <w:rStyle w:val="FontStyle13"/>
          <w:b/>
          <w:bCs/>
          <w:u w:val="single"/>
        </w:rPr>
        <w:t>» мая 2014 года</w:t>
      </w:r>
    </w:p>
    <w:p w:rsidR="00753504" w:rsidRDefault="00753504" w:rsidP="00753504">
      <w:pPr>
        <w:tabs>
          <w:tab w:val="left" w:pos="936"/>
        </w:tabs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945F49" w:rsidRDefault="00945F49">
      <w:pPr>
        <w:ind w:left="390" w:hanging="15"/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:rsidR="00945F49" w:rsidRDefault="00945F49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945F49" w:rsidRDefault="00753504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2C1A6F">
        <w:rPr>
          <w:b/>
          <w:bCs/>
        </w:rPr>
        <w:t>30</w:t>
      </w:r>
      <w:r>
        <w:rPr>
          <w:b/>
          <w:bCs/>
        </w:rPr>
        <w:t xml:space="preserve"> мая 2014 года № 41</w:t>
      </w: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right"/>
        <w:rPr>
          <w:b/>
          <w:bCs/>
        </w:rPr>
      </w:pP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 xml:space="preserve">О ДЕПАРТАМЕНТЕ МУНИЦИПАЛЬНОЙ СОБСТВЕННОСТИ 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И ГРАДОСТРОИТЕЛЬСТВА</w:t>
      </w: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BB04AD" w:rsidRDefault="00BB04AD">
      <w:pPr>
        <w:ind w:left="390" w:hanging="15"/>
        <w:jc w:val="center"/>
        <w:rPr>
          <w:b/>
          <w:bCs/>
        </w:rPr>
      </w:pPr>
    </w:p>
    <w:p w:rsidR="00945F49" w:rsidRDefault="00945F49">
      <w:pPr>
        <w:ind w:left="390" w:hanging="15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945F49" w:rsidRDefault="00945F49">
      <w:pPr>
        <w:ind w:left="390" w:hanging="15"/>
        <w:jc w:val="center"/>
        <w:rPr>
          <w:b/>
          <w:bCs/>
        </w:rPr>
      </w:pP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proofErr w:type="gramStart"/>
      <w:r>
        <w:t>Департамент муниципальной собственности и градостроительства администрации города Югорска (далее по тексту — Департамент) создан в результате реорганизации путем слияния Комитета по управлению муниципальным имуществом и земельным ресурсам администрации города Югорска и отдела архитектуры и градост</w:t>
      </w:r>
      <w:r w:rsidR="00753504">
        <w:t xml:space="preserve">роительства администрации </w:t>
      </w:r>
      <w:r>
        <w:t>города Югорска на основании распоряжения главы города Югорска от 13.07.2005 № 1036 «О реорганизации Комитета по управлению муниципальным имуществом и земельным ресурсам администрации города Югорска и</w:t>
      </w:r>
      <w:proofErr w:type="gramEnd"/>
      <w:r>
        <w:t xml:space="preserve"> отдела архитектуры и градостроительства администрации города Югорска в форме слияния».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является отраслевым органом администрации города Югорска.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 xml:space="preserve"> Департамент является правопреемником по всем правам и обязанностям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 xml:space="preserve"> Официальное  полное наименование: </w:t>
      </w:r>
      <w:r w:rsidR="008B6CAE">
        <w:t>Д</w:t>
      </w:r>
      <w:r>
        <w:t>епартамент муниципальной собственности и градостроительства администрации города Югорска.</w:t>
      </w:r>
    </w:p>
    <w:p w:rsidR="00945F49" w:rsidRDefault="00945F49">
      <w:pPr>
        <w:ind w:left="15" w:firstLine="690"/>
        <w:jc w:val="both"/>
      </w:pPr>
      <w:r>
        <w:t>Сокращенное наименование: ДМСиГ.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Департамент является юридическим лицом, имеет круглую печать, штамп и бланки со своим наименованием, лицевые счета, открываемые в соответствии с Бюджетным кодексом Российской Федерации, выступает истцом и ответчиком в суде, арбитражном суде.</w:t>
      </w:r>
    </w:p>
    <w:p w:rsidR="00945F49" w:rsidRDefault="00945F49">
      <w:pPr>
        <w:numPr>
          <w:ilvl w:val="1"/>
          <w:numId w:val="3"/>
        </w:numPr>
        <w:ind w:left="15" w:firstLine="690"/>
        <w:jc w:val="both"/>
      </w:pPr>
      <w:r>
        <w:t>Место нахождения Департамента: Россия, 628260, Тюменская область, Ханты-Мансийский автономный округ — Югра, город Югорск, улица 40 лет Победы, 11.</w:t>
      </w:r>
    </w:p>
    <w:p w:rsidR="00945F49" w:rsidRDefault="00945F49">
      <w:pPr>
        <w:ind w:left="15" w:firstLine="690"/>
        <w:jc w:val="both"/>
      </w:pPr>
    </w:p>
    <w:p w:rsidR="00945F49" w:rsidRDefault="00945F49">
      <w:pPr>
        <w:ind w:left="15" w:firstLine="690"/>
        <w:jc w:val="center"/>
        <w:rPr>
          <w:b/>
          <w:bCs/>
        </w:rPr>
      </w:pPr>
      <w:r>
        <w:rPr>
          <w:b/>
          <w:bCs/>
        </w:rPr>
        <w:t>2.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  <w:r>
        <w:t>Основными задачами Департамента являются:</w:t>
      </w:r>
    </w:p>
    <w:p w:rsidR="00945F49" w:rsidRDefault="00664E6F" w:rsidP="00664E6F">
      <w:pPr>
        <w:ind w:firstLine="705"/>
        <w:jc w:val="both"/>
      </w:pPr>
      <w:r>
        <w:t>1.</w:t>
      </w:r>
      <w:r w:rsidR="00325D77">
        <w:t xml:space="preserve"> Осуществление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собственность на которые не разграничена. </w:t>
      </w:r>
    </w:p>
    <w:p w:rsidR="00945F49" w:rsidRDefault="00945F49">
      <w:pPr>
        <w:ind w:firstLine="675"/>
        <w:jc w:val="both"/>
      </w:pPr>
      <w:r>
        <w:t>2</w:t>
      </w:r>
      <w:r w:rsidR="003104BF">
        <w:t xml:space="preserve">. </w:t>
      </w:r>
      <w:r>
        <w:t>Организация мероприятий по охране окружающей среды в границах городского округа.</w:t>
      </w:r>
    </w:p>
    <w:p w:rsidR="00362F1F" w:rsidRDefault="00325D77" w:rsidP="002834B5">
      <w:pPr>
        <w:ind w:firstLine="690"/>
        <w:jc w:val="both"/>
      </w:pPr>
      <w:r>
        <w:t>3.Осуществление архитектурно-градостроительной политики в городском округе.</w:t>
      </w:r>
    </w:p>
    <w:p w:rsidR="00325D77" w:rsidRDefault="00325D77" w:rsidP="002834B5">
      <w:pPr>
        <w:ind w:firstLine="690"/>
        <w:jc w:val="both"/>
      </w:pPr>
      <w:r>
        <w:t>4. Регулирование отдельных отношений в области рекламной деятельности в границах городского округа.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810786" w:rsidP="00810786">
      <w:pPr>
        <w:ind w:left="690"/>
        <w:jc w:val="both"/>
      </w:pPr>
      <w:r>
        <w:t>Департамент осуществляет следующие полномочия:</w:t>
      </w:r>
    </w:p>
    <w:p w:rsidR="00945F49" w:rsidRDefault="001B6E56">
      <w:pPr>
        <w:ind w:firstLine="690"/>
        <w:jc w:val="both"/>
      </w:pPr>
      <w:r>
        <w:t xml:space="preserve">1. </w:t>
      </w:r>
      <w:r w:rsidR="00810786">
        <w:t>Уп</w:t>
      </w:r>
      <w:r w:rsidR="00945F49">
        <w:t xml:space="preserve">равление и распоряжение имуществом, находящимся в собственности </w:t>
      </w:r>
      <w:r w:rsidR="00945F49">
        <w:lastRenderedPageBreak/>
        <w:t>муниципального образован</w:t>
      </w:r>
      <w:r w:rsidR="00810786">
        <w:t>ия городской округ город Югорск.</w:t>
      </w:r>
    </w:p>
    <w:p w:rsidR="00945F49" w:rsidRDefault="00945F49">
      <w:pPr>
        <w:ind w:firstLine="690"/>
        <w:jc w:val="both"/>
      </w:pPr>
      <w:r>
        <w:t xml:space="preserve">2. </w:t>
      </w:r>
      <w:r w:rsidR="00810786">
        <w:t>Р</w:t>
      </w:r>
      <w:r>
        <w:t>азработка прогнозного перечня муниципального имущества, подлежащего приватизации, и условий приват</w:t>
      </w:r>
      <w:r w:rsidR="00810786">
        <w:t>изации муниципального имущества.</w:t>
      </w:r>
    </w:p>
    <w:p w:rsidR="00945F49" w:rsidRDefault="00945F49">
      <w:pPr>
        <w:ind w:firstLine="690"/>
        <w:jc w:val="both"/>
      </w:pPr>
      <w:r>
        <w:t xml:space="preserve">3. </w:t>
      </w:r>
      <w:r w:rsidR="00810786">
        <w:t>В</w:t>
      </w:r>
      <w:r>
        <w:t>едение реестра муниципального имущества в порядке, установленном уполномоченным Правительством Российской Федераци</w:t>
      </w:r>
      <w:r w:rsidR="00810786">
        <w:t>и органом исполнительной власти.</w:t>
      </w:r>
    </w:p>
    <w:p w:rsidR="00945F49" w:rsidRDefault="00945F49">
      <w:pPr>
        <w:ind w:firstLine="690"/>
        <w:jc w:val="both"/>
      </w:pPr>
      <w:r>
        <w:t xml:space="preserve">4. </w:t>
      </w:r>
      <w:r w:rsidR="00810786">
        <w:t>Ф</w:t>
      </w:r>
      <w:r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среднего предпринимательства.</w:t>
      </w:r>
    </w:p>
    <w:p w:rsidR="00945F49" w:rsidRDefault="00945F49">
      <w:pPr>
        <w:ind w:firstLine="690"/>
        <w:jc w:val="both"/>
      </w:pPr>
      <w:r>
        <w:t xml:space="preserve">5. </w:t>
      </w:r>
      <w:r w:rsidR="00810786">
        <w:t>О</w:t>
      </w:r>
      <w:r>
        <w:t>существление учета муниципального жи</w:t>
      </w:r>
      <w:r w:rsidR="00810786">
        <w:t>лищного фонда.</w:t>
      </w:r>
    </w:p>
    <w:p w:rsidR="00945F49" w:rsidRDefault="00945F49">
      <w:pPr>
        <w:ind w:firstLine="690"/>
        <w:jc w:val="both"/>
      </w:pPr>
      <w:bookmarkStart w:id="1" w:name="sub_140017"/>
      <w:r>
        <w:t xml:space="preserve">6. </w:t>
      </w:r>
      <w:r w:rsidR="00810786">
        <w:t>П</w:t>
      </w:r>
      <w:r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>
        <w:t xml:space="preserve"> внесени</w:t>
      </w:r>
      <w:r w:rsidR="002F1584">
        <w:t>я</w:t>
      </w:r>
      <w:r>
        <w:t xml:space="preserve"> изменений в Единый государственный реестр прав на недвижимое имущество и сделок с ним в отношении объек</w:t>
      </w:r>
      <w:r w:rsidR="00810786">
        <w:t>тов муниципальной собственности.</w:t>
      </w:r>
    </w:p>
    <w:p w:rsidR="00945F49" w:rsidRDefault="00945F49">
      <w:pPr>
        <w:ind w:firstLine="690"/>
        <w:jc w:val="both"/>
      </w:pPr>
      <w:r>
        <w:t>7.</w:t>
      </w:r>
      <w:r w:rsidR="00810786">
        <w:t>У</w:t>
      </w:r>
      <w:r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разграничена.</w:t>
      </w:r>
    </w:p>
    <w:p w:rsidR="00945F49" w:rsidRDefault="00945F49">
      <w:pPr>
        <w:ind w:firstLine="690"/>
        <w:jc w:val="both"/>
      </w:pPr>
      <w:r>
        <w:t xml:space="preserve">8. </w:t>
      </w:r>
      <w:r w:rsidR="00810786">
        <w:t>В</w:t>
      </w:r>
      <w:r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810786">
        <w:t>ость на которые не разграничена.</w:t>
      </w:r>
    </w:p>
    <w:p w:rsidR="00945F49" w:rsidRDefault="00945F49">
      <w:pPr>
        <w:ind w:firstLine="690"/>
        <w:jc w:val="both"/>
      </w:pPr>
      <w:r>
        <w:t xml:space="preserve">9. </w:t>
      </w:r>
      <w:r w:rsidR="0081078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земель.</w:t>
      </w:r>
    </w:p>
    <w:p w:rsidR="00945F49" w:rsidRDefault="00945F49">
      <w:pPr>
        <w:ind w:firstLine="690"/>
        <w:jc w:val="both"/>
      </w:pPr>
      <w:r>
        <w:t xml:space="preserve">10. </w:t>
      </w:r>
      <w:proofErr w:type="gramStart"/>
      <w:r w:rsidR="00810786">
        <w:t>О</w:t>
      </w:r>
      <w:r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Земельны</w:t>
      </w:r>
      <w:r w:rsidR="00810786">
        <w:t>м кодексом Российской Федерации.</w:t>
      </w:r>
    </w:p>
    <w:p w:rsidR="00945F49" w:rsidRDefault="00945F49">
      <w:pPr>
        <w:ind w:firstLine="690"/>
        <w:jc w:val="both"/>
      </w:pPr>
      <w:r>
        <w:t xml:space="preserve">11. </w:t>
      </w:r>
      <w:proofErr w:type="gramStart"/>
      <w:r w:rsidR="0081078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предусмотренных Лесны</w:t>
      </w:r>
      <w:r w:rsidR="00810786">
        <w:t>м кодексом Российской Федерации.</w:t>
      </w:r>
      <w:proofErr w:type="gramEnd"/>
    </w:p>
    <w:p w:rsidR="00945F49" w:rsidRDefault="00945F49">
      <w:pPr>
        <w:ind w:firstLine="690"/>
        <w:jc w:val="both"/>
      </w:pPr>
      <w:r>
        <w:t xml:space="preserve">12. </w:t>
      </w:r>
      <w:r w:rsidR="00810786">
        <w:t>О</w:t>
      </w:r>
      <w:r>
        <w:t>существление мун</w:t>
      </w:r>
      <w:r w:rsidR="00810786">
        <w:t>иципального земельного контроля.</w:t>
      </w:r>
    </w:p>
    <w:p w:rsidR="00945F49" w:rsidRDefault="00945F49">
      <w:pPr>
        <w:ind w:firstLine="690"/>
        <w:jc w:val="both"/>
      </w:pPr>
      <w:r>
        <w:t xml:space="preserve">13. </w:t>
      </w:r>
      <w:r w:rsidR="00810786">
        <w:t>О</w:t>
      </w:r>
      <w:r>
        <w:t>беспечение разработки и утверждения лесохозяйственных регламентов, а также проведения муниципальной экс</w:t>
      </w:r>
      <w:r w:rsidR="00810786">
        <w:t>пертизы проектов освоения лесов.</w:t>
      </w:r>
    </w:p>
    <w:p w:rsidR="004D6EA1" w:rsidRDefault="004D6EA1" w:rsidP="004D6EA1">
      <w:pPr>
        <w:ind w:firstLine="709"/>
        <w:jc w:val="both"/>
        <w:rPr>
          <w:color w:val="000000"/>
        </w:rPr>
      </w:pPr>
      <w:r>
        <w:t>14.</w:t>
      </w:r>
      <w:r w:rsidR="00810786">
        <w:t>О</w:t>
      </w:r>
      <w:r>
        <w:t xml:space="preserve">существление муниципального лесного контроля в соответствии с  </w:t>
      </w:r>
      <w:r>
        <w:rPr>
          <w:color w:val="000000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муниципальными правовыми актами.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>
        <w:t xml:space="preserve">. </w:t>
      </w:r>
      <w:r w:rsidR="0081078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810786">
        <w:t>едоставлении недр в пользование.</w:t>
      </w:r>
    </w:p>
    <w:p w:rsidR="00945F49" w:rsidRDefault="004D6EA1">
      <w:pPr>
        <w:ind w:firstLine="690"/>
        <w:jc w:val="both"/>
      </w:pPr>
      <w:r>
        <w:t>16</w:t>
      </w:r>
      <w:r w:rsidR="00945F49">
        <w:t xml:space="preserve">. </w:t>
      </w:r>
      <w:r w:rsidR="0081078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810786">
        <w:t>дприятий местной промышленности.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>
        <w:t xml:space="preserve">. </w:t>
      </w:r>
      <w:bookmarkStart w:id="3" w:name="sub_504"/>
      <w:r w:rsidR="0081078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810786">
        <w:t>а Российской Федерации о недрах.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>
        <w:t xml:space="preserve">. </w:t>
      </w:r>
      <w:r w:rsidR="0081078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>
        <w:t xml:space="preserve">. </w:t>
      </w:r>
      <w:r w:rsidR="0081078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среды.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>
        <w:t xml:space="preserve">. </w:t>
      </w:r>
      <w:r w:rsidR="0081078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810786">
        <w:t>области охраны окружающей среды.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>
        <w:t xml:space="preserve">. </w:t>
      </w:r>
      <w:r w:rsidR="0081078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810786">
        <w:t>опросов охраны окружающей среды.</w:t>
      </w:r>
    </w:p>
    <w:p w:rsidR="00945F49" w:rsidRDefault="00945F49">
      <w:pPr>
        <w:ind w:firstLine="690"/>
        <w:jc w:val="both"/>
      </w:pPr>
      <w:r>
        <w:lastRenderedPageBreak/>
        <w:t>2</w:t>
      </w:r>
      <w:r w:rsidR="001B6E56">
        <w:t>2</w:t>
      </w:r>
      <w:r>
        <w:t xml:space="preserve">. </w:t>
      </w:r>
      <w:r w:rsidR="00810786">
        <w:t>У</w:t>
      </w:r>
      <w:r>
        <w:t>частие в развитии системы экологического образования, воспитания и формирование экологич</w:t>
      </w:r>
      <w:r w:rsidR="00810786">
        <w:t>еской культуры населения города.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>
        <w:t xml:space="preserve">. </w:t>
      </w:r>
      <w:r w:rsidR="0081078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810786">
        <w:t>я городской округ город Югорск.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945F49">
        <w:t xml:space="preserve">. </w:t>
      </w:r>
      <w:r w:rsidR="0081078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810786">
        <w:rPr>
          <w:color w:val="000000"/>
        </w:rPr>
        <w:t>ских лесов.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945F49">
        <w:rPr>
          <w:color w:val="000000"/>
        </w:rPr>
        <w:t xml:space="preserve">. </w:t>
      </w:r>
      <w:r w:rsidR="00810786">
        <w:rPr>
          <w:color w:val="000000"/>
        </w:rPr>
        <w:t>О</w:t>
      </w:r>
      <w:r w:rsidR="00945F49">
        <w:rPr>
          <w:color w:val="000000"/>
        </w:rPr>
        <w:t>р</w:t>
      </w:r>
      <w:r w:rsidR="00810786">
        <w:rPr>
          <w:color w:val="000000"/>
        </w:rPr>
        <w:t>ганизация учета городских лесов.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945F49">
        <w:rPr>
          <w:color w:val="000000"/>
        </w:rPr>
        <w:t xml:space="preserve">. </w:t>
      </w:r>
      <w:r w:rsidR="00810786">
        <w:rPr>
          <w:color w:val="000000"/>
        </w:rPr>
        <w:t>О</w:t>
      </w:r>
      <w:r w:rsidR="00945F49">
        <w:rPr>
          <w:color w:val="000000"/>
        </w:rPr>
        <w:t>рганиз</w:t>
      </w:r>
      <w:r w:rsidR="00810786">
        <w:rPr>
          <w:color w:val="000000"/>
        </w:rPr>
        <w:t>ация проведения лесоустройства.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945F49">
        <w:rPr>
          <w:color w:val="000000"/>
        </w:rPr>
        <w:t>.</w:t>
      </w:r>
      <w:r w:rsidR="00810786">
        <w:rPr>
          <w:color w:val="000000"/>
        </w:rPr>
        <w:t xml:space="preserve">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945F49">
        <w:t>.</w:t>
      </w:r>
    </w:p>
    <w:p w:rsidR="009D516A" w:rsidRDefault="001B6E56" w:rsidP="009D516A">
      <w:pPr>
        <w:ind w:firstLine="690"/>
        <w:jc w:val="both"/>
      </w:pPr>
      <w:r>
        <w:t>28</w:t>
      </w:r>
      <w:r w:rsidR="009D516A">
        <w:t xml:space="preserve">. </w:t>
      </w:r>
      <w:r w:rsidR="0081078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810786">
        <w:t xml:space="preserve">ания и </w:t>
      </w:r>
      <w:proofErr w:type="gramStart"/>
      <w:r w:rsidR="00810786">
        <w:t>застройки города</w:t>
      </w:r>
      <w:proofErr w:type="gramEnd"/>
      <w:r w:rsidR="00810786">
        <w:t xml:space="preserve"> Югорска.</w:t>
      </w:r>
    </w:p>
    <w:p w:rsidR="009D516A" w:rsidRDefault="001B6E56" w:rsidP="009D516A">
      <w:pPr>
        <w:ind w:firstLine="690"/>
        <w:jc w:val="both"/>
      </w:pPr>
      <w:r>
        <w:t>29</w:t>
      </w:r>
      <w:r w:rsidR="00810786">
        <w:t>. О</w:t>
      </w:r>
      <w:r w:rsidR="009D516A">
        <w:t>беспечение подготовки на основе генерального плана документации по планир</w:t>
      </w:r>
      <w:r w:rsidR="00810786">
        <w:t>овке территории, ее утверждения.</w:t>
      </w:r>
    </w:p>
    <w:p w:rsidR="009D516A" w:rsidRDefault="001B6E56" w:rsidP="009D516A">
      <w:pPr>
        <w:ind w:firstLine="690"/>
        <w:jc w:val="both"/>
      </w:pPr>
      <w:r>
        <w:t>30</w:t>
      </w:r>
      <w:r w:rsidR="009D516A">
        <w:t xml:space="preserve">.  </w:t>
      </w:r>
      <w:r w:rsidR="0081078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810786">
        <w:t>ых на территории города Югорска.</w:t>
      </w:r>
    </w:p>
    <w:p w:rsidR="009D516A" w:rsidRDefault="001B6E56" w:rsidP="009D516A">
      <w:pPr>
        <w:ind w:firstLine="690"/>
        <w:jc w:val="both"/>
      </w:pPr>
      <w:r>
        <w:t>31</w:t>
      </w:r>
      <w:r w:rsidR="009D516A">
        <w:t xml:space="preserve">. </w:t>
      </w:r>
      <w:r w:rsidR="00810786">
        <w:t>Р</w:t>
      </w:r>
      <w:r w:rsidR="009D516A">
        <w:t>азработка и обеспечение утверждения местных нормативов градостроительног</w:t>
      </w:r>
      <w:r w:rsidR="00810786">
        <w:t>о проектирования города Югорска.</w:t>
      </w:r>
    </w:p>
    <w:p w:rsidR="009D516A" w:rsidRDefault="001B6E56" w:rsidP="009D516A">
      <w:pPr>
        <w:ind w:firstLine="690"/>
        <w:jc w:val="both"/>
      </w:pPr>
      <w:r>
        <w:t>32</w:t>
      </w:r>
      <w:r w:rsidR="009D516A">
        <w:t xml:space="preserve">. </w:t>
      </w:r>
      <w:r w:rsidR="0081078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810786">
        <w:t>ой на территории города Югорска.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9D516A">
        <w:t xml:space="preserve">. </w:t>
      </w:r>
      <w:r w:rsidR="00810786">
        <w:t>О</w:t>
      </w:r>
      <w:r w:rsidR="009D516A">
        <w:t xml:space="preserve">беспечение принятия решений о развитии застроенных территорий города </w:t>
      </w:r>
      <w:r w:rsidR="00810786">
        <w:t>Югорска.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336C0" w:rsidRPr="00BB04AD">
        <w:rPr>
          <w:rFonts w:eastAsia="Times New Roman"/>
          <w:kern w:val="0"/>
        </w:rPr>
        <w:t xml:space="preserve">. </w:t>
      </w:r>
      <w:r w:rsidR="0081078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810786">
        <w:rPr>
          <w:rFonts w:eastAsia="Times New Roman"/>
          <w:kern w:val="0"/>
        </w:rPr>
        <w:t>м кодексом Российской Федерации.</w:t>
      </w:r>
    </w:p>
    <w:p w:rsidR="009D516A" w:rsidRDefault="001B6E56" w:rsidP="009D516A">
      <w:pPr>
        <w:ind w:firstLine="690"/>
        <w:jc w:val="both"/>
      </w:pPr>
      <w:r>
        <w:t>35</w:t>
      </w:r>
      <w:r w:rsidR="009D516A">
        <w:t xml:space="preserve">. </w:t>
      </w:r>
      <w:r w:rsidR="00D535DD">
        <w:t>О</w:t>
      </w:r>
      <w:r w:rsidR="009D516A">
        <w:t>рганизация резервирования земель и изъятия, в том числе путем выкупа, земельных участков в границах города</w:t>
      </w:r>
      <w:r w:rsidR="00D535DD">
        <w:t xml:space="preserve"> Югорска для муниципальных нужд.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6441F">
        <w:t>.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D535DD">
        <w:rPr>
          <w:sz w:val="18"/>
          <w:szCs w:val="18"/>
        </w:rPr>
        <w:t>.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9D516A">
        <w:t xml:space="preserve">. </w:t>
      </w:r>
      <w:r w:rsidR="00D535DD">
        <w:t>У</w:t>
      </w:r>
      <w:r w:rsidR="009D516A">
        <w:t>частие в согласовании переустройства и</w:t>
      </w:r>
      <w:r w:rsidR="00D535DD">
        <w:t xml:space="preserve"> перепланировки жилых помещений.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9D516A" w:rsidRPr="002D3F37">
        <w:rPr>
          <w:rFonts w:ascii="Times New Roman" w:hAnsi="Times New Roman"/>
          <w:sz w:val="24"/>
          <w:szCs w:val="24"/>
        </w:rPr>
        <w:t>.</w:t>
      </w:r>
      <w:r w:rsidR="00D535DD">
        <w:t>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городскогоокруга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,у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>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зданий(включая жилые дома), сооружений и земельных участков,  на  которых   онирасположены, к внешнему виду фасадов и ограждений соответствующих зданийи сооружений, перечень  работ  по  благоустройству  и периодичность ихвыполнения</w:t>
      </w:r>
      <w:r w:rsidR="00D535DD">
        <w:rPr>
          <w:rFonts w:ascii="Times New Roman" w:hAnsi="Times New Roman"/>
          <w:sz w:val="24"/>
          <w:szCs w:val="24"/>
        </w:rPr>
        <w:t>.</w:t>
      </w:r>
    </w:p>
    <w:p w:rsidR="00AC500E" w:rsidRDefault="001B6E56" w:rsidP="00AC500E">
      <w:pPr>
        <w:ind w:firstLine="720"/>
        <w:jc w:val="both"/>
      </w:pPr>
      <w:r>
        <w:t>39</w:t>
      </w:r>
      <w:r w:rsidR="009D516A">
        <w:t xml:space="preserve">. </w:t>
      </w:r>
      <w:r w:rsidR="00D535DD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(помещенийв них) и сооружений в благоустройстве прилегающих территорий</w:t>
      </w:r>
      <w:r w:rsidR="009D516A">
        <w:t>.</w:t>
      </w:r>
    </w:p>
    <w:p w:rsidR="00945F49" w:rsidRPr="00BB04AD" w:rsidRDefault="001B6E56">
      <w:pPr>
        <w:ind w:firstLine="690"/>
        <w:jc w:val="both"/>
      </w:pPr>
      <w:r>
        <w:t>40</w:t>
      </w:r>
      <w:r w:rsidR="00945F49" w:rsidRPr="00BB04AD">
        <w:t xml:space="preserve">. </w:t>
      </w:r>
      <w:r w:rsidR="00D535DD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ерритории города Югорска.</w:t>
      </w:r>
    </w:p>
    <w:p w:rsidR="00945F49" w:rsidRDefault="001B6E56">
      <w:pPr>
        <w:ind w:firstLine="690"/>
        <w:jc w:val="both"/>
      </w:pPr>
      <w:r>
        <w:t>41</w:t>
      </w:r>
      <w:r w:rsidR="00945F49">
        <w:t xml:space="preserve">. </w:t>
      </w:r>
      <w:r w:rsidR="00D535DD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договоров по результатам аукционов.</w:t>
      </w:r>
    </w:p>
    <w:p w:rsidR="00945F49" w:rsidRDefault="001B6E56">
      <w:pPr>
        <w:ind w:firstLine="690"/>
        <w:jc w:val="both"/>
      </w:pPr>
      <w:r>
        <w:t>42</w:t>
      </w:r>
      <w:r w:rsidR="00945F49">
        <w:t xml:space="preserve">. </w:t>
      </w:r>
      <w:r w:rsidR="00D535DD">
        <w:t>О</w:t>
      </w:r>
      <w:r w:rsidR="00945F49">
        <w:t>беспечение присвоения наименований улицам, площадям и иным территориям прож</w:t>
      </w:r>
      <w:r w:rsidR="00D535DD">
        <w:t>ивания граждан в городе Югорске.</w:t>
      </w:r>
    </w:p>
    <w:p w:rsidR="00945F49" w:rsidRDefault="001B6E56">
      <w:pPr>
        <w:ind w:firstLine="690"/>
        <w:jc w:val="both"/>
      </w:pPr>
      <w:r>
        <w:t>43</w:t>
      </w:r>
      <w:r w:rsidR="00945F49">
        <w:t xml:space="preserve">. </w:t>
      </w:r>
      <w:r w:rsidR="00D535DD">
        <w:t>В</w:t>
      </w:r>
      <w:r w:rsidR="00945F49">
        <w:t>едение единого</w:t>
      </w:r>
      <w:r w:rsidR="00D535DD">
        <w:t xml:space="preserve"> адресного плана города Югорска.</w:t>
      </w:r>
    </w:p>
    <w:p w:rsidR="00945F49" w:rsidRDefault="001B6E56">
      <w:pPr>
        <w:ind w:firstLine="690"/>
        <w:jc w:val="both"/>
      </w:pPr>
      <w:r>
        <w:t>44</w:t>
      </w:r>
      <w:r w:rsidR="00945F49">
        <w:t xml:space="preserve">. </w:t>
      </w:r>
      <w:r w:rsidR="00D535DD">
        <w:t>О</w:t>
      </w:r>
      <w:r w:rsidR="00945F49">
        <w:t>беспечение установления нумерации домов, расположенных в границах города Югорска.</w:t>
      </w:r>
    </w:p>
    <w:p w:rsidR="00703CFD" w:rsidRDefault="001B6E56">
      <w:pPr>
        <w:ind w:firstLine="690"/>
        <w:jc w:val="both"/>
      </w:pPr>
      <w:r>
        <w:t>45</w:t>
      </w:r>
      <w:r w:rsidR="00703CFD">
        <w:t xml:space="preserve">.  </w:t>
      </w:r>
      <w:r w:rsidR="00D535DD">
        <w:t>О</w:t>
      </w:r>
      <w:r w:rsidR="00703CFD">
        <w:t>рганизация установки указателей с наименованиями улиц и номерами домов на территории города Югорска.</w:t>
      </w:r>
    </w:p>
    <w:p w:rsidR="00945F49" w:rsidRDefault="001B6E56">
      <w:pPr>
        <w:ind w:firstLine="690"/>
        <w:jc w:val="both"/>
      </w:pPr>
      <w:r>
        <w:t>46</w:t>
      </w:r>
      <w:r w:rsidR="00945F49">
        <w:t xml:space="preserve">. </w:t>
      </w:r>
      <w:bookmarkStart w:id="4" w:name="sub_2711"/>
      <w:r w:rsidR="00D535DD">
        <w:t>В</w:t>
      </w:r>
      <w:r w:rsidR="00945F49">
        <w:t>ладение, пользование, распоряжение водными объектами, находящимис</w:t>
      </w:r>
      <w:r w:rsidR="00D535DD">
        <w:t xml:space="preserve">я в </w:t>
      </w:r>
      <w:r w:rsidR="00D535DD">
        <w:lastRenderedPageBreak/>
        <w:t>муниципальной собственности.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47</w:t>
      </w:r>
      <w:r w:rsidR="00945F49">
        <w:t xml:space="preserve">. </w:t>
      </w:r>
      <w:bookmarkStart w:id="6" w:name="sub_2713"/>
      <w:bookmarkEnd w:id="5"/>
      <w:r w:rsidR="00D535DD">
        <w:t>О</w:t>
      </w:r>
      <w:r w:rsidR="00945F49">
        <w:t>существление мер по охране водных объектов, находящихся в муниципально</w:t>
      </w:r>
      <w:r w:rsidR="00D535DD">
        <w:t>й собственности.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48</w:t>
      </w:r>
      <w:r w:rsidR="00945F49">
        <w:t xml:space="preserve">. </w:t>
      </w:r>
      <w:r w:rsidR="00D535DD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порядка расчета и взимания этой платы.</w:t>
      </w:r>
    </w:p>
    <w:bookmarkEnd w:id="7"/>
    <w:p w:rsidR="00945F49" w:rsidRDefault="001B6E56">
      <w:pPr>
        <w:ind w:firstLine="690"/>
        <w:jc w:val="both"/>
      </w:pPr>
      <w:r>
        <w:t>49</w:t>
      </w:r>
      <w:r w:rsidR="00945F49">
        <w:t xml:space="preserve">. </w:t>
      </w:r>
      <w:r w:rsidR="00D535DD">
        <w:t>Р</w:t>
      </w:r>
      <w:r w:rsidR="00945F49">
        <w:t>азработка правил  использования водных объектов общего пользо</w:t>
      </w:r>
      <w:r w:rsidR="00D535DD">
        <w:t>вания для личных и бытовых нужд.</w:t>
      </w:r>
    </w:p>
    <w:p w:rsidR="00945F49" w:rsidRDefault="001B6E56">
      <w:pPr>
        <w:ind w:firstLine="690"/>
        <w:jc w:val="both"/>
      </w:pPr>
      <w:r>
        <w:t>50</w:t>
      </w:r>
      <w:r w:rsidR="00945F49">
        <w:t xml:space="preserve">. </w:t>
      </w:r>
      <w:r w:rsidR="00D535DD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F609F5">
      <w:pPr>
        <w:ind w:firstLine="690"/>
        <w:jc w:val="both"/>
      </w:pPr>
      <w:r>
        <w:t>51.</w:t>
      </w:r>
      <w:r w:rsidR="00D535DD">
        <w:t>О</w:t>
      </w:r>
      <w:r w:rsidR="00982903">
        <w:t>беспечение свободного доступа граждан к водным объектам общего пользования и их береговым полосам.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52</w:t>
      </w:r>
      <w:r w:rsidR="00945F49">
        <w:t xml:space="preserve">. </w:t>
      </w:r>
      <w:r w:rsidR="00D535DD">
        <w:t>Представление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53</w:t>
      </w:r>
      <w:r w:rsidR="00945F49">
        <w:t xml:space="preserve">. </w:t>
      </w:r>
      <w:r w:rsidR="00D535DD">
        <w:t>Рассмотрение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D535DD">
        <w:t>елах предоставленных полномочий.</w:t>
      </w:r>
    </w:p>
    <w:p w:rsidR="00945F49" w:rsidRDefault="00F609F5" w:rsidP="003316D9">
      <w:pPr>
        <w:autoSpaceDE w:val="0"/>
        <w:ind w:firstLine="709"/>
        <w:jc w:val="both"/>
      </w:pPr>
      <w:r>
        <w:t>54</w:t>
      </w:r>
      <w:r w:rsidR="00945F49">
        <w:t xml:space="preserve">. </w:t>
      </w:r>
      <w:r w:rsidR="00D535DD">
        <w:t xml:space="preserve">Разработка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D535DD">
        <w:t xml:space="preserve">мету деятельности Департамента. </w:t>
      </w:r>
    </w:p>
    <w:p w:rsidR="00945F49" w:rsidRDefault="00F609F5" w:rsidP="003316D9">
      <w:pPr>
        <w:autoSpaceDE w:val="0"/>
        <w:ind w:firstLine="709"/>
        <w:jc w:val="both"/>
      </w:pPr>
      <w:r>
        <w:t>55</w:t>
      </w:r>
      <w:r w:rsidR="00945F49">
        <w:t xml:space="preserve">. </w:t>
      </w:r>
      <w:r w:rsidR="00D535DD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>полномочий Департамента.</w:t>
      </w:r>
    </w:p>
    <w:p w:rsidR="00945F49" w:rsidRDefault="00F609F5" w:rsidP="003316D9">
      <w:pPr>
        <w:autoSpaceDE w:val="0"/>
        <w:ind w:firstLine="709"/>
        <w:jc w:val="both"/>
      </w:pPr>
      <w:r>
        <w:t>56</w:t>
      </w:r>
      <w:r w:rsidR="00945F49">
        <w:t xml:space="preserve">. </w:t>
      </w:r>
      <w:r w:rsidR="00D535DD">
        <w:t xml:space="preserve">Осуществление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D535DD">
        <w:t>м кодексом Российской Федерации.</w:t>
      </w:r>
    </w:p>
    <w:p w:rsidR="00945F49" w:rsidRDefault="00F609F5" w:rsidP="003316D9">
      <w:pPr>
        <w:autoSpaceDE w:val="0"/>
        <w:ind w:firstLine="709"/>
        <w:jc w:val="both"/>
      </w:pPr>
      <w:r>
        <w:t>57</w:t>
      </w:r>
      <w:r w:rsidR="00945F49">
        <w:t>.</w:t>
      </w:r>
      <w:r w:rsidR="00D535DD">
        <w:t>О</w:t>
      </w:r>
      <w:r w:rsidR="00945F49">
        <w:t>существ</w:t>
      </w:r>
      <w:r w:rsidR="00D535DD">
        <w:t>ление</w:t>
      </w:r>
      <w:r w:rsidR="00945F49">
        <w:t xml:space="preserve"> ины</w:t>
      </w:r>
      <w:r w:rsidR="00D535DD">
        <w:t>х</w:t>
      </w:r>
      <w:r w:rsidR="00945F49">
        <w:t xml:space="preserve"> полномочи</w:t>
      </w:r>
      <w:r w:rsidR="00D535DD">
        <w:t>й</w:t>
      </w:r>
      <w:r w:rsidR="00945F49">
        <w:t>, предусмотренны</w:t>
      </w:r>
      <w:r w:rsidR="00D535DD">
        <w:t>х</w:t>
      </w:r>
      <w:r w:rsidR="00945F49">
        <w:t xml:space="preserve"> законодательством Российской Федерации, Ханты-Мансийского автономного округа — Югры, </w:t>
      </w:r>
      <w:r w:rsidR="00D535DD">
        <w:t>муниципальными правовыми актами.</w:t>
      </w:r>
    </w:p>
    <w:p w:rsidR="00945F49" w:rsidRDefault="00945F49">
      <w:pPr>
        <w:autoSpaceDE w:val="0"/>
        <w:jc w:val="both"/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both"/>
      </w:pPr>
      <w:r>
        <w:tab/>
        <w:t>4.1. В структуру Департамента входят: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а) </w:t>
      </w:r>
      <w:r w:rsidR="00945F49">
        <w:t>отдел земельных ресурсов по работе с юридическими лицами;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б) </w:t>
      </w:r>
      <w:r w:rsidR="00945F49">
        <w:t>отдел земельных ресурсов по работе с физическими лицами;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в) </w:t>
      </w:r>
      <w:r w:rsidR="00945F49">
        <w:t>отдел по управлению муниципальным имуществом;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г) </w:t>
      </w:r>
      <w:r w:rsidR="00945F49">
        <w:t>отдел по охране окружающей среды;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д) </w:t>
      </w:r>
      <w:r w:rsidR="00945F49">
        <w:t>юридический отдел;</w:t>
      </w:r>
    </w:p>
    <w:p w:rsidR="00945F49" w:rsidRDefault="00837733" w:rsidP="00837733">
      <w:pPr>
        <w:tabs>
          <w:tab w:val="left" w:pos="993"/>
        </w:tabs>
        <w:autoSpaceDE w:val="0"/>
        <w:ind w:left="720"/>
        <w:jc w:val="both"/>
      </w:pPr>
      <w:r>
        <w:t xml:space="preserve">е)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37733">
      <w:pPr>
        <w:tabs>
          <w:tab w:val="left" w:pos="993"/>
        </w:tabs>
        <w:autoSpaceDE w:val="0"/>
        <w:ind w:left="720"/>
        <w:jc w:val="both"/>
      </w:pPr>
      <w:r>
        <w:t>4.1.1. В структуру управления архитектуры и градостроительства входят:</w:t>
      </w:r>
    </w:p>
    <w:p w:rsidR="00945F49" w:rsidRDefault="00945F49" w:rsidP="00484490">
      <w:pPr>
        <w:autoSpaceDE w:val="0"/>
        <w:ind w:firstLine="709"/>
        <w:jc w:val="both"/>
      </w:pPr>
      <w:r>
        <w:t>а) отдел по ведению информационных систем обеспечения градостроительной деятельности;</w:t>
      </w:r>
    </w:p>
    <w:p w:rsidR="00945F49" w:rsidRDefault="00945F49" w:rsidP="00484490">
      <w:pPr>
        <w:autoSpaceDE w:val="0"/>
        <w:ind w:firstLine="709"/>
        <w:jc w:val="both"/>
      </w:pPr>
      <w:r>
        <w:t>б) отдел по работе с юридическими лицами;</w:t>
      </w:r>
    </w:p>
    <w:p w:rsidR="00945F49" w:rsidRDefault="00945F49" w:rsidP="00484490">
      <w:pPr>
        <w:autoSpaceDE w:val="0"/>
        <w:ind w:firstLine="709"/>
        <w:jc w:val="both"/>
      </w:pPr>
      <w:r>
        <w:t>в) отдел по работе с физическими лицами.</w:t>
      </w:r>
    </w:p>
    <w:p w:rsidR="00945F49" w:rsidRDefault="00945F49">
      <w:pPr>
        <w:autoSpaceDE w:val="0"/>
        <w:jc w:val="both"/>
      </w:pPr>
      <w:r>
        <w:tab/>
        <w:t xml:space="preserve">4.2. Департамент возглавляет </w:t>
      </w:r>
      <w:r w:rsidR="003316D9">
        <w:t xml:space="preserve">первый заместитель главы администрации города – </w:t>
      </w:r>
      <w:r>
        <w:t>директор</w:t>
      </w:r>
      <w:r w:rsidR="003316D9">
        <w:t xml:space="preserve"> департамента муниципальной собственности и градостроительства</w:t>
      </w:r>
      <w:r w:rsidR="00837733">
        <w:t xml:space="preserve"> (далее – Директор Департамента)</w:t>
      </w:r>
      <w:r>
        <w:t xml:space="preserve">, который назначается на должность и освобождается от должности </w:t>
      </w:r>
      <w:r w:rsidR="00837733">
        <w:t xml:space="preserve">главой </w:t>
      </w:r>
      <w:r>
        <w:t>администра</w:t>
      </w:r>
      <w:r w:rsidR="00837733">
        <w:t>ции</w:t>
      </w:r>
      <w:r w:rsidR="00EA7D53">
        <w:t xml:space="preserve"> города Югорска, в порядке определенном законодательством Российской Федерации.</w:t>
      </w:r>
    </w:p>
    <w:p w:rsidR="00945F49" w:rsidRDefault="00945F49">
      <w:pPr>
        <w:autoSpaceDE w:val="0"/>
        <w:jc w:val="both"/>
      </w:pPr>
      <w:r>
        <w:tab/>
        <w:t>Работу структурных подразделений возглавляют руководители структурных подразделений.</w:t>
      </w:r>
    </w:p>
    <w:p w:rsidR="00945F49" w:rsidRDefault="00945F49">
      <w:pPr>
        <w:autoSpaceDE w:val="0"/>
        <w:jc w:val="both"/>
      </w:pPr>
      <w:r>
        <w:tab/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>
      <w:pPr>
        <w:autoSpaceDE w:val="0"/>
        <w:jc w:val="both"/>
      </w:pPr>
      <w:r>
        <w:tab/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действует без дове</w:t>
      </w:r>
      <w:r w:rsidR="00EA7D53">
        <w:t>ренности от имени Департамента, п</w:t>
      </w:r>
      <w:r>
        <w:t>редставляет его во всех органах государственной власти, организациях, предприятиях и учреждениях;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выдает от имени Департамента доверенности;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издает приказы, дает поручения и указания в пределах компетенции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определяет должностные обязанности работников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945F49" w:rsidP="00AC2A10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lastRenderedPageBreak/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>
      <w:pPr>
        <w:autoSpaceDE w:val="0"/>
        <w:jc w:val="both"/>
      </w:pPr>
      <w:r>
        <w:tab/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EA7D53">
        <w:t>иное должностное лицо на 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bookmarkEnd w:id="8"/>
    <w:p w:rsidR="00945F49" w:rsidRDefault="00945F49">
      <w:pPr>
        <w:ind w:left="30"/>
        <w:jc w:val="center"/>
        <w:rPr>
          <w:b/>
          <w:bCs/>
        </w:rPr>
      </w:pPr>
      <w:r>
        <w:rPr>
          <w:b/>
          <w:bCs/>
        </w:rPr>
        <w:t xml:space="preserve">   5. Финансовое обеспечение Департамента</w:t>
      </w:r>
    </w:p>
    <w:p w:rsidR="00945F49" w:rsidRDefault="00945F49">
      <w:pPr>
        <w:ind w:left="30"/>
        <w:jc w:val="center"/>
        <w:rPr>
          <w:b/>
          <w:bCs/>
        </w:rPr>
      </w:pPr>
    </w:p>
    <w:p w:rsidR="00945F49" w:rsidRDefault="00945F49" w:rsidP="00664E6F">
      <w:pPr>
        <w:ind w:firstLine="709"/>
        <w:jc w:val="both"/>
      </w:pPr>
      <w:r>
        <w:t>Финансовое обеспечение деятельности Департамента осуществляется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945F49" w:rsidRDefault="00945F49" w:rsidP="00664E6F">
      <w:pPr>
        <w:ind w:left="30"/>
        <w:jc w:val="both"/>
      </w:pPr>
      <w:r>
        <w:tab/>
      </w:r>
    </w:p>
    <w:p w:rsidR="00945F49" w:rsidRDefault="00945F49">
      <w:pPr>
        <w:jc w:val="center"/>
        <w:rPr>
          <w:b/>
          <w:bCs/>
        </w:rPr>
      </w:pPr>
      <w:r>
        <w:rPr>
          <w:b/>
          <w:bCs/>
        </w:rPr>
        <w:t>6. Порядок реорганизации и ликвидации Департамента</w:t>
      </w:r>
    </w:p>
    <w:p w:rsidR="00945F49" w:rsidRDefault="00945F49">
      <w:pPr>
        <w:jc w:val="center"/>
        <w:rPr>
          <w:b/>
          <w:bCs/>
        </w:rPr>
      </w:pPr>
    </w:p>
    <w:p w:rsidR="00945F49" w:rsidRDefault="00945F49" w:rsidP="00664E6F">
      <w:pPr>
        <w:ind w:firstLine="709"/>
        <w:jc w:val="both"/>
      </w:pPr>
      <w:r>
        <w:t>Реорганизация и ликвидация Департамента осуществляются в порядке, установленном законодательством Российской Федерации, на основании решения Думы города Югорска.</w:t>
      </w:r>
    </w:p>
    <w:p w:rsidR="00945F49" w:rsidRDefault="00945F49">
      <w:pPr>
        <w:jc w:val="both"/>
      </w:pPr>
    </w:p>
    <w:p w:rsidR="00945F49" w:rsidRDefault="00945F49">
      <w:pPr>
        <w:ind w:left="15" w:firstLine="690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 w:rsidP="00664E6F">
      <w:pPr>
        <w:ind w:left="15" w:firstLine="694"/>
        <w:jc w:val="both"/>
      </w:pPr>
      <w: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законом порядке.</w:t>
      </w:r>
    </w:p>
    <w:p w:rsidR="00945F49" w:rsidRDefault="00945F49">
      <w:pPr>
        <w:jc w:val="both"/>
        <w:rPr>
          <w:b/>
          <w:bCs/>
        </w:rPr>
      </w:pP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</w:p>
    <w:p w:rsidR="00945F49" w:rsidRDefault="00945F49">
      <w:pPr>
        <w:ind w:left="390" w:hanging="15"/>
        <w:jc w:val="center"/>
        <w:rPr>
          <w:b/>
          <w:bCs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9722BB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B6E56"/>
    <w:rsid w:val="001D0C16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E417F"/>
    <w:rsid w:val="00464A22"/>
    <w:rsid w:val="00484490"/>
    <w:rsid w:val="004A099C"/>
    <w:rsid w:val="004D6EA1"/>
    <w:rsid w:val="004E1A46"/>
    <w:rsid w:val="004E4876"/>
    <w:rsid w:val="005728A0"/>
    <w:rsid w:val="005B6E67"/>
    <w:rsid w:val="005D2BE3"/>
    <w:rsid w:val="0061492D"/>
    <w:rsid w:val="00650E96"/>
    <w:rsid w:val="00664E6F"/>
    <w:rsid w:val="00681DE3"/>
    <w:rsid w:val="006E45C0"/>
    <w:rsid w:val="00703CFD"/>
    <w:rsid w:val="00753504"/>
    <w:rsid w:val="007B63C0"/>
    <w:rsid w:val="007C54E1"/>
    <w:rsid w:val="00810786"/>
    <w:rsid w:val="0081652A"/>
    <w:rsid w:val="00837733"/>
    <w:rsid w:val="008B333E"/>
    <w:rsid w:val="008B6CAE"/>
    <w:rsid w:val="008E38EC"/>
    <w:rsid w:val="00945F49"/>
    <w:rsid w:val="009722BB"/>
    <w:rsid w:val="00981587"/>
    <w:rsid w:val="00982903"/>
    <w:rsid w:val="00985AF2"/>
    <w:rsid w:val="009C5C50"/>
    <w:rsid w:val="009D516A"/>
    <w:rsid w:val="00A321EA"/>
    <w:rsid w:val="00AA5493"/>
    <w:rsid w:val="00AC2A10"/>
    <w:rsid w:val="00AC500E"/>
    <w:rsid w:val="00AD48FF"/>
    <w:rsid w:val="00AF1B6E"/>
    <w:rsid w:val="00B61E89"/>
    <w:rsid w:val="00B93A4B"/>
    <w:rsid w:val="00BB04AD"/>
    <w:rsid w:val="00CA6376"/>
    <w:rsid w:val="00D320C3"/>
    <w:rsid w:val="00D535DD"/>
    <w:rsid w:val="00D7449D"/>
    <w:rsid w:val="00D81717"/>
    <w:rsid w:val="00D95868"/>
    <w:rsid w:val="00DF3FC3"/>
    <w:rsid w:val="00E336C0"/>
    <w:rsid w:val="00E6441F"/>
    <w:rsid w:val="00EA7D53"/>
    <w:rsid w:val="00ED0152"/>
    <w:rsid w:val="00EF5E6C"/>
    <w:rsid w:val="00F1730B"/>
    <w:rsid w:val="00F25C9C"/>
    <w:rsid w:val="00F609F5"/>
    <w:rsid w:val="00FA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6F0-AEC1-43A3-B67A-36158A43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Скворцова Наталья Николаевна</cp:lastModifiedBy>
  <cp:revision>9</cp:revision>
  <cp:lastPrinted>2021-03-18T06:17:00Z</cp:lastPrinted>
  <dcterms:created xsi:type="dcterms:W3CDTF">2014-05-26T07:53:00Z</dcterms:created>
  <dcterms:modified xsi:type="dcterms:W3CDTF">2023-02-08T06:29:00Z</dcterms:modified>
</cp:coreProperties>
</file>