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9C5749" w:rsidRDefault="00407A81" w:rsidP="009C574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30 марта 2021 года</w:t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9C57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C5749" w:rsidRPr="009C5749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419-п</w:t>
      </w:r>
    </w:p>
    <w:p w:rsidR="00A44F85" w:rsidRDefault="00A44F85" w:rsidP="009C57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5749" w:rsidRDefault="009C5749" w:rsidP="009C57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5749" w:rsidRPr="009C5749" w:rsidRDefault="009C5749" w:rsidP="009C57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5749" w:rsidRPr="009C5749" w:rsidRDefault="009C5749" w:rsidP="009C5749">
      <w:pPr>
        <w:spacing w:line="276" w:lineRule="auto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9C5749">
        <w:rPr>
          <w:rFonts w:ascii="PT Astra Serif" w:hAnsi="PT Astra Serif"/>
          <w:sz w:val="28"/>
          <w:szCs w:val="28"/>
        </w:rPr>
        <w:t>административного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регламента предоставления </w:t>
      </w:r>
      <w:proofErr w:type="gramStart"/>
      <w:r w:rsidRPr="009C5749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услуги «</w:t>
      </w:r>
      <w:r w:rsidRPr="009C5749">
        <w:rPr>
          <w:rFonts w:ascii="PT Astra Serif" w:hAnsi="PT Astra Serif"/>
          <w:bCs/>
          <w:sz w:val="28"/>
          <w:szCs w:val="28"/>
        </w:rPr>
        <w:t xml:space="preserve">Дача письменных разъяснений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налоговым органам, налогоплательщикам 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и налоговым агентам по вопросам применения</w:t>
      </w:r>
    </w:p>
    <w:p w:rsidR="009C5749" w:rsidRPr="009C5749" w:rsidRDefault="009C5749" w:rsidP="009C574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нормативных правовых актов го</w:t>
      </w:r>
      <w:bookmarkStart w:id="0" w:name="_GoBack"/>
      <w:bookmarkEnd w:id="0"/>
      <w:r w:rsidRPr="009C5749">
        <w:rPr>
          <w:rFonts w:ascii="PT Astra Serif" w:hAnsi="PT Astra Serif"/>
          <w:bCs/>
          <w:sz w:val="28"/>
          <w:szCs w:val="28"/>
        </w:rPr>
        <w:t xml:space="preserve">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9C5749" w:rsidRPr="009C5749" w:rsidRDefault="009C5749" w:rsidP="009C5749">
      <w:pPr>
        <w:spacing w:line="276" w:lineRule="auto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bCs/>
          <w:sz w:val="28"/>
          <w:szCs w:val="28"/>
        </w:rPr>
        <w:t>о местных налогах и сборах</w:t>
      </w:r>
      <w:r w:rsidRPr="009C5749">
        <w:rPr>
          <w:rFonts w:ascii="PT Astra Serif" w:hAnsi="PT Astra Serif"/>
          <w:sz w:val="28"/>
          <w:szCs w:val="28"/>
        </w:rPr>
        <w:t>»</w:t>
      </w:r>
    </w:p>
    <w:p w:rsidR="009C5749" w:rsidRDefault="009C5749" w:rsidP="009C574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9C5749" w:rsidRDefault="009C5749" w:rsidP="009C574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9C5749" w:rsidRDefault="009C5749" w:rsidP="009C5749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9C5749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21.09.2018 № 2582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C5749">
        <w:rPr>
          <w:rFonts w:ascii="PT Astra Serif" w:hAnsi="PT Astra Serif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услуг», постановлением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07.02.2019 № 286 «Об утверждении перечня услуг муниципального образования городской округ город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</w:t>
      </w:r>
      <w:proofErr w:type="spellEnd"/>
      <w:r w:rsidRPr="009C5749">
        <w:rPr>
          <w:rFonts w:ascii="PT Astra Serif" w:hAnsi="PT Astra Serif"/>
          <w:sz w:val="28"/>
          <w:szCs w:val="28"/>
        </w:rPr>
        <w:t>»</w:t>
      </w:r>
      <w:r w:rsidRPr="009C5749">
        <w:rPr>
          <w:rFonts w:ascii="PT Astra Serif" w:eastAsia="Calibri" w:hAnsi="PT Astra Serif"/>
          <w:sz w:val="28"/>
          <w:szCs w:val="28"/>
        </w:rPr>
        <w:t>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1. Утвердить административный регламент предоставления муниципальной услуги «</w:t>
      </w:r>
      <w:r w:rsidRPr="009C5749">
        <w:rPr>
          <w:rFonts w:ascii="PT Astra Serif" w:hAnsi="PT Astra Serif"/>
          <w:bCs/>
          <w:sz w:val="28"/>
          <w:szCs w:val="28"/>
        </w:rPr>
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Cs/>
          <w:sz w:val="28"/>
          <w:szCs w:val="28"/>
        </w:rPr>
        <w:t xml:space="preserve"> о местных налогах и сборах</w:t>
      </w:r>
      <w:r w:rsidRPr="009C5749">
        <w:rPr>
          <w:rFonts w:ascii="PT Astra Serif" w:hAnsi="PT Astra Serif"/>
          <w:sz w:val="28"/>
          <w:szCs w:val="28"/>
        </w:rPr>
        <w:t>» (приложение).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2. </w:t>
      </w:r>
      <w:r w:rsidRPr="009C5749">
        <w:rPr>
          <w:rFonts w:ascii="PT Astra Serif" w:eastAsia="Calibri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9C5749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eastAsia="Calibri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9C5749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eastAsia="Calibri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3. Настоящее постановление вступает в силу после его официального опубликования.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4. Контроль за выполнением постановления возложить на директора </w:t>
      </w:r>
      <w:proofErr w:type="gramStart"/>
      <w:r w:rsidRPr="009C5749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9C5749">
        <w:rPr>
          <w:rFonts w:ascii="PT Astra Serif" w:hAnsi="PT Astra Serif"/>
          <w:sz w:val="28"/>
          <w:szCs w:val="28"/>
        </w:rPr>
        <w:t xml:space="preserve"> И.Ю. Мальцеву.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  <w:lang w:val="de-DE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de-DE"/>
        </w:rPr>
      </w:pPr>
      <w:r w:rsidRPr="009C574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C5749" w:rsidRPr="009C5749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C5749">
        <w:rPr>
          <w:rFonts w:ascii="PT Astra Serif" w:hAnsi="PT Astra Serif"/>
          <w:b/>
          <w:sz w:val="28"/>
          <w:szCs w:val="28"/>
        </w:rPr>
        <w:t>к постановлению</w:t>
      </w:r>
    </w:p>
    <w:p w:rsidR="009C5749" w:rsidRPr="009C5749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C5749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9C5749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9C5749" w:rsidRPr="00407A81" w:rsidRDefault="009C5749" w:rsidP="009C574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07A81">
        <w:rPr>
          <w:rFonts w:ascii="PT Astra Serif" w:hAnsi="PT Astra Serif"/>
          <w:b/>
          <w:sz w:val="28"/>
          <w:szCs w:val="28"/>
        </w:rPr>
        <w:t xml:space="preserve">от </w:t>
      </w:r>
      <w:r w:rsidR="00407A81" w:rsidRPr="00407A81">
        <w:rPr>
          <w:rFonts w:ascii="PT Astra Serif" w:hAnsi="PT Astra Serif"/>
          <w:b/>
          <w:sz w:val="28"/>
          <w:szCs w:val="28"/>
        </w:rPr>
        <w:t>30 марта 2021 года</w:t>
      </w:r>
      <w:r w:rsidRPr="00407A81">
        <w:rPr>
          <w:rFonts w:ascii="PT Astra Serif" w:hAnsi="PT Astra Serif"/>
          <w:b/>
          <w:sz w:val="28"/>
          <w:szCs w:val="28"/>
        </w:rPr>
        <w:t xml:space="preserve"> № </w:t>
      </w:r>
      <w:r w:rsidR="00407A81" w:rsidRPr="00407A81">
        <w:rPr>
          <w:rFonts w:ascii="PT Astra Serif" w:hAnsi="PT Astra Serif"/>
          <w:b/>
          <w:sz w:val="28"/>
          <w:szCs w:val="28"/>
        </w:rPr>
        <w:t>419-п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  <w:lang w:val="de-DE"/>
        </w:rPr>
      </w:pPr>
    </w:p>
    <w:p w:rsidR="009C5749" w:rsidRPr="009C5749" w:rsidRDefault="009C5749" w:rsidP="009C5749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432"/>
        </w:tabs>
        <w:spacing w:before="0" w:line="276" w:lineRule="auto"/>
        <w:ind w:left="0" w:firstLine="0"/>
        <w:jc w:val="center"/>
        <w:rPr>
          <w:rFonts w:ascii="PT Astra Serif" w:hAnsi="PT Astra Serif"/>
          <w:color w:val="auto"/>
        </w:rPr>
      </w:pPr>
      <w:r w:rsidRPr="009C5749">
        <w:rPr>
          <w:rFonts w:ascii="PT Astra Serif" w:hAnsi="PT Astra Serif"/>
          <w:color w:val="auto"/>
        </w:rPr>
        <w:t>Административный регламент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5749">
        <w:rPr>
          <w:rFonts w:ascii="PT Astra Serif" w:hAnsi="PT Astra Serif"/>
          <w:b/>
          <w:bCs/>
          <w:sz w:val="28"/>
          <w:szCs w:val="28"/>
        </w:rPr>
        <w:t xml:space="preserve">«Дача письменных разъяснений налоговым органам, налогоплательщикам и налоговым агентам по вопросам применения нормативных правовых актов города </w:t>
      </w:r>
      <w:proofErr w:type="spellStart"/>
      <w:r w:rsidRPr="009C5749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/>
          <w:bCs/>
          <w:sz w:val="28"/>
          <w:szCs w:val="28"/>
        </w:rPr>
        <w:t xml:space="preserve"> о местных налогах и сборах»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color w:val="00000A"/>
          <w:sz w:val="28"/>
          <w:szCs w:val="28"/>
        </w:rPr>
      </w:pP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tabs>
          <w:tab w:val="left" w:pos="576"/>
        </w:tabs>
        <w:spacing w:before="0" w:line="276" w:lineRule="auto"/>
        <w:jc w:val="center"/>
        <w:rPr>
          <w:rFonts w:ascii="PT Astra Serif" w:hAnsi="PT Astra Serif"/>
          <w:color w:val="auto"/>
          <w:sz w:val="28"/>
          <w:szCs w:val="28"/>
          <w:lang w:val="de-DE"/>
        </w:rPr>
      </w:pPr>
      <w:r w:rsidRPr="009C5749">
        <w:rPr>
          <w:rFonts w:ascii="PT Astra Serif" w:hAnsi="PT Astra Serif"/>
          <w:color w:val="00000A"/>
          <w:sz w:val="28"/>
          <w:szCs w:val="28"/>
          <w:lang w:val="en-US"/>
        </w:rPr>
        <w:t>I</w:t>
      </w:r>
      <w:r w:rsidRPr="009C5749">
        <w:rPr>
          <w:rFonts w:ascii="PT Astra Serif" w:hAnsi="PT Astra Serif"/>
          <w:color w:val="00000A"/>
          <w:sz w:val="28"/>
          <w:szCs w:val="28"/>
        </w:rPr>
        <w:t>. Общие положения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Предмет регулирования административного регламента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5749" w:rsidRPr="00284482" w:rsidRDefault="009C5749" w:rsidP="00284482">
      <w:pPr>
        <w:widowControl w:val="0"/>
        <w:numPr>
          <w:ilvl w:val="1"/>
          <w:numId w:val="4"/>
        </w:numPr>
        <w:tabs>
          <w:tab w:val="clear" w:pos="0"/>
          <w:tab w:val="num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448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84482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84482">
        <w:rPr>
          <w:rFonts w:ascii="PT Astra Serif" w:hAnsi="PT Astra Serif"/>
          <w:bCs/>
          <w:sz w:val="28"/>
          <w:szCs w:val="28"/>
        </w:rPr>
        <w:t>«Дача письменных разъяснений налоговым органам,</w:t>
      </w:r>
      <w:r w:rsidRPr="0028448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84482">
        <w:rPr>
          <w:rFonts w:ascii="PT Astra Serif" w:hAnsi="PT Astra Serif"/>
          <w:bCs/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города </w:t>
      </w:r>
      <w:proofErr w:type="spellStart"/>
      <w:r w:rsidRPr="00284482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84482">
        <w:rPr>
          <w:rFonts w:ascii="PT Astra Serif" w:hAnsi="PT Astra Serif"/>
          <w:bCs/>
          <w:sz w:val="28"/>
          <w:szCs w:val="28"/>
        </w:rPr>
        <w:t xml:space="preserve"> о местных налогах и сборах» (далее – муниципальная услуга)</w:t>
      </w:r>
      <w:r w:rsidRPr="00284482">
        <w:rPr>
          <w:rFonts w:ascii="PT Astra Serif" w:hAnsi="PT Astra Serif"/>
          <w:sz w:val="28"/>
          <w:szCs w:val="28"/>
        </w:rPr>
        <w:t xml:space="preserve"> устанавливает порядок и стандарт предоставления муниципальной услуги, в том числе сроки и последовательность административных процедур и административных действий Департаментом финансов администрации города </w:t>
      </w:r>
      <w:proofErr w:type="spellStart"/>
      <w:r w:rsidRPr="00284482">
        <w:rPr>
          <w:rFonts w:ascii="PT Astra Serif" w:hAnsi="PT Astra Serif"/>
          <w:sz w:val="28"/>
          <w:szCs w:val="28"/>
        </w:rPr>
        <w:t>Югорска</w:t>
      </w:r>
      <w:proofErr w:type="spellEnd"/>
      <w:r w:rsidRPr="00284482">
        <w:rPr>
          <w:rFonts w:ascii="PT Astra Serif" w:hAnsi="PT Astra Serif"/>
          <w:sz w:val="28"/>
          <w:szCs w:val="28"/>
        </w:rPr>
        <w:t xml:space="preserve"> (далее – Департамент), и порядок его взаимодействия с</w:t>
      </w:r>
      <w:proofErr w:type="gramEnd"/>
      <w:r w:rsidRPr="00284482">
        <w:rPr>
          <w:rFonts w:ascii="PT Astra Serif" w:hAnsi="PT Astra Serif"/>
          <w:sz w:val="28"/>
          <w:szCs w:val="28"/>
        </w:rPr>
        <w:t xml:space="preserve"> заявителями, органами власти и организациями при предоставлении муниципальной услуги.</w:t>
      </w:r>
    </w:p>
    <w:p w:rsidR="009C5749" w:rsidRPr="00284482" w:rsidRDefault="009C5749" w:rsidP="00284482">
      <w:pPr>
        <w:widowControl w:val="0"/>
        <w:numPr>
          <w:ilvl w:val="1"/>
          <w:numId w:val="4"/>
        </w:numPr>
        <w:tabs>
          <w:tab w:val="clear" w:pos="0"/>
          <w:tab w:val="num" w:pos="709"/>
        </w:tabs>
        <w:spacing w:line="276" w:lineRule="auto"/>
        <w:ind w:firstLine="709"/>
        <w:jc w:val="both"/>
        <w:rPr>
          <w:rFonts w:ascii="PT Astra Serif" w:hAnsi="PT Astra Serif"/>
          <w:spacing w:val="-8"/>
          <w:sz w:val="28"/>
          <w:szCs w:val="28"/>
          <w:lang w:val="de-DE"/>
        </w:rPr>
      </w:pPr>
    </w:p>
    <w:p w:rsidR="009C5749" w:rsidRPr="00284482" w:rsidRDefault="009C5749" w:rsidP="00284482">
      <w:pPr>
        <w:spacing w:line="276" w:lineRule="auto"/>
        <w:jc w:val="center"/>
        <w:rPr>
          <w:rFonts w:ascii="PT Astra Serif" w:hAnsi="PT Astra Serif"/>
          <w:spacing w:val="-8"/>
          <w:sz w:val="28"/>
          <w:szCs w:val="28"/>
        </w:rPr>
      </w:pPr>
      <w:r w:rsidRPr="00284482">
        <w:rPr>
          <w:rFonts w:ascii="PT Astra Serif" w:hAnsi="PT Astra Serif"/>
          <w:spacing w:val="-8"/>
          <w:sz w:val="28"/>
          <w:szCs w:val="28"/>
        </w:rPr>
        <w:t>Круг заявителей</w:t>
      </w:r>
    </w:p>
    <w:p w:rsidR="009C5749" w:rsidRPr="00284482" w:rsidRDefault="009C5749" w:rsidP="00284482">
      <w:pPr>
        <w:spacing w:line="276" w:lineRule="auto"/>
        <w:jc w:val="center"/>
        <w:rPr>
          <w:rFonts w:ascii="PT Astra Serif" w:hAnsi="PT Astra Serif"/>
          <w:spacing w:val="-8"/>
          <w:sz w:val="28"/>
          <w:szCs w:val="28"/>
        </w:rPr>
      </w:pPr>
    </w:p>
    <w:p w:rsidR="009C5749" w:rsidRPr="00284482" w:rsidRDefault="009C5749" w:rsidP="00284482">
      <w:pPr>
        <w:widowControl w:val="0"/>
        <w:numPr>
          <w:ilvl w:val="1"/>
          <w:numId w:val="4"/>
        </w:numPr>
        <w:spacing w:line="276" w:lineRule="auto"/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 w:rsidRPr="00284482">
        <w:rPr>
          <w:rFonts w:ascii="PT Astra Serif" w:hAnsi="PT Astra Serif"/>
          <w:spacing w:val="-8"/>
          <w:sz w:val="28"/>
          <w:szCs w:val="28"/>
        </w:rPr>
        <w:t>2. Заявителями на получение муниципальной услуги являются налоговые органы, налогоплательщики и налоговые агенты –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Департамент с запросом о предоставлении муниципальной услуги (далее – заявитель).</w:t>
      </w:r>
    </w:p>
    <w:p w:rsidR="009C5749" w:rsidRPr="00284482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Требования к порядку информирования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 правилах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3.</w:t>
      </w:r>
      <w:r w:rsidRPr="009C5749">
        <w:rPr>
          <w:rFonts w:ascii="PT Astra Serif" w:hAnsi="PT Astra Serif"/>
          <w:color w:val="000000"/>
          <w:sz w:val="28"/>
          <w:szCs w:val="28"/>
        </w:rPr>
        <w:t xml:space="preserve"> Информирование заявителей по вопросам предоставления </w:t>
      </w:r>
      <w:r w:rsidRPr="009C5749">
        <w:rPr>
          <w:rFonts w:ascii="PT Astra Serif" w:hAnsi="PT Astra Serif"/>
          <w:color w:val="000000"/>
          <w:sz w:val="28"/>
          <w:szCs w:val="28"/>
        </w:rPr>
        <w:lastRenderedPageBreak/>
        <w:t xml:space="preserve">муниципальной услуги, в том числе о порядке и сроках ее предоставления осуществляется специалистами Департамента, Департамента экономического развития и проектного управления 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 xml:space="preserve"> (далее – специалист, муниципальный служащий) в следующих формах (по выбору заявителя):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в устной форме (при личном обращении заявителя и/или по телефону);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письменной (при письменном обращении заявителя по почте, электронной почте);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посредством информационно-телекоммуникационной сети «Интернет» в форме мультимедийных материалов, в том числе: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hyperlink r:id="rId9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www.gosuslugi.ru</w:t>
        </w:r>
      </w:hyperlink>
      <w:r w:rsidRPr="009C5749">
        <w:rPr>
          <w:rFonts w:ascii="PT Astra Serif" w:hAnsi="PT Astra Serif"/>
          <w:sz w:val="28"/>
          <w:szCs w:val="28"/>
        </w:rPr>
        <w:t>;</w:t>
      </w:r>
    </w:p>
    <w:p w:rsidR="009C5749" w:rsidRPr="009C5749" w:rsidRDefault="009C5749" w:rsidP="009C5749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val="de-DE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- на официальном сайте органов местного самоуправления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0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</w:hyperlink>
      <w:hyperlink r:id="rId11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</w:hyperlink>
      <w:hyperlink r:id="rId12" w:history="1">
        <w:proofErr w:type="spellStart"/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adm</w:t>
        </w:r>
        <w:proofErr w:type="spellEnd"/>
      </w:hyperlink>
      <w:hyperlink r:id="rId13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</w:hyperlink>
      <w:hyperlink r:id="rId14" w:history="1">
        <w:proofErr w:type="spellStart"/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ugorsk</w:t>
        </w:r>
        <w:proofErr w:type="spellEnd"/>
      </w:hyperlink>
      <w:hyperlink r:id="rId15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.</w:t>
        </w:r>
      </w:hyperlink>
      <w:hyperlink r:id="rId16" w:history="1">
        <w:proofErr w:type="spellStart"/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5749">
        <w:rPr>
          <w:rFonts w:ascii="PT Astra Serif" w:hAnsi="PT Astra Serif"/>
          <w:color w:val="000000"/>
          <w:sz w:val="28"/>
          <w:szCs w:val="28"/>
        </w:rPr>
        <w:t xml:space="preserve"> (далее - официальный сайт).</w:t>
      </w:r>
    </w:p>
    <w:p w:rsidR="009C5749" w:rsidRPr="009C5749" w:rsidRDefault="009C5749" w:rsidP="009C5749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4. Информирование о ходе предоставления муниципальной услуги осуществляется в следующих формах (по выбору заявителя):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устной</w:t>
      </w:r>
      <w:proofErr w:type="gramEnd"/>
      <w:r w:rsidRPr="009C5749">
        <w:rPr>
          <w:rFonts w:ascii="PT Astra Serif" w:hAnsi="PT Astra Serif"/>
          <w:color w:val="000000"/>
          <w:sz w:val="28"/>
          <w:szCs w:val="28"/>
        </w:rPr>
        <w:t xml:space="preserve"> (при личном обращении или по телефону);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письменной (при письменном обращении по почте, электронной почте).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5. В случае устного обращения (лично или по телефону) заявителя (его представителя) осуществляется устное информирование (соответственно лично или по телефону) обратившегося за информацией заявителя.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Устное информирование осуществляется по телефону (83467) 5-00-40 не более 15 минут.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В случае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,</w:t>
      </w:r>
      <w:proofErr w:type="gramEnd"/>
      <w:r w:rsidRPr="009C5749">
        <w:rPr>
          <w:rFonts w:ascii="PT Astra Serif" w:hAnsi="PT Astra Serif"/>
          <w:color w:val="000000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 может предложить </w:t>
      </w:r>
      <w:r w:rsidRPr="009C5749">
        <w:rPr>
          <w:rFonts w:ascii="PT Astra Serif" w:hAnsi="PT Astra Serif"/>
          <w:color w:val="000000"/>
          <w:sz w:val="28"/>
          <w:szCs w:val="28"/>
        </w:rPr>
        <w:lastRenderedPageBreak/>
        <w:t xml:space="preserve">заявителю направить в Департамент письменное обращение о предоставлении ему письменного ответа. 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6. При консультировании заявителя по порядку предоставления муниципальной услуги по письменным обращениям ответ направляется заявителю в срок, не превышающий 15 календарных дней</w:t>
      </w:r>
      <w:r w:rsidRPr="009C5749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9C5749">
        <w:rPr>
          <w:rFonts w:ascii="PT Astra Serif" w:hAnsi="PT Astra Serif"/>
          <w:color w:val="000000"/>
          <w:sz w:val="28"/>
          <w:szCs w:val="28"/>
        </w:rPr>
        <w:t>с момента регистрации обращения в Департаменте.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Департаменте.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7.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8. Для получения информации о муниципальной услуге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Информация о порядке и сроках предоставления муниципальной услуги, размещенная на Едином портале и официальном сайте, предоставляется заявителю бесплатно.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9. Информацию о месте нахождения, графике работы и справочных телефонах Департамента, а также Департамента экономического развития и проектного управления  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>, участвующего в предоставлении муниципальной услуги, заявитель может получить на официальном сайте, а также на Едином портале.</w:t>
      </w:r>
    </w:p>
    <w:p w:rsidR="009C5749" w:rsidRPr="009C5749" w:rsidRDefault="009C5749" w:rsidP="009C5749">
      <w:pPr>
        <w:widowControl w:val="0"/>
        <w:numPr>
          <w:ilvl w:val="2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10. Информация о месте нахождения, графике работы, справочных телефонах, адресе электронной почты МФЦ размещена на портале МФЦ </w:t>
      </w:r>
      <w:hyperlink r:id="rId17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www.mfc.admhmao.ru</w:t>
        </w:r>
      </w:hyperlink>
      <w:r w:rsidRPr="009C5749">
        <w:rPr>
          <w:rFonts w:ascii="PT Astra Serif" w:hAnsi="PT Astra Serif"/>
          <w:color w:val="000000"/>
          <w:sz w:val="28"/>
          <w:szCs w:val="28"/>
        </w:rPr>
        <w:t xml:space="preserve"> и Едином портале.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11. На информационном стенде в месте предоставления муниципальной услуги и в информационно-телекоммуникационной сети «Интернет» на официальном сайте и Едином портале размещаются: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портале);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справочная информация о Департаменте (о месте нахождения, графике работы, справочных телефонах, адресах официального сайта и электронной почты);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информация о заявителях, имеющих право на получение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портале);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форма заявления о предоставлении муниципальной услуги и образец его заполнения;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- исчерпывающий перечень оснований для отказа в предоставлении муниципальной услуги (информация размещается на Едином портале);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Административный регламент с приложениями размещается на официальном сайте, Едином портале, либо административный регламент можно получить, обратившись к специалисту Департамента экономического развития и проектного управления 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 xml:space="preserve"> или работнику МФЦ.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 xml:space="preserve">12. 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</w:rPr>
        <w:t>В случае внесения изменений в порядок предоставления муниципальной услуги Департамент экономического ра</w:t>
      </w:r>
      <w:r w:rsidR="00284482">
        <w:rPr>
          <w:rFonts w:ascii="PT Astra Serif" w:hAnsi="PT Astra Serif"/>
          <w:color w:val="000000"/>
          <w:sz w:val="28"/>
          <w:szCs w:val="28"/>
        </w:rPr>
        <w:t xml:space="preserve">звития и проектного управления </w:t>
      </w:r>
      <w:r w:rsidRPr="009C5749"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</w:rPr>
        <w:t>, в срок, не превышающий 5</w:t>
      </w:r>
      <w:r w:rsidRPr="009C5749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9C5749">
        <w:rPr>
          <w:rFonts w:ascii="PT Astra Serif" w:hAnsi="PT Astra Serif"/>
          <w:color w:val="000000"/>
          <w:sz w:val="28"/>
          <w:szCs w:val="28"/>
        </w:rPr>
        <w:t>рабочих дней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сайте, Едином портале) и на информационном стенде, находящемся в месте предоставления муниципальной услуги.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b/>
          <w:sz w:val="28"/>
          <w:szCs w:val="28"/>
          <w:lang w:val="en-US"/>
        </w:rPr>
        <w:t>II</w:t>
      </w:r>
      <w:r w:rsidRPr="009C5749">
        <w:rPr>
          <w:rFonts w:ascii="PT Astra Serif" w:hAnsi="PT Astra Serif"/>
          <w:b/>
          <w:sz w:val="28"/>
          <w:szCs w:val="28"/>
        </w:rPr>
        <w:t>. Стандарт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Наименование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 13. </w:t>
      </w:r>
      <w:r w:rsidRPr="009C5749">
        <w:rPr>
          <w:rFonts w:ascii="PT Astra Serif" w:hAnsi="PT Astra Serif"/>
          <w:bCs/>
          <w:sz w:val="28"/>
          <w:szCs w:val="28"/>
        </w:rPr>
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Cs/>
          <w:sz w:val="28"/>
          <w:szCs w:val="28"/>
        </w:rPr>
        <w:t xml:space="preserve"> о местных налогах и сборах.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услугу,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структурного подразделения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, участвующего в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14. Муниципальную услугу предоставляет Департамент.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В административной процедуре, предусмотренной подпунктом 2 пункта 42 административного регламента, участвует Департамент экономического развития и проектного управления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(далее - Уполномоченный орган), состав административных действий </w:t>
      </w:r>
      <w:proofErr w:type="spellStart"/>
      <w:r w:rsidRPr="009C5749">
        <w:rPr>
          <w:rFonts w:ascii="PT Astra Serif" w:hAnsi="PT Astra Serif"/>
          <w:sz w:val="28"/>
          <w:szCs w:val="28"/>
        </w:rPr>
        <w:t>котрого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определен пунктом 44 административного регламента.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За получением муниципальной услуги заявитель вправе обратиться в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9C5749">
        <w:rPr>
          <w:rFonts w:ascii="PT Astra Serif" w:hAnsi="PT Astra Serif"/>
          <w:sz w:val="28"/>
          <w:szCs w:val="28"/>
        </w:rPr>
        <w:t xml:space="preserve">В соответствии с требованиями пункта 3 части 1 </w:t>
      </w: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9C5749">
        <w:rPr>
          <w:rFonts w:ascii="PT Astra Serif" w:hAnsi="PT Astra Serif"/>
          <w:sz w:val="28"/>
          <w:szCs w:val="28"/>
        </w:rPr>
        <w:t>статьи 7 Федерального закона от 27.07.2010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5749">
        <w:rPr>
          <w:rFonts w:ascii="PT Astra Serif" w:hAnsi="PT Astra Serif"/>
          <w:sz w:val="28"/>
          <w:szCs w:val="28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</w:t>
      </w:r>
      <w:r w:rsidRPr="009C5749">
        <w:rPr>
          <w:rFonts w:ascii="PT Astra Serif" w:hAnsi="PT Astra Serif"/>
          <w:color w:val="00000A"/>
          <w:sz w:val="28"/>
          <w:szCs w:val="28"/>
        </w:rPr>
        <w:t>от 29.11.2011 № 114</w:t>
      </w:r>
      <w:r w:rsidRPr="009C5749">
        <w:rPr>
          <w:rFonts w:ascii="PT Astra Serif" w:hAnsi="PT Astra Serif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муниципальных услуг».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widowControl w:val="0"/>
        <w:numPr>
          <w:ilvl w:val="1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16. Результатом предоставления муниципальной услуги является выдача (направление) заявителю: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1) письменного разъяснения по вопросам применения нормативных  правовых актов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 налогах и сборах (далее также – письменное разъяснение).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2) письменного мотивированного отказа в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17. Общий (максимальный) срок предоставления муниципальной услуги составляет 2 месяца со дня поступления заявления в Департамент. 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 решению директора Департамента срок предоставления муниципальной услуги может быть продлен, но не более чем на один месяц.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18. 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Департамент.</w:t>
      </w:r>
    </w:p>
    <w:p w:rsidR="009C5749" w:rsidRPr="009C5749" w:rsidRDefault="009C5749" w:rsidP="009C5749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19. 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Срок выдачи (направления) заявителю результата предоставления муниципальной услуги составляет не более 3 календарных дней со дня подписания директором Департамента либо лицом, его замещающим, документа, являющегося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</w:t>
      </w:r>
    </w:p>
    <w:p w:rsidR="009C5749" w:rsidRPr="009C5749" w:rsidRDefault="009C5749" w:rsidP="009C574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20. Перечень нормативных правовых актов, регулирующих предоставление муниципальной услуги, размещается на официальном сайте и Едином портале.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Исчерпывающий перечень документов, 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21.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1) заявление на предоставление муниципальной услуги.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2) документ, удостоверяющий личность заявителя;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lastRenderedPageBreak/>
        <w:t>3) документ, подтверждающий полномочия представителя заявителя, в случае, если заявление о предоставлении муниципальной услуги подается представителем заявителя.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Заявитель вправе приложить к заявлению необходимые документы и материалы.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val="de-DE"/>
        </w:rPr>
      </w:pPr>
      <w:r w:rsidRPr="009C5749">
        <w:rPr>
          <w:rFonts w:ascii="PT Astra Serif" w:eastAsia="Calibri" w:hAnsi="PT Astra Serif"/>
          <w:sz w:val="28"/>
          <w:szCs w:val="28"/>
        </w:rPr>
        <w:t>Способы получения заявителем документов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22. Форму заявления о предоставлении муниципальной услуги заявитель может получить: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на информационном стенде в месте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у специалиста Уполномоченного органа;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у работника МФЦ;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посредством информационно-телекоммуникационной сети «Интернет» на официальном сайте и Едином портале.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val="de-DE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Требования к документам, необходимым для предоставления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23.  Заявление о предоставлении муниципальной услуги подается: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 форме, приведенной в приложении к административному регламенту;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- в свободной форме с указанием следующих данных: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>наименование Департамента либо должность, фамилия, имя, отчество (последнее – при наличии) должностного лица Департамента (адресат, которому направляется письменное обращение);</w:t>
      </w:r>
      <w:proofErr w:type="gramEnd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фамилия, имя, отчество (последнее – при наличии) гражданина, направляющего обращение;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почтовый адрес заявителя, по которому должен быть направлен ответ;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контактный телефон заявителя;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содержание обращения;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кадастровый номер объекта недвижимости, его адрес (местоположение), разрешенное использование, площадь и кадастровая стоимость (указываются в случае, если обращение содержит просьбу дать разъяснения по вопросу применения налоговой ставки в отношении объекта недвижимости);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идентификационный номер налогоплательщика (далее - ИНН);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способ получения документа, являющегося результатом предоставления муниципальной услуги (в МФЦ, Департаменте, посредством почтовой связи или электронной почты);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подпись лица;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дата обращения.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24. По выбору заявителя заявление представляется в Департамент одним из следующих способов: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при личном обращении в Департамент;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почтовым отправлением;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посредством обращения в МФЦ;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на адрес электронной почты.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25. В соответствии с требованиями пунктов 1, 2, 4 части 1 статьи 7 Федерального закона № 210-ФЗ запрещается требовать от заявителя: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C5749">
        <w:rPr>
          <w:rFonts w:ascii="PT Astra Serif" w:hAnsi="PT Astra Serif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Федерации, Ханты-Мансийского автономного округа - Югры, муниципальными правовыми актами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                 по собственной инициативе;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9C5749">
        <w:rPr>
          <w:rFonts w:ascii="PT Astra Serif" w:hAnsi="PT Astra Serif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МФЦ, работника организации, предусмотренной частью 1.1 статьи 16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9C5749">
        <w:rPr>
          <w:rFonts w:ascii="PT Astra Serif" w:hAnsi="PT Astra Serif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руководителя МФЦ при первоначальном отказе в приеме документов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5749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26. Оснований для отказа в приеме заявления о предоставлении муниципальной услуги законодательством Российской Федерации, Ханты-Мансийского автономного округ</w:t>
      </w:r>
      <w:proofErr w:type="gramStart"/>
      <w:r w:rsidRPr="009C5749">
        <w:rPr>
          <w:rFonts w:ascii="PT Astra Serif" w:hAnsi="PT Astra Serif"/>
          <w:sz w:val="28"/>
          <w:szCs w:val="28"/>
        </w:rPr>
        <w:t>а-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Югры не предусмотрено.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и (или) отказа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pStyle w:val="12"/>
        <w:numPr>
          <w:ilvl w:val="0"/>
          <w:numId w:val="3"/>
        </w:numPr>
        <w:shd w:val="clear" w:color="auto" w:fill="FFFFFF"/>
        <w:tabs>
          <w:tab w:val="clear" w:pos="0"/>
          <w:tab w:val="num" w:pos="-425"/>
        </w:tabs>
        <w:spacing w:before="0" w:after="0"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 xml:space="preserve">27. </w:t>
      </w:r>
      <w:bookmarkStart w:id="1" w:name="Par103"/>
      <w:bookmarkEnd w:id="1"/>
      <w:r w:rsidRPr="009C5749">
        <w:rPr>
          <w:rFonts w:ascii="PT Astra Serif" w:hAnsi="PT Astra Serif"/>
          <w:color w:val="000000"/>
          <w:sz w:val="28"/>
          <w:szCs w:val="28"/>
        </w:rPr>
        <w:t xml:space="preserve">Основания для приостановления предоставления муниципальной услуги законодательством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Российской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Федерации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,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Ханты-Мансийского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автономного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округ</w:t>
      </w:r>
      <w:proofErr w:type="gram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а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-</w:t>
      </w:r>
      <w:proofErr w:type="gram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proofErr w:type="spellStart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>Югры</w:t>
      </w:r>
      <w:proofErr w:type="spellEnd"/>
      <w:r w:rsidRPr="009C5749">
        <w:rPr>
          <w:rFonts w:ascii="PT Astra Serif" w:hAnsi="PT Astra Serif"/>
          <w:color w:val="000000"/>
          <w:sz w:val="28"/>
          <w:szCs w:val="28"/>
          <w:lang w:val="de-DE"/>
        </w:rPr>
        <w:t xml:space="preserve"> </w:t>
      </w:r>
      <w:r w:rsidRPr="009C5749">
        <w:rPr>
          <w:rFonts w:ascii="PT Astra Serif" w:hAnsi="PT Astra Serif"/>
          <w:color w:val="000000"/>
          <w:sz w:val="28"/>
          <w:szCs w:val="28"/>
        </w:rPr>
        <w:t>не предусмотрены.</w:t>
      </w:r>
    </w:p>
    <w:p w:rsidR="009C5749" w:rsidRPr="009C5749" w:rsidRDefault="009C5749" w:rsidP="009C5749">
      <w:pPr>
        <w:pStyle w:val="12"/>
        <w:numPr>
          <w:ilvl w:val="0"/>
          <w:numId w:val="3"/>
        </w:numPr>
        <w:shd w:val="clear" w:color="auto" w:fill="FFFFFF"/>
        <w:tabs>
          <w:tab w:val="clear" w:pos="0"/>
          <w:tab w:val="num" w:pos="-425"/>
        </w:tabs>
        <w:spacing w:before="0" w:after="0"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28. Основания для отказа в предоставлении муниципальной услуги: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1) заявление подано ненадлежащим лицом;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2) невозможно идентифицировать налоговый орган, 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заявление не содержит сведений об ИНН</w:t>
      </w:r>
      <w:r w:rsidRPr="009C5749">
        <w:rPr>
          <w:rFonts w:ascii="PT Astra Serif" w:hAnsi="PT Astra Serif"/>
          <w:sz w:val="28"/>
          <w:szCs w:val="28"/>
        </w:rPr>
        <w:t xml:space="preserve"> налогового органа, </w:t>
      </w:r>
      <w:r w:rsidRPr="009C5749">
        <w:rPr>
          <w:rFonts w:ascii="PT Astra Serif" w:hAnsi="PT Astra Serif"/>
          <w:color w:val="000000"/>
          <w:sz w:val="28"/>
          <w:szCs w:val="28"/>
        </w:rPr>
        <w:t>налогоплательщика, налогового агента, либо сведений об указанном объекте недвижимости;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3) письменное заявление о добровольном отказе в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Порядок, размер и основания взимания государственной пошлины или 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иной платы, взимаемой за предоставление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29. Предоставление муниципальной услуги осуществляется на безвозмездной основе.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Максимальный срок ожидания в очереди при подаче заявления о предоставлении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муниципальной услуги и при получении результата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Срок и порядок регистрации запроса заявителя 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31. Регистрация заявления о предоставлении муниципальной услуги осуществляется </w:t>
      </w:r>
      <w:r w:rsidRPr="009C5749">
        <w:rPr>
          <w:rFonts w:ascii="PT Astra Serif" w:hAnsi="PT Astra Serif"/>
          <w:bCs/>
          <w:sz w:val="28"/>
          <w:szCs w:val="28"/>
        </w:rPr>
        <w:t xml:space="preserve">в системе электронного документооборота и делопроизводства администрации города </w:t>
      </w:r>
      <w:proofErr w:type="spellStart"/>
      <w:r w:rsidRPr="009C5749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bCs/>
          <w:sz w:val="28"/>
          <w:szCs w:val="28"/>
        </w:rPr>
        <w:t xml:space="preserve"> (далее - СЭДД) </w:t>
      </w:r>
      <w:r w:rsidRPr="009C5749">
        <w:rPr>
          <w:rFonts w:ascii="PT Astra Serif" w:hAnsi="PT Astra Serif"/>
          <w:sz w:val="28"/>
          <w:szCs w:val="28"/>
        </w:rPr>
        <w:t xml:space="preserve">в течение одного рабочего дня с момента поступления в Департамент.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>В случае личного обращения заявителя в Департамент заявление регистрируется в течение 15 минут.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val="de-DE"/>
        </w:rPr>
      </w:pPr>
      <w:r w:rsidRPr="009C5749">
        <w:rPr>
          <w:rFonts w:ascii="PT Astra Serif" w:hAnsi="PT Astra Serif"/>
          <w:bCs/>
          <w:sz w:val="28"/>
          <w:szCs w:val="28"/>
        </w:rPr>
        <w:lastRenderedPageBreak/>
        <w:t>Регистрация заявлений о предоставлении муниципальной услуги работниками МФЦ осуществляется в порядке и сроки, предусмотренные регламентом работы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32.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33.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bCs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</w:t>
      </w:r>
      <w:hyperlink r:id="rId18" w:history="1">
        <w:r w:rsidRPr="009C5749">
          <w:rPr>
            <w:rStyle w:val="ac"/>
            <w:rFonts w:ascii="PT Astra Serif" w:hAnsi="PT Astra Serif"/>
            <w:bCs/>
            <w:color w:val="000000"/>
            <w:sz w:val="28"/>
            <w:szCs w:val="28"/>
            <w:u w:val="none"/>
          </w:rPr>
          <w:t>от 24.11.1995 № 181-ФЗ</w:t>
        </w:r>
      </w:hyperlink>
      <w:r w:rsidRPr="009C5749">
        <w:rPr>
          <w:rFonts w:ascii="PT Astra Serif" w:hAnsi="PT Astra Serif"/>
          <w:bCs/>
          <w:sz w:val="28"/>
          <w:szCs w:val="28"/>
        </w:rPr>
        <w:t xml:space="preserve"> «О социальной защите инвалидов в Российской Федерации» и иным нормативным правовым актам, регулирующим правоотношения в указанной сфере.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34. Каждое 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35. Места ожидания должны соответствовать комфортным условиям для заявителей.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9C5749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9C5749">
        <w:rPr>
          <w:rFonts w:ascii="PT Astra Serif" w:hAnsi="PT Astra Serif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36.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Pr="009C5749">
        <w:rPr>
          <w:rFonts w:ascii="PT Astra Serif" w:hAnsi="PT Astra Serif"/>
          <w:sz w:val="28"/>
          <w:szCs w:val="28"/>
        </w:rPr>
        <w:lastRenderedPageBreak/>
        <w:t>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административного регламента.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Показатели доступности и качества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37. Показателями доступности муниципальной услуги являются: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портала;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возможность получения муниципальной услуги в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38. Показателями качества муниципальной услуги являются: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соблюдение должностными лицами Департамента, Уполномоченного органа, предоставляющими муниципальную услугу, сроков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39. 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законодательством Российской Федерации и соглашением о взаимодействии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с МФЦ.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40. МФЦ при предоставлении муниципальной услуги осуществляет следующие административные процедуры (действия):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консультирование заявителей о порядке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прием и регистрацию заявления о предоставлении муниципальной услуги и передачу в Департамент;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выдачу заявителю документов, являющихся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41. При предоставлении муниципальной услуги в электронной форме заявителю обеспечивается: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портала и  официального сайта;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eastAsia="SimSun" w:hAnsi="PT Astra Serif"/>
          <w:color w:val="00000A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досудебный (внесудебный) порядок обжалования решений и действий (бездействия) Департамента, Уполномоченного органа, должностного лица Департамента или муниципального служащего посредством Единого портала.</w:t>
      </w:r>
    </w:p>
    <w:p w:rsidR="009C5749" w:rsidRPr="009C5749" w:rsidRDefault="009C5749" w:rsidP="009C5749">
      <w:pPr>
        <w:spacing w:line="276" w:lineRule="auto"/>
        <w:ind w:firstLine="850"/>
        <w:jc w:val="both"/>
        <w:rPr>
          <w:rFonts w:ascii="PT Astra Serif" w:eastAsia="SimSun" w:hAnsi="PT Astra Serif"/>
          <w:color w:val="00000A"/>
          <w:sz w:val="28"/>
          <w:szCs w:val="28"/>
        </w:rPr>
      </w:pP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spacing w:before="0" w:line="276" w:lineRule="auto"/>
        <w:ind w:left="0" w:firstLine="0"/>
        <w:jc w:val="center"/>
        <w:rPr>
          <w:rFonts w:ascii="PT Astra Serif" w:eastAsia="Times New Roman" w:hAnsi="PT Astra Serif"/>
          <w:color w:val="00000A"/>
          <w:sz w:val="28"/>
          <w:szCs w:val="28"/>
        </w:rPr>
      </w:pPr>
      <w:r w:rsidRPr="009C5749">
        <w:rPr>
          <w:rFonts w:ascii="PT Astra Serif" w:hAnsi="PT Astra Serif"/>
          <w:color w:val="00000A"/>
          <w:sz w:val="28"/>
          <w:szCs w:val="28"/>
          <w:lang w:val="en-US"/>
        </w:rPr>
        <w:t>III</w:t>
      </w:r>
      <w:r w:rsidRPr="009C5749">
        <w:rPr>
          <w:rFonts w:ascii="PT Astra Serif" w:hAnsi="PT Astra Serif"/>
          <w:color w:val="00000A"/>
          <w:sz w:val="28"/>
          <w:szCs w:val="28"/>
        </w:rPr>
        <w:t>. Состав, последовательность и сроки выполнения</w:t>
      </w: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spacing w:before="0" w:line="276" w:lineRule="auto"/>
        <w:ind w:left="0" w:firstLine="0"/>
        <w:jc w:val="center"/>
        <w:rPr>
          <w:rFonts w:ascii="PT Astra Serif" w:hAnsi="PT Astra Serif"/>
          <w:color w:val="auto"/>
          <w:sz w:val="28"/>
          <w:szCs w:val="28"/>
        </w:rPr>
      </w:pPr>
      <w:r w:rsidRPr="009C5749">
        <w:rPr>
          <w:rFonts w:ascii="PT Astra Serif" w:hAnsi="PT Astra Serif"/>
          <w:color w:val="00000A"/>
          <w:sz w:val="28"/>
          <w:szCs w:val="28"/>
        </w:rPr>
        <w:t>административных процедур, требования к порядку их выполнения</w:t>
      </w:r>
    </w:p>
    <w:p w:rsidR="009C5749" w:rsidRPr="009C5749" w:rsidRDefault="009C5749" w:rsidP="009C5749">
      <w:pPr>
        <w:tabs>
          <w:tab w:val="left" w:pos="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1) прием и регистрация заявления о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2) рассмотрение документов, подготовка и принятие решения о предоставлении или об отказе в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3) направление (выдача) результата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Прием и регистрация заявления о предоставлении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43. Основанием для начала выполнения административной процедуры является поступление заявления о предоставлении муниципальной услуги в Департамент.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административного действия, является специалист, ответственный за делопроизводство.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</w:t>
      </w:r>
      <w:r w:rsidRPr="009C5749">
        <w:rPr>
          <w:rFonts w:ascii="PT Astra Serif" w:hAnsi="PT Astra Serif"/>
          <w:sz w:val="28"/>
          <w:szCs w:val="28"/>
        </w:rPr>
        <w:lastRenderedPageBreak/>
        <w:t>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Критерий принятия решения: наличие заявления о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регистрация заявления о предоставлении муниципальной услуги в СЭДД.  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Рассмотрение документов, подготовка и принятие решения о предоставлении или об отказе в предоставлении </w:t>
      </w:r>
    </w:p>
    <w:p w:rsidR="009C5749" w:rsidRPr="009C5749" w:rsidRDefault="009C5749" w:rsidP="009C5749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муниципальной услуги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44. Основанием для начала административной </w:t>
      </w:r>
      <w:r>
        <w:rPr>
          <w:rFonts w:ascii="PT Astra Serif" w:hAnsi="PT Astra Serif"/>
          <w:sz w:val="28"/>
          <w:szCs w:val="28"/>
        </w:rPr>
        <w:t xml:space="preserve">процедуры является поступление </w:t>
      </w:r>
      <w:r w:rsidRPr="009C5749">
        <w:rPr>
          <w:rFonts w:ascii="PT Astra Serif" w:hAnsi="PT Astra Serif"/>
          <w:sz w:val="28"/>
          <w:szCs w:val="28"/>
        </w:rPr>
        <w:t>к специалисту Уполномоченного органа зарегистрированного заявления и прилагаемых к нему документов (при наличии).</w:t>
      </w:r>
    </w:p>
    <w:p w:rsidR="009C5749" w:rsidRPr="009C5749" w:rsidRDefault="009C5749" w:rsidP="009C5749">
      <w:pPr>
        <w:widowControl w:val="0"/>
        <w:numPr>
          <w:ilvl w:val="1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 являются: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специалист Уполномоченного органа - за рассмотрение заявления, оформление письменного разъяснения или мотивированного отказа в предоставлении муниципальной услуги;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директор Департамента либо лицо, его замещающее - за подписание документа, являющегося результатом предоставления муниципальной услуги;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специалист, ответственный за делопроизводство - за регистрацию письменного разъяснения или мотивированного отказа в предоставлении муниципальной услуги.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специалист Уполномоченного органа в течение 50 календарных дней</w:t>
      </w:r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r w:rsidRPr="009C5749">
        <w:rPr>
          <w:rFonts w:ascii="PT Astra Serif" w:hAnsi="PT Astra Serif"/>
          <w:sz w:val="28"/>
          <w:szCs w:val="28"/>
        </w:rPr>
        <w:t xml:space="preserve">рассматривает заявление с приложенными к нему документами (при их наличии), оформляет письменное разъяснение или мотивированный отказ в </w:t>
      </w:r>
      <w:r w:rsidRPr="009C5749">
        <w:rPr>
          <w:rFonts w:ascii="PT Astra Serif" w:hAnsi="PT Astra Serif"/>
          <w:sz w:val="28"/>
          <w:szCs w:val="28"/>
        </w:rPr>
        <w:lastRenderedPageBreak/>
        <w:t>предоставлении муниципальной услуги и передает его для подписания директору Департамента</w:t>
      </w:r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r w:rsidRPr="009C5749">
        <w:rPr>
          <w:rFonts w:ascii="PT Astra Serif" w:hAnsi="PT Astra Serif"/>
          <w:sz w:val="28"/>
          <w:szCs w:val="28"/>
        </w:rPr>
        <w:t>либо лицу, его замещающему</w:t>
      </w:r>
      <w:r w:rsidRPr="009C5749">
        <w:rPr>
          <w:rFonts w:ascii="PT Astra Serif" w:hAnsi="PT Astra Serif"/>
          <w:i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при рассмотрении заявления директор Департамента либо лицо, его замещающее,</w:t>
      </w:r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r w:rsidRPr="009C5749">
        <w:rPr>
          <w:rFonts w:ascii="PT Astra Serif" w:hAnsi="PT Astra Serif"/>
          <w:sz w:val="28"/>
          <w:szCs w:val="28"/>
        </w:rPr>
        <w:t>вправе привлекать иных должностных лиц для оказания методической и консультативной помощи. При необходимости Департамент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 решению директора Департамента либо лица, его замещающего, срок предоставления муниципальной услуги может быть продлен, но не более чем на один месяц.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Письменное разъяснение или мотивированный отказ в предоставлении муниципальной услуги подписывается в срок не более 6 календарных дней после подготовки проекта результата муниципальной услуги.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Регистрация результата предоставления муниципальной услуги осуществляется в течение 1 календарного дня после подписания директором Департамента  либо лицом, его замещающим.</w:t>
      </w:r>
    </w:p>
    <w:p w:rsidR="009C5749" w:rsidRPr="009C5749" w:rsidRDefault="009C5749" w:rsidP="009C574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 Критерий принятия решения: наличие или отсутствие оснований для отказа в предоставлении муниципальной услуги, указанных в пункте 28 административного регламента.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 выполнения административной процедуры: документ, являющийся результатом предоставления муниципальной услуги, подписанный директором Департамента либо лицом, его замещающим.</w:t>
      </w:r>
    </w:p>
    <w:p w:rsidR="009C5749" w:rsidRPr="009C5749" w:rsidRDefault="009C5749" w:rsidP="009C574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 регистрация документа в СЭДД.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45. Основанием для начала административной процедуры является: наличие подписанного и зарегистрированного документа, являющегося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специалист, ответственный за делопроизводств</w:t>
      </w:r>
      <w:proofErr w:type="gramStart"/>
      <w:r w:rsidRPr="009C5749">
        <w:rPr>
          <w:rFonts w:ascii="PT Astra Serif" w:hAnsi="PT Astra Serif"/>
          <w:sz w:val="28"/>
          <w:szCs w:val="28"/>
        </w:rPr>
        <w:t>о–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за направление (выдачу) заявителю документа, являющегося результатом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3 календарных дней со дня регистрации документов, являющихся результатом предоставления муниципальной услуги).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Критерий принятия решения: выбор со стороны </w:t>
      </w:r>
      <w:proofErr w:type="gramStart"/>
      <w:r w:rsidRPr="009C5749">
        <w:rPr>
          <w:rFonts w:ascii="PT Astra Serif" w:hAnsi="PT Astra Serif"/>
          <w:sz w:val="28"/>
          <w:szCs w:val="28"/>
        </w:rPr>
        <w:t>заявителя способа получения результата муниципальной услуги</w:t>
      </w:r>
      <w:proofErr w:type="gramEnd"/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указанным в заявлении.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внесение информации о направлении (выдаче) заявителю документа, являющегося результатом предоставления муниципальной услуги, в СЭДД.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 </w:t>
      </w:r>
    </w:p>
    <w:p w:rsidR="009C5749" w:rsidRPr="009C5749" w:rsidRDefault="009C5749" w:rsidP="009C5749">
      <w:pPr>
        <w:pStyle w:val="2"/>
        <w:widowControl w:val="0"/>
        <w:numPr>
          <w:ilvl w:val="1"/>
          <w:numId w:val="3"/>
        </w:numPr>
        <w:spacing w:before="0" w:line="27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color w:val="00000A"/>
          <w:sz w:val="28"/>
          <w:szCs w:val="28"/>
          <w:lang w:val="en-US"/>
        </w:rPr>
        <w:t>IV</w:t>
      </w:r>
      <w:r w:rsidRPr="009C5749">
        <w:rPr>
          <w:rFonts w:ascii="PT Astra Serif" w:hAnsi="PT Astra Serif"/>
          <w:color w:val="00000A"/>
          <w:sz w:val="28"/>
          <w:szCs w:val="28"/>
        </w:rPr>
        <w:t>. Формы контроля за исполнением административного регламента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b/>
          <w:bCs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Порядок осуществления текущего </w:t>
      </w:r>
      <w:proofErr w:type="gramStart"/>
      <w:r w:rsidRPr="009C574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соблюдением и исполнением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 </w:t>
      </w:r>
    </w:p>
    <w:p w:rsidR="009C5749" w:rsidRPr="009C5749" w:rsidRDefault="009C5749" w:rsidP="009C5749">
      <w:pPr>
        <w:tabs>
          <w:tab w:val="left" w:pos="567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46. Текущий контроль за,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услуги, осуществляется директором Департамента.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контроля, за полнотой и качеством предоставления муниципальной услуги, в том числе со стороны граждан, их объединений и организаций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058"/>
      <w:bookmarkEnd w:id="2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47.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Уполномоченного органа принятые или осуществленные в ходе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48. </w:t>
      </w:r>
      <w:proofErr w:type="gramStart"/>
      <w:r w:rsidRPr="009C574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3" w:name="sub_1059"/>
      <w:bookmarkEnd w:id="3"/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4" w:name="sub_1060"/>
      <w:bookmarkEnd w:id="4"/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49. Должностные </w:t>
      </w:r>
      <w:proofErr w:type="gramStart"/>
      <w:r w:rsidRPr="009C5749">
        <w:rPr>
          <w:rFonts w:ascii="PT Astra Serif" w:hAnsi="PT Astra Serif"/>
          <w:sz w:val="28"/>
          <w:szCs w:val="28"/>
        </w:rPr>
        <w:t>лица Департамента, Уполномоченного органа несут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9" w:history="1">
        <w:r w:rsidRPr="009C574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статьей 9.6</w:t>
        </w:r>
      </w:hyperlink>
      <w:r w:rsidRPr="009C5749">
        <w:rPr>
          <w:rFonts w:ascii="PT Astra Serif" w:hAnsi="PT Astra Serif"/>
          <w:sz w:val="28"/>
          <w:szCs w:val="28"/>
        </w:rPr>
        <w:t xml:space="preserve"> Закона Ханты-Мансийского автономного округа - Югры от 11.06.2010 № 102-оз «Об административных </w:t>
      </w:r>
      <w:r w:rsidRPr="009C5749">
        <w:rPr>
          <w:rFonts w:ascii="PT Astra Serif" w:hAnsi="PT Astra Serif"/>
          <w:sz w:val="28"/>
          <w:szCs w:val="28"/>
        </w:rPr>
        <w:lastRenderedPageBreak/>
        <w:t>правонарушениях» должностные лица Департамента, Уполномоченного органа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5749">
        <w:rPr>
          <w:rFonts w:ascii="PT Astra Serif" w:hAnsi="PT Astra Serif"/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</w:t>
      </w:r>
      <w:proofErr w:type="gramEnd"/>
      <w:r w:rsidRPr="009C5749">
        <w:rPr>
          <w:rFonts w:ascii="PT Astra Serif" w:hAnsi="PT Astra Serif"/>
          <w:sz w:val="28"/>
          <w:szCs w:val="28"/>
        </w:rPr>
        <w:t xml:space="preserve"> залу ожидания, местам для заполнения запросов о предоставлении муниципальной у</w:t>
      </w:r>
      <w:r>
        <w:rPr>
          <w:rFonts w:ascii="PT Astra Serif" w:hAnsi="PT Astra Serif"/>
          <w:sz w:val="28"/>
          <w:szCs w:val="28"/>
        </w:rPr>
        <w:t xml:space="preserve">слуги, информационным стендам </w:t>
      </w:r>
      <w:r w:rsidRPr="009C5749">
        <w:rPr>
          <w:rFonts w:ascii="PT Astra Serif" w:hAnsi="PT Astra Serif"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C5749" w:rsidRPr="009C5749" w:rsidRDefault="009C5749" w:rsidP="009C574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5" w:name="sub_603"/>
      <w:bookmarkEnd w:id="5"/>
    </w:p>
    <w:p w:rsidR="009C5749" w:rsidRPr="009C5749" w:rsidRDefault="009C5749" w:rsidP="009C574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  <w:lang w:val="en-US"/>
        </w:rPr>
        <w:t>V</w:t>
      </w:r>
      <w:r w:rsidRPr="009C5749">
        <w:rPr>
          <w:rFonts w:ascii="PT Astra Serif" w:hAnsi="PT Astra Serif"/>
          <w:sz w:val="28"/>
          <w:szCs w:val="28"/>
        </w:rPr>
        <w:t>. Досудебный (внесудебный) порядок обжалования решений и действий (бездействия) Департамента, Уполномоченного органа, МФЦ, должностного лица Департамента или муниципального служащего, работника МФЦ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50.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Уполномоченным органом, МФЦ, а также должностными лицами Департамента, муниципальными служащими, работниками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51. Жалоба подается для рассмотрения в Департамент,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муниципального служащего подается директору Департамента, либо главе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директора Департамента подается главе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>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Жалоба на решения и действия (бездействие) работника МФЦ подается директору МФЦ.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C5749">
        <w:rPr>
          <w:rFonts w:ascii="PT Astra Serif" w:hAnsi="PT Astra Serif"/>
          <w:sz w:val="28"/>
          <w:szCs w:val="28"/>
        </w:rPr>
        <w:t xml:space="preserve">52. Информация о порядке подачи и рассмотрения жалобы размещается                                    на информационном стенде в месте предоставления муниципальной услуги и </w:t>
      </w:r>
      <w:r w:rsidRPr="009C5749">
        <w:rPr>
          <w:rFonts w:ascii="PT Astra Serif" w:hAnsi="PT Astra Serif"/>
          <w:sz w:val="28"/>
          <w:szCs w:val="28"/>
        </w:rPr>
        <w:lastRenderedPageBreak/>
        <w:t>в информационно-телекоммуникационной сети «Интернет» на официальном сайте, Едином портале.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53. Требования к порядку подачи и рассмотрения жалобы установлены: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 </w:t>
      </w:r>
      <w:r w:rsidR="00284482">
        <w:rPr>
          <w:rFonts w:ascii="PT Astra Serif" w:hAnsi="PT Astra Serif"/>
          <w:sz w:val="28"/>
          <w:szCs w:val="28"/>
        </w:rPr>
        <w:t xml:space="preserve">                      </w:t>
      </w:r>
      <w:r w:rsidRPr="009C5749">
        <w:rPr>
          <w:rFonts w:ascii="PT Astra Serif" w:hAnsi="PT Astra Serif"/>
          <w:sz w:val="28"/>
          <w:szCs w:val="28"/>
        </w:rPr>
        <w:t>(«Российская газета», 30.07.2010, № 168);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5749">
        <w:rPr>
          <w:rFonts w:ascii="PT Astra Serif" w:hAnsi="PT Astra Serif"/>
          <w:sz w:val="28"/>
          <w:szCs w:val="28"/>
        </w:rPr>
        <w:t xml:space="preserve">2) постановлением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 от 02.04.2018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C5749">
        <w:rPr>
          <w:rFonts w:ascii="PT Astra Serif" w:hAnsi="PT Astra Serif"/>
          <w:sz w:val="28"/>
          <w:szCs w:val="28"/>
        </w:rPr>
        <w:t xml:space="preserve">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sz w:val="28"/>
          <w:szCs w:val="28"/>
        </w:rPr>
        <w:t xml:space="preserve">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города </w:t>
      </w:r>
      <w:proofErr w:type="spellStart"/>
      <w:r w:rsidRPr="009C5749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9C5749">
        <w:rPr>
          <w:rFonts w:ascii="PT Astra Serif" w:hAnsi="PT Astra Serif"/>
          <w:sz w:val="28"/>
          <w:szCs w:val="28"/>
        </w:rPr>
        <w:t xml:space="preserve"> от 09.04.2018 № 14 (101);</w:t>
      </w:r>
    </w:p>
    <w:p w:rsidR="009C5749" w:rsidRPr="009C5749" w:rsidRDefault="009C5749" w:rsidP="009C57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3) настоящим административным регламентом.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749" w:rsidRPr="009C5749" w:rsidRDefault="009C5749" w:rsidP="009C5749">
      <w:pPr>
        <w:pStyle w:val="12"/>
        <w:pageBreakBefore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lastRenderedPageBreak/>
        <w:t>Приложение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к административному регламенту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предоставления муниципальной услуги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 xml:space="preserve">«Дача письменных разъяснений </w:t>
      </w:r>
      <w:proofErr w:type="gramStart"/>
      <w:r w:rsidRPr="009C5749">
        <w:rPr>
          <w:rFonts w:ascii="PT Astra Serif" w:hAnsi="PT Astra Serif"/>
          <w:color w:val="212121"/>
          <w:sz w:val="28"/>
          <w:szCs w:val="28"/>
        </w:rPr>
        <w:t>налоговым</w:t>
      </w:r>
      <w:proofErr w:type="gramEnd"/>
      <w:r w:rsidRPr="009C5749">
        <w:rPr>
          <w:rFonts w:ascii="PT Astra Serif" w:hAnsi="PT Astra Serif"/>
          <w:color w:val="212121"/>
          <w:sz w:val="28"/>
          <w:szCs w:val="28"/>
        </w:rPr>
        <w:t xml:space="preserve"> 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органам, налогоплательщикам и налоговым агентам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 xml:space="preserve">по вопросам применения </w:t>
      </w:r>
      <w:proofErr w:type="gramStart"/>
      <w:r w:rsidRPr="009C5749">
        <w:rPr>
          <w:rFonts w:ascii="PT Astra Serif" w:hAnsi="PT Astra Serif"/>
          <w:color w:val="212121"/>
          <w:sz w:val="28"/>
          <w:szCs w:val="28"/>
        </w:rPr>
        <w:t>нормативных</w:t>
      </w:r>
      <w:proofErr w:type="gramEnd"/>
      <w:r w:rsidRPr="009C5749">
        <w:rPr>
          <w:rFonts w:ascii="PT Astra Serif" w:hAnsi="PT Astra Serif"/>
          <w:color w:val="212121"/>
          <w:sz w:val="28"/>
          <w:szCs w:val="28"/>
        </w:rPr>
        <w:t xml:space="preserve"> правовых 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 xml:space="preserve">актов города </w:t>
      </w:r>
      <w:proofErr w:type="spellStart"/>
      <w:r w:rsidRPr="009C5749">
        <w:rPr>
          <w:rFonts w:ascii="PT Astra Serif" w:hAnsi="PT Astra Serif"/>
          <w:color w:val="212121"/>
          <w:sz w:val="28"/>
          <w:szCs w:val="28"/>
        </w:rPr>
        <w:t>Югорска</w:t>
      </w:r>
      <w:proofErr w:type="spellEnd"/>
      <w:r w:rsidRPr="009C5749">
        <w:rPr>
          <w:rFonts w:ascii="PT Astra Serif" w:hAnsi="PT Astra Serif"/>
          <w:color w:val="212121"/>
          <w:sz w:val="28"/>
          <w:szCs w:val="28"/>
        </w:rPr>
        <w:t xml:space="preserve"> о местных налогах и сборах»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</w:p>
    <w:p w:rsidR="009C5749" w:rsidRPr="009C5749" w:rsidRDefault="009C5749" w:rsidP="00284482">
      <w:pPr>
        <w:pStyle w:val="12"/>
        <w:shd w:val="clear" w:color="auto" w:fill="FFFFFF"/>
        <w:spacing w:before="0" w:after="0" w:line="276" w:lineRule="auto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Примерная форма заявления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 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В __________________________________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(наименование уполномоченного органа</w:t>
      </w:r>
      <w:r w:rsidRPr="0028448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либо должность, фамилия, имя, отчество (последнее – при наличии)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должностного лица уполномоченного органа, которому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направляется письменное обращение)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от 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(ФИО (последнее – при наличии) гражданина,</w:t>
      </w:r>
      <w:proofErr w:type="gramEnd"/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направляющего</w:t>
      </w:r>
      <w:proofErr w:type="gramEnd"/>
      <w:r w:rsidRPr="00284482">
        <w:rPr>
          <w:rFonts w:ascii="PT Astra Serif" w:hAnsi="PT Astra Serif"/>
          <w:color w:val="000000"/>
          <w:sz w:val="28"/>
          <w:szCs w:val="28"/>
        </w:rPr>
        <w:t xml:space="preserve"> обращение)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____________________________________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84482">
        <w:rPr>
          <w:rFonts w:ascii="PT Astra Serif" w:hAnsi="PT Astra Serif"/>
          <w:color w:val="000000"/>
          <w:sz w:val="28"/>
          <w:szCs w:val="28"/>
        </w:rPr>
        <w:t>(почтовый адрес</w:t>
      </w:r>
      <w:r w:rsidRPr="00284482">
        <w:rPr>
          <w:rFonts w:ascii="PT Astra Serif" w:hAnsi="PT Astra Serif"/>
          <w:sz w:val="28"/>
          <w:szCs w:val="28"/>
        </w:rPr>
        <w:t xml:space="preserve"> </w:t>
      </w:r>
      <w:r w:rsidRPr="00284482">
        <w:rPr>
          <w:rFonts w:ascii="PT Astra Serif" w:hAnsi="PT Astra Serif"/>
          <w:color w:val="000000"/>
          <w:sz w:val="28"/>
          <w:szCs w:val="28"/>
        </w:rPr>
        <w:t>заявителя, по которому</w:t>
      </w:r>
      <w:proofErr w:type="gramEnd"/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должен быть направлен ответ)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____________________________________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hAnsi="PT Astra Serif"/>
          <w:color w:val="212121"/>
          <w:sz w:val="28"/>
          <w:szCs w:val="28"/>
        </w:rPr>
      </w:pPr>
      <w:r w:rsidRPr="00284482">
        <w:rPr>
          <w:rFonts w:ascii="PT Astra Serif" w:hAnsi="PT Astra Serif"/>
          <w:color w:val="000000"/>
          <w:sz w:val="28"/>
          <w:szCs w:val="28"/>
        </w:rPr>
        <w:t>(контактный телефон заявителя)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center"/>
        <w:rPr>
          <w:rFonts w:ascii="PT Astra Serif" w:hAnsi="PT Astra Serif"/>
          <w:color w:val="212121"/>
          <w:sz w:val="28"/>
          <w:szCs w:val="28"/>
        </w:rPr>
      </w:pP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center"/>
        <w:rPr>
          <w:rFonts w:ascii="PT Astra Serif" w:hAnsi="PT Astra Serif"/>
          <w:color w:val="212121"/>
          <w:sz w:val="28"/>
          <w:szCs w:val="28"/>
        </w:rPr>
      </w:pPr>
      <w:bookmarkStart w:id="6" w:name="P315"/>
      <w:bookmarkEnd w:id="6"/>
      <w:r w:rsidRPr="009C5749">
        <w:rPr>
          <w:rFonts w:ascii="PT Astra Serif" w:hAnsi="PT Astra Serif"/>
          <w:b/>
          <w:color w:val="000000"/>
          <w:sz w:val="28"/>
          <w:szCs w:val="28"/>
        </w:rPr>
        <w:t>ЗАЯВЛЕНИЕ</w:t>
      </w:r>
      <w:r w:rsidRPr="009C5749">
        <w:rPr>
          <w:rStyle w:val="ad"/>
          <w:rFonts w:ascii="PT Astra Serif" w:hAnsi="PT Astra Serif"/>
          <w:sz w:val="28"/>
          <w:szCs w:val="28"/>
        </w:rPr>
        <w:footnoteReference w:id="1"/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 </w:t>
      </w:r>
      <w:r w:rsidRPr="009C57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</w:t>
      </w:r>
      <w:r w:rsidR="00284482">
        <w:rPr>
          <w:rFonts w:ascii="PT Astra Serif" w:hAnsi="PT Astra Serif"/>
          <w:color w:val="000000"/>
          <w:sz w:val="28"/>
          <w:szCs w:val="28"/>
        </w:rPr>
        <w:t>_______________________________________________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</w:t>
      </w:r>
      <w:r w:rsidR="00284482">
        <w:rPr>
          <w:rFonts w:ascii="PT Astra Serif" w:hAnsi="PT Astra Serif"/>
          <w:color w:val="000000"/>
          <w:sz w:val="28"/>
          <w:szCs w:val="28"/>
        </w:rPr>
        <w:t>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ИНН______________________</w:t>
      </w:r>
      <w:r w:rsidR="00284482">
        <w:rPr>
          <w:rFonts w:ascii="PT Astra Serif" w:hAnsi="PT Astra Serif"/>
          <w:color w:val="212121"/>
          <w:sz w:val="28"/>
          <w:szCs w:val="28"/>
        </w:rPr>
        <w:t>________________________________</w:t>
      </w:r>
    </w:p>
    <w:p w:rsidR="009C5749" w:rsidRPr="009C5749" w:rsidRDefault="009C5749" w:rsidP="00284482">
      <w:pPr>
        <w:pStyle w:val="12"/>
        <w:shd w:val="clear" w:color="auto" w:fill="FFFFFF"/>
        <w:spacing w:before="0" w:after="0" w:line="276" w:lineRule="auto"/>
        <w:ind w:firstLine="709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Кадастровый номер объекта недвижимости _______________________________________</w:t>
      </w:r>
      <w:r w:rsidR="00284482">
        <w:rPr>
          <w:rFonts w:ascii="PT Astra Serif" w:hAnsi="PT Astra Serif"/>
          <w:color w:val="212121"/>
          <w:sz w:val="28"/>
          <w:szCs w:val="28"/>
        </w:rPr>
        <w:t>___________________________</w:t>
      </w:r>
    </w:p>
    <w:p w:rsidR="009C5749" w:rsidRPr="009C5749" w:rsidRDefault="009C5749" w:rsidP="00284482">
      <w:pPr>
        <w:pStyle w:val="12"/>
        <w:shd w:val="clear" w:color="auto" w:fill="FFFFFF"/>
        <w:spacing w:before="0" w:after="0" w:line="276" w:lineRule="auto"/>
        <w:ind w:firstLine="709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Адрес (место расположения) объекта недвижимости __________________________________________________________________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__________________________________________________</w:t>
      </w:r>
      <w:r>
        <w:rPr>
          <w:rFonts w:ascii="PT Astra Serif" w:hAnsi="PT Astra Serif"/>
          <w:color w:val="212121"/>
          <w:sz w:val="28"/>
          <w:szCs w:val="28"/>
        </w:rPr>
        <w:t>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  <w:t xml:space="preserve">Разрешенное использование объекта недвижимости 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lastRenderedPageBreak/>
        <w:t>__________________________________________________________________________________</w:t>
      </w:r>
      <w:r w:rsidR="00284482">
        <w:rPr>
          <w:rFonts w:ascii="PT Astra Serif" w:hAnsi="PT Astra Serif"/>
          <w:color w:val="212121"/>
          <w:sz w:val="28"/>
          <w:szCs w:val="28"/>
        </w:rPr>
        <w:t>______________________________________________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  <w:t>Площадь объекта недвижимости _______________________________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  <w:t>Кадастровая стоимость объекта недвижимости ___________________</w:t>
      </w:r>
    </w:p>
    <w:p w:rsidR="009C5749" w:rsidRPr="00284482" w:rsidRDefault="009C5749" w:rsidP="009C5749">
      <w:pPr>
        <w:pStyle w:val="12"/>
        <w:shd w:val="clear" w:color="auto" w:fill="FFFFF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ab/>
      </w:r>
      <w:r w:rsidRPr="009C5749">
        <w:rPr>
          <w:rFonts w:ascii="PT Astra Serif" w:hAnsi="PT Astra Serif"/>
          <w:sz w:val="28"/>
          <w:szCs w:val="28"/>
        </w:rPr>
        <w:t xml:space="preserve">Результат муниципальной услуги прошу предоставить </w:t>
      </w:r>
      <w:r w:rsidRPr="00284482">
        <w:rPr>
          <w:rFonts w:ascii="PT Astra Serif" w:hAnsi="PT Astra Serif"/>
          <w:sz w:val="28"/>
          <w:szCs w:val="28"/>
        </w:rPr>
        <w:t xml:space="preserve">(отметить </w:t>
      </w:r>
      <w:proofErr w:type="gramStart"/>
      <w:r w:rsidRPr="00284482">
        <w:rPr>
          <w:rFonts w:ascii="PT Astra Serif" w:hAnsi="PT Astra Serif"/>
          <w:sz w:val="28"/>
          <w:szCs w:val="28"/>
        </w:rPr>
        <w:t>нужное</w:t>
      </w:r>
      <w:proofErr w:type="gramEnd"/>
      <w:r w:rsidRPr="00284482">
        <w:rPr>
          <w:rFonts w:ascii="PT Astra Serif" w:hAnsi="PT Astra Serif"/>
          <w:sz w:val="28"/>
          <w:szCs w:val="28"/>
        </w:rPr>
        <w:t>):</w:t>
      </w:r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 w:cs="Times New Roman"/>
          <w:sz w:val="28"/>
          <w:szCs w:val="28"/>
        </w:rPr>
      </w:pPr>
      <w:r w:rsidRPr="009C5749">
        <w:rPr>
          <w:rFonts w:ascii="PT Astra Serif" w:hAnsi="PT Astra Serif" w:cs="Times New Roman"/>
          <w:sz w:val="28"/>
          <w:szCs w:val="28"/>
        </w:rPr>
        <w:t xml:space="preserve">- при личном обращении в Департамент финансов администрации города </w:t>
      </w:r>
      <w:proofErr w:type="spellStart"/>
      <w:r w:rsidRPr="009C5749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 w:cs="Times New Roman"/>
          <w:sz w:val="28"/>
          <w:szCs w:val="28"/>
        </w:rPr>
        <w:t>- при личном обращении в многофункциональный центр предоставления государственных и муниципальных услуг</w:t>
      </w:r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 xml:space="preserve">- посредством почтовой связи </w:t>
      </w:r>
    </w:p>
    <w:p w:rsidR="009C5749" w:rsidRPr="009C5749" w:rsidRDefault="009C5749" w:rsidP="009C5749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993"/>
        </w:tabs>
        <w:spacing w:line="276" w:lineRule="auto"/>
        <w:ind w:left="720" w:hanging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C5749">
        <w:rPr>
          <w:rFonts w:ascii="PT Astra Serif" w:hAnsi="PT Astra Serif"/>
          <w:sz w:val="28"/>
          <w:szCs w:val="28"/>
        </w:rPr>
        <w:t>- по электронной почте_______________________________________</w:t>
      </w:r>
    </w:p>
    <w:p w:rsidR="009C5749" w:rsidRPr="009C5749" w:rsidRDefault="009C5749" w:rsidP="009C5749">
      <w:pPr>
        <w:pStyle w:val="ConsPlusNormal"/>
        <w:spacing w:line="276" w:lineRule="auto"/>
        <w:ind w:left="720" w:firstLine="0"/>
        <w:jc w:val="center"/>
        <w:rPr>
          <w:rFonts w:ascii="PT Astra Serif" w:hAnsi="PT Astra Serif"/>
          <w:sz w:val="28"/>
          <w:szCs w:val="28"/>
        </w:rPr>
      </w:pPr>
      <w:r w:rsidRPr="009C5749">
        <w:rPr>
          <w:rFonts w:ascii="PT Astra Serif" w:hAnsi="PT Astra Serif" w:cs="Times New Roman"/>
          <w:i/>
          <w:sz w:val="28"/>
          <w:szCs w:val="28"/>
        </w:rPr>
        <w:t>(указать адрес электронной почты)</w:t>
      </w:r>
    </w:p>
    <w:p w:rsidR="009C5749" w:rsidRPr="009C5749" w:rsidRDefault="009C5749" w:rsidP="009C5749">
      <w:pPr>
        <w:pStyle w:val="11"/>
        <w:spacing w:line="276" w:lineRule="auto"/>
        <w:jc w:val="both"/>
        <w:rPr>
          <w:rFonts w:ascii="PT Astra Serif" w:hAnsi="PT Astra Serif"/>
          <w:color w:val="212121"/>
          <w:sz w:val="28"/>
          <w:szCs w:val="28"/>
        </w:rPr>
      </w:pPr>
      <w:proofErr w:type="spellStart"/>
      <w:r w:rsidRPr="009C5749">
        <w:rPr>
          <w:rFonts w:ascii="PT Astra Serif" w:hAnsi="PT Astra Serif"/>
          <w:sz w:val="28"/>
          <w:szCs w:val="28"/>
        </w:rPr>
        <w:t>Приложение</w:t>
      </w:r>
      <w:proofErr w:type="spellEnd"/>
      <w:r w:rsidRPr="009C5749">
        <w:rPr>
          <w:rFonts w:ascii="PT Astra Serif" w:hAnsi="PT Astra Serif"/>
          <w:sz w:val="28"/>
          <w:szCs w:val="28"/>
        </w:rPr>
        <w:t>: ____________</w:t>
      </w:r>
      <w:r w:rsidRPr="009C5749">
        <w:rPr>
          <w:rFonts w:ascii="PT Astra Serif" w:hAnsi="PT Astra Serif"/>
          <w:i/>
          <w:sz w:val="28"/>
          <w:szCs w:val="28"/>
        </w:rPr>
        <w:t>(</w:t>
      </w:r>
      <w:proofErr w:type="spellStart"/>
      <w:r w:rsidRPr="009C5749">
        <w:rPr>
          <w:rFonts w:ascii="PT Astra Serif" w:hAnsi="PT Astra Serif"/>
          <w:i/>
          <w:sz w:val="28"/>
          <w:szCs w:val="28"/>
        </w:rPr>
        <w:t>при</w:t>
      </w:r>
      <w:proofErr w:type="spellEnd"/>
      <w:r w:rsidRPr="009C5749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9C5749">
        <w:rPr>
          <w:rFonts w:ascii="PT Astra Serif" w:hAnsi="PT Astra Serif"/>
          <w:i/>
          <w:sz w:val="28"/>
          <w:szCs w:val="28"/>
        </w:rPr>
        <w:t>наличии</w:t>
      </w:r>
      <w:proofErr w:type="spellEnd"/>
      <w:r w:rsidRPr="009C5749">
        <w:rPr>
          <w:rFonts w:ascii="PT Astra Serif" w:hAnsi="PT Astra Serif"/>
          <w:i/>
          <w:sz w:val="28"/>
          <w:szCs w:val="28"/>
        </w:rPr>
        <w:t xml:space="preserve"> – </w:t>
      </w:r>
      <w:proofErr w:type="spellStart"/>
      <w:r w:rsidRPr="009C5749">
        <w:rPr>
          <w:rFonts w:ascii="PT Astra Serif" w:hAnsi="PT Astra Serif"/>
          <w:i/>
          <w:sz w:val="28"/>
          <w:szCs w:val="28"/>
        </w:rPr>
        <w:t>перечислить</w:t>
      </w:r>
      <w:proofErr w:type="spellEnd"/>
      <w:r w:rsidRPr="009C5749">
        <w:rPr>
          <w:rFonts w:ascii="PT Astra Serif" w:hAnsi="PT Astra Serif"/>
          <w:i/>
          <w:sz w:val="28"/>
          <w:szCs w:val="28"/>
        </w:rPr>
        <w:t>)</w:t>
      </w:r>
    </w:p>
    <w:p w:rsidR="009C5749" w:rsidRPr="009C5749" w:rsidRDefault="009C5749" w:rsidP="009C5749">
      <w:pPr>
        <w:pStyle w:val="12"/>
        <w:shd w:val="clear" w:color="auto" w:fill="FFFFFF"/>
        <w:spacing w:before="0" w:after="0" w:line="276" w:lineRule="auto"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9C5749">
        <w:rPr>
          <w:rFonts w:ascii="PT Astra Serif" w:hAnsi="PT Astra Serif"/>
          <w:color w:val="212121"/>
          <w:sz w:val="28"/>
          <w:szCs w:val="28"/>
        </w:rPr>
        <w:t> </w:t>
      </w:r>
    </w:p>
    <w:p w:rsidR="009C5749" w:rsidRPr="009C5749" w:rsidRDefault="009C5749" w:rsidP="009C5749">
      <w:pPr>
        <w:spacing w:line="276" w:lineRule="auto"/>
        <w:jc w:val="both"/>
        <w:rPr>
          <w:rFonts w:ascii="PT Astra Serif" w:eastAsia="Calibri" w:hAnsi="PT Astra Serif"/>
          <w:i/>
          <w:sz w:val="28"/>
          <w:szCs w:val="28"/>
        </w:rPr>
      </w:pPr>
      <w:proofErr w:type="spellStart"/>
      <w:r w:rsidRPr="009C5749">
        <w:rPr>
          <w:rFonts w:ascii="PT Astra Serif" w:eastAsia="Calibri" w:hAnsi="PT Astra Serif"/>
          <w:sz w:val="28"/>
          <w:szCs w:val="28"/>
        </w:rPr>
        <w:t>Дата_________</w:t>
      </w:r>
      <w:r w:rsidR="00284482">
        <w:rPr>
          <w:rFonts w:ascii="PT Astra Serif" w:eastAsia="Calibri" w:hAnsi="PT Astra Serif"/>
          <w:sz w:val="28"/>
          <w:szCs w:val="28"/>
        </w:rPr>
        <w:t>__</w:t>
      </w:r>
      <w:r w:rsidRPr="009C5749">
        <w:rPr>
          <w:rFonts w:ascii="PT Astra Serif" w:eastAsia="Calibri" w:hAnsi="PT Astra Serif"/>
          <w:sz w:val="28"/>
          <w:szCs w:val="28"/>
        </w:rPr>
        <w:t>Подпись____________Расшифровка</w:t>
      </w:r>
      <w:proofErr w:type="spellEnd"/>
      <w:r w:rsidRPr="009C5749">
        <w:rPr>
          <w:rFonts w:ascii="PT Astra Serif" w:eastAsia="Calibri" w:hAnsi="PT Astra Serif"/>
          <w:sz w:val="28"/>
          <w:szCs w:val="28"/>
        </w:rPr>
        <w:t xml:space="preserve"> подписи_____________</w:t>
      </w:r>
    </w:p>
    <w:p w:rsidR="009C5749" w:rsidRPr="00284482" w:rsidRDefault="009C5749" w:rsidP="009C5749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shd w:val="clear" w:color="auto" w:fill="FFFF00"/>
        </w:rPr>
      </w:pPr>
      <w:r w:rsidRPr="00284482">
        <w:rPr>
          <w:rFonts w:ascii="PT Astra Serif" w:eastAsia="Calibri" w:hAnsi="PT Astra Serif"/>
          <w:sz w:val="28"/>
          <w:szCs w:val="28"/>
        </w:rPr>
        <w:t>(для физических лиц)</w:t>
      </w:r>
    </w:p>
    <w:sectPr w:rsidR="009C5749" w:rsidRPr="00284482" w:rsidSect="009C5749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F7" w:rsidRDefault="002D56F7" w:rsidP="003C5141">
      <w:r>
        <w:separator/>
      </w:r>
    </w:p>
  </w:endnote>
  <w:endnote w:type="continuationSeparator" w:id="0">
    <w:p w:rsidR="002D56F7" w:rsidRDefault="002D56F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F7" w:rsidRDefault="002D56F7" w:rsidP="003C5141">
      <w:r>
        <w:separator/>
      </w:r>
    </w:p>
  </w:footnote>
  <w:footnote w:type="continuationSeparator" w:id="0">
    <w:p w:rsidR="002D56F7" w:rsidRDefault="002D56F7" w:rsidP="003C5141">
      <w:r>
        <w:continuationSeparator/>
      </w:r>
    </w:p>
  </w:footnote>
  <w:footnote w:id="1">
    <w:p w:rsidR="009C5749" w:rsidRDefault="009C5749" w:rsidP="009C5749">
      <w:pPr>
        <w:jc w:val="both"/>
        <w:rPr>
          <w:rFonts w:ascii="PT Astra Serif" w:hAnsi="PT Astra Serif"/>
        </w:rPr>
      </w:pPr>
      <w:r>
        <w:rPr>
          <w:rStyle w:val="ae"/>
          <w:rFonts w:ascii="PT Astra Serif" w:eastAsiaTheme="majorEastAsia" w:hAnsi="PT Astra Serif"/>
          <w:vertAlign w:val="superscript"/>
        </w:rPr>
        <w:footnoteRef/>
      </w:r>
      <w:r>
        <w:rPr>
          <w:rFonts w:ascii="PT Astra Serif" w:hAnsi="PT Astra Serif"/>
          <w:vertAlign w:val="superscript"/>
        </w:rPr>
        <w:t xml:space="preserve"> </w:t>
      </w:r>
      <w:r>
        <w:rPr>
          <w:rFonts w:ascii="PT Astra Serif" w:hAnsi="PT Astra Serif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5749" w:rsidRDefault="009C5749" w:rsidP="009C5749">
      <w:pPr>
        <w:jc w:val="both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40822"/>
      <w:docPartObj>
        <w:docPartGallery w:val="Page Numbers (Top of Page)"/>
        <w:docPartUnique/>
      </w:docPartObj>
    </w:sdtPr>
    <w:sdtEndPr/>
    <w:sdtContent>
      <w:p w:rsidR="009C5749" w:rsidRDefault="009C5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81">
          <w:rPr>
            <w:noProof/>
          </w:rPr>
          <w:t>2</w:t>
        </w:r>
        <w:r>
          <w:fldChar w:fldCharType="end"/>
        </w:r>
      </w:p>
    </w:sdtContent>
  </w:sdt>
  <w:p w:rsidR="009C5749" w:rsidRDefault="009C57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26EC3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4482"/>
    <w:rsid w:val="00285C61"/>
    <w:rsid w:val="00296E8C"/>
    <w:rsid w:val="002D56F7"/>
    <w:rsid w:val="002F5129"/>
    <w:rsid w:val="003642AD"/>
    <w:rsid w:val="0037056B"/>
    <w:rsid w:val="003C5141"/>
    <w:rsid w:val="003D688F"/>
    <w:rsid w:val="00407A81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C5749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5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5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semiHidden/>
    <w:unhideWhenUsed/>
    <w:rsid w:val="009C5749"/>
    <w:rPr>
      <w:color w:val="0000FF"/>
      <w:u w:val="single"/>
    </w:rPr>
  </w:style>
  <w:style w:type="paragraph" w:customStyle="1" w:styleId="11">
    <w:name w:val="Абзац списка1"/>
    <w:basedOn w:val="a"/>
    <w:rsid w:val="009C5749"/>
    <w:pPr>
      <w:widowControl w:val="0"/>
      <w:ind w:left="720"/>
    </w:pPr>
    <w:rPr>
      <w:kern w:val="2"/>
      <w:sz w:val="24"/>
      <w:szCs w:val="24"/>
      <w:lang w:val="de-DE" w:eastAsia="fa-IR" w:bidi="fa-IR"/>
    </w:rPr>
  </w:style>
  <w:style w:type="paragraph" w:customStyle="1" w:styleId="12">
    <w:name w:val="Обычный (веб)1"/>
    <w:basedOn w:val="a"/>
    <w:rsid w:val="009C5749"/>
    <w:pPr>
      <w:spacing w:before="100" w:after="100" w:line="100" w:lineRule="atLeast"/>
    </w:pPr>
    <w:rPr>
      <w:sz w:val="24"/>
      <w:szCs w:val="24"/>
    </w:rPr>
  </w:style>
  <w:style w:type="paragraph" w:customStyle="1" w:styleId="ConsPlusNormal">
    <w:name w:val="ConsPlusNormal"/>
    <w:rsid w:val="009C574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styleId="ad">
    <w:name w:val="footnote reference"/>
    <w:semiHidden/>
    <w:unhideWhenUsed/>
    <w:rsid w:val="009C5749"/>
    <w:rPr>
      <w:vertAlign w:val="superscript"/>
    </w:rPr>
  </w:style>
  <w:style w:type="character" w:customStyle="1" w:styleId="ae">
    <w:name w:val="Символ сноски"/>
    <w:rsid w:val="009C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5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5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semiHidden/>
    <w:unhideWhenUsed/>
    <w:rsid w:val="009C5749"/>
    <w:rPr>
      <w:color w:val="0000FF"/>
      <w:u w:val="single"/>
    </w:rPr>
  </w:style>
  <w:style w:type="paragraph" w:customStyle="1" w:styleId="11">
    <w:name w:val="Абзац списка1"/>
    <w:basedOn w:val="a"/>
    <w:rsid w:val="009C5749"/>
    <w:pPr>
      <w:widowControl w:val="0"/>
      <w:ind w:left="720"/>
    </w:pPr>
    <w:rPr>
      <w:kern w:val="2"/>
      <w:sz w:val="24"/>
      <w:szCs w:val="24"/>
      <w:lang w:val="de-DE" w:eastAsia="fa-IR" w:bidi="fa-IR"/>
    </w:rPr>
  </w:style>
  <w:style w:type="paragraph" w:customStyle="1" w:styleId="12">
    <w:name w:val="Обычный (веб)1"/>
    <w:basedOn w:val="a"/>
    <w:rsid w:val="009C5749"/>
    <w:pPr>
      <w:spacing w:before="100" w:after="100" w:line="100" w:lineRule="atLeast"/>
    </w:pPr>
    <w:rPr>
      <w:sz w:val="24"/>
      <w:szCs w:val="24"/>
    </w:rPr>
  </w:style>
  <w:style w:type="paragraph" w:customStyle="1" w:styleId="ConsPlusNormal">
    <w:name w:val="ConsPlusNormal"/>
    <w:rsid w:val="009C574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styleId="ad">
    <w:name w:val="footnote reference"/>
    <w:semiHidden/>
    <w:unhideWhenUsed/>
    <w:rsid w:val="009C5749"/>
    <w:rPr>
      <w:vertAlign w:val="superscript"/>
    </w:rPr>
  </w:style>
  <w:style w:type="character" w:customStyle="1" w:styleId="ae">
    <w:name w:val="Символ сноски"/>
    <w:rsid w:val="009C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http://zakon.scli.ru/ru/legal_texts/all/extended/index.php?do4=document&amp;id4=e999dcf9-926b-4fa1-9b51-8fd631c66b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www.mfc.admhma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.ugorsk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.ugo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.ugorsk.ru/" TargetMode="External"/><Relationship Id="rId10" Type="http://schemas.openxmlformats.org/officeDocument/2006/relationships/hyperlink" Target="http://www.adm.ugorsk.ru/" TargetMode="External"/><Relationship Id="rId19" Type="http://schemas.openxmlformats.org/officeDocument/2006/relationships/hyperlink" Target="garantf1://18828935.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adm.ugors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2021-03-31T07:40:00Z</dcterms:modified>
</cp:coreProperties>
</file>