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AE" w:rsidRPr="00142D45" w:rsidRDefault="00CE56AE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CE56AE" w:rsidRPr="00142D45" w:rsidRDefault="00CE56AE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CE56AE" w:rsidP="00CE56A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0E18E9">
        <w:rPr>
          <w:rFonts w:ascii="PT Astra Serif" w:eastAsia="Calibri" w:hAnsi="PT Astra Serif"/>
          <w:sz w:val="28"/>
          <w:szCs w:val="28"/>
          <w:lang w:eastAsia="en-US"/>
        </w:rPr>
        <w:t>02 марта 2022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E18E9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0E18E9">
        <w:rPr>
          <w:rFonts w:ascii="PT Astra Serif" w:eastAsia="Calibri" w:hAnsi="PT Astra Serif"/>
          <w:sz w:val="28"/>
          <w:szCs w:val="28"/>
          <w:lang w:eastAsia="en-US"/>
        </w:rPr>
        <w:t>374-п</w:t>
      </w:r>
    </w:p>
    <w:p w:rsidR="00A44F85" w:rsidRPr="00CE56AE" w:rsidRDefault="00A44F85" w:rsidP="00CE56A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E56AE" w:rsidRPr="00CE56AE" w:rsidRDefault="00CE56AE" w:rsidP="00CE56A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E56AE" w:rsidRPr="00CE56AE" w:rsidRDefault="00CE56AE" w:rsidP="00CE56A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E56AE" w:rsidRDefault="00CE56AE" w:rsidP="00CE56AE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 внесении изменений</w:t>
      </w: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 в постановление </w:t>
      </w:r>
    </w:p>
    <w:p w:rsidR="00CE56AE" w:rsidRDefault="00CE56AE" w:rsidP="00CE56AE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ru-RU"/>
        </w:rPr>
        <w:t>Югорска</w:t>
      </w:r>
      <w:proofErr w:type="spellEnd"/>
    </w:p>
    <w:p w:rsidR="00CE56AE" w:rsidRDefault="00CE56AE" w:rsidP="00CE56AE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от 31.10.2018 № 3008 </w:t>
      </w:r>
      <w:r>
        <w:rPr>
          <w:rFonts w:ascii="PT Astra Serif" w:hAnsi="PT Astra Serif"/>
          <w:sz w:val="28"/>
          <w:szCs w:val="28"/>
        </w:rPr>
        <w:t>«О муниципальной</w:t>
      </w:r>
    </w:p>
    <w:p w:rsidR="00CE56AE" w:rsidRDefault="00CE56AE" w:rsidP="00CE56AE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«Молодежная</w:t>
      </w:r>
    </w:p>
    <w:p w:rsidR="00CE56AE" w:rsidRDefault="00CE56AE" w:rsidP="00CE56AE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политика и организация временного</w:t>
      </w:r>
    </w:p>
    <w:p w:rsidR="00CE56AE" w:rsidRDefault="00CE56AE" w:rsidP="00CE56AE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трудоустройства» </w:t>
      </w:r>
    </w:p>
    <w:p w:rsidR="00CE56AE" w:rsidRDefault="00CE56AE" w:rsidP="00CE56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56AE" w:rsidRDefault="00CE56AE" w:rsidP="00CE56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56AE" w:rsidRDefault="00CE56AE" w:rsidP="00CE56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56AE" w:rsidRDefault="00CE56AE" w:rsidP="00CE56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их формирования, утверждения и реализации»:</w:t>
      </w:r>
    </w:p>
    <w:p w:rsidR="00CE56AE" w:rsidRDefault="00CE56AE" w:rsidP="00CE56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31.10.2018 № 3008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«Молодежная политика и организация временного трудоустройства» (с изменениями от 29.04.2019 № 883, от 10.10.2019 № 2197, от 12.11.2019 № 2423, от 23.12.2019 № 2753, от 24.12.2019 № 2789,                          от 09.04.2020 № 548, от 28.09.2020 № 1389, от 22.12.2020 № 1926,                             от 22.12.2020 № 1927, от 26.04.2021 № 600-п, от 24.09.2021 № 1792-п,                       от 15.11.2021 № 2171-п, от 20.12.2021 № 2437-п) следующие изменения:</w:t>
      </w:r>
    </w:p>
    <w:p w:rsidR="00CE56AE" w:rsidRDefault="00CE56AE" w:rsidP="00CE56AE">
      <w:pPr>
        <w:pStyle w:val="aff"/>
        <w:spacing w:line="276" w:lineRule="auto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E56AE" w:rsidRDefault="00CE56AE" w:rsidP="00CE56AE">
      <w:pPr>
        <w:pStyle w:val="aff"/>
        <w:spacing w:line="276" w:lineRule="auto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458"/>
      </w:tblGrid>
      <w:tr w:rsidR="00CE56AE" w:rsidTr="00CE56A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E" w:rsidRDefault="00CE56AE" w:rsidP="00CE56AE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816 682,6 тыс</w:t>
            </w:r>
            <w: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– 67 789,4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 – 72 270,2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2022 год – 74 866,3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75 375,4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 – 70 915,7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64 492,9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CE56AE" w:rsidRDefault="00CE56AE" w:rsidP="00CE56AE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2026 – 2030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322 434,5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CE56AE" w:rsidRDefault="00CE56AE" w:rsidP="00CE56A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CE56AE" w:rsidRDefault="00CE56AE" w:rsidP="00CE56AE">
      <w:pPr>
        <w:pStyle w:val="aff"/>
        <w:spacing w:line="276" w:lineRule="auto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1.2. Таблицы 1, 2 изложить в новой редакции (приложение).</w:t>
      </w:r>
    </w:p>
    <w:p w:rsidR="00CE56AE" w:rsidRDefault="00CE56AE" w:rsidP="00CE56AE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разместить на официальном сайте органов местного самоуправ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 xml:space="preserve">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CE56AE" w:rsidRDefault="00CE56AE" w:rsidP="00CE56A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CE56AE" w:rsidRDefault="00CE56AE" w:rsidP="00CE56A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Т.И.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CE56AE" w:rsidRDefault="00CE56AE" w:rsidP="00CE56AE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CE56AE" w:rsidRDefault="00CE56AE" w:rsidP="00CE56AE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CE56AE" w:rsidRDefault="00CE56AE" w:rsidP="00CE56AE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CE56AE" w:rsidRDefault="00CE56AE" w:rsidP="00CE56AE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ab/>
        <w:t xml:space="preserve">                                                        А.В. Бородкин</w:t>
      </w:r>
    </w:p>
    <w:p w:rsidR="00CE56AE" w:rsidRDefault="00CE56AE" w:rsidP="00CE56AE">
      <w:pP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sectPr w:rsidR="00CE56AE" w:rsidSect="000E18E9">
          <w:headerReference w:type="default" r:id="rId9"/>
          <w:pgSz w:w="11906" w:h="16838"/>
          <w:pgMar w:top="1134" w:right="851" w:bottom="1134" w:left="1701" w:header="425" w:footer="709" w:gutter="0"/>
          <w:cols w:space="720"/>
          <w:titlePg/>
          <w:docGrid w:linePitch="272"/>
        </w:sectPr>
      </w:pPr>
    </w:p>
    <w:p w:rsidR="00CE56AE" w:rsidRPr="00CE56AE" w:rsidRDefault="00CE56AE" w:rsidP="00CE56A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E56AE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>Приложение</w:t>
      </w:r>
    </w:p>
    <w:p w:rsidR="00CE56AE" w:rsidRPr="00CE56AE" w:rsidRDefault="00CE56AE" w:rsidP="00CE56A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E56AE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к постановлению </w:t>
      </w:r>
    </w:p>
    <w:p w:rsidR="00CE56AE" w:rsidRPr="00CE56AE" w:rsidRDefault="00CE56AE" w:rsidP="00CE56A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E56AE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администрации города </w:t>
      </w:r>
      <w:proofErr w:type="spellStart"/>
      <w:r w:rsidRPr="00CE56AE">
        <w:rPr>
          <w:rFonts w:ascii="PT Astra Serif" w:hAnsi="PT Astra Serif" w:cs="Arial"/>
          <w:b/>
          <w:bCs/>
          <w:kern w:val="32"/>
          <w:sz w:val="28"/>
          <w:szCs w:val="28"/>
        </w:rPr>
        <w:t>Югорска</w:t>
      </w:r>
      <w:proofErr w:type="spellEnd"/>
      <w:r w:rsidRPr="00CE56AE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</w:t>
      </w:r>
    </w:p>
    <w:p w:rsidR="00CE56AE" w:rsidRPr="00CE56AE" w:rsidRDefault="00CE56AE" w:rsidP="00CE56A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E56AE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от </w:t>
      </w:r>
      <w:r w:rsidR="000E18E9" w:rsidRPr="000E18E9">
        <w:rPr>
          <w:rFonts w:ascii="PT Astra Serif" w:eastAsia="Calibri" w:hAnsi="PT Astra Serif"/>
          <w:b/>
          <w:sz w:val="28"/>
          <w:szCs w:val="28"/>
          <w:lang w:eastAsia="en-US"/>
        </w:rPr>
        <w:t>02 марта 2022 года</w:t>
      </w:r>
      <w:r w:rsidRPr="00CE56AE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№ </w:t>
      </w:r>
      <w:r w:rsidR="000E18E9">
        <w:rPr>
          <w:rFonts w:ascii="PT Astra Serif" w:hAnsi="PT Astra Serif" w:cs="Arial"/>
          <w:b/>
          <w:bCs/>
          <w:kern w:val="32"/>
          <w:sz w:val="28"/>
          <w:szCs w:val="28"/>
        </w:rPr>
        <w:t>374-п</w:t>
      </w:r>
    </w:p>
    <w:p w:rsidR="00CE56AE" w:rsidRPr="00CE56AE" w:rsidRDefault="00CE56AE" w:rsidP="00CE56AE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CE56AE" w:rsidRPr="00CE56AE" w:rsidRDefault="00CE56AE" w:rsidP="00CE56A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CE56AE">
        <w:rPr>
          <w:rFonts w:ascii="PT Astra Serif" w:hAnsi="PT Astra Serif"/>
          <w:sz w:val="28"/>
          <w:szCs w:val="28"/>
        </w:rPr>
        <w:t xml:space="preserve">Таблица 1 </w:t>
      </w:r>
    </w:p>
    <w:p w:rsidR="00CE56AE" w:rsidRPr="00CE56AE" w:rsidRDefault="00CE56AE" w:rsidP="00CE56AE">
      <w:pPr>
        <w:rPr>
          <w:rFonts w:ascii="PT Astra Serif" w:hAnsi="PT Astra Serif"/>
          <w:sz w:val="28"/>
          <w:szCs w:val="28"/>
        </w:rPr>
      </w:pPr>
    </w:p>
    <w:p w:rsidR="00CE56AE" w:rsidRPr="00CE56AE" w:rsidRDefault="00CE56AE" w:rsidP="00CE56AE">
      <w:pPr>
        <w:pStyle w:val="2"/>
        <w:keepNext w:val="0"/>
        <w:keepLines w:val="0"/>
        <w:numPr>
          <w:ilvl w:val="1"/>
          <w:numId w:val="3"/>
        </w:numPr>
        <w:suppressAutoHyphens w:val="0"/>
        <w:spacing w:before="0" w:line="276" w:lineRule="auto"/>
        <w:ind w:firstLine="567"/>
        <w:jc w:val="center"/>
        <w:rPr>
          <w:rFonts w:ascii="PT Astra Serif" w:hAnsi="PT Astra Serif"/>
          <w:color w:val="auto"/>
          <w:sz w:val="28"/>
          <w:szCs w:val="28"/>
        </w:rPr>
      </w:pPr>
      <w:r w:rsidRPr="00CE56AE">
        <w:rPr>
          <w:rFonts w:ascii="PT Astra Serif" w:hAnsi="PT Astra Serif"/>
          <w:color w:val="auto"/>
          <w:sz w:val="28"/>
          <w:szCs w:val="28"/>
        </w:rPr>
        <w:t>Целевые показатели муниципальной программы (по годам)</w:t>
      </w:r>
    </w:p>
    <w:p w:rsidR="00CE56AE" w:rsidRPr="00CE56AE" w:rsidRDefault="00CE56AE" w:rsidP="00CE56AE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3011"/>
        <w:gridCol w:w="1175"/>
        <w:gridCol w:w="1762"/>
        <w:gridCol w:w="671"/>
        <w:gridCol w:w="926"/>
        <w:gridCol w:w="875"/>
        <w:gridCol w:w="940"/>
        <w:gridCol w:w="869"/>
        <w:gridCol w:w="940"/>
        <w:gridCol w:w="872"/>
        <w:gridCol w:w="1588"/>
      </w:tblGrid>
      <w:tr w:rsidR="00CE56AE" w:rsidRPr="00105328" w:rsidTr="00CE56AE">
        <w:trPr>
          <w:tblHeader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№ показателя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Базовый показатель</w:t>
            </w:r>
          </w:p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2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E56AE" w:rsidRPr="00105328" w:rsidTr="00CE56AE">
        <w:trPr>
          <w:cantSplit/>
          <w:trHeight w:val="1134"/>
          <w:tblHeader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56AE" w:rsidRPr="00105328" w:rsidTr="00CE56AE">
        <w:trPr>
          <w:tblHeader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CE56AE" w:rsidRPr="00105328" w:rsidTr="00CE56AE">
        <w:trPr>
          <w:trHeight w:val="93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 xml:space="preserve">Доля населения города </w:t>
            </w:r>
            <w:proofErr w:type="spellStart"/>
            <w:r w:rsidRPr="00105328">
              <w:rPr>
                <w:rFonts w:ascii="PT Astra Serif" w:hAnsi="PT Astra Serif" w:cs="Arial"/>
                <w:sz w:val="18"/>
                <w:szCs w:val="18"/>
              </w:rPr>
              <w:t>Югорска</w:t>
            </w:r>
            <w:proofErr w:type="spellEnd"/>
            <w:r w:rsidRPr="00105328">
              <w:rPr>
                <w:rFonts w:ascii="PT Astra Serif" w:hAnsi="PT Astra Serif" w:cs="Arial"/>
                <w:sz w:val="18"/>
                <w:szCs w:val="18"/>
              </w:rPr>
              <w:t>, задействованного в мероприятиях по молодежной политике, в общей численности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75,0</w:t>
            </w:r>
          </w:p>
        </w:tc>
      </w:tr>
      <w:tr w:rsidR="00CE56AE" w:rsidRPr="00105328" w:rsidTr="00CE56AE">
        <w:trPr>
          <w:trHeight w:val="6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Количество молодежи в возрасте 14 - 35 лет, задействованной в мероприятиях общественных объединений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чел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1 700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1 800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  <w:lang w:val="en-US"/>
              </w:rPr>
              <w:t>1 800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2 100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2 100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2 100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2 100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2 500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2 700</w:t>
            </w:r>
          </w:p>
        </w:tc>
      </w:tr>
      <w:tr w:rsidR="00CE56AE" w:rsidRPr="00105328" w:rsidTr="00CE56AE">
        <w:trPr>
          <w:trHeight w:val="7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</w:tr>
      <w:tr w:rsidR="00CE56AE" w:rsidRPr="00105328" w:rsidTr="00CE56AE">
        <w:trPr>
          <w:trHeight w:val="83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5 300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5 400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4 000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5 300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5 800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5 900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6 100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6 250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6 800</w:t>
            </w:r>
          </w:p>
        </w:tc>
      </w:tr>
      <w:tr w:rsidR="00CE56AE" w:rsidRPr="00105328" w:rsidTr="00CE56AE">
        <w:trPr>
          <w:trHeight w:val="8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 xml:space="preserve">Доля детей и молодежи в возрасте от 14 – 35 лет, задействованной в мероприятиях </w:t>
            </w:r>
            <w:proofErr w:type="spellStart"/>
            <w:r w:rsidRPr="00105328">
              <w:rPr>
                <w:rFonts w:ascii="PT Astra Serif" w:hAnsi="PT Astra Serif" w:cs="Arial"/>
                <w:sz w:val="18"/>
                <w:szCs w:val="18"/>
              </w:rPr>
              <w:t>гражданско</w:t>
            </w:r>
            <w:proofErr w:type="spellEnd"/>
            <w:r w:rsidRPr="00105328">
              <w:rPr>
                <w:rFonts w:ascii="PT Astra Serif" w:hAnsi="PT Astra Serif" w:cs="Arial"/>
                <w:sz w:val="18"/>
                <w:szCs w:val="18"/>
              </w:rPr>
              <w:t xml:space="preserve"> – патриотической направленности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28,0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</w:tr>
      <w:tr w:rsidR="00CE56AE" w:rsidRPr="00105328" w:rsidTr="00CE56AE">
        <w:trPr>
          <w:trHeight w:val="69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</w:tr>
      <w:tr w:rsidR="00CE56AE" w:rsidRPr="00105328" w:rsidTr="00CE56AE">
        <w:trPr>
          <w:trHeight w:val="56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</w:t>
            </w:r>
            <w:r w:rsidRPr="00105328">
              <w:rPr>
                <w:rFonts w:ascii="PT Astra Serif" w:hAnsi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CE56AE" w:rsidRPr="00105328" w:rsidTr="00CE56AE">
        <w:trPr>
          <w:trHeight w:val="6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426</w:t>
            </w:r>
          </w:p>
        </w:tc>
      </w:tr>
      <w:tr w:rsidR="00CE56AE" w:rsidRPr="00105328" w:rsidTr="00CE56AE">
        <w:trPr>
          <w:trHeight w:val="58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</w:tr>
      <w:tr w:rsidR="00CE56AE" w:rsidRPr="00105328" w:rsidTr="00CE56AE">
        <w:trPr>
          <w:trHeight w:val="4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05328">
              <w:rPr>
                <w:rFonts w:ascii="PT Astra Serif" w:hAnsi="PT Astra Serif"/>
                <w:sz w:val="18"/>
                <w:szCs w:val="18"/>
              </w:rPr>
              <w:t>млн.чел</w:t>
            </w:r>
            <w:proofErr w:type="spellEnd"/>
            <w:r w:rsidRPr="00105328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0,001220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ind w:left="-5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0,003292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ind w:left="-12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0,004534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ind w:left="-5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0,005838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ind w:left="-12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0,007180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ind w:left="-5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0,008596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ind w:left="-12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0,008596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0,008596</w:t>
            </w:r>
          </w:p>
        </w:tc>
      </w:tr>
      <w:tr w:rsidR="00CE56AE" w:rsidRPr="00105328" w:rsidTr="00CE56AE">
        <w:trPr>
          <w:trHeight w:val="55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Доля граждан, вовлеченных в добровольческую деятельность*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9,0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19,0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26,0</w:t>
            </w:r>
          </w:p>
        </w:tc>
      </w:tr>
      <w:tr w:rsidR="00CE56AE" w:rsidRPr="00105328" w:rsidTr="00CE56AE">
        <w:trPr>
          <w:trHeight w:val="58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05328">
              <w:rPr>
                <w:rFonts w:ascii="PT Astra Serif" w:hAnsi="PT Astra Serif" w:cs="Arial"/>
                <w:sz w:val="18"/>
                <w:szCs w:val="18"/>
              </w:rPr>
              <w:t xml:space="preserve">Доля молодежи, задействованной в мероприятиях по вовлечению в творческую деятельность, от общего числа молодежи в городе </w:t>
            </w:r>
            <w:proofErr w:type="spellStart"/>
            <w:r w:rsidRPr="00105328">
              <w:rPr>
                <w:rFonts w:ascii="PT Astra Serif" w:hAnsi="PT Astra Serif" w:cs="Arial"/>
                <w:sz w:val="18"/>
                <w:szCs w:val="18"/>
              </w:rPr>
              <w:t>Югорске</w:t>
            </w:r>
            <w:proofErr w:type="spellEnd"/>
            <w:r w:rsidRPr="00105328">
              <w:rPr>
                <w:rFonts w:ascii="PT Astra Serif" w:hAnsi="PT Astra Serif" w:cs="Arial"/>
                <w:sz w:val="18"/>
                <w:szCs w:val="18"/>
              </w:rPr>
              <w:t>*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9,0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39,0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05328">
              <w:rPr>
                <w:rFonts w:ascii="PT Astra Serif" w:hAnsi="PT Astra Serif"/>
                <w:sz w:val="18"/>
                <w:szCs w:val="18"/>
              </w:rPr>
              <w:t>48,0</w:t>
            </w:r>
          </w:p>
        </w:tc>
      </w:tr>
    </w:tbl>
    <w:p w:rsidR="00CE56AE" w:rsidRDefault="00CE56AE" w:rsidP="00CE56AE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CE56AE" w:rsidRDefault="00CE56AE" w:rsidP="00CE56AE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CE56AE" w:rsidRDefault="00CE56AE" w:rsidP="00CE56AE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CE56AE" w:rsidRDefault="00CE56AE" w:rsidP="00CE56AE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CE56AE" w:rsidRDefault="00CE56AE" w:rsidP="00CE56AE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>
        <w:rPr>
          <w:rFonts w:ascii="PT Astra Serif" w:hAnsi="PT Astra Serif" w:cs="Arial"/>
          <w:bCs/>
          <w:kern w:val="32"/>
          <w:sz w:val="28"/>
          <w:szCs w:val="28"/>
        </w:rPr>
        <w:lastRenderedPageBreak/>
        <w:t xml:space="preserve">Таблица 2 </w:t>
      </w:r>
    </w:p>
    <w:p w:rsidR="00CE56AE" w:rsidRDefault="00CE56AE" w:rsidP="00CE56AE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CE56AE" w:rsidRDefault="00CE56AE" w:rsidP="00CE56AE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  <w:r>
        <w:rPr>
          <w:rFonts w:ascii="PT Astra Serif" w:hAnsi="PT Astra Serif" w:cs="Arial"/>
          <w:bCs/>
          <w:color w:val="000000"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872"/>
        <w:gridCol w:w="1558"/>
        <w:gridCol w:w="1842"/>
        <w:gridCol w:w="1839"/>
        <w:gridCol w:w="1139"/>
        <w:gridCol w:w="994"/>
        <w:gridCol w:w="846"/>
        <w:gridCol w:w="6"/>
        <w:gridCol w:w="991"/>
        <w:gridCol w:w="994"/>
        <w:gridCol w:w="707"/>
        <w:gridCol w:w="710"/>
        <w:gridCol w:w="710"/>
        <w:gridCol w:w="115"/>
        <w:gridCol w:w="665"/>
      </w:tblGrid>
      <w:tr w:rsidR="00CE56AE" w:rsidRPr="00105328" w:rsidTr="00105328">
        <w:trPr>
          <w:trHeight w:val="1800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05328" w:rsidRPr="00105328" w:rsidTr="00105328">
        <w:trPr>
          <w:trHeight w:val="315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105328" w:rsidRPr="00105328" w:rsidTr="00105328">
        <w:trPr>
          <w:trHeight w:val="57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105328" w:rsidRPr="00105328" w:rsidTr="00105328">
        <w:trPr>
          <w:trHeight w:val="315"/>
          <w:tblHeader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E56AE" w:rsidRPr="00105328" w:rsidTr="00CE56AE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 xml:space="preserve">Подпрограмма 1 «Молодежь города </w:t>
            </w:r>
            <w:proofErr w:type="spellStart"/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9 525,1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9 525,1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105328" w:rsidRPr="00105328" w:rsidTr="00105328">
        <w:trPr>
          <w:trHeight w:val="56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 w:rsidP="0010532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05328" w:rsidRPr="00105328" w:rsidTr="00105328">
        <w:trPr>
          <w:trHeight w:val="6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CE56AE" w:rsidRPr="00105328" w:rsidRDefault="00CE56AE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2 812,6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105328" w:rsidRPr="00105328" w:rsidTr="00105328">
        <w:trPr>
          <w:trHeight w:val="51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1 912,6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105328" w:rsidRPr="00105328" w:rsidTr="00105328">
        <w:trPr>
          <w:trHeight w:val="522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 детьми и </w:t>
            </w: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молодежью (6)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529 122,4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47 147,4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47 845,0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368 717,0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32 217,0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105328" w:rsidRPr="00105328" w:rsidTr="00105328">
        <w:trPr>
          <w:trHeight w:val="6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29 400,0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105328" w:rsidRPr="00105328" w:rsidTr="00105328">
        <w:trPr>
          <w:trHeight w:val="52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582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(1,2,3,4,5,7,8,9)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151 696,6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151 696,6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105328" w:rsidRPr="00105328" w:rsidTr="00105328">
        <w:trPr>
          <w:trHeight w:val="680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9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725 126,4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62 231,1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62 904,9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64 949,0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64 745,0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64 745,0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563 821,0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47 451,1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47 974,5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50 104,0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49 900,0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49 900,0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CE56AE" w:rsidRPr="00105328" w:rsidTr="00CE56AE">
        <w:trPr>
          <w:trHeight w:val="32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 xml:space="preserve">Подпрограмма 2 «Временное трудоустройство в городе </w:t>
            </w:r>
            <w:proofErr w:type="spellStart"/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37 761,6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4 284,3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4 157,3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3 209,3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24 548,3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2 573,8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2 447,3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2 425,2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13 213,3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1 483,4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105328" w:rsidRPr="00105328" w:rsidTr="00105328">
        <w:trPr>
          <w:trHeight w:val="65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10532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</w:t>
            </w:r>
            <w:r w:rsidR="00CE56AE"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2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27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2 901,3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105328" w:rsidRPr="00105328" w:rsidTr="00105328">
        <w:trPr>
          <w:trHeight w:val="39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86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2 901,3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6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5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CE56AE" w:rsidRDefault="00CE56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105328" w:rsidRDefault="001053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05328" w:rsidRDefault="001053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05328" w:rsidRDefault="001053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05328" w:rsidRDefault="001053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05328" w:rsidRDefault="001053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05328" w:rsidRDefault="001053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05328" w:rsidRPr="00105328" w:rsidRDefault="001053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5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5328" w:rsidRPr="00105328" w:rsidTr="00105328">
        <w:trPr>
          <w:trHeight w:val="7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67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44 761,5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4 595,4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5 088,2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5 823,4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2 462,4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105328" w:rsidRPr="00105328" w:rsidTr="00105328">
        <w:trPr>
          <w:trHeight w:val="67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5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17 343,4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2 620,8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562,4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5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27 418,1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2 134,4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2 467,4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2 673,4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105328" w:rsidRPr="00105328" w:rsidTr="00105328">
        <w:trPr>
          <w:trHeight w:val="68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5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8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</w:t>
            </w: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лет (9)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5 146,0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3 363,9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1 782,1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105328" w:rsidRPr="00105328" w:rsidTr="00105328">
        <w:trPr>
          <w:trHeight w:val="70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779,8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8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6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6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«Содействие занятости женщин-создание условий дошкольного образования для детей в возрасте до трех лет» (7)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0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52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8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2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54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52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9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10532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</w:t>
            </w:r>
            <w:r w:rsidR="00CE56AE"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91 556,2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6 307,1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9 365,3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9 917,3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10 630,4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6 170,7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6 722,9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33 584,5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49 142,7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5 623,3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42 413,5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3 860,3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105328" w:rsidRPr="00105328" w:rsidTr="00105328">
        <w:trPr>
          <w:trHeight w:val="74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816 682,6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74 866,3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75 375,4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70 915,7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64 492,9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322 434,5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25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50 042,7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5 623,3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45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606 234,5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54 398,0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54 400,0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53 400,0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105328" w:rsidRPr="00105328" w:rsidTr="00105328">
        <w:trPr>
          <w:trHeight w:val="68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CE56AE" w:rsidRPr="00105328" w:rsidTr="00CE56AE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73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7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8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4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816 682,6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74 866,3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75 375,4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70 915,7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64 492,9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322 434,5</w:t>
            </w:r>
          </w:p>
        </w:tc>
      </w:tr>
      <w:tr w:rsidR="00105328" w:rsidRPr="00105328" w:rsidTr="00105328">
        <w:trPr>
          <w:trHeight w:val="66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55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50 042,7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5 623,3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105328" w:rsidRPr="00105328" w:rsidTr="00105328">
        <w:trPr>
          <w:trHeight w:val="47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606 234,5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54 398,0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54 400,0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53 400,0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105328" w:rsidRPr="00105328" w:rsidTr="00105328">
        <w:trPr>
          <w:trHeight w:val="38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CE56AE" w:rsidRPr="00105328" w:rsidTr="00CE56AE">
        <w:trPr>
          <w:trHeight w:val="31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73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1 371,3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0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815 311,3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67 693,9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67 262,4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72 270,2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74 866,3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75 375,4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70 915,7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64 492,9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322 434,5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49 947,2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4 562,5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5 623,3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6 130,4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2 670,7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17 334,5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604 958,7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48 434,5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51 834,8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54 398,0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54 400,0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53 400,0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105328" w:rsidRPr="00105328" w:rsidTr="00105328">
        <w:trPr>
          <w:trHeight w:val="48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4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CE56AE" w:rsidRPr="00105328" w:rsidTr="00CE56AE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73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05328" w:rsidRPr="00105328" w:rsidTr="00105328">
        <w:trPr>
          <w:trHeight w:val="58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661 098,9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55 303,4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59 760,4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61 217,9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61 731,0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57 438,9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46 155,6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5 052,7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5 178,9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5 686,0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2 393,9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454 537,9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37 076,6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39 777,3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41 194,0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41 200,0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40 200,0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105328" w:rsidRPr="00105328" w:rsidTr="00105328">
        <w:trPr>
          <w:trHeight w:val="78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160 405,4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2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151 734,4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151 696,6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105328" w:rsidRPr="00105328" w:rsidTr="00105328">
        <w:trPr>
          <w:trHeight w:val="65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3 776,6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3 776,6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9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7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5328" w:rsidRPr="00105328" w:rsidTr="00105328">
        <w:trPr>
          <w:trHeight w:val="66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AE" w:rsidRPr="00105328" w:rsidRDefault="00CE56AE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6AE" w:rsidRPr="00105328" w:rsidRDefault="00CE56A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0532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E56AE" w:rsidRDefault="00CE56AE" w:rsidP="00CE56AE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sectPr w:rsidR="00CE56AE" w:rsidSect="001053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70" w:rsidRDefault="00D85670" w:rsidP="003C5141">
      <w:r>
        <w:separator/>
      </w:r>
    </w:p>
  </w:endnote>
  <w:endnote w:type="continuationSeparator" w:id="0">
    <w:p w:rsidR="00D85670" w:rsidRDefault="00D8567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70" w:rsidRDefault="00D85670" w:rsidP="003C5141">
      <w:r>
        <w:separator/>
      </w:r>
    </w:p>
  </w:footnote>
  <w:footnote w:type="continuationSeparator" w:id="0">
    <w:p w:rsidR="00D85670" w:rsidRDefault="00D8567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82480"/>
      <w:docPartObj>
        <w:docPartGallery w:val="Page Numbers (Top of Page)"/>
        <w:docPartUnique/>
      </w:docPartObj>
    </w:sdtPr>
    <w:sdtEndPr/>
    <w:sdtContent>
      <w:p w:rsidR="00465BEC" w:rsidRDefault="00465B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E9">
          <w:rPr>
            <w:noProof/>
          </w:rPr>
          <w:t>2</w:t>
        </w:r>
        <w:r>
          <w:fldChar w:fldCharType="end"/>
        </w:r>
      </w:p>
    </w:sdtContent>
  </w:sdt>
  <w:p w:rsidR="00CE56AE" w:rsidRDefault="00CE56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E18E9"/>
    <w:rsid w:val="0010401B"/>
    <w:rsid w:val="00105328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E40E9"/>
    <w:rsid w:val="002F5129"/>
    <w:rsid w:val="003642AD"/>
    <w:rsid w:val="0037056B"/>
    <w:rsid w:val="003C5141"/>
    <w:rsid w:val="003D688F"/>
    <w:rsid w:val="00423003"/>
    <w:rsid w:val="00465BEC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56AE"/>
    <w:rsid w:val="00D01A38"/>
    <w:rsid w:val="00D3103C"/>
    <w:rsid w:val="00D57B9C"/>
    <w:rsid w:val="00D6114D"/>
    <w:rsid w:val="00D6571C"/>
    <w:rsid w:val="00D85670"/>
    <w:rsid w:val="00DD3187"/>
    <w:rsid w:val="00E05C91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E56AE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CE5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E56AE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E56AE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E56AE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E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E56AE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E56AE"/>
    <w:rPr>
      <w:rFonts w:ascii="Arial" w:hAnsi="Arial"/>
      <w:b/>
      <w:sz w:val="28"/>
      <w:szCs w:val="20"/>
    </w:rPr>
  </w:style>
  <w:style w:type="character" w:customStyle="1" w:styleId="11">
    <w:name w:val="Заголовок 1 Знак1"/>
    <w:aliases w:val="!Части документа Знак1"/>
    <w:uiPriority w:val="99"/>
    <w:rsid w:val="00CE56AE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E56AE"/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E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styleId="ac">
    <w:name w:val="Strong"/>
    <w:uiPriority w:val="99"/>
    <w:qFormat/>
    <w:rsid w:val="00CE56AE"/>
    <w:rPr>
      <w:rFonts w:ascii="Times New Roman" w:hAnsi="Times New Roman" w:cs="Times New Roman" w:hint="default"/>
      <w:b/>
      <w:bCs w:val="0"/>
    </w:rPr>
  </w:style>
  <w:style w:type="paragraph" w:styleId="ad">
    <w:name w:val="Normal (Web)"/>
    <w:basedOn w:val="a"/>
    <w:uiPriority w:val="99"/>
    <w:semiHidden/>
    <w:unhideWhenUsed/>
    <w:rsid w:val="00CE56A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CE56AE"/>
    <w:rPr>
      <w:rFonts w:ascii="Arial" w:hAnsi="Arial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CE56AE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1"/>
    <w:semiHidden/>
    <w:locked/>
    <w:rsid w:val="00CE56AE"/>
    <w:rPr>
      <w:rFonts w:ascii="Courier" w:hAnsi="Courier"/>
    </w:rPr>
  </w:style>
  <w:style w:type="paragraph" w:styleId="af1">
    <w:name w:val="annotation text"/>
    <w:aliases w:val="!Равноширинный текст документа"/>
    <w:basedOn w:val="a"/>
    <w:link w:val="af0"/>
    <w:semiHidden/>
    <w:unhideWhenUsed/>
    <w:rsid w:val="00CE56AE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CE56A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E56AE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CE56AE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E56AE"/>
    <w:pPr>
      <w:ind w:firstLine="567"/>
      <w:jc w:val="center"/>
    </w:pPr>
    <w:rPr>
      <w:rFonts w:eastAsia="Calibri"/>
      <w:b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E56AE"/>
    <w:rPr>
      <w:rFonts w:ascii="Times New Roman" w:hAnsi="Times New Roman"/>
      <w:b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99"/>
    <w:qFormat/>
    <w:rsid w:val="00CE56AE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CE56AE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E56AE"/>
    <w:rPr>
      <w:rFonts w:ascii="Arial" w:hAnsi="Arial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CE56AE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E56AE"/>
    <w:rPr>
      <w:rFonts w:ascii="Arial" w:hAnsi="Arial"/>
      <w:sz w:val="20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CE56AE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E56AE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CE56AE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E56AE"/>
    <w:rPr>
      <w:sz w:val="20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CE56AE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CE56AE"/>
    <w:rPr>
      <w:rFonts w:ascii="Tahoma" w:hAnsi="Tahoma"/>
      <w:sz w:val="16"/>
      <w:szCs w:val="20"/>
      <w:lang w:eastAsia="ar-SA"/>
    </w:rPr>
  </w:style>
  <w:style w:type="paragraph" w:styleId="af9">
    <w:name w:val="Document Map"/>
    <w:basedOn w:val="a"/>
    <w:link w:val="af8"/>
    <w:uiPriority w:val="99"/>
    <w:semiHidden/>
    <w:unhideWhenUsed/>
    <w:rsid w:val="00CE56AE"/>
    <w:rPr>
      <w:rFonts w:ascii="Tahoma" w:eastAsia="Calibri" w:hAnsi="Tahoma"/>
      <w:sz w:val="16"/>
    </w:rPr>
  </w:style>
  <w:style w:type="character" w:customStyle="1" w:styleId="afa">
    <w:name w:val="Текст Знак"/>
    <w:basedOn w:val="a0"/>
    <w:link w:val="afb"/>
    <w:uiPriority w:val="99"/>
    <w:semiHidden/>
    <w:rsid w:val="00CE56AE"/>
    <w:rPr>
      <w:rFonts w:ascii="Courier New" w:eastAsia="Times New Roman" w:hAnsi="Courier New"/>
      <w:sz w:val="20"/>
      <w:szCs w:val="20"/>
    </w:rPr>
  </w:style>
  <w:style w:type="paragraph" w:styleId="afb">
    <w:name w:val="Plain Text"/>
    <w:basedOn w:val="a"/>
    <w:link w:val="afa"/>
    <w:uiPriority w:val="99"/>
    <w:semiHidden/>
    <w:unhideWhenUsed/>
    <w:rsid w:val="00CE56AE"/>
    <w:pPr>
      <w:suppressAutoHyphens w:val="0"/>
    </w:pPr>
    <w:rPr>
      <w:rFonts w:ascii="Courier New" w:hAnsi="Courier New"/>
      <w:lang w:eastAsia="ru-RU"/>
    </w:r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CE56AE"/>
    <w:rPr>
      <w:b/>
    </w:rPr>
  </w:style>
  <w:style w:type="character" w:customStyle="1" w:styleId="afd">
    <w:name w:val="Тема примечания Знак"/>
    <w:basedOn w:val="12"/>
    <w:link w:val="afc"/>
    <w:uiPriority w:val="99"/>
    <w:semiHidden/>
    <w:rsid w:val="00CE56AE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e">
    <w:name w:val="Без интервала Знак"/>
    <w:link w:val="aff"/>
    <w:uiPriority w:val="1"/>
    <w:locked/>
    <w:rsid w:val="00CE56AE"/>
  </w:style>
  <w:style w:type="paragraph" w:styleId="aff">
    <w:name w:val="No Spacing"/>
    <w:link w:val="afe"/>
    <w:uiPriority w:val="1"/>
    <w:qFormat/>
    <w:rsid w:val="00CE56AE"/>
  </w:style>
  <w:style w:type="paragraph" w:customStyle="1" w:styleId="13">
    <w:name w:val="Без интервала1"/>
    <w:uiPriority w:val="99"/>
    <w:rsid w:val="00CE56AE"/>
    <w:rPr>
      <w:rFonts w:ascii="Times New Roman" w:eastAsia="Times New Roman" w:hAnsi="Times New Roman"/>
      <w:lang w:eastAsia="en-US"/>
    </w:rPr>
  </w:style>
  <w:style w:type="paragraph" w:customStyle="1" w:styleId="310">
    <w:name w:val="Основной текст 31"/>
    <w:basedOn w:val="a"/>
    <w:uiPriority w:val="99"/>
    <w:rsid w:val="00CE56AE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E56A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E56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5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Содержимое таблицы"/>
    <w:basedOn w:val="a"/>
    <w:uiPriority w:val="99"/>
    <w:rsid w:val="00CE56AE"/>
    <w:pPr>
      <w:widowControl w:val="0"/>
      <w:suppressLineNumbers/>
      <w:ind w:firstLine="567"/>
      <w:jc w:val="both"/>
    </w:pPr>
    <w:rPr>
      <w:rFonts w:eastAsia="Calibri"/>
      <w:kern w:val="2"/>
      <w:sz w:val="24"/>
      <w:szCs w:val="24"/>
      <w:lang w:eastAsia="ru-RU"/>
    </w:rPr>
  </w:style>
  <w:style w:type="paragraph" w:customStyle="1" w:styleId="aff1">
    <w:name w:val="Базовый"/>
    <w:uiPriority w:val="99"/>
    <w:rsid w:val="00CE56A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rsid w:val="00CE56A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E56A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E56A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E56A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CE56A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CE56A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CE56AE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"/>
    <w:uiPriority w:val="99"/>
    <w:rsid w:val="00CE56AE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2">
    <w:name w:val="Заголовок"/>
    <w:basedOn w:val="a"/>
    <w:next w:val="af4"/>
    <w:uiPriority w:val="99"/>
    <w:rsid w:val="00CE56AE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4">
    <w:name w:val="Название1"/>
    <w:basedOn w:val="a"/>
    <w:uiPriority w:val="99"/>
    <w:rsid w:val="00CE56AE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5">
    <w:name w:val="Указатель1"/>
    <w:basedOn w:val="a"/>
    <w:uiPriority w:val="99"/>
    <w:rsid w:val="00CE56AE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6">
    <w:name w:val="Название объекта1"/>
    <w:basedOn w:val="a"/>
    <w:next w:val="a"/>
    <w:uiPriority w:val="99"/>
    <w:rsid w:val="00CE56AE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3">
    <w:name w:val="Заголовок таблицы"/>
    <w:basedOn w:val="aff0"/>
    <w:uiPriority w:val="99"/>
    <w:rsid w:val="00CE56AE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CE56AE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CE56AE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E56A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E56A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CE56AE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CE56AE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E56AE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CE56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CE56AE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CE56A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CE56A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CE56AE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CE56AE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CE56AE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CE56AE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CE56AE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CE56AE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CE56AE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CE56AE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CE56AE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CE56AE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CE56AE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CE56AE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0"/>
    <w:uiPriority w:val="99"/>
    <w:rsid w:val="00CE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56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7">
    <w:name w:val="Подзаголовок1"/>
    <w:basedOn w:val="a"/>
    <w:next w:val="a"/>
    <w:uiPriority w:val="99"/>
    <w:rsid w:val="00CE56AE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CE56AE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E56AE"/>
  </w:style>
  <w:style w:type="paragraph" w:customStyle="1" w:styleId="Style3">
    <w:name w:val="Style3"/>
    <w:basedOn w:val="WW-"/>
    <w:uiPriority w:val="99"/>
    <w:rsid w:val="00CE56AE"/>
  </w:style>
  <w:style w:type="paragraph" w:customStyle="1" w:styleId="TimesNewRoman">
    <w:name w:val="Обычный + Times New Roman"/>
    <w:aliases w:val="12 пт"/>
    <w:basedOn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CE56AE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5">
    <w:name w:val="Глава Ч 2"/>
    <w:basedOn w:val="ad"/>
    <w:uiPriority w:val="99"/>
    <w:rsid w:val="00CE56AE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CE56AE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CE56A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CE56AE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CE56AE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CE56AE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CE56A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CE56A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CE56AE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CE56AE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CE56AE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CE56AE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CE56AE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CE56AE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CE56AE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CE56AE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CE56AE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CE56A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CE56AE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CE56A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E56AE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paragraph" w:customStyle="1" w:styleId="formattexttopleveltext">
    <w:name w:val="formattext topleveltext"/>
    <w:basedOn w:val="a"/>
    <w:uiPriority w:val="99"/>
    <w:rsid w:val="00CE56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35">
    <w:name w:val="Название3"/>
    <w:basedOn w:val="a"/>
    <w:uiPriority w:val="99"/>
    <w:rsid w:val="00CE56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uiPriority w:val="99"/>
    <w:rsid w:val="00CE56AE"/>
    <w:pPr>
      <w:suppressLineNumbers/>
    </w:pPr>
    <w:rPr>
      <w:rFonts w:cs="Tahoma"/>
      <w:sz w:val="24"/>
      <w:szCs w:val="24"/>
    </w:rPr>
  </w:style>
  <w:style w:type="paragraph" w:customStyle="1" w:styleId="26">
    <w:name w:val="Название2"/>
    <w:basedOn w:val="a"/>
    <w:uiPriority w:val="99"/>
    <w:rsid w:val="00CE56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7">
    <w:name w:val="Указатель2"/>
    <w:basedOn w:val="a"/>
    <w:uiPriority w:val="99"/>
    <w:rsid w:val="00CE56AE"/>
    <w:pPr>
      <w:suppressLineNumbers/>
    </w:pPr>
    <w:rPr>
      <w:rFonts w:cs="Tahoma"/>
      <w:sz w:val="24"/>
      <w:szCs w:val="24"/>
    </w:rPr>
  </w:style>
  <w:style w:type="paragraph" w:customStyle="1" w:styleId="18">
    <w:name w:val="Абзац списка1"/>
    <w:basedOn w:val="a"/>
    <w:uiPriority w:val="99"/>
    <w:rsid w:val="00CE56AE"/>
    <w:pPr>
      <w:ind w:left="720"/>
    </w:pPr>
    <w:rPr>
      <w:rFonts w:eastAsia="Calibri"/>
    </w:rPr>
  </w:style>
  <w:style w:type="paragraph" w:customStyle="1" w:styleId="formattext">
    <w:name w:val="formattext"/>
    <w:basedOn w:val="a"/>
    <w:uiPriority w:val="99"/>
    <w:rsid w:val="00CE56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a">
    <w:name w:val="Знак Знак Знак Знак"/>
    <w:basedOn w:val="a"/>
    <w:uiPriority w:val="99"/>
    <w:rsid w:val="00CE56AE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b">
    <w:name w:val="Комментарий"/>
    <w:basedOn w:val="a"/>
    <w:next w:val="a"/>
    <w:uiPriority w:val="99"/>
    <w:rsid w:val="00CE56AE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CE56AE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CE56AE"/>
    <w:rPr>
      <w:sz w:val="28"/>
    </w:rPr>
  </w:style>
  <w:style w:type="paragraph" w:customStyle="1" w:styleId="Heading">
    <w:name w:val="Heading"/>
    <w:uiPriority w:val="99"/>
    <w:rsid w:val="00CE56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E5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CE56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fd">
    <w:name w:val="Цветовое выделение"/>
    <w:uiPriority w:val="99"/>
    <w:rsid w:val="00CE56AE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CE56AE"/>
    <w:rPr>
      <w:rFonts w:ascii="Courier New" w:hAnsi="Courier New" w:cs="Courier New" w:hint="default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CE56AE"/>
    <w:rPr>
      <w:rFonts w:ascii="Courier" w:hAnsi="Courier" w:hint="default"/>
      <w:sz w:val="20"/>
    </w:rPr>
  </w:style>
  <w:style w:type="character" w:customStyle="1" w:styleId="FontStyle232">
    <w:name w:val="Font Style232"/>
    <w:uiPriority w:val="99"/>
    <w:rsid w:val="00CE56AE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CE56AE"/>
  </w:style>
  <w:style w:type="character" w:customStyle="1" w:styleId="WW-Absatz-Standardschriftart">
    <w:name w:val="WW-Absatz-Standardschriftart"/>
    <w:uiPriority w:val="99"/>
    <w:rsid w:val="00CE56AE"/>
  </w:style>
  <w:style w:type="character" w:customStyle="1" w:styleId="WW-Absatz-Standardschriftart1">
    <w:name w:val="WW-Absatz-Standardschriftart1"/>
    <w:uiPriority w:val="99"/>
    <w:rsid w:val="00CE56AE"/>
  </w:style>
  <w:style w:type="character" w:customStyle="1" w:styleId="WW8Num2z0">
    <w:name w:val="WW8Num2z0"/>
    <w:uiPriority w:val="99"/>
    <w:rsid w:val="00CE56AE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CE56AE"/>
  </w:style>
  <w:style w:type="character" w:customStyle="1" w:styleId="WW-Absatz-Standardschriftart111">
    <w:name w:val="WW-Absatz-Standardschriftart111"/>
    <w:uiPriority w:val="99"/>
    <w:rsid w:val="00CE56AE"/>
  </w:style>
  <w:style w:type="character" w:customStyle="1" w:styleId="WW-Absatz-Standardschriftart1111">
    <w:name w:val="WW-Absatz-Standardschriftart1111"/>
    <w:uiPriority w:val="99"/>
    <w:rsid w:val="00CE56AE"/>
  </w:style>
  <w:style w:type="character" w:customStyle="1" w:styleId="WW-Absatz-Standardschriftart11111">
    <w:name w:val="WW-Absatz-Standardschriftart11111"/>
    <w:uiPriority w:val="99"/>
    <w:rsid w:val="00CE56AE"/>
  </w:style>
  <w:style w:type="character" w:customStyle="1" w:styleId="WW-Absatz-Standardschriftart111111">
    <w:name w:val="WW-Absatz-Standardschriftart111111"/>
    <w:uiPriority w:val="99"/>
    <w:rsid w:val="00CE56AE"/>
  </w:style>
  <w:style w:type="character" w:customStyle="1" w:styleId="WW-Absatz-Standardschriftart1111111">
    <w:name w:val="WW-Absatz-Standardschriftart1111111"/>
    <w:uiPriority w:val="99"/>
    <w:rsid w:val="00CE56AE"/>
  </w:style>
  <w:style w:type="character" w:customStyle="1" w:styleId="WW-Absatz-Standardschriftart11111111">
    <w:name w:val="WW-Absatz-Standardschriftart11111111"/>
    <w:uiPriority w:val="99"/>
    <w:rsid w:val="00CE56AE"/>
  </w:style>
  <w:style w:type="character" w:customStyle="1" w:styleId="WW-Absatz-Standardschriftart111111111">
    <w:name w:val="WW-Absatz-Standardschriftart111111111"/>
    <w:uiPriority w:val="99"/>
    <w:rsid w:val="00CE56AE"/>
  </w:style>
  <w:style w:type="character" w:customStyle="1" w:styleId="WW-Absatz-Standardschriftart1111111111">
    <w:name w:val="WW-Absatz-Standardschriftart1111111111"/>
    <w:uiPriority w:val="99"/>
    <w:rsid w:val="00CE56AE"/>
  </w:style>
  <w:style w:type="character" w:customStyle="1" w:styleId="WW8Num3z0">
    <w:name w:val="WW8Num3z0"/>
    <w:uiPriority w:val="99"/>
    <w:rsid w:val="00CE56AE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CE56AE"/>
  </w:style>
  <w:style w:type="character" w:customStyle="1" w:styleId="WW-Absatz-Standardschriftart111111111111">
    <w:name w:val="WW-Absatz-Standardschriftart111111111111"/>
    <w:uiPriority w:val="99"/>
    <w:rsid w:val="00CE56AE"/>
  </w:style>
  <w:style w:type="character" w:customStyle="1" w:styleId="WW-Absatz-Standardschriftart1111111111111">
    <w:name w:val="WW-Absatz-Standardschriftart1111111111111"/>
    <w:uiPriority w:val="99"/>
    <w:rsid w:val="00CE56AE"/>
  </w:style>
  <w:style w:type="character" w:customStyle="1" w:styleId="WW8Num4z0">
    <w:name w:val="WW8Num4z0"/>
    <w:uiPriority w:val="99"/>
    <w:rsid w:val="00CE56AE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CE56AE"/>
  </w:style>
  <w:style w:type="character" w:customStyle="1" w:styleId="WW-Absatz-Standardschriftart111111111111111">
    <w:name w:val="WW-Absatz-Standardschriftart111111111111111"/>
    <w:uiPriority w:val="99"/>
    <w:rsid w:val="00CE56AE"/>
  </w:style>
  <w:style w:type="character" w:customStyle="1" w:styleId="WW-Absatz-Standardschriftart1111111111111111">
    <w:name w:val="WW-Absatz-Standardschriftart1111111111111111"/>
    <w:uiPriority w:val="99"/>
    <w:rsid w:val="00CE56AE"/>
  </w:style>
  <w:style w:type="character" w:customStyle="1" w:styleId="WW-Absatz-Standardschriftart11111111111111111">
    <w:name w:val="WW-Absatz-Standardschriftart11111111111111111"/>
    <w:uiPriority w:val="99"/>
    <w:rsid w:val="00CE56AE"/>
  </w:style>
  <w:style w:type="character" w:customStyle="1" w:styleId="WW-Absatz-Standardschriftart111111111111111111">
    <w:name w:val="WW-Absatz-Standardschriftart111111111111111111"/>
    <w:uiPriority w:val="99"/>
    <w:rsid w:val="00CE56AE"/>
  </w:style>
  <w:style w:type="character" w:customStyle="1" w:styleId="WW-Absatz-Standardschriftart1111111111111111111">
    <w:name w:val="WW-Absatz-Standardschriftart1111111111111111111"/>
    <w:uiPriority w:val="99"/>
    <w:rsid w:val="00CE56AE"/>
  </w:style>
  <w:style w:type="character" w:customStyle="1" w:styleId="WW-Absatz-Standardschriftart11111111111111111111">
    <w:name w:val="WW-Absatz-Standardschriftart11111111111111111111"/>
    <w:uiPriority w:val="99"/>
    <w:rsid w:val="00CE56AE"/>
  </w:style>
  <w:style w:type="character" w:customStyle="1" w:styleId="WW8Num5z0">
    <w:name w:val="WW8Num5z0"/>
    <w:uiPriority w:val="99"/>
    <w:rsid w:val="00CE56AE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CE56AE"/>
  </w:style>
  <w:style w:type="character" w:customStyle="1" w:styleId="WW8Num6z0">
    <w:name w:val="WW8Num6z0"/>
    <w:uiPriority w:val="99"/>
    <w:rsid w:val="00CE56AE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CE56AE"/>
  </w:style>
  <w:style w:type="character" w:customStyle="1" w:styleId="WW-Absatz-Standardschriftart11111111111111111111111">
    <w:name w:val="WW-Absatz-Standardschriftart11111111111111111111111"/>
    <w:uiPriority w:val="99"/>
    <w:rsid w:val="00CE56AE"/>
  </w:style>
  <w:style w:type="character" w:customStyle="1" w:styleId="WW-Absatz-Standardschriftart111111111111111111111111">
    <w:name w:val="WW-Absatz-Standardschriftart111111111111111111111111"/>
    <w:uiPriority w:val="99"/>
    <w:rsid w:val="00CE56AE"/>
  </w:style>
  <w:style w:type="character" w:customStyle="1" w:styleId="WW-Absatz-Standardschriftart1111111111111111111111111">
    <w:name w:val="WW-Absatz-Standardschriftart1111111111111111111111111"/>
    <w:uiPriority w:val="99"/>
    <w:rsid w:val="00CE56AE"/>
  </w:style>
  <w:style w:type="character" w:customStyle="1" w:styleId="WW-Absatz-Standardschriftart11111111111111111111111111">
    <w:name w:val="WW-Absatz-Standardschriftart11111111111111111111111111"/>
    <w:uiPriority w:val="99"/>
    <w:rsid w:val="00CE56AE"/>
  </w:style>
  <w:style w:type="character" w:customStyle="1" w:styleId="WW-Absatz-Standardschriftart111111111111111111111111111">
    <w:name w:val="WW-Absatz-Standardschriftart111111111111111111111111111"/>
    <w:uiPriority w:val="99"/>
    <w:rsid w:val="00CE56AE"/>
  </w:style>
  <w:style w:type="character" w:customStyle="1" w:styleId="WW-Absatz-Standardschriftart1111111111111111111111111111">
    <w:name w:val="WW-Absatz-Standardschriftart1111111111111111111111111111"/>
    <w:uiPriority w:val="99"/>
    <w:rsid w:val="00CE56AE"/>
  </w:style>
  <w:style w:type="character" w:customStyle="1" w:styleId="WW-Absatz-Standardschriftart11111111111111111111111111111">
    <w:name w:val="WW-Absatz-Standardschriftart11111111111111111111111111111"/>
    <w:uiPriority w:val="99"/>
    <w:rsid w:val="00CE56AE"/>
  </w:style>
  <w:style w:type="character" w:customStyle="1" w:styleId="WW-Absatz-Standardschriftart111111111111111111111111111111">
    <w:name w:val="WW-Absatz-Standardschriftart111111111111111111111111111111"/>
    <w:uiPriority w:val="99"/>
    <w:rsid w:val="00CE56AE"/>
  </w:style>
  <w:style w:type="character" w:customStyle="1" w:styleId="WW-Absatz-Standardschriftart1111111111111111111111111111111">
    <w:name w:val="WW-Absatz-Standardschriftart1111111111111111111111111111111"/>
    <w:uiPriority w:val="99"/>
    <w:rsid w:val="00CE56AE"/>
  </w:style>
  <w:style w:type="character" w:customStyle="1" w:styleId="WW-Absatz-Standardschriftart11111111111111111111111111111111">
    <w:name w:val="WW-Absatz-Standardschriftart11111111111111111111111111111111"/>
    <w:uiPriority w:val="99"/>
    <w:rsid w:val="00CE56AE"/>
  </w:style>
  <w:style w:type="character" w:customStyle="1" w:styleId="WW-Absatz-Standardschriftart111111111111111111111111111111111">
    <w:name w:val="WW-Absatz-Standardschriftart111111111111111111111111111111111"/>
    <w:uiPriority w:val="99"/>
    <w:rsid w:val="00CE56AE"/>
  </w:style>
  <w:style w:type="character" w:customStyle="1" w:styleId="WW-Absatz-Standardschriftart1111111111111111111111111111111111">
    <w:name w:val="WW-Absatz-Standardschriftart1111111111111111111111111111111111"/>
    <w:uiPriority w:val="99"/>
    <w:rsid w:val="00CE56AE"/>
  </w:style>
  <w:style w:type="character" w:customStyle="1" w:styleId="WW8Num3z1">
    <w:name w:val="WW8Num3z1"/>
    <w:uiPriority w:val="99"/>
    <w:rsid w:val="00CE56AE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CE56AE"/>
    <w:rPr>
      <w:rFonts w:ascii="Wingdings" w:hAnsi="Wingdings" w:hint="default"/>
    </w:rPr>
  </w:style>
  <w:style w:type="character" w:customStyle="1" w:styleId="19">
    <w:name w:val="Основной шрифт абзаца1"/>
    <w:uiPriority w:val="99"/>
    <w:rsid w:val="00CE56AE"/>
  </w:style>
  <w:style w:type="character" w:customStyle="1" w:styleId="TextNPA">
    <w:name w:val="Text NPA"/>
    <w:uiPriority w:val="99"/>
    <w:rsid w:val="00CE56AE"/>
    <w:rPr>
      <w:rFonts w:ascii="Courier New" w:hAnsi="Courier New" w:cs="Courier New" w:hint="default"/>
      <w:color w:val="auto"/>
    </w:rPr>
  </w:style>
  <w:style w:type="character" w:customStyle="1" w:styleId="affe">
    <w:name w:val="Символ нумерации"/>
    <w:uiPriority w:val="99"/>
    <w:rsid w:val="00CE56AE"/>
  </w:style>
  <w:style w:type="character" w:customStyle="1" w:styleId="afff">
    <w:name w:val="Маркеры списка"/>
    <w:uiPriority w:val="99"/>
    <w:rsid w:val="00CE56AE"/>
    <w:rPr>
      <w:rFonts w:ascii="OpenSymbol" w:hAnsi="OpenSymbol" w:hint="default"/>
    </w:rPr>
  </w:style>
  <w:style w:type="character" w:customStyle="1" w:styleId="FontStyle23">
    <w:name w:val="Font Style23"/>
    <w:uiPriority w:val="99"/>
    <w:rsid w:val="00CE56AE"/>
    <w:rPr>
      <w:rFonts w:ascii="Cambria" w:hAnsi="Cambria" w:hint="default"/>
      <w:sz w:val="22"/>
    </w:rPr>
  </w:style>
  <w:style w:type="character" w:customStyle="1" w:styleId="c6">
    <w:name w:val="c6"/>
    <w:uiPriority w:val="99"/>
    <w:rsid w:val="00CE56AE"/>
  </w:style>
  <w:style w:type="character" w:customStyle="1" w:styleId="afff0">
    <w:name w:val="Гипертекстовая ссылка"/>
    <w:uiPriority w:val="99"/>
    <w:rsid w:val="00CE56AE"/>
    <w:rPr>
      <w:color w:val="106BBE"/>
    </w:rPr>
  </w:style>
  <w:style w:type="character" w:customStyle="1" w:styleId="37">
    <w:name w:val="Основной шрифт абзаца3"/>
    <w:uiPriority w:val="99"/>
    <w:rsid w:val="00CE56AE"/>
  </w:style>
  <w:style w:type="character" w:customStyle="1" w:styleId="1a">
    <w:name w:val="Подзаголовок Знак1"/>
    <w:uiPriority w:val="99"/>
    <w:rsid w:val="00CE56AE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CE56AE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CE56AE"/>
  </w:style>
  <w:style w:type="character" w:customStyle="1" w:styleId="link">
    <w:name w:val="link"/>
    <w:uiPriority w:val="99"/>
    <w:rsid w:val="00CE56AE"/>
  </w:style>
  <w:style w:type="character" w:customStyle="1" w:styleId="afff1">
    <w:name w:val="Сравнение редакций. Добавленный фрагмент"/>
    <w:uiPriority w:val="99"/>
    <w:rsid w:val="00CE56AE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CE56AE"/>
    <w:rPr>
      <w:rFonts w:ascii="Times New Roman" w:hAnsi="Times New Roman" w:cs="Times New Roman" w:hint="default"/>
      <w:sz w:val="22"/>
    </w:rPr>
  </w:style>
  <w:style w:type="character" w:customStyle="1" w:styleId="28">
    <w:name w:val="Основной шрифт абзаца2"/>
    <w:uiPriority w:val="99"/>
    <w:rsid w:val="00CE56AE"/>
  </w:style>
  <w:style w:type="character" w:customStyle="1" w:styleId="sectiontitle">
    <w:name w:val="section_title"/>
    <w:uiPriority w:val="99"/>
    <w:rsid w:val="00CE56A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E56AE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CE5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E56AE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E56AE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E56AE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E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E56AE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E56AE"/>
    <w:rPr>
      <w:rFonts w:ascii="Arial" w:hAnsi="Arial"/>
      <w:b/>
      <w:sz w:val="28"/>
      <w:szCs w:val="20"/>
    </w:rPr>
  </w:style>
  <w:style w:type="character" w:customStyle="1" w:styleId="11">
    <w:name w:val="Заголовок 1 Знак1"/>
    <w:aliases w:val="!Части документа Знак1"/>
    <w:uiPriority w:val="99"/>
    <w:rsid w:val="00CE56AE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E56AE"/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E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styleId="ac">
    <w:name w:val="Strong"/>
    <w:uiPriority w:val="99"/>
    <w:qFormat/>
    <w:rsid w:val="00CE56AE"/>
    <w:rPr>
      <w:rFonts w:ascii="Times New Roman" w:hAnsi="Times New Roman" w:cs="Times New Roman" w:hint="default"/>
      <w:b/>
      <w:bCs w:val="0"/>
    </w:rPr>
  </w:style>
  <w:style w:type="paragraph" w:styleId="ad">
    <w:name w:val="Normal (Web)"/>
    <w:basedOn w:val="a"/>
    <w:uiPriority w:val="99"/>
    <w:semiHidden/>
    <w:unhideWhenUsed/>
    <w:rsid w:val="00CE56A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CE56AE"/>
    <w:rPr>
      <w:rFonts w:ascii="Arial" w:hAnsi="Arial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CE56AE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1"/>
    <w:semiHidden/>
    <w:locked/>
    <w:rsid w:val="00CE56AE"/>
    <w:rPr>
      <w:rFonts w:ascii="Courier" w:hAnsi="Courier"/>
    </w:rPr>
  </w:style>
  <w:style w:type="paragraph" w:styleId="af1">
    <w:name w:val="annotation text"/>
    <w:aliases w:val="!Равноширинный текст документа"/>
    <w:basedOn w:val="a"/>
    <w:link w:val="af0"/>
    <w:semiHidden/>
    <w:unhideWhenUsed/>
    <w:rsid w:val="00CE56AE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CE56A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E56AE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CE56AE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E56AE"/>
    <w:pPr>
      <w:ind w:firstLine="567"/>
      <w:jc w:val="center"/>
    </w:pPr>
    <w:rPr>
      <w:rFonts w:eastAsia="Calibri"/>
      <w:b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E56AE"/>
    <w:rPr>
      <w:rFonts w:ascii="Times New Roman" w:hAnsi="Times New Roman"/>
      <w:b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99"/>
    <w:qFormat/>
    <w:rsid w:val="00CE56AE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CE56AE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E56AE"/>
    <w:rPr>
      <w:rFonts w:ascii="Arial" w:hAnsi="Arial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CE56AE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E56AE"/>
    <w:rPr>
      <w:rFonts w:ascii="Arial" w:hAnsi="Arial"/>
      <w:sz w:val="20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CE56AE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E56AE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CE56AE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E56AE"/>
    <w:rPr>
      <w:sz w:val="20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CE56AE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CE56AE"/>
    <w:rPr>
      <w:rFonts w:ascii="Tahoma" w:hAnsi="Tahoma"/>
      <w:sz w:val="16"/>
      <w:szCs w:val="20"/>
      <w:lang w:eastAsia="ar-SA"/>
    </w:rPr>
  </w:style>
  <w:style w:type="paragraph" w:styleId="af9">
    <w:name w:val="Document Map"/>
    <w:basedOn w:val="a"/>
    <w:link w:val="af8"/>
    <w:uiPriority w:val="99"/>
    <w:semiHidden/>
    <w:unhideWhenUsed/>
    <w:rsid w:val="00CE56AE"/>
    <w:rPr>
      <w:rFonts w:ascii="Tahoma" w:eastAsia="Calibri" w:hAnsi="Tahoma"/>
      <w:sz w:val="16"/>
    </w:rPr>
  </w:style>
  <w:style w:type="character" w:customStyle="1" w:styleId="afa">
    <w:name w:val="Текст Знак"/>
    <w:basedOn w:val="a0"/>
    <w:link w:val="afb"/>
    <w:uiPriority w:val="99"/>
    <w:semiHidden/>
    <w:rsid w:val="00CE56AE"/>
    <w:rPr>
      <w:rFonts w:ascii="Courier New" w:eastAsia="Times New Roman" w:hAnsi="Courier New"/>
      <w:sz w:val="20"/>
      <w:szCs w:val="20"/>
    </w:rPr>
  </w:style>
  <w:style w:type="paragraph" w:styleId="afb">
    <w:name w:val="Plain Text"/>
    <w:basedOn w:val="a"/>
    <w:link w:val="afa"/>
    <w:uiPriority w:val="99"/>
    <w:semiHidden/>
    <w:unhideWhenUsed/>
    <w:rsid w:val="00CE56AE"/>
    <w:pPr>
      <w:suppressAutoHyphens w:val="0"/>
    </w:pPr>
    <w:rPr>
      <w:rFonts w:ascii="Courier New" w:hAnsi="Courier New"/>
      <w:lang w:eastAsia="ru-RU"/>
    </w:r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CE56AE"/>
    <w:rPr>
      <w:b/>
    </w:rPr>
  </w:style>
  <w:style w:type="character" w:customStyle="1" w:styleId="afd">
    <w:name w:val="Тема примечания Знак"/>
    <w:basedOn w:val="12"/>
    <w:link w:val="afc"/>
    <w:uiPriority w:val="99"/>
    <w:semiHidden/>
    <w:rsid w:val="00CE56AE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e">
    <w:name w:val="Без интервала Знак"/>
    <w:link w:val="aff"/>
    <w:uiPriority w:val="1"/>
    <w:locked/>
    <w:rsid w:val="00CE56AE"/>
  </w:style>
  <w:style w:type="paragraph" w:styleId="aff">
    <w:name w:val="No Spacing"/>
    <w:link w:val="afe"/>
    <w:uiPriority w:val="1"/>
    <w:qFormat/>
    <w:rsid w:val="00CE56AE"/>
  </w:style>
  <w:style w:type="paragraph" w:customStyle="1" w:styleId="13">
    <w:name w:val="Без интервала1"/>
    <w:uiPriority w:val="99"/>
    <w:rsid w:val="00CE56AE"/>
    <w:rPr>
      <w:rFonts w:ascii="Times New Roman" w:eastAsia="Times New Roman" w:hAnsi="Times New Roman"/>
      <w:lang w:eastAsia="en-US"/>
    </w:rPr>
  </w:style>
  <w:style w:type="paragraph" w:customStyle="1" w:styleId="310">
    <w:name w:val="Основной текст 31"/>
    <w:basedOn w:val="a"/>
    <w:uiPriority w:val="99"/>
    <w:rsid w:val="00CE56AE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E56A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E56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5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Содержимое таблицы"/>
    <w:basedOn w:val="a"/>
    <w:uiPriority w:val="99"/>
    <w:rsid w:val="00CE56AE"/>
    <w:pPr>
      <w:widowControl w:val="0"/>
      <w:suppressLineNumbers/>
      <w:ind w:firstLine="567"/>
      <w:jc w:val="both"/>
    </w:pPr>
    <w:rPr>
      <w:rFonts w:eastAsia="Calibri"/>
      <w:kern w:val="2"/>
      <w:sz w:val="24"/>
      <w:szCs w:val="24"/>
      <w:lang w:eastAsia="ru-RU"/>
    </w:rPr>
  </w:style>
  <w:style w:type="paragraph" w:customStyle="1" w:styleId="aff1">
    <w:name w:val="Базовый"/>
    <w:uiPriority w:val="99"/>
    <w:rsid w:val="00CE56A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rsid w:val="00CE56A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E56A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E56A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E56A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CE56A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CE56A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CE56AE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"/>
    <w:uiPriority w:val="99"/>
    <w:rsid w:val="00CE56AE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2">
    <w:name w:val="Заголовок"/>
    <w:basedOn w:val="a"/>
    <w:next w:val="af4"/>
    <w:uiPriority w:val="99"/>
    <w:rsid w:val="00CE56AE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4">
    <w:name w:val="Название1"/>
    <w:basedOn w:val="a"/>
    <w:uiPriority w:val="99"/>
    <w:rsid w:val="00CE56AE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5">
    <w:name w:val="Указатель1"/>
    <w:basedOn w:val="a"/>
    <w:uiPriority w:val="99"/>
    <w:rsid w:val="00CE56AE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6">
    <w:name w:val="Название объекта1"/>
    <w:basedOn w:val="a"/>
    <w:next w:val="a"/>
    <w:uiPriority w:val="99"/>
    <w:rsid w:val="00CE56AE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3">
    <w:name w:val="Заголовок таблицы"/>
    <w:basedOn w:val="aff0"/>
    <w:uiPriority w:val="99"/>
    <w:rsid w:val="00CE56AE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CE56AE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CE56AE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E56A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E56A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CE56AE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CE56AE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E56AE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CE56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CE56AE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CE56A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CE56A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CE56AE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CE56AE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CE56AE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CE56AE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CE56AE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CE56AE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CE56AE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CE56AE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CE56AE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CE56AE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CE56AE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CE56AE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0"/>
    <w:uiPriority w:val="99"/>
    <w:rsid w:val="00CE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56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7">
    <w:name w:val="Подзаголовок1"/>
    <w:basedOn w:val="a"/>
    <w:next w:val="a"/>
    <w:uiPriority w:val="99"/>
    <w:rsid w:val="00CE56AE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CE56AE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E56AE"/>
  </w:style>
  <w:style w:type="paragraph" w:customStyle="1" w:styleId="Style3">
    <w:name w:val="Style3"/>
    <w:basedOn w:val="WW-"/>
    <w:uiPriority w:val="99"/>
    <w:rsid w:val="00CE56AE"/>
  </w:style>
  <w:style w:type="paragraph" w:customStyle="1" w:styleId="TimesNewRoman">
    <w:name w:val="Обычный + Times New Roman"/>
    <w:aliases w:val="12 пт"/>
    <w:basedOn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CE56AE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5">
    <w:name w:val="Глава Ч 2"/>
    <w:basedOn w:val="ad"/>
    <w:uiPriority w:val="99"/>
    <w:rsid w:val="00CE56AE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CE56AE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CE56A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CE56AE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CE56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CE56A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CE56A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CE56AE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CE56AE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CE56A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CE56A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CE56A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CE56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CE56AE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CE56AE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CE56AE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CE56AE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CE56AE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CE56AE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CE56AE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CE56AE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CE56AE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CE56AE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CE56A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CE56A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CE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CE56AE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CE56A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CE56AE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CE56A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E56A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CE56A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E56AE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paragraph" w:customStyle="1" w:styleId="formattexttopleveltext">
    <w:name w:val="formattext topleveltext"/>
    <w:basedOn w:val="a"/>
    <w:uiPriority w:val="99"/>
    <w:rsid w:val="00CE56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35">
    <w:name w:val="Название3"/>
    <w:basedOn w:val="a"/>
    <w:uiPriority w:val="99"/>
    <w:rsid w:val="00CE56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uiPriority w:val="99"/>
    <w:rsid w:val="00CE56AE"/>
    <w:pPr>
      <w:suppressLineNumbers/>
    </w:pPr>
    <w:rPr>
      <w:rFonts w:cs="Tahoma"/>
      <w:sz w:val="24"/>
      <w:szCs w:val="24"/>
    </w:rPr>
  </w:style>
  <w:style w:type="paragraph" w:customStyle="1" w:styleId="26">
    <w:name w:val="Название2"/>
    <w:basedOn w:val="a"/>
    <w:uiPriority w:val="99"/>
    <w:rsid w:val="00CE56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7">
    <w:name w:val="Указатель2"/>
    <w:basedOn w:val="a"/>
    <w:uiPriority w:val="99"/>
    <w:rsid w:val="00CE56AE"/>
    <w:pPr>
      <w:suppressLineNumbers/>
    </w:pPr>
    <w:rPr>
      <w:rFonts w:cs="Tahoma"/>
      <w:sz w:val="24"/>
      <w:szCs w:val="24"/>
    </w:rPr>
  </w:style>
  <w:style w:type="paragraph" w:customStyle="1" w:styleId="18">
    <w:name w:val="Абзац списка1"/>
    <w:basedOn w:val="a"/>
    <w:uiPriority w:val="99"/>
    <w:rsid w:val="00CE56AE"/>
    <w:pPr>
      <w:ind w:left="720"/>
    </w:pPr>
    <w:rPr>
      <w:rFonts w:eastAsia="Calibri"/>
    </w:rPr>
  </w:style>
  <w:style w:type="paragraph" w:customStyle="1" w:styleId="formattext">
    <w:name w:val="formattext"/>
    <w:basedOn w:val="a"/>
    <w:uiPriority w:val="99"/>
    <w:rsid w:val="00CE56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a">
    <w:name w:val="Знак Знак Знак Знак"/>
    <w:basedOn w:val="a"/>
    <w:uiPriority w:val="99"/>
    <w:rsid w:val="00CE56AE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b">
    <w:name w:val="Комментарий"/>
    <w:basedOn w:val="a"/>
    <w:next w:val="a"/>
    <w:uiPriority w:val="99"/>
    <w:rsid w:val="00CE56AE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CE56AE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CE56AE"/>
    <w:rPr>
      <w:sz w:val="28"/>
    </w:rPr>
  </w:style>
  <w:style w:type="paragraph" w:customStyle="1" w:styleId="Heading">
    <w:name w:val="Heading"/>
    <w:uiPriority w:val="99"/>
    <w:rsid w:val="00CE56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E5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CE56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fd">
    <w:name w:val="Цветовое выделение"/>
    <w:uiPriority w:val="99"/>
    <w:rsid w:val="00CE56AE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CE56AE"/>
    <w:rPr>
      <w:rFonts w:ascii="Courier New" w:hAnsi="Courier New" w:cs="Courier New" w:hint="default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CE56AE"/>
    <w:rPr>
      <w:rFonts w:ascii="Courier" w:hAnsi="Courier" w:hint="default"/>
      <w:sz w:val="20"/>
    </w:rPr>
  </w:style>
  <w:style w:type="character" w:customStyle="1" w:styleId="FontStyle232">
    <w:name w:val="Font Style232"/>
    <w:uiPriority w:val="99"/>
    <w:rsid w:val="00CE56AE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CE56AE"/>
  </w:style>
  <w:style w:type="character" w:customStyle="1" w:styleId="WW-Absatz-Standardschriftart">
    <w:name w:val="WW-Absatz-Standardschriftart"/>
    <w:uiPriority w:val="99"/>
    <w:rsid w:val="00CE56AE"/>
  </w:style>
  <w:style w:type="character" w:customStyle="1" w:styleId="WW-Absatz-Standardschriftart1">
    <w:name w:val="WW-Absatz-Standardschriftart1"/>
    <w:uiPriority w:val="99"/>
    <w:rsid w:val="00CE56AE"/>
  </w:style>
  <w:style w:type="character" w:customStyle="1" w:styleId="WW8Num2z0">
    <w:name w:val="WW8Num2z0"/>
    <w:uiPriority w:val="99"/>
    <w:rsid w:val="00CE56AE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CE56AE"/>
  </w:style>
  <w:style w:type="character" w:customStyle="1" w:styleId="WW-Absatz-Standardschriftart111">
    <w:name w:val="WW-Absatz-Standardschriftart111"/>
    <w:uiPriority w:val="99"/>
    <w:rsid w:val="00CE56AE"/>
  </w:style>
  <w:style w:type="character" w:customStyle="1" w:styleId="WW-Absatz-Standardschriftart1111">
    <w:name w:val="WW-Absatz-Standardschriftart1111"/>
    <w:uiPriority w:val="99"/>
    <w:rsid w:val="00CE56AE"/>
  </w:style>
  <w:style w:type="character" w:customStyle="1" w:styleId="WW-Absatz-Standardschriftart11111">
    <w:name w:val="WW-Absatz-Standardschriftart11111"/>
    <w:uiPriority w:val="99"/>
    <w:rsid w:val="00CE56AE"/>
  </w:style>
  <w:style w:type="character" w:customStyle="1" w:styleId="WW-Absatz-Standardschriftart111111">
    <w:name w:val="WW-Absatz-Standardschriftart111111"/>
    <w:uiPriority w:val="99"/>
    <w:rsid w:val="00CE56AE"/>
  </w:style>
  <w:style w:type="character" w:customStyle="1" w:styleId="WW-Absatz-Standardschriftart1111111">
    <w:name w:val="WW-Absatz-Standardschriftart1111111"/>
    <w:uiPriority w:val="99"/>
    <w:rsid w:val="00CE56AE"/>
  </w:style>
  <w:style w:type="character" w:customStyle="1" w:styleId="WW-Absatz-Standardschriftart11111111">
    <w:name w:val="WW-Absatz-Standardschriftart11111111"/>
    <w:uiPriority w:val="99"/>
    <w:rsid w:val="00CE56AE"/>
  </w:style>
  <w:style w:type="character" w:customStyle="1" w:styleId="WW-Absatz-Standardschriftart111111111">
    <w:name w:val="WW-Absatz-Standardschriftart111111111"/>
    <w:uiPriority w:val="99"/>
    <w:rsid w:val="00CE56AE"/>
  </w:style>
  <w:style w:type="character" w:customStyle="1" w:styleId="WW-Absatz-Standardschriftart1111111111">
    <w:name w:val="WW-Absatz-Standardschriftart1111111111"/>
    <w:uiPriority w:val="99"/>
    <w:rsid w:val="00CE56AE"/>
  </w:style>
  <w:style w:type="character" w:customStyle="1" w:styleId="WW8Num3z0">
    <w:name w:val="WW8Num3z0"/>
    <w:uiPriority w:val="99"/>
    <w:rsid w:val="00CE56AE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CE56AE"/>
  </w:style>
  <w:style w:type="character" w:customStyle="1" w:styleId="WW-Absatz-Standardschriftart111111111111">
    <w:name w:val="WW-Absatz-Standardschriftart111111111111"/>
    <w:uiPriority w:val="99"/>
    <w:rsid w:val="00CE56AE"/>
  </w:style>
  <w:style w:type="character" w:customStyle="1" w:styleId="WW-Absatz-Standardschriftart1111111111111">
    <w:name w:val="WW-Absatz-Standardschriftart1111111111111"/>
    <w:uiPriority w:val="99"/>
    <w:rsid w:val="00CE56AE"/>
  </w:style>
  <w:style w:type="character" w:customStyle="1" w:styleId="WW8Num4z0">
    <w:name w:val="WW8Num4z0"/>
    <w:uiPriority w:val="99"/>
    <w:rsid w:val="00CE56AE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CE56AE"/>
  </w:style>
  <w:style w:type="character" w:customStyle="1" w:styleId="WW-Absatz-Standardschriftart111111111111111">
    <w:name w:val="WW-Absatz-Standardschriftart111111111111111"/>
    <w:uiPriority w:val="99"/>
    <w:rsid w:val="00CE56AE"/>
  </w:style>
  <w:style w:type="character" w:customStyle="1" w:styleId="WW-Absatz-Standardschriftart1111111111111111">
    <w:name w:val="WW-Absatz-Standardschriftart1111111111111111"/>
    <w:uiPriority w:val="99"/>
    <w:rsid w:val="00CE56AE"/>
  </w:style>
  <w:style w:type="character" w:customStyle="1" w:styleId="WW-Absatz-Standardschriftart11111111111111111">
    <w:name w:val="WW-Absatz-Standardschriftart11111111111111111"/>
    <w:uiPriority w:val="99"/>
    <w:rsid w:val="00CE56AE"/>
  </w:style>
  <w:style w:type="character" w:customStyle="1" w:styleId="WW-Absatz-Standardschriftart111111111111111111">
    <w:name w:val="WW-Absatz-Standardschriftart111111111111111111"/>
    <w:uiPriority w:val="99"/>
    <w:rsid w:val="00CE56AE"/>
  </w:style>
  <w:style w:type="character" w:customStyle="1" w:styleId="WW-Absatz-Standardschriftart1111111111111111111">
    <w:name w:val="WW-Absatz-Standardschriftart1111111111111111111"/>
    <w:uiPriority w:val="99"/>
    <w:rsid w:val="00CE56AE"/>
  </w:style>
  <w:style w:type="character" w:customStyle="1" w:styleId="WW-Absatz-Standardschriftart11111111111111111111">
    <w:name w:val="WW-Absatz-Standardschriftart11111111111111111111"/>
    <w:uiPriority w:val="99"/>
    <w:rsid w:val="00CE56AE"/>
  </w:style>
  <w:style w:type="character" w:customStyle="1" w:styleId="WW8Num5z0">
    <w:name w:val="WW8Num5z0"/>
    <w:uiPriority w:val="99"/>
    <w:rsid w:val="00CE56AE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CE56AE"/>
  </w:style>
  <w:style w:type="character" w:customStyle="1" w:styleId="WW8Num6z0">
    <w:name w:val="WW8Num6z0"/>
    <w:uiPriority w:val="99"/>
    <w:rsid w:val="00CE56AE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CE56AE"/>
  </w:style>
  <w:style w:type="character" w:customStyle="1" w:styleId="WW-Absatz-Standardschriftart11111111111111111111111">
    <w:name w:val="WW-Absatz-Standardschriftart11111111111111111111111"/>
    <w:uiPriority w:val="99"/>
    <w:rsid w:val="00CE56AE"/>
  </w:style>
  <w:style w:type="character" w:customStyle="1" w:styleId="WW-Absatz-Standardschriftart111111111111111111111111">
    <w:name w:val="WW-Absatz-Standardschriftart111111111111111111111111"/>
    <w:uiPriority w:val="99"/>
    <w:rsid w:val="00CE56AE"/>
  </w:style>
  <w:style w:type="character" w:customStyle="1" w:styleId="WW-Absatz-Standardschriftart1111111111111111111111111">
    <w:name w:val="WW-Absatz-Standardschriftart1111111111111111111111111"/>
    <w:uiPriority w:val="99"/>
    <w:rsid w:val="00CE56AE"/>
  </w:style>
  <w:style w:type="character" w:customStyle="1" w:styleId="WW-Absatz-Standardschriftart11111111111111111111111111">
    <w:name w:val="WW-Absatz-Standardschriftart11111111111111111111111111"/>
    <w:uiPriority w:val="99"/>
    <w:rsid w:val="00CE56AE"/>
  </w:style>
  <w:style w:type="character" w:customStyle="1" w:styleId="WW-Absatz-Standardschriftart111111111111111111111111111">
    <w:name w:val="WW-Absatz-Standardschriftart111111111111111111111111111"/>
    <w:uiPriority w:val="99"/>
    <w:rsid w:val="00CE56AE"/>
  </w:style>
  <w:style w:type="character" w:customStyle="1" w:styleId="WW-Absatz-Standardschriftart1111111111111111111111111111">
    <w:name w:val="WW-Absatz-Standardschriftart1111111111111111111111111111"/>
    <w:uiPriority w:val="99"/>
    <w:rsid w:val="00CE56AE"/>
  </w:style>
  <w:style w:type="character" w:customStyle="1" w:styleId="WW-Absatz-Standardschriftart11111111111111111111111111111">
    <w:name w:val="WW-Absatz-Standardschriftart11111111111111111111111111111"/>
    <w:uiPriority w:val="99"/>
    <w:rsid w:val="00CE56AE"/>
  </w:style>
  <w:style w:type="character" w:customStyle="1" w:styleId="WW-Absatz-Standardschriftart111111111111111111111111111111">
    <w:name w:val="WW-Absatz-Standardschriftart111111111111111111111111111111"/>
    <w:uiPriority w:val="99"/>
    <w:rsid w:val="00CE56AE"/>
  </w:style>
  <w:style w:type="character" w:customStyle="1" w:styleId="WW-Absatz-Standardschriftart1111111111111111111111111111111">
    <w:name w:val="WW-Absatz-Standardschriftart1111111111111111111111111111111"/>
    <w:uiPriority w:val="99"/>
    <w:rsid w:val="00CE56AE"/>
  </w:style>
  <w:style w:type="character" w:customStyle="1" w:styleId="WW-Absatz-Standardschriftart11111111111111111111111111111111">
    <w:name w:val="WW-Absatz-Standardschriftart11111111111111111111111111111111"/>
    <w:uiPriority w:val="99"/>
    <w:rsid w:val="00CE56AE"/>
  </w:style>
  <w:style w:type="character" w:customStyle="1" w:styleId="WW-Absatz-Standardschriftart111111111111111111111111111111111">
    <w:name w:val="WW-Absatz-Standardschriftart111111111111111111111111111111111"/>
    <w:uiPriority w:val="99"/>
    <w:rsid w:val="00CE56AE"/>
  </w:style>
  <w:style w:type="character" w:customStyle="1" w:styleId="WW-Absatz-Standardschriftart1111111111111111111111111111111111">
    <w:name w:val="WW-Absatz-Standardschriftart1111111111111111111111111111111111"/>
    <w:uiPriority w:val="99"/>
    <w:rsid w:val="00CE56AE"/>
  </w:style>
  <w:style w:type="character" w:customStyle="1" w:styleId="WW8Num3z1">
    <w:name w:val="WW8Num3z1"/>
    <w:uiPriority w:val="99"/>
    <w:rsid w:val="00CE56AE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CE56AE"/>
    <w:rPr>
      <w:rFonts w:ascii="Wingdings" w:hAnsi="Wingdings" w:hint="default"/>
    </w:rPr>
  </w:style>
  <w:style w:type="character" w:customStyle="1" w:styleId="19">
    <w:name w:val="Основной шрифт абзаца1"/>
    <w:uiPriority w:val="99"/>
    <w:rsid w:val="00CE56AE"/>
  </w:style>
  <w:style w:type="character" w:customStyle="1" w:styleId="TextNPA">
    <w:name w:val="Text NPA"/>
    <w:uiPriority w:val="99"/>
    <w:rsid w:val="00CE56AE"/>
    <w:rPr>
      <w:rFonts w:ascii="Courier New" w:hAnsi="Courier New" w:cs="Courier New" w:hint="default"/>
      <w:color w:val="auto"/>
    </w:rPr>
  </w:style>
  <w:style w:type="character" w:customStyle="1" w:styleId="affe">
    <w:name w:val="Символ нумерации"/>
    <w:uiPriority w:val="99"/>
    <w:rsid w:val="00CE56AE"/>
  </w:style>
  <w:style w:type="character" w:customStyle="1" w:styleId="afff">
    <w:name w:val="Маркеры списка"/>
    <w:uiPriority w:val="99"/>
    <w:rsid w:val="00CE56AE"/>
    <w:rPr>
      <w:rFonts w:ascii="OpenSymbol" w:hAnsi="OpenSymbol" w:hint="default"/>
    </w:rPr>
  </w:style>
  <w:style w:type="character" w:customStyle="1" w:styleId="FontStyle23">
    <w:name w:val="Font Style23"/>
    <w:uiPriority w:val="99"/>
    <w:rsid w:val="00CE56AE"/>
    <w:rPr>
      <w:rFonts w:ascii="Cambria" w:hAnsi="Cambria" w:hint="default"/>
      <w:sz w:val="22"/>
    </w:rPr>
  </w:style>
  <w:style w:type="character" w:customStyle="1" w:styleId="c6">
    <w:name w:val="c6"/>
    <w:uiPriority w:val="99"/>
    <w:rsid w:val="00CE56AE"/>
  </w:style>
  <w:style w:type="character" w:customStyle="1" w:styleId="afff0">
    <w:name w:val="Гипертекстовая ссылка"/>
    <w:uiPriority w:val="99"/>
    <w:rsid w:val="00CE56AE"/>
    <w:rPr>
      <w:color w:val="106BBE"/>
    </w:rPr>
  </w:style>
  <w:style w:type="character" w:customStyle="1" w:styleId="37">
    <w:name w:val="Основной шрифт абзаца3"/>
    <w:uiPriority w:val="99"/>
    <w:rsid w:val="00CE56AE"/>
  </w:style>
  <w:style w:type="character" w:customStyle="1" w:styleId="1a">
    <w:name w:val="Подзаголовок Знак1"/>
    <w:uiPriority w:val="99"/>
    <w:rsid w:val="00CE56AE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CE56AE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CE56AE"/>
  </w:style>
  <w:style w:type="character" w:customStyle="1" w:styleId="link">
    <w:name w:val="link"/>
    <w:uiPriority w:val="99"/>
    <w:rsid w:val="00CE56AE"/>
  </w:style>
  <w:style w:type="character" w:customStyle="1" w:styleId="afff1">
    <w:name w:val="Сравнение редакций. Добавленный фрагмент"/>
    <w:uiPriority w:val="99"/>
    <w:rsid w:val="00CE56AE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CE56AE"/>
    <w:rPr>
      <w:rFonts w:ascii="Times New Roman" w:hAnsi="Times New Roman" w:cs="Times New Roman" w:hint="default"/>
      <w:sz w:val="22"/>
    </w:rPr>
  </w:style>
  <w:style w:type="character" w:customStyle="1" w:styleId="28">
    <w:name w:val="Основной шрифт абзаца2"/>
    <w:uiPriority w:val="99"/>
    <w:rsid w:val="00CE56AE"/>
  </w:style>
  <w:style w:type="character" w:customStyle="1" w:styleId="sectiontitle">
    <w:name w:val="section_title"/>
    <w:uiPriority w:val="99"/>
    <w:rsid w:val="00CE56A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2022-03-03T07:39:00Z</cp:lastPrinted>
  <dcterms:created xsi:type="dcterms:W3CDTF">2019-08-02T09:29:00Z</dcterms:created>
  <dcterms:modified xsi:type="dcterms:W3CDTF">2022-03-03T07:39:00Z</dcterms:modified>
</cp:coreProperties>
</file>