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9" w:rsidRPr="006A3479" w:rsidRDefault="007E71B4" w:rsidP="006C7807">
      <w:pPr>
        <w:keepNext/>
        <w:keepLines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Администрация города Югорска</w:t>
      </w:r>
    </w:p>
    <w:p w:rsidR="007E71B4" w:rsidRPr="006A3479" w:rsidRDefault="007E71B4" w:rsidP="007E71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A10099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A347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Утверждаю»</w:t>
      </w:r>
    </w:p>
    <w:p w:rsidR="007E71B4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города Югорска</w:t>
      </w:r>
    </w:p>
    <w:p w:rsidR="007E71B4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_________</w:t>
      </w:r>
      <w:r w:rsidR="00BC6627"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А.В. Бородкин</w:t>
      </w:r>
    </w:p>
    <w:p w:rsidR="007E71B4" w:rsidRPr="006A3479" w:rsidRDefault="00BC6627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«_____»_______2020</w:t>
      </w:r>
      <w:r w:rsidR="007E71B4"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г.</w:t>
      </w:r>
    </w:p>
    <w:p w:rsidR="007E71B4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E71B4" w:rsidRPr="006A3479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97813" w:rsidRPr="006A3479" w:rsidRDefault="00D97813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10099" w:rsidRPr="006A3479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452717680"/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ДОЛЖНОСТН</w:t>
      </w:r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0"/>
      <w:r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="00EE58B6" w:rsidRPr="006A347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F36411" w:rsidRPr="006A3479" w:rsidRDefault="00A10099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411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специалиста-эксперта</w:t>
      </w:r>
      <w:r w:rsidR="007E71B4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по вопросам муници</w:t>
      </w:r>
      <w:r w:rsidR="00725037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пальной службы, кадров и наград</w:t>
      </w:r>
      <w:r w:rsidR="007E71B4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Югорска</w:t>
      </w:r>
      <w:r w:rsidR="00F36411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Par182"/>
      <w:bookmarkEnd w:id="1"/>
    </w:p>
    <w:p w:rsidR="00F36411" w:rsidRPr="006A3479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11" w:rsidRPr="006A3479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0099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6411" w:rsidRPr="006A3479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6B" w:rsidRPr="006A3479" w:rsidRDefault="00AD3A64" w:rsidP="00B92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92AC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AC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F4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F3641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</w:t>
      </w:r>
      <w:r w:rsidR="00291F4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муниципальной службы, кадров и 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(далее –</w:t>
      </w:r>
      <w:r w:rsidR="00F3641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управления)</w:t>
      </w:r>
      <w:r w:rsidR="006661B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F3641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</w:t>
      </w:r>
      <w:r w:rsidR="005E115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функции «специалист»</w:t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9A8" w:rsidRPr="006A3479" w:rsidRDefault="00AD3A64" w:rsidP="00B92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92AC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AC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61B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853A5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область деятельности), в соответствии с которой </w:t>
      </w:r>
      <w:r w:rsidR="00853A5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2C17D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исполняет должностные обязанности,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</w:t>
      </w:r>
      <w:r w:rsidR="00853A5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муниципальной службы</w:t>
      </w:r>
      <w:r w:rsidR="00FD2A8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A5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D8" w:rsidRPr="006A3479" w:rsidRDefault="00B92ACF" w:rsidP="002C1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D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72503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17D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</w:t>
      </w:r>
      <w:r w:rsidR="003746D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D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вид деятельности), в соответствии с котор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C17D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</w:t>
      </w:r>
      <w:r w:rsidR="002C17D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</w:t>
      </w:r>
      <w:r w:rsidR="0072503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«О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м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 противодействию коррупции</w:t>
      </w:r>
      <w:r w:rsidR="0072503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F10" w:rsidRPr="006A3479" w:rsidRDefault="00113530" w:rsidP="002C1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</w:t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свобождается от должности главой города Югорска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начальником управления по вопросам муниципальной службы, кадров и наград администрации города Югорска (далее – Управление).</w:t>
      </w:r>
    </w:p>
    <w:p w:rsidR="009215B5" w:rsidRPr="006A3479" w:rsidRDefault="00113530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подчин</w:t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9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</w:t>
      </w:r>
      <w:r w:rsidR="00BC662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Управления</w:t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B5" w:rsidRPr="006A3479" w:rsidRDefault="007B01AC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5A2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временного </w:t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специалиста-эксперта управления </w:t>
      </w:r>
      <w:r w:rsidR="00795FE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(отпуск, командировка и т.д.) </w:t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обязанности исполняет специалист управления в соответствии с распоряжением</w:t>
      </w:r>
      <w:r w:rsidR="00795FE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9215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1AC" w:rsidRPr="006A3479" w:rsidRDefault="000B31F3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</w:t>
      </w:r>
      <w:r w:rsidR="00D7717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2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служебной необходимости</w:t>
      </w:r>
      <w:r w:rsidR="00D7717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5A2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</w:t>
      </w:r>
      <w:r w:rsidR="009F5A2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</w:t>
      </w:r>
      <w:r w:rsidR="00795FE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начальника Управления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52D" w:rsidRPr="006A3479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2D" w:rsidRPr="006A3479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6FC9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B9652D" w:rsidRPr="006A3479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CF" w:rsidRPr="006A3479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hAnsi="Times New Roman" w:cs="Times New Roman"/>
          <w:sz w:val="24"/>
          <w:szCs w:val="24"/>
        </w:rPr>
        <w:t>2.1.</w:t>
      </w:r>
      <w:r w:rsidRPr="006A3479">
        <w:rPr>
          <w:rFonts w:ascii="Times New Roman" w:hAnsi="Times New Roman" w:cs="Times New Roman"/>
          <w:sz w:val="24"/>
          <w:szCs w:val="24"/>
        </w:rPr>
        <w:tab/>
      </w:r>
      <w:r w:rsidR="00F919CF" w:rsidRPr="006A3479">
        <w:rPr>
          <w:rFonts w:ascii="Times New Roman" w:hAnsi="Times New Roman" w:cs="Times New Roman"/>
          <w:sz w:val="24"/>
          <w:szCs w:val="24"/>
        </w:rPr>
        <w:t>Д</w:t>
      </w:r>
      <w:r w:rsidRPr="006A3479">
        <w:rPr>
          <w:rFonts w:ascii="Times New Roman" w:hAnsi="Times New Roman" w:cs="Times New Roman"/>
          <w:sz w:val="24"/>
          <w:szCs w:val="24"/>
        </w:rPr>
        <w:t xml:space="preserve">ля </w:t>
      </w:r>
      <w:r w:rsidR="008D2C34" w:rsidRPr="006A3479">
        <w:rPr>
          <w:rFonts w:ascii="Times New Roman" w:hAnsi="Times New Roman" w:cs="Times New Roman"/>
          <w:sz w:val="24"/>
          <w:szCs w:val="24"/>
        </w:rPr>
        <w:t xml:space="preserve">замещения должности </w:t>
      </w:r>
      <w:r w:rsidR="00B9652D" w:rsidRPr="006A3479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8373DC" w:rsidRPr="006A347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B9652D" w:rsidRPr="006A3479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F919CF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B9652D" w:rsidRPr="006A3479">
        <w:rPr>
          <w:rFonts w:ascii="Times New Roman" w:hAnsi="Times New Roman" w:cs="Times New Roman"/>
          <w:sz w:val="24"/>
          <w:szCs w:val="24"/>
        </w:rPr>
        <w:t>квалификационные требов</w:t>
      </w:r>
      <w:r w:rsidR="00F919CF" w:rsidRPr="006A3479">
        <w:rPr>
          <w:rFonts w:ascii="Times New Roman" w:hAnsi="Times New Roman" w:cs="Times New Roman"/>
          <w:sz w:val="24"/>
          <w:szCs w:val="24"/>
        </w:rPr>
        <w:t xml:space="preserve">ания, </w:t>
      </w:r>
      <w:r w:rsidR="00F919C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базовые и функциональные квалификационные требования.</w:t>
      </w:r>
    </w:p>
    <w:p w:rsidR="00385BC9" w:rsidRPr="006A3479" w:rsidRDefault="00385BC9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074" w:rsidRPr="006A3479" w:rsidRDefault="00F919CF" w:rsidP="00521ED5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квалификационные требования:</w:t>
      </w:r>
    </w:p>
    <w:p w:rsidR="00EB507C" w:rsidRPr="006A3479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9D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замещающий должность </w:t>
      </w:r>
      <w:r w:rsidR="00203E1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</w:t>
      </w:r>
      <w:r w:rsidR="006719D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="00022F1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должен иметь высшее </w:t>
      </w:r>
      <w:r w:rsidR="006719D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385BC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85BC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редъявления требований к </w:t>
      </w:r>
      <w:r w:rsidR="0072503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="006650B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A3479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507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227D7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знаниями:</w:t>
      </w:r>
    </w:p>
    <w:p w:rsidR="00A10099" w:rsidRPr="006A3479" w:rsidRDefault="00FE234C" w:rsidP="0054219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</w:t>
      </w:r>
      <w:r w:rsidR="00065EA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(русского языка).</w:t>
      </w:r>
    </w:p>
    <w:p w:rsidR="00A10099" w:rsidRPr="006A3479" w:rsidRDefault="00FE234C" w:rsidP="005421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347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равовыми знаниями</w:t>
      </w:r>
      <w:r w:rsidR="001E4D8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</w:p>
    <w:p w:rsidR="00A10099" w:rsidRPr="006A3479" w:rsidRDefault="00FE234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5AB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49D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онституции Российской Федерации;</w:t>
      </w:r>
    </w:p>
    <w:p w:rsidR="00A10099" w:rsidRPr="006A3479" w:rsidRDefault="00EB5AB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1E4D8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4D8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E4D8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</w:t>
      </w:r>
      <w:r w:rsidR="008E145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="004449D0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1F5" w:rsidRPr="006A3479" w:rsidRDefault="00EB5AB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F851F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Федерации;</w:t>
      </w:r>
    </w:p>
    <w:p w:rsidR="00646D0C" w:rsidRPr="006A3479" w:rsidRDefault="00F851F5" w:rsidP="00575B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575B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27.07.2006</w:t>
      </w:r>
      <w:r w:rsidR="00646D0C" w:rsidRPr="006A3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152-ФЗ «О персональных данных»;</w:t>
      </w:r>
    </w:p>
    <w:p w:rsidR="001453A7" w:rsidRPr="006A3479" w:rsidRDefault="00575B65" w:rsidP="00646D0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42196"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2196" w:rsidRPr="006A34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17.07.2009</w:t>
      </w:r>
      <w:r w:rsidR="001453A7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актов;</w:t>
      </w:r>
    </w:p>
    <w:p w:rsidR="00542196" w:rsidRPr="006A3479" w:rsidRDefault="00575B65" w:rsidP="00646D0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53A7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B0EEE" w:rsidRPr="006A3479">
        <w:rPr>
          <w:rFonts w:ascii="Times New Roman" w:hAnsi="Times New Roman" w:cs="Times New Roman"/>
          <w:sz w:val="24"/>
          <w:szCs w:val="24"/>
        </w:rPr>
        <w:t>Устава Ханты-Мансийского автономного округа-Югры;</w:t>
      </w:r>
    </w:p>
    <w:p w:rsidR="004F0C4F" w:rsidRPr="006A3479" w:rsidRDefault="00575B65" w:rsidP="00646D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F0C4F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Закона Ханты-Мансийского автономного округа-Югры от 20.07.2007 № 113-оз «Об отдельных вопросах муниципальной службы </w:t>
      </w:r>
      <w:proofErr w:type="gramStart"/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округе-Югре»;</w:t>
      </w:r>
    </w:p>
    <w:p w:rsidR="00AA7EB2" w:rsidRPr="006A3479" w:rsidRDefault="00575B65" w:rsidP="00CB0E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51F5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B0EEE" w:rsidRPr="006A3479">
        <w:rPr>
          <w:rFonts w:ascii="Times New Roman" w:hAnsi="Times New Roman" w:cs="Times New Roman"/>
          <w:color w:val="000000"/>
          <w:sz w:val="24"/>
          <w:szCs w:val="24"/>
        </w:rPr>
        <w:t>Устава города Югорска.</w:t>
      </w:r>
    </w:p>
    <w:p w:rsidR="004F0804" w:rsidRPr="006A3479" w:rsidRDefault="00EB5ABC" w:rsidP="00542196">
      <w:pPr>
        <w:pStyle w:val="Default"/>
        <w:tabs>
          <w:tab w:val="left" w:pos="993"/>
          <w:tab w:val="left" w:pos="1276"/>
          <w:tab w:val="left" w:pos="1418"/>
        </w:tabs>
        <w:ind w:firstLine="708"/>
        <w:jc w:val="both"/>
        <w:rPr>
          <w:color w:val="auto"/>
        </w:rPr>
      </w:pPr>
      <w:r w:rsidRPr="006A3479">
        <w:t>2.3.</w:t>
      </w:r>
      <w:r w:rsidR="00CB0EEE" w:rsidRPr="006A3479">
        <w:t>3</w:t>
      </w:r>
      <w:r w:rsidRPr="006A3479">
        <w:t>.</w:t>
      </w:r>
      <w:r w:rsidR="00542196" w:rsidRPr="006A3479">
        <w:tab/>
        <w:t xml:space="preserve"> </w:t>
      </w:r>
      <w:r w:rsidR="009A0D9C" w:rsidRPr="006A3479">
        <w:t xml:space="preserve">Знанием </w:t>
      </w:r>
      <w:r w:rsidR="00146548" w:rsidRPr="006A3479">
        <w:t>Кодекса этики и служебного поведения муниципальных служащих органов местного самоуправления города Югорска,</w:t>
      </w:r>
      <w:r w:rsidR="00146548" w:rsidRPr="006A3479">
        <w:rPr>
          <w:color w:val="auto"/>
        </w:rPr>
        <w:t xml:space="preserve"> </w:t>
      </w:r>
      <w:r w:rsidR="00895F4E" w:rsidRPr="006A3479">
        <w:rPr>
          <w:color w:val="auto"/>
        </w:rPr>
        <w:t xml:space="preserve">правил внутреннего трудового распорядка, порядка работы со служебной, конфиденциальной информацией, </w:t>
      </w:r>
      <w:r w:rsidR="00146548" w:rsidRPr="006A3479">
        <w:rPr>
          <w:color w:val="auto"/>
        </w:rPr>
        <w:t xml:space="preserve">с </w:t>
      </w:r>
      <w:r w:rsidR="00895F4E" w:rsidRPr="006A3479">
        <w:rPr>
          <w:color w:val="auto"/>
        </w:rPr>
        <w:t>персональными данными; правил и норм охраны труда, техники безопасности и противопожарной защиты, аппаратного и программного обеспечения, возможност</w:t>
      </w:r>
      <w:r w:rsidR="00146548" w:rsidRPr="006A3479">
        <w:rPr>
          <w:color w:val="auto"/>
        </w:rPr>
        <w:t>ей</w:t>
      </w:r>
      <w:r w:rsidR="00895F4E" w:rsidRPr="006A3479">
        <w:rPr>
          <w:color w:val="auto"/>
        </w:rPr>
        <w:t xml:space="preserve"> и особенност</w:t>
      </w:r>
      <w:r w:rsidR="00146548" w:rsidRPr="006A3479">
        <w:rPr>
          <w:color w:val="auto"/>
        </w:rPr>
        <w:t>ей</w:t>
      </w:r>
      <w:r w:rsidR="00895F4E" w:rsidRPr="006A3479">
        <w:rPr>
          <w:color w:val="auto"/>
        </w:rPr>
        <w:t xml:space="preserve"> </w:t>
      </w:r>
      <w:proofErr w:type="gramStart"/>
      <w:r w:rsidR="00895F4E" w:rsidRPr="006A3479">
        <w:rPr>
          <w:color w:val="auto"/>
        </w:rPr>
        <w:t>применени</w:t>
      </w:r>
      <w:r w:rsidR="004F0804" w:rsidRPr="006A3479">
        <w:rPr>
          <w:color w:val="auto"/>
        </w:rPr>
        <w:t>я</w:t>
      </w:r>
      <w:proofErr w:type="gramEnd"/>
      <w:r w:rsidR="00895F4E" w:rsidRPr="006A3479">
        <w:rPr>
          <w:color w:val="auto"/>
        </w:rPr>
        <w:t xml:space="preserve"> современных информационно-коммуникационных технологий в органах местного самоуправления,  общи</w:t>
      </w:r>
      <w:r w:rsidR="00146548" w:rsidRPr="006A3479">
        <w:rPr>
          <w:color w:val="auto"/>
        </w:rPr>
        <w:t>х</w:t>
      </w:r>
      <w:r w:rsidR="00895F4E" w:rsidRPr="006A3479">
        <w:rPr>
          <w:color w:val="auto"/>
        </w:rPr>
        <w:t xml:space="preserve"> вопрос</w:t>
      </w:r>
      <w:r w:rsidR="00146548" w:rsidRPr="006A3479">
        <w:rPr>
          <w:color w:val="auto"/>
        </w:rPr>
        <w:t>ов</w:t>
      </w:r>
      <w:r w:rsidR="00895F4E" w:rsidRPr="006A3479">
        <w:rPr>
          <w:color w:val="auto"/>
        </w:rPr>
        <w:t xml:space="preserve"> в области обеспечения информационной безопасности</w:t>
      </w:r>
      <w:r w:rsidR="004F0804" w:rsidRPr="006A3479">
        <w:rPr>
          <w:color w:val="auto"/>
        </w:rPr>
        <w:t>.</w:t>
      </w:r>
    </w:p>
    <w:p w:rsidR="005F534C" w:rsidRPr="006A3479" w:rsidRDefault="00542196" w:rsidP="00542196">
      <w:pPr>
        <w:pStyle w:val="Default"/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 w:rsidRPr="006A3479">
        <w:rPr>
          <w:rFonts w:eastAsia="Times New Roman"/>
          <w:lang w:val="x-none" w:eastAsia="ru-RU"/>
        </w:rPr>
        <w:t>2.</w:t>
      </w:r>
      <w:r w:rsidR="004F0804" w:rsidRPr="006A3479">
        <w:rPr>
          <w:rFonts w:eastAsia="Times New Roman"/>
          <w:lang w:eastAsia="ru-RU"/>
        </w:rPr>
        <w:t>4</w:t>
      </w:r>
      <w:r w:rsidR="00832ACC" w:rsidRPr="006A3479">
        <w:rPr>
          <w:rFonts w:eastAsia="Times New Roman"/>
          <w:lang w:val="x-none" w:eastAsia="ru-RU"/>
        </w:rPr>
        <w:t>.</w:t>
      </w:r>
      <w:r w:rsidRPr="006A3479">
        <w:rPr>
          <w:rFonts w:eastAsia="Times New Roman"/>
          <w:lang w:eastAsia="ru-RU"/>
        </w:rPr>
        <w:tab/>
      </w:r>
      <w:r w:rsidR="00832ACC" w:rsidRPr="006A3479">
        <w:rPr>
          <w:rFonts w:eastAsia="Times New Roman"/>
          <w:lang w:eastAsia="ru-RU"/>
        </w:rPr>
        <w:t>Специалист-эксперт управления</w:t>
      </w:r>
      <w:r w:rsidR="00832ACC" w:rsidRPr="006A3479">
        <w:rPr>
          <w:rFonts w:eastAsia="Times New Roman"/>
          <w:lang w:val="x-none" w:eastAsia="ru-RU"/>
        </w:rPr>
        <w:t xml:space="preserve"> должен обладать следующими баз</w:t>
      </w:r>
      <w:r w:rsidR="005F534C" w:rsidRPr="006A3479">
        <w:rPr>
          <w:rFonts w:eastAsia="Times New Roman"/>
          <w:lang w:val="x-none" w:eastAsia="ru-RU"/>
        </w:rPr>
        <w:t>овыми умениями:</w:t>
      </w:r>
    </w:p>
    <w:p w:rsidR="00CC0B15" w:rsidRPr="006A3479" w:rsidRDefault="005F534C" w:rsidP="005F53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C0B1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компьютере, в том числе в </w:t>
      </w:r>
      <w:r w:rsidR="00CB0EEE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CC0B1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«Интернет»;</w:t>
      </w:r>
    </w:p>
    <w:p w:rsidR="00CC0B15" w:rsidRPr="006A3479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C0B1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информационно-правовых системах;</w:t>
      </w:r>
    </w:p>
    <w:p w:rsidR="005F534C" w:rsidRPr="006A3479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>3) достигать результата</w:t>
      </w:r>
      <w:r w:rsidR="004449D0" w:rsidRPr="006A34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B15" w:rsidRPr="006A3479" w:rsidRDefault="000D1DE8" w:rsidP="00CC0B1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AC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0B15" w:rsidRPr="006A3479">
        <w:rPr>
          <w:rFonts w:ascii="Times New Roman" w:hAnsi="Times New Roman" w:cs="Times New Roman"/>
          <w:color w:val="000000"/>
          <w:sz w:val="24"/>
          <w:szCs w:val="24"/>
        </w:rPr>
        <w:t>планировать и рационально использовать рабочее время</w:t>
      </w:r>
      <w:r w:rsidR="009C060E" w:rsidRPr="006A34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404" w:rsidRPr="006A3479" w:rsidRDefault="000D1DE8" w:rsidP="0082440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060E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нормы этики делового общения.</w:t>
      </w:r>
    </w:p>
    <w:p w:rsidR="000D1DE8" w:rsidRPr="006A3479" w:rsidRDefault="000D1DE8" w:rsidP="0082440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96" w:rsidRPr="006A3479" w:rsidRDefault="00542196" w:rsidP="009C060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квалификационные требования:</w:t>
      </w:r>
    </w:p>
    <w:p w:rsidR="00DE6BCD" w:rsidRPr="006A3479" w:rsidRDefault="00542196" w:rsidP="00542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1B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824404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должен иметь</w:t>
      </w:r>
      <w:r w:rsidR="00253B2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404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 образование по специа</w:t>
      </w:r>
      <w:r w:rsidR="00F0716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льности, направлению подготовки</w:t>
      </w:r>
      <w:r w:rsidR="00824404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«юриспруденция», </w:t>
      </w:r>
      <w:r w:rsidR="008D67E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</w:t>
      </w:r>
      <w:r w:rsidR="00824404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39667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716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29B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«менеджмент», «управление персоналом»</w:t>
      </w:r>
      <w:r w:rsidR="00F610D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2EB" w:rsidRPr="006A3479" w:rsidRDefault="00542196" w:rsidP="00A579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53B2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C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2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2C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68B2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D0C" w:rsidRPr="006A3479" w:rsidRDefault="00646D0C" w:rsidP="00A5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4A1F3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</w:t>
      </w:r>
      <w:r w:rsidR="008468B2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Российской Федерации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Ханты-Мансийского ав</w:t>
      </w:r>
      <w:r w:rsidR="004A1F3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округа-Югры, 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8A653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правовых актов, 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5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F3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должностных обязанностей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A1F3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определенному </w:t>
      </w:r>
      <w:r w:rsidR="001B5B8A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деятельности: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B65" w:rsidRPr="006A3479" w:rsidRDefault="00575B65" w:rsidP="00575B65">
      <w:pPr>
        <w:shd w:val="clear" w:color="auto" w:fill="FFFFFF"/>
        <w:tabs>
          <w:tab w:val="left" w:pos="709"/>
          <w:tab w:val="left" w:pos="993"/>
        </w:tabs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9" w:history="1">
        <w:r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Президента Российской Федерации от 19.05.2008 № 815</w:t>
        </w:r>
      </w:hyperlink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противодействию коррупции»;</w:t>
      </w:r>
    </w:p>
    <w:p w:rsidR="00575B65" w:rsidRPr="006A3479" w:rsidRDefault="00575B65" w:rsidP="00575B65">
      <w:pPr>
        <w:shd w:val="clear" w:color="auto" w:fill="FFFFFF"/>
        <w:tabs>
          <w:tab w:val="left" w:pos="1134"/>
        </w:tabs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34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Указа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</w:t>
      </w:r>
      <w:proofErr w:type="gramEnd"/>
    </w:p>
    <w:p w:rsidR="00575B65" w:rsidRDefault="00575B65" w:rsidP="007E1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6D0C"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E6BCD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01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3B1" w:rsidRPr="006A3479" w:rsidRDefault="00575B65" w:rsidP="007E1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D23B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1A04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23B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4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DD23B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A04B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3B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</w:t>
      </w:r>
      <w:r w:rsidR="00646D0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209" w:rsidRPr="006A3479" w:rsidRDefault="00DD23B1" w:rsidP="00103A09">
      <w:pPr>
        <w:pStyle w:val="Default"/>
        <w:tabs>
          <w:tab w:val="left" w:pos="709"/>
          <w:tab w:val="left" w:pos="993"/>
        </w:tabs>
        <w:jc w:val="both"/>
      </w:pPr>
      <w:r w:rsidRPr="006A3479">
        <w:tab/>
      </w:r>
      <w:r w:rsidR="00575B65">
        <w:t>5</w:t>
      </w:r>
      <w:r w:rsidR="00103A09" w:rsidRPr="006A3479">
        <w:t>)</w:t>
      </w:r>
      <w:r w:rsidR="00103A09" w:rsidRPr="006A3479">
        <w:tab/>
      </w:r>
      <w:r w:rsidR="007E12EB" w:rsidRPr="006A3479">
        <w:rPr>
          <w:rFonts w:eastAsia="Times New Roman"/>
          <w:lang w:eastAsia="ru-RU"/>
        </w:rPr>
        <w:t xml:space="preserve">Федерального закона </w:t>
      </w:r>
      <w:r w:rsidR="007E12EB" w:rsidRPr="006A3479">
        <w:t>25</w:t>
      </w:r>
      <w:r w:rsidR="00BA3574" w:rsidRPr="006A3479">
        <w:t>.12.</w:t>
      </w:r>
      <w:r w:rsidR="007E12EB" w:rsidRPr="006A3479">
        <w:t>2008</w:t>
      </w:r>
      <w:r w:rsidR="00BA3574" w:rsidRPr="006A3479">
        <w:t xml:space="preserve"> </w:t>
      </w:r>
      <w:r w:rsidR="007E12EB" w:rsidRPr="006A3479">
        <w:t>№ 273-ФЗ «О противодействии коррупции»</w:t>
      </w:r>
      <w:r w:rsidR="00103A09" w:rsidRPr="006A3479">
        <w:t>;</w:t>
      </w:r>
    </w:p>
    <w:p w:rsidR="00DE6BCD" w:rsidRPr="006A3479" w:rsidRDefault="00575B65" w:rsidP="00103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3A0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6BC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171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03.12.2012 № 230-ФЗ «О </w:t>
      </w:r>
      <w:proofErr w:type="gramStart"/>
      <w:r w:rsidR="007B2171" w:rsidRPr="006A3479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="007B2171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DE6BCD" w:rsidRPr="006A3479" w:rsidRDefault="00DE6BCD" w:rsidP="00103A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5B6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03A09"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3A09" w:rsidRPr="006A3479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="007B2171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07.05.2013 № 79-ФЗ</w:t>
        </w:r>
      </w:hyperlink>
      <w:r w:rsidR="007B217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 </w:t>
      </w:r>
    </w:p>
    <w:p w:rsidR="00DA699C" w:rsidRPr="006A3479" w:rsidRDefault="00575B65" w:rsidP="00DA6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699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A699C" w:rsidRPr="006A3479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A4241" w:rsidRPr="00575B65" w:rsidRDefault="00575B65" w:rsidP="00575B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699C"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A699C" w:rsidRPr="006A3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99C" w:rsidRPr="006A3479">
        <w:rPr>
          <w:rFonts w:ascii="Times New Roman" w:hAnsi="Times New Roman" w:cs="Times New Roman"/>
          <w:sz w:val="24"/>
          <w:szCs w:val="24"/>
        </w:rPr>
        <w:t>Федерального</w:t>
      </w:r>
      <w:r w:rsidR="00DA699C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DA699C" w:rsidRPr="006A3479">
        <w:rPr>
          <w:rFonts w:ascii="Times New Roman" w:hAnsi="Times New Roman" w:cs="Times New Roman"/>
          <w:sz w:val="24"/>
          <w:szCs w:val="24"/>
        </w:rPr>
        <w:t>а</w:t>
      </w:r>
      <w:r w:rsidR="00DA699C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от 02.05.2006 № 59-ФЗ «О порядке рассмотрения обращений</w:t>
      </w:r>
      <w:r w:rsidR="00DA699C" w:rsidRPr="006A3479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Федерации»;</w:t>
      </w:r>
    </w:p>
    <w:p w:rsidR="004C2517" w:rsidRPr="006A3479" w:rsidRDefault="00575B65" w:rsidP="004C2517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576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1" w:history="1">
        <w:r w:rsidR="00D80DE6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142FBA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D80DE6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21</w:t>
        </w:r>
        <w:r w:rsidR="001B5766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.01.</w:t>
        </w:r>
        <w:r w:rsidR="00D80DE6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№ 29</w:t>
        </w:r>
      </w:hyperlink>
      <w:r w:rsidR="00D80DE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</w:t>
      </w:r>
      <w:r w:rsidR="00D80DE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1B576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36E" w:rsidRPr="006A3479" w:rsidRDefault="00D7436E" w:rsidP="00D743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5B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3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Закона Ханты-Мансийского автономного округа-Югры от 20.07.2007 № 113-оз «Об отдельных вопросах муниципальной службы </w:t>
      </w:r>
      <w:proofErr w:type="gramStart"/>
      <w:r w:rsidRPr="006A34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3479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округе-Югре»;</w:t>
      </w:r>
    </w:p>
    <w:p w:rsidR="00177AAA" w:rsidRPr="006A3479" w:rsidRDefault="007B2171" w:rsidP="004C2517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479">
        <w:rPr>
          <w:rFonts w:ascii="Times New Roman" w:hAnsi="Times New Roman" w:cs="Times New Roman"/>
          <w:sz w:val="24"/>
          <w:szCs w:val="24"/>
        </w:rPr>
        <w:t>1</w:t>
      </w:r>
      <w:r w:rsidR="00575B65">
        <w:rPr>
          <w:rFonts w:ascii="Times New Roman" w:hAnsi="Times New Roman" w:cs="Times New Roman"/>
          <w:sz w:val="24"/>
          <w:szCs w:val="24"/>
        </w:rPr>
        <w:t>2</w:t>
      </w:r>
      <w:r w:rsidR="001B5766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Ханты-Мансийского автономного округа-Югры от 25</w:t>
      </w:r>
      <w:r w:rsidR="001B5766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.09.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2008 №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86-оз «О мерах по противодействию коррупции </w:t>
      </w:r>
      <w:proofErr w:type="gramStart"/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Ханты-Мансийском</w:t>
      </w:r>
      <w:proofErr w:type="gramEnd"/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автономном округе – Югре»</w:t>
      </w:r>
      <w:r w:rsidR="001B5766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7AAA" w:rsidRPr="006A3479" w:rsidRDefault="007B2171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5B6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A537B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23</w:t>
      </w:r>
      <w:r w:rsidR="000A537B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2011 №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79 «О комиссиях по соблюдению требований к служебному поведению государственных  гражданских служащих Ханты-Мансийского автономного округа-Югры и урегулированию конфликта интересов».</w:t>
      </w:r>
    </w:p>
    <w:p w:rsidR="00177AAA" w:rsidRPr="006A3479" w:rsidRDefault="007B2171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3479">
        <w:rPr>
          <w:rFonts w:ascii="Times New Roman" w:hAnsi="Times New Roman" w:cs="Times New Roman"/>
          <w:sz w:val="24"/>
          <w:szCs w:val="24"/>
        </w:rPr>
        <w:t>1</w:t>
      </w:r>
      <w:r w:rsidR="00575B65">
        <w:rPr>
          <w:rFonts w:ascii="Times New Roman" w:hAnsi="Times New Roman" w:cs="Times New Roman"/>
          <w:sz w:val="24"/>
          <w:szCs w:val="24"/>
        </w:rPr>
        <w:t>4</w:t>
      </w:r>
      <w:r w:rsidR="00515A82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14</w:t>
      </w:r>
      <w:r w:rsidR="00515A82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.08.2009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130 «О Перечне должностей государственной гражданской службы Ханты-Мансийского автономного округа-Югры,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A73BA3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177AAA" w:rsidRPr="006A3479" w:rsidRDefault="007B2171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5B6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73BA3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15</w:t>
      </w:r>
      <w:r w:rsidR="00A73BA3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2009 № 198 «О представлении гражданами, претендующими на замещение должностей государственной гражданской службы Ханты-Мансийского автономного округа-Югры, и государственными гражданскими служащими Ханты-Мансийского автономного округа-Югры сведений о доходах, расходах, об имуществе и обязательствах имущественного характера»</w:t>
      </w:r>
      <w:r w:rsidR="00A73BA3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16341" w:rsidRPr="006A3479" w:rsidRDefault="007B2171" w:rsidP="0041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5B6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763B8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Ханты-Мансийского автономного округа-Югры от 28</w:t>
      </w:r>
      <w:r w:rsidR="005763B8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2012 №</w:t>
      </w:r>
      <w:r w:rsidR="008E63AF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82 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округе-Югре, муниципальными служащими Ханты-Мансийского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требований к служебному поведению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B5D3D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167CA5" w:rsidRPr="006A3479" w:rsidRDefault="007B2171" w:rsidP="0041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75B6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B5D3D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</w:t>
      </w:r>
      <w:r w:rsidR="004C0CB0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Ханты-Мансийского автономного округа-Югры от 23</w:t>
      </w:r>
      <w:r w:rsidR="006B5D3D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6B5D3D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E63AF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76 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7AAA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применения взыскания за несоблюдение муниципальными служащими Ханты-Мансийского автономного округа-Югры ограничений и запретов, требований о предотвращении или об урегулировании конфликта интересов и исполнение обязанностей, установленных в целях</w:t>
      </w:r>
      <w:r w:rsidR="00416341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противодействия ко</w:t>
      </w:r>
      <w:r w:rsidR="006B5D3D" w:rsidRPr="006A3479">
        <w:rPr>
          <w:rFonts w:ascii="Times New Roman" w:hAnsi="Times New Roman" w:cs="Times New Roman"/>
          <w:sz w:val="24"/>
          <w:szCs w:val="24"/>
          <w:shd w:val="clear" w:color="auto" w:fill="FFFFFF"/>
        </w:rPr>
        <w:t>ррупции»;</w:t>
      </w:r>
    </w:p>
    <w:p w:rsidR="00DC16F2" w:rsidRPr="006A3479" w:rsidRDefault="008E7AE6" w:rsidP="00DC16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</w:t>
      </w:r>
      <w:r w:rsidR="00DD23FE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DC16F2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Думы города Югорска </w:t>
      </w:r>
      <w:r w:rsidR="00AB51F6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23.06.2016 № 62 </w:t>
      </w:r>
      <w:r w:rsidR="00DC16F2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комиссии по соблюдению требований к служебному поведению муниципальных служащих органов местного самоуправления города Югорска и уре</w:t>
      </w:r>
      <w:r w:rsidR="00DC16F2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="005B46C1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улированию конфликта интересов»;</w:t>
      </w:r>
    </w:p>
    <w:p w:rsidR="004C6066" w:rsidRPr="006A3479" w:rsidRDefault="00A44DAC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</w:t>
      </w:r>
      <w:r w:rsidR="00D41639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4C6066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становления администрации города Югорска </w:t>
      </w:r>
      <w:r w:rsidR="00A45C94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A15A76" w:rsidRPr="006A3479">
        <w:rPr>
          <w:rFonts w:ascii="Times New Roman" w:hAnsi="Times New Roman" w:cs="Times New Roman"/>
          <w:sz w:val="24"/>
          <w:szCs w:val="24"/>
        </w:rPr>
        <w:t>14.02.2018 № 44</w:t>
      </w:r>
      <w:r w:rsidR="00A45C94" w:rsidRPr="006A3479">
        <w:rPr>
          <w:rFonts w:ascii="Times New Roman" w:hAnsi="Times New Roman" w:cs="Times New Roman"/>
          <w:sz w:val="24"/>
          <w:szCs w:val="24"/>
        </w:rPr>
        <w:t>6</w:t>
      </w:r>
      <w:r w:rsidR="00A45C94" w:rsidRPr="006A3479">
        <w:rPr>
          <w:sz w:val="24"/>
          <w:szCs w:val="24"/>
        </w:rPr>
        <w:t xml:space="preserve"> </w:t>
      </w:r>
      <w:r w:rsidR="004C6066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замещении</w:t>
      </w:r>
      <w:proofErr w:type="gramEnd"/>
      <w:r w:rsidR="00E64EB5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муниципальные служащие обязаны представлять сведения о своих расходах, а также сведения о расходах своих супруги (супр</w:t>
      </w:r>
      <w:r w:rsidR="004C6066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FC1EBC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га) и несовершеннолетних детей»;</w:t>
      </w:r>
    </w:p>
    <w:p w:rsidR="00C962D4" w:rsidRPr="006A3479" w:rsidRDefault="001C2B15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441ED2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0)</w:t>
      </w:r>
      <w:r w:rsidR="00C962D4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Постановления администрации города Югорска </w:t>
      </w:r>
      <w:r w:rsidR="00732FED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732FED" w:rsidRPr="006A3479">
        <w:rPr>
          <w:rFonts w:ascii="Times New Roman" w:hAnsi="Times New Roman" w:cs="Times New Roman"/>
          <w:sz w:val="24"/>
          <w:szCs w:val="24"/>
        </w:rPr>
        <w:t>15.03.2016 № 563</w:t>
      </w:r>
      <w:r w:rsidR="00732FED" w:rsidRPr="006A3479">
        <w:rPr>
          <w:sz w:val="24"/>
          <w:szCs w:val="24"/>
        </w:rPr>
        <w:t xml:space="preserve"> </w:t>
      </w:r>
      <w:r w:rsidR="00C962D4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поступлении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органов местного самоуправления города Югорска и урег</w:t>
      </w:r>
      <w:r w:rsidR="00732FED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улированию конфликта интересов»;</w:t>
      </w:r>
    </w:p>
    <w:p w:rsidR="00177AAA" w:rsidRPr="006A3479" w:rsidRDefault="00B62677" w:rsidP="00180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="00272701" w:rsidRPr="006A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DD0BF1" w:rsidRPr="006A3479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 w:rsidR="00DD0BF1" w:rsidRPr="006A3479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</w:t>
      </w:r>
      <w:r w:rsidR="008E63AF" w:rsidRPr="006A3479">
        <w:rPr>
          <w:rFonts w:ascii="Times New Roman" w:hAnsi="Times New Roman" w:cs="Times New Roman"/>
          <w:sz w:val="24"/>
          <w:szCs w:val="24"/>
        </w:rPr>
        <w:t xml:space="preserve">, </w:t>
      </w:r>
      <w:r w:rsidR="00167CA5" w:rsidRPr="006A3479">
        <w:rPr>
          <w:rFonts w:ascii="Times New Roman" w:hAnsi="Times New Roman" w:cs="Times New Roman"/>
          <w:sz w:val="24"/>
          <w:szCs w:val="24"/>
        </w:rPr>
        <w:t xml:space="preserve">нормативных правовых актов Ханты-Мансийского автономного округа – Югры, муниципальных правовых актов </w:t>
      </w:r>
      <w:r w:rsidR="00E92886" w:rsidRPr="006A3479">
        <w:rPr>
          <w:rFonts w:ascii="Times New Roman" w:hAnsi="Times New Roman" w:cs="Times New Roman"/>
          <w:sz w:val="24"/>
          <w:szCs w:val="24"/>
        </w:rPr>
        <w:t>необходимых для исполнения должностных обязанностей</w:t>
      </w:r>
      <w:r w:rsidR="00167CA5" w:rsidRPr="006A3479">
        <w:rPr>
          <w:rFonts w:ascii="Times New Roman" w:hAnsi="Times New Roman" w:cs="Times New Roman"/>
          <w:sz w:val="24"/>
          <w:szCs w:val="24"/>
        </w:rPr>
        <w:t>.</w:t>
      </w:r>
    </w:p>
    <w:p w:rsidR="00513AAD" w:rsidRPr="006A3479" w:rsidRDefault="00C731D1" w:rsidP="00BB1894">
      <w:pPr>
        <w:pStyle w:val="Default"/>
        <w:ind w:firstLine="708"/>
        <w:jc w:val="both"/>
      </w:pPr>
      <w:r w:rsidRPr="006A3479">
        <w:rPr>
          <w:color w:val="auto"/>
        </w:rPr>
        <w:t xml:space="preserve">2.6.2. </w:t>
      </w:r>
      <w:r w:rsidR="00A1367F" w:rsidRPr="006A3479">
        <w:rPr>
          <w:color w:val="auto"/>
        </w:rPr>
        <w:t>Ины</w:t>
      </w:r>
      <w:r w:rsidRPr="006A3479">
        <w:rPr>
          <w:color w:val="auto"/>
        </w:rPr>
        <w:t>ми</w:t>
      </w:r>
      <w:r w:rsidR="00A1367F" w:rsidRPr="006A3479">
        <w:rPr>
          <w:color w:val="auto"/>
        </w:rPr>
        <w:t xml:space="preserve"> профессиональны</w:t>
      </w:r>
      <w:r w:rsidRPr="006A3479">
        <w:rPr>
          <w:color w:val="auto"/>
        </w:rPr>
        <w:t>ми</w:t>
      </w:r>
      <w:r w:rsidR="00A1367F" w:rsidRPr="006A3479">
        <w:rPr>
          <w:color w:val="auto"/>
        </w:rPr>
        <w:t xml:space="preserve"> знания</w:t>
      </w:r>
      <w:r w:rsidRPr="006A3479">
        <w:rPr>
          <w:color w:val="auto"/>
        </w:rPr>
        <w:t>ми, в том числе</w:t>
      </w:r>
      <w:r w:rsidR="00A1367F" w:rsidRPr="006A3479">
        <w:rPr>
          <w:color w:val="auto"/>
        </w:rPr>
        <w:t xml:space="preserve">: </w:t>
      </w:r>
    </w:p>
    <w:p w:rsidR="00917C7F" w:rsidRPr="006A3479" w:rsidRDefault="00A1367F" w:rsidP="0051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1) </w:t>
      </w:r>
      <w:r w:rsidR="00C731D1" w:rsidRPr="006A3479">
        <w:rPr>
          <w:rFonts w:ascii="Times New Roman" w:hAnsi="Times New Roman" w:cs="Times New Roman"/>
          <w:sz w:val="24"/>
          <w:szCs w:val="24"/>
        </w:rPr>
        <w:t xml:space="preserve">знанием </w:t>
      </w:r>
      <w:r w:rsidR="00917C7F" w:rsidRPr="006A3479">
        <w:rPr>
          <w:rFonts w:ascii="Times New Roman" w:hAnsi="Times New Roman" w:cs="Times New Roman"/>
          <w:sz w:val="24"/>
          <w:szCs w:val="24"/>
        </w:rPr>
        <w:t>поняти</w:t>
      </w:r>
      <w:r w:rsidR="007E12EB" w:rsidRPr="006A3479">
        <w:rPr>
          <w:rFonts w:ascii="Times New Roman" w:hAnsi="Times New Roman" w:cs="Times New Roman"/>
          <w:sz w:val="24"/>
          <w:szCs w:val="24"/>
        </w:rPr>
        <w:t>й</w:t>
      </w:r>
      <w:r w:rsidR="00917C7F" w:rsidRPr="006A3479">
        <w:rPr>
          <w:rFonts w:ascii="Times New Roman" w:hAnsi="Times New Roman" w:cs="Times New Roman"/>
          <w:sz w:val="24"/>
          <w:szCs w:val="24"/>
        </w:rPr>
        <w:t xml:space="preserve"> коррупции и конфликта интересов;</w:t>
      </w:r>
    </w:p>
    <w:p w:rsidR="00917C7F" w:rsidRPr="006A3479" w:rsidRDefault="00917C7F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479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 xml:space="preserve">знанием </w:t>
      </w:r>
      <w:r w:rsidRPr="006A3479">
        <w:rPr>
          <w:rFonts w:ascii="Times New Roman" w:hAnsi="Times New Roman" w:cs="Times New Roman"/>
          <w:iCs/>
          <w:sz w:val="24"/>
          <w:szCs w:val="24"/>
        </w:rPr>
        <w:t>основны</w:t>
      </w:r>
      <w:r w:rsidR="005223F4" w:rsidRPr="006A3479">
        <w:rPr>
          <w:rFonts w:ascii="Times New Roman" w:hAnsi="Times New Roman" w:cs="Times New Roman"/>
          <w:iCs/>
          <w:sz w:val="24"/>
          <w:szCs w:val="24"/>
        </w:rPr>
        <w:t>х</w:t>
      </w:r>
      <w:r w:rsidRPr="006A3479">
        <w:rPr>
          <w:rFonts w:ascii="Times New Roman" w:hAnsi="Times New Roman" w:cs="Times New Roman"/>
          <w:iCs/>
          <w:sz w:val="24"/>
          <w:szCs w:val="24"/>
        </w:rPr>
        <w:t xml:space="preserve"> мер по противодействию коррупции на муниципальной службе;</w:t>
      </w:r>
    </w:p>
    <w:p w:rsidR="00F40941" w:rsidRPr="006A3479" w:rsidRDefault="00917C7F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479">
        <w:rPr>
          <w:rFonts w:ascii="Times New Roman" w:hAnsi="Times New Roman" w:cs="Times New Roman"/>
          <w:iCs/>
          <w:sz w:val="24"/>
          <w:szCs w:val="24"/>
        </w:rPr>
        <w:lastRenderedPageBreak/>
        <w:t>3)</w:t>
      </w:r>
      <w:r w:rsidR="00D7683E" w:rsidRPr="006A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 w:rsidRPr="006A3479">
        <w:rPr>
          <w:rFonts w:ascii="Times New Roman" w:hAnsi="Times New Roman" w:cs="Times New Roman"/>
          <w:iCs/>
          <w:sz w:val="24"/>
          <w:szCs w:val="24"/>
        </w:rPr>
        <w:t>ем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 w:rsidRPr="006A3479">
        <w:rPr>
          <w:rFonts w:ascii="Times New Roman" w:hAnsi="Times New Roman" w:cs="Times New Roman"/>
          <w:iCs/>
          <w:sz w:val="24"/>
          <w:szCs w:val="24"/>
        </w:rPr>
        <w:t>п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>оряд</w:t>
      </w:r>
      <w:r w:rsidR="005223F4" w:rsidRPr="006A3479">
        <w:rPr>
          <w:rFonts w:ascii="Times New Roman" w:hAnsi="Times New Roman" w:cs="Times New Roman"/>
          <w:iCs/>
          <w:sz w:val="24"/>
          <w:szCs w:val="24"/>
        </w:rPr>
        <w:t>ка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941" w:rsidRPr="006A3479">
        <w:rPr>
          <w:rFonts w:ascii="Times New Roman" w:hAnsi="Times New Roman" w:cs="Times New Roman"/>
          <w:sz w:val="24"/>
          <w:szCs w:val="24"/>
        </w:rPr>
        <w:t xml:space="preserve">подготовки проектов муниципальных правовых актов, 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правоприменительных документов; </w:t>
      </w:r>
    </w:p>
    <w:p w:rsidR="00F40941" w:rsidRPr="006A3479" w:rsidRDefault="007B74BB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479">
        <w:rPr>
          <w:rFonts w:ascii="Times New Roman" w:hAnsi="Times New Roman" w:cs="Times New Roman"/>
          <w:iCs/>
          <w:sz w:val="24"/>
          <w:szCs w:val="24"/>
        </w:rPr>
        <w:t>4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 w:rsidRPr="006A3479">
        <w:rPr>
          <w:rFonts w:ascii="Times New Roman" w:hAnsi="Times New Roman" w:cs="Times New Roman"/>
          <w:iCs/>
          <w:sz w:val="24"/>
          <w:szCs w:val="24"/>
        </w:rPr>
        <w:t>ем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 w:rsidRPr="006A3479">
        <w:rPr>
          <w:rFonts w:ascii="Times New Roman" w:hAnsi="Times New Roman" w:cs="Times New Roman"/>
          <w:iCs/>
          <w:sz w:val="24"/>
          <w:szCs w:val="24"/>
        </w:rPr>
        <w:t>п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>оряд</w:t>
      </w:r>
      <w:r w:rsidR="005223F4" w:rsidRPr="006A3479">
        <w:rPr>
          <w:rFonts w:ascii="Times New Roman" w:hAnsi="Times New Roman" w:cs="Times New Roman"/>
          <w:iCs/>
          <w:sz w:val="24"/>
          <w:szCs w:val="24"/>
        </w:rPr>
        <w:t>ка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 подготовки информационно-аналитических материалов;</w:t>
      </w:r>
    </w:p>
    <w:p w:rsidR="00F40941" w:rsidRPr="006A3479" w:rsidRDefault="007B74BB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479">
        <w:rPr>
          <w:rFonts w:ascii="Times New Roman" w:hAnsi="Times New Roman" w:cs="Times New Roman"/>
          <w:iCs/>
          <w:sz w:val="24"/>
          <w:szCs w:val="24"/>
        </w:rPr>
        <w:t>5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 w:rsidRPr="006A3479">
        <w:rPr>
          <w:rFonts w:ascii="Times New Roman" w:hAnsi="Times New Roman" w:cs="Times New Roman"/>
          <w:iCs/>
          <w:sz w:val="24"/>
          <w:szCs w:val="24"/>
        </w:rPr>
        <w:t>ем</w:t>
      </w:r>
      <w:r w:rsidR="00C731D1" w:rsidRPr="006A3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 w:rsidRPr="006A3479">
        <w:rPr>
          <w:rFonts w:ascii="Times New Roman" w:hAnsi="Times New Roman" w:cs="Times New Roman"/>
          <w:iCs/>
          <w:sz w:val="24"/>
          <w:szCs w:val="24"/>
        </w:rPr>
        <w:t>к</w:t>
      </w:r>
      <w:r w:rsidR="005223F4" w:rsidRPr="006A3479">
        <w:rPr>
          <w:rFonts w:ascii="Times New Roman" w:hAnsi="Times New Roman" w:cs="Times New Roman"/>
          <w:iCs/>
          <w:sz w:val="24"/>
          <w:szCs w:val="24"/>
        </w:rPr>
        <w:t>оммуникативных технологий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 в общении;</w:t>
      </w:r>
    </w:p>
    <w:p w:rsidR="00E92886" w:rsidRPr="006A3479" w:rsidRDefault="007B74BB" w:rsidP="00E928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79">
        <w:rPr>
          <w:rFonts w:ascii="Times New Roman" w:hAnsi="Times New Roman" w:cs="Times New Roman"/>
          <w:iCs/>
          <w:sz w:val="24"/>
          <w:szCs w:val="24"/>
        </w:rPr>
        <w:t>6</w:t>
      </w:r>
      <w:r w:rsidR="00F40941" w:rsidRPr="006A347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D1204" w:rsidRPr="006A3479">
        <w:rPr>
          <w:rFonts w:ascii="Times New Roman" w:hAnsi="Times New Roman" w:cs="Times New Roman"/>
          <w:iCs/>
          <w:sz w:val="24"/>
          <w:szCs w:val="24"/>
        </w:rPr>
        <w:t xml:space="preserve">знанием </w:t>
      </w:r>
      <w:r w:rsidR="00D7683E" w:rsidRPr="006A3479">
        <w:rPr>
          <w:rFonts w:ascii="Times New Roman" w:hAnsi="Times New Roman" w:cs="Times New Roman"/>
          <w:iCs/>
          <w:sz w:val="24"/>
          <w:szCs w:val="24"/>
        </w:rPr>
        <w:t>с</w:t>
      </w:r>
      <w:r w:rsidR="00F40941" w:rsidRPr="006A3479">
        <w:rPr>
          <w:rFonts w:ascii="Times New Roman" w:hAnsi="Times New Roman" w:cs="Times New Roman"/>
          <w:sz w:val="24"/>
          <w:szCs w:val="24"/>
        </w:rPr>
        <w:t>истематизаци</w:t>
      </w:r>
      <w:r w:rsidR="005223F4" w:rsidRPr="006A3479">
        <w:rPr>
          <w:rFonts w:ascii="Times New Roman" w:hAnsi="Times New Roman" w:cs="Times New Roman"/>
          <w:sz w:val="24"/>
          <w:szCs w:val="24"/>
        </w:rPr>
        <w:t>и</w:t>
      </w:r>
      <w:r w:rsidR="00F40941" w:rsidRPr="006A3479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5223F4" w:rsidRPr="006A3479">
        <w:rPr>
          <w:rFonts w:ascii="Times New Roman" w:hAnsi="Times New Roman" w:cs="Times New Roman"/>
          <w:sz w:val="24"/>
          <w:szCs w:val="24"/>
        </w:rPr>
        <w:t>а</w:t>
      </w:r>
      <w:r w:rsidR="00F40941" w:rsidRPr="006A3479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E92886" w:rsidRPr="006A3479">
        <w:rPr>
          <w:rFonts w:ascii="Times New Roman" w:hAnsi="Times New Roman" w:cs="Times New Roman"/>
          <w:sz w:val="24"/>
          <w:szCs w:val="24"/>
        </w:rPr>
        <w:t>;</w:t>
      </w:r>
    </w:p>
    <w:p w:rsidR="00CB0EEE" w:rsidRPr="006A3479" w:rsidRDefault="00E92886" w:rsidP="00E928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</w:t>
      </w:r>
      <w:r w:rsidR="00CB0EEE" w:rsidRPr="006A3479">
        <w:rPr>
          <w:rFonts w:ascii="Times New Roman" w:hAnsi="Times New Roman" w:cs="Times New Roman"/>
          <w:sz w:val="24"/>
          <w:szCs w:val="24"/>
        </w:rPr>
        <w:t>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области профессиональной служебной деятельности «Регулирование муниципальной службы» к разделу «Иные знания»: существующие кадровые технологии на государственной и муниципальной службе; понятие и признаки государства; типы организационных структур; понятие миссии, стратегии, целей организации; кадров</w:t>
      </w:r>
      <w:r w:rsidR="00A4662A" w:rsidRPr="006A3479">
        <w:rPr>
          <w:rFonts w:ascii="Times New Roman" w:hAnsi="Times New Roman" w:cs="Times New Roman"/>
          <w:sz w:val="24"/>
          <w:szCs w:val="24"/>
        </w:rPr>
        <w:t>ая стратегия и кадровая политика</w:t>
      </w:r>
      <w:r w:rsidR="00CB0EEE" w:rsidRPr="006A3479">
        <w:rPr>
          <w:rFonts w:ascii="Times New Roman" w:hAnsi="Times New Roman" w:cs="Times New Roman"/>
          <w:sz w:val="24"/>
          <w:szCs w:val="24"/>
        </w:rPr>
        <w:t xml:space="preserve"> организации: цели, задачи, формы;</w:t>
      </w:r>
      <w:proofErr w:type="gramEnd"/>
      <w:r w:rsidR="00CB0EEE" w:rsidRPr="006A3479">
        <w:rPr>
          <w:rFonts w:ascii="Times New Roman" w:hAnsi="Times New Roman" w:cs="Times New Roman"/>
          <w:sz w:val="24"/>
          <w:szCs w:val="24"/>
        </w:rPr>
        <w:t xml:space="preserve"> методы управления персоналом.</w:t>
      </w:r>
    </w:p>
    <w:p w:rsidR="00EA5771" w:rsidRPr="006A3479" w:rsidRDefault="009D1204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A5771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062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управления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умениями, </w:t>
      </w:r>
      <w:r w:rsidR="00A10099" w:rsidRPr="006A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необходимы для исполнения должностных обязанностей по </w:t>
      </w:r>
      <w:r w:rsidR="00E92886" w:rsidRPr="006A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определенному </w:t>
      </w:r>
      <w:r w:rsidR="00A10099" w:rsidRPr="006A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виду деятельности</w:t>
      </w:r>
      <w:r w:rsidR="00F57B84" w:rsidRPr="006A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062" w:rsidRPr="006A3479" w:rsidRDefault="00DF4062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3479">
        <w:rPr>
          <w:rFonts w:ascii="Times New Roman" w:hAnsi="Times New Roman" w:cs="Times New Roman"/>
          <w:sz w:val="24"/>
          <w:szCs w:val="24"/>
        </w:rPr>
        <w:t>собирать, анализировать, структурировать и переносить информацию в базы данных и отчеты;</w:t>
      </w:r>
    </w:p>
    <w:p w:rsidR="00DF4062" w:rsidRPr="006A3479" w:rsidRDefault="00DF4062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2) </w:t>
      </w:r>
      <w:r w:rsidR="00964B34" w:rsidRPr="006A3479">
        <w:rPr>
          <w:rFonts w:ascii="Times New Roman" w:hAnsi="Times New Roman" w:cs="Times New Roman"/>
          <w:sz w:val="24"/>
          <w:szCs w:val="24"/>
        </w:rPr>
        <w:t>работать с информационными системами и базами данных по вопросам проверки предоставляемых сведений;</w:t>
      </w:r>
    </w:p>
    <w:p w:rsidR="00EA5771" w:rsidRPr="006A3479" w:rsidRDefault="00964B34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3) </w:t>
      </w:r>
      <w:r w:rsidR="00EA5771" w:rsidRPr="006A3479">
        <w:rPr>
          <w:rFonts w:ascii="Times New Roman" w:hAnsi="Times New Roman" w:cs="Times New Roman"/>
          <w:sz w:val="24"/>
          <w:szCs w:val="24"/>
        </w:rPr>
        <w:t>разраб</w:t>
      </w:r>
      <w:r w:rsidRPr="006A3479">
        <w:rPr>
          <w:rFonts w:ascii="Times New Roman" w:hAnsi="Times New Roman" w:cs="Times New Roman"/>
          <w:sz w:val="24"/>
          <w:szCs w:val="24"/>
        </w:rPr>
        <w:t xml:space="preserve">атывать </w:t>
      </w:r>
      <w:r w:rsidR="00EA5771" w:rsidRPr="006A3479">
        <w:rPr>
          <w:rFonts w:ascii="Times New Roman" w:hAnsi="Times New Roman" w:cs="Times New Roman"/>
          <w:sz w:val="24"/>
          <w:szCs w:val="24"/>
        </w:rPr>
        <w:t>проект</w:t>
      </w:r>
      <w:r w:rsidRPr="006A3479">
        <w:rPr>
          <w:rFonts w:ascii="Times New Roman" w:hAnsi="Times New Roman" w:cs="Times New Roman"/>
          <w:sz w:val="24"/>
          <w:szCs w:val="24"/>
        </w:rPr>
        <w:t>ы</w:t>
      </w:r>
      <w:r w:rsidR="00EA5771" w:rsidRPr="006A3479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Pr="006A347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A5771" w:rsidRPr="006A3479">
        <w:rPr>
          <w:rFonts w:ascii="Times New Roman" w:hAnsi="Times New Roman" w:cs="Times New Roman"/>
          <w:sz w:val="24"/>
          <w:szCs w:val="24"/>
        </w:rPr>
        <w:t xml:space="preserve">и других документов; </w:t>
      </w:r>
    </w:p>
    <w:p w:rsidR="00E91531" w:rsidRPr="006A3479" w:rsidRDefault="00964B34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3479">
        <w:rPr>
          <w:rFonts w:ascii="Times New Roman" w:hAnsi="Times New Roman" w:cs="Times New Roman"/>
          <w:sz w:val="24"/>
          <w:szCs w:val="24"/>
        </w:rPr>
        <w:t>4) готовить аналитические, информационные и другие материалы;</w:t>
      </w:r>
      <w:r w:rsidRPr="006A3479">
        <w:rPr>
          <w:rFonts w:ascii="Times New Roman" w:hAnsi="Times New Roman" w:cs="Times New Roman"/>
        </w:rPr>
        <w:t xml:space="preserve"> </w:t>
      </w:r>
    </w:p>
    <w:p w:rsidR="00D01DE0" w:rsidRPr="006A3479" w:rsidRDefault="00D01DE0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5) оценивать коррупционные риски;</w:t>
      </w:r>
    </w:p>
    <w:p w:rsidR="00D01DE0" w:rsidRPr="006A3479" w:rsidRDefault="00D01DE0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6) </w:t>
      </w:r>
      <w:r w:rsidR="003B76D0" w:rsidRPr="006A3479">
        <w:rPr>
          <w:rFonts w:ascii="Times New Roman" w:hAnsi="Times New Roman" w:cs="Times New Roman"/>
          <w:sz w:val="24"/>
          <w:szCs w:val="24"/>
        </w:rPr>
        <w:t>проводить служебные проверки;</w:t>
      </w:r>
    </w:p>
    <w:p w:rsidR="00E92886" w:rsidRPr="006A3479" w:rsidRDefault="00E533A7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7</w:t>
      </w:r>
      <w:r w:rsidR="00E92886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E92886" w:rsidRPr="006A3479">
        <w:rPr>
          <w:rFonts w:ascii="Times New Roman" w:hAnsi="Times New Roman" w:cs="Times New Roman"/>
          <w:color w:val="000000"/>
          <w:sz w:val="24"/>
          <w:szCs w:val="24"/>
        </w:rPr>
        <w:t>работать в стрессовых условиях;</w:t>
      </w:r>
    </w:p>
    <w:p w:rsidR="00E92886" w:rsidRPr="006A3479" w:rsidRDefault="00E533A7" w:rsidP="00E92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2886" w:rsidRPr="006A3479">
        <w:rPr>
          <w:rFonts w:ascii="Times New Roman" w:hAnsi="Times New Roman" w:cs="Times New Roman"/>
          <w:color w:val="000000"/>
          <w:sz w:val="24"/>
          <w:szCs w:val="24"/>
        </w:rPr>
        <w:t>) совершенствоват</w:t>
      </w:r>
      <w:r w:rsidR="00E542E3" w:rsidRPr="006A3479">
        <w:rPr>
          <w:rFonts w:ascii="Times New Roman" w:hAnsi="Times New Roman" w:cs="Times New Roman"/>
          <w:color w:val="000000"/>
          <w:sz w:val="24"/>
          <w:szCs w:val="24"/>
        </w:rPr>
        <w:t>ь свой профессиональный уровень.</w:t>
      </w:r>
    </w:p>
    <w:p w:rsidR="00E542E3" w:rsidRPr="006A3479" w:rsidRDefault="00E542E3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95"/>
      <w:bookmarkEnd w:id="2"/>
    </w:p>
    <w:p w:rsidR="00A10099" w:rsidRPr="006A347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10099" w:rsidRPr="006A347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2" w:rsidRPr="006A3479" w:rsidRDefault="003C01C2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Основные обязанности специалиста-эксперта управления, установленные ему как муниципальному служащему, определены статьей 12</w:t>
      </w:r>
      <w:r w:rsidR="007800A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7800AF" w:rsidRPr="006A347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800A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</w:t>
      </w:r>
      <w:r w:rsid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800A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Федерации».</w:t>
      </w:r>
    </w:p>
    <w:p w:rsidR="00A10099" w:rsidRPr="006A3479" w:rsidRDefault="007800AF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</w:t>
      </w:r>
      <w:r w:rsidR="006E202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определенных Положением об У</w:t>
      </w:r>
      <w:r w:rsidR="006E202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</w:t>
      </w:r>
      <w:r w:rsid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02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2028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управления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должностные</w:t>
      </w:r>
      <w:r w:rsidR="00DA7B9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F0E48" w:rsidRPr="006A3479" w:rsidRDefault="007800AF" w:rsidP="006F0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0E48" w:rsidRPr="006A3479">
        <w:rPr>
          <w:rFonts w:ascii="Times New Roman" w:hAnsi="Times New Roman" w:cs="Times New Roman"/>
          <w:sz w:val="24"/>
          <w:szCs w:val="24"/>
        </w:rPr>
        <w:t xml:space="preserve">) обеспечение соблюдения муниципальными служащими администрации города Югорска </w:t>
      </w:r>
      <w:r w:rsidR="00DE4CE5" w:rsidRPr="006A3479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</w:t>
      </w:r>
      <w:r w:rsidR="006F0E48" w:rsidRPr="006A3479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2" w:history="1">
        <w:r w:rsidR="006F0E48" w:rsidRPr="006A347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6F0E48" w:rsidRPr="006A3479">
        <w:rPr>
          <w:rFonts w:ascii="Times New Roman" w:hAnsi="Times New Roman" w:cs="Times New Roman"/>
          <w:sz w:val="24"/>
          <w:szCs w:val="24"/>
        </w:rPr>
        <w:t xml:space="preserve"> от 25</w:t>
      </w:r>
      <w:r w:rsidR="002D6755" w:rsidRPr="006A3479">
        <w:rPr>
          <w:rFonts w:ascii="Times New Roman" w:hAnsi="Times New Roman" w:cs="Times New Roman"/>
          <w:sz w:val="24"/>
          <w:szCs w:val="24"/>
        </w:rPr>
        <w:t>.12.</w:t>
      </w:r>
      <w:r w:rsidR="006F0E48" w:rsidRPr="006A3479">
        <w:rPr>
          <w:rFonts w:ascii="Times New Roman" w:hAnsi="Times New Roman" w:cs="Times New Roman"/>
          <w:sz w:val="24"/>
          <w:szCs w:val="24"/>
        </w:rPr>
        <w:t>2008 № 273-ФЗ «О противодействии коррупции» и другими федеральными законами (далее - требования к служебному поведению);</w:t>
      </w:r>
    </w:p>
    <w:p w:rsidR="007F1112" w:rsidRPr="006A3479" w:rsidRDefault="007F4FB5" w:rsidP="00DE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2</w:t>
      </w:r>
      <w:r w:rsidR="007F1112" w:rsidRPr="006A3479">
        <w:rPr>
          <w:rFonts w:ascii="Times New Roman" w:hAnsi="Times New Roman" w:cs="Times New Roman"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F1112" w:rsidRPr="006A3479" w:rsidRDefault="007F4FB5" w:rsidP="00DE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3</w:t>
      </w:r>
      <w:r w:rsidR="007F1112" w:rsidRPr="006A3479">
        <w:rPr>
          <w:rFonts w:ascii="Times New Roman" w:hAnsi="Times New Roman" w:cs="Times New Roman"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интересов;</w:t>
      </w:r>
    </w:p>
    <w:p w:rsidR="00CC68F5" w:rsidRPr="006A3479" w:rsidRDefault="007F4FB5" w:rsidP="00CC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79">
        <w:rPr>
          <w:rFonts w:ascii="Times New Roman" w:hAnsi="Times New Roman" w:cs="Times New Roman"/>
          <w:sz w:val="24"/>
          <w:szCs w:val="24"/>
        </w:rPr>
        <w:t>4</w:t>
      </w:r>
      <w:r w:rsidR="006F0E48" w:rsidRPr="006A3479">
        <w:rPr>
          <w:rFonts w:ascii="Times New Roman" w:hAnsi="Times New Roman" w:cs="Times New Roman"/>
          <w:sz w:val="24"/>
          <w:szCs w:val="24"/>
        </w:rPr>
        <w:t xml:space="preserve">) оказание муниципальным служащим консультативной помощи по вопросам, связанным с применением на практике требований к служебному поведению и </w:t>
      </w:r>
      <w:hyperlink r:id="rId13" w:history="1">
        <w:r w:rsidR="006F0E48" w:rsidRPr="006A3479">
          <w:rPr>
            <w:rStyle w:val="a6"/>
            <w:rFonts w:ascii="Times New Roman" w:hAnsi="Times New Roman"/>
            <w:color w:val="auto"/>
            <w:sz w:val="24"/>
            <w:szCs w:val="24"/>
          </w:rPr>
          <w:t>общих принципов</w:t>
        </w:r>
      </w:hyperlink>
      <w:r w:rsidR="006F0E48" w:rsidRPr="006A3479">
        <w:rPr>
          <w:rFonts w:ascii="Times New Roman" w:hAnsi="Times New Roman" w:cs="Times New Roman"/>
          <w:sz w:val="24"/>
          <w:szCs w:val="24"/>
        </w:rPr>
        <w:t xml:space="preserve">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</w:t>
      </w:r>
      <w:proofErr w:type="gramEnd"/>
      <w:r w:rsidR="006F0E48" w:rsidRPr="006A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E48" w:rsidRPr="006A347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6F0E48" w:rsidRPr="006A3479">
        <w:rPr>
          <w:rFonts w:ascii="Times New Roman" w:hAnsi="Times New Roman" w:cs="Times New Roman"/>
          <w:sz w:val="24"/>
          <w:szCs w:val="24"/>
        </w:rPr>
        <w:t xml:space="preserve"> имущественного характера;</w:t>
      </w:r>
    </w:p>
    <w:p w:rsidR="006F0E48" w:rsidRPr="006A3479" w:rsidRDefault="007F4FB5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5</w:t>
      </w:r>
      <w:r w:rsidR="006F0E48" w:rsidRPr="006A3479">
        <w:rPr>
          <w:rFonts w:ascii="Times New Roman" w:hAnsi="Times New Roman" w:cs="Times New Roman"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F1112" w:rsidRPr="006A3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4462E" w:rsidRPr="006A3479" w:rsidRDefault="007F4FB5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6"/>
      <w:r w:rsidRPr="006A347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62E" w:rsidRPr="006A3479">
        <w:rPr>
          <w:rFonts w:ascii="Times New Roman" w:hAnsi="Times New Roman" w:cs="Times New Roman"/>
          <w:sz w:val="24"/>
          <w:szCs w:val="24"/>
        </w:rPr>
        <w:t>) организация правового просвещения муниципальных служащих</w:t>
      </w:r>
      <w:r w:rsidRPr="006A3479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</w:t>
      </w:r>
      <w:r w:rsidR="0044462E" w:rsidRPr="006A3479">
        <w:rPr>
          <w:rFonts w:ascii="Times New Roman" w:hAnsi="Times New Roman" w:cs="Times New Roman"/>
          <w:sz w:val="24"/>
          <w:szCs w:val="24"/>
        </w:rPr>
        <w:t>;</w:t>
      </w:r>
      <w:bookmarkStart w:id="4" w:name="sub_37"/>
      <w:bookmarkEnd w:id="3"/>
    </w:p>
    <w:p w:rsidR="0044462E" w:rsidRPr="006A3479" w:rsidRDefault="007F4FB5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7</w:t>
      </w:r>
      <w:r w:rsidR="0044462E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Pr="006A3479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44462E" w:rsidRPr="006A3479">
        <w:rPr>
          <w:rFonts w:ascii="Times New Roman" w:hAnsi="Times New Roman" w:cs="Times New Roman"/>
          <w:sz w:val="24"/>
          <w:szCs w:val="24"/>
        </w:rPr>
        <w:t>проведение служебных проверок</w:t>
      </w:r>
      <w:r w:rsidRPr="006A3479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администрации города Югорска</w:t>
      </w:r>
      <w:r w:rsidR="0044462E" w:rsidRPr="006A3479">
        <w:rPr>
          <w:rFonts w:ascii="Times New Roman" w:hAnsi="Times New Roman" w:cs="Times New Roman"/>
          <w:sz w:val="24"/>
          <w:szCs w:val="24"/>
        </w:rPr>
        <w:t>;</w:t>
      </w:r>
      <w:bookmarkEnd w:id="4"/>
      <w:r w:rsidR="0044462E" w:rsidRPr="006A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87" w:rsidRPr="006A3479" w:rsidRDefault="002B7761" w:rsidP="00DD6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79">
        <w:rPr>
          <w:rFonts w:ascii="Times New Roman" w:hAnsi="Times New Roman" w:cs="Times New Roman"/>
          <w:sz w:val="24"/>
          <w:szCs w:val="24"/>
        </w:rPr>
        <w:t>8</w:t>
      </w:r>
      <w:r w:rsidR="00946A81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DD6A96" w:rsidRPr="006A3479">
        <w:rPr>
          <w:rFonts w:ascii="Times New Roman" w:hAnsi="Times New Roman" w:cs="Times New Roman"/>
          <w:sz w:val="24"/>
          <w:szCs w:val="24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представляемых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</w:t>
      </w:r>
      <w:proofErr w:type="gramEnd"/>
      <w:r w:rsidR="00DD6A96" w:rsidRPr="006A3479">
        <w:rPr>
          <w:rFonts w:ascii="Times New Roman" w:hAnsi="Times New Roman" w:cs="Times New Roman"/>
          <w:sz w:val="24"/>
          <w:szCs w:val="24"/>
        </w:rPr>
        <w:t xml:space="preserve"> Федерации, проверки соблюдения муниципальными служащими требований к служебному поведению</w:t>
      </w:r>
      <w:r w:rsidR="00073882" w:rsidRPr="006A3479">
        <w:rPr>
          <w:rFonts w:ascii="Times New Roman" w:hAnsi="Times New Roman" w:cs="Times New Roman"/>
          <w:sz w:val="24"/>
          <w:szCs w:val="24"/>
        </w:rPr>
        <w:t>;</w:t>
      </w:r>
    </w:p>
    <w:p w:rsidR="004229E8" w:rsidRPr="006A3479" w:rsidRDefault="002B7761" w:rsidP="004229E8">
      <w:pPr>
        <w:spacing w:after="0" w:line="240" w:lineRule="auto"/>
        <w:ind w:firstLine="709"/>
        <w:jc w:val="both"/>
      </w:pPr>
      <w:r w:rsidRPr="006A3479">
        <w:rPr>
          <w:rFonts w:ascii="Times New Roman" w:hAnsi="Times New Roman" w:cs="Times New Roman"/>
          <w:sz w:val="24"/>
          <w:szCs w:val="24"/>
        </w:rPr>
        <w:t>9</w:t>
      </w:r>
      <w:r w:rsidR="00946A81" w:rsidRPr="006A3479">
        <w:rPr>
          <w:rFonts w:ascii="Times New Roman" w:hAnsi="Times New Roman" w:cs="Times New Roman"/>
          <w:sz w:val="24"/>
          <w:szCs w:val="24"/>
        </w:rPr>
        <w:t xml:space="preserve">) подготовка в </w:t>
      </w:r>
      <w:r w:rsidR="00210C18" w:rsidRPr="006A3479">
        <w:rPr>
          <w:rFonts w:ascii="Times New Roman" w:hAnsi="Times New Roman" w:cs="Times New Roman"/>
          <w:sz w:val="24"/>
          <w:szCs w:val="24"/>
        </w:rPr>
        <w:t>пределах своей компе</w:t>
      </w:r>
      <w:r w:rsidR="00946A81" w:rsidRPr="006A3479">
        <w:rPr>
          <w:rFonts w:ascii="Times New Roman" w:hAnsi="Times New Roman" w:cs="Times New Roman"/>
          <w:sz w:val="24"/>
          <w:szCs w:val="24"/>
        </w:rPr>
        <w:t>тенци</w:t>
      </w:r>
      <w:r w:rsidR="00210C18" w:rsidRPr="006A3479">
        <w:rPr>
          <w:rFonts w:ascii="Times New Roman" w:hAnsi="Times New Roman" w:cs="Times New Roman"/>
          <w:sz w:val="24"/>
          <w:szCs w:val="24"/>
        </w:rPr>
        <w:t>и</w:t>
      </w:r>
      <w:r w:rsidR="00D03F87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946A81" w:rsidRPr="006A3479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229E8" w:rsidRPr="006A34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46A81" w:rsidRPr="006A3479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4229E8" w:rsidRPr="006A3479">
        <w:rPr>
          <w:rFonts w:ascii="Times New Roman" w:hAnsi="Times New Roman" w:cs="Times New Roman"/>
          <w:sz w:val="24"/>
          <w:szCs w:val="24"/>
        </w:rPr>
        <w:t>по вопросам противодействия</w:t>
      </w:r>
      <w:r w:rsidR="00946A81" w:rsidRPr="006A3479">
        <w:rPr>
          <w:rFonts w:ascii="Times New Roman" w:hAnsi="Times New Roman" w:cs="Times New Roman"/>
          <w:sz w:val="24"/>
          <w:szCs w:val="24"/>
        </w:rPr>
        <w:t xml:space="preserve"> коррупции;</w:t>
      </w:r>
      <w:bookmarkStart w:id="5" w:name="sub_39"/>
    </w:p>
    <w:bookmarkEnd w:id="5"/>
    <w:p w:rsidR="00F2103E" w:rsidRPr="006A3479" w:rsidRDefault="002B7761" w:rsidP="00F2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10</w:t>
      </w:r>
      <w:r w:rsidR="004229E8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346653">
        <w:rPr>
          <w:rFonts w:ascii="Times New Roman" w:hAnsi="Times New Roman" w:cs="Times New Roman"/>
          <w:sz w:val="24"/>
          <w:szCs w:val="24"/>
        </w:rPr>
        <w:t>осуществление взаимодействия</w:t>
      </w:r>
      <w:r w:rsidR="00DD6A96" w:rsidRPr="006A3479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в </w:t>
      </w:r>
      <w:r w:rsidR="00D21750">
        <w:rPr>
          <w:rFonts w:ascii="Times New Roman" w:hAnsi="Times New Roman" w:cs="Times New Roman"/>
          <w:sz w:val="24"/>
          <w:szCs w:val="24"/>
        </w:rPr>
        <w:t>части установленных должностных обязанностей</w:t>
      </w:r>
      <w:r w:rsidR="004229E8" w:rsidRPr="006A3479">
        <w:rPr>
          <w:rFonts w:ascii="Times New Roman" w:hAnsi="Times New Roman" w:cs="Times New Roman"/>
          <w:sz w:val="24"/>
          <w:szCs w:val="24"/>
        </w:rPr>
        <w:t>;</w:t>
      </w:r>
    </w:p>
    <w:p w:rsidR="00EA3AC6" w:rsidRPr="006A3479" w:rsidRDefault="002B7761" w:rsidP="00EA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79">
        <w:rPr>
          <w:rFonts w:ascii="Times New Roman" w:hAnsi="Times New Roman" w:cs="Times New Roman"/>
          <w:sz w:val="24"/>
          <w:szCs w:val="24"/>
        </w:rPr>
        <w:t>11</w:t>
      </w:r>
      <w:r w:rsidR="004229E8" w:rsidRPr="006A3479">
        <w:rPr>
          <w:rFonts w:ascii="Times New Roman" w:hAnsi="Times New Roman" w:cs="Times New Roman"/>
          <w:sz w:val="24"/>
          <w:szCs w:val="24"/>
        </w:rPr>
        <w:t xml:space="preserve">) </w:t>
      </w:r>
      <w:r w:rsidR="00D2175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D6A96" w:rsidRPr="006A3479">
        <w:rPr>
          <w:rFonts w:ascii="Times New Roman" w:hAnsi="Times New Roman" w:cs="Times New Roman"/>
          <w:sz w:val="24"/>
          <w:szCs w:val="24"/>
        </w:rPr>
        <w:t>анализ</w:t>
      </w:r>
      <w:r w:rsidR="00D21750">
        <w:rPr>
          <w:rFonts w:ascii="Times New Roman" w:hAnsi="Times New Roman" w:cs="Times New Roman"/>
          <w:sz w:val="24"/>
          <w:szCs w:val="24"/>
        </w:rPr>
        <w:t>а</w:t>
      </w:r>
      <w:r w:rsidR="00DD6A96" w:rsidRPr="006A3479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представляемых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</w:t>
      </w:r>
      <w:proofErr w:type="gramEnd"/>
      <w:r w:rsidR="00DD6A96" w:rsidRPr="006A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A96" w:rsidRPr="006A3479">
        <w:rPr>
          <w:rFonts w:ascii="Times New Roman" w:hAnsi="Times New Roman" w:cs="Times New Roman"/>
          <w:sz w:val="24"/>
          <w:szCs w:val="24"/>
        </w:rPr>
        <w:t>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</w:t>
      </w:r>
      <w:proofErr w:type="gramEnd"/>
      <w:r w:rsidR="00DD6A96" w:rsidRPr="006A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A96" w:rsidRPr="006A3479">
        <w:rPr>
          <w:rFonts w:ascii="Times New Roman" w:hAnsi="Times New Roman" w:cs="Times New Roman"/>
          <w:sz w:val="24"/>
          <w:szCs w:val="24"/>
        </w:rPr>
        <w:t>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r w:rsidR="00EA3AC6" w:rsidRPr="006A34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7636" w:rsidRPr="006A3479" w:rsidRDefault="00EA3AC6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"/>
      <w:r w:rsidRPr="006A3479">
        <w:rPr>
          <w:rFonts w:ascii="Times New Roman" w:hAnsi="Times New Roman" w:cs="Times New Roman"/>
          <w:sz w:val="24"/>
          <w:szCs w:val="24"/>
        </w:rPr>
        <w:t>12) реализация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планом  работы управления по профилактике коррупционных и иных правонарушений, планом работы комиссии по соблюдению требований к служебному поведению муниципальных служащих органов местного самоуправления города Югорска и уре</w:t>
      </w:r>
      <w:r w:rsidRPr="006A3479">
        <w:rPr>
          <w:rFonts w:ascii="Times New Roman" w:hAnsi="Times New Roman" w:cs="Times New Roman"/>
          <w:sz w:val="24"/>
          <w:szCs w:val="24"/>
        </w:rPr>
        <w:t>гулированию конфликта интересов;</w:t>
      </w:r>
    </w:p>
    <w:bookmarkEnd w:id="6"/>
    <w:p w:rsidR="008E7636" w:rsidRPr="006A3479" w:rsidRDefault="00EA3AC6" w:rsidP="006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13) о</w:t>
      </w:r>
      <w:r w:rsidR="008E7636" w:rsidRPr="006A3479">
        <w:rPr>
          <w:rFonts w:ascii="Times New Roman" w:hAnsi="Times New Roman" w:cs="Times New Roman"/>
          <w:sz w:val="24"/>
          <w:szCs w:val="24"/>
        </w:rPr>
        <w:t>существ</w:t>
      </w:r>
      <w:r w:rsidRPr="006A3479">
        <w:rPr>
          <w:rFonts w:ascii="Times New Roman" w:hAnsi="Times New Roman" w:cs="Times New Roman"/>
          <w:sz w:val="24"/>
          <w:szCs w:val="24"/>
        </w:rPr>
        <w:t>ление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6A3479">
        <w:rPr>
          <w:rFonts w:ascii="Times New Roman" w:hAnsi="Times New Roman" w:cs="Times New Roman"/>
          <w:sz w:val="24"/>
          <w:szCs w:val="24"/>
        </w:rPr>
        <w:t>а и обработки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 муниципаль</w:t>
      </w:r>
      <w:r w:rsidR="00950C38" w:rsidRPr="006A3479">
        <w:rPr>
          <w:rFonts w:ascii="Times New Roman" w:hAnsi="Times New Roman" w:cs="Times New Roman"/>
          <w:sz w:val="24"/>
          <w:szCs w:val="24"/>
        </w:rPr>
        <w:t xml:space="preserve">ными служащими, а также </w:t>
      </w:r>
      <w:proofErr w:type="gramStart"/>
      <w:r w:rsidR="00950C38" w:rsidRPr="006A3479">
        <w:rPr>
          <w:rFonts w:ascii="Times New Roman" w:hAnsi="Times New Roman" w:cs="Times New Roman"/>
          <w:sz w:val="24"/>
          <w:szCs w:val="24"/>
        </w:rPr>
        <w:t>контроля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своевременным </w:t>
      </w:r>
      <w:r w:rsidR="00950C38" w:rsidRPr="006A3479">
        <w:rPr>
          <w:rFonts w:ascii="Times New Roman" w:hAnsi="Times New Roman" w:cs="Times New Roman"/>
          <w:sz w:val="24"/>
          <w:szCs w:val="24"/>
        </w:rPr>
        <w:t>предоставлением данных сведений;</w:t>
      </w:r>
    </w:p>
    <w:p w:rsidR="008E7636" w:rsidRPr="006A3479" w:rsidRDefault="00D5727B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14) подготовка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</w:t>
      </w:r>
      <w:r w:rsidR="006D656C" w:rsidRPr="006A3479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представленных муниципальными служащими, подлежащих размещению на официальном сайте </w:t>
      </w:r>
      <w:r w:rsidRPr="006A34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города Югорска, </w:t>
      </w:r>
      <w:r w:rsidRPr="006A3479">
        <w:rPr>
          <w:rFonts w:ascii="Times New Roman" w:hAnsi="Times New Roman" w:cs="Times New Roman"/>
          <w:sz w:val="24"/>
          <w:szCs w:val="24"/>
        </w:rPr>
        <w:t xml:space="preserve">и их </w:t>
      </w:r>
      <w:r w:rsidR="008E7636" w:rsidRPr="006A3479">
        <w:rPr>
          <w:rFonts w:ascii="Times New Roman" w:hAnsi="Times New Roman" w:cs="Times New Roman"/>
          <w:sz w:val="24"/>
          <w:szCs w:val="24"/>
        </w:rPr>
        <w:t>размещ</w:t>
      </w:r>
      <w:r w:rsidRPr="006A3479">
        <w:rPr>
          <w:rFonts w:ascii="Times New Roman" w:hAnsi="Times New Roman" w:cs="Times New Roman"/>
          <w:sz w:val="24"/>
          <w:szCs w:val="24"/>
        </w:rPr>
        <w:t>ение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6D656C" w:rsidRPr="006A3479" w:rsidRDefault="00F055CD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15) подготовка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предложений о реализации положений федеральных законов и иных нормативных правовых актов в сфере противодействия коррупции,</w:t>
      </w:r>
      <w:r w:rsidRPr="006A3479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У</w:t>
      </w:r>
      <w:r w:rsidR="008E7636" w:rsidRPr="006A3479">
        <w:rPr>
          <w:rFonts w:ascii="Times New Roman" w:hAnsi="Times New Roman" w:cs="Times New Roman"/>
          <w:sz w:val="24"/>
          <w:szCs w:val="24"/>
        </w:rPr>
        <w:t>правления</w:t>
      </w:r>
      <w:r w:rsidRPr="006A3479">
        <w:rPr>
          <w:rFonts w:ascii="Times New Roman" w:hAnsi="Times New Roman" w:cs="Times New Roman"/>
          <w:sz w:val="24"/>
          <w:szCs w:val="24"/>
        </w:rPr>
        <w:t>;</w:t>
      </w:r>
    </w:p>
    <w:p w:rsidR="008E7636" w:rsidRPr="006A3479" w:rsidRDefault="00F055CD" w:rsidP="006D656C">
      <w:pPr>
        <w:spacing w:after="0" w:line="240" w:lineRule="auto"/>
        <w:ind w:firstLine="709"/>
        <w:jc w:val="both"/>
      </w:pPr>
      <w:r w:rsidRPr="006A3479">
        <w:rPr>
          <w:rFonts w:ascii="Times New Roman" w:hAnsi="Times New Roman" w:cs="Times New Roman"/>
          <w:sz w:val="24"/>
          <w:szCs w:val="24"/>
        </w:rPr>
        <w:t>16) участие</w:t>
      </w:r>
      <w:r w:rsidR="006D656C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в разработке и реализации </w:t>
      </w:r>
      <w:r w:rsidR="006D656C" w:rsidRPr="006A34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E7636" w:rsidRPr="006A3479">
        <w:rPr>
          <w:rFonts w:ascii="Times New Roman" w:hAnsi="Times New Roman" w:cs="Times New Roman"/>
          <w:sz w:val="24"/>
          <w:szCs w:val="24"/>
        </w:rPr>
        <w:t>программ, затрагивающих вопросы противодействия коррупции,</w:t>
      </w:r>
      <w:r w:rsidRPr="006A3479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У</w:t>
      </w:r>
      <w:r w:rsidR="008E7636" w:rsidRPr="006A3479">
        <w:rPr>
          <w:rFonts w:ascii="Times New Roman" w:hAnsi="Times New Roman" w:cs="Times New Roman"/>
          <w:sz w:val="24"/>
          <w:szCs w:val="24"/>
        </w:rPr>
        <w:t>правления</w:t>
      </w:r>
      <w:r w:rsidRPr="006A3479">
        <w:rPr>
          <w:rFonts w:ascii="Times New Roman" w:hAnsi="Times New Roman" w:cs="Times New Roman"/>
          <w:sz w:val="24"/>
          <w:szCs w:val="24"/>
        </w:rPr>
        <w:t>;</w:t>
      </w:r>
    </w:p>
    <w:p w:rsidR="006D656C" w:rsidRPr="006A3479" w:rsidRDefault="00F055CD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17) участие</w:t>
      </w:r>
      <w:r w:rsidR="001D0749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8E7636" w:rsidRPr="006A3479">
        <w:rPr>
          <w:rFonts w:ascii="Times New Roman" w:hAnsi="Times New Roman" w:cs="Times New Roman"/>
          <w:sz w:val="24"/>
          <w:szCs w:val="24"/>
        </w:rPr>
        <w:t>в разработке предложений по объемам и порядку финансирования мероприятий в сфере противодействия коррупции,</w:t>
      </w:r>
      <w:r w:rsidRPr="006A3479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У</w:t>
      </w:r>
      <w:r w:rsidR="008E7636" w:rsidRPr="006A3479">
        <w:rPr>
          <w:rFonts w:ascii="Times New Roman" w:hAnsi="Times New Roman" w:cs="Times New Roman"/>
          <w:sz w:val="24"/>
          <w:szCs w:val="24"/>
        </w:rPr>
        <w:t>правления</w:t>
      </w:r>
      <w:r w:rsidRPr="006A3479">
        <w:rPr>
          <w:rFonts w:ascii="Times New Roman" w:hAnsi="Times New Roman" w:cs="Times New Roman"/>
          <w:sz w:val="24"/>
          <w:szCs w:val="24"/>
        </w:rPr>
        <w:t>;</w:t>
      </w:r>
    </w:p>
    <w:p w:rsidR="00800765" w:rsidRPr="006A3479" w:rsidRDefault="00F055CD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18)</w:t>
      </w:r>
      <w:r w:rsidR="00800765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EC50AB" w:rsidRPr="006A347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00765" w:rsidRPr="006A3479">
        <w:rPr>
          <w:rFonts w:ascii="Times New Roman" w:hAnsi="Times New Roman" w:cs="Times New Roman"/>
          <w:sz w:val="24"/>
          <w:szCs w:val="24"/>
        </w:rPr>
        <w:t>ины</w:t>
      </w:r>
      <w:r w:rsidR="00EC50AB" w:rsidRPr="006A3479">
        <w:rPr>
          <w:rFonts w:ascii="Times New Roman" w:hAnsi="Times New Roman" w:cs="Times New Roman"/>
          <w:sz w:val="24"/>
          <w:szCs w:val="24"/>
        </w:rPr>
        <w:t>х</w:t>
      </w:r>
      <w:r w:rsidR="00800765" w:rsidRPr="006A3479">
        <w:rPr>
          <w:rFonts w:ascii="Times New Roman" w:hAnsi="Times New Roman" w:cs="Times New Roman"/>
          <w:sz w:val="24"/>
          <w:szCs w:val="24"/>
        </w:rPr>
        <w:t xml:space="preserve"> функции в области противодействия коррупции</w:t>
      </w:r>
      <w:r w:rsidR="00EC50AB" w:rsidRPr="006A3479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</w:t>
      </w:r>
      <w:r w:rsidRPr="006A3479">
        <w:rPr>
          <w:rFonts w:ascii="Times New Roman" w:hAnsi="Times New Roman" w:cs="Times New Roman"/>
          <w:sz w:val="24"/>
          <w:szCs w:val="24"/>
        </w:rPr>
        <w:t>;</w:t>
      </w:r>
    </w:p>
    <w:p w:rsidR="003E0656" w:rsidRPr="006A3479" w:rsidRDefault="00F055CD" w:rsidP="00DA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lastRenderedPageBreak/>
        <w:t>19) п</w:t>
      </w:r>
      <w:r w:rsidR="008E7636" w:rsidRPr="006A3479">
        <w:rPr>
          <w:rFonts w:ascii="Times New Roman" w:hAnsi="Times New Roman" w:cs="Times New Roman"/>
          <w:sz w:val="24"/>
          <w:szCs w:val="24"/>
        </w:rPr>
        <w:t>о поручению главы города</w:t>
      </w:r>
      <w:r w:rsidR="006D656C" w:rsidRPr="006A347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, заместителя главы города Югорска, курирующего вопросы противодействия коррупции, </w:t>
      </w:r>
      <w:r w:rsidRPr="006A3479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6A3479">
        <w:rPr>
          <w:rFonts w:ascii="Times New Roman" w:hAnsi="Times New Roman" w:cs="Times New Roman"/>
          <w:sz w:val="24"/>
          <w:szCs w:val="24"/>
        </w:rPr>
        <w:t>ие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в рассмотрении заявлений, жалоб и предложений граждан и юридических лиц по вопросам, относящимся к компетенции </w:t>
      </w:r>
      <w:r w:rsidRPr="006A3479">
        <w:rPr>
          <w:rFonts w:ascii="Times New Roman" w:hAnsi="Times New Roman" w:cs="Times New Roman"/>
          <w:sz w:val="24"/>
          <w:szCs w:val="24"/>
        </w:rPr>
        <w:t xml:space="preserve">специалиста-эксперта 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управления, и </w:t>
      </w:r>
      <w:r w:rsidRPr="006A3479">
        <w:rPr>
          <w:rFonts w:ascii="Times New Roman" w:hAnsi="Times New Roman" w:cs="Times New Roman"/>
          <w:sz w:val="24"/>
          <w:szCs w:val="24"/>
        </w:rPr>
        <w:t>реализация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решений, принятых по данным обращ</w:t>
      </w:r>
      <w:r w:rsidRPr="006A3479">
        <w:rPr>
          <w:rFonts w:ascii="Times New Roman" w:hAnsi="Times New Roman" w:cs="Times New Roman"/>
          <w:sz w:val="24"/>
          <w:szCs w:val="24"/>
        </w:rPr>
        <w:t>ениям, выполнение иных поручений</w:t>
      </w:r>
      <w:r w:rsidR="008E7636" w:rsidRPr="006A3479">
        <w:rPr>
          <w:rFonts w:ascii="Times New Roman" w:hAnsi="Times New Roman" w:cs="Times New Roman"/>
          <w:sz w:val="24"/>
          <w:szCs w:val="24"/>
        </w:rPr>
        <w:t xml:space="preserve"> указанных ли</w:t>
      </w:r>
      <w:r w:rsidRPr="006A3479">
        <w:rPr>
          <w:rFonts w:ascii="Times New Roman" w:hAnsi="Times New Roman" w:cs="Times New Roman"/>
          <w:sz w:val="24"/>
          <w:szCs w:val="24"/>
        </w:rPr>
        <w:t>ц, в пределах своей компетенции;</w:t>
      </w:r>
    </w:p>
    <w:p w:rsidR="00F055CD" w:rsidRPr="006A3479" w:rsidRDefault="00F055CD" w:rsidP="00DA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20) участие в планировании работы Управления, составление плана работы, связанной с исполнением своих обязанностей</w:t>
      </w:r>
      <w:r w:rsidR="002579C8">
        <w:rPr>
          <w:rFonts w:ascii="Times New Roman" w:hAnsi="Times New Roman" w:cs="Times New Roman"/>
          <w:sz w:val="24"/>
          <w:szCs w:val="24"/>
        </w:rPr>
        <w:t>, ежеквартально не позднее 22 числа текущего месяца</w:t>
      </w:r>
      <w:r w:rsidRPr="006A3479">
        <w:rPr>
          <w:rFonts w:ascii="Times New Roman" w:hAnsi="Times New Roman" w:cs="Times New Roman"/>
          <w:sz w:val="24"/>
          <w:szCs w:val="24"/>
        </w:rPr>
        <w:t>, составление отчета о своей служебной деятельн</w:t>
      </w:r>
      <w:r w:rsidR="002579C8">
        <w:rPr>
          <w:rFonts w:ascii="Times New Roman" w:hAnsi="Times New Roman" w:cs="Times New Roman"/>
          <w:sz w:val="24"/>
          <w:szCs w:val="24"/>
        </w:rPr>
        <w:t>ости, ежеквартально не позднее 5</w:t>
      </w:r>
      <w:r w:rsidRPr="006A3479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7E4DE7" w:rsidRPr="006A3479">
        <w:rPr>
          <w:rFonts w:ascii="Times New Roman" w:hAnsi="Times New Roman" w:cs="Times New Roman"/>
          <w:sz w:val="24"/>
          <w:szCs w:val="24"/>
        </w:rPr>
        <w:t xml:space="preserve"> месяца, следующего </w:t>
      </w:r>
      <w:proofErr w:type="gramStart"/>
      <w:r w:rsidR="007E4DE7" w:rsidRPr="006A34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E4DE7" w:rsidRPr="006A3479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7E4DE7" w:rsidRPr="006A3479" w:rsidRDefault="007E4DE7" w:rsidP="007E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21) подготовка информации и отчетов в Департамент государственной службы автономного округа по вопросам, входящим в компетенцию специалиста-эксперта управления;</w:t>
      </w:r>
    </w:p>
    <w:p w:rsidR="007E4DE7" w:rsidRPr="006A3479" w:rsidRDefault="007E4DE7" w:rsidP="007E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r w:rsidR="0025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непосредственного руководителя.</w:t>
      </w:r>
    </w:p>
    <w:p w:rsidR="007E4DE7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4DE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DE7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обязанностей, перечисленных в пунктах 3.1 и 3.2 настоящего раздела, на специалиста-эксперта управления возлагаются следующие обязанности:</w:t>
      </w:r>
    </w:p>
    <w:p w:rsidR="00A10099" w:rsidRPr="00A86F71" w:rsidRDefault="00973DCA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</w:t>
      </w:r>
      <w:r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полученных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</w:t>
      </w:r>
      <w:r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материалов, своевременная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</w:t>
      </w:r>
      <w:r w:rsidR="00DA7B9F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A10099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делопроизводство, при уходе в отпуск, убытии в командировку, в случае болезни или оставления должности</w:t>
      </w:r>
      <w:r w:rsidR="00076D34" w:rsidRP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специалисту, исполняющему его</w:t>
      </w:r>
      <w:r w:rsidR="000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 период отсутствия или непосредственно руководителю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A3C" w:rsidRPr="006A3479" w:rsidRDefault="00973DCA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479">
        <w:rPr>
          <w:rFonts w:ascii="Times New Roman" w:hAnsi="Times New Roman" w:cs="Times New Roman"/>
          <w:sz w:val="24"/>
          <w:szCs w:val="24"/>
        </w:rPr>
        <w:t>установленных</w:t>
      </w:r>
      <w:r w:rsidR="00265A3C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265A3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содержания служебных помещений и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безопасности;</w:t>
      </w:r>
    </w:p>
    <w:p w:rsidR="00575E3E" w:rsidRPr="006A3479" w:rsidRDefault="00973DCA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3) осуществление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обраб</w:t>
      </w:r>
      <w:r w:rsidRPr="006A3479">
        <w:rPr>
          <w:rFonts w:ascii="Times New Roman" w:hAnsi="Times New Roman" w:cs="Times New Roman"/>
          <w:sz w:val="24"/>
          <w:szCs w:val="24"/>
        </w:rPr>
        <w:t>отки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персональных данных муниципальных служащих (работников) администрации города Югорска, </w:t>
      </w:r>
      <w:r w:rsidRPr="006A3479">
        <w:rPr>
          <w:rFonts w:ascii="Times New Roman" w:hAnsi="Times New Roman" w:cs="Times New Roman"/>
          <w:sz w:val="24"/>
          <w:szCs w:val="24"/>
        </w:rPr>
        <w:t xml:space="preserve">с </w:t>
      </w:r>
      <w:r w:rsidR="00513FDD" w:rsidRPr="006A3479">
        <w:rPr>
          <w:rFonts w:ascii="Times New Roman" w:hAnsi="Times New Roman" w:cs="Times New Roman"/>
          <w:sz w:val="24"/>
          <w:szCs w:val="24"/>
        </w:rPr>
        <w:t>соблюд</w:t>
      </w:r>
      <w:r w:rsidRPr="006A3479">
        <w:rPr>
          <w:rFonts w:ascii="Times New Roman" w:hAnsi="Times New Roman" w:cs="Times New Roman"/>
          <w:sz w:val="24"/>
          <w:szCs w:val="24"/>
        </w:rPr>
        <w:t>ением требований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hAnsi="Times New Roman" w:cs="Times New Roman"/>
          <w:sz w:val="24"/>
          <w:szCs w:val="24"/>
        </w:rPr>
        <w:t>Трудового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hAnsi="Times New Roman" w:cs="Times New Roman"/>
          <w:sz w:val="24"/>
          <w:szCs w:val="24"/>
        </w:rPr>
        <w:t>законодательства, Федерального закона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от 27.07.2006 №152-ФЗ «О персонал</w:t>
      </w:r>
      <w:r w:rsidRPr="006A3479">
        <w:rPr>
          <w:rFonts w:ascii="Times New Roman" w:hAnsi="Times New Roman" w:cs="Times New Roman"/>
          <w:sz w:val="24"/>
          <w:szCs w:val="24"/>
        </w:rPr>
        <w:t>ьных данных», иных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6A3479">
        <w:rPr>
          <w:rFonts w:ascii="Times New Roman" w:hAnsi="Times New Roman" w:cs="Times New Roman"/>
          <w:sz w:val="24"/>
          <w:szCs w:val="24"/>
        </w:rPr>
        <w:t>х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акт</w:t>
      </w:r>
      <w:r w:rsidRPr="006A3479">
        <w:rPr>
          <w:rFonts w:ascii="Times New Roman" w:hAnsi="Times New Roman" w:cs="Times New Roman"/>
          <w:sz w:val="24"/>
          <w:szCs w:val="24"/>
        </w:rPr>
        <w:t xml:space="preserve">ов Российской Федерации 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A3479">
        <w:rPr>
          <w:rFonts w:ascii="Times New Roman" w:hAnsi="Times New Roman" w:cs="Times New Roman"/>
          <w:sz w:val="24"/>
          <w:szCs w:val="24"/>
        </w:rPr>
        <w:t xml:space="preserve">защиты персональных данных, в том </w:t>
      </w:r>
      <w:r w:rsidR="00513FDD" w:rsidRPr="006A3479">
        <w:rPr>
          <w:rFonts w:ascii="Times New Roman" w:hAnsi="Times New Roman" w:cs="Times New Roman"/>
          <w:sz w:val="24"/>
          <w:szCs w:val="24"/>
        </w:rPr>
        <w:t>ч</w:t>
      </w:r>
      <w:r w:rsidRPr="006A3479">
        <w:rPr>
          <w:rFonts w:ascii="Times New Roman" w:hAnsi="Times New Roman" w:cs="Times New Roman"/>
          <w:sz w:val="24"/>
          <w:szCs w:val="24"/>
        </w:rPr>
        <w:t>исле</w:t>
      </w:r>
      <w:r w:rsidR="00513FDD" w:rsidRPr="006A3479">
        <w:rPr>
          <w:rFonts w:ascii="Times New Roman" w:hAnsi="Times New Roman" w:cs="Times New Roman"/>
          <w:sz w:val="24"/>
          <w:szCs w:val="24"/>
        </w:rPr>
        <w:t>:</w:t>
      </w:r>
    </w:p>
    <w:p w:rsidR="00575E3E" w:rsidRPr="006A3479" w:rsidRDefault="00973DCA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- соблюдение правил обработки персональных данных</w:t>
      </w:r>
      <w:r w:rsidR="00513FDD" w:rsidRPr="006A3479">
        <w:rPr>
          <w:rFonts w:ascii="Times New Roman" w:hAnsi="Times New Roman" w:cs="Times New Roman"/>
          <w:sz w:val="24"/>
          <w:szCs w:val="24"/>
        </w:rPr>
        <w:t>;</w:t>
      </w:r>
    </w:p>
    <w:p w:rsidR="00575E3E" w:rsidRPr="006A3479" w:rsidRDefault="00973DCA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- </w:t>
      </w:r>
      <w:r w:rsidR="00513FDD" w:rsidRPr="006A3479">
        <w:rPr>
          <w:rFonts w:ascii="Times New Roman" w:hAnsi="Times New Roman" w:cs="Times New Roman"/>
          <w:sz w:val="24"/>
          <w:szCs w:val="24"/>
        </w:rPr>
        <w:t>осуществл</w:t>
      </w:r>
      <w:r w:rsidRPr="006A3479">
        <w:rPr>
          <w:rFonts w:ascii="Times New Roman" w:hAnsi="Times New Roman" w:cs="Times New Roman"/>
          <w:sz w:val="24"/>
          <w:szCs w:val="24"/>
        </w:rPr>
        <w:t>ение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Pr="006A3479">
        <w:rPr>
          <w:rFonts w:ascii="Times New Roman" w:hAnsi="Times New Roman" w:cs="Times New Roman"/>
          <w:sz w:val="24"/>
          <w:szCs w:val="24"/>
        </w:rPr>
        <w:t>и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тех персональных данных, к которым получен доступ в силу исполнения должностных обязанностей;</w:t>
      </w:r>
    </w:p>
    <w:p w:rsidR="00575E3E" w:rsidRPr="006A3479" w:rsidRDefault="00973DCA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- не</w:t>
      </w:r>
      <w:r w:rsidR="00513FDD" w:rsidRPr="006A3479">
        <w:rPr>
          <w:rFonts w:ascii="Times New Roman" w:hAnsi="Times New Roman" w:cs="Times New Roman"/>
          <w:sz w:val="24"/>
          <w:szCs w:val="24"/>
        </w:rPr>
        <w:t>разглаш</w:t>
      </w:r>
      <w:r w:rsidRPr="006A3479">
        <w:rPr>
          <w:rFonts w:ascii="Times New Roman" w:hAnsi="Times New Roman" w:cs="Times New Roman"/>
          <w:sz w:val="24"/>
          <w:szCs w:val="24"/>
        </w:rPr>
        <w:t>ение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6A3479">
        <w:rPr>
          <w:rFonts w:ascii="Times New Roman" w:hAnsi="Times New Roman" w:cs="Times New Roman"/>
          <w:sz w:val="24"/>
          <w:szCs w:val="24"/>
        </w:rPr>
        <w:t>х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6A3479">
        <w:rPr>
          <w:rFonts w:ascii="Times New Roman" w:hAnsi="Times New Roman" w:cs="Times New Roman"/>
          <w:sz w:val="24"/>
          <w:szCs w:val="24"/>
        </w:rPr>
        <w:t>х</w:t>
      </w:r>
      <w:r w:rsidR="00513FDD" w:rsidRPr="006A3479">
        <w:rPr>
          <w:rFonts w:ascii="Times New Roman" w:hAnsi="Times New Roman" w:cs="Times New Roman"/>
          <w:sz w:val="24"/>
          <w:szCs w:val="24"/>
        </w:rPr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575E3E" w:rsidRPr="006A3479" w:rsidRDefault="00973DCA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- недопущение передачи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DE7C6F" w:rsidRPr="006A3479" w:rsidRDefault="00973DCA" w:rsidP="00DE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 xml:space="preserve">- </w:t>
      </w:r>
      <w:r w:rsidR="00513FDD" w:rsidRPr="006A3479">
        <w:rPr>
          <w:rFonts w:ascii="Times New Roman" w:hAnsi="Times New Roman" w:cs="Times New Roman"/>
          <w:sz w:val="24"/>
          <w:szCs w:val="24"/>
        </w:rPr>
        <w:t>прекра</w:t>
      </w:r>
      <w:r w:rsidRPr="006A3479">
        <w:rPr>
          <w:rFonts w:ascii="Times New Roman" w:hAnsi="Times New Roman" w:cs="Times New Roman"/>
          <w:sz w:val="24"/>
          <w:szCs w:val="24"/>
        </w:rPr>
        <w:t>щение обработки</w:t>
      </w:r>
      <w:r w:rsidR="00513FDD" w:rsidRPr="006A3479">
        <w:rPr>
          <w:rFonts w:ascii="Times New Roman" w:hAnsi="Times New Roman" w:cs="Times New Roman"/>
          <w:sz w:val="24"/>
          <w:szCs w:val="24"/>
        </w:rPr>
        <w:t xml:space="preserve"> персональных данных, ставших известными в результате выполнения должностных обязанностей, в случае расторжения трудового договора.</w:t>
      </w:r>
    </w:p>
    <w:p w:rsidR="00B40E54" w:rsidRPr="006A3479" w:rsidRDefault="00106470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4) с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>облюд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ение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охраны труда; правильно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примен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ение средств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индивидуальной и коллективной защиты; прохо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ждение обучения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безопасным методам и приемам выполнения работ, инструктаж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а по охране труда, стажировки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на рабочем месте и проверку знаний требований охраны труда; немедленно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извещ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ение</w:t>
      </w:r>
      <w:r w:rsidR="00B40E54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D255B1" w:rsidRPr="006A3479">
        <w:rPr>
          <w:rFonts w:ascii="Times New Roman" w:hAnsi="Times New Roman" w:cs="Times New Roman"/>
          <w:spacing w:val="-2"/>
          <w:sz w:val="24"/>
          <w:szCs w:val="24"/>
        </w:rPr>
        <w:t>льного заболевания (отравления); ежегодно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D255B1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прохо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ждение диспансеризации;</w:t>
      </w:r>
    </w:p>
    <w:p w:rsidR="00D10D62" w:rsidRPr="006A3479" w:rsidRDefault="00106470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pacing w:val="-2"/>
          <w:sz w:val="24"/>
          <w:szCs w:val="24"/>
        </w:rPr>
        <w:t>5) осуществление подготовки</w:t>
      </w:r>
      <w:r w:rsidR="00D10D62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аналитических материалов, информационных справок, презентаций, в том числе </w:t>
      </w:r>
      <w:r w:rsidRPr="006A3479">
        <w:rPr>
          <w:rFonts w:ascii="Times New Roman" w:hAnsi="Times New Roman" w:cs="Times New Roman"/>
          <w:spacing w:val="-2"/>
          <w:sz w:val="24"/>
          <w:szCs w:val="24"/>
        </w:rPr>
        <w:t>с использованием информационных ресурсов</w:t>
      </w:r>
      <w:r w:rsidR="00D10D62" w:rsidRPr="006A3479">
        <w:rPr>
          <w:rFonts w:ascii="Times New Roman" w:hAnsi="Times New Roman" w:cs="Times New Roman"/>
          <w:spacing w:val="-2"/>
          <w:sz w:val="24"/>
          <w:szCs w:val="24"/>
        </w:rPr>
        <w:t xml:space="preserve"> ТИС Югры.</w:t>
      </w:r>
    </w:p>
    <w:p w:rsidR="00EC768B" w:rsidRPr="006A3479" w:rsidRDefault="00EC768B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9"/>
      <w:bookmarkEnd w:id="7"/>
    </w:p>
    <w:p w:rsidR="00DA5BA6" w:rsidRPr="006A3479" w:rsidRDefault="00A10099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F8405C" w:rsidRPr="006A3479" w:rsidRDefault="00F8405C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CC2" w:rsidRPr="006A3479" w:rsidRDefault="00D10CC2" w:rsidP="00D10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специалиста-эксперта управления, как муниципального служащего</w:t>
      </w:r>
      <w:r w:rsidR="006C51D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статьей 11 Федерального </w:t>
      </w:r>
      <w:hyperlink r:id="rId14" w:history="1">
        <w:r w:rsidR="00A10099" w:rsidRPr="006A3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A10099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026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26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6A3479" w:rsidRDefault="00D10CC2" w:rsidP="00D10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исполнения своих должностных обязанностей </w:t>
      </w:r>
      <w:r w:rsidR="00F6052C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6002A" w:rsidRPr="006A3479" w:rsidRDefault="008E58FF" w:rsidP="003600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636" w:rsidRPr="006A3479">
        <w:rPr>
          <w:rFonts w:ascii="Times New Roman" w:hAnsi="Times New Roman" w:cs="Times New Roman"/>
          <w:sz w:val="24"/>
          <w:szCs w:val="24"/>
        </w:rPr>
        <w:t xml:space="preserve">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</w:t>
      </w:r>
      <w:r w:rsidR="00FA4636" w:rsidRPr="006A3479">
        <w:rPr>
          <w:rFonts w:ascii="Times New Roman" w:hAnsi="Times New Roman" w:cs="Times New Roman"/>
          <w:sz w:val="24"/>
          <w:szCs w:val="24"/>
        </w:rPr>
        <w:lastRenderedPageBreak/>
        <w:t>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</w:t>
      </w:r>
      <w:proofErr w:type="gramEnd"/>
      <w:r w:rsidR="00FA4636" w:rsidRPr="006A3479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844D64" w:rsidRPr="006A3479" w:rsidRDefault="00FA4636" w:rsidP="0084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D011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64E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</w:t>
      </w:r>
      <w:r w:rsidR="000D011F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должностных лиц федеральных органов государственной власти и их территориальных органов, органов государственной власти </w:t>
      </w:r>
      <w:r w:rsidR="0097164E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самоуправления, организаций и получать в установленном порядке документы и информацию, необходимые для выполнения</w:t>
      </w:r>
      <w:r w:rsidR="00844D64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обязанностей;</w:t>
      </w:r>
    </w:p>
    <w:p w:rsidR="001C5BAB" w:rsidRPr="006A3479" w:rsidRDefault="00844D64" w:rsidP="0084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C5BAB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5BAB" w:rsidRPr="006A3479">
        <w:rPr>
          <w:rFonts w:ascii="Times New Roman" w:hAnsi="Times New Roman" w:cs="Times New Roman"/>
          <w:sz w:val="24"/>
          <w:szCs w:val="24"/>
        </w:rPr>
        <w:t xml:space="preserve">оступа в установленном порядке к </w:t>
      </w:r>
      <w:bookmarkStart w:id="8" w:name="_GoBack"/>
      <w:bookmarkEnd w:id="8"/>
      <w:r w:rsidR="001C5BAB" w:rsidRPr="006A3479">
        <w:rPr>
          <w:rFonts w:ascii="Times New Roman" w:hAnsi="Times New Roman" w:cs="Times New Roman"/>
          <w:sz w:val="24"/>
          <w:szCs w:val="24"/>
        </w:rPr>
        <w:t xml:space="preserve">персональным данным муниципальных служащих, если исполнение должностных обязанностей связано </w:t>
      </w:r>
      <w:r w:rsidRPr="006A3479">
        <w:rPr>
          <w:rFonts w:ascii="Times New Roman" w:hAnsi="Times New Roman" w:cs="Times New Roman"/>
          <w:sz w:val="24"/>
          <w:szCs w:val="24"/>
        </w:rPr>
        <w:t>с использованием таких сведений;</w:t>
      </w:r>
    </w:p>
    <w:p w:rsidR="00A73B07" w:rsidRPr="006A3479" w:rsidRDefault="00844D6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4) п</w:t>
      </w:r>
      <w:r w:rsidR="00462AF5" w:rsidRPr="006A3479">
        <w:rPr>
          <w:rFonts w:ascii="Times New Roman" w:hAnsi="Times New Roman" w:cs="Times New Roman"/>
          <w:sz w:val="24"/>
          <w:szCs w:val="24"/>
        </w:rPr>
        <w:t>редставлять дополнительные сведения в комиссию по соблюдению требований к служебному поведению муниципальных служащих города Югорска и уре</w:t>
      </w:r>
      <w:r w:rsidRPr="006A3479">
        <w:rPr>
          <w:rFonts w:ascii="Times New Roman" w:hAnsi="Times New Roman" w:cs="Times New Roman"/>
          <w:sz w:val="24"/>
          <w:szCs w:val="24"/>
        </w:rPr>
        <w:t>гулированию конфликта интересов;</w:t>
      </w:r>
    </w:p>
    <w:p w:rsidR="00462AF5" w:rsidRPr="006A3479" w:rsidRDefault="00844D6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5) п</w:t>
      </w:r>
      <w:r w:rsidR="00462AF5" w:rsidRPr="006A3479">
        <w:rPr>
          <w:rFonts w:ascii="Times New Roman" w:hAnsi="Times New Roman" w:cs="Times New Roman"/>
          <w:sz w:val="24"/>
          <w:szCs w:val="24"/>
        </w:rPr>
        <w:t>роводить беседы с гражданином или муниципальным служащим по вопро</w:t>
      </w:r>
      <w:r w:rsidRPr="006A3479">
        <w:rPr>
          <w:rFonts w:ascii="Times New Roman" w:hAnsi="Times New Roman" w:cs="Times New Roman"/>
          <w:sz w:val="24"/>
          <w:szCs w:val="24"/>
        </w:rPr>
        <w:t>сам, входящим в его компетенцию;</w:t>
      </w:r>
    </w:p>
    <w:p w:rsidR="00462AF5" w:rsidRPr="006A3479" w:rsidRDefault="00844D6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6) п</w:t>
      </w:r>
      <w:r w:rsidR="00462AF5" w:rsidRPr="006A3479">
        <w:rPr>
          <w:rFonts w:ascii="Times New Roman" w:hAnsi="Times New Roman" w:cs="Times New Roman"/>
          <w:sz w:val="24"/>
          <w:szCs w:val="24"/>
        </w:rPr>
        <w:t>олучать от гражданина или муниципального служащего пояснения по представленным им материалам</w:t>
      </w:r>
      <w:r w:rsidRPr="006A3479">
        <w:rPr>
          <w:rFonts w:ascii="Times New Roman" w:hAnsi="Times New Roman" w:cs="Times New Roman"/>
          <w:sz w:val="24"/>
          <w:szCs w:val="24"/>
        </w:rPr>
        <w:t>;</w:t>
      </w:r>
    </w:p>
    <w:p w:rsidR="00462AF5" w:rsidRPr="006A3479" w:rsidRDefault="00844D6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7) у</w:t>
      </w:r>
      <w:r w:rsidR="00462AF5" w:rsidRPr="006A3479">
        <w:rPr>
          <w:rFonts w:ascii="Times New Roman" w:hAnsi="Times New Roman" w:cs="Times New Roman"/>
          <w:sz w:val="24"/>
          <w:szCs w:val="24"/>
        </w:rPr>
        <w:t xml:space="preserve">ведомлять в установленном порядке в письменной форме муниципального </w:t>
      </w:r>
      <w:proofErr w:type="gramStart"/>
      <w:r w:rsidR="00462AF5" w:rsidRPr="006A3479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="00462AF5" w:rsidRPr="006A3479">
        <w:rPr>
          <w:rFonts w:ascii="Times New Roman" w:hAnsi="Times New Roman" w:cs="Times New Roman"/>
          <w:sz w:val="24"/>
          <w:szCs w:val="24"/>
        </w:rPr>
        <w:t xml:space="preserve"> о начале проводимой в отн</w:t>
      </w:r>
      <w:r w:rsidRPr="006A3479">
        <w:rPr>
          <w:rFonts w:ascii="Times New Roman" w:hAnsi="Times New Roman" w:cs="Times New Roman"/>
          <w:sz w:val="24"/>
          <w:szCs w:val="24"/>
        </w:rPr>
        <w:t>ошении него проверки;</w:t>
      </w:r>
    </w:p>
    <w:p w:rsidR="00462AF5" w:rsidRPr="006A3479" w:rsidRDefault="00844D6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8) п</w:t>
      </w:r>
      <w:r w:rsidR="00462AF5" w:rsidRPr="006A3479">
        <w:rPr>
          <w:rFonts w:ascii="Times New Roman" w:hAnsi="Times New Roman" w:cs="Times New Roman"/>
          <w:sz w:val="24"/>
          <w:szCs w:val="24"/>
        </w:rPr>
        <w:t>редставлять в установленном порядке лицу, принявшему решение о проведении пров</w:t>
      </w:r>
      <w:r w:rsidRPr="006A3479">
        <w:rPr>
          <w:rFonts w:ascii="Times New Roman" w:hAnsi="Times New Roman" w:cs="Times New Roman"/>
          <w:sz w:val="24"/>
          <w:szCs w:val="24"/>
        </w:rPr>
        <w:t>ерки, доклад</w:t>
      </w:r>
      <w:proofErr w:type="gramStart"/>
      <w:r w:rsidRPr="006A347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315FB3" w:rsidRPr="006A3479">
        <w:rPr>
          <w:rFonts w:ascii="Times New Roman" w:hAnsi="Times New Roman" w:cs="Times New Roman"/>
          <w:sz w:val="24"/>
          <w:szCs w:val="24"/>
        </w:rPr>
        <w:t xml:space="preserve"> результатах.</w:t>
      </w:r>
    </w:p>
    <w:p w:rsidR="007C4F57" w:rsidRPr="006A3479" w:rsidRDefault="007C4F57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099" w:rsidRPr="006A3479" w:rsidRDefault="00A10099" w:rsidP="00DF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67"/>
      <w:bookmarkEnd w:id="9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A10099" w:rsidRPr="006A347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A3479" w:rsidRDefault="0060744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управления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установленную законодательством ответственность</w:t>
      </w:r>
      <w:r w:rsidR="0031026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10265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099" w:rsidRPr="006A3479" w:rsidRDefault="00310265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о муниципальной службе</w:t>
      </w:r>
      <w:r w:rsidR="00294C62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должностной инструкцией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099" w:rsidRPr="006A3479" w:rsidRDefault="00310265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 в процессе осуществления своей деятельности в пределах, определенных административным, уголовным и гражданским законод</w:t>
      </w:r>
      <w:r w:rsidR="00A15DA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5DAD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265" w:rsidRPr="006A3479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несвоевременную и неквалифицированную подготовку и оформление документов;</w:t>
      </w:r>
    </w:p>
    <w:p w:rsidR="00310265" w:rsidRPr="006A3479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сроков рассмотрения обращений граждан, юридических лиц;</w:t>
      </w:r>
    </w:p>
    <w:p w:rsidR="00310265" w:rsidRPr="006A3479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трудовой дисциплины;</w:t>
      </w:r>
    </w:p>
    <w:p w:rsidR="00310265" w:rsidRPr="006A3479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несоблюдение ограничений и запретов, связанных с муниципальной службой;</w:t>
      </w:r>
    </w:p>
    <w:p w:rsidR="00514FF6" w:rsidRPr="006A3479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A10099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материального ущерба в пределах, определенных трудовым и гражданским законод</w:t>
      </w:r>
      <w:r w:rsidR="00B73AE6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4E38C4" w:rsidRPr="006A3479" w:rsidRDefault="00310265" w:rsidP="00D5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479">
        <w:rPr>
          <w:rFonts w:ascii="Times New Roman" w:hAnsi="Times New Roman" w:cs="Times New Roman"/>
          <w:sz w:val="24"/>
          <w:szCs w:val="24"/>
        </w:rPr>
        <w:t>8)</w:t>
      </w:r>
      <w:r w:rsidR="00B73AE6" w:rsidRPr="006A3479">
        <w:rPr>
          <w:rFonts w:ascii="Times New Roman" w:hAnsi="Times New Roman" w:cs="Times New Roman"/>
          <w:sz w:val="24"/>
          <w:szCs w:val="24"/>
        </w:rPr>
        <w:t xml:space="preserve"> </w:t>
      </w:r>
      <w:r w:rsidR="004E38C4" w:rsidRPr="006A3479">
        <w:rPr>
          <w:rFonts w:ascii="Times New Roman" w:hAnsi="Times New Roman" w:cs="Times New Roman"/>
          <w:sz w:val="24"/>
          <w:szCs w:val="24"/>
        </w:rPr>
        <w:t>нарушение требований Федерального закона от 27.07.2006 № 152-ФЗ «О персональных данных», в том числе за нарушение правил обработки и режима защиты персональных данных муниципальных служащих (работников) администрации города Югорска.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8D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74"/>
      <w:bookmarkEnd w:id="10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вопросов, по которым муниципальный служащий </w:t>
      </w:r>
      <w:r w:rsidR="002B29ED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решения</w:t>
      </w:r>
    </w:p>
    <w:p w:rsidR="00155621" w:rsidRPr="006A3479" w:rsidRDefault="00155621" w:rsidP="00D560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E38C4" w:rsidRPr="006A3479" w:rsidRDefault="004E38C4" w:rsidP="00D560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6.1. Специалист-эксперт управления в пределах своей компетенции вправе самостоятельно</w:t>
      </w:r>
      <w:r w:rsidR="00677C5E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принимать решения по вопросам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4E38C4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9C785C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под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гото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вки проектов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муниципальных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правовых актов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входящих в его компетенцию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4E38C4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9C785C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проведения </w:t>
      </w:r>
      <w:proofErr w:type="gramStart"/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анализ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а работы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органов местного самоуправления иных муниципальных образований</w:t>
      </w:r>
      <w:proofErr w:type="gramEnd"/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в сфере  противодействия коррупции;</w:t>
      </w:r>
    </w:p>
    <w:p w:rsidR="009C785C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9C785C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разраб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отки мер, направленных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на совершенствование работы в обла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сти </w:t>
      </w:r>
      <w:r w:rsidR="009C785C" w:rsidRPr="006A3479">
        <w:rPr>
          <w:rFonts w:ascii="Times New Roman" w:eastAsia="Times New Roman CYR" w:hAnsi="Times New Roman" w:cs="Times New Roman"/>
          <w:sz w:val="24"/>
          <w:szCs w:val="24"/>
        </w:rPr>
        <w:t>противодействия коррупции.</w:t>
      </w:r>
    </w:p>
    <w:p w:rsidR="007966E0" w:rsidRPr="006A3479" w:rsidRDefault="004E38C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lastRenderedPageBreak/>
        <w:t>6.2. Специалист-эксперт управления</w:t>
      </w:r>
      <w:r w:rsidR="009C785C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в пределах своей компетенции обязан самостоятельно принимать решения по вопросам:</w:t>
      </w:r>
    </w:p>
    <w:p w:rsidR="004E38C4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7966E0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оперативного характера;</w:t>
      </w:r>
    </w:p>
    <w:p w:rsidR="007966E0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7966E0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систематизации и обобщения информации;</w:t>
      </w:r>
    </w:p>
    <w:p w:rsidR="007966E0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7966E0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осуществления консультаций, а также отслеживания тенденций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и новых разработок в области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противодействия коррупции;</w:t>
      </w:r>
    </w:p>
    <w:p w:rsidR="004E38C4" w:rsidRPr="006A3479" w:rsidRDefault="000377F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7966E0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организации работы по взаимодействию с органами и учр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еждениями, входящими в систему </w:t>
      </w:r>
      <w:r w:rsidR="004E38C4" w:rsidRPr="006A3479">
        <w:rPr>
          <w:rFonts w:ascii="Times New Roman" w:eastAsia="Times New Roman CYR" w:hAnsi="Times New Roman" w:cs="Times New Roman"/>
          <w:sz w:val="24"/>
          <w:szCs w:val="24"/>
        </w:rPr>
        <w:t>противодействия коррупции.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16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вопросов, по которым муниципальный служащий вправе 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участвовать при подготовке проектов </w:t>
      </w:r>
      <w:r w:rsidR="001C1C75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правовых актов и (или) проектов управленческих и иных решений</w:t>
      </w:r>
    </w:p>
    <w:p w:rsidR="00D560E5" w:rsidRPr="006A3479" w:rsidRDefault="00D560E5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E89" w:rsidRPr="006A3479" w:rsidRDefault="00700E89" w:rsidP="00D560E5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В пределах </w:t>
      </w:r>
      <w:r w:rsidR="001C1C75" w:rsidRPr="006A3479">
        <w:rPr>
          <w:rFonts w:ascii="Times New Roman" w:eastAsia="Times New Roman CYR" w:hAnsi="Times New Roman" w:cs="Times New Roman"/>
          <w:sz w:val="24"/>
          <w:szCs w:val="24"/>
        </w:rPr>
        <w:t>свое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й компетенции специалист-эксперт управления обязан участвовать при подготовке </w:t>
      </w:r>
      <w:r w:rsidR="001C1C75"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муниципальных правовых актов и проектов решений 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в части методологического, организационного или информационного обеспечения подготовки соответствующих документов по вопросам выполнения задач и функций, возложенных на управление.</w:t>
      </w:r>
    </w:p>
    <w:p w:rsidR="00AC0765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Сроки и процедуры подготовки, рассмотрения проектов управленческих 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иных решений, порядок согласования и принятия данных решений </w:t>
      </w:r>
    </w:p>
    <w:p w:rsidR="00A10099" w:rsidRPr="006A347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697" w:rsidRPr="006A3479" w:rsidRDefault="008D7697" w:rsidP="008D7697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Подготовка проектов муниципальных правовых актов администрации города Югорска осуществляется в соответствии с требованиями Инструкции по делопроизводству в администрации города Югорска</w:t>
      </w:r>
      <w:r w:rsidR="00B73AE6" w:rsidRPr="006A3479">
        <w:rPr>
          <w:rFonts w:ascii="Times New Roman" w:eastAsia="Times New Roman CYR" w:hAnsi="Times New Roman" w:cs="Times New Roman"/>
          <w:sz w:val="24"/>
          <w:szCs w:val="24"/>
        </w:rPr>
        <w:t>, иными правовыми актами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D7697" w:rsidRPr="006A3479" w:rsidRDefault="00A10099" w:rsidP="008D7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служебного взаимодействия </w:t>
      </w:r>
      <w:r w:rsidR="00FC29BE"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специалиста-эксперта управления</w:t>
      </w: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исполнением им должностных обязанностей </w:t>
      </w:r>
    </w:p>
    <w:p w:rsidR="00FC29BE" w:rsidRPr="006A3479" w:rsidRDefault="00FC29BE" w:rsidP="008D7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697" w:rsidRPr="006A3479" w:rsidRDefault="008D7697" w:rsidP="008D7697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A3479">
        <w:rPr>
          <w:rFonts w:ascii="Times New Roman" w:eastAsia="Times New Roman CYR" w:hAnsi="Times New Roman" w:cs="Times New Roman"/>
          <w:sz w:val="24"/>
          <w:szCs w:val="24"/>
        </w:rPr>
        <w:t>Для реали</w:t>
      </w:r>
      <w:r w:rsidR="00FC29BE" w:rsidRPr="006A3479">
        <w:rPr>
          <w:rFonts w:ascii="Times New Roman" w:eastAsia="Times New Roman CYR" w:hAnsi="Times New Roman" w:cs="Times New Roman"/>
          <w:sz w:val="24"/>
          <w:szCs w:val="24"/>
        </w:rPr>
        <w:t>зации своих прав и обязанностей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 xml:space="preserve"> специалист-эксперт управления взаимодействует с муниципальными служащими органов и структурных подразделений администрации города Югорска, Думой города Югорска, предприятиями, организациями и учреждениями, государственными органами власти </w:t>
      </w:r>
      <w:r w:rsidR="00FC29BE" w:rsidRPr="006A3479">
        <w:rPr>
          <w:rFonts w:ascii="Times New Roman" w:eastAsia="Times New Roman CYR" w:hAnsi="Times New Roman" w:cs="Times New Roman"/>
          <w:sz w:val="24"/>
          <w:szCs w:val="24"/>
        </w:rPr>
        <w:t>автономного округа</w:t>
      </w:r>
      <w:r w:rsidRPr="006A3479">
        <w:rPr>
          <w:rFonts w:ascii="Times New Roman" w:eastAsia="Times New Roman CYR" w:hAnsi="Times New Roman" w:cs="Times New Roman"/>
          <w:sz w:val="24"/>
          <w:szCs w:val="24"/>
        </w:rPr>
        <w:t>, правоохранительными, надзорными и контролирующими органами.</w:t>
      </w:r>
    </w:p>
    <w:p w:rsidR="00A10099" w:rsidRPr="006A3479" w:rsidRDefault="00A10099" w:rsidP="00775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 и организациям</w:t>
      </w:r>
    </w:p>
    <w:p w:rsidR="009945DF" w:rsidRPr="006A3479" w:rsidRDefault="009945DF" w:rsidP="003909B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3909B5" w:rsidRDefault="003909B5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должностные обязанности специалиста-эксперта управления </w:t>
      </w:r>
      <w:r w:rsidR="0093749E" w:rsidRPr="006A3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 услуг гражданам и организациям не входит.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AA" w:rsidRDefault="003909B5" w:rsidP="007A01A5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pacing w:val="-2"/>
          <w:sz w:val="24"/>
          <w:szCs w:val="24"/>
        </w:rPr>
        <w:t>Эффективность и результативность профессио</w:t>
      </w:r>
      <w:r w:rsidR="006753DA">
        <w:rPr>
          <w:rFonts w:ascii="Times New Roman" w:eastAsia="Times New Roman CYR" w:hAnsi="Times New Roman" w:cs="Times New Roman"/>
          <w:spacing w:val="-2"/>
          <w:sz w:val="24"/>
          <w:szCs w:val="24"/>
        </w:rPr>
        <w:t xml:space="preserve">нальной служебной деятельности </w:t>
      </w:r>
      <w:r w:rsidRPr="00D560E5">
        <w:rPr>
          <w:rFonts w:ascii="Times New Roman" w:eastAsia="Times New Roman CYR" w:hAnsi="Times New Roman" w:cs="Times New Roman"/>
          <w:spacing w:val="-2"/>
          <w:sz w:val="24"/>
          <w:szCs w:val="24"/>
        </w:rPr>
        <w:t>специалиста-эксперта</w:t>
      </w:r>
      <w:r w:rsidR="0093749E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определяется</w:t>
      </w:r>
      <w:r w:rsidR="0093749E">
        <w:rPr>
          <w:rFonts w:ascii="Times New Roman" w:eastAsia="Times New Roman CYR" w:hAnsi="Times New Roman" w:cs="Times New Roman"/>
          <w:sz w:val="24"/>
          <w:szCs w:val="24"/>
        </w:rPr>
        <w:t xml:space="preserve"> в зависимости от уровня достижения </w:t>
      </w:r>
      <w:r w:rsidR="006753DA">
        <w:rPr>
          <w:rFonts w:ascii="Times New Roman" w:eastAsia="Times New Roman CYR" w:hAnsi="Times New Roman" w:cs="Times New Roman"/>
          <w:sz w:val="24"/>
          <w:szCs w:val="24"/>
        </w:rPr>
        <w:t xml:space="preserve">им </w:t>
      </w:r>
      <w:r w:rsidR="0093749E">
        <w:rPr>
          <w:rFonts w:ascii="Times New Roman" w:eastAsia="Times New Roman CYR" w:hAnsi="Times New Roman" w:cs="Times New Roman"/>
          <w:sz w:val="24"/>
          <w:szCs w:val="24"/>
        </w:rPr>
        <w:t>следующих показателей:</w:t>
      </w:r>
    </w:p>
    <w:p w:rsidR="003909B5" w:rsidRDefault="006753DA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AB0CAA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 xml:space="preserve">качественное, своевременное выполнение должностных обязанностей, предусмотренных трудовым договором,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настоящей 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>должностной инструкцией, квалифицированная подготовка документов</w:t>
      </w:r>
      <w:r w:rsidR="003909B5" w:rsidRPr="00D560E5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909B5" w:rsidRDefault="006753DA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AB0CAA">
        <w:rPr>
          <w:rFonts w:ascii="Times New Roman" w:eastAsia="Times New Roman CYR" w:hAnsi="Times New Roman" w:cs="Times New Roman"/>
          <w:sz w:val="24"/>
          <w:szCs w:val="24"/>
        </w:rPr>
        <w:t>)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 xml:space="preserve"> качественное, своевременное выполнение планов работы, постановлений, распоряжений и поручений главы города Югорска, непосредственного руководителя, а также решений Думы города Югорска по вопросам, входящим в компетенцию специалиста-эксперта управления</w:t>
      </w:r>
      <w:r w:rsidR="003909B5" w:rsidRPr="00D560E5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F1F6A" w:rsidRDefault="006753DA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26350D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 xml:space="preserve">квалифицированное, в установленный срок рассмотрение </w:t>
      </w:r>
      <w:r>
        <w:rPr>
          <w:rFonts w:ascii="Times New Roman" w:eastAsia="Times New Roman CYR" w:hAnsi="Times New Roman" w:cs="Times New Roman"/>
          <w:sz w:val="24"/>
          <w:szCs w:val="24"/>
        </w:rPr>
        <w:t>обращений и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 xml:space="preserve"> жалоб от организаций и граждан;</w:t>
      </w:r>
    </w:p>
    <w:p w:rsidR="003909B5" w:rsidRDefault="006753DA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507BD8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5649BB" w:rsidRDefault="006753DA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5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)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5649BB" w:rsidRDefault="006753DA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) соблюдение сроков представления установленной отчетности, информации.</w:t>
      </w:r>
    </w:p>
    <w:p w:rsidR="005649BB" w:rsidRDefault="005649BB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10099" w:rsidRPr="00D560E5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10099" w:rsidRPr="00D560E5" w:rsidRDefault="006753DA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по вопросам</w:t>
      </w:r>
    </w:p>
    <w:p w:rsidR="00A10099" w:rsidRDefault="00E76FA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службы, кадров и наград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Семкина</w:t>
      </w:r>
    </w:p>
    <w:p w:rsidR="00A10099" w:rsidRPr="00D560E5" w:rsidRDefault="001A253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 w:rsidR="00E7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0099" w:rsidRPr="00E76FA7" w:rsidRDefault="00E76FA7" w:rsidP="00E76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управления</w:t>
      </w:r>
    </w:p>
    <w:p w:rsidR="003612E5" w:rsidRDefault="003612E5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67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Власов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3612E5" w:rsidRPr="00E76FA7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10099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города Югорска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7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Крылов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445533" w:rsidRPr="00E76FA7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82" w:rsidRDefault="00AB318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0B" w:rsidRDefault="0049270B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37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получил</w:t>
      </w:r>
      <w:r w:rsidR="0067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</w:p>
    <w:p w:rsidR="00A10099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руки 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675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10099" w:rsidRPr="00CE0EC4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</w:t>
      </w:r>
    </w:p>
    <w:sectPr w:rsidR="00A10099" w:rsidRPr="00CE0EC4" w:rsidSect="00CB207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FE" w:rsidRDefault="00FF7EFE" w:rsidP="00EB01A8">
      <w:pPr>
        <w:spacing w:after="0" w:line="240" w:lineRule="auto"/>
      </w:pPr>
      <w:r>
        <w:separator/>
      </w:r>
    </w:p>
  </w:endnote>
  <w:endnote w:type="continuationSeparator" w:id="0">
    <w:p w:rsidR="00FF7EFE" w:rsidRDefault="00FF7EFE" w:rsidP="00E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FE" w:rsidRDefault="00FF7EFE" w:rsidP="00EB01A8">
      <w:pPr>
        <w:spacing w:after="0" w:line="240" w:lineRule="auto"/>
      </w:pPr>
      <w:r>
        <w:separator/>
      </w:r>
    </w:p>
  </w:footnote>
  <w:footnote w:type="continuationSeparator" w:id="0">
    <w:p w:rsidR="00FF7EFE" w:rsidRDefault="00FF7EFE" w:rsidP="00EB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13A1C"/>
    <w:rsid w:val="00014626"/>
    <w:rsid w:val="00022F10"/>
    <w:rsid w:val="000321B8"/>
    <w:rsid w:val="000369E8"/>
    <w:rsid w:val="000377F4"/>
    <w:rsid w:val="00042339"/>
    <w:rsid w:val="00046871"/>
    <w:rsid w:val="00065538"/>
    <w:rsid w:val="00065EA8"/>
    <w:rsid w:val="00073882"/>
    <w:rsid w:val="00076D34"/>
    <w:rsid w:val="000830E9"/>
    <w:rsid w:val="00094980"/>
    <w:rsid w:val="000A537B"/>
    <w:rsid w:val="000A7488"/>
    <w:rsid w:val="000B31F3"/>
    <w:rsid w:val="000D011F"/>
    <w:rsid w:val="000D02B0"/>
    <w:rsid w:val="000D1DE8"/>
    <w:rsid w:val="000D565F"/>
    <w:rsid w:val="000E1CCC"/>
    <w:rsid w:val="000F6AE9"/>
    <w:rsid w:val="00103A09"/>
    <w:rsid w:val="00103E9D"/>
    <w:rsid w:val="00106470"/>
    <w:rsid w:val="001131BB"/>
    <w:rsid w:val="00113530"/>
    <w:rsid w:val="00114E80"/>
    <w:rsid w:val="00135039"/>
    <w:rsid w:val="00140F00"/>
    <w:rsid w:val="00142376"/>
    <w:rsid w:val="00142FBA"/>
    <w:rsid w:val="001448A0"/>
    <w:rsid w:val="001453A7"/>
    <w:rsid w:val="00145507"/>
    <w:rsid w:val="00146548"/>
    <w:rsid w:val="001507F8"/>
    <w:rsid w:val="00155621"/>
    <w:rsid w:val="00167CA5"/>
    <w:rsid w:val="00177AAA"/>
    <w:rsid w:val="0018044D"/>
    <w:rsid w:val="001A04B5"/>
    <w:rsid w:val="001A2532"/>
    <w:rsid w:val="001B5178"/>
    <w:rsid w:val="001B5766"/>
    <w:rsid w:val="001B5B8A"/>
    <w:rsid w:val="001C1C75"/>
    <w:rsid w:val="001C2B15"/>
    <w:rsid w:val="001C5BAB"/>
    <w:rsid w:val="001D0749"/>
    <w:rsid w:val="001D0952"/>
    <w:rsid w:val="001D59A8"/>
    <w:rsid w:val="001E4D86"/>
    <w:rsid w:val="002039F0"/>
    <w:rsid w:val="00203E1D"/>
    <w:rsid w:val="00205365"/>
    <w:rsid w:val="00210C18"/>
    <w:rsid w:val="00222435"/>
    <w:rsid w:val="00224114"/>
    <w:rsid w:val="00224932"/>
    <w:rsid w:val="00227D7B"/>
    <w:rsid w:val="00241C0A"/>
    <w:rsid w:val="0025392E"/>
    <w:rsid w:val="00253B2D"/>
    <w:rsid w:val="002579C8"/>
    <w:rsid w:val="0026350D"/>
    <w:rsid w:val="0026445D"/>
    <w:rsid w:val="00265A3C"/>
    <w:rsid w:val="00267183"/>
    <w:rsid w:val="00272701"/>
    <w:rsid w:val="00272D4C"/>
    <w:rsid w:val="00291F45"/>
    <w:rsid w:val="00294C62"/>
    <w:rsid w:val="002A21A8"/>
    <w:rsid w:val="002A7A06"/>
    <w:rsid w:val="002B29ED"/>
    <w:rsid w:val="002B7761"/>
    <w:rsid w:val="002C17D5"/>
    <w:rsid w:val="002C2A1A"/>
    <w:rsid w:val="002D29EE"/>
    <w:rsid w:val="002D6755"/>
    <w:rsid w:val="00310265"/>
    <w:rsid w:val="00313D52"/>
    <w:rsid w:val="00315FB3"/>
    <w:rsid w:val="00320DA1"/>
    <w:rsid w:val="00325663"/>
    <w:rsid w:val="003262BE"/>
    <w:rsid w:val="00330D82"/>
    <w:rsid w:val="00334D30"/>
    <w:rsid w:val="003362BA"/>
    <w:rsid w:val="00346653"/>
    <w:rsid w:val="00354F8A"/>
    <w:rsid w:val="0036002A"/>
    <w:rsid w:val="003612E5"/>
    <w:rsid w:val="003746D8"/>
    <w:rsid w:val="00377FE8"/>
    <w:rsid w:val="00380230"/>
    <w:rsid w:val="00382716"/>
    <w:rsid w:val="00385BC9"/>
    <w:rsid w:val="003909B5"/>
    <w:rsid w:val="00396679"/>
    <w:rsid w:val="003B28B0"/>
    <w:rsid w:val="003B60DC"/>
    <w:rsid w:val="003B76D0"/>
    <w:rsid w:val="003C01C2"/>
    <w:rsid w:val="003E0656"/>
    <w:rsid w:val="003F1F6A"/>
    <w:rsid w:val="004017A3"/>
    <w:rsid w:val="004078B2"/>
    <w:rsid w:val="004109C2"/>
    <w:rsid w:val="004157FC"/>
    <w:rsid w:val="0041611D"/>
    <w:rsid w:val="00416341"/>
    <w:rsid w:val="00420E3D"/>
    <w:rsid w:val="004229E8"/>
    <w:rsid w:val="004244CD"/>
    <w:rsid w:val="0042542F"/>
    <w:rsid w:val="00427DAA"/>
    <w:rsid w:val="0044005B"/>
    <w:rsid w:val="00441ED2"/>
    <w:rsid w:val="0044462E"/>
    <w:rsid w:val="004449D0"/>
    <w:rsid w:val="00445533"/>
    <w:rsid w:val="00456295"/>
    <w:rsid w:val="00462AF5"/>
    <w:rsid w:val="0047777F"/>
    <w:rsid w:val="00477D2E"/>
    <w:rsid w:val="0049270B"/>
    <w:rsid w:val="00493417"/>
    <w:rsid w:val="004A1F35"/>
    <w:rsid w:val="004B75C4"/>
    <w:rsid w:val="004C0CB0"/>
    <w:rsid w:val="004C2146"/>
    <w:rsid w:val="004C2517"/>
    <w:rsid w:val="004C6066"/>
    <w:rsid w:val="004D0C0D"/>
    <w:rsid w:val="004D4F71"/>
    <w:rsid w:val="004E1758"/>
    <w:rsid w:val="004E38C4"/>
    <w:rsid w:val="004E56AC"/>
    <w:rsid w:val="004F0804"/>
    <w:rsid w:val="004F0C4F"/>
    <w:rsid w:val="004F488D"/>
    <w:rsid w:val="0050643A"/>
    <w:rsid w:val="00507BD8"/>
    <w:rsid w:val="00513AAD"/>
    <w:rsid w:val="00513FDD"/>
    <w:rsid w:val="00514FF6"/>
    <w:rsid w:val="00515A82"/>
    <w:rsid w:val="00521ED5"/>
    <w:rsid w:val="005223F4"/>
    <w:rsid w:val="00524DD4"/>
    <w:rsid w:val="00532D69"/>
    <w:rsid w:val="00542196"/>
    <w:rsid w:val="00546082"/>
    <w:rsid w:val="005645C4"/>
    <w:rsid w:val="005649BB"/>
    <w:rsid w:val="005756A6"/>
    <w:rsid w:val="00575B65"/>
    <w:rsid w:val="00575E3E"/>
    <w:rsid w:val="005763B8"/>
    <w:rsid w:val="005849CA"/>
    <w:rsid w:val="005A17B9"/>
    <w:rsid w:val="005A2336"/>
    <w:rsid w:val="005A4241"/>
    <w:rsid w:val="005B2EF4"/>
    <w:rsid w:val="005B46C1"/>
    <w:rsid w:val="005D28CE"/>
    <w:rsid w:val="005E05E8"/>
    <w:rsid w:val="005E115B"/>
    <w:rsid w:val="005E1D01"/>
    <w:rsid w:val="005E364E"/>
    <w:rsid w:val="005F01B2"/>
    <w:rsid w:val="005F534C"/>
    <w:rsid w:val="00607444"/>
    <w:rsid w:val="0060792D"/>
    <w:rsid w:val="0062405A"/>
    <w:rsid w:val="0062661F"/>
    <w:rsid w:val="00627765"/>
    <w:rsid w:val="00630860"/>
    <w:rsid w:val="006422C5"/>
    <w:rsid w:val="00646D0C"/>
    <w:rsid w:val="006650B7"/>
    <w:rsid w:val="006661BC"/>
    <w:rsid w:val="006719DD"/>
    <w:rsid w:val="006738D9"/>
    <w:rsid w:val="006753DA"/>
    <w:rsid w:val="0067672C"/>
    <w:rsid w:val="00677C5E"/>
    <w:rsid w:val="00681702"/>
    <w:rsid w:val="0069655C"/>
    <w:rsid w:val="006A3479"/>
    <w:rsid w:val="006B1D03"/>
    <w:rsid w:val="006B2CFC"/>
    <w:rsid w:val="006B32F1"/>
    <w:rsid w:val="006B5D3D"/>
    <w:rsid w:val="006B5DD1"/>
    <w:rsid w:val="006C51D9"/>
    <w:rsid w:val="006C7807"/>
    <w:rsid w:val="006D656C"/>
    <w:rsid w:val="006E0BAA"/>
    <w:rsid w:val="006E2028"/>
    <w:rsid w:val="006E778B"/>
    <w:rsid w:val="006F0E48"/>
    <w:rsid w:val="00700E89"/>
    <w:rsid w:val="0071655F"/>
    <w:rsid w:val="00717CC7"/>
    <w:rsid w:val="00725037"/>
    <w:rsid w:val="00727160"/>
    <w:rsid w:val="00732FED"/>
    <w:rsid w:val="00741BC7"/>
    <w:rsid w:val="007444CF"/>
    <w:rsid w:val="00756E92"/>
    <w:rsid w:val="00764122"/>
    <w:rsid w:val="00766475"/>
    <w:rsid w:val="007712FA"/>
    <w:rsid w:val="00772E47"/>
    <w:rsid w:val="00773C40"/>
    <w:rsid w:val="0077533F"/>
    <w:rsid w:val="007800AF"/>
    <w:rsid w:val="0079306B"/>
    <w:rsid w:val="00795FEB"/>
    <w:rsid w:val="007966E0"/>
    <w:rsid w:val="007A01A5"/>
    <w:rsid w:val="007A4209"/>
    <w:rsid w:val="007B01AC"/>
    <w:rsid w:val="007B2171"/>
    <w:rsid w:val="007B29B7"/>
    <w:rsid w:val="007B74BB"/>
    <w:rsid w:val="007C4F57"/>
    <w:rsid w:val="007E12EB"/>
    <w:rsid w:val="007E4DE7"/>
    <w:rsid w:val="007E71B4"/>
    <w:rsid w:val="007F0658"/>
    <w:rsid w:val="007F1112"/>
    <w:rsid w:val="007F3CC3"/>
    <w:rsid w:val="007F4FB5"/>
    <w:rsid w:val="00800765"/>
    <w:rsid w:val="00804E02"/>
    <w:rsid w:val="008079F2"/>
    <w:rsid w:val="00824404"/>
    <w:rsid w:val="00830F3A"/>
    <w:rsid w:val="00832ACC"/>
    <w:rsid w:val="00834701"/>
    <w:rsid w:val="008373DC"/>
    <w:rsid w:val="00837CEA"/>
    <w:rsid w:val="00840E43"/>
    <w:rsid w:val="00844D64"/>
    <w:rsid w:val="008468B2"/>
    <w:rsid w:val="00853A50"/>
    <w:rsid w:val="00857B81"/>
    <w:rsid w:val="0086576F"/>
    <w:rsid w:val="00877467"/>
    <w:rsid w:val="00884CE5"/>
    <w:rsid w:val="008935A9"/>
    <w:rsid w:val="00895F4E"/>
    <w:rsid w:val="008A6075"/>
    <w:rsid w:val="008A6538"/>
    <w:rsid w:val="008B240D"/>
    <w:rsid w:val="008B6FC9"/>
    <w:rsid w:val="008C192D"/>
    <w:rsid w:val="008D2C34"/>
    <w:rsid w:val="008D49BC"/>
    <w:rsid w:val="008D67ED"/>
    <w:rsid w:val="008D7697"/>
    <w:rsid w:val="008E1450"/>
    <w:rsid w:val="008E5855"/>
    <w:rsid w:val="008E58FF"/>
    <w:rsid w:val="008E63AF"/>
    <w:rsid w:val="008E7636"/>
    <w:rsid w:val="008E7ADA"/>
    <w:rsid w:val="008E7AE6"/>
    <w:rsid w:val="008F4716"/>
    <w:rsid w:val="00906F4E"/>
    <w:rsid w:val="00917C7F"/>
    <w:rsid w:val="009215B5"/>
    <w:rsid w:val="0093749E"/>
    <w:rsid w:val="00946A81"/>
    <w:rsid w:val="00947DCF"/>
    <w:rsid w:val="00950105"/>
    <w:rsid w:val="00950C38"/>
    <w:rsid w:val="0095137A"/>
    <w:rsid w:val="00953997"/>
    <w:rsid w:val="00956F68"/>
    <w:rsid w:val="00962F1D"/>
    <w:rsid w:val="00964B34"/>
    <w:rsid w:val="0097164E"/>
    <w:rsid w:val="00973DCA"/>
    <w:rsid w:val="00980CE1"/>
    <w:rsid w:val="009945DF"/>
    <w:rsid w:val="009A0D9C"/>
    <w:rsid w:val="009A24FF"/>
    <w:rsid w:val="009B32BC"/>
    <w:rsid w:val="009B6D05"/>
    <w:rsid w:val="009C060E"/>
    <w:rsid w:val="009C785C"/>
    <w:rsid w:val="009D1204"/>
    <w:rsid w:val="009D4276"/>
    <w:rsid w:val="009F5A2A"/>
    <w:rsid w:val="00A06676"/>
    <w:rsid w:val="00A10099"/>
    <w:rsid w:val="00A1367F"/>
    <w:rsid w:val="00A15A76"/>
    <w:rsid w:val="00A15D65"/>
    <w:rsid w:val="00A15DAD"/>
    <w:rsid w:val="00A21D7B"/>
    <w:rsid w:val="00A31954"/>
    <w:rsid w:val="00A36147"/>
    <w:rsid w:val="00A375AB"/>
    <w:rsid w:val="00A44DAC"/>
    <w:rsid w:val="00A45C94"/>
    <w:rsid w:val="00A4662A"/>
    <w:rsid w:val="00A53DFA"/>
    <w:rsid w:val="00A5792E"/>
    <w:rsid w:val="00A63BED"/>
    <w:rsid w:val="00A65ECC"/>
    <w:rsid w:val="00A70260"/>
    <w:rsid w:val="00A73B07"/>
    <w:rsid w:val="00A73BA3"/>
    <w:rsid w:val="00A81705"/>
    <w:rsid w:val="00A86F71"/>
    <w:rsid w:val="00A93986"/>
    <w:rsid w:val="00A95943"/>
    <w:rsid w:val="00AA0F19"/>
    <w:rsid w:val="00AA18D5"/>
    <w:rsid w:val="00AA7EB2"/>
    <w:rsid w:val="00AB0CAA"/>
    <w:rsid w:val="00AB3182"/>
    <w:rsid w:val="00AB51F6"/>
    <w:rsid w:val="00AC0765"/>
    <w:rsid w:val="00AC1E03"/>
    <w:rsid w:val="00AD3A64"/>
    <w:rsid w:val="00AF3D07"/>
    <w:rsid w:val="00B00C66"/>
    <w:rsid w:val="00B0231E"/>
    <w:rsid w:val="00B05FF0"/>
    <w:rsid w:val="00B07350"/>
    <w:rsid w:val="00B16011"/>
    <w:rsid w:val="00B40E54"/>
    <w:rsid w:val="00B62677"/>
    <w:rsid w:val="00B70C26"/>
    <w:rsid w:val="00B73AE6"/>
    <w:rsid w:val="00B759A8"/>
    <w:rsid w:val="00B80BAD"/>
    <w:rsid w:val="00B820B0"/>
    <w:rsid w:val="00B9222D"/>
    <w:rsid w:val="00B92ACF"/>
    <w:rsid w:val="00B9652D"/>
    <w:rsid w:val="00BA3574"/>
    <w:rsid w:val="00BB1894"/>
    <w:rsid w:val="00BC6627"/>
    <w:rsid w:val="00BC73F1"/>
    <w:rsid w:val="00BD21E5"/>
    <w:rsid w:val="00BD4F04"/>
    <w:rsid w:val="00BD56FA"/>
    <w:rsid w:val="00BD7C68"/>
    <w:rsid w:val="00BE100D"/>
    <w:rsid w:val="00C00B8A"/>
    <w:rsid w:val="00C03DE6"/>
    <w:rsid w:val="00C0468E"/>
    <w:rsid w:val="00C05C7A"/>
    <w:rsid w:val="00C21570"/>
    <w:rsid w:val="00C25804"/>
    <w:rsid w:val="00C34744"/>
    <w:rsid w:val="00C37C26"/>
    <w:rsid w:val="00C65BC5"/>
    <w:rsid w:val="00C731D1"/>
    <w:rsid w:val="00C77D5C"/>
    <w:rsid w:val="00C81669"/>
    <w:rsid w:val="00C962D4"/>
    <w:rsid w:val="00CB0EEE"/>
    <w:rsid w:val="00CB2074"/>
    <w:rsid w:val="00CC0313"/>
    <w:rsid w:val="00CC0B15"/>
    <w:rsid w:val="00CC68F5"/>
    <w:rsid w:val="00CE0EC4"/>
    <w:rsid w:val="00CE5AFE"/>
    <w:rsid w:val="00CE6385"/>
    <w:rsid w:val="00CE7434"/>
    <w:rsid w:val="00CE7A41"/>
    <w:rsid w:val="00CF6BB4"/>
    <w:rsid w:val="00CF6D18"/>
    <w:rsid w:val="00D01DE0"/>
    <w:rsid w:val="00D02A1F"/>
    <w:rsid w:val="00D03F87"/>
    <w:rsid w:val="00D06CC1"/>
    <w:rsid w:val="00D10CC2"/>
    <w:rsid w:val="00D10D62"/>
    <w:rsid w:val="00D2145F"/>
    <w:rsid w:val="00D21750"/>
    <w:rsid w:val="00D255B1"/>
    <w:rsid w:val="00D41639"/>
    <w:rsid w:val="00D41E24"/>
    <w:rsid w:val="00D44C48"/>
    <w:rsid w:val="00D467B1"/>
    <w:rsid w:val="00D46FA8"/>
    <w:rsid w:val="00D560E5"/>
    <w:rsid w:val="00D5727B"/>
    <w:rsid w:val="00D61D7B"/>
    <w:rsid w:val="00D66669"/>
    <w:rsid w:val="00D7436E"/>
    <w:rsid w:val="00D7683E"/>
    <w:rsid w:val="00D77179"/>
    <w:rsid w:val="00D80DE6"/>
    <w:rsid w:val="00D81061"/>
    <w:rsid w:val="00D848F1"/>
    <w:rsid w:val="00D84F44"/>
    <w:rsid w:val="00D97813"/>
    <w:rsid w:val="00DA5BA6"/>
    <w:rsid w:val="00DA699C"/>
    <w:rsid w:val="00DA7B9F"/>
    <w:rsid w:val="00DC16F2"/>
    <w:rsid w:val="00DC58DE"/>
    <w:rsid w:val="00DC5B2C"/>
    <w:rsid w:val="00DD0BF1"/>
    <w:rsid w:val="00DD23B1"/>
    <w:rsid w:val="00DD23FE"/>
    <w:rsid w:val="00DD6A96"/>
    <w:rsid w:val="00DE028F"/>
    <w:rsid w:val="00DE4CE5"/>
    <w:rsid w:val="00DE6BCD"/>
    <w:rsid w:val="00DE7C6F"/>
    <w:rsid w:val="00DF4062"/>
    <w:rsid w:val="00DF78F2"/>
    <w:rsid w:val="00E0724A"/>
    <w:rsid w:val="00E1714A"/>
    <w:rsid w:val="00E533A7"/>
    <w:rsid w:val="00E542E3"/>
    <w:rsid w:val="00E55C8D"/>
    <w:rsid w:val="00E64EB5"/>
    <w:rsid w:val="00E663D6"/>
    <w:rsid w:val="00E74BED"/>
    <w:rsid w:val="00E76FA7"/>
    <w:rsid w:val="00E77740"/>
    <w:rsid w:val="00E91531"/>
    <w:rsid w:val="00E924F9"/>
    <w:rsid w:val="00E92886"/>
    <w:rsid w:val="00EA3AC6"/>
    <w:rsid w:val="00EA5771"/>
    <w:rsid w:val="00EA5C90"/>
    <w:rsid w:val="00EB01A8"/>
    <w:rsid w:val="00EB1A8C"/>
    <w:rsid w:val="00EB507C"/>
    <w:rsid w:val="00EB5ABC"/>
    <w:rsid w:val="00EB74E2"/>
    <w:rsid w:val="00EC50AB"/>
    <w:rsid w:val="00EC5515"/>
    <w:rsid w:val="00EC768B"/>
    <w:rsid w:val="00ED279F"/>
    <w:rsid w:val="00ED71C9"/>
    <w:rsid w:val="00EE2CBC"/>
    <w:rsid w:val="00EE58B6"/>
    <w:rsid w:val="00EE70E6"/>
    <w:rsid w:val="00F055CD"/>
    <w:rsid w:val="00F0617B"/>
    <w:rsid w:val="00F06B7E"/>
    <w:rsid w:val="00F07169"/>
    <w:rsid w:val="00F10D7F"/>
    <w:rsid w:val="00F12C15"/>
    <w:rsid w:val="00F2103E"/>
    <w:rsid w:val="00F210F3"/>
    <w:rsid w:val="00F22AA4"/>
    <w:rsid w:val="00F2583A"/>
    <w:rsid w:val="00F313F1"/>
    <w:rsid w:val="00F35D97"/>
    <w:rsid w:val="00F3613D"/>
    <w:rsid w:val="00F36411"/>
    <w:rsid w:val="00F4088E"/>
    <w:rsid w:val="00F40941"/>
    <w:rsid w:val="00F42ED2"/>
    <w:rsid w:val="00F56DFD"/>
    <w:rsid w:val="00F57B84"/>
    <w:rsid w:val="00F6052C"/>
    <w:rsid w:val="00F610D9"/>
    <w:rsid w:val="00F62DB4"/>
    <w:rsid w:val="00F71BE3"/>
    <w:rsid w:val="00F74E8E"/>
    <w:rsid w:val="00F8405C"/>
    <w:rsid w:val="00F851F5"/>
    <w:rsid w:val="00F90280"/>
    <w:rsid w:val="00F919CF"/>
    <w:rsid w:val="00F95706"/>
    <w:rsid w:val="00F9631C"/>
    <w:rsid w:val="00F97582"/>
    <w:rsid w:val="00FA121D"/>
    <w:rsid w:val="00FA4636"/>
    <w:rsid w:val="00FA5B73"/>
    <w:rsid w:val="00FB187B"/>
    <w:rsid w:val="00FB2166"/>
    <w:rsid w:val="00FB28E1"/>
    <w:rsid w:val="00FB335B"/>
    <w:rsid w:val="00FB3CA7"/>
    <w:rsid w:val="00FC1EBC"/>
    <w:rsid w:val="00FC29BE"/>
    <w:rsid w:val="00FD2A8C"/>
    <w:rsid w:val="00FD6374"/>
    <w:rsid w:val="00FE15DF"/>
    <w:rsid w:val="00FE234C"/>
    <w:rsid w:val="00FE23A5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366631&amp;intelsearch=29+21.01.20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65163&amp;intelsearch=79-%F4%E7+07.05.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22053&amp;intelsearch=815+19.05.2008" TargetMode="External"/><Relationship Id="rId1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1E8F-CD84-42C6-812C-A92F4EA4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Цабут Наталья Николаевна</cp:lastModifiedBy>
  <cp:revision>64</cp:revision>
  <cp:lastPrinted>2017-10-23T11:50:00Z</cp:lastPrinted>
  <dcterms:created xsi:type="dcterms:W3CDTF">2020-10-07T10:33:00Z</dcterms:created>
  <dcterms:modified xsi:type="dcterms:W3CDTF">2020-12-02T10:46:00Z</dcterms:modified>
</cp:coreProperties>
</file>