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1FAD0E" w14:textId="77777777" w:rsidR="001E5242" w:rsidRPr="001E5242" w:rsidRDefault="001E5242" w:rsidP="001E5242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  <w:r w:rsidRPr="001E5242">
        <w:rPr>
          <w:rFonts w:ascii="PT Astra Serif" w:eastAsia="Calibri" w:hAnsi="PT Astra Serif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48430" wp14:editId="177FFE1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75ED5B" w14:textId="77777777" w:rsidR="001E5242" w:rsidRPr="003C5141" w:rsidRDefault="001E5242" w:rsidP="001E524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7A75ED5B" w14:textId="77777777" w:rsidR="001E5242" w:rsidRPr="003C5141" w:rsidRDefault="001E5242" w:rsidP="001E524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E5242">
        <w:rPr>
          <w:rFonts w:ascii="PT Astra Serif" w:eastAsia="Calibri" w:hAnsi="PT Astra Serif"/>
          <w:noProof/>
          <w:szCs w:val="22"/>
          <w:lang w:eastAsia="ru-RU"/>
        </w:rPr>
        <w:drawing>
          <wp:inline distT="0" distB="0" distL="0" distR="0" wp14:anchorId="24431A89" wp14:editId="3D5DC85F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A243" w14:textId="77777777" w:rsidR="001E5242" w:rsidRPr="001E5242" w:rsidRDefault="001E5242" w:rsidP="001E5242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</w:p>
    <w:p w14:paraId="50E3DCAD" w14:textId="77777777" w:rsidR="001E5242" w:rsidRPr="001E5242" w:rsidRDefault="001E5242" w:rsidP="001E5242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5242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14:paraId="5095A7E5" w14:textId="77777777" w:rsidR="001E5242" w:rsidRPr="001E5242" w:rsidRDefault="001E5242" w:rsidP="001E5242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524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14:paraId="1856EE3C" w14:textId="77777777" w:rsidR="001E5242" w:rsidRPr="001E5242" w:rsidRDefault="001E5242" w:rsidP="001E5242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9FE38CE" w14:textId="77777777" w:rsidR="001E5242" w:rsidRPr="001E5242" w:rsidRDefault="001E5242" w:rsidP="001E5242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1E5242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08D61BD8" w14:textId="77777777" w:rsidR="001E5242" w:rsidRPr="001E5242" w:rsidRDefault="001E5242" w:rsidP="001E5242">
      <w:pPr>
        <w:rPr>
          <w:rFonts w:ascii="PT Astra Serif" w:eastAsia="Calibri" w:hAnsi="PT Astra Serif"/>
          <w:sz w:val="28"/>
          <w:szCs w:val="26"/>
          <w:lang w:eastAsia="en-US"/>
        </w:rPr>
      </w:pPr>
    </w:p>
    <w:p w14:paraId="18F6DB41" w14:textId="77777777" w:rsidR="001E5242" w:rsidRPr="001E5242" w:rsidRDefault="001E5242" w:rsidP="001E5242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2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0D5E61" w:rsidRPr="001E5242" w14:paraId="1F3C103B" w14:textId="77777777" w:rsidTr="00F36F35">
        <w:trPr>
          <w:trHeight w:val="227"/>
        </w:trPr>
        <w:tc>
          <w:tcPr>
            <w:tcW w:w="2563" w:type="pct"/>
          </w:tcPr>
          <w:p w14:paraId="05646532" w14:textId="0EAA762C" w:rsidR="000D5E61" w:rsidRPr="001E5242" w:rsidRDefault="000D5E61" w:rsidP="00D5232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>
              <w:rPr>
                <w:rFonts w:ascii="PT Astra Serif" w:hAnsi="PT Astra Serif"/>
                <w:sz w:val="28"/>
                <w:szCs w:val="26"/>
              </w:rPr>
              <w:t xml:space="preserve">т </w:t>
            </w:r>
            <w:r w:rsidR="00D52326">
              <w:rPr>
                <w:rFonts w:ascii="PT Astra Serif" w:hAnsi="PT Astra Serif"/>
                <w:sz w:val="28"/>
                <w:szCs w:val="26"/>
              </w:rPr>
              <w:t>19 сентября 2023 года</w:t>
            </w:r>
          </w:p>
        </w:tc>
        <w:tc>
          <w:tcPr>
            <w:tcW w:w="2437" w:type="pct"/>
          </w:tcPr>
          <w:p w14:paraId="25E3623A" w14:textId="0832BF0F" w:rsidR="000D5E61" w:rsidRPr="001E5242" w:rsidRDefault="000D5E61" w:rsidP="00D5232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D52326">
              <w:rPr>
                <w:rFonts w:ascii="PT Astra Serif" w:hAnsi="PT Astra Serif"/>
                <w:sz w:val="28"/>
                <w:szCs w:val="26"/>
              </w:rPr>
              <w:t>1276-п</w:t>
            </w:r>
          </w:p>
        </w:tc>
      </w:tr>
    </w:tbl>
    <w:p w14:paraId="763A62FD" w14:textId="77777777" w:rsidR="001E5242" w:rsidRDefault="001E5242" w:rsidP="001E5242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1057D4CB" w14:textId="77777777" w:rsidR="001E5242" w:rsidRPr="001E5242" w:rsidRDefault="001E5242" w:rsidP="001E5242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14:paraId="4C2CBE64" w14:textId="77777777" w:rsidR="00236719" w:rsidRPr="001E5242" w:rsidRDefault="00236719" w:rsidP="001E5242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14:paraId="6B90ED40" w14:textId="77777777" w:rsidR="00236719" w:rsidRPr="001E5242" w:rsidRDefault="00236719" w:rsidP="001E5242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администрации города Югорска от 10.08.2021</w:t>
      </w:r>
    </w:p>
    <w:p w14:paraId="607D7889" w14:textId="77777777" w:rsidR="001E5242" w:rsidRDefault="00236719" w:rsidP="001E5242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 xml:space="preserve">№ 1460-п «Об утверждении Положения </w:t>
      </w:r>
    </w:p>
    <w:p w14:paraId="0EE878B6" w14:textId="488602E6" w:rsidR="00236719" w:rsidRPr="001E5242" w:rsidRDefault="00236719" w:rsidP="001E5242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 xml:space="preserve">об оплате труда работников муниципальных </w:t>
      </w:r>
    </w:p>
    <w:p w14:paraId="076B8EAD" w14:textId="77777777" w:rsidR="00236719" w:rsidRPr="001E5242" w:rsidRDefault="00236719" w:rsidP="001E5242">
      <w:pPr>
        <w:pStyle w:val="a4"/>
        <w:tabs>
          <w:tab w:val="left" w:pos="2968"/>
        </w:tabs>
        <w:spacing w:line="276" w:lineRule="auto"/>
        <w:jc w:val="left"/>
        <w:rPr>
          <w:rFonts w:ascii="PT Astra Serif" w:hAnsi="PT Astra Serif"/>
          <w:sz w:val="28"/>
          <w:szCs w:val="28"/>
          <w:lang w:val="x-none"/>
        </w:rPr>
      </w:pPr>
      <w:r w:rsidRPr="001E5242">
        <w:rPr>
          <w:rFonts w:ascii="PT Astra Serif" w:hAnsi="PT Astra Serif"/>
          <w:sz w:val="28"/>
          <w:szCs w:val="28"/>
        </w:rPr>
        <w:t>учреждений лесного хозяйства города Югорска»</w:t>
      </w:r>
    </w:p>
    <w:p w14:paraId="094E145B" w14:textId="77777777" w:rsidR="009504CD" w:rsidRDefault="009504CD" w:rsidP="001E5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CE8E0CD" w14:textId="77777777" w:rsidR="001E5242" w:rsidRPr="001E5242" w:rsidRDefault="001E5242" w:rsidP="001E5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40B5CAA" w14:textId="582A174E" w:rsidR="00204C4A" w:rsidRPr="001E5242" w:rsidRDefault="00204C4A" w:rsidP="001E5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1E5242">
        <w:rPr>
          <w:rFonts w:ascii="PT Astra Serif" w:hAnsi="PT Astra Serif"/>
          <w:sz w:val="28"/>
          <w:szCs w:val="28"/>
        </w:rPr>
        <w:t xml:space="preserve">               </w:t>
      </w:r>
      <w:r w:rsidRPr="001E5242">
        <w:rPr>
          <w:rFonts w:ascii="PT Astra Serif" w:hAnsi="PT Astra Serif"/>
          <w:sz w:val="28"/>
          <w:szCs w:val="28"/>
        </w:rPr>
        <w:t>от 1</w:t>
      </w:r>
      <w:r w:rsidR="00FD2438" w:rsidRPr="001E5242">
        <w:rPr>
          <w:rFonts w:ascii="PT Astra Serif" w:hAnsi="PT Astra Serif"/>
          <w:sz w:val="28"/>
          <w:szCs w:val="28"/>
        </w:rPr>
        <w:t>2</w:t>
      </w:r>
      <w:r w:rsidRPr="001E5242">
        <w:rPr>
          <w:rFonts w:ascii="PT Astra Serif" w:hAnsi="PT Astra Serif"/>
          <w:sz w:val="28"/>
          <w:szCs w:val="28"/>
        </w:rPr>
        <w:t>.0</w:t>
      </w:r>
      <w:r w:rsidR="00FD2438" w:rsidRPr="001E5242">
        <w:rPr>
          <w:rFonts w:ascii="PT Astra Serif" w:hAnsi="PT Astra Serif"/>
          <w:sz w:val="28"/>
          <w:szCs w:val="28"/>
        </w:rPr>
        <w:t>9</w:t>
      </w:r>
      <w:r w:rsidRPr="001E5242">
        <w:rPr>
          <w:rFonts w:ascii="PT Astra Serif" w:hAnsi="PT Astra Serif"/>
          <w:sz w:val="28"/>
          <w:szCs w:val="28"/>
        </w:rPr>
        <w:t>.2023 № 12</w:t>
      </w:r>
      <w:r w:rsidR="00FD2438" w:rsidRPr="001E5242">
        <w:rPr>
          <w:rFonts w:ascii="PT Astra Serif" w:hAnsi="PT Astra Serif"/>
          <w:sz w:val="28"/>
          <w:szCs w:val="28"/>
        </w:rPr>
        <w:t>4</w:t>
      </w:r>
      <w:r w:rsidRPr="001E5242">
        <w:rPr>
          <w:rFonts w:ascii="PT Astra Serif" w:hAnsi="PT Astra Serif"/>
          <w:sz w:val="28"/>
          <w:szCs w:val="28"/>
        </w:rPr>
        <w:t xml:space="preserve">0-п «Об увеличении </w:t>
      </w:r>
      <w:proofErr w:type="gramStart"/>
      <w:r w:rsidRPr="001E5242">
        <w:rPr>
          <w:rFonts w:ascii="PT Astra Serif" w:hAnsi="PT Astra Serif"/>
          <w:sz w:val="28"/>
          <w:szCs w:val="28"/>
        </w:rPr>
        <w:t>фондов оплаты труда муниципальных учреждений города</w:t>
      </w:r>
      <w:proofErr w:type="gramEnd"/>
      <w:r w:rsidRPr="001E5242">
        <w:rPr>
          <w:rFonts w:ascii="PT Astra Serif" w:hAnsi="PT Astra Serif"/>
          <w:sz w:val="28"/>
          <w:szCs w:val="28"/>
        </w:rPr>
        <w:t xml:space="preserve"> Югорска»: </w:t>
      </w:r>
    </w:p>
    <w:p w14:paraId="15F853BA" w14:textId="60119C5C" w:rsidR="00FA00B3" w:rsidRPr="001E5242" w:rsidRDefault="00204C4A" w:rsidP="001E5242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1. Внести в приложение к постановлению администрации города Югорска от 10.08.2021 № 1460</w:t>
      </w:r>
      <w:r w:rsidR="001E5242">
        <w:rPr>
          <w:rFonts w:ascii="PT Astra Serif" w:hAnsi="PT Astra Serif"/>
          <w:sz w:val="28"/>
          <w:szCs w:val="28"/>
        </w:rPr>
        <w:t>-п «Об утверждении Положения об</w:t>
      </w:r>
      <w:r w:rsidRPr="001E5242">
        <w:rPr>
          <w:rFonts w:ascii="PT Astra Serif" w:hAnsi="PT Astra Serif"/>
          <w:sz w:val="28"/>
          <w:szCs w:val="28"/>
        </w:rPr>
        <w:t xml:space="preserve"> оплате </w:t>
      </w:r>
      <w:proofErr w:type="gramStart"/>
      <w:r w:rsidRPr="001E5242">
        <w:rPr>
          <w:rFonts w:ascii="PT Astra Serif" w:hAnsi="PT Astra Serif"/>
          <w:sz w:val="28"/>
          <w:szCs w:val="28"/>
        </w:rPr>
        <w:t>труда работников муниципальных учреждений ле</w:t>
      </w:r>
      <w:r w:rsidR="001E5242">
        <w:rPr>
          <w:rFonts w:ascii="PT Astra Serif" w:hAnsi="PT Astra Serif"/>
          <w:sz w:val="28"/>
          <w:szCs w:val="28"/>
        </w:rPr>
        <w:t>сного хозяйства города</w:t>
      </w:r>
      <w:proofErr w:type="gramEnd"/>
      <w:r w:rsidR="001E5242">
        <w:rPr>
          <w:rFonts w:ascii="PT Astra Serif" w:hAnsi="PT Astra Serif"/>
          <w:sz w:val="28"/>
          <w:szCs w:val="28"/>
        </w:rPr>
        <w:t xml:space="preserve"> Югорска»</w:t>
      </w:r>
      <w:r w:rsidRPr="001E5242">
        <w:rPr>
          <w:rFonts w:ascii="PT Astra Serif" w:hAnsi="PT Astra Serif"/>
          <w:sz w:val="28"/>
          <w:szCs w:val="28"/>
        </w:rPr>
        <w:t xml:space="preserve"> (с изменениями от 30.12.2021 № 2570-п, от 18.04.2022 № 740-п, </w:t>
      </w:r>
      <w:r w:rsidR="001E5242">
        <w:rPr>
          <w:rFonts w:ascii="PT Astra Serif" w:hAnsi="PT Astra Serif"/>
          <w:sz w:val="28"/>
          <w:szCs w:val="28"/>
        </w:rPr>
        <w:t xml:space="preserve">        </w:t>
      </w:r>
      <w:r w:rsidRPr="001E5242">
        <w:rPr>
          <w:rFonts w:ascii="PT Astra Serif" w:hAnsi="PT Astra Serif"/>
          <w:sz w:val="28"/>
          <w:szCs w:val="28"/>
        </w:rPr>
        <w:t>от 22.06.2022 №</w:t>
      </w:r>
      <w:r w:rsidR="00350F41" w:rsidRPr="001E5242">
        <w:rPr>
          <w:rFonts w:ascii="PT Astra Serif" w:hAnsi="PT Astra Serif"/>
          <w:sz w:val="28"/>
          <w:szCs w:val="28"/>
        </w:rPr>
        <w:t xml:space="preserve"> </w:t>
      </w:r>
      <w:r w:rsidRPr="001E5242">
        <w:rPr>
          <w:rFonts w:ascii="PT Astra Serif" w:hAnsi="PT Astra Serif"/>
          <w:sz w:val="28"/>
          <w:szCs w:val="28"/>
        </w:rPr>
        <w:t xml:space="preserve">1329-п) </w:t>
      </w:r>
      <w:r w:rsidR="00FA00B3" w:rsidRPr="001E5242">
        <w:rPr>
          <w:rFonts w:ascii="PT Astra Serif" w:hAnsi="PT Astra Serif"/>
          <w:sz w:val="28"/>
          <w:szCs w:val="28"/>
        </w:rPr>
        <w:t xml:space="preserve">следующие </w:t>
      </w:r>
      <w:r w:rsidRPr="001E5242">
        <w:rPr>
          <w:rFonts w:ascii="PT Astra Serif" w:hAnsi="PT Astra Serif"/>
          <w:sz w:val="28"/>
          <w:szCs w:val="28"/>
        </w:rPr>
        <w:t>изменения</w:t>
      </w:r>
      <w:r w:rsidR="00FA00B3" w:rsidRPr="001E5242">
        <w:rPr>
          <w:rFonts w:ascii="PT Astra Serif" w:hAnsi="PT Astra Serif"/>
          <w:sz w:val="28"/>
          <w:szCs w:val="28"/>
        </w:rPr>
        <w:t>:</w:t>
      </w:r>
    </w:p>
    <w:p w14:paraId="2D3C07D4" w14:textId="287769B1" w:rsidR="00FA00B3" w:rsidRPr="001E5242" w:rsidRDefault="00FA00B3" w:rsidP="001E5242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1.1. Пункт 39 изложить в следующей редакции:</w:t>
      </w:r>
    </w:p>
    <w:p w14:paraId="4E153E31" w14:textId="160E0C2F" w:rsidR="00694E65" w:rsidRPr="001E5242" w:rsidRDefault="00FA00B3" w:rsidP="001E5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«39.</w:t>
      </w:r>
      <w:r w:rsidR="00694E65" w:rsidRPr="001E5242">
        <w:rPr>
          <w:rFonts w:ascii="PT Astra Serif" w:hAnsi="PT Astra Serif"/>
          <w:sz w:val="28"/>
          <w:szCs w:val="28"/>
        </w:rPr>
        <w:t xml:space="preserve"> Единовременное премирование к праздничным дням </w:t>
      </w:r>
      <w:r w:rsidR="004F71AF" w:rsidRPr="001E5242">
        <w:rPr>
          <w:rFonts w:ascii="PT Astra Serif" w:hAnsi="PT Astra Serif"/>
          <w:sz w:val="28"/>
          <w:szCs w:val="28"/>
        </w:rPr>
        <w:t xml:space="preserve">осуществляется </w:t>
      </w:r>
      <w:r w:rsidR="00694E65" w:rsidRPr="001E5242">
        <w:rPr>
          <w:rFonts w:ascii="PT Astra Serif" w:hAnsi="PT Astra Serif"/>
          <w:sz w:val="28"/>
          <w:szCs w:val="28"/>
        </w:rPr>
        <w:t>при наличии обоснованной экономии по фонду оплаты труда. Выплата производится всем работникам, состоящим в списочном составе учреждения на дату издания приказа руководителя учреждения.</w:t>
      </w:r>
    </w:p>
    <w:p w14:paraId="20CF59C7" w14:textId="48AA2AFB" w:rsidR="00694E65" w:rsidRPr="001E5242" w:rsidRDefault="00694E65" w:rsidP="001E5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Единовременное премирование к профессиональн</w:t>
      </w:r>
      <w:r w:rsidR="00A2009F" w:rsidRPr="001E5242">
        <w:rPr>
          <w:rFonts w:ascii="PT Astra Serif" w:hAnsi="PT Astra Serif"/>
          <w:sz w:val="28"/>
          <w:szCs w:val="28"/>
        </w:rPr>
        <w:t>ому</w:t>
      </w:r>
      <w:r w:rsidRPr="001E5242">
        <w:rPr>
          <w:rFonts w:ascii="PT Astra Serif" w:hAnsi="PT Astra Serif"/>
          <w:sz w:val="28"/>
          <w:szCs w:val="28"/>
        </w:rPr>
        <w:t xml:space="preserve"> праздник</w:t>
      </w:r>
      <w:r w:rsidR="00A2009F" w:rsidRPr="001E5242">
        <w:rPr>
          <w:rFonts w:ascii="PT Astra Serif" w:hAnsi="PT Astra Serif"/>
          <w:sz w:val="28"/>
          <w:szCs w:val="28"/>
        </w:rPr>
        <w:t xml:space="preserve">у </w:t>
      </w:r>
      <w:r w:rsidR="001E5242">
        <w:rPr>
          <w:rFonts w:ascii="PT Astra Serif" w:hAnsi="PT Astra Serif"/>
          <w:sz w:val="28"/>
          <w:szCs w:val="28"/>
        </w:rPr>
        <w:t xml:space="preserve"> </w:t>
      </w:r>
      <w:r w:rsidR="00A2009F" w:rsidRPr="001E5242">
        <w:rPr>
          <w:rFonts w:ascii="PT Astra Serif" w:hAnsi="PT Astra Serif"/>
          <w:sz w:val="28"/>
          <w:szCs w:val="28"/>
        </w:rPr>
        <w:t xml:space="preserve">«День работников леса» </w:t>
      </w:r>
      <w:r w:rsidR="004F71AF" w:rsidRPr="001E5242">
        <w:rPr>
          <w:rFonts w:ascii="PT Astra Serif" w:hAnsi="PT Astra Serif"/>
          <w:sz w:val="28"/>
          <w:szCs w:val="28"/>
        </w:rPr>
        <w:t>осуществляется работник</w:t>
      </w:r>
      <w:r w:rsidR="00AE0E84" w:rsidRPr="001E5242">
        <w:rPr>
          <w:rFonts w:ascii="PT Astra Serif" w:hAnsi="PT Astra Serif"/>
          <w:sz w:val="28"/>
          <w:szCs w:val="28"/>
        </w:rPr>
        <w:t>ам</w:t>
      </w:r>
      <w:r w:rsidR="004F71AF" w:rsidRPr="001E5242">
        <w:rPr>
          <w:rFonts w:ascii="PT Astra Serif" w:hAnsi="PT Astra Serif"/>
          <w:sz w:val="28"/>
          <w:szCs w:val="28"/>
        </w:rPr>
        <w:t xml:space="preserve">, трудовая функция которых связана с </w:t>
      </w:r>
      <w:r w:rsidR="005C57D4" w:rsidRPr="001E5242">
        <w:rPr>
          <w:rFonts w:ascii="PT Astra Serif" w:hAnsi="PT Astra Serif"/>
          <w:sz w:val="28"/>
          <w:szCs w:val="28"/>
        </w:rPr>
        <w:t>работой</w:t>
      </w:r>
      <w:r w:rsidR="004F71AF" w:rsidRPr="001E5242">
        <w:rPr>
          <w:rFonts w:ascii="PT Astra Serif" w:hAnsi="PT Astra Serif"/>
          <w:sz w:val="28"/>
          <w:szCs w:val="28"/>
        </w:rPr>
        <w:t xml:space="preserve"> в городских лесах</w:t>
      </w:r>
      <w:r w:rsidR="002B03D5" w:rsidRPr="001E5242">
        <w:rPr>
          <w:rFonts w:ascii="PT Astra Serif" w:hAnsi="PT Astra Serif"/>
          <w:sz w:val="28"/>
          <w:szCs w:val="28"/>
        </w:rPr>
        <w:t>. Р</w:t>
      </w:r>
      <w:r w:rsidR="004F71AF" w:rsidRPr="001E5242">
        <w:rPr>
          <w:rFonts w:ascii="PT Astra Serif" w:hAnsi="PT Astra Serif"/>
          <w:sz w:val="28"/>
          <w:szCs w:val="28"/>
        </w:rPr>
        <w:t xml:space="preserve">азмер </w:t>
      </w:r>
      <w:r w:rsidR="00E9211B" w:rsidRPr="001E5242">
        <w:rPr>
          <w:rFonts w:ascii="PT Astra Serif" w:hAnsi="PT Astra Serif"/>
          <w:sz w:val="28"/>
          <w:szCs w:val="28"/>
        </w:rPr>
        <w:t xml:space="preserve">выплаты </w:t>
      </w:r>
      <w:r w:rsidR="004F71AF" w:rsidRPr="001E5242">
        <w:rPr>
          <w:rFonts w:ascii="PT Astra Serif" w:hAnsi="PT Astra Serif"/>
          <w:sz w:val="28"/>
          <w:szCs w:val="28"/>
        </w:rPr>
        <w:t>устанавливается приказом руководителя учреждения</w:t>
      </w:r>
      <w:r w:rsidR="00E9211B" w:rsidRPr="001E5242">
        <w:rPr>
          <w:rFonts w:ascii="PT Astra Serif" w:hAnsi="PT Astra Serif"/>
          <w:sz w:val="28"/>
          <w:szCs w:val="28"/>
        </w:rPr>
        <w:t xml:space="preserve">, с </w:t>
      </w:r>
      <w:r w:rsidR="005C57D4" w:rsidRPr="001E5242">
        <w:rPr>
          <w:rFonts w:ascii="PT Astra Serif" w:hAnsi="PT Astra Serif"/>
          <w:sz w:val="28"/>
          <w:szCs w:val="28"/>
        </w:rPr>
        <w:t xml:space="preserve">предварительным учетом </w:t>
      </w:r>
      <w:r w:rsidR="00E9211B" w:rsidRPr="001E5242">
        <w:rPr>
          <w:rFonts w:ascii="PT Astra Serif" w:hAnsi="PT Astra Serif"/>
          <w:sz w:val="28"/>
          <w:szCs w:val="28"/>
        </w:rPr>
        <w:t>мнения</w:t>
      </w:r>
      <w:r w:rsidR="002B03D5" w:rsidRPr="001E5242">
        <w:rPr>
          <w:rFonts w:ascii="PT Astra Serif" w:hAnsi="PT Astra Serif"/>
          <w:sz w:val="28"/>
          <w:szCs w:val="28"/>
        </w:rPr>
        <w:t xml:space="preserve"> </w:t>
      </w:r>
      <w:r w:rsidR="00873E14" w:rsidRPr="001E5242">
        <w:rPr>
          <w:rFonts w:ascii="PT Astra Serif" w:hAnsi="PT Astra Serif"/>
          <w:sz w:val="28"/>
          <w:szCs w:val="28"/>
        </w:rPr>
        <w:t>(согласовани</w:t>
      </w:r>
      <w:r w:rsidR="00327703" w:rsidRPr="001E5242">
        <w:rPr>
          <w:rFonts w:ascii="PT Astra Serif" w:hAnsi="PT Astra Serif"/>
          <w:sz w:val="28"/>
          <w:szCs w:val="28"/>
        </w:rPr>
        <w:t>я</w:t>
      </w:r>
      <w:r w:rsidR="00873E14" w:rsidRPr="001E5242">
        <w:rPr>
          <w:rFonts w:ascii="PT Astra Serif" w:hAnsi="PT Astra Serif"/>
          <w:sz w:val="28"/>
          <w:szCs w:val="28"/>
        </w:rPr>
        <w:t>)</w:t>
      </w:r>
      <w:r w:rsidR="00E9211B" w:rsidRPr="001E5242">
        <w:rPr>
          <w:rFonts w:ascii="PT Astra Serif" w:hAnsi="PT Astra Serif"/>
          <w:sz w:val="28"/>
          <w:szCs w:val="28"/>
        </w:rPr>
        <w:t xml:space="preserve"> </w:t>
      </w:r>
      <w:r w:rsidR="005C57D4" w:rsidRPr="001E5242">
        <w:rPr>
          <w:rFonts w:ascii="PT Astra Serif" w:hAnsi="PT Astra Serif"/>
          <w:sz w:val="28"/>
          <w:szCs w:val="28"/>
        </w:rPr>
        <w:t>учредителя</w:t>
      </w:r>
      <w:r w:rsidR="00AE0E84" w:rsidRPr="001E5242">
        <w:rPr>
          <w:rFonts w:ascii="PT Astra Serif" w:hAnsi="PT Astra Serif"/>
          <w:sz w:val="28"/>
          <w:szCs w:val="28"/>
        </w:rPr>
        <w:t>. Выплата производится за счет средств</w:t>
      </w:r>
      <w:r w:rsidR="001F0AC0" w:rsidRPr="001E5242">
        <w:rPr>
          <w:rFonts w:ascii="PT Astra Serif" w:hAnsi="PT Astra Serif"/>
          <w:sz w:val="28"/>
          <w:szCs w:val="28"/>
        </w:rPr>
        <w:t>,</w:t>
      </w:r>
      <w:r w:rsidR="00AE0E84" w:rsidRPr="001E5242">
        <w:rPr>
          <w:rFonts w:ascii="PT Astra Serif" w:hAnsi="PT Astra Serif"/>
          <w:sz w:val="28"/>
          <w:szCs w:val="28"/>
        </w:rPr>
        <w:t xml:space="preserve"> предоставляемых из бюджета на финансовое </w:t>
      </w:r>
      <w:r w:rsidR="00760E37" w:rsidRPr="001E5242">
        <w:rPr>
          <w:rFonts w:ascii="PT Astra Serif" w:hAnsi="PT Astra Serif"/>
          <w:sz w:val="28"/>
          <w:szCs w:val="28"/>
        </w:rPr>
        <w:t>обеспеч</w:t>
      </w:r>
      <w:r w:rsidR="001E5242">
        <w:rPr>
          <w:rFonts w:ascii="PT Astra Serif" w:hAnsi="PT Astra Serif"/>
          <w:sz w:val="28"/>
          <w:szCs w:val="28"/>
        </w:rPr>
        <w:t xml:space="preserve">ение </w:t>
      </w:r>
      <w:r w:rsidR="001E5242">
        <w:rPr>
          <w:rFonts w:ascii="PT Astra Serif" w:hAnsi="PT Astra Serif"/>
          <w:sz w:val="28"/>
          <w:szCs w:val="28"/>
        </w:rPr>
        <w:lastRenderedPageBreak/>
        <w:t>выполнения муниципального задания</w:t>
      </w:r>
      <w:r w:rsidR="00760E37" w:rsidRPr="001E5242">
        <w:rPr>
          <w:rFonts w:ascii="PT Astra Serif" w:hAnsi="PT Astra Serif"/>
          <w:sz w:val="28"/>
          <w:szCs w:val="28"/>
        </w:rPr>
        <w:t xml:space="preserve"> и (или)</w:t>
      </w:r>
      <w:r w:rsidR="00AE0E84" w:rsidRPr="001E5242">
        <w:rPr>
          <w:rFonts w:ascii="PT Astra Serif" w:hAnsi="PT Astra Serif"/>
          <w:sz w:val="28"/>
          <w:szCs w:val="28"/>
        </w:rPr>
        <w:t xml:space="preserve"> средств, поступающих от иной приносящей доход деятельности</w:t>
      </w:r>
      <w:proofErr w:type="gramStart"/>
      <w:r w:rsidR="00866DC2" w:rsidRPr="001E5242">
        <w:rPr>
          <w:rFonts w:ascii="PT Astra Serif" w:hAnsi="PT Astra Serif"/>
          <w:sz w:val="28"/>
          <w:szCs w:val="28"/>
        </w:rPr>
        <w:t>.</w:t>
      </w:r>
      <w:r w:rsidRPr="001E5242">
        <w:rPr>
          <w:rFonts w:ascii="PT Astra Serif" w:hAnsi="PT Astra Serif"/>
          <w:sz w:val="28"/>
          <w:szCs w:val="28"/>
        </w:rPr>
        <w:t>».</w:t>
      </w:r>
      <w:proofErr w:type="gramEnd"/>
    </w:p>
    <w:p w14:paraId="32EEC152" w14:textId="03B1C65F" w:rsidR="00204C4A" w:rsidRDefault="00FA00B3" w:rsidP="001E5242">
      <w:pPr>
        <w:pStyle w:val="a4"/>
        <w:tabs>
          <w:tab w:val="left" w:pos="2968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1.2. Т</w:t>
      </w:r>
      <w:r w:rsidR="00204C4A" w:rsidRPr="001E5242">
        <w:rPr>
          <w:rFonts w:ascii="PT Astra Serif" w:hAnsi="PT Astra Serif"/>
          <w:sz w:val="28"/>
          <w:szCs w:val="28"/>
        </w:rPr>
        <w:t xml:space="preserve">аблицы 1, 2, 3, 4 </w:t>
      </w:r>
      <w:r w:rsidRPr="001E5242">
        <w:rPr>
          <w:rFonts w:ascii="PT Astra Serif" w:hAnsi="PT Astra Serif"/>
          <w:sz w:val="28"/>
          <w:szCs w:val="28"/>
        </w:rPr>
        <w:t xml:space="preserve">изложить </w:t>
      </w:r>
      <w:r w:rsidR="00204C4A" w:rsidRPr="001E5242">
        <w:rPr>
          <w:rFonts w:ascii="PT Astra Serif" w:hAnsi="PT Astra Serif"/>
          <w:sz w:val="28"/>
          <w:szCs w:val="28"/>
        </w:rPr>
        <w:t>в следующей редакции:</w:t>
      </w:r>
    </w:p>
    <w:p w14:paraId="0C7B3F48" w14:textId="77777777" w:rsidR="00204C4A" w:rsidRPr="001E5242" w:rsidRDefault="00204C4A" w:rsidP="001E5242">
      <w:pPr>
        <w:spacing w:line="276" w:lineRule="auto"/>
        <w:ind w:firstLine="709"/>
        <w:jc w:val="right"/>
        <w:outlineLvl w:val="0"/>
        <w:rPr>
          <w:rFonts w:ascii="PT Astra Serif" w:hAnsi="PT Astra Serif"/>
          <w:bCs/>
          <w:sz w:val="28"/>
          <w:szCs w:val="28"/>
        </w:rPr>
      </w:pPr>
      <w:r w:rsidRPr="001E5242">
        <w:rPr>
          <w:rFonts w:ascii="PT Astra Serif" w:hAnsi="PT Astra Serif"/>
          <w:sz w:val="28"/>
          <w:szCs w:val="28"/>
        </w:rPr>
        <w:t>«</w:t>
      </w:r>
      <w:r w:rsidRPr="001E5242">
        <w:rPr>
          <w:rFonts w:ascii="PT Astra Serif" w:hAnsi="PT Astra Serif"/>
          <w:bCs/>
          <w:sz w:val="28"/>
          <w:szCs w:val="28"/>
        </w:rPr>
        <w:t>Таблица 1</w:t>
      </w:r>
    </w:p>
    <w:p w14:paraId="3D7CB641" w14:textId="77777777" w:rsidR="00204C4A" w:rsidRPr="001E5242" w:rsidRDefault="00204C4A" w:rsidP="001E5242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E5242"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</w:t>
      </w:r>
    </w:p>
    <w:p w14:paraId="7468A32B" w14:textId="77777777" w:rsidR="00204C4A" w:rsidRPr="001E5242" w:rsidRDefault="00204C4A" w:rsidP="001E5242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E5242">
        <w:rPr>
          <w:rFonts w:ascii="PT Astra Serif" w:hAnsi="PT Astra Serif"/>
          <w:b/>
          <w:bCs/>
          <w:sz w:val="28"/>
          <w:szCs w:val="28"/>
        </w:rPr>
        <w:t>общеотраслевых должностей руководителей, специалистов и служащих</w:t>
      </w:r>
    </w:p>
    <w:p w14:paraId="6D48945E" w14:textId="77777777" w:rsidR="00204C4A" w:rsidRPr="001E5242" w:rsidRDefault="00204C4A" w:rsidP="001E5242">
      <w:pPr>
        <w:spacing w:line="276" w:lineRule="auto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74"/>
        <w:gridCol w:w="4250"/>
        <w:gridCol w:w="1809"/>
      </w:tblGrid>
      <w:tr w:rsidR="00204C4A" w:rsidRPr="001E5242" w14:paraId="06442B18" w14:textId="77777777" w:rsidTr="001E5242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BBA2" w14:textId="77777777" w:rsidR="00204C4A" w:rsidRPr="001E5242" w:rsidRDefault="00204C4A">
            <w:pPr>
              <w:tabs>
                <w:tab w:val="left" w:pos="0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577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83D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C61D" w14:textId="77777777" w:rsidR="00204C4A" w:rsidRPr="001E5242" w:rsidRDefault="00204C4A">
            <w:pPr>
              <w:spacing w:line="276" w:lineRule="auto"/>
              <w:ind w:left="-108" w:right="-14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Должностной оклад, рублей</w:t>
            </w:r>
          </w:p>
        </w:tc>
      </w:tr>
      <w:tr w:rsidR="00204C4A" w:rsidRPr="001E5242" w14:paraId="16D1B93A" w14:textId="77777777" w:rsidTr="001E5242">
        <w:trPr>
          <w:trHeight w:val="68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E20F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FE9D" w14:textId="77777777" w:rsidR="00204C4A" w:rsidRPr="001E5242" w:rsidRDefault="00204C4A">
            <w:pPr>
              <w:spacing w:line="276" w:lineRule="auto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358DAA7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204C4A" w:rsidRPr="001E5242" w14:paraId="11348993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4AD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2B7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3437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Машинистка, секретарь-машинистка, архивариус, делопроизводитель, кассир, кассир билетный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04BC" w14:textId="5ACD83EE" w:rsidR="00204C4A" w:rsidRPr="001E5242" w:rsidRDefault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9434</w:t>
            </w:r>
          </w:p>
        </w:tc>
      </w:tr>
      <w:tr w:rsidR="00204C4A" w:rsidRPr="001E5242" w14:paraId="7DB69221" w14:textId="77777777" w:rsidTr="001E5242">
        <w:trPr>
          <w:trHeight w:val="41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87BF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7ED5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800E" w14:textId="7851E826" w:rsidR="00204C4A" w:rsidRPr="001E5242" w:rsidRDefault="00A7334E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Должности служащих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первого квалификационного уровня, по которым устанавливается производное наименование «старший»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6849" w14:textId="25B5E346" w:rsidR="00204C4A" w:rsidRPr="001E5242" w:rsidRDefault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9480</w:t>
            </w:r>
          </w:p>
        </w:tc>
      </w:tr>
      <w:tr w:rsidR="00204C4A" w:rsidRPr="001E5242" w14:paraId="2B28B398" w14:textId="77777777" w:rsidTr="001E5242">
        <w:trPr>
          <w:trHeight w:val="6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57B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2584" w14:textId="77777777" w:rsidR="00204C4A" w:rsidRPr="001E5242" w:rsidRDefault="00204C4A">
            <w:pPr>
              <w:spacing w:line="276" w:lineRule="auto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5507E6A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204C4A" w:rsidRPr="001E5242" w14:paraId="619AB318" w14:textId="77777777" w:rsidTr="001E5242">
        <w:trPr>
          <w:trHeight w:val="70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8BA9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AA23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CF17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Администратор, инспектор по кадрам, диспетчер, техник, техник - технолог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7F0B" w14:textId="7E4D3C92" w:rsidR="00204C4A" w:rsidRPr="001E5242" w:rsidRDefault="00D356B9">
            <w:pPr>
              <w:spacing w:line="276" w:lineRule="auto"/>
              <w:ind w:left="-108" w:right="-143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9480</w:t>
            </w:r>
          </w:p>
        </w:tc>
      </w:tr>
      <w:tr w:rsidR="00204C4A" w:rsidRPr="001E5242" w14:paraId="652C0725" w14:textId="77777777" w:rsidTr="00D52326">
        <w:trPr>
          <w:trHeight w:val="5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815B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0272C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334E">
              <w:rPr>
                <w:rStyle w:val="af6"/>
                <w:rFonts w:ascii="PT Astra Serif" w:hAnsi="PT Astra Serif"/>
                <w:sz w:val="28"/>
                <w:szCs w:val="28"/>
              </w:rPr>
              <w:t>2 квалификационный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B95C8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Заведующий канцелярией, заведующий архивом, заведующий складом, заведующий хозяйством, заведующий аттракционами.</w:t>
            </w:r>
          </w:p>
          <w:p w14:paraId="7B2DE87A" w14:textId="4C85DB6E" w:rsidR="00204C4A" w:rsidRPr="001E5242" w:rsidRDefault="001E5242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Должности служащих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первого квалификационного уровня, по которым устанавливается производное  должностное наименование «старший».</w:t>
            </w:r>
          </w:p>
          <w:p w14:paraId="2B3C93D2" w14:textId="058CEE61" w:rsidR="00204C4A" w:rsidRPr="001E5242" w:rsidRDefault="00A7334E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Должности служащих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первого квалификационного уровня, по которым устанавливается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внутридолжностная категория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B0BC" w14:textId="0FDDC03C" w:rsidR="00204C4A" w:rsidRPr="001E5242" w:rsidRDefault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9538</w:t>
            </w:r>
          </w:p>
        </w:tc>
      </w:tr>
      <w:tr w:rsidR="00204C4A" w:rsidRPr="001E5242" w14:paraId="3147DB2C" w14:textId="77777777" w:rsidTr="001E5242">
        <w:trPr>
          <w:trHeight w:val="1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F107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8A8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8051" w14:textId="2EF3E9CF" w:rsidR="00204C4A" w:rsidRPr="001E5242" w:rsidRDefault="00A7334E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Должности служащих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первого квалификационного уровня, по которым устанавливается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F08" w14:textId="66E151CD" w:rsidR="00204C4A" w:rsidRPr="001E5242" w:rsidRDefault="00204C4A" w:rsidP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D356B9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D356B9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</w:tr>
      <w:tr w:rsidR="00204C4A" w:rsidRPr="001E5242" w14:paraId="1185AA6F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E4BA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80D2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C8C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Мастер участка, механик.</w:t>
            </w:r>
          </w:p>
          <w:p w14:paraId="73619BAE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6497" w14:textId="7A81FEF2" w:rsidR="00204C4A" w:rsidRPr="001E5242" w:rsidRDefault="00204C4A" w:rsidP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D356B9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654</w:t>
            </w:r>
          </w:p>
        </w:tc>
      </w:tr>
      <w:tr w:rsidR="00204C4A" w:rsidRPr="001E5242" w14:paraId="5A5579DB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2EE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248E" w14:textId="77777777" w:rsidR="00204C4A" w:rsidRPr="001E5242" w:rsidRDefault="00204C4A">
            <w:pPr>
              <w:spacing w:line="276" w:lineRule="auto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33262B3C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204C4A" w:rsidRPr="001E5242" w14:paraId="21BB54CF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B754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328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D80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Бухгалтер, инженер-программист,</w:t>
            </w:r>
          </w:p>
          <w:p w14:paraId="4DB9EBA3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специалист по кадрам, специалист по охране труда, экономист, юрисконсульт, документовед, менеджер, инженер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BAE2" w14:textId="7000AE29" w:rsidR="00204C4A" w:rsidRPr="001E5242" w:rsidRDefault="00204C4A" w:rsidP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  <w:r w:rsidR="00D356B9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736</w:t>
            </w:r>
          </w:p>
        </w:tc>
      </w:tr>
      <w:tr w:rsidR="00204C4A" w:rsidRPr="001E5242" w14:paraId="16C92A80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417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23D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2B5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FFB5" w14:textId="77777777" w:rsidR="00204C4A" w:rsidRPr="001E5242" w:rsidRDefault="00204C4A" w:rsidP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  <w:r w:rsidR="00D356B9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925</w:t>
            </w:r>
          </w:p>
          <w:p w14:paraId="14B5A009" w14:textId="08B3002A" w:rsidR="00D356B9" w:rsidRPr="001E5242" w:rsidRDefault="00D356B9" w:rsidP="00D356B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04C4A" w:rsidRPr="001E5242" w14:paraId="1F4CCEA3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30F0" w14:textId="3E73A24A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491E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ED3F" w14:textId="77777777" w:rsidR="00204C4A" w:rsidRPr="001E5242" w:rsidRDefault="00204C4A" w:rsidP="00A7334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внутридолжностная категория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7290" w14:textId="5B4FA55D" w:rsidR="00204C4A" w:rsidRPr="001E5242" w:rsidRDefault="00204C4A" w:rsidP="00E0765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E0765C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2506</w:t>
            </w:r>
          </w:p>
        </w:tc>
      </w:tr>
      <w:tr w:rsidR="00204C4A" w:rsidRPr="001E5242" w14:paraId="2D0663DD" w14:textId="77777777" w:rsidTr="00A7334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243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98661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5229C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C1" w14:textId="3830518D" w:rsidR="00204C4A" w:rsidRPr="001E5242" w:rsidRDefault="00204C4A" w:rsidP="00E0765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  <w:r w:rsidR="00E0765C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794</w:t>
            </w:r>
          </w:p>
        </w:tc>
      </w:tr>
      <w:tr w:rsidR="00204C4A" w:rsidRPr="001E5242" w14:paraId="7A611B9D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A54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3.5.</w:t>
            </w:r>
          </w:p>
          <w:p w14:paraId="3AF77893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73FF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A40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Главный специалист (в отделах), заместитель главного бухгалтера, заместитель начальника отдела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035" w14:textId="7BBBBDA0" w:rsidR="00204C4A" w:rsidRPr="001E5242" w:rsidRDefault="00204C4A" w:rsidP="00E0765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E0765C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3144</w:t>
            </w:r>
          </w:p>
        </w:tc>
      </w:tr>
      <w:tr w:rsidR="00204C4A" w:rsidRPr="001E5242" w14:paraId="673142A2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587B" w14:textId="77777777" w:rsidR="00204C4A" w:rsidRPr="001E5242" w:rsidRDefault="00204C4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007" w14:textId="77777777" w:rsidR="00204C4A" w:rsidRPr="001E5242" w:rsidRDefault="00204C4A">
            <w:pPr>
              <w:spacing w:line="276" w:lineRule="auto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231E9470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204C4A" w:rsidRPr="001E5242" w14:paraId="6F433171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38A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963F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A31D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Начальник отдела кадров, начальник планово-экономического отдела, начальник юридического отдела,</w:t>
            </w:r>
          </w:p>
          <w:p w14:paraId="15565A2B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руководитель службы охраны труда, начальник (отдела, лаборатории, сектора, участка)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D3CD" w14:textId="1CED8CAF" w:rsidR="00204C4A" w:rsidRPr="001E5242" w:rsidRDefault="00204C4A" w:rsidP="0003060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03060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3609</w:t>
            </w:r>
          </w:p>
        </w:tc>
      </w:tr>
      <w:tr w:rsidR="00204C4A" w:rsidRPr="001E5242" w14:paraId="40B00CFC" w14:textId="77777777" w:rsidTr="001E52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B14F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E3D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4D2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Главный (механик, диспетчер, конструктор, сварщик, технолог, энергетик, эксперт, аналитик, инженер)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3D08" w14:textId="409014C5" w:rsidR="00204C4A" w:rsidRPr="001E5242" w:rsidRDefault="00204C4A" w:rsidP="0003060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13</w:t>
            </w:r>
            <w:r w:rsidR="0003060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957</w:t>
            </w:r>
          </w:p>
        </w:tc>
      </w:tr>
      <w:tr w:rsidR="00204C4A" w:rsidRPr="001E5242" w14:paraId="5579CDBA" w14:textId="77777777" w:rsidTr="00D61C7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F86A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CBE52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1208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FE6" w14:textId="05DAC6D6" w:rsidR="00204C4A" w:rsidRPr="001E5242" w:rsidRDefault="00204C4A" w:rsidP="0003060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="0003060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1927</w:t>
            </w:r>
          </w:p>
        </w:tc>
      </w:tr>
    </w:tbl>
    <w:p w14:paraId="3CD63AE0" w14:textId="77777777" w:rsidR="00204C4A" w:rsidRDefault="00204C4A" w:rsidP="001E5242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3A563F7" w14:textId="77777777" w:rsidR="00204C4A" w:rsidRDefault="00204C4A" w:rsidP="001E5242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14:paraId="401AD19E" w14:textId="77777777" w:rsidR="00204C4A" w:rsidRDefault="00204C4A" w:rsidP="001E5242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</w:t>
      </w:r>
    </w:p>
    <w:p w14:paraId="5FE880D3" w14:textId="77777777" w:rsidR="00204C4A" w:rsidRDefault="00204C4A" w:rsidP="001E5242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должностей работников лесного хозяйства</w:t>
      </w:r>
    </w:p>
    <w:p w14:paraId="3EAE55A9" w14:textId="77777777" w:rsidR="001E5242" w:rsidRDefault="001E5242" w:rsidP="001E524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804"/>
        <w:gridCol w:w="4245"/>
        <w:gridCol w:w="1807"/>
      </w:tblGrid>
      <w:tr w:rsidR="00204C4A" w:rsidRPr="001E5242" w14:paraId="4CC4AFA6" w14:textId="77777777" w:rsidTr="001F4808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041A" w14:textId="77777777" w:rsidR="00204C4A" w:rsidRPr="001E5242" w:rsidRDefault="00204C4A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5767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CAEF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F55D" w14:textId="77777777" w:rsidR="00204C4A" w:rsidRPr="001E5242" w:rsidRDefault="00204C4A">
            <w:pPr>
              <w:spacing w:line="276" w:lineRule="auto"/>
              <w:ind w:left="-108" w:right="-14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Должностной оклад, рублей</w:t>
            </w:r>
          </w:p>
        </w:tc>
      </w:tr>
      <w:tr w:rsidR="00204C4A" w:rsidRPr="001E5242" w14:paraId="4C553E7C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5C5B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BDD" w14:textId="77777777" w:rsidR="00204C4A" w:rsidRPr="001E5242" w:rsidRDefault="00204C4A">
            <w:pPr>
              <w:spacing w:line="276" w:lineRule="auto"/>
              <w:ind w:firstLine="709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72E167BA" w14:textId="77777777" w:rsidR="00204C4A" w:rsidRPr="001E5242" w:rsidRDefault="00204C4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«Должности работников лесного хозяйства второго уровня»</w:t>
            </w:r>
          </w:p>
        </w:tc>
      </w:tr>
      <w:tr w:rsidR="00204C4A" w:rsidRPr="001E5242" w14:paraId="68ED9105" w14:textId="77777777" w:rsidTr="001E5242">
        <w:trPr>
          <w:trHeight w:val="43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F4E2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7A23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6A1B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Лесник; техник - лесопатолог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C08" w14:textId="599A915C" w:rsidR="00204C4A" w:rsidRPr="001E5242" w:rsidRDefault="00030604">
            <w:pPr>
              <w:spacing w:line="276" w:lineRule="auto"/>
              <w:ind w:hanging="22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9480</w:t>
            </w:r>
          </w:p>
        </w:tc>
      </w:tr>
      <w:tr w:rsidR="00204C4A" w:rsidRPr="001E5242" w14:paraId="0668F948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F27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626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511B" w14:textId="592B7C96" w:rsidR="00204C4A" w:rsidRPr="001E5242" w:rsidRDefault="001E5242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Лесник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2F22" w14:textId="7451B702" w:rsidR="00204C4A" w:rsidRPr="001E5242" w:rsidRDefault="00204C4A" w:rsidP="00030604">
            <w:pPr>
              <w:spacing w:line="276" w:lineRule="auto"/>
              <w:ind w:hanging="22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03060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538</w:t>
            </w:r>
          </w:p>
        </w:tc>
      </w:tr>
      <w:tr w:rsidR="00204C4A" w:rsidRPr="001E5242" w14:paraId="6D30313E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EF0A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8BB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CD52" w14:textId="59E60E38" w:rsidR="00204C4A" w:rsidRPr="001E5242" w:rsidRDefault="001E5242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Лесник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="00204C4A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7F08" w14:textId="4E55886E" w:rsidR="00204C4A" w:rsidRPr="001E5242" w:rsidRDefault="00204C4A" w:rsidP="00030604">
            <w:pPr>
              <w:spacing w:line="276" w:lineRule="auto"/>
              <w:ind w:hanging="22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03060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596</w:t>
            </w:r>
          </w:p>
        </w:tc>
      </w:tr>
      <w:tr w:rsidR="00204C4A" w:rsidRPr="001E5242" w14:paraId="6BD4D5E1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0178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52A8" w14:textId="77777777" w:rsidR="00204C4A" w:rsidRPr="001E5242" w:rsidRDefault="00204C4A">
            <w:pPr>
              <w:spacing w:line="276" w:lineRule="auto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2DCEA676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«Должности работников лесного хозяйства третьего уровня»</w:t>
            </w:r>
          </w:p>
        </w:tc>
      </w:tr>
      <w:tr w:rsidR="00204C4A" w:rsidRPr="001E5242" w14:paraId="4A0116CD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10D9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3544" w14:textId="77777777" w:rsidR="00204C4A" w:rsidRPr="001E5242" w:rsidRDefault="00204C4A">
            <w:pPr>
              <w:spacing w:line="276" w:lineRule="auto"/>
              <w:ind w:firstLine="2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42C7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Инженер-лесопатолог, инженер по лесовосстановлению, инженер по лесопользованию, инженер по охране и защите леса, мастер 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леса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944D" w14:textId="09F0CEDE" w:rsidR="00204C4A" w:rsidRPr="001E5242" w:rsidRDefault="00204C4A" w:rsidP="00FC2E94">
            <w:pPr>
              <w:spacing w:line="276" w:lineRule="auto"/>
              <w:ind w:hanging="22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11</w:t>
            </w:r>
            <w:r w:rsidR="00FC2E9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736</w:t>
            </w:r>
          </w:p>
        </w:tc>
      </w:tr>
      <w:tr w:rsidR="00204C4A" w:rsidRPr="001E5242" w14:paraId="665D3CCE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A598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7A01" w14:textId="77777777" w:rsidR="00204C4A" w:rsidRPr="001E5242" w:rsidRDefault="00204C4A">
            <w:pPr>
              <w:spacing w:line="276" w:lineRule="auto"/>
              <w:ind w:firstLine="2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64A2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Инженер-лесопатолог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категории, инженер по лесовосстановлению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категории, инженер по лесопользованию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категории, инженер по охране и защите леса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86C1" w14:textId="215D6CC6" w:rsidR="00204C4A" w:rsidRPr="001E5242" w:rsidRDefault="00204C4A" w:rsidP="00FC2E94">
            <w:pPr>
              <w:spacing w:line="276" w:lineRule="auto"/>
              <w:ind w:hanging="22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  <w:r w:rsidR="00FC2E9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925</w:t>
            </w:r>
          </w:p>
        </w:tc>
      </w:tr>
      <w:tr w:rsidR="00204C4A" w:rsidRPr="001E5242" w14:paraId="60DF22C1" w14:textId="77777777" w:rsidTr="001E52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8880" w14:textId="77777777" w:rsidR="00204C4A" w:rsidRPr="001E5242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BEC" w14:textId="77777777" w:rsidR="00204C4A" w:rsidRPr="001E5242" w:rsidRDefault="00204C4A">
            <w:pPr>
              <w:spacing w:line="276" w:lineRule="auto"/>
              <w:ind w:firstLine="2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8A21" w14:textId="77777777" w:rsidR="00204C4A" w:rsidRPr="001E5242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Инженер-лесопатолог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категории, инженер по лесовосстановлению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категории, инженер по лесопользованию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категории, инженер по охране и защите леса </w:t>
            </w:r>
            <w:r w:rsidRPr="001E524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F553" w14:textId="78E0A067" w:rsidR="00204C4A" w:rsidRPr="001E5242" w:rsidRDefault="00204C4A" w:rsidP="00FC2E94">
            <w:pPr>
              <w:spacing w:line="276" w:lineRule="auto"/>
              <w:ind w:hanging="22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FC2E94" w:rsidRPr="001E5242">
              <w:rPr>
                <w:rFonts w:ascii="PT Astra Serif" w:hAnsi="PT Astra Serif"/>
                <w:sz w:val="28"/>
                <w:szCs w:val="28"/>
                <w:lang w:eastAsia="en-US"/>
              </w:rPr>
              <w:t>2518</w:t>
            </w:r>
          </w:p>
        </w:tc>
      </w:tr>
    </w:tbl>
    <w:p w14:paraId="6B452964" w14:textId="77777777" w:rsidR="00204C4A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965E5AC" w14:textId="77777777" w:rsidR="00204C4A" w:rsidRDefault="00204C4A" w:rsidP="001F4808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Таблица 3</w:t>
      </w:r>
    </w:p>
    <w:p w14:paraId="1F489166" w14:textId="77777777" w:rsidR="00204C4A" w:rsidRDefault="00204C4A" w:rsidP="001F4808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</w:t>
      </w:r>
    </w:p>
    <w:p w14:paraId="3DFEA81B" w14:textId="77777777" w:rsidR="00204C4A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общеотраслевых профессий рабочих</w:t>
      </w:r>
    </w:p>
    <w:p w14:paraId="6D83FA88" w14:textId="77777777" w:rsidR="00204C4A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7"/>
        <w:gridCol w:w="4111"/>
        <w:gridCol w:w="1807"/>
      </w:tblGrid>
      <w:tr w:rsidR="00204C4A" w14:paraId="62D43D7B" w14:textId="77777777" w:rsidTr="001F4808">
        <w:trPr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34BB" w14:textId="77777777" w:rsidR="00204C4A" w:rsidRDefault="00204C4A">
            <w:pPr>
              <w:tabs>
                <w:tab w:val="left" w:pos="0"/>
              </w:tabs>
              <w:spacing w:line="276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D767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72CA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B090" w14:textId="77777777" w:rsidR="00204C4A" w:rsidRDefault="00204C4A">
            <w:pPr>
              <w:spacing w:line="276" w:lineRule="auto"/>
              <w:ind w:left="-108" w:right="-143" w:firstLine="86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Должностной оклад, рублей</w:t>
            </w:r>
          </w:p>
        </w:tc>
      </w:tr>
      <w:tr w:rsidR="00204C4A" w14:paraId="780827A8" w14:textId="77777777" w:rsidTr="001F48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883B" w14:textId="77777777" w:rsidR="00204C4A" w:rsidRDefault="00204C4A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EC2A" w14:textId="77777777" w:rsidR="00204C4A" w:rsidRDefault="00204C4A">
            <w:pPr>
              <w:spacing w:line="276" w:lineRule="auto"/>
              <w:ind w:firstLine="24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7E0DF1F4" w14:textId="77777777" w:rsidR="00204C4A" w:rsidRDefault="00204C4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«Общеотраслевые профессии рабочих первого уровня»</w:t>
            </w:r>
          </w:p>
        </w:tc>
      </w:tr>
      <w:tr w:rsidR="00204C4A" w14:paraId="11840CC2" w14:textId="77777777" w:rsidTr="00D61C7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832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CA337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E7B53" w14:textId="77777777" w:rsidR="00204C4A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Дворник, гардеробщик, грузчик, рабочий по благоустройству, уборщик служебных помещений, уборщик производственных помещений, сторож (вахтер), рабочий по уходу за животными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1338" w14:textId="0C63B8D6" w:rsidR="00204C4A" w:rsidRDefault="00204C4A" w:rsidP="00FC2E9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  <w:r w:rsidR="00FC2E94"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t>820</w:t>
            </w:r>
          </w:p>
        </w:tc>
      </w:tr>
      <w:tr w:rsidR="00204C4A" w14:paraId="4CBA50C7" w14:textId="77777777" w:rsidTr="001F48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37E9" w14:textId="77777777" w:rsidR="00204C4A" w:rsidRDefault="00204C4A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96B" w14:textId="77777777" w:rsidR="00204C4A" w:rsidRDefault="00204C4A">
            <w:pPr>
              <w:spacing w:line="276" w:lineRule="auto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  <w:p w14:paraId="115D8B6B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«Общеотраслевые профессии рабочих второго уровня»</w:t>
            </w:r>
          </w:p>
        </w:tc>
      </w:tr>
      <w:tr w:rsidR="00204C4A" w14:paraId="3CA6D01D" w14:textId="77777777" w:rsidTr="001F48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205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7B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 квалификационный уровень</w:t>
            </w:r>
          </w:p>
          <w:p w14:paraId="19CA8655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2CE5" w14:textId="77777777" w:rsidR="00204C4A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Слесарь по ремонту автомобилей, слесарь – электрик по ремонту электрооборудования, водитель автомобиля, тракторист –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машинист,  озеленитель, рабочий зеленого хозяйства, плотник, рабочий по комплексному обслуживанию и ремонту зданий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01A3" w14:textId="791DFB0F" w:rsidR="00204C4A" w:rsidRDefault="00FC2E9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9317</w:t>
            </w:r>
          </w:p>
        </w:tc>
      </w:tr>
      <w:tr w:rsidR="00204C4A" w14:paraId="4B00753B" w14:textId="77777777" w:rsidTr="001F48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B2C9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C972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00FE" w14:textId="77777777" w:rsidR="00204C4A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Водитель пожарной машины, машинист экскаватора, водитель погрузчика, слесарь-ремонтник.</w:t>
            </w:r>
          </w:p>
          <w:p w14:paraId="45DCDD60" w14:textId="77777777" w:rsidR="00204C4A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231" w14:textId="06B4D60D" w:rsidR="00204C4A" w:rsidRDefault="00204C4A" w:rsidP="00FC2E9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FC2E94"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t>538</w:t>
            </w:r>
          </w:p>
        </w:tc>
      </w:tr>
      <w:tr w:rsidR="00204C4A" w14:paraId="0AABE9C0" w14:textId="77777777" w:rsidTr="001F480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33B2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16A5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8FD5" w14:textId="77777777" w:rsidR="00204C4A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BAB0" w14:textId="34828C1C" w:rsidR="00204C4A" w:rsidRDefault="00204C4A" w:rsidP="00FC2E9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="00FC2E94" w:rsidRPr="00FC2E94">
              <w:rPr>
                <w:rFonts w:ascii="PT Astra Serif" w:hAnsi="PT Astra Serif"/>
                <w:sz w:val="28"/>
                <w:szCs w:val="28"/>
                <w:lang w:eastAsia="en-US"/>
              </w:rPr>
              <w:t>771</w:t>
            </w:r>
          </w:p>
        </w:tc>
      </w:tr>
      <w:tr w:rsidR="00204C4A" w14:paraId="18E1095A" w14:textId="77777777" w:rsidTr="00D61C7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F50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ACB41" w14:textId="77777777" w:rsidR="00204C4A" w:rsidRDefault="00204C4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4697D" w14:textId="77777777" w:rsidR="00204C4A" w:rsidRDefault="00204C4A" w:rsidP="0076185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Наименования профессий рабочих, предусмотренных 1-3 квалификационными уровнями  настоящей профессиональной квалификационной группы, выполняющих важные (особо важные и ответственные (особо ответственные работы)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9F59" w14:textId="5D3D3239" w:rsidR="00204C4A" w:rsidRDefault="00D34C77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  <w:r w:rsidRPr="00D34C77">
              <w:rPr>
                <w:rFonts w:ascii="PT Astra Serif" w:hAnsi="PT Astra Serif"/>
                <w:sz w:val="28"/>
                <w:szCs w:val="28"/>
                <w:lang w:eastAsia="en-US"/>
              </w:rPr>
              <w:t>10003</w:t>
            </w:r>
          </w:p>
        </w:tc>
      </w:tr>
    </w:tbl>
    <w:p w14:paraId="3D39660F" w14:textId="77777777" w:rsidR="00204C4A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3C843663" w14:textId="77777777" w:rsidR="00D52326" w:rsidRDefault="00D52326" w:rsidP="001F4808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37273F3B" w14:textId="77777777" w:rsidR="00D52326" w:rsidRDefault="00D52326" w:rsidP="001F4808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77B192B2" w14:textId="77777777" w:rsidR="00D52326" w:rsidRPr="001F4808" w:rsidRDefault="00D52326" w:rsidP="001F4808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5E0D177A" w14:textId="77777777" w:rsidR="00204C4A" w:rsidRPr="001F4808" w:rsidRDefault="00204C4A" w:rsidP="001F4808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1F4808">
        <w:rPr>
          <w:rFonts w:ascii="PT Astra Serif" w:hAnsi="PT Astra Serif"/>
          <w:bCs/>
          <w:sz w:val="28"/>
          <w:szCs w:val="28"/>
        </w:rPr>
        <w:lastRenderedPageBreak/>
        <w:t>Таблица 4</w:t>
      </w:r>
    </w:p>
    <w:p w14:paraId="4256C10C" w14:textId="77777777" w:rsidR="00204C4A" w:rsidRPr="001F4808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F4808">
        <w:rPr>
          <w:rFonts w:ascii="PT Astra Serif" w:hAnsi="PT Astra Serif"/>
          <w:b/>
          <w:sz w:val="28"/>
          <w:szCs w:val="28"/>
        </w:rPr>
        <w:t>Должности служащих,</w:t>
      </w:r>
    </w:p>
    <w:p w14:paraId="1538B544" w14:textId="77777777" w:rsidR="00204C4A" w:rsidRPr="001F4808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F4808">
        <w:rPr>
          <w:rFonts w:ascii="PT Astra Serif" w:hAnsi="PT Astra Serif"/>
          <w:b/>
          <w:sz w:val="28"/>
          <w:szCs w:val="28"/>
        </w:rPr>
        <w:t xml:space="preserve">не </w:t>
      </w:r>
      <w:proofErr w:type="gramStart"/>
      <w:r w:rsidRPr="001F4808">
        <w:rPr>
          <w:rFonts w:ascii="PT Astra Serif" w:hAnsi="PT Astra Serif"/>
          <w:b/>
          <w:sz w:val="28"/>
          <w:szCs w:val="28"/>
        </w:rPr>
        <w:t>отнесенные</w:t>
      </w:r>
      <w:proofErr w:type="gramEnd"/>
      <w:r w:rsidRPr="001F4808">
        <w:rPr>
          <w:rFonts w:ascii="PT Astra Serif" w:hAnsi="PT Astra Serif"/>
          <w:b/>
          <w:sz w:val="28"/>
          <w:szCs w:val="28"/>
        </w:rPr>
        <w:t xml:space="preserve"> к квалификационным группам</w:t>
      </w:r>
    </w:p>
    <w:p w14:paraId="3B8EA541" w14:textId="77777777" w:rsidR="00204C4A" w:rsidRPr="001F4808" w:rsidRDefault="00204C4A" w:rsidP="001F480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092"/>
        <w:gridCol w:w="2712"/>
      </w:tblGrid>
      <w:tr w:rsidR="00204C4A" w14:paraId="7D65CB5D" w14:textId="77777777" w:rsidTr="001F480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8740" w14:textId="77777777" w:rsidR="00204C4A" w:rsidRDefault="00204C4A">
            <w:pPr>
              <w:spacing w:line="276" w:lineRule="auto"/>
              <w:ind w:left="-13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DE1" w14:textId="77777777" w:rsidR="00204C4A" w:rsidRDefault="00204C4A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B5B4" w14:textId="77777777" w:rsidR="00204C4A" w:rsidRDefault="00204C4A">
            <w:pPr>
              <w:spacing w:line="276" w:lineRule="auto"/>
              <w:ind w:left="-108" w:right="-108" w:firstLine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Должностной оклад,</w:t>
            </w:r>
          </w:p>
          <w:p w14:paraId="379F82B3" w14:textId="77777777" w:rsidR="00204C4A" w:rsidRDefault="00204C4A">
            <w:pPr>
              <w:spacing w:line="276" w:lineRule="auto"/>
              <w:ind w:firstLine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рублей</w:t>
            </w:r>
          </w:p>
        </w:tc>
      </w:tr>
      <w:tr w:rsidR="00204C4A" w14:paraId="08DAC56A" w14:textId="77777777" w:rsidTr="001F4808">
        <w:trPr>
          <w:trHeight w:val="59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B3C8" w14:textId="77777777" w:rsidR="00204C4A" w:rsidRDefault="00204C4A">
            <w:pPr>
              <w:spacing w:line="276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E962" w14:textId="77777777" w:rsidR="00204C4A" w:rsidRDefault="00204C4A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1364" w14:textId="2F552EB9" w:rsidR="00204C4A" w:rsidRPr="001A4D76" w:rsidRDefault="00204C4A" w:rsidP="001A4D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A4D76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1A4D76" w:rsidRPr="001A4D76">
              <w:rPr>
                <w:rFonts w:ascii="PT Astra Serif" w:hAnsi="PT Astra Serif"/>
                <w:sz w:val="28"/>
                <w:szCs w:val="28"/>
                <w:lang w:eastAsia="en-US"/>
              </w:rPr>
              <w:t>6101</w:t>
            </w:r>
          </w:p>
        </w:tc>
      </w:tr>
      <w:tr w:rsidR="00204C4A" w14:paraId="79019664" w14:textId="77777777" w:rsidTr="001F4808">
        <w:trPr>
          <w:trHeight w:val="70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1E11" w14:textId="77777777" w:rsidR="00204C4A" w:rsidRDefault="00204C4A">
            <w:pPr>
              <w:spacing w:line="276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529C" w14:textId="77777777" w:rsidR="00204C4A" w:rsidRDefault="00204C4A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FBBF" w14:textId="2C1E600B" w:rsidR="00204C4A" w:rsidRPr="001A4D76" w:rsidRDefault="00204C4A" w:rsidP="001A4D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A4D76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1A4D76" w:rsidRPr="001A4D76">
              <w:rPr>
                <w:rFonts w:ascii="PT Astra Serif" w:hAnsi="PT Astra Serif"/>
                <w:sz w:val="28"/>
                <w:szCs w:val="28"/>
                <w:lang w:eastAsia="en-US"/>
              </w:rPr>
              <w:t>6101</w:t>
            </w:r>
          </w:p>
        </w:tc>
      </w:tr>
    </w:tbl>
    <w:p w14:paraId="4CF36985" w14:textId="77777777" w:rsidR="00204C4A" w:rsidRDefault="00204C4A" w:rsidP="001F4808">
      <w:pPr>
        <w:pStyle w:val="a4"/>
        <w:tabs>
          <w:tab w:val="left" w:pos="2968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F4808">
        <w:rPr>
          <w:rFonts w:ascii="PT Astra Serif" w:hAnsi="PT Astra Serif"/>
          <w:sz w:val="28"/>
          <w:szCs w:val="28"/>
        </w:rPr>
        <w:t>».</w:t>
      </w:r>
    </w:p>
    <w:p w14:paraId="31240270" w14:textId="77777777" w:rsidR="00204C4A" w:rsidRPr="001F4808" w:rsidRDefault="00204C4A" w:rsidP="001F480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4808">
        <w:rPr>
          <w:rFonts w:ascii="PT Astra Serif" w:hAnsi="PT Astra Serif"/>
          <w:sz w:val="28"/>
          <w:szCs w:val="28"/>
        </w:rPr>
        <w:t>2. Руководителям муниципальных учреждений лесного хозяйства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14:paraId="4D7E4479" w14:textId="77777777" w:rsidR="00204C4A" w:rsidRPr="001F4808" w:rsidRDefault="00204C4A" w:rsidP="001F4808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4808">
        <w:rPr>
          <w:rFonts w:ascii="PT Astra Serif" w:hAnsi="PT Astra Serif"/>
          <w:sz w:val="28"/>
          <w:szCs w:val="28"/>
        </w:rPr>
        <w:t>3. 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14:paraId="0015C23C" w14:textId="3922AAEE" w:rsidR="00204C4A" w:rsidRPr="001F4808" w:rsidRDefault="001F4808" w:rsidP="001F480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Опубликовать постановление в</w:t>
      </w:r>
      <w:r w:rsidR="00204C4A" w:rsidRPr="001F4808">
        <w:rPr>
          <w:rFonts w:ascii="PT Astra Serif" w:hAnsi="PT Astra Serif"/>
          <w:sz w:val="28"/>
          <w:szCs w:val="28"/>
        </w:rPr>
        <w:t xml:space="preserve">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F2B3A83" w14:textId="6A478CBB" w:rsidR="00081539" w:rsidRPr="001F4808" w:rsidRDefault="00C13B8E" w:rsidP="001F4808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4808">
        <w:rPr>
          <w:rFonts w:ascii="PT Astra Serif" w:hAnsi="PT Astra Serif"/>
          <w:sz w:val="28"/>
          <w:szCs w:val="28"/>
        </w:rPr>
        <w:t>5</w:t>
      </w:r>
      <w:r w:rsidR="00081539" w:rsidRPr="001F4808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AC0471" w:rsidRPr="001F4808">
        <w:rPr>
          <w:rFonts w:ascii="PT Astra Serif" w:hAnsi="PT Astra Serif"/>
          <w:sz w:val="28"/>
          <w:szCs w:val="28"/>
        </w:rPr>
        <w:t xml:space="preserve">, но не </w:t>
      </w:r>
      <w:r w:rsidR="001F4808">
        <w:rPr>
          <w:rFonts w:ascii="PT Astra Serif" w:hAnsi="PT Astra Serif"/>
          <w:sz w:val="28"/>
          <w:szCs w:val="28"/>
        </w:rPr>
        <w:t>ранее</w:t>
      </w:r>
      <w:r w:rsidR="001A4D76" w:rsidRPr="001F4808">
        <w:rPr>
          <w:rFonts w:ascii="PT Astra Serif" w:hAnsi="PT Astra Serif"/>
          <w:sz w:val="28"/>
          <w:szCs w:val="28"/>
        </w:rPr>
        <w:t xml:space="preserve"> 01.10.2023</w:t>
      </w:r>
      <w:r w:rsidR="00081539" w:rsidRPr="001F4808">
        <w:rPr>
          <w:rFonts w:ascii="PT Astra Serif" w:hAnsi="PT Astra Serif"/>
          <w:sz w:val="28"/>
          <w:szCs w:val="28"/>
        </w:rPr>
        <w:t>.</w:t>
      </w:r>
    </w:p>
    <w:p w14:paraId="340E427C" w14:textId="7451BC02" w:rsidR="00FA00B3" w:rsidRPr="001F4808" w:rsidRDefault="00A01A3E" w:rsidP="001F4808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4808">
        <w:rPr>
          <w:rFonts w:ascii="PT Astra Serif" w:hAnsi="PT Astra Serif"/>
          <w:sz w:val="28"/>
          <w:szCs w:val="28"/>
        </w:rPr>
        <w:t>Установить, что п</w:t>
      </w:r>
      <w:r w:rsidR="00FA00B3" w:rsidRPr="001F4808">
        <w:rPr>
          <w:rFonts w:ascii="PT Astra Serif" w:hAnsi="PT Astra Serif"/>
          <w:sz w:val="28"/>
          <w:szCs w:val="28"/>
        </w:rPr>
        <w:t>ункт 1.1</w:t>
      </w:r>
      <w:r w:rsidR="00212F75" w:rsidRPr="001F4808">
        <w:rPr>
          <w:rFonts w:ascii="PT Astra Serif" w:hAnsi="PT Astra Serif"/>
          <w:sz w:val="28"/>
          <w:szCs w:val="28"/>
        </w:rPr>
        <w:t>.</w:t>
      </w:r>
      <w:r w:rsidR="00FA00B3" w:rsidRPr="001F4808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Pr="001F4808">
        <w:rPr>
          <w:rFonts w:ascii="PT Astra Serif" w:hAnsi="PT Astra Serif"/>
          <w:sz w:val="28"/>
          <w:szCs w:val="28"/>
        </w:rPr>
        <w:t>вступает в силу после его официального опубликования и р</w:t>
      </w:r>
      <w:r w:rsidR="00FA00B3" w:rsidRPr="001F4808">
        <w:rPr>
          <w:rFonts w:ascii="PT Astra Serif" w:hAnsi="PT Astra Serif"/>
          <w:sz w:val="28"/>
          <w:szCs w:val="28"/>
        </w:rPr>
        <w:t>аспространяется на правоотношения</w:t>
      </w:r>
      <w:r w:rsidRPr="001F4808">
        <w:rPr>
          <w:rFonts w:ascii="PT Astra Serif" w:hAnsi="PT Astra Serif"/>
          <w:sz w:val="28"/>
          <w:szCs w:val="28"/>
        </w:rPr>
        <w:t xml:space="preserve">, возникшие </w:t>
      </w:r>
      <w:r w:rsidR="00FA00B3" w:rsidRPr="001F4808">
        <w:rPr>
          <w:rFonts w:ascii="PT Astra Serif" w:hAnsi="PT Astra Serif"/>
          <w:sz w:val="28"/>
          <w:szCs w:val="28"/>
        </w:rPr>
        <w:t xml:space="preserve">с 01.09.2023. </w:t>
      </w:r>
    </w:p>
    <w:p w14:paraId="544296E6" w14:textId="77777777" w:rsidR="001F4808" w:rsidRDefault="001F4808" w:rsidP="001F480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14:paraId="7B08DBDF" w14:textId="77777777" w:rsidR="001F4808" w:rsidRPr="001F4808" w:rsidRDefault="001F4808" w:rsidP="001F480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14:paraId="19A3CFFF" w14:textId="1DE7E5C3" w:rsidR="001F4808" w:rsidRPr="001F4808" w:rsidRDefault="001F4808" w:rsidP="001F480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2"/>
        <w:gridCol w:w="2323"/>
      </w:tblGrid>
      <w:tr w:rsidR="001F4808" w:rsidRPr="001F4808" w14:paraId="0733F4CD" w14:textId="77777777" w:rsidTr="001F4808">
        <w:trPr>
          <w:trHeight w:val="1330"/>
        </w:trPr>
        <w:tc>
          <w:tcPr>
            <w:tcW w:w="1976" w:type="pct"/>
          </w:tcPr>
          <w:p w14:paraId="3C6F2654" w14:textId="7255B5D1" w:rsidR="001F4808" w:rsidRPr="001F4808" w:rsidRDefault="001F4808" w:rsidP="001F4808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proofErr w:type="gramStart"/>
            <w:r w:rsidRPr="001F480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1F480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14:paraId="59735A58" w14:textId="5D2CF634" w:rsidR="001F4808" w:rsidRPr="001F4808" w:rsidRDefault="001F4808" w:rsidP="001F4808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7" w:type="pct"/>
          </w:tcPr>
          <w:p w14:paraId="395DC314" w14:textId="77777777" w:rsidR="001F4808" w:rsidRPr="001F4808" w:rsidRDefault="001F4808" w:rsidP="001F480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14:paraId="5D119953" w14:textId="77777777" w:rsidR="001F4808" w:rsidRPr="001F4808" w:rsidRDefault="001F4808" w:rsidP="001F4808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r w:rsidRPr="001F480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1F480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14:paraId="23E629E8" w14:textId="77777777" w:rsidR="000D2CF8" w:rsidRDefault="000D2CF8" w:rsidP="001F4808">
      <w:pPr>
        <w:rPr>
          <w:rFonts w:ascii="PT Astra Serif" w:hAnsi="PT Astra Serif"/>
          <w:sz w:val="28"/>
          <w:szCs w:val="26"/>
        </w:rPr>
      </w:pPr>
    </w:p>
    <w:sectPr w:rsidR="000D2CF8" w:rsidSect="00087027">
      <w:headerReference w:type="default" r:id="rId10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C97C" w14:textId="77777777" w:rsidR="00B22245" w:rsidRDefault="00B22245">
      <w:r>
        <w:separator/>
      </w:r>
    </w:p>
  </w:endnote>
  <w:endnote w:type="continuationSeparator" w:id="0">
    <w:p w14:paraId="39024D31" w14:textId="77777777" w:rsidR="00B22245" w:rsidRDefault="00B2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F58B6" w14:textId="77777777" w:rsidR="00B22245" w:rsidRDefault="00B22245">
      <w:r>
        <w:separator/>
      </w:r>
    </w:p>
  </w:footnote>
  <w:footnote w:type="continuationSeparator" w:id="0">
    <w:p w14:paraId="58250F6E" w14:textId="77777777" w:rsidR="00B22245" w:rsidRDefault="00B2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1823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14:paraId="2F262347" w14:textId="3626FD81" w:rsidR="00087027" w:rsidRPr="00087027" w:rsidRDefault="00087027">
        <w:pPr>
          <w:pStyle w:val="af"/>
          <w:jc w:val="center"/>
          <w:rPr>
            <w:rFonts w:ascii="PT Astra Serif" w:hAnsi="PT Astra Serif"/>
            <w:sz w:val="22"/>
            <w:szCs w:val="22"/>
          </w:rPr>
        </w:pPr>
        <w:r w:rsidRPr="00087027">
          <w:rPr>
            <w:rFonts w:ascii="PT Astra Serif" w:hAnsi="PT Astra Serif"/>
            <w:sz w:val="22"/>
            <w:szCs w:val="22"/>
          </w:rPr>
          <w:fldChar w:fldCharType="begin"/>
        </w:r>
        <w:r w:rsidRPr="00087027">
          <w:rPr>
            <w:rFonts w:ascii="PT Astra Serif" w:hAnsi="PT Astra Serif"/>
            <w:sz w:val="22"/>
            <w:szCs w:val="22"/>
          </w:rPr>
          <w:instrText>PAGE   \* MERGEFORMAT</w:instrText>
        </w:r>
        <w:r w:rsidRPr="00087027">
          <w:rPr>
            <w:rFonts w:ascii="PT Astra Serif" w:hAnsi="PT Astra Serif"/>
            <w:sz w:val="22"/>
            <w:szCs w:val="22"/>
          </w:rPr>
          <w:fldChar w:fldCharType="separate"/>
        </w:r>
        <w:r w:rsidR="00D52326">
          <w:rPr>
            <w:rFonts w:ascii="PT Astra Serif" w:hAnsi="PT Astra Serif"/>
            <w:noProof/>
            <w:sz w:val="22"/>
            <w:szCs w:val="22"/>
          </w:rPr>
          <w:t>7</w:t>
        </w:r>
        <w:r w:rsidRPr="0008702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078BB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B6E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0604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D75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539"/>
    <w:rsid w:val="00081CE5"/>
    <w:rsid w:val="00081EFE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027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4007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CF8"/>
    <w:rsid w:val="000D2D76"/>
    <w:rsid w:val="000D3753"/>
    <w:rsid w:val="000D39CC"/>
    <w:rsid w:val="000D39ED"/>
    <w:rsid w:val="000D3F87"/>
    <w:rsid w:val="000D5384"/>
    <w:rsid w:val="000D57F6"/>
    <w:rsid w:val="000D5E24"/>
    <w:rsid w:val="000D5E61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888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2D0A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408BC"/>
    <w:rsid w:val="0014224C"/>
    <w:rsid w:val="001428FF"/>
    <w:rsid w:val="00143982"/>
    <w:rsid w:val="00144146"/>
    <w:rsid w:val="001444DA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570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71B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54A"/>
    <w:rsid w:val="001A2672"/>
    <w:rsid w:val="001A26ED"/>
    <w:rsid w:val="001A3081"/>
    <w:rsid w:val="001A403B"/>
    <w:rsid w:val="001A43FB"/>
    <w:rsid w:val="001A49D3"/>
    <w:rsid w:val="001A4BB3"/>
    <w:rsid w:val="001A4C42"/>
    <w:rsid w:val="001A4D76"/>
    <w:rsid w:val="001A4E7A"/>
    <w:rsid w:val="001A59CF"/>
    <w:rsid w:val="001A5A49"/>
    <w:rsid w:val="001A5CD2"/>
    <w:rsid w:val="001A6079"/>
    <w:rsid w:val="001A7290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D06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790"/>
    <w:rsid w:val="001E1AD4"/>
    <w:rsid w:val="001E2082"/>
    <w:rsid w:val="001E2697"/>
    <w:rsid w:val="001E3BD6"/>
    <w:rsid w:val="001E42BD"/>
    <w:rsid w:val="001E51F1"/>
    <w:rsid w:val="001E5242"/>
    <w:rsid w:val="001E55F4"/>
    <w:rsid w:val="001E6F9A"/>
    <w:rsid w:val="001E73C1"/>
    <w:rsid w:val="001E7B21"/>
    <w:rsid w:val="001E7F80"/>
    <w:rsid w:val="001F0693"/>
    <w:rsid w:val="001F08F6"/>
    <w:rsid w:val="001F0AC0"/>
    <w:rsid w:val="001F0C98"/>
    <w:rsid w:val="001F373E"/>
    <w:rsid w:val="001F4808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C4A"/>
    <w:rsid w:val="00204E77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2F75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27D45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6719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86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3D5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15"/>
    <w:rsid w:val="002B6DDB"/>
    <w:rsid w:val="002B739E"/>
    <w:rsid w:val="002B762E"/>
    <w:rsid w:val="002B7BA2"/>
    <w:rsid w:val="002C036E"/>
    <w:rsid w:val="002C0820"/>
    <w:rsid w:val="002C0C57"/>
    <w:rsid w:val="002C12F6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8B3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1A60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703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0F41"/>
    <w:rsid w:val="003511BC"/>
    <w:rsid w:val="00352AE0"/>
    <w:rsid w:val="00353CB8"/>
    <w:rsid w:val="003552D6"/>
    <w:rsid w:val="00355470"/>
    <w:rsid w:val="0035562B"/>
    <w:rsid w:val="00355C11"/>
    <w:rsid w:val="00356EDE"/>
    <w:rsid w:val="0035741A"/>
    <w:rsid w:val="00360D74"/>
    <w:rsid w:val="00362031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67E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07E89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43C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2EBB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919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C6F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1AF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61F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4BB"/>
    <w:rsid w:val="005C2648"/>
    <w:rsid w:val="005C2744"/>
    <w:rsid w:val="005C3668"/>
    <w:rsid w:val="005C3716"/>
    <w:rsid w:val="005C3843"/>
    <w:rsid w:val="005C5463"/>
    <w:rsid w:val="005C57D4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8BC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8C3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1B7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A75"/>
    <w:rsid w:val="00686C56"/>
    <w:rsid w:val="00687A3B"/>
    <w:rsid w:val="006902A0"/>
    <w:rsid w:val="006904B8"/>
    <w:rsid w:val="00691BEE"/>
    <w:rsid w:val="006924D5"/>
    <w:rsid w:val="00694821"/>
    <w:rsid w:val="006948F7"/>
    <w:rsid w:val="00694B10"/>
    <w:rsid w:val="00694E65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3D7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3873"/>
    <w:rsid w:val="006B3B85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867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BD5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0E37"/>
    <w:rsid w:val="0076122B"/>
    <w:rsid w:val="00761856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C8C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564B"/>
    <w:rsid w:val="007E5B54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5F9C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176E8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2CE1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DC2"/>
    <w:rsid w:val="00866F6C"/>
    <w:rsid w:val="0086784A"/>
    <w:rsid w:val="008706BD"/>
    <w:rsid w:val="00870B84"/>
    <w:rsid w:val="00870FE1"/>
    <w:rsid w:val="0087150D"/>
    <w:rsid w:val="00873263"/>
    <w:rsid w:val="00873E14"/>
    <w:rsid w:val="0087443B"/>
    <w:rsid w:val="008748F9"/>
    <w:rsid w:val="00874964"/>
    <w:rsid w:val="008757D3"/>
    <w:rsid w:val="00876373"/>
    <w:rsid w:val="00876B9E"/>
    <w:rsid w:val="00876D4D"/>
    <w:rsid w:val="00876FDE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A41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0DF2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1E3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6B5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5D"/>
    <w:rsid w:val="009465E8"/>
    <w:rsid w:val="0094668A"/>
    <w:rsid w:val="00946DBC"/>
    <w:rsid w:val="009477D4"/>
    <w:rsid w:val="00947DCA"/>
    <w:rsid w:val="009504CD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516"/>
    <w:rsid w:val="00957870"/>
    <w:rsid w:val="009611C0"/>
    <w:rsid w:val="009624B8"/>
    <w:rsid w:val="009625ED"/>
    <w:rsid w:val="0096390A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541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A3E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09F"/>
    <w:rsid w:val="00A20405"/>
    <w:rsid w:val="00A21104"/>
    <w:rsid w:val="00A220CB"/>
    <w:rsid w:val="00A2234E"/>
    <w:rsid w:val="00A223CB"/>
    <w:rsid w:val="00A224D0"/>
    <w:rsid w:val="00A23BE5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34E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328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471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0E84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2C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5AE"/>
    <w:rsid w:val="00B01C3C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40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245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7A5C"/>
    <w:rsid w:val="00B87B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3B8E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C77"/>
    <w:rsid w:val="00D34F37"/>
    <w:rsid w:val="00D356B9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326"/>
    <w:rsid w:val="00D529CF"/>
    <w:rsid w:val="00D53970"/>
    <w:rsid w:val="00D541D4"/>
    <w:rsid w:val="00D552AE"/>
    <w:rsid w:val="00D55706"/>
    <w:rsid w:val="00D55AAE"/>
    <w:rsid w:val="00D56D32"/>
    <w:rsid w:val="00D57625"/>
    <w:rsid w:val="00D60198"/>
    <w:rsid w:val="00D6068E"/>
    <w:rsid w:val="00D60710"/>
    <w:rsid w:val="00D61C7B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3FA9"/>
    <w:rsid w:val="00D74CFC"/>
    <w:rsid w:val="00D74E5A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0765C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2774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036C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0B0"/>
    <w:rsid w:val="00E91783"/>
    <w:rsid w:val="00E917AC"/>
    <w:rsid w:val="00E9211B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3C6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2B6"/>
    <w:rsid w:val="00F3591E"/>
    <w:rsid w:val="00F35C1E"/>
    <w:rsid w:val="00F35D06"/>
    <w:rsid w:val="00F36032"/>
    <w:rsid w:val="00F36697"/>
    <w:rsid w:val="00F36F6B"/>
    <w:rsid w:val="00F36FDE"/>
    <w:rsid w:val="00F37EF1"/>
    <w:rsid w:val="00F40424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2AC4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440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0B3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2E94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38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table" w:customStyle="1" w:styleId="120">
    <w:name w:val="Сетка таблицы12"/>
    <w:basedOn w:val="a1"/>
    <w:next w:val="af7"/>
    <w:uiPriority w:val="59"/>
    <w:rsid w:val="001E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1F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table" w:customStyle="1" w:styleId="120">
    <w:name w:val="Сетка таблицы12"/>
    <w:basedOn w:val="a1"/>
    <w:next w:val="af7"/>
    <w:uiPriority w:val="59"/>
    <w:rsid w:val="001E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1F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A520-3B8E-4999-9F82-E05C4884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Сахиуллина Рафина Курбангалеевна</cp:lastModifiedBy>
  <cp:revision>48</cp:revision>
  <cp:lastPrinted>2023-09-13T10:14:00Z</cp:lastPrinted>
  <dcterms:created xsi:type="dcterms:W3CDTF">2023-09-11T07:05:00Z</dcterms:created>
  <dcterms:modified xsi:type="dcterms:W3CDTF">2023-09-20T04:57:00Z</dcterms:modified>
</cp:coreProperties>
</file>