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32" w:rsidRDefault="00841F32" w:rsidP="00841F32">
      <w:pPr>
        <w:suppressAutoHyphens/>
        <w:spacing w:after="0" w:line="240" w:lineRule="auto"/>
        <w:jc w:val="center"/>
      </w:pPr>
      <w:r>
        <w:rPr>
          <w:noProof/>
          <w:lang w:eastAsia="ru-RU"/>
        </w:rPr>
        <w:drawing>
          <wp:inline distT="0" distB="0" distL="0" distR="0" wp14:anchorId="740E4A14" wp14:editId="633CE643">
            <wp:extent cx="578485" cy="728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728980"/>
                    </a:xfrm>
                    <a:prstGeom prst="rect">
                      <a:avLst/>
                    </a:prstGeom>
                    <a:solidFill>
                      <a:srgbClr val="FFFFFF"/>
                    </a:solidFill>
                    <a:ln>
                      <a:noFill/>
                    </a:ln>
                  </pic:spPr>
                </pic:pic>
              </a:graphicData>
            </a:graphic>
          </wp:inline>
        </w:drawing>
      </w:r>
    </w:p>
    <w:p w:rsidR="00841F32" w:rsidRPr="00F37000" w:rsidRDefault="00841F32" w:rsidP="00841F32">
      <w:pPr>
        <w:spacing w:after="0" w:line="240" w:lineRule="auto"/>
        <w:jc w:val="center"/>
        <w:rPr>
          <w:rFonts w:ascii="Times New Roman" w:hAnsi="Times New Roman" w:cs="Times New Roman"/>
          <w:spacing w:val="20"/>
          <w:sz w:val="32"/>
          <w:szCs w:val="32"/>
        </w:rPr>
      </w:pPr>
      <w:r w:rsidRPr="00F37000">
        <w:rPr>
          <w:rFonts w:ascii="Times New Roman" w:hAnsi="Times New Roman" w:cs="Times New Roman"/>
          <w:spacing w:val="20"/>
          <w:sz w:val="32"/>
          <w:szCs w:val="32"/>
        </w:rPr>
        <w:t>ДУМА ГОРОДА ЮГОРСКА</w:t>
      </w:r>
    </w:p>
    <w:p w:rsidR="00841F32" w:rsidRPr="00F37000" w:rsidRDefault="00841F32" w:rsidP="00841F32">
      <w:pPr>
        <w:spacing w:after="0" w:line="240" w:lineRule="auto"/>
        <w:jc w:val="center"/>
        <w:rPr>
          <w:rFonts w:ascii="Times New Roman" w:hAnsi="Times New Roman" w:cs="Times New Roman"/>
          <w:sz w:val="28"/>
          <w:szCs w:val="28"/>
        </w:rPr>
      </w:pPr>
      <w:r w:rsidRPr="00F37000">
        <w:rPr>
          <w:rFonts w:ascii="Times New Roman" w:hAnsi="Times New Roman" w:cs="Times New Roman"/>
          <w:sz w:val="28"/>
          <w:szCs w:val="28"/>
        </w:rPr>
        <w:t>Ханты-Мансийского  автономного округа – Югры</w:t>
      </w:r>
    </w:p>
    <w:p w:rsidR="00841F32" w:rsidRPr="00F37000" w:rsidRDefault="00841F32" w:rsidP="00841F32">
      <w:pPr>
        <w:spacing w:after="0" w:line="240" w:lineRule="auto"/>
        <w:jc w:val="center"/>
        <w:rPr>
          <w:rFonts w:ascii="Times New Roman" w:hAnsi="Times New Roman" w:cs="Times New Roman"/>
          <w:sz w:val="28"/>
          <w:szCs w:val="28"/>
        </w:rPr>
      </w:pPr>
    </w:p>
    <w:p w:rsidR="00841F32" w:rsidRPr="00841F32" w:rsidRDefault="00841F32" w:rsidP="00841F32">
      <w:pPr>
        <w:pStyle w:val="6"/>
        <w:spacing w:before="0"/>
        <w:jc w:val="center"/>
        <w:rPr>
          <w:rFonts w:ascii="Times New Roman" w:hAnsi="Times New Roman" w:cs="Times New Roman"/>
          <w:b/>
          <w:i w:val="0"/>
          <w:color w:val="auto"/>
          <w:sz w:val="36"/>
          <w:szCs w:val="36"/>
        </w:rPr>
      </w:pPr>
      <w:r w:rsidRPr="00841F32">
        <w:rPr>
          <w:rFonts w:ascii="Times New Roman" w:hAnsi="Times New Roman" w:cs="Times New Roman"/>
          <w:i w:val="0"/>
          <w:color w:val="auto"/>
          <w:sz w:val="36"/>
          <w:szCs w:val="36"/>
        </w:rPr>
        <w:t>РЕШЕНИЕ</w:t>
      </w:r>
    </w:p>
    <w:p w:rsidR="00841F32" w:rsidRPr="00841F32" w:rsidRDefault="00841F32" w:rsidP="00841F32">
      <w:pPr>
        <w:suppressAutoHyphens/>
        <w:spacing w:after="0" w:line="240" w:lineRule="auto"/>
        <w:jc w:val="center"/>
        <w:rPr>
          <w:rFonts w:ascii="Times New Roman" w:hAnsi="Times New Roman" w:cs="Times New Roman"/>
          <w:bCs/>
          <w:kern w:val="2"/>
          <w:sz w:val="24"/>
          <w:szCs w:val="24"/>
          <w:lang w:eastAsia="ar-SA"/>
        </w:rPr>
      </w:pPr>
    </w:p>
    <w:p w:rsidR="00841F32" w:rsidRPr="00841F32" w:rsidRDefault="00841F32" w:rsidP="00841F32">
      <w:pPr>
        <w:suppressAutoHyphens/>
        <w:spacing w:after="0" w:line="240" w:lineRule="auto"/>
        <w:jc w:val="center"/>
        <w:rPr>
          <w:rFonts w:ascii="Times New Roman" w:hAnsi="Times New Roman" w:cs="Times New Roman"/>
          <w:bCs/>
          <w:kern w:val="2"/>
          <w:sz w:val="24"/>
          <w:szCs w:val="24"/>
          <w:lang w:eastAsia="ar-SA"/>
        </w:rPr>
      </w:pPr>
    </w:p>
    <w:p w:rsidR="00841F32" w:rsidRPr="00F37000" w:rsidRDefault="00841F32" w:rsidP="00841F32">
      <w:pPr>
        <w:suppressAutoHyphens/>
        <w:spacing w:after="0" w:line="240" w:lineRule="auto"/>
        <w:jc w:val="both"/>
        <w:rPr>
          <w:rFonts w:ascii="Times New Roman" w:hAnsi="Times New Roman" w:cs="Times New Roman"/>
          <w:b/>
          <w:kern w:val="2"/>
          <w:sz w:val="24"/>
          <w:szCs w:val="24"/>
          <w:lang w:eastAsia="ar-SA"/>
        </w:rPr>
      </w:pPr>
      <w:r w:rsidRPr="00F37000">
        <w:rPr>
          <w:rFonts w:ascii="Times New Roman" w:hAnsi="Times New Roman" w:cs="Times New Roman"/>
          <w:b/>
          <w:sz w:val="24"/>
          <w:szCs w:val="24"/>
        </w:rPr>
        <w:t xml:space="preserve">от </w:t>
      </w:r>
      <w:r>
        <w:rPr>
          <w:rFonts w:ascii="Times New Roman" w:hAnsi="Times New Roman" w:cs="Times New Roman"/>
          <w:b/>
          <w:sz w:val="24"/>
          <w:szCs w:val="24"/>
        </w:rPr>
        <w:t>29 марта 2016 года</w:t>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r>
      <w:r w:rsidRPr="00F37000">
        <w:rPr>
          <w:rFonts w:ascii="Times New Roman" w:hAnsi="Times New Roman" w:cs="Times New Roman"/>
          <w:b/>
          <w:sz w:val="24"/>
          <w:szCs w:val="24"/>
        </w:rPr>
        <w:tab/>
        <w:t xml:space="preserve">  № </w:t>
      </w:r>
      <w:r w:rsidR="00872B64">
        <w:rPr>
          <w:rFonts w:ascii="Times New Roman" w:hAnsi="Times New Roman" w:cs="Times New Roman"/>
          <w:b/>
          <w:sz w:val="24"/>
          <w:szCs w:val="24"/>
        </w:rPr>
        <w:t>17</w:t>
      </w:r>
    </w:p>
    <w:p w:rsidR="00841F32" w:rsidRDefault="00841F32" w:rsidP="00841F32">
      <w:pPr>
        <w:suppressAutoHyphens/>
        <w:spacing w:after="0" w:line="240" w:lineRule="auto"/>
        <w:jc w:val="both"/>
        <w:rPr>
          <w:rFonts w:ascii="Times New Roman" w:hAnsi="Times New Roman" w:cs="Times New Roman"/>
          <w:b/>
          <w:kern w:val="2"/>
          <w:sz w:val="24"/>
          <w:szCs w:val="24"/>
          <w:lang w:eastAsia="ar-SA"/>
        </w:rPr>
      </w:pPr>
    </w:p>
    <w:p w:rsidR="00841F32" w:rsidRPr="00F37000" w:rsidRDefault="00841F32" w:rsidP="00841F32">
      <w:pPr>
        <w:suppressAutoHyphens/>
        <w:spacing w:after="0" w:line="240" w:lineRule="auto"/>
        <w:jc w:val="both"/>
        <w:rPr>
          <w:rFonts w:ascii="Times New Roman" w:hAnsi="Times New Roman" w:cs="Times New Roman"/>
          <w:b/>
          <w:kern w:val="2"/>
          <w:sz w:val="24"/>
          <w:szCs w:val="24"/>
          <w:lang w:eastAsia="ar-SA"/>
        </w:rPr>
      </w:pPr>
    </w:p>
    <w:p w:rsidR="00841F32" w:rsidRDefault="00841F32" w:rsidP="00841F32">
      <w:pPr>
        <w:pStyle w:val="afd"/>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Об отчете главы администрации города  </w:t>
      </w:r>
    </w:p>
    <w:p w:rsidR="00841F32" w:rsidRDefault="00841F32" w:rsidP="00841F32">
      <w:pPr>
        <w:pStyle w:val="afd"/>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Югорска о результатах своей деятельности</w:t>
      </w:r>
    </w:p>
    <w:p w:rsidR="00841F32" w:rsidRDefault="00841F32" w:rsidP="00841F32">
      <w:pPr>
        <w:pStyle w:val="afd"/>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и деятельности администрации города </w:t>
      </w:r>
    </w:p>
    <w:p w:rsidR="00841F32" w:rsidRDefault="00841F32" w:rsidP="00841F32">
      <w:pPr>
        <w:pStyle w:val="afd"/>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за 2015 год</w:t>
      </w:r>
    </w:p>
    <w:p w:rsidR="00841F32" w:rsidRDefault="00841F32" w:rsidP="00841F32">
      <w:pPr>
        <w:pStyle w:val="afd"/>
        <w:tabs>
          <w:tab w:val="left" w:pos="0"/>
        </w:tabs>
        <w:spacing w:before="0" w:after="0" w:line="200" w:lineRule="atLeast"/>
        <w:jc w:val="both"/>
        <w:rPr>
          <w:rFonts w:ascii="Times New Roman" w:hAnsi="Times New Roman" w:cs="Times New Roman"/>
          <w:b/>
          <w:sz w:val="24"/>
          <w:szCs w:val="24"/>
        </w:rPr>
      </w:pPr>
    </w:p>
    <w:p w:rsidR="00841F32" w:rsidRDefault="00841F32" w:rsidP="00841F32">
      <w:pPr>
        <w:tabs>
          <w:tab w:val="left" w:pos="567"/>
        </w:tabs>
        <w:spacing w:line="200" w:lineRule="atLeast"/>
        <w:jc w:val="both"/>
        <w:rPr>
          <w:rFonts w:ascii="Times New Roman" w:hAnsi="Times New Roman" w:cs="Times New Roman"/>
          <w:b/>
          <w:sz w:val="24"/>
          <w:szCs w:val="24"/>
        </w:rPr>
      </w:pPr>
    </w:p>
    <w:p w:rsidR="00841F32" w:rsidRDefault="00841F32" w:rsidP="00841F32">
      <w:pPr>
        <w:pStyle w:val="afd"/>
        <w:spacing w:before="0" w:after="0" w:line="200" w:lineRule="atLeast"/>
        <w:ind w:right="-83" w:firstLine="720"/>
        <w:jc w:val="both"/>
        <w:rPr>
          <w:rFonts w:ascii="Times New Roman" w:hAnsi="Times New Roman" w:cs="Times New Roman"/>
          <w:sz w:val="24"/>
          <w:szCs w:val="24"/>
        </w:rPr>
      </w:pPr>
      <w:r>
        <w:rPr>
          <w:rFonts w:ascii="Times New Roman" w:hAnsi="Times New Roman" w:cs="Times New Roman"/>
          <w:sz w:val="24"/>
          <w:szCs w:val="24"/>
        </w:rPr>
        <w:t>Рассмотрев отчет главы администрации города Югорска о результатах своей деятельности и деятельности администрации города за 2015 год, представленный в соответствии с пунктом 10 статьи 27 Устава города Югорска,</w:t>
      </w:r>
    </w:p>
    <w:p w:rsidR="00841F32" w:rsidRDefault="00841F32" w:rsidP="00841F32">
      <w:pPr>
        <w:pStyle w:val="11"/>
        <w:spacing w:line="200" w:lineRule="atLeast"/>
        <w:ind w:left="0" w:right="283" w:firstLine="0"/>
      </w:pPr>
    </w:p>
    <w:p w:rsidR="00841F32" w:rsidRDefault="00841F32" w:rsidP="00841F32">
      <w:pPr>
        <w:pStyle w:val="11"/>
        <w:spacing w:line="200" w:lineRule="atLeast"/>
        <w:ind w:left="0" w:right="283" w:firstLine="0"/>
      </w:pPr>
    </w:p>
    <w:p w:rsidR="00841F32" w:rsidRPr="00841F32" w:rsidRDefault="00841F32" w:rsidP="00841F32">
      <w:pPr>
        <w:pStyle w:val="11"/>
        <w:spacing w:line="200" w:lineRule="atLeast"/>
        <w:ind w:left="0" w:right="283" w:firstLine="0"/>
        <w:rPr>
          <w:b/>
        </w:rPr>
      </w:pPr>
      <w:r w:rsidRPr="00841F32">
        <w:rPr>
          <w:b/>
        </w:rPr>
        <w:t>ДУМА ГОРОДА ЮГОРСКА РЕШИЛА:</w:t>
      </w:r>
    </w:p>
    <w:p w:rsidR="00841F32" w:rsidRDefault="00841F32" w:rsidP="00841F32">
      <w:pPr>
        <w:pStyle w:val="a6"/>
        <w:spacing w:after="0" w:line="240" w:lineRule="auto"/>
        <w:ind w:firstLine="540"/>
        <w:jc w:val="both"/>
        <w:rPr>
          <w:rFonts w:ascii="Times New Roman" w:hAnsi="Times New Roman" w:cs="Times New Roman"/>
          <w:szCs w:val="24"/>
        </w:rPr>
      </w:pPr>
    </w:p>
    <w:p w:rsidR="00841F32" w:rsidRDefault="00841F32" w:rsidP="00841F32">
      <w:pPr>
        <w:pStyle w:val="a6"/>
        <w:spacing w:after="0" w:line="240" w:lineRule="auto"/>
        <w:ind w:firstLine="540"/>
        <w:jc w:val="both"/>
        <w:rPr>
          <w:rFonts w:ascii="Times New Roman" w:hAnsi="Times New Roman" w:cs="Times New Roman"/>
          <w:szCs w:val="24"/>
        </w:rPr>
      </w:pPr>
    </w:p>
    <w:p w:rsidR="00841F32" w:rsidRPr="00841F32" w:rsidRDefault="00841F32" w:rsidP="00841F32">
      <w:pPr>
        <w:pStyle w:val="a6"/>
        <w:spacing w:after="0" w:line="240" w:lineRule="auto"/>
        <w:ind w:left="0" w:firstLine="709"/>
        <w:jc w:val="both"/>
        <w:rPr>
          <w:rFonts w:ascii="Times New Roman" w:hAnsi="Times New Roman" w:cs="Times New Roman"/>
          <w:sz w:val="24"/>
          <w:szCs w:val="24"/>
        </w:rPr>
      </w:pPr>
      <w:r w:rsidRPr="00841F32">
        <w:rPr>
          <w:rFonts w:ascii="Times New Roman" w:hAnsi="Times New Roman" w:cs="Times New Roman"/>
          <w:sz w:val="24"/>
          <w:szCs w:val="24"/>
        </w:rPr>
        <w:t>1. Принять к сведению отчет главы администрации города Югорска о результатах своей деятельности и деятельности администрации города за 2015 год (приложение).</w:t>
      </w:r>
    </w:p>
    <w:p w:rsidR="00841F32" w:rsidRPr="00841F32" w:rsidRDefault="00841F32" w:rsidP="00841F32">
      <w:pPr>
        <w:pStyle w:val="a6"/>
        <w:spacing w:after="0" w:line="240" w:lineRule="auto"/>
        <w:ind w:left="0" w:firstLine="709"/>
        <w:jc w:val="both"/>
        <w:rPr>
          <w:rFonts w:ascii="Times New Roman" w:hAnsi="Times New Roman" w:cs="Times New Roman"/>
          <w:sz w:val="24"/>
          <w:szCs w:val="24"/>
        </w:rPr>
      </w:pPr>
      <w:r w:rsidRPr="00841F32">
        <w:rPr>
          <w:rFonts w:ascii="Times New Roman" w:hAnsi="Times New Roman" w:cs="Times New Roman"/>
          <w:sz w:val="24"/>
          <w:szCs w:val="24"/>
        </w:rPr>
        <w:t xml:space="preserve">2. Признать деятельность главы администрации города Югорска и деятельность администрации города за 2015 год удовлетворительной. </w:t>
      </w:r>
    </w:p>
    <w:p w:rsidR="00841F32" w:rsidRPr="00841F32" w:rsidRDefault="00841F32" w:rsidP="00841F32">
      <w:pPr>
        <w:pStyle w:val="a6"/>
        <w:spacing w:after="0" w:line="240" w:lineRule="auto"/>
        <w:ind w:left="0" w:firstLine="709"/>
        <w:jc w:val="both"/>
        <w:rPr>
          <w:rFonts w:ascii="Times New Roman" w:hAnsi="Times New Roman" w:cs="Times New Roman"/>
          <w:sz w:val="24"/>
          <w:szCs w:val="24"/>
        </w:rPr>
      </w:pPr>
      <w:r w:rsidRPr="00841F32">
        <w:rPr>
          <w:rFonts w:ascii="Times New Roman" w:hAnsi="Times New Roman" w:cs="Times New Roman"/>
          <w:sz w:val="24"/>
          <w:szCs w:val="24"/>
        </w:rPr>
        <w:t>3. Настоящее решение вступает в силу после его подписания.</w:t>
      </w:r>
    </w:p>
    <w:p w:rsidR="00841F32" w:rsidRDefault="00841F32" w:rsidP="00841F32">
      <w:pPr>
        <w:tabs>
          <w:tab w:val="left" w:pos="567"/>
        </w:tabs>
        <w:spacing w:after="0" w:line="240" w:lineRule="auto"/>
        <w:ind w:firstLine="675"/>
        <w:jc w:val="both"/>
        <w:rPr>
          <w:b/>
          <w:sz w:val="24"/>
          <w:szCs w:val="24"/>
        </w:rPr>
      </w:pPr>
    </w:p>
    <w:p w:rsidR="00841F32" w:rsidRDefault="00841F32" w:rsidP="00841F32">
      <w:pPr>
        <w:tabs>
          <w:tab w:val="left" w:pos="567"/>
        </w:tabs>
        <w:spacing w:after="0" w:line="240" w:lineRule="auto"/>
        <w:ind w:firstLine="675"/>
        <w:jc w:val="both"/>
        <w:rPr>
          <w:b/>
          <w:sz w:val="24"/>
          <w:szCs w:val="24"/>
        </w:rPr>
      </w:pPr>
    </w:p>
    <w:p w:rsidR="00841F32" w:rsidRDefault="00841F32" w:rsidP="00841F32">
      <w:pPr>
        <w:tabs>
          <w:tab w:val="left" w:pos="567"/>
        </w:tabs>
        <w:spacing w:after="0" w:line="240" w:lineRule="auto"/>
        <w:jc w:val="both"/>
        <w:rPr>
          <w:b/>
          <w:sz w:val="24"/>
          <w:szCs w:val="24"/>
        </w:rPr>
      </w:pPr>
    </w:p>
    <w:p w:rsidR="00841F32" w:rsidRDefault="00841F32" w:rsidP="00841F32">
      <w:pPr>
        <w:tabs>
          <w:tab w:val="left" w:pos="567"/>
        </w:tabs>
        <w:spacing w:after="0" w:line="240" w:lineRule="auto"/>
        <w:jc w:val="both"/>
        <w:rPr>
          <w:b/>
          <w:sz w:val="24"/>
          <w:szCs w:val="24"/>
        </w:rPr>
      </w:pPr>
    </w:p>
    <w:p w:rsidR="00841F32" w:rsidRPr="00841F32" w:rsidRDefault="00841F32" w:rsidP="00841F32">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города Югорска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Р.З. Салахов</w:t>
      </w: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41F32" w:rsidRDefault="00841F32" w:rsidP="00841F32">
      <w:pPr>
        <w:pStyle w:val="a5"/>
        <w:tabs>
          <w:tab w:val="left" w:pos="936"/>
        </w:tabs>
        <w:ind w:left="0"/>
        <w:jc w:val="both"/>
        <w:rPr>
          <w:rStyle w:val="FontStyle13"/>
          <w:bCs/>
        </w:rPr>
      </w:pPr>
      <w:r>
        <w:rPr>
          <w:rStyle w:val="FontStyle13"/>
          <w:b/>
          <w:bCs/>
          <w:u w:val="single"/>
        </w:rPr>
        <w:t xml:space="preserve">«29» марта 2016 года            </w:t>
      </w:r>
    </w:p>
    <w:p w:rsidR="00841F32" w:rsidRDefault="00841F32" w:rsidP="00841F32">
      <w:pPr>
        <w:pStyle w:val="a5"/>
        <w:tabs>
          <w:tab w:val="left" w:pos="936"/>
        </w:tabs>
        <w:ind w:left="0"/>
        <w:jc w:val="both"/>
        <w:rPr>
          <w:rStyle w:val="FontStyle13"/>
          <w:b/>
          <w:bCs/>
        </w:rPr>
      </w:pPr>
      <w:r>
        <w:rPr>
          <w:rStyle w:val="FontStyle13"/>
          <w:b/>
          <w:bCs/>
        </w:rPr>
        <w:t>(дата подписания)</w:t>
      </w:r>
    </w:p>
    <w:p w:rsidR="00841F32" w:rsidRDefault="008C0E5E"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AC67C2">
        <w:rPr>
          <w:rFonts w:ascii="Times New Roman" w:eastAsia="Times New Roman" w:hAnsi="Times New Roman" w:cs="Times New Roman"/>
          <w:b/>
          <w:sz w:val="24"/>
          <w:szCs w:val="24"/>
          <w:lang w:eastAsia="ar-SA"/>
        </w:rPr>
        <w:lastRenderedPageBreak/>
        <w:t xml:space="preserve">Приложение </w:t>
      </w:r>
    </w:p>
    <w:p w:rsidR="008C0E5E" w:rsidRPr="00AC67C2" w:rsidRDefault="008C0E5E"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AC67C2">
        <w:rPr>
          <w:rFonts w:ascii="Times New Roman" w:eastAsia="Times New Roman" w:hAnsi="Times New Roman" w:cs="Times New Roman"/>
          <w:b/>
          <w:sz w:val="24"/>
          <w:szCs w:val="24"/>
          <w:lang w:eastAsia="ar-SA"/>
        </w:rPr>
        <w:t xml:space="preserve">к </w:t>
      </w:r>
      <w:r w:rsidR="00841F32">
        <w:rPr>
          <w:rFonts w:ascii="Times New Roman" w:eastAsia="Times New Roman" w:hAnsi="Times New Roman" w:cs="Times New Roman"/>
          <w:b/>
          <w:sz w:val="24"/>
          <w:szCs w:val="24"/>
          <w:lang w:eastAsia="ar-SA"/>
        </w:rPr>
        <w:t>р</w:t>
      </w:r>
      <w:r w:rsidRPr="00AC67C2">
        <w:rPr>
          <w:rFonts w:ascii="Times New Roman" w:eastAsia="Times New Roman" w:hAnsi="Times New Roman" w:cs="Times New Roman"/>
          <w:b/>
          <w:sz w:val="24"/>
          <w:szCs w:val="24"/>
          <w:lang w:eastAsia="ar-SA"/>
        </w:rPr>
        <w:t xml:space="preserve">ешению </w:t>
      </w:r>
      <w:r w:rsidR="00AC67C2">
        <w:rPr>
          <w:rFonts w:ascii="Times New Roman" w:eastAsia="Times New Roman" w:hAnsi="Times New Roman" w:cs="Times New Roman"/>
          <w:b/>
          <w:sz w:val="24"/>
          <w:szCs w:val="24"/>
          <w:lang w:eastAsia="ar-SA"/>
        </w:rPr>
        <w:t>Думы</w:t>
      </w:r>
      <w:r w:rsidR="00841F32">
        <w:rPr>
          <w:rFonts w:ascii="Times New Roman" w:eastAsia="Times New Roman" w:hAnsi="Times New Roman" w:cs="Times New Roman"/>
          <w:b/>
          <w:sz w:val="24"/>
          <w:szCs w:val="24"/>
          <w:lang w:eastAsia="ar-SA"/>
        </w:rPr>
        <w:t xml:space="preserve"> </w:t>
      </w:r>
      <w:r w:rsidRPr="00AC67C2">
        <w:rPr>
          <w:rFonts w:ascii="Times New Roman" w:eastAsia="Times New Roman" w:hAnsi="Times New Roman" w:cs="Times New Roman"/>
          <w:b/>
          <w:sz w:val="24"/>
          <w:szCs w:val="24"/>
          <w:lang w:eastAsia="ar-SA"/>
        </w:rPr>
        <w:t>города Югорска</w:t>
      </w:r>
    </w:p>
    <w:p w:rsidR="008C0E5E" w:rsidRPr="00AC67C2" w:rsidRDefault="00AC67C2" w:rsidP="008C0E5E">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w:t>
      </w:r>
      <w:r w:rsidR="00841F32">
        <w:rPr>
          <w:rFonts w:ascii="Times New Roman" w:eastAsia="Times New Roman" w:hAnsi="Times New Roman" w:cs="Times New Roman"/>
          <w:b/>
          <w:sz w:val="24"/>
          <w:szCs w:val="24"/>
          <w:lang w:eastAsia="ar-SA"/>
        </w:rPr>
        <w:t xml:space="preserve">29 марта 2016 года № </w:t>
      </w:r>
      <w:r w:rsidR="00872B64">
        <w:rPr>
          <w:rFonts w:ascii="Times New Roman" w:eastAsia="Times New Roman" w:hAnsi="Times New Roman" w:cs="Times New Roman"/>
          <w:b/>
          <w:sz w:val="24"/>
          <w:szCs w:val="24"/>
          <w:lang w:eastAsia="ar-SA"/>
        </w:rPr>
        <w:t>17</w:t>
      </w:r>
      <w:bookmarkStart w:id="0" w:name="_GoBack"/>
      <w:bookmarkEnd w:id="0"/>
    </w:p>
    <w:p w:rsidR="008C0E5E" w:rsidRDefault="008C0E5E"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841F32" w:rsidRPr="00154876" w:rsidRDefault="00841F32"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370CB" w:rsidRPr="00154876" w:rsidRDefault="00E370CB"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154876">
        <w:rPr>
          <w:rFonts w:ascii="Times New Roman" w:eastAsia="Times New Roman" w:hAnsi="Times New Roman" w:cs="Times New Roman"/>
          <w:b/>
          <w:sz w:val="24"/>
          <w:szCs w:val="24"/>
          <w:lang w:eastAsia="ar-SA"/>
        </w:rPr>
        <w:t xml:space="preserve">Отчет о деятельности </w:t>
      </w:r>
      <w:r w:rsidR="008B0C6C" w:rsidRPr="00154876">
        <w:rPr>
          <w:rFonts w:ascii="Times New Roman" w:eastAsia="Times New Roman" w:hAnsi="Times New Roman" w:cs="Times New Roman"/>
          <w:b/>
          <w:sz w:val="24"/>
          <w:szCs w:val="24"/>
          <w:lang w:eastAsia="ar-SA"/>
        </w:rPr>
        <w:t xml:space="preserve">главы администрации города Югорска о своей деятельности и деятельности </w:t>
      </w:r>
      <w:r w:rsidRPr="00154876">
        <w:rPr>
          <w:rFonts w:ascii="Times New Roman" w:eastAsia="Times New Roman" w:hAnsi="Times New Roman" w:cs="Times New Roman"/>
          <w:b/>
          <w:sz w:val="24"/>
          <w:szCs w:val="24"/>
          <w:lang w:eastAsia="ar-SA"/>
        </w:rPr>
        <w:t>администрации города за 201</w:t>
      </w:r>
      <w:r w:rsidR="00941259" w:rsidRPr="00154876">
        <w:rPr>
          <w:rFonts w:ascii="Times New Roman" w:eastAsia="Times New Roman" w:hAnsi="Times New Roman" w:cs="Times New Roman"/>
          <w:b/>
          <w:sz w:val="24"/>
          <w:szCs w:val="24"/>
          <w:lang w:eastAsia="ar-SA"/>
        </w:rPr>
        <w:t>5</w:t>
      </w:r>
      <w:r w:rsidRPr="00154876">
        <w:rPr>
          <w:rFonts w:ascii="Times New Roman" w:eastAsia="Times New Roman" w:hAnsi="Times New Roman" w:cs="Times New Roman"/>
          <w:b/>
          <w:sz w:val="24"/>
          <w:szCs w:val="24"/>
          <w:lang w:eastAsia="ar-SA"/>
        </w:rPr>
        <w:t xml:space="preserve"> год</w:t>
      </w:r>
    </w:p>
    <w:p w:rsidR="008B0C6C" w:rsidRPr="00154876" w:rsidRDefault="008B0C6C"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8B0C6C" w:rsidRPr="00C72708" w:rsidRDefault="00C72708"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154876">
        <w:rPr>
          <w:rFonts w:ascii="Times New Roman" w:eastAsia="Times New Roman" w:hAnsi="Times New Roman" w:cs="Times New Roman"/>
          <w:sz w:val="24"/>
          <w:szCs w:val="24"/>
          <w:lang w:eastAsia="ar-SA"/>
        </w:rPr>
        <w:t>Отчет о деятельности главы администрации города</w:t>
      </w:r>
      <w:r w:rsidRPr="00C72708">
        <w:rPr>
          <w:rFonts w:ascii="Times New Roman" w:eastAsia="Times New Roman" w:hAnsi="Times New Roman" w:cs="Times New Roman"/>
          <w:sz w:val="24"/>
          <w:szCs w:val="24"/>
          <w:lang w:eastAsia="ar-SA"/>
        </w:rPr>
        <w:t xml:space="preserve"> Югорска о своей деятельности и деятельности администрации города Югорска за 2015</w:t>
      </w:r>
      <w:r>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Pr>
          <w:rFonts w:ascii="Times New Roman" w:eastAsia="Times New Roman" w:hAnsi="Times New Roman" w:cs="Times New Roman"/>
          <w:sz w:val="24"/>
          <w:szCs w:val="24"/>
          <w:lang w:eastAsia="ar-SA"/>
        </w:rPr>
        <w:t>дразделений администрации города Югорска. Темпы роста (снижения) показателей социально-экономического развития города Югорска приведены в сравнении с аналогичным периодом прошлого года.</w:t>
      </w: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Краткий обзор предварительных итогов </w:t>
      </w:r>
      <w:r w:rsidRPr="00941259">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 за 201</w:t>
      </w:r>
      <w:r w:rsidR="00941259" w:rsidRPr="00941259">
        <w:rPr>
          <w:rFonts w:ascii="Times New Roman" w:eastAsia="Times New Roman" w:hAnsi="Times New Roman" w:cs="Times New Roman"/>
          <w:b/>
          <w:sz w:val="24"/>
          <w:szCs w:val="24"/>
          <w:lang w:eastAsia="ar-SA"/>
        </w:rPr>
        <w:t>5</w:t>
      </w:r>
      <w:r w:rsidRPr="00941259">
        <w:rPr>
          <w:rFonts w:ascii="Times New Roman" w:eastAsia="Times New Roman" w:hAnsi="Times New Roman" w:cs="Times New Roman"/>
          <w:b/>
          <w:sz w:val="24"/>
          <w:szCs w:val="24"/>
          <w:lang w:eastAsia="ar-SA"/>
        </w:rPr>
        <w:t xml:space="preserve"> год </w:t>
      </w:r>
    </w:p>
    <w:p w:rsidR="00EE7427" w:rsidRPr="00B45A89" w:rsidRDefault="00EE7427" w:rsidP="00EE7427">
      <w:pPr>
        <w:suppressAutoHyphens/>
        <w:spacing w:after="0" w:line="240" w:lineRule="auto"/>
        <w:jc w:val="both"/>
        <w:rPr>
          <w:rFonts w:ascii="Times New Roman" w:eastAsia="Times New Roman" w:hAnsi="Times New Roman" w:cs="Times New Roman"/>
          <w:iCs/>
          <w:sz w:val="24"/>
          <w:szCs w:val="24"/>
          <w:highlight w:val="yellow"/>
          <w:lang w:eastAsia="ar-SA"/>
        </w:rPr>
      </w:pPr>
    </w:p>
    <w:p w:rsidR="002D2BBC" w:rsidRDefault="00EE7427" w:rsidP="0098099D">
      <w:pPr>
        <w:suppressAutoHyphens/>
        <w:spacing w:after="0" w:line="240" w:lineRule="auto"/>
        <w:ind w:firstLine="709"/>
        <w:jc w:val="both"/>
        <w:rPr>
          <w:rFonts w:ascii="Times New Roman" w:eastAsia="Times New Roman" w:hAnsi="Times New Roman" w:cs="Times New Roman"/>
          <w:b/>
          <w:sz w:val="24"/>
          <w:szCs w:val="24"/>
          <w:lang w:eastAsia="ar-SA"/>
        </w:rPr>
      </w:pPr>
      <w:r w:rsidRPr="002D2BBC">
        <w:rPr>
          <w:rFonts w:ascii="Times New Roman" w:eastAsia="Times New Roman" w:hAnsi="Times New Roman" w:cs="Times New Roman"/>
          <w:b/>
          <w:sz w:val="24"/>
          <w:szCs w:val="24"/>
          <w:lang w:eastAsia="ar-SA"/>
        </w:rPr>
        <w:t>Основными  результатами экономического развития муниципального образования за 201</w:t>
      </w:r>
      <w:r w:rsidR="004B075D" w:rsidRPr="002D2BBC">
        <w:rPr>
          <w:rFonts w:ascii="Times New Roman" w:eastAsia="Times New Roman" w:hAnsi="Times New Roman" w:cs="Times New Roman"/>
          <w:b/>
          <w:sz w:val="24"/>
          <w:szCs w:val="24"/>
          <w:lang w:eastAsia="ar-SA"/>
        </w:rPr>
        <w:t>5</w:t>
      </w:r>
      <w:r w:rsidRPr="002D2BBC">
        <w:rPr>
          <w:rFonts w:ascii="Times New Roman" w:eastAsia="Times New Roman" w:hAnsi="Times New Roman" w:cs="Times New Roman"/>
          <w:b/>
          <w:sz w:val="24"/>
          <w:szCs w:val="24"/>
          <w:lang w:eastAsia="ar-SA"/>
        </w:rPr>
        <w:t xml:space="preserve"> го</w:t>
      </w:r>
      <w:r w:rsidR="002D2BBC" w:rsidRPr="002D2BBC">
        <w:rPr>
          <w:rFonts w:ascii="Times New Roman" w:eastAsia="Times New Roman" w:hAnsi="Times New Roman" w:cs="Times New Roman"/>
          <w:b/>
          <w:sz w:val="24"/>
          <w:szCs w:val="24"/>
          <w:lang w:eastAsia="ar-SA"/>
        </w:rPr>
        <w:t>д стали (в сопоставимых ценах):</w:t>
      </w:r>
    </w:p>
    <w:p w:rsidR="004B075D" w:rsidRPr="002D2BBC" w:rsidRDefault="004B075D" w:rsidP="0098099D">
      <w:pPr>
        <w:suppressAutoHyphens/>
        <w:spacing w:after="0" w:line="240" w:lineRule="auto"/>
        <w:ind w:firstLine="709"/>
        <w:jc w:val="both"/>
        <w:rPr>
          <w:rFonts w:ascii="Times New Roman" w:eastAsia="Times New Roman" w:hAnsi="Times New Roman" w:cs="Times New Roman"/>
          <w:sz w:val="24"/>
          <w:szCs w:val="24"/>
          <w:highlight w:val="yellow"/>
          <w:lang w:eastAsia="ar-SA"/>
        </w:rPr>
      </w:pPr>
      <w:r w:rsidRPr="002D2BBC">
        <w:rPr>
          <w:rFonts w:ascii="Times New Roman" w:eastAsia="Times New Roman" w:hAnsi="Times New Roman" w:cs="Times New Roman"/>
          <w:iCs/>
          <w:sz w:val="24"/>
          <w:szCs w:val="24"/>
        </w:rPr>
        <w:t>Увеличе</w:t>
      </w:r>
      <w:r w:rsidR="007F0CD2">
        <w:rPr>
          <w:rFonts w:ascii="Times New Roman" w:eastAsia="Times New Roman" w:hAnsi="Times New Roman" w:cs="Times New Roman"/>
          <w:iCs/>
          <w:sz w:val="24"/>
          <w:szCs w:val="24"/>
        </w:rPr>
        <w:t xml:space="preserve">ние товарооборота на 1 жителя </w:t>
      </w:r>
      <w:r w:rsidRPr="002D2BBC">
        <w:rPr>
          <w:rFonts w:ascii="Times New Roman" w:eastAsia="Times New Roman" w:hAnsi="Times New Roman" w:cs="Times New Roman"/>
          <w:iCs/>
          <w:sz w:val="24"/>
          <w:szCs w:val="24"/>
        </w:rPr>
        <w:t>на 30,4%.</w:t>
      </w:r>
    </w:p>
    <w:p w:rsidR="004B075D" w:rsidRPr="002D2BBC" w:rsidRDefault="004B075D" w:rsidP="0098099D">
      <w:pPr>
        <w:pStyle w:val="a3"/>
        <w:spacing w:after="0" w:line="240" w:lineRule="auto"/>
        <w:ind w:firstLine="709"/>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Увеличение объема о</w:t>
      </w:r>
      <w:r w:rsidR="007F0CD2">
        <w:rPr>
          <w:rFonts w:ascii="Times New Roman" w:eastAsia="Times New Roman" w:hAnsi="Times New Roman" w:cs="Times New Roman"/>
          <w:sz w:val="24"/>
          <w:szCs w:val="24"/>
          <w:lang w:eastAsia="ar-SA"/>
        </w:rPr>
        <w:t xml:space="preserve">тгрузки промышленной продукции </w:t>
      </w:r>
      <w:r w:rsidRPr="002D2BBC">
        <w:rPr>
          <w:rFonts w:ascii="Times New Roman" w:eastAsia="Times New Roman" w:hAnsi="Times New Roman" w:cs="Times New Roman"/>
          <w:sz w:val="24"/>
          <w:szCs w:val="24"/>
          <w:lang w:eastAsia="ar-SA"/>
        </w:rPr>
        <w:t xml:space="preserve"> на 26,3%.</w:t>
      </w:r>
    </w:p>
    <w:p w:rsidR="002D2BBC" w:rsidRPr="002D2BBC" w:rsidRDefault="004B075D" w:rsidP="0098099D">
      <w:pPr>
        <w:pStyle w:val="af5"/>
        <w:ind w:left="0" w:firstLine="709"/>
        <w:jc w:val="both"/>
        <w:rPr>
          <w:b w:val="0"/>
          <w:sz w:val="24"/>
          <w:lang w:eastAsia="ar-SA"/>
        </w:rPr>
      </w:pPr>
      <w:r w:rsidRPr="002D2BBC">
        <w:rPr>
          <w:b w:val="0"/>
          <w:sz w:val="24"/>
          <w:lang w:eastAsia="ar-SA"/>
        </w:rPr>
        <w:t>Увеличение объема произведенной и отгруженной с</w:t>
      </w:r>
      <w:r w:rsidR="007F0CD2">
        <w:rPr>
          <w:b w:val="0"/>
          <w:sz w:val="24"/>
          <w:lang w:eastAsia="ar-SA"/>
        </w:rPr>
        <w:t xml:space="preserve">ельскохозяйственной продукции </w:t>
      </w:r>
      <w:r w:rsidRPr="002D2BBC">
        <w:rPr>
          <w:b w:val="0"/>
          <w:sz w:val="24"/>
          <w:lang w:eastAsia="ar-SA"/>
        </w:rPr>
        <w:t>на 35,7%.</w:t>
      </w:r>
    </w:p>
    <w:p w:rsidR="004B075D" w:rsidRDefault="004B075D" w:rsidP="0098099D">
      <w:pPr>
        <w:pStyle w:val="af5"/>
        <w:ind w:left="0" w:firstLine="709"/>
        <w:jc w:val="both"/>
        <w:rPr>
          <w:b w:val="0"/>
          <w:iCs/>
          <w:sz w:val="24"/>
        </w:rPr>
      </w:pPr>
      <w:r w:rsidRPr="002D2BBC">
        <w:rPr>
          <w:b w:val="0"/>
          <w:iCs/>
          <w:sz w:val="24"/>
        </w:rPr>
        <w:t>У</w:t>
      </w:r>
      <w:r w:rsidR="007F0CD2">
        <w:rPr>
          <w:b w:val="0"/>
          <w:iCs/>
          <w:sz w:val="24"/>
        </w:rPr>
        <w:t xml:space="preserve">величение строительства жилья </w:t>
      </w:r>
      <w:r w:rsidRPr="002D2BBC">
        <w:rPr>
          <w:b w:val="0"/>
          <w:iCs/>
          <w:sz w:val="24"/>
        </w:rPr>
        <w:t>на 13,1%.</w:t>
      </w:r>
    </w:p>
    <w:p w:rsidR="004B075D" w:rsidRDefault="004B075D" w:rsidP="0098099D">
      <w:pPr>
        <w:suppressAutoHyphens/>
        <w:spacing w:after="0" w:line="240" w:lineRule="auto"/>
        <w:ind w:firstLine="709"/>
        <w:jc w:val="both"/>
        <w:rPr>
          <w:rFonts w:ascii="Times New Roman" w:eastAsia="Times New Roman" w:hAnsi="Times New Roman" w:cs="Times New Roman"/>
          <w:kern w:val="28"/>
          <w:sz w:val="24"/>
          <w:szCs w:val="24"/>
          <w:lang w:eastAsia="ar-SA"/>
        </w:rPr>
      </w:pPr>
      <w:r>
        <w:rPr>
          <w:rFonts w:ascii="Times New Roman" w:eastAsia="Times New Roman" w:hAnsi="Times New Roman" w:cs="Times New Roman"/>
          <w:b/>
          <w:kern w:val="2"/>
          <w:sz w:val="24"/>
          <w:szCs w:val="24"/>
          <w:lang w:eastAsia="ar-SA"/>
        </w:rPr>
        <w:t xml:space="preserve">Среднегодовая численность постоянного населения города </w:t>
      </w:r>
      <w:r>
        <w:rPr>
          <w:rFonts w:ascii="Times New Roman" w:eastAsia="Times New Roman" w:hAnsi="Times New Roman" w:cs="Times New Roman"/>
          <w:kern w:val="2"/>
          <w:sz w:val="24"/>
          <w:szCs w:val="24"/>
          <w:lang w:eastAsia="ar-SA"/>
        </w:rPr>
        <w:t xml:space="preserve">увеличилась на 1,4% и составила 36,6 тыс. человек. </w:t>
      </w:r>
    </w:p>
    <w:p w:rsidR="004B075D" w:rsidRDefault="004B075D" w:rsidP="0098099D">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Уровень рождаемости в городе превышает уровень смертности в 2,4 раза.</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начала года в городе Югорске родилось 598 младенцев.</w:t>
      </w:r>
    </w:p>
    <w:p w:rsidR="001B509E"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Естественный прирост населения составил 344 человека </w:t>
      </w:r>
      <w:r>
        <w:rPr>
          <w:rFonts w:ascii="Times New Roman" w:eastAsia="Times New Roman" w:hAnsi="Times New Roman" w:cs="Times New Roman"/>
          <w:sz w:val="24"/>
          <w:szCs w:val="24"/>
          <w:lang w:eastAsia="ar-SA"/>
        </w:rPr>
        <w:t>(107,2%)</w:t>
      </w:r>
      <w:r w:rsidR="001B509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Миграционный прирост населения составил 123 человека </w:t>
      </w:r>
      <w:r w:rsidR="001B509E">
        <w:rPr>
          <w:rFonts w:ascii="Times New Roman" w:eastAsia="Times New Roman" w:hAnsi="Times New Roman" w:cs="Times New Roman"/>
          <w:sz w:val="24"/>
          <w:szCs w:val="24"/>
          <w:lang w:eastAsia="ar-SA"/>
        </w:rPr>
        <w:t>(71,5%)</w:t>
      </w:r>
      <w:r>
        <w:rPr>
          <w:rFonts w:ascii="Times New Roman" w:eastAsia="Times New Roman" w:hAnsi="Times New Roman" w:cs="Times New Roman"/>
          <w:sz w:val="24"/>
          <w:szCs w:val="24"/>
          <w:lang w:eastAsia="ar-SA"/>
        </w:rPr>
        <w:t xml:space="preserve">.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Численность экономически активного населения  составляет 26,1 тыс. человек</w:t>
      </w:r>
      <w:r>
        <w:rPr>
          <w:rFonts w:ascii="Times New Roman" w:eastAsia="Times New Roman" w:hAnsi="Times New Roman" w:cs="Times New Roman"/>
          <w:sz w:val="24"/>
          <w:szCs w:val="24"/>
          <w:lang w:eastAsia="ar-SA"/>
        </w:rPr>
        <w:t xml:space="preserve">.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Среднесписочная численность  работающих </w:t>
      </w:r>
      <w:r w:rsidR="001B509E">
        <w:rPr>
          <w:rFonts w:ascii="Times New Roman" w:eastAsia="Times New Roman" w:hAnsi="Times New Roman" w:cs="Times New Roman"/>
          <w:sz w:val="24"/>
          <w:szCs w:val="24"/>
          <w:lang w:eastAsia="ar-SA"/>
        </w:rPr>
        <w:t xml:space="preserve">увеличилась на 5,3% и </w:t>
      </w:r>
      <w:r>
        <w:rPr>
          <w:rFonts w:ascii="Times New Roman" w:eastAsia="Times New Roman" w:hAnsi="Times New Roman" w:cs="Times New Roman"/>
          <w:sz w:val="24"/>
          <w:szCs w:val="24"/>
          <w:lang w:eastAsia="ar-SA"/>
        </w:rPr>
        <w:t xml:space="preserve">составила 15,9 тыс. человек.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Уровень регистрируемой безработицы</w:t>
      </w:r>
      <w:r>
        <w:rPr>
          <w:rFonts w:ascii="Times New Roman" w:eastAsia="Times New Roman" w:hAnsi="Times New Roman" w:cs="Times New Roman"/>
          <w:sz w:val="24"/>
          <w:szCs w:val="24"/>
          <w:lang w:eastAsia="ar-SA"/>
        </w:rPr>
        <w:t xml:space="preserve"> – 0,9% от численности  экономически активного населения.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Среднемесячные денежные доходы населения</w:t>
      </w:r>
      <w:r>
        <w:rPr>
          <w:rFonts w:ascii="Times New Roman" w:eastAsia="Times New Roman" w:hAnsi="Times New Roman" w:cs="Times New Roman"/>
          <w:sz w:val="24"/>
          <w:szCs w:val="24"/>
          <w:lang w:eastAsia="ar-SA"/>
        </w:rPr>
        <w:t xml:space="preserve"> снизились на 0,2% и составили 48 404,8 рублей.</w:t>
      </w:r>
      <w:r>
        <w:rPr>
          <w:rFonts w:ascii="Times New Roman" w:eastAsia="Times New Roman" w:hAnsi="Times New Roman" w:cs="Times New Roman"/>
          <w:sz w:val="24"/>
          <w:szCs w:val="24"/>
          <w:lang w:eastAsia="ar-SA"/>
        </w:rPr>
        <w:tab/>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Среднемесячная заработная плата на одного работающего </w:t>
      </w:r>
      <w:r>
        <w:rPr>
          <w:rFonts w:ascii="Times New Roman" w:eastAsia="Times New Roman" w:hAnsi="Times New Roman" w:cs="Times New Roman"/>
          <w:sz w:val="24"/>
          <w:szCs w:val="24"/>
          <w:lang w:eastAsia="ar-SA"/>
        </w:rPr>
        <w:t xml:space="preserve">по крупным и средним организация города -74 415,3 рублей (102,8%), обеспечивая при этом 5,7 минимальных заработных плат установленных в автономном округе.  </w:t>
      </w:r>
    </w:p>
    <w:p w:rsidR="004B075D" w:rsidRDefault="004B075D"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Средний размер доходов неработающих пенсионеров</w:t>
      </w:r>
      <w:r>
        <w:rPr>
          <w:rFonts w:ascii="Times New Roman" w:eastAsia="Times New Roman" w:hAnsi="Times New Roman" w:cs="Times New Roman"/>
          <w:sz w:val="24"/>
          <w:szCs w:val="24"/>
          <w:lang w:eastAsia="ar-SA"/>
        </w:rPr>
        <w:t xml:space="preserve"> с учетом доплат негосударственного пенсионного фонда – 18 844,6 рублей (</w:t>
      </w:r>
      <w:r>
        <w:rPr>
          <w:rFonts w:ascii="Times New Roman" w:eastAsia="Times New Roman" w:hAnsi="Times New Roman" w:cs="Times New Roman"/>
          <w:kern w:val="2"/>
          <w:sz w:val="24"/>
          <w:szCs w:val="24"/>
          <w:lang w:eastAsia="ar-SA"/>
        </w:rPr>
        <w:t>109,9%),</w:t>
      </w:r>
      <w:r>
        <w:rPr>
          <w:rFonts w:ascii="Times New Roman" w:eastAsia="Times New Roman" w:hAnsi="Times New Roman" w:cs="Times New Roman"/>
          <w:sz w:val="24"/>
          <w:szCs w:val="24"/>
          <w:lang w:eastAsia="ar-SA"/>
        </w:rPr>
        <w:t xml:space="preserve"> что составляет  1,97 прожиточных минимумов пенсионера. </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Объем отгруженных товаров собственного производства</w:t>
      </w:r>
      <w:r w:rsidRPr="002D2BBC">
        <w:rPr>
          <w:rFonts w:ascii="Times New Roman" w:eastAsia="Times New Roman" w:hAnsi="Times New Roman" w:cs="Times New Roman"/>
          <w:sz w:val="24"/>
          <w:szCs w:val="24"/>
          <w:lang w:eastAsia="ar-SA"/>
        </w:rPr>
        <w:t xml:space="preserve">, </w:t>
      </w:r>
      <w:r w:rsidRPr="002D2BBC">
        <w:rPr>
          <w:rFonts w:ascii="Times New Roman" w:eastAsia="Times New Roman" w:hAnsi="Times New Roman" w:cs="Times New Roman"/>
          <w:b/>
          <w:sz w:val="24"/>
          <w:szCs w:val="24"/>
          <w:lang w:eastAsia="ar-SA"/>
        </w:rPr>
        <w:t>выполненных работ и услуг</w:t>
      </w:r>
      <w:r w:rsidRPr="002D2BBC">
        <w:rPr>
          <w:rFonts w:ascii="Times New Roman" w:eastAsia="Times New Roman" w:hAnsi="Times New Roman" w:cs="Times New Roman"/>
          <w:sz w:val="24"/>
          <w:szCs w:val="24"/>
          <w:lang w:eastAsia="ar-SA"/>
        </w:rPr>
        <w:t xml:space="preserve"> по крупным и средним производителям промышленной продукции составил 1 057,2 млн. рублей (126,3%). «Обрабатывающие производства» - 497,7 млн. рублей (142,1%).</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«Производство и распределение электроэнергии, газа и воды» -  559,5 млн. рублей (116,6%).</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Крупные и средние предприятия города выпускают следующие виды продукции:</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пищевую продукцию: цельномолочную продукцию, мясо;</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швейные изделия – спецодежду и трикотажные изделия широкого ассортимента.</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Малые предпр</w:t>
      </w:r>
      <w:r w:rsidR="001B509E">
        <w:rPr>
          <w:rFonts w:ascii="Times New Roman" w:eastAsia="Times New Roman" w:hAnsi="Times New Roman" w:cs="Times New Roman"/>
          <w:sz w:val="24"/>
          <w:szCs w:val="24"/>
          <w:lang w:eastAsia="ar-SA"/>
        </w:rPr>
        <w:t>иятия города и КФХ осуществляют производство:</w:t>
      </w:r>
    </w:p>
    <w:p w:rsidR="004B075D" w:rsidRPr="002D2BBC"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хлеба и хлебобулочных изделий;</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колбасных изделий, цельномолочной продукции;</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пиломатериалов, вывозку древесины.</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lastRenderedPageBreak/>
        <w:t>Объем произведенной и отгруженной сельскохозяйственной продукции</w:t>
      </w:r>
      <w:r w:rsidRPr="0098099D">
        <w:rPr>
          <w:rFonts w:ascii="Times New Roman" w:eastAsia="Times New Roman" w:hAnsi="Times New Roman" w:cs="Times New Roman"/>
          <w:sz w:val="24"/>
          <w:szCs w:val="24"/>
          <w:lang w:eastAsia="ar-SA"/>
        </w:rPr>
        <w:t xml:space="preserve"> (без учета хозяйств населения) увеличился  на 35,7% и составил 223,5 млн. рублей. </w:t>
      </w:r>
    </w:p>
    <w:p w:rsidR="004B075D" w:rsidRPr="0098099D" w:rsidRDefault="002D2BBC"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В городе</w:t>
      </w:r>
      <w:r w:rsidRPr="0098099D">
        <w:rPr>
          <w:rFonts w:ascii="Times New Roman" w:eastAsia="Times New Roman" w:hAnsi="Times New Roman" w:cs="Times New Roman"/>
          <w:b/>
          <w:sz w:val="24"/>
          <w:szCs w:val="24"/>
          <w:lang w:eastAsia="ar-SA"/>
        </w:rPr>
        <w:t xml:space="preserve"> 470</w:t>
      </w:r>
      <w:r w:rsidR="004B075D" w:rsidRPr="0098099D">
        <w:rPr>
          <w:rFonts w:ascii="Times New Roman" w:eastAsia="Times New Roman" w:hAnsi="Times New Roman" w:cs="Times New Roman"/>
          <w:b/>
          <w:sz w:val="24"/>
          <w:szCs w:val="24"/>
          <w:lang w:eastAsia="ar-SA"/>
        </w:rPr>
        <w:t xml:space="preserve"> малых предприяти</w:t>
      </w:r>
      <w:r w:rsidRPr="0098099D">
        <w:rPr>
          <w:rFonts w:ascii="Times New Roman" w:eastAsia="Times New Roman" w:hAnsi="Times New Roman" w:cs="Times New Roman"/>
          <w:b/>
          <w:sz w:val="24"/>
          <w:szCs w:val="24"/>
          <w:lang w:eastAsia="ar-SA"/>
        </w:rPr>
        <w:t>я</w:t>
      </w:r>
      <w:r w:rsidR="004B075D"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3 </w:t>
      </w:r>
      <w:r w:rsidR="004B075D" w:rsidRPr="0098099D">
        <w:rPr>
          <w:rFonts w:ascii="Times New Roman" w:eastAsia="Times New Roman" w:hAnsi="Times New Roman" w:cs="Times New Roman"/>
          <w:b/>
          <w:sz w:val="24"/>
          <w:szCs w:val="24"/>
          <w:lang w:eastAsia="ar-SA"/>
        </w:rPr>
        <w:t>средних предприяти</w:t>
      </w:r>
      <w:r w:rsidRPr="0098099D">
        <w:rPr>
          <w:rFonts w:ascii="Times New Roman" w:eastAsia="Times New Roman" w:hAnsi="Times New Roman" w:cs="Times New Roman"/>
          <w:b/>
          <w:sz w:val="24"/>
          <w:szCs w:val="24"/>
          <w:lang w:eastAsia="ar-SA"/>
        </w:rPr>
        <w:t>я</w:t>
      </w:r>
      <w:r w:rsidR="004B075D" w:rsidRPr="0098099D">
        <w:rPr>
          <w:rFonts w:ascii="Times New Roman" w:eastAsia="Times New Roman" w:hAnsi="Times New Roman" w:cs="Times New Roman"/>
          <w:sz w:val="24"/>
          <w:szCs w:val="24"/>
          <w:lang w:eastAsia="ar-SA"/>
        </w:rPr>
        <w:t xml:space="preserve"> 1 276 индивидуальных предпринимателя. </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Доля среднесписочной численности работников малых и средних предприятий в общей среднесписочной численности работников города – 22,0%. </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Оборот малых и средних предприятий</w:t>
      </w:r>
      <w:r w:rsidRPr="0098099D">
        <w:rPr>
          <w:rFonts w:ascii="Times New Roman" w:eastAsia="Times New Roman" w:hAnsi="Times New Roman" w:cs="Times New Roman"/>
          <w:sz w:val="24"/>
          <w:szCs w:val="24"/>
          <w:lang w:eastAsia="ar-SA"/>
        </w:rPr>
        <w:t>, по предварительной оценке составил 5 963,2 млн. рублей (100,6%).</w:t>
      </w:r>
    </w:p>
    <w:p w:rsidR="004B075D" w:rsidRPr="0098099D" w:rsidRDefault="004B075D"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Объем инвестиций в основной капитал</w:t>
      </w:r>
      <w:r w:rsidRPr="0098099D">
        <w:rPr>
          <w:rFonts w:ascii="Times New Roman" w:eastAsia="Times New Roman" w:hAnsi="Times New Roman" w:cs="Times New Roman"/>
          <w:sz w:val="24"/>
          <w:szCs w:val="24"/>
          <w:lang w:eastAsia="ar-SA"/>
        </w:rPr>
        <w:t xml:space="preserve"> по предварительной оценке составил 2 145,3 млн. рублей (76,8%). </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В отчетном периоде </w:t>
      </w:r>
      <w:r w:rsidRPr="0098099D">
        <w:rPr>
          <w:rFonts w:ascii="Times New Roman" w:eastAsia="Times New Roman" w:hAnsi="Times New Roman" w:cs="Times New Roman"/>
          <w:b/>
          <w:sz w:val="24"/>
          <w:szCs w:val="24"/>
          <w:lang w:eastAsia="ar-SA"/>
        </w:rPr>
        <w:t>введено в эксплуатацию</w:t>
      </w:r>
      <w:r w:rsidRPr="0098099D">
        <w:rPr>
          <w:rFonts w:ascii="Times New Roman" w:eastAsia="Times New Roman" w:hAnsi="Times New Roman" w:cs="Times New Roman"/>
          <w:sz w:val="24"/>
          <w:szCs w:val="24"/>
          <w:lang w:eastAsia="ar-SA"/>
        </w:rPr>
        <w:t xml:space="preserve"> 42,3 тыс. кв. м жилья (113,1%), включая 84 индивидуальных жилых дома общей площадью 12,9 тыс. кв. метров. </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2,0 млрд. рублей (95,5%).  </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Оборот розничной торговли</w:t>
      </w:r>
      <w:r w:rsidRPr="0098099D">
        <w:rPr>
          <w:rFonts w:ascii="Times New Roman" w:eastAsia="Times New Roman" w:hAnsi="Times New Roman" w:cs="Times New Roman"/>
          <w:sz w:val="24"/>
          <w:szCs w:val="24"/>
          <w:lang w:eastAsia="ar-SA"/>
        </w:rPr>
        <w:t>– 8,</w:t>
      </w:r>
      <w:r w:rsidR="008B0C6C" w:rsidRPr="0098099D">
        <w:rPr>
          <w:rFonts w:ascii="Times New Roman" w:eastAsia="Times New Roman" w:hAnsi="Times New Roman" w:cs="Times New Roman"/>
          <w:sz w:val="24"/>
          <w:szCs w:val="24"/>
          <w:lang w:eastAsia="ar-SA"/>
        </w:rPr>
        <w:t>0</w:t>
      </w:r>
      <w:r w:rsidRPr="0098099D">
        <w:rPr>
          <w:rFonts w:ascii="Times New Roman" w:eastAsia="Times New Roman" w:hAnsi="Times New Roman" w:cs="Times New Roman"/>
          <w:sz w:val="24"/>
          <w:szCs w:val="24"/>
          <w:lang w:eastAsia="ar-SA"/>
        </w:rPr>
        <w:t xml:space="preserve"> млрд. рублей (132,2%).</w:t>
      </w:r>
    </w:p>
    <w:p w:rsidR="00604251" w:rsidRPr="0098099D" w:rsidRDefault="008B0C6C"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По состоянию на 01.01.2016 в </w:t>
      </w:r>
      <w:r w:rsidR="00604251" w:rsidRPr="0098099D">
        <w:rPr>
          <w:rFonts w:ascii="Times New Roman" w:eastAsia="Times New Roman" w:hAnsi="Times New Roman" w:cs="Times New Roman"/>
          <w:sz w:val="24"/>
          <w:szCs w:val="24"/>
          <w:lang w:eastAsia="ar-SA"/>
        </w:rPr>
        <w:t xml:space="preserve">Югорске  209 магазинов, 8 торговых центров, 8 оптовых предприятий, 1 универсальный розничный рынок, 34 объекта мелкорозничной торговой сети и 70 предприятий общественного питания. </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В сфере образования</w:t>
      </w:r>
      <w:r w:rsidRPr="0098099D">
        <w:rPr>
          <w:rFonts w:ascii="Times New Roman" w:eastAsia="Times New Roman" w:hAnsi="Times New Roman" w:cs="Times New Roman"/>
          <w:sz w:val="24"/>
          <w:szCs w:val="24"/>
          <w:lang w:eastAsia="ar-SA"/>
        </w:rPr>
        <w:t xml:space="preserve"> в городе осуществляют деятельность: 4 автономных дошкольных образовательных учреждения, 6 общеобразовательных школ, имеющих дошкольные группы, 3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  </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Система здравоохранения</w:t>
      </w:r>
      <w:r w:rsidRPr="0098099D">
        <w:rPr>
          <w:rFonts w:ascii="Times New Roman" w:eastAsia="Times New Roman" w:hAnsi="Times New Roman" w:cs="Times New Roman"/>
          <w:sz w:val="24"/>
          <w:szCs w:val="24"/>
          <w:lang w:eastAsia="ar-SA"/>
        </w:rPr>
        <w:t xml:space="preserve"> города представлена бюджетным учреждением Ханты – Мансийского автономного округа – Югры «Югорская городская больница», включающим в себя круглосуточный стационар на 217 коек  и 61 койку  дневного пребывания (в том числе, в поликлинике (женской консультации) - 10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трансгаз Югорск», мощность стационарного отделения которого составляет 315 коек, амбулаторно-поликлинического отделения на 750 посещений в смену, субъектами малого предпринимательства оказывающими населению медицинские услуги.</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В систему</w:t>
      </w:r>
      <w:r w:rsidRPr="0098099D">
        <w:rPr>
          <w:rFonts w:ascii="Times New Roman" w:eastAsia="Times New Roman" w:hAnsi="Times New Roman" w:cs="Times New Roman"/>
          <w:b/>
          <w:sz w:val="24"/>
          <w:szCs w:val="24"/>
          <w:lang w:eastAsia="ar-SA"/>
        </w:rPr>
        <w:t xml:space="preserve"> учреждений культуры и искусства</w:t>
      </w:r>
      <w:r w:rsidRPr="0098099D">
        <w:rPr>
          <w:rFonts w:ascii="Times New Roman" w:eastAsia="Times New Roman" w:hAnsi="Times New Roman" w:cs="Times New Roman"/>
          <w:sz w:val="24"/>
          <w:szCs w:val="24"/>
          <w:lang w:eastAsia="ar-SA"/>
        </w:rPr>
        <w:t xml:space="preserve"> города </w:t>
      </w:r>
      <w:r w:rsidR="00D12224" w:rsidRPr="0098099D">
        <w:rPr>
          <w:rFonts w:ascii="Times New Roman" w:eastAsia="Times New Roman" w:hAnsi="Times New Roman" w:cs="Times New Roman"/>
          <w:sz w:val="24"/>
          <w:szCs w:val="24"/>
          <w:lang w:eastAsia="ar-SA"/>
        </w:rPr>
        <w:t>входят 12 организаций, из  них муниципальные</w:t>
      </w:r>
      <w:r w:rsidR="00FB3896" w:rsidRPr="0098099D">
        <w:rPr>
          <w:rFonts w:ascii="Times New Roman" w:eastAsia="Times New Roman" w:hAnsi="Times New Roman" w:cs="Times New Roman"/>
          <w:sz w:val="24"/>
          <w:szCs w:val="24"/>
          <w:lang w:eastAsia="ar-SA"/>
        </w:rPr>
        <w:t xml:space="preserve"> </w:t>
      </w:r>
      <w:r w:rsidR="00D12224" w:rsidRPr="0098099D">
        <w:rPr>
          <w:rFonts w:ascii="Times New Roman" w:eastAsia="Times New Roman" w:hAnsi="Times New Roman" w:cs="Times New Roman"/>
          <w:sz w:val="24"/>
          <w:szCs w:val="24"/>
          <w:lang w:eastAsia="ar-SA"/>
        </w:rPr>
        <w:t>- 2</w:t>
      </w:r>
      <w:r w:rsidRPr="0098099D">
        <w:rPr>
          <w:rFonts w:ascii="Times New Roman" w:eastAsia="Times New Roman" w:hAnsi="Times New Roman" w:cs="Times New Roman"/>
          <w:sz w:val="24"/>
          <w:szCs w:val="24"/>
          <w:lang w:eastAsia="ar-SA"/>
        </w:rPr>
        <w:t xml:space="preserve"> учреждения культурно - досугового типа</w:t>
      </w:r>
      <w:r w:rsidR="00FB3896" w:rsidRPr="0098099D">
        <w:rPr>
          <w:rFonts w:ascii="Times New Roman" w:eastAsia="Times New Roman" w:hAnsi="Times New Roman" w:cs="Times New Roman"/>
          <w:sz w:val="24"/>
          <w:szCs w:val="24"/>
          <w:lang w:eastAsia="ar-SA"/>
        </w:rPr>
        <w:t xml:space="preserve"> </w:t>
      </w:r>
      <w:r w:rsidR="00D12224" w:rsidRPr="0098099D">
        <w:rPr>
          <w:rFonts w:ascii="Times New Roman" w:eastAsia="Times New Roman" w:hAnsi="Times New Roman" w:cs="Times New Roman"/>
          <w:sz w:val="24"/>
          <w:szCs w:val="24"/>
          <w:lang w:eastAsia="ar-SA"/>
        </w:rPr>
        <w:t>(</w:t>
      </w:r>
      <w:r w:rsidR="00FB3896" w:rsidRPr="0098099D">
        <w:rPr>
          <w:rFonts w:ascii="Times New Roman" w:eastAsia="Times New Roman" w:hAnsi="Times New Roman" w:cs="Times New Roman"/>
          <w:sz w:val="24"/>
          <w:szCs w:val="24"/>
          <w:lang w:eastAsia="ar-SA"/>
        </w:rPr>
        <w:t xml:space="preserve">МАУ «Центр культуры Югра-Презент», МУК </w:t>
      </w:r>
      <w:r w:rsidR="00015B5F" w:rsidRPr="0098099D">
        <w:rPr>
          <w:rFonts w:ascii="Times New Roman" w:eastAsia="Times New Roman" w:hAnsi="Times New Roman" w:cs="Times New Roman"/>
          <w:sz w:val="24"/>
          <w:szCs w:val="24"/>
          <w:lang w:eastAsia="ar-SA"/>
        </w:rPr>
        <w:t>«</w:t>
      </w:r>
      <w:r w:rsidR="00FB3896" w:rsidRPr="0098099D">
        <w:rPr>
          <w:rFonts w:ascii="Times New Roman" w:eastAsia="Times New Roman" w:hAnsi="Times New Roman" w:cs="Times New Roman"/>
          <w:sz w:val="24"/>
          <w:szCs w:val="24"/>
          <w:lang w:eastAsia="ar-SA"/>
        </w:rPr>
        <w:t>МИГ</w:t>
      </w:r>
      <w:r w:rsidR="00D12224" w:rsidRPr="0098099D">
        <w:rPr>
          <w:rFonts w:ascii="Times New Roman" w:eastAsia="Times New Roman" w:hAnsi="Times New Roman" w:cs="Times New Roman"/>
          <w:sz w:val="24"/>
          <w:szCs w:val="24"/>
          <w:lang w:eastAsia="ar-SA"/>
        </w:rPr>
        <w:t xml:space="preserve">), </w:t>
      </w:r>
      <w:r w:rsidR="00FB3896" w:rsidRPr="0098099D">
        <w:rPr>
          <w:rFonts w:ascii="Times New Roman" w:eastAsia="Times New Roman" w:hAnsi="Times New Roman" w:cs="Times New Roman"/>
          <w:sz w:val="24"/>
          <w:szCs w:val="24"/>
          <w:lang w:eastAsia="ar-SA"/>
        </w:rPr>
        <w:t>городской</w:t>
      </w:r>
      <w:r w:rsidRPr="0098099D">
        <w:rPr>
          <w:rFonts w:ascii="Times New Roman" w:eastAsia="Times New Roman" w:hAnsi="Times New Roman" w:cs="Times New Roman"/>
          <w:sz w:val="24"/>
          <w:szCs w:val="24"/>
          <w:lang w:eastAsia="ar-SA"/>
        </w:rPr>
        <w:t xml:space="preserve"> музей, Централизованная библиотечная система.</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Сеть </w:t>
      </w:r>
      <w:r w:rsidRPr="0098099D">
        <w:rPr>
          <w:rFonts w:ascii="Times New Roman" w:eastAsia="Times New Roman" w:hAnsi="Times New Roman" w:cs="Times New Roman"/>
          <w:b/>
          <w:sz w:val="24"/>
          <w:szCs w:val="24"/>
          <w:lang w:eastAsia="ar-SA"/>
        </w:rPr>
        <w:t>спортивно-оздоровительных объектов</w:t>
      </w:r>
      <w:r w:rsidRPr="0098099D">
        <w:rPr>
          <w:rFonts w:ascii="Times New Roman" w:eastAsia="Times New Roman" w:hAnsi="Times New Roman" w:cs="Times New Roman"/>
          <w:sz w:val="24"/>
          <w:szCs w:val="24"/>
          <w:lang w:eastAsia="ar-SA"/>
        </w:rPr>
        <w:t xml:space="preserve"> города насчитывает 82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трансгаз Югорск», в состав которого входят  Дворец спорта с бассейном, стадионы, лыжная база, 4 спортивных зала, а также спортивные залы предприятий и учреждений города, уличные площадки и игровые поля.</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На территории города Югорска реализовывалась </w:t>
      </w:r>
      <w:r w:rsidRPr="0098099D">
        <w:rPr>
          <w:rFonts w:ascii="Times New Roman" w:eastAsia="Times New Roman" w:hAnsi="Times New Roman" w:cs="Times New Roman"/>
          <w:b/>
          <w:sz w:val="24"/>
          <w:szCs w:val="24"/>
          <w:lang w:eastAsia="ar-SA"/>
        </w:rPr>
        <w:t>22 муниципальных программы</w:t>
      </w:r>
      <w:r w:rsidRPr="0098099D">
        <w:rPr>
          <w:rFonts w:ascii="Times New Roman" w:eastAsia="Times New Roman" w:hAnsi="Times New Roman" w:cs="Times New Roman"/>
          <w:sz w:val="24"/>
          <w:szCs w:val="24"/>
          <w:lang w:eastAsia="ar-SA"/>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Югорска, развития жилищно – коммунального комплекса, профилактики правонарушений и профилактики экстремизма, охраны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604251" w:rsidRPr="0098099D" w:rsidRDefault="0060425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lastRenderedPageBreak/>
        <w:t>За отчетный период на реализацию программ направлено 3 988,2 млн. рублей, из них за счет средств городского бюджета 1 322,3 млн. рублей. Исполнение муниципальных программ составило 99,7%.</w:t>
      </w:r>
    </w:p>
    <w:p w:rsidR="00087590" w:rsidRPr="0098099D" w:rsidRDefault="003F3FA0"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Глава 1</w:t>
      </w:r>
    </w:p>
    <w:p w:rsidR="003F3FA0" w:rsidRPr="0098099D" w:rsidRDefault="003F3FA0" w:rsidP="0098099D">
      <w:pPr>
        <w:spacing w:after="0" w:line="240" w:lineRule="auto"/>
        <w:ind w:firstLine="709"/>
        <w:jc w:val="center"/>
        <w:rPr>
          <w:rFonts w:ascii="Times New Roman" w:eastAsia="Arial Unicode MS" w:hAnsi="Times New Roman" w:cs="Times New Roman"/>
          <w:b/>
          <w:sz w:val="24"/>
          <w:szCs w:val="24"/>
        </w:rPr>
      </w:pPr>
      <w:r w:rsidRPr="0098099D">
        <w:rPr>
          <w:rFonts w:ascii="Times New Roman" w:eastAsia="Arial Unicode MS" w:hAnsi="Times New Roman" w:cs="Times New Roman"/>
          <w:b/>
          <w:sz w:val="24"/>
          <w:szCs w:val="24"/>
        </w:rPr>
        <w:t>Социально – экономическое развитие города Югорска</w:t>
      </w:r>
    </w:p>
    <w:p w:rsidR="003F3FA0" w:rsidRPr="0098099D" w:rsidRDefault="003F3FA0" w:rsidP="0098099D">
      <w:pPr>
        <w:spacing w:after="0" w:line="240" w:lineRule="auto"/>
        <w:ind w:firstLine="709"/>
        <w:jc w:val="center"/>
        <w:rPr>
          <w:rFonts w:ascii="Times New Roman" w:hAnsi="Times New Roman" w:cs="Times New Roman"/>
          <w:sz w:val="24"/>
          <w:szCs w:val="24"/>
        </w:rPr>
      </w:pPr>
    </w:p>
    <w:p w:rsidR="003F3FA0" w:rsidRPr="0098099D" w:rsidRDefault="003F3FA0"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Демография</w:t>
      </w:r>
    </w:p>
    <w:p w:rsidR="003754D9" w:rsidRPr="0098099D" w:rsidRDefault="003754D9" w:rsidP="0098099D">
      <w:pPr>
        <w:spacing w:after="0" w:line="240" w:lineRule="auto"/>
        <w:ind w:firstLine="709"/>
        <w:jc w:val="center"/>
        <w:rPr>
          <w:rFonts w:ascii="Times New Roman" w:hAnsi="Times New Roman" w:cs="Times New Roman"/>
          <w:b/>
          <w:sz w:val="24"/>
          <w:szCs w:val="24"/>
        </w:rPr>
      </w:pPr>
    </w:p>
    <w:p w:rsidR="00A97EC1" w:rsidRPr="0098099D" w:rsidRDefault="00A97EC1" w:rsidP="0098099D">
      <w:pPr>
        <w:pStyle w:val="34"/>
        <w:spacing w:after="0"/>
        <w:ind w:left="0" w:firstLine="709"/>
        <w:jc w:val="both"/>
        <w:rPr>
          <w:sz w:val="24"/>
          <w:szCs w:val="24"/>
        </w:rPr>
      </w:pPr>
      <w:r w:rsidRPr="0098099D">
        <w:rPr>
          <w:sz w:val="24"/>
          <w:szCs w:val="24"/>
        </w:rPr>
        <w:t>На протяжении многих лет в городе Югорске сохраняется положительная динамика демографических процессов.</w:t>
      </w:r>
    </w:p>
    <w:p w:rsidR="00A97EC1" w:rsidRPr="0098099D" w:rsidRDefault="00A97EC1" w:rsidP="0098099D">
      <w:pPr>
        <w:pStyle w:val="34"/>
        <w:spacing w:after="0"/>
        <w:ind w:left="0" w:firstLine="709"/>
        <w:jc w:val="both"/>
        <w:rPr>
          <w:sz w:val="24"/>
          <w:szCs w:val="24"/>
        </w:rPr>
      </w:pPr>
      <w:r w:rsidRPr="0098099D">
        <w:rPr>
          <w:sz w:val="24"/>
          <w:szCs w:val="24"/>
        </w:rPr>
        <w:t xml:space="preserve">Численность постоянного населения </w:t>
      </w:r>
      <w:r w:rsidR="00941259" w:rsidRPr="0098099D">
        <w:rPr>
          <w:sz w:val="24"/>
          <w:szCs w:val="24"/>
        </w:rPr>
        <w:t>города на 1.01.</w:t>
      </w:r>
      <w:r w:rsidRPr="0098099D">
        <w:rPr>
          <w:sz w:val="24"/>
          <w:szCs w:val="24"/>
        </w:rPr>
        <w:t>2016 составила 36,8 тыс. человек.</w:t>
      </w:r>
    </w:p>
    <w:p w:rsidR="00A97EC1" w:rsidRPr="0098099D" w:rsidRDefault="00A97EC1" w:rsidP="0098099D">
      <w:pPr>
        <w:pStyle w:val="34"/>
        <w:spacing w:after="0"/>
        <w:ind w:left="0" w:firstLine="709"/>
        <w:jc w:val="both"/>
        <w:rPr>
          <w:sz w:val="24"/>
          <w:szCs w:val="24"/>
        </w:rPr>
      </w:pPr>
      <w:r w:rsidRPr="0098099D">
        <w:rPr>
          <w:sz w:val="24"/>
          <w:szCs w:val="24"/>
        </w:rPr>
        <w:t xml:space="preserve">Среднегодовая численность постоянного населения города увеличилась </w:t>
      </w:r>
      <w:r w:rsidR="00941259" w:rsidRPr="0098099D">
        <w:rPr>
          <w:sz w:val="24"/>
          <w:szCs w:val="24"/>
        </w:rPr>
        <w:t xml:space="preserve">на </w:t>
      </w:r>
      <w:r w:rsidRPr="0098099D">
        <w:rPr>
          <w:sz w:val="24"/>
          <w:szCs w:val="24"/>
        </w:rPr>
        <w:t>1,4% и составила 36,6 тыс. человек.</w:t>
      </w:r>
    </w:p>
    <w:p w:rsidR="00EB4C66" w:rsidRPr="0098099D" w:rsidRDefault="00A97EC1" w:rsidP="0098099D">
      <w:pPr>
        <w:pStyle w:val="34"/>
        <w:spacing w:after="0"/>
        <w:ind w:left="0" w:firstLine="709"/>
        <w:jc w:val="both"/>
        <w:rPr>
          <w:sz w:val="24"/>
          <w:szCs w:val="24"/>
        </w:rPr>
      </w:pPr>
      <w:r w:rsidRPr="0098099D">
        <w:rPr>
          <w:sz w:val="24"/>
          <w:szCs w:val="24"/>
        </w:rPr>
        <w:t xml:space="preserve">По данным Югорского отдела ЗАГСа в городе зарегистрировано рождение 598 младенцев, из которых 290 мальчиков  и 308 девочек. </w:t>
      </w:r>
    </w:p>
    <w:p w:rsidR="00A97EC1" w:rsidRPr="0098099D" w:rsidRDefault="00A97EC1" w:rsidP="0098099D">
      <w:pPr>
        <w:pStyle w:val="34"/>
        <w:spacing w:after="0"/>
        <w:ind w:left="0" w:firstLine="709"/>
        <w:jc w:val="both"/>
        <w:rPr>
          <w:sz w:val="24"/>
          <w:szCs w:val="24"/>
        </w:rPr>
      </w:pPr>
      <w:r w:rsidRPr="0098099D">
        <w:rPr>
          <w:sz w:val="24"/>
          <w:szCs w:val="24"/>
        </w:rPr>
        <w:t xml:space="preserve">Уровень рождаемости в городе превышает уровень смертности в 2,4 раза. </w:t>
      </w:r>
    </w:p>
    <w:p w:rsidR="00A97EC1" w:rsidRPr="0098099D" w:rsidRDefault="00A97EC1" w:rsidP="0098099D">
      <w:pPr>
        <w:pStyle w:val="34"/>
        <w:spacing w:after="0"/>
        <w:ind w:left="0" w:firstLine="709"/>
        <w:jc w:val="both"/>
        <w:rPr>
          <w:sz w:val="24"/>
          <w:szCs w:val="24"/>
        </w:rPr>
      </w:pPr>
      <w:r w:rsidRPr="0098099D">
        <w:rPr>
          <w:sz w:val="24"/>
          <w:szCs w:val="24"/>
        </w:rPr>
        <w:t>Естественный прирост населения составил 344 человека.</w:t>
      </w:r>
    </w:p>
    <w:p w:rsidR="00A97EC1" w:rsidRPr="0098099D" w:rsidRDefault="00A97EC1" w:rsidP="0098099D">
      <w:pPr>
        <w:pStyle w:val="34"/>
        <w:spacing w:after="0"/>
        <w:ind w:left="0" w:firstLine="709"/>
        <w:jc w:val="both"/>
        <w:rPr>
          <w:sz w:val="24"/>
          <w:szCs w:val="24"/>
        </w:rPr>
      </w:pPr>
      <w:r w:rsidRPr="0098099D">
        <w:rPr>
          <w:sz w:val="24"/>
          <w:szCs w:val="24"/>
        </w:rPr>
        <w:t xml:space="preserve">Миграционный прирост населения </w:t>
      </w:r>
      <w:r w:rsidR="00941259" w:rsidRPr="0098099D">
        <w:rPr>
          <w:sz w:val="24"/>
          <w:szCs w:val="24"/>
        </w:rPr>
        <w:t>-</w:t>
      </w:r>
      <w:r w:rsidRPr="0098099D">
        <w:rPr>
          <w:sz w:val="24"/>
          <w:szCs w:val="24"/>
        </w:rPr>
        <w:t xml:space="preserve"> 123 человека.</w:t>
      </w:r>
    </w:p>
    <w:p w:rsidR="00A97EC1" w:rsidRPr="0098099D" w:rsidRDefault="00A97EC1" w:rsidP="0098099D">
      <w:pPr>
        <w:pStyle w:val="5"/>
        <w:keepLines w:val="0"/>
        <w:numPr>
          <w:ilvl w:val="4"/>
          <w:numId w:val="3"/>
        </w:numPr>
        <w:tabs>
          <w:tab w:val="left" w:pos="708"/>
        </w:tabs>
        <w:spacing w:before="0" w:line="240" w:lineRule="auto"/>
        <w:ind w:firstLine="709"/>
        <w:jc w:val="both"/>
        <w:rPr>
          <w:rFonts w:ascii="Times New Roman" w:eastAsia="Times New Roman" w:hAnsi="Times New Roman" w:cs="Times New Roman"/>
          <w:color w:val="auto"/>
          <w:sz w:val="24"/>
          <w:szCs w:val="24"/>
          <w:lang w:eastAsia="ar-SA"/>
        </w:rPr>
      </w:pPr>
      <w:r w:rsidRPr="0098099D">
        <w:rPr>
          <w:rFonts w:ascii="Times New Roman" w:eastAsia="Times New Roman" w:hAnsi="Times New Roman" w:cs="Times New Roman"/>
          <w:color w:val="auto"/>
          <w:sz w:val="24"/>
          <w:szCs w:val="24"/>
          <w:lang w:eastAsia="ar-SA"/>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3F3FA0" w:rsidRPr="0098099D" w:rsidRDefault="003F3FA0" w:rsidP="0098099D">
      <w:pPr>
        <w:spacing w:after="0" w:line="240" w:lineRule="auto"/>
        <w:ind w:firstLine="709"/>
        <w:rPr>
          <w:rFonts w:ascii="Times New Roman" w:hAnsi="Times New Roman" w:cs="Times New Roman"/>
          <w:sz w:val="24"/>
          <w:szCs w:val="24"/>
          <w:highlight w:val="yellow"/>
        </w:rPr>
      </w:pPr>
    </w:p>
    <w:p w:rsidR="00A05B61" w:rsidRPr="0098099D" w:rsidRDefault="00A05B61" w:rsidP="0098099D">
      <w:pPr>
        <w:pStyle w:val="34"/>
        <w:spacing w:after="0"/>
        <w:ind w:left="0" w:firstLine="709"/>
        <w:jc w:val="center"/>
        <w:rPr>
          <w:b/>
          <w:sz w:val="24"/>
          <w:szCs w:val="24"/>
        </w:rPr>
      </w:pPr>
      <w:r w:rsidRPr="0098099D">
        <w:rPr>
          <w:b/>
          <w:sz w:val="24"/>
          <w:szCs w:val="24"/>
        </w:rPr>
        <w:t>Труд и занятость населения</w:t>
      </w:r>
    </w:p>
    <w:p w:rsidR="00A05B61" w:rsidRPr="0098099D" w:rsidRDefault="00A05B61" w:rsidP="0098099D">
      <w:pPr>
        <w:pStyle w:val="34"/>
        <w:spacing w:after="0"/>
        <w:ind w:left="0" w:firstLine="709"/>
        <w:jc w:val="center"/>
        <w:rPr>
          <w:b/>
          <w:sz w:val="24"/>
          <w:szCs w:val="24"/>
          <w:highlight w:val="yellow"/>
        </w:rPr>
      </w:pPr>
    </w:p>
    <w:p w:rsidR="00197FB1" w:rsidRPr="0098099D" w:rsidRDefault="00197FB1" w:rsidP="0098099D">
      <w:pPr>
        <w:pStyle w:val="34"/>
        <w:spacing w:after="0"/>
        <w:ind w:left="0" w:firstLine="709"/>
        <w:jc w:val="both"/>
        <w:rPr>
          <w:sz w:val="24"/>
          <w:szCs w:val="24"/>
        </w:rPr>
      </w:pPr>
      <w:r w:rsidRPr="0098099D">
        <w:rPr>
          <w:sz w:val="24"/>
          <w:szCs w:val="24"/>
        </w:rPr>
        <w:t>Ч</w:t>
      </w:r>
      <w:r w:rsidR="00A97EC1" w:rsidRPr="0098099D">
        <w:rPr>
          <w:sz w:val="24"/>
          <w:szCs w:val="24"/>
        </w:rPr>
        <w:t xml:space="preserve">исленность экономически активного населения (от 15 лет до 72 лет) составляет 26,1 тыс. человек. </w:t>
      </w:r>
    </w:p>
    <w:p w:rsidR="00A97EC1" w:rsidRPr="0098099D" w:rsidRDefault="00A97EC1" w:rsidP="0098099D">
      <w:pPr>
        <w:pStyle w:val="34"/>
        <w:spacing w:after="0"/>
        <w:ind w:left="0" w:firstLine="709"/>
        <w:jc w:val="both"/>
        <w:rPr>
          <w:sz w:val="24"/>
          <w:szCs w:val="24"/>
        </w:rPr>
      </w:pPr>
      <w:r w:rsidRPr="0098099D">
        <w:rPr>
          <w:sz w:val="24"/>
          <w:szCs w:val="24"/>
        </w:rPr>
        <w:t>Трудовые ресурсы города Югорска (женщины 16-54 лет, мужчины 16-59 лет) составляют 22,2 тыс. человек.</w:t>
      </w:r>
    </w:p>
    <w:p w:rsidR="00A97EC1" w:rsidRPr="0098099D" w:rsidRDefault="00A97EC1" w:rsidP="0098099D">
      <w:pPr>
        <w:pStyle w:val="34"/>
        <w:spacing w:after="0"/>
        <w:ind w:left="0" w:firstLine="709"/>
        <w:jc w:val="both"/>
        <w:rPr>
          <w:sz w:val="24"/>
          <w:szCs w:val="24"/>
        </w:rPr>
      </w:pPr>
      <w:r w:rsidRPr="0098099D">
        <w:rPr>
          <w:sz w:val="24"/>
          <w:szCs w:val="24"/>
        </w:rPr>
        <w:t>Среднесписочная численность  работающих (без внешних совместителей) по полному кругу организаций города Югорска – 15,9 тыс. человек (105,3%). Преобладающая часть занятого населения (13,1 тыс. человек) сосредоточена на крупных и средних предприятиях и организациях.</w:t>
      </w:r>
    </w:p>
    <w:p w:rsidR="00A97EC1" w:rsidRPr="0098099D" w:rsidRDefault="00A97EC1" w:rsidP="0098099D">
      <w:pPr>
        <w:pStyle w:val="34"/>
        <w:spacing w:after="0"/>
        <w:ind w:left="0" w:firstLine="709"/>
        <w:jc w:val="both"/>
        <w:rPr>
          <w:sz w:val="24"/>
          <w:szCs w:val="24"/>
        </w:rPr>
      </w:pPr>
      <w:r w:rsidRPr="0098099D">
        <w:rPr>
          <w:sz w:val="24"/>
          <w:szCs w:val="24"/>
        </w:rPr>
        <w:t xml:space="preserve">Рост среднесписочной численности </w:t>
      </w:r>
      <w:r w:rsidR="002037D7" w:rsidRPr="0098099D">
        <w:rPr>
          <w:sz w:val="24"/>
          <w:szCs w:val="24"/>
        </w:rPr>
        <w:t xml:space="preserve">работающих </w:t>
      </w:r>
      <w:r w:rsidRPr="0098099D">
        <w:rPr>
          <w:sz w:val="24"/>
          <w:szCs w:val="24"/>
        </w:rPr>
        <w:t xml:space="preserve">произошел за счет увеличения численности работающих в организациях, осуществляющих операции с недвижимым имуществом и арендой, в сфере образования, в организациях транспорта и связи, оптовой и розничной торговли. </w:t>
      </w:r>
    </w:p>
    <w:p w:rsidR="00A97EC1" w:rsidRPr="0098099D" w:rsidRDefault="00A97EC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Численность граждан, обратившихся за содействием в поиске подходящей работы в Югорский центр занятости населения, составила 1</w:t>
      </w:r>
      <w:r w:rsidR="003754D9" w:rsidRPr="0098099D">
        <w:rPr>
          <w:rFonts w:ascii="Times New Roman" w:hAnsi="Times New Roman" w:cs="Times New Roman"/>
          <w:sz w:val="24"/>
          <w:szCs w:val="24"/>
        </w:rPr>
        <w:t xml:space="preserve"> </w:t>
      </w:r>
      <w:r w:rsidRPr="0098099D">
        <w:rPr>
          <w:rFonts w:ascii="Times New Roman" w:hAnsi="Times New Roman" w:cs="Times New Roman"/>
          <w:sz w:val="24"/>
          <w:szCs w:val="24"/>
        </w:rPr>
        <w:t>527 человек (105,8%), из которых 704 женщины. Из общей численности обратившихся граждан – 636 человек (41,6%) трудоустроились.</w:t>
      </w:r>
    </w:p>
    <w:p w:rsidR="00A97EC1" w:rsidRPr="0098099D" w:rsidRDefault="00A97EC1" w:rsidP="0098099D">
      <w:pPr>
        <w:pStyle w:val="34"/>
        <w:spacing w:after="0"/>
        <w:ind w:left="0" w:firstLine="709"/>
        <w:jc w:val="both"/>
        <w:rPr>
          <w:sz w:val="24"/>
          <w:szCs w:val="24"/>
        </w:rPr>
      </w:pPr>
      <w:r w:rsidRPr="0098099D">
        <w:rPr>
          <w:sz w:val="24"/>
          <w:szCs w:val="24"/>
        </w:rPr>
        <w:t xml:space="preserve">Уровень регистрируемой безработицы на конец отчетного периода составил 0,9% от экономически активного населения. </w:t>
      </w:r>
    </w:p>
    <w:p w:rsidR="00A97EC1" w:rsidRPr="0098099D" w:rsidRDefault="00A97EC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Средняя продолжительность безработицы в городе Югорске - 4,3 месяца, а средняя продолжительность безработицы  молодежи, в возрасте 16 - 29 лет составляет 3,9 месяца.</w:t>
      </w:r>
    </w:p>
    <w:p w:rsidR="00A97EC1" w:rsidRPr="0098099D" w:rsidRDefault="00A97EC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 1</w:t>
      </w:r>
      <w:r w:rsidR="003754D9" w:rsidRPr="0098099D">
        <w:rPr>
          <w:rFonts w:ascii="Times New Roman" w:hAnsi="Times New Roman" w:cs="Times New Roman"/>
          <w:sz w:val="24"/>
          <w:szCs w:val="24"/>
        </w:rPr>
        <w:t xml:space="preserve"> </w:t>
      </w:r>
      <w:r w:rsidRPr="0098099D">
        <w:rPr>
          <w:rFonts w:ascii="Times New Roman" w:hAnsi="Times New Roman" w:cs="Times New Roman"/>
          <w:sz w:val="24"/>
          <w:szCs w:val="24"/>
        </w:rPr>
        <w:t xml:space="preserve">720 свободных рабочих мест, из которых 105 рабочих мест  - в счет квоты для трудоустройства инвалидов. Основной спрос на рабочую силу поступал от работодателей, осуществляющих деятельность в  сфере строительства, транспорта и связи, операций с недвижимым имуществом, арендой и предоставлением услуг, обрабатывающие производства, а также из организаций бюджетной сферы (образование, здравоохранение). </w:t>
      </w:r>
    </w:p>
    <w:p w:rsidR="00A97EC1" w:rsidRPr="0098099D" w:rsidRDefault="00A97EC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На местном рынке труда востребованы высококвалифицированные рабочие профессии в сфере строительства, связи, обрабатывающего производства, торговли, гостиничного и </w:t>
      </w:r>
      <w:r w:rsidRPr="0098099D">
        <w:rPr>
          <w:rFonts w:ascii="Times New Roman" w:hAnsi="Times New Roman" w:cs="Times New Roman"/>
          <w:sz w:val="24"/>
          <w:szCs w:val="24"/>
        </w:rPr>
        <w:lastRenderedPageBreak/>
        <w:t>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EB6AE7" w:rsidRPr="0098099D" w:rsidRDefault="00A97EC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По данным Югорского центра занятости населения</w:t>
      </w:r>
      <w:r w:rsidR="00EB6AE7" w:rsidRPr="0098099D">
        <w:rPr>
          <w:rFonts w:ascii="Times New Roman" w:hAnsi="Times New Roman" w:cs="Times New Roman"/>
          <w:sz w:val="24"/>
          <w:szCs w:val="24"/>
        </w:rPr>
        <w:t>:</w:t>
      </w:r>
    </w:p>
    <w:p w:rsidR="00A97EC1" w:rsidRPr="0098099D" w:rsidRDefault="00EB6AE7"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 </w:t>
      </w:r>
      <w:r w:rsidR="00A97EC1" w:rsidRPr="0098099D">
        <w:rPr>
          <w:rFonts w:ascii="Times New Roman" w:hAnsi="Times New Roman" w:cs="Times New Roman"/>
          <w:sz w:val="24"/>
          <w:szCs w:val="24"/>
        </w:rPr>
        <w:t xml:space="preserve"> работодателями города в течение года было создано 636 рабочих мест, из которых 176 </w:t>
      </w:r>
      <w:r w:rsidR="003754D9" w:rsidRPr="0098099D">
        <w:rPr>
          <w:rFonts w:ascii="Times New Roman" w:hAnsi="Times New Roman" w:cs="Times New Roman"/>
          <w:sz w:val="24"/>
          <w:szCs w:val="24"/>
        </w:rPr>
        <w:t>–</w:t>
      </w:r>
      <w:r w:rsidR="00A97EC1" w:rsidRPr="0098099D">
        <w:rPr>
          <w:rFonts w:ascii="Times New Roman" w:hAnsi="Times New Roman" w:cs="Times New Roman"/>
          <w:sz w:val="24"/>
          <w:szCs w:val="24"/>
        </w:rPr>
        <w:t xml:space="preserve"> постоянны</w:t>
      </w:r>
      <w:r w:rsidR="003754D9" w:rsidRPr="0098099D">
        <w:rPr>
          <w:rFonts w:ascii="Times New Roman" w:hAnsi="Times New Roman" w:cs="Times New Roman"/>
          <w:sz w:val="24"/>
          <w:szCs w:val="24"/>
        </w:rPr>
        <w:t>е рабочие места</w:t>
      </w:r>
      <w:r w:rsidR="00A97EC1" w:rsidRPr="0098099D">
        <w:rPr>
          <w:rFonts w:ascii="Times New Roman" w:hAnsi="Times New Roman" w:cs="Times New Roman"/>
          <w:sz w:val="24"/>
          <w:szCs w:val="24"/>
        </w:rPr>
        <w:t xml:space="preserve"> и 460 - временны</w:t>
      </w:r>
      <w:r w:rsidR="003754D9" w:rsidRPr="0098099D">
        <w:rPr>
          <w:rFonts w:ascii="Times New Roman" w:hAnsi="Times New Roman" w:cs="Times New Roman"/>
          <w:sz w:val="24"/>
          <w:szCs w:val="24"/>
        </w:rPr>
        <w:t>е</w:t>
      </w:r>
      <w:r w:rsidR="00A97EC1" w:rsidRPr="0098099D">
        <w:rPr>
          <w:rFonts w:ascii="Times New Roman" w:hAnsi="Times New Roman" w:cs="Times New Roman"/>
          <w:sz w:val="24"/>
          <w:szCs w:val="24"/>
        </w:rPr>
        <w:t>, на которые трудоустроены граждане, обратившиеся в поиске подходящей работы</w:t>
      </w:r>
      <w:r w:rsidRPr="0098099D">
        <w:rPr>
          <w:rFonts w:ascii="Times New Roman" w:hAnsi="Times New Roman" w:cs="Times New Roman"/>
          <w:sz w:val="24"/>
          <w:szCs w:val="24"/>
        </w:rPr>
        <w:t>;</w:t>
      </w:r>
      <w:r w:rsidR="00A97EC1" w:rsidRPr="0098099D">
        <w:rPr>
          <w:rFonts w:ascii="Times New Roman" w:hAnsi="Times New Roman" w:cs="Times New Roman"/>
          <w:sz w:val="24"/>
          <w:szCs w:val="24"/>
        </w:rPr>
        <w:t xml:space="preserve"> </w:t>
      </w:r>
    </w:p>
    <w:p w:rsidR="00A97EC1" w:rsidRPr="0098099D" w:rsidRDefault="00EB6AE7"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 </w:t>
      </w:r>
      <w:r w:rsidR="00A97EC1" w:rsidRPr="0098099D">
        <w:rPr>
          <w:rFonts w:ascii="Times New Roman" w:hAnsi="Times New Roman" w:cs="Times New Roman"/>
          <w:sz w:val="24"/>
          <w:szCs w:val="24"/>
        </w:rPr>
        <w:t>оказаны государственные услуги по организации профессиональной ориентации на местн</w:t>
      </w:r>
      <w:r w:rsidR="003754D9" w:rsidRPr="0098099D">
        <w:rPr>
          <w:rFonts w:ascii="Times New Roman" w:hAnsi="Times New Roman" w:cs="Times New Roman"/>
          <w:sz w:val="24"/>
          <w:szCs w:val="24"/>
        </w:rPr>
        <w:t xml:space="preserve">ом рынке труда для 826 граждан, из них </w:t>
      </w:r>
      <w:r w:rsidR="00A97EC1" w:rsidRPr="0098099D">
        <w:rPr>
          <w:rFonts w:ascii="Times New Roman" w:hAnsi="Times New Roman" w:cs="Times New Roman"/>
          <w:sz w:val="24"/>
          <w:szCs w:val="24"/>
        </w:rPr>
        <w:t>394 женщин</w:t>
      </w:r>
      <w:r w:rsidR="003754D9" w:rsidRPr="0098099D">
        <w:rPr>
          <w:rFonts w:ascii="Times New Roman" w:hAnsi="Times New Roman" w:cs="Times New Roman"/>
          <w:sz w:val="24"/>
          <w:szCs w:val="24"/>
        </w:rPr>
        <w:t>ы</w:t>
      </w:r>
      <w:r w:rsidR="00A97EC1" w:rsidRPr="0098099D">
        <w:rPr>
          <w:rFonts w:ascii="Times New Roman" w:hAnsi="Times New Roman" w:cs="Times New Roman"/>
          <w:sz w:val="24"/>
          <w:szCs w:val="24"/>
        </w:rPr>
        <w:t xml:space="preserve">. </w:t>
      </w:r>
      <w:r w:rsidR="003754D9" w:rsidRPr="0098099D">
        <w:rPr>
          <w:rFonts w:ascii="Times New Roman" w:hAnsi="Times New Roman" w:cs="Times New Roman"/>
          <w:sz w:val="24"/>
          <w:szCs w:val="24"/>
        </w:rPr>
        <w:t>П</w:t>
      </w:r>
      <w:r w:rsidR="00A97EC1" w:rsidRPr="0098099D">
        <w:rPr>
          <w:rFonts w:ascii="Times New Roman" w:hAnsi="Times New Roman" w:cs="Times New Roman"/>
          <w:sz w:val="24"/>
          <w:szCs w:val="24"/>
        </w:rPr>
        <w:t>овы</w:t>
      </w:r>
      <w:r w:rsidR="003754D9" w:rsidRPr="0098099D">
        <w:rPr>
          <w:rFonts w:ascii="Times New Roman" w:hAnsi="Times New Roman" w:cs="Times New Roman"/>
          <w:sz w:val="24"/>
          <w:szCs w:val="24"/>
        </w:rPr>
        <w:t>сили</w:t>
      </w:r>
      <w:r w:rsidR="00A97EC1" w:rsidRPr="0098099D">
        <w:rPr>
          <w:rFonts w:ascii="Times New Roman" w:hAnsi="Times New Roman" w:cs="Times New Roman"/>
          <w:sz w:val="24"/>
          <w:szCs w:val="24"/>
        </w:rPr>
        <w:t xml:space="preserve"> профессиональн</w:t>
      </w:r>
      <w:r w:rsidR="003754D9" w:rsidRPr="0098099D">
        <w:rPr>
          <w:rFonts w:ascii="Times New Roman" w:hAnsi="Times New Roman" w:cs="Times New Roman"/>
          <w:sz w:val="24"/>
          <w:szCs w:val="24"/>
        </w:rPr>
        <w:t>ую подготовку</w:t>
      </w:r>
      <w:r w:rsidR="00A97EC1" w:rsidRPr="0098099D">
        <w:rPr>
          <w:rFonts w:ascii="Times New Roman" w:hAnsi="Times New Roman" w:cs="Times New Roman"/>
          <w:sz w:val="24"/>
          <w:szCs w:val="24"/>
        </w:rPr>
        <w:t xml:space="preserve"> 85 человек. </w:t>
      </w:r>
    </w:p>
    <w:p w:rsidR="00A97EC1" w:rsidRPr="0098099D" w:rsidRDefault="00EB6AE7"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 </w:t>
      </w:r>
      <w:r w:rsidR="00A97EC1" w:rsidRPr="0098099D">
        <w:rPr>
          <w:rFonts w:ascii="Times New Roman" w:hAnsi="Times New Roman" w:cs="Times New Roman"/>
          <w:sz w:val="24"/>
          <w:szCs w:val="24"/>
        </w:rPr>
        <w:t>17 человек из числа безработных</w:t>
      </w:r>
      <w:r w:rsidR="003754D9" w:rsidRPr="0098099D">
        <w:rPr>
          <w:rFonts w:ascii="Times New Roman" w:hAnsi="Times New Roman" w:cs="Times New Roman"/>
          <w:sz w:val="24"/>
          <w:szCs w:val="24"/>
        </w:rPr>
        <w:t xml:space="preserve"> получили финансовую поддержку и </w:t>
      </w:r>
      <w:r w:rsidR="00A97EC1" w:rsidRPr="0098099D">
        <w:rPr>
          <w:rFonts w:ascii="Times New Roman" w:hAnsi="Times New Roman" w:cs="Times New Roman"/>
          <w:sz w:val="24"/>
          <w:szCs w:val="24"/>
        </w:rPr>
        <w:t xml:space="preserve">  зарегистрировали собственное дело</w:t>
      </w:r>
      <w:r w:rsidRPr="0098099D">
        <w:rPr>
          <w:rFonts w:ascii="Times New Roman" w:hAnsi="Times New Roman" w:cs="Times New Roman"/>
          <w:sz w:val="24"/>
          <w:szCs w:val="24"/>
        </w:rPr>
        <w:t>.</w:t>
      </w:r>
      <w:r w:rsidR="00A97EC1" w:rsidRPr="0098099D">
        <w:rPr>
          <w:rFonts w:ascii="Times New Roman" w:hAnsi="Times New Roman" w:cs="Times New Roman"/>
          <w:sz w:val="24"/>
          <w:szCs w:val="24"/>
        </w:rPr>
        <w:t xml:space="preserve"> Основные направления деятельности данных предпринимателей, это производство столярных и плотницких работ</w:t>
      </w:r>
      <w:r w:rsidR="003754D9" w:rsidRPr="0098099D">
        <w:rPr>
          <w:rFonts w:ascii="Times New Roman" w:hAnsi="Times New Roman" w:cs="Times New Roman"/>
          <w:sz w:val="24"/>
          <w:szCs w:val="24"/>
        </w:rPr>
        <w:t xml:space="preserve">, санитарно-технических работ, </w:t>
      </w:r>
      <w:r w:rsidR="00A97EC1" w:rsidRPr="0098099D">
        <w:rPr>
          <w:rFonts w:ascii="Times New Roman" w:hAnsi="Times New Roman" w:cs="Times New Roman"/>
          <w:sz w:val="24"/>
          <w:szCs w:val="24"/>
        </w:rPr>
        <w:t>информационные технологии, бухгалтерский учет и аудит, оказание услуг в сфере образования и физической культуры, услуги такси и сельскохозяйственн</w:t>
      </w:r>
      <w:r w:rsidR="003754D9" w:rsidRPr="0098099D">
        <w:rPr>
          <w:rFonts w:ascii="Times New Roman" w:hAnsi="Times New Roman" w:cs="Times New Roman"/>
          <w:sz w:val="24"/>
          <w:szCs w:val="24"/>
        </w:rPr>
        <w:t>ое производство</w:t>
      </w:r>
      <w:r w:rsidR="00A97EC1" w:rsidRPr="0098099D">
        <w:rPr>
          <w:rFonts w:ascii="Times New Roman" w:hAnsi="Times New Roman" w:cs="Times New Roman"/>
          <w:sz w:val="24"/>
          <w:szCs w:val="24"/>
        </w:rPr>
        <w:t>.</w:t>
      </w:r>
    </w:p>
    <w:p w:rsidR="00A97EC1" w:rsidRPr="0098099D" w:rsidRDefault="00A97EC1" w:rsidP="0098099D">
      <w:pPr>
        <w:spacing w:after="0" w:line="240" w:lineRule="auto"/>
        <w:ind w:firstLine="709"/>
        <w:jc w:val="both"/>
        <w:rPr>
          <w:rFonts w:ascii="Times New Roman" w:hAnsi="Times New Roman" w:cs="Times New Roman"/>
          <w:bCs/>
          <w:sz w:val="24"/>
          <w:szCs w:val="24"/>
        </w:rPr>
      </w:pPr>
      <w:r w:rsidRPr="0098099D">
        <w:rPr>
          <w:rFonts w:ascii="Times New Roman" w:hAnsi="Times New Roman" w:cs="Times New Roman"/>
          <w:bCs/>
          <w:sz w:val="24"/>
          <w:szCs w:val="24"/>
        </w:rPr>
        <w:t>Социально-трудовые отношения на уровне организаций города регулируются коллективными договорами, которые действуют в 36 организациях, обеспечивая социальные гарантии более 12 тысячам работающих в организациях города различных форм собственности.</w:t>
      </w:r>
    </w:p>
    <w:p w:rsidR="00A97EC1" w:rsidRPr="0098099D" w:rsidRDefault="00A97EC1"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В 2015 году проведено 2 заседания муниципальной трехсторонней</w:t>
      </w:r>
      <w:r w:rsidRPr="0098099D">
        <w:rPr>
          <w:rFonts w:ascii="Times New Roman" w:hAnsi="Times New Roman" w:cs="Times New Roman"/>
          <w:bCs/>
          <w:sz w:val="24"/>
          <w:szCs w:val="24"/>
        </w:rPr>
        <w:t xml:space="preserve"> комиссии по регулированию социально-трудовых отношений, на которых рассматривались вопросы организации летнего отдыха детей, трудозанятости населения, уровня заработной платы работников муниципальных учреждений города, в рамках исполнения Указа Президента РФ от 07.05.2012 № 597, исполнения муниципальных  программ, реализуемых в городе Югорске.</w:t>
      </w:r>
      <w:r w:rsidR="003754D9" w:rsidRPr="0098099D">
        <w:rPr>
          <w:rFonts w:ascii="Times New Roman" w:hAnsi="Times New Roman" w:cs="Times New Roman"/>
          <w:bCs/>
          <w:sz w:val="24"/>
          <w:szCs w:val="24"/>
        </w:rPr>
        <w:t xml:space="preserve"> </w:t>
      </w:r>
      <w:r w:rsidRPr="0098099D">
        <w:rPr>
          <w:rFonts w:ascii="Times New Roman" w:eastAsia="Times New Roman" w:hAnsi="Times New Roman" w:cs="Times New Roman"/>
          <w:sz w:val="24"/>
          <w:szCs w:val="24"/>
          <w:lang w:eastAsia="ar-SA"/>
        </w:rPr>
        <w:t>С работодателями города Югорска заключены и действуют 25 Соглашений о проведении координационных мероприятий в сфере социально-трудовых отношений на соответствие требованиям законодательства.</w:t>
      </w:r>
    </w:p>
    <w:p w:rsidR="00A97EC1" w:rsidRPr="0098099D" w:rsidRDefault="00A97EC1" w:rsidP="0098099D">
      <w:pPr>
        <w:spacing w:after="0" w:line="240" w:lineRule="auto"/>
        <w:ind w:firstLine="709"/>
        <w:jc w:val="both"/>
        <w:rPr>
          <w:rFonts w:ascii="Times New Roman" w:hAnsi="Times New Roman" w:cs="Times New Roman"/>
          <w:bCs/>
          <w:sz w:val="24"/>
          <w:szCs w:val="24"/>
        </w:rPr>
      </w:pPr>
      <w:r w:rsidRPr="0098099D">
        <w:rPr>
          <w:rFonts w:ascii="Times New Roman" w:hAnsi="Times New Roman" w:cs="Times New Roman"/>
          <w:bCs/>
          <w:sz w:val="24"/>
          <w:szCs w:val="24"/>
        </w:rPr>
        <w:t>В рамках межведомственного взаимодействия при администрации города Югорска работают комиссии по вопросам социально-экономического развития города Югорска и по охране труда, в состав которых входят представители органов местного 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A97EC1" w:rsidRPr="0098099D" w:rsidRDefault="00A97EC1" w:rsidP="0098099D">
      <w:pPr>
        <w:pStyle w:val="34"/>
        <w:spacing w:after="0"/>
        <w:ind w:left="0" w:firstLine="709"/>
        <w:jc w:val="both"/>
        <w:rPr>
          <w:b/>
          <w:sz w:val="24"/>
          <w:szCs w:val="24"/>
        </w:rPr>
      </w:pPr>
    </w:p>
    <w:p w:rsidR="003F3FA0" w:rsidRPr="0098099D" w:rsidRDefault="003F3FA0" w:rsidP="0098099D">
      <w:pPr>
        <w:pStyle w:val="34"/>
        <w:spacing w:after="0"/>
        <w:ind w:left="0" w:firstLine="709"/>
        <w:jc w:val="center"/>
        <w:rPr>
          <w:b/>
          <w:sz w:val="24"/>
          <w:szCs w:val="24"/>
        </w:rPr>
      </w:pPr>
      <w:r w:rsidRPr="0098099D">
        <w:rPr>
          <w:b/>
          <w:sz w:val="24"/>
          <w:szCs w:val="24"/>
        </w:rPr>
        <w:t>Уровень жизни населения</w:t>
      </w:r>
    </w:p>
    <w:p w:rsidR="00AB11DA" w:rsidRPr="0098099D" w:rsidRDefault="00AB11DA" w:rsidP="0098099D">
      <w:pPr>
        <w:pStyle w:val="34"/>
        <w:spacing w:after="0"/>
        <w:ind w:left="0" w:firstLine="709"/>
        <w:jc w:val="both"/>
        <w:rPr>
          <w:b/>
          <w:sz w:val="24"/>
          <w:szCs w:val="24"/>
          <w:highlight w:val="yellow"/>
        </w:rPr>
      </w:pPr>
    </w:p>
    <w:p w:rsidR="008A7A39" w:rsidRPr="0098099D" w:rsidRDefault="008A7A39" w:rsidP="0098099D">
      <w:pPr>
        <w:numPr>
          <w:ilvl w:val="0"/>
          <w:numId w:val="3"/>
        </w:num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В структуре денежных доходов определяющую роль составляет фонд оплаты труда, удельный вес которого </w:t>
      </w:r>
      <w:r w:rsidR="002037D7" w:rsidRPr="0098099D">
        <w:rPr>
          <w:rFonts w:ascii="Times New Roman" w:hAnsi="Times New Roman" w:cs="Times New Roman"/>
          <w:sz w:val="24"/>
          <w:szCs w:val="24"/>
        </w:rPr>
        <w:t>в 2015 году составил 50,9%, социальные выплаты</w:t>
      </w:r>
      <w:r w:rsidRPr="0098099D">
        <w:rPr>
          <w:rFonts w:ascii="Times New Roman" w:hAnsi="Times New Roman" w:cs="Times New Roman"/>
          <w:sz w:val="24"/>
          <w:szCs w:val="24"/>
        </w:rPr>
        <w:t xml:space="preserve"> – 19%, доходы от собственности -8,3%, доходы от предпринимательской деятельности – 13,8%, прочие доходы – 8%.</w:t>
      </w:r>
    </w:p>
    <w:p w:rsidR="008A7A39" w:rsidRPr="0098099D" w:rsidRDefault="008A7A39" w:rsidP="0098099D">
      <w:pPr>
        <w:numPr>
          <w:ilvl w:val="0"/>
          <w:numId w:val="3"/>
        </w:num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Денежные доходы населения снизились на 0,2% к аналогичному периоду прошлого года и составили 48</w:t>
      </w:r>
      <w:r w:rsidR="002037D7" w:rsidRPr="0098099D">
        <w:rPr>
          <w:rFonts w:ascii="Times New Roman" w:hAnsi="Times New Roman" w:cs="Times New Roman"/>
          <w:sz w:val="24"/>
          <w:szCs w:val="24"/>
        </w:rPr>
        <w:t xml:space="preserve"> </w:t>
      </w:r>
      <w:r w:rsidRPr="0098099D">
        <w:rPr>
          <w:rFonts w:ascii="Times New Roman" w:hAnsi="Times New Roman" w:cs="Times New Roman"/>
          <w:sz w:val="24"/>
          <w:szCs w:val="24"/>
        </w:rPr>
        <w:t>404</w:t>
      </w:r>
      <w:r w:rsidR="00BE03FD" w:rsidRPr="0098099D">
        <w:rPr>
          <w:rFonts w:ascii="Times New Roman" w:hAnsi="Times New Roman" w:cs="Times New Roman"/>
          <w:sz w:val="24"/>
          <w:szCs w:val="24"/>
        </w:rPr>
        <w:t xml:space="preserve">,8 рублей, и все-же это больше, чем в среднем по Югре 44 100 рублей. </w:t>
      </w:r>
      <w:r w:rsidRPr="0098099D">
        <w:rPr>
          <w:rFonts w:ascii="Times New Roman" w:hAnsi="Times New Roman" w:cs="Times New Roman"/>
          <w:sz w:val="24"/>
          <w:szCs w:val="24"/>
        </w:rPr>
        <w:t xml:space="preserve"> Снижение доходов произошло за счет снижения полученных доходов населения от собственности.</w:t>
      </w:r>
    </w:p>
    <w:p w:rsidR="008A7A39" w:rsidRPr="0098099D" w:rsidRDefault="008A7A39" w:rsidP="0098099D">
      <w:pPr>
        <w:numPr>
          <w:ilvl w:val="0"/>
          <w:numId w:val="3"/>
        </w:num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Реальные денежные дох</w:t>
      </w:r>
      <w:r w:rsidR="002037D7" w:rsidRPr="0098099D">
        <w:rPr>
          <w:rFonts w:ascii="Times New Roman" w:hAnsi="Times New Roman" w:cs="Times New Roman"/>
          <w:sz w:val="24"/>
          <w:szCs w:val="24"/>
        </w:rPr>
        <w:t>оды населения составили 42 289,7 рублей (94%),</w:t>
      </w:r>
      <w:r w:rsidRPr="0098099D">
        <w:rPr>
          <w:rFonts w:ascii="Times New Roman" w:hAnsi="Times New Roman" w:cs="Times New Roman"/>
          <w:sz w:val="24"/>
          <w:szCs w:val="24"/>
        </w:rPr>
        <w:t xml:space="preserve"> с учетом </w:t>
      </w:r>
      <w:r w:rsidR="002037D7" w:rsidRPr="0098099D">
        <w:rPr>
          <w:rFonts w:ascii="Times New Roman" w:hAnsi="Times New Roman" w:cs="Times New Roman"/>
          <w:sz w:val="24"/>
          <w:szCs w:val="24"/>
        </w:rPr>
        <w:t>инфляционных процессов</w:t>
      </w:r>
      <w:r w:rsidRPr="0098099D">
        <w:rPr>
          <w:rFonts w:ascii="Times New Roman" w:hAnsi="Times New Roman" w:cs="Times New Roman"/>
          <w:sz w:val="24"/>
          <w:szCs w:val="24"/>
        </w:rPr>
        <w:t xml:space="preserve"> по Ханты-Мансийскому автономному округу-Югре в размере 14,</w:t>
      </w:r>
      <w:r w:rsidR="002037D7" w:rsidRPr="0098099D">
        <w:rPr>
          <w:rFonts w:ascii="Times New Roman" w:hAnsi="Times New Roman" w:cs="Times New Roman"/>
          <w:sz w:val="24"/>
          <w:szCs w:val="24"/>
        </w:rPr>
        <w:t>5</w:t>
      </w:r>
      <w:r w:rsidRPr="0098099D">
        <w:rPr>
          <w:rFonts w:ascii="Times New Roman" w:hAnsi="Times New Roman" w:cs="Times New Roman"/>
          <w:sz w:val="24"/>
          <w:szCs w:val="24"/>
        </w:rPr>
        <w:t xml:space="preserve">%, </w:t>
      </w:r>
    </w:p>
    <w:p w:rsidR="008A7A39" w:rsidRPr="0098099D" w:rsidRDefault="008A7A39" w:rsidP="0098099D">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Среднемесячная начисленная заработная плата по крупным и средним предприятиям увеличилась на 2,8% и сложилась на уровне 74 415,3 рублей. </w:t>
      </w:r>
    </w:p>
    <w:p w:rsidR="008A7A39" w:rsidRPr="0098099D" w:rsidRDefault="008A7A39" w:rsidP="0098099D">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Среднемесячная заработная плата работников бюджетной сферы составила 36</w:t>
      </w:r>
      <w:r w:rsidR="002037D7"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960 рублей.</w:t>
      </w:r>
    </w:p>
    <w:p w:rsidR="008A7A39" w:rsidRPr="0098099D" w:rsidRDefault="008A7A39" w:rsidP="0098099D">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Среднемесячный доход неработающего пенсионера возрос на 9,9% и составил 18 844,6 рублей или 1,97 величины прожиточного минимума пенсионера. </w:t>
      </w:r>
    </w:p>
    <w:p w:rsidR="008A7A39" w:rsidRPr="0098099D" w:rsidRDefault="008A7A39" w:rsidP="0098099D">
      <w:pPr>
        <w:pStyle w:val="340"/>
        <w:numPr>
          <w:ilvl w:val="0"/>
          <w:numId w:val="3"/>
        </w:numPr>
        <w:spacing w:after="0"/>
        <w:ind w:firstLine="709"/>
        <w:jc w:val="both"/>
        <w:rPr>
          <w:sz w:val="24"/>
          <w:szCs w:val="24"/>
        </w:rPr>
      </w:pPr>
      <w:r w:rsidRPr="0098099D">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8A7A39" w:rsidRPr="0098099D" w:rsidRDefault="008A7A39"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B95FEB" w:rsidRPr="0098099D" w:rsidRDefault="003F3FA0"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Градостроительная деятельность</w:t>
      </w:r>
    </w:p>
    <w:p w:rsidR="00B95FEB" w:rsidRPr="0098099D" w:rsidRDefault="00B95FEB" w:rsidP="0098099D">
      <w:pPr>
        <w:spacing w:after="0" w:line="240" w:lineRule="auto"/>
        <w:ind w:firstLine="709"/>
        <w:jc w:val="center"/>
        <w:rPr>
          <w:rFonts w:ascii="Times New Roman" w:hAnsi="Times New Roman" w:cs="Times New Roman"/>
          <w:b/>
          <w:sz w:val="24"/>
          <w:szCs w:val="24"/>
          <w:highlight w:val="yellow"/>
        </w:rPr>
      </w:pPr>
    </w:p>
    <w:p w:rsidR="0097202E" w:rsidRPr="0098099D" w:rsidRDefault="0097202E" w:rsidP="0098099D">
      <w:pPr>
        <w:pStyle w:val="Default"/>
        <w:ind w:firstLine="709"/>
        <w:jc w:val="both"/>
      </w:pPr>
      <w:r w:rsidRPr="0098099D">
        <w:lastRenderedPageBreak/>
        <w:t>Город Югорск - уникальный город, привлекательный с разных точек зрения. Город расположен в западной части Ханты-Мансийского автономного округа – Югры в бассейне рек Ух и Эсс, притоков реки Конда. Площадь территории города составляет 33</w:t>
      </w:r>
      <w:r w:rsidR="000E540D" w:rsidRPr="0098099D">
        <w:t xml:space="preserve"> </w:t>
      </w:r>
      <w:r w:rsidRPr="0098099D">
        <w:t>380,5 га.</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Деятельность администрации города в сфере строительства направлена на увеличение обеспеченности населения благоустроенным жильем и объектами социальной инфраструктуры. В области архитектуры и градостроительства деятельность направлена на осуществление координации и регулирования градостроительной деятельности на территории города Югорска.</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В целях выполнения планов и программ комплексного социально-экономического развития осуществляется ежегодное планирование ввода объектов жилого назначения. В 2015 году введено в эксплуатацию более 42 тысяч квадратных метров жилья, в том числе, более 12,</w:t>
      </w:r>
      <w:r w:rsidR="000E540D" w:rsidRPr="0098099D">
        <w:rPr>
          <w:rFonts w:ascii="Times New Roman" w:eastAsia="Times New Roman" w:hAnsi="Times New Roman" w:cs="Times New Roman"/>
          <w:color w:val="000000"/>
          <w:sz w:val="24"/>
          <w:szCs w:val="24"/>
          <w:lang w:eastAsia="ru-RU"/>
        </w:rPr>
        <w:t>9</w:t>
      </w:r>
      <w:r w:rsidRPr="0098099D">
        <w:rPr>
          <w:rFonts w:ascii="Times New Roman" w:eastAsia="Times New Roman" w:hAnsi="Times New Roman" w:cs="Times New Roman"/>
          <w:color w:val="000000"/>
          <w:sz w:val="24"/>
          <w:szCs w:val="24"/>
          <w:lang w:eastAsia="ru-RU"/>
        </w:rPr>
        <w:t xml:space="preserve"> тысяч квадратных метров в индиви</w:t>
      </w:r>
      <w:r w:rsidR="000E540D" w:rsidRPr="0098099D">
        <w:rPr>
          <w:rFonts w:ascii="Times New Roman" w:eastAsia="Times New Roman" w:hAnsi="Times New Roman" w:cs="Times New Roman"/>
          <w:color w:val="000000"/>
          <w:sz w:val="24"/>
          <w:szCs w:val="24"/>
          <w:lang w:eastAsia="ru-RU"/>
        </w:rPr>
        <w:t>дуальных жилых домах, что на 13</w:t>
      </w:r>
      <w:r w:rsidRPr="0098099D">
        <w:rPr>
          <w:rFonts w:ascii="Times New Roman" w:eastAsia="Times New Roman" w:hAnsi="Times New Roman" w:cs="Times New Roman"/>
          <w:color w:val="000000"/>
          <w:sz w:val="24"/>
          <w:szCs w:val="24"/>
          <w:lang w:eastAsia="ru-RU"/>
        </w:rPr>
        <w:t xml:space="preserve">% больше чем в 2014 году. Общий ввод жилья на одного жителя за год составил 1,6 </w:t>
      </w:r>
      <w:r w:rsidR="000E540D" w:rsidRPr="0098099D">
        <w:rPr>
          <w:rFonts w:ascii="Times New Roman" w:eastAsia="Times New Roman" w:hAnsi="Times New Roman" w:cs="Times New Roman"/>
          <w:color w:val="000000"/>
          <w:sz w:val="24"/>
          <w:szCs w:val="24"/>
          <w:lang w:eastAsia="ru-RU"/>
        </w:rPr>
        <w:t xml:space="preserve">квадратных </w:t>
      </w:r>
      <w:r w:rsidRPr="0098099D">
        <w:rPr>
          <w:rFonts w:ascii="Times New Roman" w:eastAsia="Times New Roman" w:hAnsi="Times New Roman" w:cs="Times New Roman"/>
          <w:color w:val="000000"/>
          <w:sz w:val="24"/>
          <w:szCs w:val="24"/>
          <w:lang w:eastAsia="ru-RU"/>
        </w:rPr>
        <w:t>метр</w:t>
      </w:r>
      <w:r w:rsidR="000E540D" w:rsidRPr="0098099D">
        <w:rPr>
          <w:rFonts w:ascii="Times New Roman" w:eastAsia="Times New Roman" w:hAnsi="Times New Roman" w:cs="Times New Roman"/>
          <w:color w:val="000000"/>
          <w:sz w:val="24"/>
          <w:szCs w:val="24"/>
          <w:lang w:eastAsia="ru-RU"/>
        </w:rPr>
        <w:t>ов.</w:t>
      </w:r>
      <w:r w:rsidRPr="0098099D">
        <w:rPr>
          <w:rFonts w:ascii="Times New Roman" w:eastAsia="Times New Roman" w:hAnsi="Times New Roman" w:cs="Times New Roman"/>
          <w:color w:val="000000"/>
          <w:sz w:val="24"/>
          <w:szCs w:val="24"/>
          <w:lang w:eastAsia="ru-RU"/>
        </w:rPr>
        <w:t xml:space="preserve"> </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Построены и введены в эксплуатацию многоквартирные жилые дома: в 1 микрорайоне - №18 по улице Толстого, в 5а микрорайоне - №7 корпус 1 по улице Чкалова, в 11 микрорайоне - № 9 по улице Лесозаготовителей. Продолжились работы по преобразованию третьего микрорайона города. На месте снесенных ветхих деревянных домов построен и введен в эксплуатацию т</w:t>
      </w:r>
      <w:r w:rsidR="000E540D" w:rsidRPr="0098099D">
        <w:rPr>
          <w:rFonts w:ascii="Times New Roman" w:eastAsia="Times New Roman" w:hAnsi="Times New Roman" w:cs="Times New Roman"/>
          <w:color w:val="000000"/>
          <w:sz w:val="24"/>
          <w:szCs w:val="24"/>
          <w:lang w:eastAsia="ru-RU"/>
        </w:rPr>
        <w:t>рехэтажный жилой дом: №</w:t>
      </w:r>
      <w:r w:rsidRPr="0098099D">
        <w:rPr>
          <w:rFonts w:ascii="Times New Roman" w:eastAsia="Times New Roman" w:hAnsi="Times New Roman" w:cs="Times New Roman"/>
          <w:color w:val="000000"/>
          <w:sz w:val="24"/>
          <w:szCs w:val="24"/>
          <w:lang w:eastAsia="ru-RU"/>
        </w:rPr>
        <w:t xml:space="preserve">19 по улице Магистральная и </w:t>
      </w:r>
      <w:r w:rsidR="000E540D" w:rsidRPr="0098099D">
        <w:rPr>
          <w:rFonts w:ascii="Times New Roman" w:eastAsia="Times New Roman" w:hAnsi="Times New Roman" w:cs="Times New Roman"/>
          <w:color w:val="000000"/>
          <w:sz w:val="24"/>
          <w:szCs w:val="24"/>
          <w:lang w:eastAsia="ru-RU"/>
        </w:rPr>
        <w:t xml:space="preserve">продолжается </w:t>
      </w:r>
      <w:r w:rsidRPr="0098099D">
        <w:rPr>
          <w:rFonts w:ascii="Times New Roman" w:eastAsia="Times New Roman" w:hAnsi="Times New Roman" w:cs="Times New Roman"/>
          <w:color w:val="000000"/>
          <w:sz w:val="24"/>
          <w:szCs w:val="24"/>
          <w:lang w:eastAsia="ru-RU"/>
        </w:rPr>
        <w:t>строит</w:t>
      </w:r>
      <w:r w:rsidR="000E540D" w:rsidRPr="0098099D">
        <w:rPr>
          <w:rFonts w:ascii="Times New Roman" w:eastAsia="Times New Roman" w:hAnsi="Times New Roman" w:cs="Times New Roman"/>
          <w:color w:val="000000"/>
          <w:sz w:val="24"/>
          <w:szCs w:val="24"/>
          <w:lang w:eastAsia="ru-RU"/>
        </w:rPr>
        <w:t>ельство</w:t>
      </w:r>
      <w:r w:rsidRPr="0098099D">
        <w:rPr>
          <w:rFonts w:ascii="Times New Roman" w:eastAsia="Times New Roman" w:hAnsi="Times New Roman" w:cs="Times New Roman"/>
          <w:color w:val="000000"/>
          <w:sz w:val="24"/>
          <w:szCs w:val="24"/>
          <w:lang w:eastAsia="ru-RU"/>
        </w:rPr>
        <w:t xml:space="preserve"> трехэтажн</w:t>
      </w:r>
      <w:r w:rsidR="000E540D" w:rsidRPr="0098099D">
        <w:rPr>
          <w:rFonts w:ascii="Times New Roman" w:eastAsia="Times New Roman" w:hAnsi="Times New Roman" w:cs="Times New Roman"/>
          <w:color w:val="000000"/>
          <w:sz w:val="24"/>
          <w:szCs w:val="24"/>
          <w:lang w:eastAsia="ru-RU"/>
        </w:rPr>
        <w:t>ого</w:t>
      </w:r>
      <w:r w:rsidRPr="0098099D">
        <w:rPr>
          <w:rFonts w:ascii="Times New Roman" w:eastAsia="Times New Roman" w:hAnsi="Times New Roman" w:cs="Times New Roman"/>
          <w:color w:val="000000"/>
          <w:sz w:val="24"/>
          <w:szCs w:val="24"/>
          <w:lang w:eastAsia="ru-RU"/>
        </w:rPr>
        <w:t xml:space="preserve"> жило</w:t>
      </w:r>
      <w:r w:rsidR="000E540D" w:rsidRPr="0098099D">
        <w:rPr>
          <w:rFonts w:ascii="Times New Roman" w:eastAsia="Times New Roman" w:hAnsi="Times New Roman" w:cs="Times New Roman"/>
          <w:color w:val="000000"/>
          <w:sz w:val="24"/>
          <w:szCs w:val="24"/>
          <w:lang w:eastAsia="ru-RU"/>
        </w:rPr>
        <w:t>го</w:t>
      </w:r>
      <w:r w:rsidRPr="0098099D">
        <w:rPr>
          <w:rFonts w:ascii="Times New Roman" w:eastAsia="Times New Roman" w:hAnsi="Times New Roman" w:cs="Times New Roman"/>
          <w:color w:val="000000"/>
          <w:sz w:val="24"/>
          <w:szCs w:val="24"/>
          <w:lang w:eastAsia="ru-RU"/>
        </w:rPr>
        <w:t xml:space="preserve"> дом</w:t>
      </w:r>
      <w:r w:rsidR="000E540D" w:rsidRPr="0098099D">
        <w:rPr>
          <w:rFonts w:ascii="Times New Roman" w:eastAsia="Times New Roman" w:hAnsi="Times New Roman" w:cs="Times New Roman"/>
          <w:color w:val="000000"/>
          <w:sz w:val="24"/>
          <w:szCs w:val="24"/>
          <w:lang w:eastAsia="ru-RU"/>
        </w:rPr>
        <w:t>а</w:t>
      </w:r>
      <w:r w:rsidRPr="0098099D">
        <w:rPr>
          <w:rFonts w:ascii="Times New Roman" w:eastAsia="Times New Roman" w:hAnsi="Times New Roman" w:cs="Times New Roman"/>
          <w:color w:val="000000"/>
          <w:sz w:val="24"/>
          <w:szCs w:val="24"/>
          <w:lang w:eastAsia="ru-RU"/>
        </w:rPr>
        <w:t xml:space="preserve"> по улице Садовая. </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Завершено строительство самого большого в городе Югорске детского сада на 300 мест по улице Менделеева. Детский сад построен в рамках межрегиональной программы «Сотрудничество» по уникальному проекту, аналогов которому нет в Югре. Современное здание детского сада оборудовано лифтом, в том числе грузовым, бассейном с трехступенчатой системой очистки воды и теплым полом, актовым залом со сценой. В центральной части здания детского сада расположены входная группа и вестибюльная зона, которая соединяет 3 цилиндрических объема, на трех этажах которых размещаются групповые ячейки. Групповые ячейки для детей ясельного возраста имеют самостоятельный вход с территории детского сада. В подвальном этаже, входы в который обособлены, располагаются прачечные и технические помещения. На прилегающей территории установлены современные детские спортивные и прогулочные площадки с прорезиненным покрытием.</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Введены в эксплуатацию после реконструкции объекты потребительского рынка: магазин «Добрый» и «Анна». Здание бывшего клуба «Лангал» реконструировано под торговый центр.</w:t>
      </w:r>
    </w:p>
    <w:p w:rsidR="0097202E" w:rsidRPr="0098099D" w:rsidRDefault="0097202E" w:rsidP="0098099D">
      <w:pPr>
        <w:pStyle w:val="Default"/>
        <w:ind w:firstLine="709"/>
        <w:jc w:val="both"/>
      </w:pPr>
      <w:r w:rsidRPr="0098099D">
        <w:t>В целях реализации Федерального закона от 01.12.2014 № 419-ФЗ «О внесени</w:t>
      </w:r>
      <w:r w:rsidR="000E540D" w:rsidRPr="0098099D">
        <w:t>и</w:t>
      </w:r>
      <w:r w:rsidRPr="0098099D">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Югорска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w:t>
      </w:r>
      <w:r w:rsidR="000E540D" w:rsidRPr="0098099D">
        <w:t>,</w:t>
      </w:r>
      <w:r w:rsidRPr="0098099D">
        <w:t xml:space="preserve"> распоряжением  администрации города создана комиссия по проведению обследований объектов инфраструктуры для  инвалидов и других маломобильных групп населения.</w:t>
      </w:r>
      <w:r w:rsidR="007166C1" w:rsidRPr="0098099D">
        <w:t xml:space="preserve"> О</w:t>
      </w:r>
      <w:r w:rsidRPr="0098099D">
        <w:t>бследовано 20 муниципальных объектов</w:t>
      </w:r>
      <w:r w:rsidR="007166C1" w:rsidRPr="0098099D">
        <w:t>,</w:t>
      </w:r>
      <w:r w:rsidRPr="0098099D">
        <w:t xml:space="preserve"> составлены рекомендации по </w:t>
      </w:r>
      <w:r w:rsidR="007166C1" w:rsidRPr="0098099D">
        <w:t>повышению доступности данных объектов.</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внесены изменения в Нормы и правила  по благоустройству территории города;</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разработана и утверждена Схема размещения рекламных конструкций на территории города Югорска;</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 построен мемориальный комплекс Воинской славы, который включает в себя гранитную стелу высотой 3 м и длиной 40 м с высеченными на ней иллюстрациями событий Великой Отечественной войны в хронологическом порядке. </w:t>
      </w:r>
      <w:r w:rsidR="000E540D" w:rsidRPr="0098099D">
        <w:rPr>
          <w:rFonts w:ascii="Times New Roman" w:eastAsia="Times New Roman" w:hAnsi="Times New Roman" w:cs="Times New Roman"/>
          <w:color w:val="000000"/>
          <w:sz w:val="24"/>
          <w:szCs w:val="24"/>
          <w:lang w:eastAsia="ru-RU"/>
        </w:rPr>
        <w:t>Н</w:t>
      </w:r>
      <w:r w:rsidRPr="0098099D">
        <w:rPr>
          <w:rFonts w:ascii="Times New Roman" w:eastAsia="Times New Roman" w:hAnsi="Times New Roman" w:cs="Times New Roman"/>
          <w:color w:val="000000"/>
          <w:sz w:val="24"/>
          <w:szCs w:val="24"/>
          <w:lang w:eastAsia="ru-RU"/>
        </w:rPr>
        <w:t>а территории комплекса размещены стенды с военной техникой времен Великой Отечественной войны и современности;</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рядом со скульптурой мотоциклиста Валеры установлено дополнение к главной композиции — железный пес. Новое творение пришлось по душе горожанам. Ребятня гладила «железного» пса, смело забиралась на скульптуру, с удовольствием позируя многочисленным фотографам.</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lastRenderedPageBreak/>
        <w:t>В рамках празднования 70-летия Победы в Великой Отечественной войне центральная площадь была украшена флаговыми конструкциями, на городских улицах и во дворах жилых домов высажено более 2</w:t>
      </w:r>
      <w:r w:rsidR="000E540D" w:rsidRPr="0098099D">
        <w:rPr>
          <w:rFonts w:ascii="Times New Roman" w:eastAsia="Times New Roman" w:hAnsi="Times New Roman" w:cs="Times New Roman"/>
          <w:color w:val="000000"/>
          <w:sz w:val="24"/>
          <w:szCs w:val="24"/>
          <w:lang w:eastAsia="ru-RU"/>
        </w:rPr>
        <w:t xml:space="preserve"> </w:t>
      </w:r>
      <w:r w:rsidRPr="0098099D">
        <w:rPr>
          <w:rFonts w:ascii="Times New Roman" w:eastAsia="Times New Roman" w:hAnsi="Times New Roman" w:cs="Times New Roman"/>
          <w:color w:val="000000"/>
          <w:sz w:val="24"/>
          <w:szCs w:val="24"/>
          <w:lang w:eastAsia="ru-RU"/>
        </w:rPr>
        <w:t>000 деревьев и кустарников.</w:t>
      </w:r>
    </w:p>
    <w:p w:rsidR="0097202E" w:rsidRPr="0098099D" w:rsidRDefault="0097202E"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ab/>
        <w:t>По результатам выездных совещаний администрации с депутатами Думы города Югорска выполнено 9 схем благоустройства территорий.</w:t>
      </w:r>
      <w:r w:rsidRPr="0098099D">
        <w:rPr>
          <w:rFonts w:ascii="Times New Roman" w:eastAsia="Times New Roman" w:hAnsi="Times New Roman" w:cs="Times New Roman"/>
          <w:color w:val="000000"/>
          <w:sz w:val="24"/>
          <w:szCs w:val="24"/>
          <w:lang w:eastAsia="ru-RU"/>
        </w:rPr>
        <w:tab/>
        <w:t xml:space="preserve"> </w:t>
      </w:r>
    </w:p>
    <w:p w:rsidR="0097202E" w:rsidRPr="0098099D" w:rsidRDefault="0097202E" w:rsidP="0098099D">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В 2015 году продолжена разработка градостроительной документации города Югорска. Решением Думы города Югорска </w:t>
      </w:r>
      <w:r w:rsidR="000E540D" w:rsidRPr="0098099D">
        <w:rPr>
          <w:rFonts w:ascii="Times New Roman" w:eastAsia="Times New Roman" w:hAnsi="Times New Roman" w:cs="Times New Roman"/>
          <w:color w:val="000000"/>
          <w:sz w:val="24"/>
          <w:szCs w:val="24"/>
          <w:lang w:eastAsia="ru-RU"/>
        </w:rPr>
        <w:t xml:space="preserve">от 26.03.2015 </w:t>
      </w:r>
      <w:r w:rsidRPr="0098099D">
        <w:rPr>
          <w:rFonts w:ascii="Times New Roman" w:eastAsia="Times New Roman" w:hAnsi="Times New Roman" w:cs="Times New Roman"/>
          <w:color w:val="000000"/>
          <w:sz w:val="24"/>
          <w:szCs w:val="24"/>
          <w:lang w:eastAsia="ru-RU"/>
        </w:rPr>
        <w:t>№ 17 утверждены новые Правила землепользования и застройки города Югорска, разработаны и утверждены проекты планировки 8, 10, 16 и 16 а микрорайонов, района  Югорска -2 и 1 очередь проекта планировки «Сети электроснабжения 10-0,4кВ, КТП-10/0,4кВ зоны размещения садоводческих и огороднических товариществ в городе Югорске».</w:t>
      </w:r>
    </w:p>
    <w:p w:rsidR="0097202E" w:rsidRPr="0098099D" w:rsidRDefault="00373C0B" w:rsidP="0098099D">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С целью </w:t>
      </w:r>
      <w:r w:rsidR="0097202E" w:rsidRPr="0098099D">
        <w:rPr>
          <w:rFonts w:ascii="Times New Roman" w:eastAsia="Times New Roman" w:hAnsi="Times New Roman" w:cs="Times New Roman"/>
          <w:color w:val="000000"/>
          <w:sz w:val="24"/>
          <w:szCs w:val="24"/>
          <w:lang w:eastAsia="ru-RU"/>
        </w:rPr>
        <w:t>побуждения собственников завершенных строительством индивидуальных домов</w:t>
      </w:r>
      <w:r w:rsidRPr="0098099D">
        <w:rPr>
          <w:rFonts w:ascii="Times New Roman" w:eastAsia="Times New Roman" w:hAnsi="Times New Roman" w:cs="Times New Roman"/>
          <w:color w:val="000000"/>
          <w:sz w:val="24"/>
          <w:szCs w:val="24"/>
          <w:lang w:eastAsia="ru-RU"/>
        </w:rPr>
        <w:t xml:space="preserve"> к вводу в эксплуатацию</w:t>
      </w:r>
      <w:r w:rsidR="00420FB9" w:rsidRPr="0098099D">
        <w:rPr>
          <w:rFonts w:ascii="Times New Roman" w:eastAsia="Times New Roman" w:hAnsi="Times New Roman" w:cs="Times New Roman"/>
          <w:color w:val="000000"/>
          <w:sz w:val="24"/>
          <w:szCs w:val="24"/>
          <w:lang w:eastAsia="ru-RU"/>
        </w:rPr>
        <w:t xml:space="preserve"> проводится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w:t>
      </w:r>
    </w:p>
    <w:p w:rsidR="0097202E" w:rsidRPr="0098099D" w:rsidRDefault="0097202E" w:rsidP="0098099D">
      <w:pPr>
        <w:spacing w:after="0" w:line="240" w:lineRule="auto"/>
        <w:ind w:firstLine="709"/>
        <w:jc w:val="both"/>
        <w:rPr>
          <w:rFonts w:ascii="Times New Roman" w:eastAsia="Times New Roman" w:hAnsi="Times New Roman" w:cs="Times New Roman"/>
          <w:color w:val="000000"/>
          <w:sz w:val="24"/>
          <w:szCs w:val="24"/>
          <w:lang w:eastAsia="ru-RU"/>
        </w:rPr>
      </w:pPr>
    </w:p>
    <w:p w:rsidR="00A503E6" w:rsidRPr="0098099D" w:rsidRDefault="00A503E6" w:rsidP="0098099D">
      <w:pPr>
        <w:spacing w:after="0" w:line="240" w:lineRule="auto"/>
        <w:ind w:firstLine="709"/>
        <w:jc w:val="center"/>
        <w:rPr>
          <w:rFonts w:ascii="Times New Roman" w:eastAsia="Arial Unicode MS" w:hAnsi="Times New Roman" w:cs="Times New Roman"/>
          <w:b/>
          <w:sz w:val="24"/>
          <w:szCs w:val="24"/>
        </w:rPr>
      </w:pPr>
      <w:r w:rsidRPr="0098099D">
        <w:rPr>
          <w:rFonts w:ascii="Times New Roman" w:eastAsia="Arial Unicode MS" w:hAnsi="Times New Roman" w:cs="Times New Roman"/>
          <w:b/>
          <w:sz w:val="24"/>
          <w:szCs w:val="24"/>
        </w:rPr>
        <w:t>Муниципальная собственность</w:t>
      </w:r>
    </w:p>
    <w:p w:rsidR="000C6BF5" w:rsidRPr="0098099D" w:rsidRDefault="000C6BF5" w:rsidP="0098099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ru-RU"/>
        </w:rPr>
      </w:pPr>
      <w:r w:rsidRPr="0098099D">
        <w:rPr>
          <w:rFonts w:ascii="Times New Roman" w:eastAsia="Times New Roman" w:hAnsi="Times New Roman" w:cs="Times New Roman"/>
          <w:b/>
          <w:i/>
          <w:color w:val="000000"/>
          <w:sz w:val="24"/>
          <w:szCs w:val="24"/>
          <w:lang w:eastAsia="ru-RU"/>
        </w:rPr>
        <w:t>Имущество</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36 447 объектов на сумму 8</w:t>
      </w:r>
      <w:r w:rsidR="001733EB" w:rsidRPr="0098099D">
        <w:rPr>
          <w:rFonts w:ascii="Times New Roman" w:eastAsia="Times New Roman" w:hAnsi="Times New Roman" w:cs="Times New Roman"/>
          <w:color w:val="000000"/>
          <w:sz w:val="24"/>
          <w:szCs w:val="24"/>
          <w:lang w:eastAsia="ru-RU"/>
        </w:rPr>
        <w:t>,7</w:t>
      </w:r>
      <w:r w:rsidRPr="0098099D">
        <w:rPr>
          <w:rFonts w:ascii="Times New Roman" w:eastAsia="Times New Roman" w:hAnsi="Times New Roman" w:cs="Times New Roman"/>
          <w:color w:val="000000"/>
          <w:sz w:val="24"/>
          <w:szCs w:val="24"/>
          <w:lang w:eastAsia="ru-RU"/>
        </w:rPr>
        <w:t xml:space="preserve"> мл</w:t>
      </w:r>
      <w:r w:rsidR="001733EB" w:rsidRPr="0098099D">
        <w:rPr>
          <w:rFonts w:ascii="Times New Roman" w:eastAsia="Times New Roman" w:hAnsi="Times New Roman" w:cs="Times New Roman"/>
          <w:color w:val="000000"/>
          <w:sz w:val="24"/>
          <w:szCs w:val="24"/>
          <w:lang w:eastAsia="ru-RU"/>
        </w:rPr>
        <w:t xml:space="preserve">рд. </w:t>
      </w:r>
      <w:r w:rsidRPr="0098099D">
        <w:rPr>
          <w:rFonts w:ascii="Times New Roman" w:eastAsia="Times New Roman" w:hAnsi="Times New Roman" w:cs="Times New Roman"/>
          <w:color w:val="000000"/>
          <w:sz w:val="24"/>
          <w:szCs w:val="24"/>
          <w:lang w:eastAsia="ru-RU"/>
        </w:rPr>
        <w:t xml:space="preserve"> рублей и 251 земельный участок кадастровой стоимостью 779 млн рублей, общей площадью 5 340 100,39 кв. метров.</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По состоянию на 31.12.2015 в реестре муниципальных учреждений и предприятий города Югорска числится 33 муниципальных учреждения и 3 муниципальных унитарных предприятия. </w:t>
      </w:r>
    </w:p>
    <w:p w:rsidR="000C6BF5" w:rsidRPr="0098099D" w:rsidRDefault="000C6BF5" w:rsidP="0098099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2015 году. </w:t>
      </w:r>
      <w:r w:rsidR="00765EF9" w:rsidRPr="0098099D">
        <w:rPr>
          <w:rFonts w:ascii="Times New Roman" w:eastAsia="Times New Roman" w:hAnsi="Times New Roman" w:cs="Times New Roman"/>
          <w:color w:val="000000"/>
          <w:sz w:val="24"/>
          <w:szCs w:val="24"/>
          <w:lang w:eastAsia="ru-RU"/>
        </w:rPr>
        <w:t xml:space="preserve">В соответствии с этим перечнем </w:t>
      </w:r>
      <w:r w:rsidRPr="0098099D">
        <w:rPr>
          <w:rFonts w:ascii="Times New Roman" w:eastAsia="Times New Roman" w:hAnsi="Times New Roman" w:cs="Times New Roman"/>
          <w:color w:val="000000"/>
          <w:sz w:val="24"/>
          <w:szCs w:val="24"/>
          <w:lang w:eastAsia="ru-RU"/>
        </w:rPr>
        <w:t xml:space="preserve"> был продан 1 объект недвижимости, расположенный на земельн</w:t>
      </w:r>
      <w:r w:rsidR="00765EF9" w:rsidRPr="0098099D">
        <w:rPr>
          <w:rFonts w:ascii="Times New Roman" w:eastAsia="Times New Roman" w:hAnsi="Times New Roman" w:cs="Times New Roman"/>
          <w:color w:val="000000"/>
          <w:sz w:val="24"/>
          <w:szCs w:val="24"/>
          <w:lang w:eastAsia="ru-RU"/>
        </w:rPr>
        <w:t xml:space="preserve">ом участке, </w:t>
      </w:r>
      <w:r w:rsidRPr="0098099D">
        <w:rPr>
          <w:rFonts w:ascii="Times New Roman" w:eastAsia="Times New Roman" w:hAnsi="Times New Roman" w:cs="Times New Roman"/>
          <w:color w:val="000000"/>
          <w:sz w:val="24"/>
          <w:szCs w:val="24"/>
          <w:lang w:eastAsia="ru-RU"/>
        </w:rPr>
        <w:t>1 помещение,</w:t>
      </w:r>
      <w:r w:rsidR="00765EF9" w:rsidRPr="0098099D">
        <w:rPr>
          <w:rFonts w:ascii="Times New Roman" w:eastAsia="Times New Roman" w:hAnsi="Times New Roman" w:cs="Times New Roman"/>
          <w:color w:val="000000"/>
          <w:sz w:val="24"/>
          <w:szCs w:val="24"/>
          <w:lang w:eastAsia="ru-RU"/>
        </w:rPr>
        <w:t xml:space="preserve"> расположенное в нежилом здании и</w:t>
      </w:r>
      <w:r w:rsidRPr="0098099D">
        <w:rPr>
          <w:rFonts w:ascii="Times New Roman" w:eastAsia="Times New Roman" w:hAnsi="Times New Roman" w:cs="Times New Roman"/>
          <w:color w:val="000000"/>
          <w:sz w:val="24"/>
          <w:szCs w:val="24"/>
          <w:lang w:eastAsia="ru-RU"/>
        </w:rPr>
        <w:t xml:space="preserve"> реализовано 8 единиц автотранспортных средств.</w:t>
      </w:r>
    </w:p>
    <w:p w:rsidR="000C6BF5" w:rsidRPr="0098099D" w:rsidRDefault="000C6BF5" w:rsidP="0098099D">
      <w:pPr>
        <w:pStyle w:val="11"/>
        <w:ind w:left="0" w:right="0" w:firstLine="709"/>
        <w:rPr>
          <w:color w:val="000000"/>
          <w:lang w:eastAsia="ru-RU"/>
        </w:rPr>
      </w:pPr>
      <w:r w:rsidRPr="0098099D">
        <w:rPr>
          <w:color w:val="000000"/>
          <w:lang w:eastAsia="ru-RU"/>
        </w:rPr>
        <w:t>Получено доходов в бюджет города 60,1 млн</w:t>
      </w:r>
      <w:r w:rsidR="00765EF9" w:rsidRPr="0098099D">
        <w:rPr>
          <w:color w:val="000000"/>
          <w:lang w:eastAsia="ru-RU"/>
        </w:rPr>
        <w:t xml:space="preserve">. </w:t>
      </w:r>
      <w:r w:rsidRPr="0098099D">
        <w:rPr>
          <w:color w:val="000000"/>
          <w:lang w:eastAsia="ru-RU"/>
        </w:rPr>
        <w:t xml:space="preserve"> рублей, в том числе:</w:t>
      </w:r>
    </w:p>
    <w:p w:rsidR="000C6BF5" w:rsidRPr="0098099D" w:rsidRDefault="00765EF9" w:rsidP="0098099D">
      <w:pPr>
        <w:pStyle w:val="11"/>
        <w:ind w:left="0" w:right="0" w:firstLine="709"/>
        <w:rPr>
          <w:color w:val="000000"/>
          <w:lang w:eastAsia="ru-RU"/>
        </w:rPr>
      </w:pPr>
      <w:r w:rsidRPr="0098099D">
        <w:rPr>
          <w:color w:val="000000"/>
          <w:lang w:eastAsia="ru-RU"/>
        </w:rPr>
        <w:t xml:space="preserve">- от аренды имущества 17, 6 млн. </w:t>
      </w:r>
      <w:r w:rsidR="000C6BF5" w:rsidRPr="0098099D">
        <w:rPr>
          <w:color w:val="000000"/>
          <w:lang w:eastAsia="ru-RU"/>
        </w:rPr>
        <w:t xml:space="preserve"> рублей;</w:t>
      </w:r>
    </w:p>
    <w:p w:rsidR="000C6BF5" w:rsidRPr="0098099D" w:rsidRDefault="000C6BF5" w:rsidP="0098099D">
      <w:pPr>
        <w:pStyle w:val="11"/>
        <w:ind w:left="0" w:right="0" w:firstLine="709"/>
        <w:rPr>
          <w:color w:val="000000"/>
          <w:lang w:eastAsia="ru-RU"/>
        </w:rPr>
      </w:pPr>
      <w:r w:rsidRPr="0098099D">
        <w:rPr>
          <w:color w:val="000000"/>
          <w:lang w:eastAsia="ru-RU"/>
        </w:rPr>
        <w:t>- от продажи имущества 3,8 млн</w:t>
      </w:r>
      <w:r w:rsidR="00765EF9" w:rsidRPr="0098099D">
        <w:rPr>
          <w:color w:val="000000"/>
          <w:lang w:eastAsia="ru-RU"/>
        </w:rPr>
        <w:t xml:space="preserve">. </w:t>
      </w:r>
      <w:r w:rsidRPr="0098099D">
        <w:rPr>
          <w:color w:val="000000"/>
          <w:lang w:eastAsia="ru-RU"/>
        </w:rPr>
        <w:t xml:space="preserve"> рублей;</w:t>
      </w:r>
    </w:p>
    <w:p w:rsidR="000C6BF5" w:rsidRPr="0098099D" w:rsidRDefault="000C6BF5" w:rsidP="0098099D">
      <w:pPr>
        <w:pStyle w:val="11"/>
        <w:ind w:left="0" w:right="0" w:firstLine="709"/>
        <w:rPr>
          <w:color w:val="000000"/>
          <w:lang w:eastAsia="ru-RU"/>
        </w:rPr>
      </w:pPr>
      <w:r w:rsidRPr="0098099D">
        <w:rPr>
          <w:color w:val="000000"/>
          <w:lang w:eastAsia="ru-RU"/>
        </w:rPr>
        <w:t>- от продажи квартир 27,4 млн</w:t>
      </w:r>
      <w:r w:rsidR="00765EF9" w:rsidRPr="0098099D">
        <w:rPr>
          <w:color w:val="000000"/>
          <w:lang w:eastAsia="ru-RU"/>
        </w:rPr>
        <w:t xml:space="preserve">. </w:t>
      </w:r>
      <w:r w:rsidRPr="0098099D">
        <w:rPr>
          <w:color w:val="000000"/>
          <w:lang w:eastAsia="ru-RU"/>
        </w:rPr>
        <w:t xml:space="preserve"> рублей;</w:t>
      </w:r>
    </w:p>
    <w:p w:rsidR="000C6BF5" w:rsidRPr="0098099D" w:rsidRDefault="000C6BF5" w:rsidP="0098099D">
      <w:pPr>
        <w:pStyle w:val="11"/>
        <w:ind w:left="0" w:right="0" w:firstLine="709"/>
        <w:rPr>
          <w:color w:val="000000"/>
          <w:lang w:eastAsia="ru-RU"/>
        </w:rPr>
      </w:pPr>
      <w:r w:rsidRPr="0098099D">
        <w:rPr>
          <w:color w:val="000000"/>
          <w:lang w:eastAsia="ru-RU"/>
        </w:rPr>
        <w:t>- дивиденды 0,2 млн</w:t>
      </w:r>
      <w:r w:rsidR="00765EF9" w:rsidRPr="0098099D">
        <w:rPr>
          <w:color w:val="000000"/>
          <w:lang w:eastAsia="ru-RU"/>
        </w:rPr>
        <w:t xml:space="preserve">. </w:t>
      </w:r>
      <w:r w:rsidRPr="0098099D">
        <w:rPr>
          <w:color w:val="000000"/>
          <w:lang w:eastAsia="ru-RU"/>
        </w:rPr>
        <w:t xml:space="preserve"> рублей;</w:t>
      </w:r>
    </w:p>
    <w:p w:rsidR="000C6BF5" w:rsidRPr="0098099D" w:rsidRDefault="000C6BF5" w:rsidP="0098099D">
      <w:pPr>
        <w:pStyle w:val="11"/>
        <w:ind w:left="0" w:right="0" w:firstLine="709"/>
        <w:rPr>
          <w:color w:val="000000"/>
          <w:lang w:eastAsia="ru-RU"/>
        </w:rPr>
      </w:pPr>
      <w:r w:rsidRPr="0098099D">
        <w:rPr>
          <w:color w:val="000000"/>
          <w:lang w:eastAsia="ru-RU"/>
        </w:rPr>
        <w:t>- за социальный найм жилья 3,4 млн</w:t>
      </w:r>
      <w:r w:rsidR="00765EF9" w:rsidRPr="0098099D">
        <w:rPr>
          <w:color w:val="000000"/>
          <w:lang w:eastAsia="ru-RU"/>
        </w:rPr>
        <w:t xml:space="preserve">. </w:t>
      </w:r>
      <w:r w:rsidRPr="0098099D">
        <w:rPr>
          <w:color w:val="000000"/>
          <w:lang w:eastAsia="ru-RU"/>
        </w:rPr>
        <w:t xml:space="preserve"> рублей;</w:t>
      </w:r>
    </w:p>
    <w:p w:rsidR="000C6BF5" w:rsidRPr="0098099D" w:rsidRDefault="000C6BF5" w:rsidP="0098099D">
      <w:pPr>
        <w:pStyle w:val="11"/>
        <w:ind w:left="0" w:right="0" w:firstLine="709"/>
        <w:rPr>
          <w:color w:val="000000"/>
          <w:lang w:eastAsia="ru-RU"/>
        </w:rPr>
      </w:pPr>
      <w:r w:rsidRPr="0098099D">
        <w:rPr>
          <w:color w:val="000000"/>
          <w:lang w:eastAsia="ru-RU"/>
        </w:rPr>
        <w:t>- штрафные санкции 7,7 млн</w:t>
      </w:r>
      <w:r w:rsidR="00765EF9" w:rsidRPr="0098099D">
        <w:rPr>
          <w:color w:val="000000"/>
          <w:lang w:eastAsia="ru-RU"/>
        </w:rPr>
        <w:t xml:space="preserve">. </w:t>
      </w:r>
      <w:r w:rsidRPr="0098099D">
        <w:rPr>
          <w:color w:val="000000"/>
          <w:lang w:eastAsia="ru-RU"/>
        </w:rPr>
        <w:t xml:space="preserve"> рублей.</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В государственную собственность Ханты-Мансийского автономного округа - Югры передано 84 объекта электроснабжения и 8 земельных участков для обслуживания вышеуказанных объектов, 9 объектов газоснабжения и 30 земельных участков для обслуживания данных объектов.</w:t>
      </w:r>
    </w:p>
    <w:p w:rsidR="00420FB9" w:rsidRPr="0098099D" w:rsidRDefault="00420FB9" w:rsidP="0098099D">
      <w:pPr>
        <w:spacing w:after="0" w:line="240" w:lineRule="auto"/>
        <w:ind w:firstLine="709"/>
        <w:jc w:val="both"/>
        <w:rPr>
          <w:rFonts w:ascii="Times New Roman" w:eastAsia="Arial Unicode MS" w:hAnsi="Times New Roman" w:cs="Times New Roman"/>
          <w:b/>
          <w:i/>
          <w:sz w:val="24"/>
          <w:szCs w:val="24"/>
        </w:rPr>
      </w:pPr>
    </w:p>
    <w:p w:rsidR="00A503E6" w:rsidRPr="0098099D" w:rsidRDefault="00A503E6" w:rsidP="0098099D">
      <w:pPr>
        <w:spacing w:after="0" w:line="240" w:lineRule="auto"/>
        <w:ind w:firstLine="709"/>
        <w:jc w:val="both"/>
        <w:rPr>
          <w:rFonts w:ascii="Times New Roman" w:eastAsia="Arial Unicode MS" w:hAnsi="Times New Roman" w:cs="Times New Roman"/>
          <w:b/>
          <w:i/>
          <w:sz w:val="24"/>
          <w:szCs w:val="24"/>
        </w:rPr>
      </w:pPr>
      <w:r w:rsidRPr="0098099D">
        <w:rPr>
          <w:rFonts w:ascii="Times New Roman" w:eastAsia="Arial Unicode MS" w:hAnsi="Times New Roman" w:cs="Times New Roman"/>
          <w:b/>
          <w:i/>
          <w:sz w:val="24"/>
          <w:szCs w:val="24"/>
        </w:rPr>
        <w:t>Земля</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Территория муниципального образования город Югорск составляет 32 380,41 гектар.</w:t>
      </w:r>
    </w:p>
    <w:p w:rsidR="000C6BF5" w:rsidRPr="0098099D" w:rsidRDefault="00F71B33"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От управления земельными ресурсами з</w:t>
      </w:r>
      <w:r w:rsidR="000C6BF5" w:rsidRPr="0098099D">
        <w:rPr>
          <w:rFonts w:ascii="Times New Roman" w:eastAsia="Times New Roman" w:hAnsi="Times New Roman" w:cs="Times New Roman"/>
          <w:color w:val="000000"/>
          <w:sz w:val="24"/>
          <w:szCs w:val="24"/>
          <w:lang w:eastAsia="ru-RU"/>
        </w:rPr>
        <w:t>а 2015 год в бюджет города поступило:</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от арендной платы за пользование земельными участками</w:t>
      </w:r>
      <w:r w:rsidR="00765EF9" w:rsidRPr="0098099D">
        <w:rPr>
          <w:rFonts w:ascii="Times New Roman" w:eastAsia="Times New Roman" w:hAnsi="Times New Roman" w:cs="Times New Roman"/>
          <w:color w:val="000000"/>
          <w:sz w:val="24"/>
          <w:szCs w:val="24"/>
          <w:lang w:eastAsia="ru-RU"/>
        </w:rPr>
        <w:t xml:space="preserve"> --55,7 млн. рублей</w:t>
      </w:r>
      <w:r w:rsidRPr="0098099D">
        <w:rPr>
          <w:rFonts w:ascii="Times New Roman" w:eastAsia="Times New Roman" w:hAnsi="Times New Roman" w:cs="Times New Roman"/>
          <w:color w:val="000000"/>
          <w:sz w:val="24"/>
          <w:szCs w:val="24"/>
          <w:lang w:eastAsia="ru-RU"/>
        </w:rPr>
        <w:t>;</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от продажи земельных уч</w:t>
      </w:r>
      <w:r w:rsidR="00765EF9" w:rsidRPr="0098099D">
        <w:rPr>
          <w:rFonts w:ascii="Times New Roman" w:eastAsia="Times New Roman" w:hAnsi="Times New Roman" w:cs="Times New Roman"/>
          <w:color w:val="000000"/>
          <w:sz w:val="24"/>
          <w:szCs w:val="24"/>
          <w:lang w:eastAsia="ru-RU"/>
        </w:rPr>
        <w:t>астков - 23,8 млн. рублей</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сумма земельного налога</w:t>
      </w:r>
      <w:r w:rsidR="00765EF9" w:rsidRPr="0098099D">
        <w:rPr>
          <w:rFonts w:ascii="Times New Roman" w:eastAsia="Times New Roman" w:hAnsi="Times New Roman" w:cs="Times New Roman"/>
          <w:color w:val="000000"/>
          <w:sz w:val="24"/>
          <w:szCs w:val="24"/>
          <w:lang w:eastAsia="ru-RU"/>
        </w:rPr>
        <w:t xml:space="preserve"> - 39,2 млн. рублей</w:t>
      </w:r>
      <w:r w:rsidRPr="0098099D">
        <w:rPr>
          <w:rFonts w:ascii="Times New Roman" w:eastAsia="Times New Roman" w:hAnsi="Times New Roman" w:cs="Times New Roman"/>
          <w:color w:val="000000"/>
          <w:sz w:val="24"/>
          <w:szCs w:val="24"/>
          <w:lang w:eastAsia="ru-RU"/>
        </w:rPr>
        <w:t xml:space="preserve">. </w:t>
      </w:r>
    </w:p>
    <w:p w:rsidR="000C6BF5" w:rsidRPr="0098099D" w:rsidRDefault="000C6BF5"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Всего под объектами недвижимости продано 1 508 земельных участков, в том числе 1 447 под гаражами</w:t>
      </w:r>
      <w:r w:rsidR="00CB071C" w:rsidRPr="0098099D">
        <w:rPr>
          <w:rFonts w:ascii="Times New Roman" w:eastAsia="Times New Roman" w:hAnsi="Times New Roman" w:cs="Times New Roman"/>
          <w:color w:val="000000"/>
          <w:sz w:val="24"/>
          <w:szCs w:val="24"/>
          <w:lang w:eastAsia="ru-RU"/>
        </w:rPr>
        <w:t>,  56 под</w:t>
      </w:r>
      <w:r w:rsidRPr="0098099D">
        <w:rPr>
          <w:rFonts w:ascii="Times New Roman" w:eastAsia="Times New Roman" w:hAnsi="Times New Roman" w:cs="Times New Roman"/>
          <w:color w:val="000000"/>
          <w:sz w:val="24"/>
          <w:szCs w:val="24"/>
          <w:lang w:eastAsia="ru-RU"/>
        </w:rPr>
        <w:t xml:space="preserve"> ИЖС</w:t>
      </w:r>
      <w:r w:rsidR="00CB071C" w:rsidRPr="0098099D">
        <w:rPr>
          <w:rFonts w:ascii="Times New Roman" w:eastAsia="Times New Roman" w:hAnsi="Times New Roman" w:cs="Times New Roman"/>
          <w:color w:val="000000"/>
          <w:sz w:val="24"/>
          <w:szCs w:val="24"/>
          <w:lang w:eastAsia="ru-RU"/>
        </w:rPr>
        <w:t xml:space="preserve">, </w:t>
      </w:r>
      <w:r w:rsidRPr="0098099D">
        <w:rPr>
          <w:rFonts w:ascii="Times New Roman" w:eastAsia="Times New Roman" w:hAnsi="Times New Roman" w:cs="Times New Roman"/>
          <w:color w:val="000000"/>
          <w:sz w:val="24"/>
          <w:szCs w:val="24"/>
          <w:lang w:eastAsia="ru-RU"/>
        </w:rPr>
        <w:t xml:space="preserve"> 5 – прочее</w:t>
      </w:r>
      <w:r w:rsidR="00CB071C" w:rsidRPr="0098099D">
        <w:rPr>
          <w:rFonts w:ascii="Times New Roman" w:eastAsia="Times New Roman" w:hAnsi="Times New Roman" w:cs="Times New Roman"/>
          <w:color w:val="000000"/>
          <w:sz w:val="24"/>
          <w:szCs w:val="24"/>
          <w:lang w:eastAsia="ru-RU"/>
        </w:rPr>
        <w:t xml:space="preserve"> назначение</w:t>
      </w:r>
      <w:r w:rsidRPr="0098099D">
        <w:rPr>
          <w:rFonts w:ascii="Times New Roman" w:eastAsia="Times New Roman" w:hAnsi="Times New Roman" w:cs="Times New Roman"/>
          <w:color w:val="000000"/>
          <w:sz w:val="24"/>
          <w:szCs w:val="24"/>
          <w:lang w:eastAsia="ru-RU"/>
        </w:rPr>
        <w:t>.</w:t>
      </w:r>
    </w:p>
    <w:p w:rsidR="000C6BF5" w:rsidRPr="0098099D" w:rsidRDefault="009A5E84"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 xml:space="preserve">В 2015 году особое внимание в работе администрации было уделено учету гаражных и садовых товариществ. </w:t>
      </w:r>
      <w:r w:rsidR="000C6BF5" w:rsidRPr="0098099D">
        <w:rPr>
          <w:rFonts w:ascii="Times New Roman" w:eastAsia="Times New Roman" w:hAnsi="Times New Roman" w:cs="Times New Roman"/>
          <w:color w:val="000000"/>
          <w:sz w:val="24"/>
          <w:szCs w:val="24"/>
          <w:lang w:eastAsia="ru-RU"/>
        </w:rPr>
        <w:t>Специалисты Департамента муниципальной собственности и градостроительства администрации города Югорска приняли участие в общих собраниях членов гаражных и садовых товариществ.</w:t>
      </w:r>
    </w:p>
    <w:p w:rsidR="000C6BF5" w:rsidRPr="0098099D" w:rsidRDefault="009A5E84"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099D">
        <w:rPr>
          <w:rFonts w:ascii="Times New Roman" w:eastAsia="Times New Roman" w:hAnsi="Times New Roman" w:cs="Times New Roman"/>
          <w:color w:val="000000"/>
          <w:sz w:val="24"/>
          <w:szCs w:val="24"/>
          <w:lang w:eastAsia="ru-RU"/>
        </w:rPr>
        <w:t>Для решения возникающих вопросов с</w:t>
      </w:r>
      <w:r w:rsidR="000C6BF5" w:rsidRPr="0098099D">
        <w:rPr>
          <w:rFonts w:ascii="Times New Roman" w:eastAsia="Times New Roman" w:hAnsi="Times New Roman" w:cs="Times New Roman"/>
          <w:color w:val="000000"/>
          <w:sz w:val="24"/>
          <w:szCs w:val="24"/>
          <w:lang w:eastAsia="ru-RU"/>
        </w:rPr>
        <w:t xml:space="preserve">озданы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w:t>
      </w:r>
      <w:r w:rsidR="000C6BF5" w:rsidRPr="0098099D">
        <w:rPr>
          <w:rFonts w:ascii="Times New Roman" w:eastAsia="Times New Roman" w:hAnsi="Times New Roman" w:cs="Times New Roman"/>
          <w:color w:val="000000"/>
          <w:sz w:val="24"/>
          <w:szCs w:val="24"/>
          <w:lang w:eastAsia="ru-RU"/>
        </w:rPr>
        <w:lastRenderedPageBreak/>
        <w:t>20.10.2015 № 3173) и совет по взаимодействию с гаражными кооперативами (товариществами) (утвержден постановлением администрации города Югорска от 20.10.2015 № 3174).</w:t>
      </w:r>
    </w:p>
    <w:p w:rsidR="0098099D" w:rsidRPr="0098099D" w:rsidRDefault="0098099D" w:rsidP="009809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503E6" w:rsidRPr="0098099D" w:rsidRDefault="00A503E6" w:rsidP="0098099D">
      <w:pPr>
        <w:spacing w:after="0" w:line="240" w:lineRule="auto"/>
        <w:ind w:firstLine="709"/>
        <w:jc w:val="center"/>
        <w:rPr>
          <w:rFonts w:ascii="Times New Roman" w:eastAsia="Arial Unicode MS" w:hAnsi="Times New Roman" w:cs="Times New Roman"/>
          <w:b/>
          <w:sz w:val="24"/>
          <w:szCs w:val="24"/>
        </w:rPr>
      </w:pPr>
      <w:r w:rsidRPr="0098099D">
        <w:rPr>
          <w:rFonts w:ascii="Times New Roman" w:eastAsia="Arial Unicode MS" w:hAnsi="Times New Roman" w:cs="Times New Roman"/>
          <w:b/>
          <w:sz w:val="24"/>
          <w:szCs w:val="24"/>
        </w:rPr>
        <w:t>Охрана окружающей среды</w:t>
      </w:r>
    </w:p>
    <w:p w:rsidR="00424944" w:rsidRPr="0098099D" w:rsidRDefault="00424944" w:rsidP="0098099D">
      <w:pPr>
        <w:spacing w:after="0" w:line="240" w:lineRule="auto"/>
        <w:ind w:firstLine="709"/>
        <w:jc w:val="center"/>
        <w:rPr>
          <w:rFonts w:ascii="Times New Roman" w:eastAsia="Arial Unicode MS" w:hAnsi="Times New Roman" w:cs="Times New Roman"/>
          <w:b/>
          <w:sz w:val="24"/>
          <w:szCs w:val="24"/>
          <w:highlight w:val="yellow"/>
        </w:rPr>
      </w:pPr>
    </w:p>
    <w:p w:rsidR="00CA2339" w:rsidRPr="0098099D" w:rsidRDefault="00CA2339" w:rsidP="0098099D">
      <w:pPr>
        <w:pStyle w:val="a3"/>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w:t>
      </w:r>
    </w:p>
    <w:p w:rsidR="00CA2339" w:rsidRPr="0098099D" w:rsidRDefault="00CA2339" w:rsidP="0098099D">
      <w:pPr>
        <w:pStyle w:val="a5"/>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099D">
        <w:rPr>
          <w:rFonts w:ascii="Times New Roman" w:hAnsi="Times New Roman"/>
          <w:sz w:val="24"/>
          <w:szCs w:val="24"/>
        </w:rPr>
        <w:t xml:space="preserve">В течение 2015 года жители города Югорска, организации и предприятия  города активно участвовали в мероприятиях, проводимых на территории города, в рамках Международной акции «Спасти и сохранить».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В рамках акции «Спасти и сохранить», а также в рамках акций «Лес победы» и «Дни древонасаждений», «Аллея выпускников» к посадке деревьев были привлечены организации и индивидуальные предприниматели, школы и детские сады, а также гости и жители города.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Озеленением территории и благоустройством города Югорска занимались следующие учреждения и предприятия: ОАО «Служба заказчика», МАУ «Городское лесничество», МТО «Эколог», МТО «Дорожник», МУП «Югорскэнергогаз».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результате мероприятий по озеленению территории города было высажено 2</w:t>
      </w:r>
      <w:r w:rsidR="00710009"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400 деревьев и кустарников разных пород (береза обыкновенная, ель колючая, рябина обыкновенная и шиповник) и 226 000 цветов. Площадь обустроенных газонов составила 160</w:t>
      </w:r>
      <w:r w:rsidR="00710009"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 xml:space="preserve">066 кв.м.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Молодежном центре «Гелиос» были сформированы молодежно-трудовые отряды, которые ежедневно выполняли уборку территории города, мероприятия по благоустройству города, у населения в рамках акции «Макулатура сдавайся» организован сбор макулатуры. Объем собранного сырья составил более 2,0 тн.</w:t>
      </w:r>
    </w:p>
    <w:p w:rsidR="00CA2339" w:rsidRPr="0098099D" w:rsidRDefault="0071000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Городское лесничество</w:t>
      </w:r>
      <w:r w:rsidR="00CA2339" w:rsidRPr="0098099D">
        <w:rPr>
          <w:rFonts w:ascii="Times New Roman" w:eastAsia="Times New Roman" w:hAnsi="Times New Roman" w:cs="Times New Roman"/>
          <w:sz w:val="24"/>
          <w:szCs w:val="24"/>
          <w:lang w:eastAsia="ru-RU"/>
        </w:rPr>
        <w:t xml:space="preserve"> в течение 2015 года производило очистку городских лесов, зон отдыха и парка по улице Менделеева от бытовых и производственных отходов, очистку мусора в частном секторе по улице Брусничная. Общий объем убранного мусора составил 1</w:t>
      </w:r>
      <w:r w:rsidRPr="0098099D">
        <w:rPr>
          <w:rFonts w:ascii="Times New Roman" w:eastAsia="Times New Roman" w:hAnsi="Times New Roman" w:cs="Times New Roman"/>
          <w:sz w:val="24"/>
          <w:szCs w:val="24"/>
          <w:lang w:eastAsia="ru-RU"/>
        </w:rPr>
        <w:t xml:space="preserve"> </w:t>
      </w:r>
      <w:r w:rsidR="00CA2339" w:rsidRPr="0098099D">
        <w:rPr>
          <w:rFonts w:ascii="Times New Roman" w:eastAsia="Times New Roman" w:hAnsi="Times New Roman" w:cs="Times New Roman"/>
          <w:sz w:val="24"/>
          <w:szCs w:val="24"/>
          <w:lang w:eastAsia="ru-RU"/>
        </w:rPr>
        <w:t xml:space="preserve">246 м3. Неравнодушными остались и специалисты администрации города и организовали субботники  по санитарной очистке города, городских лесов, бесхозных территорий от бытовых и производственных отходов.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Предпринимателями города и активистами Благотворительного </w:t>
      </w:r>
      <w:r w:rsidR="00710009" w:rsidRPr="0098099D">
        <w:rPr>
          <w:rFonts w:ascii="Times New Roman" w:eastAsia="Times New Roman" w:hAnsi="Times New Roman" w:cs="Times New Roman"/>
          <w:sz w:val="24"/>
          <w:szCs w:val="24"/>
          <w:lang w:eastAsia="ru-RU"/>
        </w:rPr>
        <w:t xml:space="preserve">фонда «Югорск без наркотиков», </w:t>
      </w:r>
      <w:r w:rsidRPr="0098099D">
        <w:rPr>
          <w:rFonts w:ascii="Times New Roman" w:eastAsia="Times New Roman" w:hAnsi="Times New Roman" w:cs="Times New Roman"/>
          <w:sz w:val="24"/>
          <w:szCs w:val="24"/>
          <w:lang w:eastAsia="ru-RU"/>
        </w:rPr>
        <w:t>с целью привлечения внимания к сохранению чистоты и порядка в лесах проведена акция «Чистый лес». Участники акции показали пример бережного отношения к лесу и собрали 150 м3 мусора в лесопарковой зоне на финском комплексе.</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Для участия в субботниках было привлечено более 70 учреждений, предприятий и организаций. Общее количество вывезенного и утилизированного мусора составило 1</w:t>
      </w:r>
      <w:r w:rsidR="00710009"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 xml:space="preserve">500 куб.м.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течение всего 2015 года на территории города Югорска было проведено 106 природоохранных и эколо</w:t>
      </w:r>
      <w:r w:rsidR="00710009" w:rsidRPr="0098099D">
        <w:rPr>
          <w:rFonts w:ascii="Times New Roman" w:eastAsia="Times New Roman" w:hAnsi="Times New Roman" w:cs="Times New Roman"/>
          <w:sz w:val="24"/>
          <w:szCs w:val="24"/>
          <w:lang w:eastAsia="ru-RU"/>
        </w:rPr>
        <w:t>гических мероприятий, из них 60</w:t>
      </w:r>
      <w:r w:rsidRPr="0098099D">
        <w:rPr>
          <w:rFonts w:ascii="Times New Roman" w:eastAsia="Times New Roman" w:hAnsi="Times New Roman" w:cs="Times New Roman"/>
          <w:sz w:val="24"/>
          <w:szCs w:val="24"/>
          <w:lang w:eastAsia="ru-RU"/>
        </w:rPr>
        <w:t>% - мероприятия эколого-просветительской и эколого-обра</w:t>
      </w:r>
      <w:r w:rsidR="00710009" w:rsidRPr="0098099D">
        <w:rPr>
          <w:rFonts w:ascii="Times New Roman" w:eastAsia="Times New Roman" w:hAnsi="Times New Roman" w:cs="Times New Roman"/>
          <w:sz w:val="24"/>
          <w:szCs w:val="24"/>
          <w:lang w:eastAsia="ru-RU"/>
        </w:rPr>
        <w:t>зовательной направленности и 40</w:t>
      </w:r>
      <w:r w:rsidRPr="0098099D">
        <w:rPr>
          <w:rFonts w:ascii="Times New Roman" w:eastAsia="Times New Roman" w:hAnsi="Times New Roman" w:cs="Times New Roman"/>
          <w:sz w:val="24"/>
          <w:szCs w:val="24"/>
          <w:lang w:eastAsia="ru-RU"/>
        </w:rPr>
        <w:t>% - мероприятия природоохранного характера.</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Общее количество участников природоохранных и эколого-просветительских мероприятий  составило более 9</w:t>
      </w:r>
      <w:r w:rsidR="00710009" w:rsidRPr="0098099D">
        <w:rPr>
          <w:rFonts w:ascii="Times New Roman" w:eastAsia="Times New Roman" w:hAnsi="Times New Roman" w:cs="Times New Roman"/>
          <w:sz w:val="24"/>
          <w:szCs w:val="24"/>
          <w:lang w:eastAsia="ru-RU"/>
        </w:rPr>
        <w:t xml:space="preserve"> 242 человек</w:t>
      </w:r>
      <w:r w:rsidR="00420FB9" w:rsidRPr="0098099D">
        <w:rPr>
          <w:rFonts w:ascii="Times New Roman" w:eastAsia="Times New Roman" w:hAnsi="Times New Roman" w:cs="Times New Roman"/>
          <w:sz w:val="24"/>
          <w:szCs w:val="24"/>
          <w:lang w:eastAsia="ru-RU"/>
        </w:rPr>
        <w:t>а</w:t>
      </w:r>
      <w:r w:rsidRPr="0098099D">
        <w:rPr>
          <w:rFonts w:ascii="Times New Roman" w:eastAsia="Times New Roman" w:hAnsi="Times New Roman" w:cs="Times New Roman"/>
          <w:sz w:val="24"/>
          <w:szCs w:val="24"/>
          <w:lang w:eastAsia="ru-RU"/>
        </w:rPr>
        <w:t>.</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В течение года специалистами администрации города регулярно проводились выезды по территории города по выявлению фактов административных правонарушений в области охраны окружающей среды, в результате которых в отношении виновных лиц было составлено 37 протоколов об административных правонарушениях. </w:t>
      </w:r>
    </w:p>
    <w:p w:rsidR="00CA2339" w:rsidRPr="0098099D" w:rsidRDefault="00CA233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Информационную просветительскую деятельность в области охраны окружающей среды вели телекомпании «Норд» и «Югорск-ТВ», городская газета «Югорский вестник». </w:t>
      </w:r>
    </w:p>
    <w:p w:rsidR="00A503E6" w:rsidRPr="0098099D" w:rsidRDefault="00A503E6" w:rsidP="0098099D">
      <w:pPr>
        <w:spacing w:after="0" w:line="240" w:lineRule="auto"/>
        <w:ind w:firstLine="709"/>
        <w:jc w:val="both"/>
        <w:rPr>
          <w:rFonts w:ascii="Times New Roman" w:hAnsi="Times New Roman" w:cs="Times New Roman"/>
          <w:sz w:val="24"/>
          <w:szCs w:val="24"/>
          <w:highlight w:val="yellow"/>
        </w:rPr>
      </w:pPr>
    </w:p>
    <w:p w:rsidR="00A503E6" w:rsidRPr="0098099D" w:rsidRDefault="00A503E6"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Правопорядок</w:t>
      </w:r>
    </w:p>
    <w:p w:rsidR="006C62F1" w:rsidRPr="0098099D" w:rsidRDefault="006C62F1" w:rsidP="0098099D">
      <w:pPr>
        <w:spacing w:after="0" w:line="240" w:lineRule="auto"/>
        <w:ind w:firstLine="709"/>
        <w:jc w:val="both"/>
        <w:rPr>
          <w:rFonts w:ascii="Times New Roman" w:hAnsi="Times New Roman" w:cs="Times New Roman"/>
          <w:sz w:val="24"/>
          <w:szCs w:val="24"/>
        </w:rPr>
      </w:pPr>
    </w:p>
    <w:p w:rsidR="00F001A6" w:rsidRPr="0098099D" w:rsidRDefault="00F001A6"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 </w:t>
      </w:r>
    </w:p>
    <w:p w:rsidR="00F001A6" w:rsidRPr="0098099D" w:rsidRDefault="00F001A6"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lastRenderedPageBreak/>
        <w:t>В 2015 году общее количество зарегистрированных преступлений составило 525 против 412 в 2014 году. Выявлено 3</w:t>
      </w:r>
      <w:r w:rsidR="00FB3896" w:rsidRPr="0098099D">
        <w:rPr>
          <w:rFonts w:ascii="Times New Roman" w:hAnsi="Times New Roman" w:cs="Times New Roman"/>
          <w:sz w:val="24"/>
          <w:szCs w:val="24"/>
        </w:rPr>
        <w:t xml:space="preserve"> </w:t>
      </w:r>
      <w:r w:rsidRPr="0098099D">
        <w:rPr>
          <w:rFonts w:ascii="Times New Roman" w:hAnsi="Times New Roman" w:cs="Times New Roman"/>
          <w:sz w:val="24"/>
          <w:szCs w:val="24"/>
        </w:rPr>
        <w:t xml:space="preserve">504 административных правонарушений. </w:t>
      </w:r>
    </w:p>
    <w:p w:rsidR="00F001A6" w:rsidRPr="0098099D" w:rsidRDefault="00F001A6" w:rsidP="0098099D">
      <w:pPr>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Югорске. </w:t>
      </w:r>
    </w:p>
    <w:p w:rsidR="00F001A6" w:rsidRPr="0098099D" w:rsidRDefault="00F001A6"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Активное участие в охране общественного порядка приняли работники БУ ЮГБ  (Югорская городская больница), общеобразовательных учреждений, муниципального автономного учреждения «Молодежный центр труда «Гелиос», Югорского политехнического колледжа и частных охранных организаций, а именно: «Ратник», </w:t>
      </w:r>
      <w:r w:rsidR="005646E1" w:rsidRPr="0098099D">
        <w:rPr>
          <w:rFonts w:ascii="Times New Roman" w:eastAsia="Times New Roman" w:hAnsi="Times New Roman" w:cs="Times New Roman"/>
          <w:sz w:val="24"/>
          <w:szCs w:val="24"/>
          <w:lang w:eastAsia="ar-SA"/>
        </w:rPr>
        <w:t>«Витязь», «Барс», «Щит», казаки</w:t>
      </w:r>
      <w:r w:rsidRPr="0098099D">
        <w:rPr>
          <w:rFonts w:ascii="Times New Roman" w:eastAsia="Times New Roman" w:hAnsi="Times New Roman" w:cs="Times New Roman"/>
          <w:sz w:val="24"/>
          <w:szCs w:val="24"/>
          <w:lang w:eastAsia="ar-SA"/>
        </w:rPr>
        <w:t xml:space="preserve"> казачьего общества «Станица Югорская». </w:t>
      </w:r>
    </w:p>
    <w:p w:rsidR="00F001A6" w:rsidRPr="0098099D" w:rsidRDefault="00F001A6"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За отчетный период поощрено 26 активных членов Народной дружины и родительского патруля, 15 членов поощрены правами начальника ОМВД России по городу Югорску, 4 члена народной дружины награждены благодарственным письмом главы администрации города Югорска. </w:t>
      </w:r>
    </w:p>
    <w:p w:rsidR="00F001A6" w:rsidRPr="0098099D" w:rsidRDefault="00F001A6" w:rsidP="0098099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hAnsi="Times New Roman" w:cs="Times New Roman"/>
          <w:sz w:val="24"/>
          <w:szCs w:val="24"/>
        </w:rPr>
        <w:t>В целом обстановка в городе остается стабильной: з</w:t>
      </w:r>
      <w:r w:rsidRPr="0098099D">
        <w:rPr>
          <w:rFonts w:ascii="Times New Roman" w:eastAsia="Times New Roman" w:hAnsi="Times New Roman" w:cs="Times New Roman"/>
          <w:sz w:val="24"/>
          <w:szCs w:val="24"/>
          <w:lang w:eastAsia="ar-SA"/>
        </w:rPr>
        <w:t>а отчетный период не допущено грубых нарушений общественного порядка.</w:t>
      </w:r>
    </w:p>
    <w:p w:rsidR="006C0865" w:rsidRPr="0098099D" w:rsidRDefault="006C0865"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2015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70AE9" w:rsidRPr="0098099D" w:rsidRDefault="00070AE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highlight w:val="yellow"/>
          <w:lang w:eastAsia="ar-SA"/>
        </w:rPr>
      </w:pPr>
    </w:p>
    <w:p w:rsidR="00A46276" w:rsidRPr="0098099D" w:rsidRDefault="00A46276" w:rsidP="0098099D">
      <w:pPr>
        <w:spacing w:after="0" w:line="240" w:lineRule="auto"/>
        <w:ind w:firstLine="709"/>
        <w:jc w:val="center"/>
        <w:rPr>
          <w:rFonts w:ascii="Times New Roman" w:eastAsia="Times New Roman" w:hAnsi="Times New Roman" w:cs="Times New Roman"/>
          <w:b/>
          <w:sz w:val="24"/>
          <w:szCs w:val="24"/>
          <w:lang w:eastAsia="ar-SA"/>
        </w:rPr>
      </w:pPr>
      <w:r w:rsidRPr="0098099D">
        <w:rPr>
          <w:rFonts w:ascii="Times New Roman" w:eastAsia="Times New Roman" w:hAnsi="Times New Roman" w:cs="Times New Roman"/>
          <w:b/>
          <w:sz w:val="24"/>
          <w:szCs w:val="24"/>
          <w:lang w:eastAsia="ar-SA"/>
        </w:rPr>
        <w:t>Промышленность</w:t>
      </w:r>
    </w:p>
    <w:p w:rsidR="00A46276" w:rsidRPr="0098099D" w:rsidRDefault="00A46276" w:rsidP="0098099D">
      <w:pPr>
        <w:spacing w:after="0" w:line="240" w:lineRule="auto"/>
        <w:ind w:firstLine="709"/>
        <w:jc w:val="both"/>
        <w:rPr>
          <w:rFonts w:ascii="Times New Roman" w:eastAsia="Times New Roman" w:hAnsi="Times New Roman" w:cs="Times New Roman"/>
          <w:b/>
          <w:sz w:val="24"/>
          <w:szCs w:val="24"/>
          <w:highlight w:val="yellow"/>
          <w:lang w:eastAsia="ar-SA"/>
        </w:rPr>
      </w:pPr>
    </w:p>
    <w:p w:rsidR="008945AC" w:rsidRPr="0098099D" w:rsidRDefault="008945AC"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составил 1 057,2 млн. рублей (126,3% в сопоставимых ценах). В обрабатывающем производстве отгружено продукции на 497,7 млн. рублей (142,1%), в сфере производства и распределения электроэнергии, газа и воды – 559,5 млн. рублей (116,6% в сопоставимых ценах). </w:t>
      </w:r>
    </w:p>
    <w:p w:rsidR="006C1F05" w:rsidRPr="0098099D" w:rsidRDefault="008945AC"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ar-SA"/>
        </w:rPr>
        <w:t>Продукцией пищевой промышленности (среди крупных и средних предприятий города) обеспечивает ООО «СПП «Югорское» (мясо и м</w:t>
      </w:r>
      <w:r w:rsidR="006C1F05" w:rsidRPr="0098099D">
        <w:rPr>
          <w:rFonts w:ascii="Times New Roman" w:eastAsia="Times New Roman" w:hAnsi="Times New Roman" w:cs="Times New Roman"/>
          <w:sz w:val="24"/>
          <w:szCs w:val="24"/>
          <w:lang w:eastAsia="ar-SA"/>
        </w:rPr>
        <w:t>олочные продукты) и</w:t>
      </w:r>
      <w:r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ru-RU"/>
        </w:rPr>
        <w:t xml:space="preserve">ЗАО «Тандер» (сеть магазинов «Магнит») (хлеб и хлебобулочные изделия, кондитерские изделия, мясные полуфабрикаты). </w:t>
      </w:r>
    </w:p>
    <w:p w:rsidR="008945AC" w:rsidRPr="0098099D" w:rsidRDefault="008945AC"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С начала года предприятиями произведено 167 тонн хлебобулочных изделий, 79 тонн кондитерских изделий, 10,4 тонны мяса и субпродуктов (78,7%), 5 тонн колбасных изделий, 98,0 тонн мясных полуфабрикатов, 772 тонны цельномолочной продукции (99,2%), 7,8 тонн масла (95,5%).</w:t>
      </w:r>
    </w:p>
    <w:p w:rsidR="008945AC" w:rsidRPr="0098099D" w:rsidRDefault="00A46276"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ar-SA"/>
        </w:rPr>
        <w:t>Предоставление услуг по монтажу, ремонту, техническому обслуживанию машин</w:t>
      </w:r>
      <w:r w:rsidR="0060416D" w:rsidRPr="0098099D">
        <w:rPr>
          <w:rFonts w:ascii="Times New Roman" w:eastAsia="Times New Roman" w:hAnsi="Times New Roman" w:cs="Times New Roman"/>
          <w:sz w:val="24"/>
          <w:szCs w:val="24"/>
          <w:lang w:eastAsia="ar-SA"/>
        </w:rPr>
        <w:t xml:space="preserve"> и оборудования осуществляет УЭЗиС</w:t>
      </w:r>
      <w:r w:rsidRPr="0098099D">
        <w:rPr>
          <w:rFonts w:ascii="Times New Roman" w:eastAsia="Times New Roman" w:hAnsi="Times New Roman" w:cs="Times New Roman"/>
          <w:sz w:val="24"/>
          <w:szCs w:val="24"/>
          <w:lang w:eastAsia="ar-SA"/>
        </w:rPr>
        <w:t xml:space="preserve"> ООО «Газпром трансгаз</w:t>
      </w:r>
      <w:r w:rsidR="0028593C"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Югорск».</w:t>
      </w:r>
      <w:r w:rsidR="008945AC"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Оказано работ, услуг сторонним организациям на общую сумму </w:t>
      </w:r>
      <w:r w:rsidR="008945AC" w:rsidRPr="0098099D">
        <w:rPr>
          <w:rFonts w:ascii="Times New Roman" w:eastAsia="Times New Roman" w:hAnsi="Times New Roman" w:cs="Times New Roman"/>
          <w:sz w:val="24"/>
          <w:szCs w:val="24"/>
          <w:lang w:eastAsia="ru-RU"/>
        </w:rPr>
        <w:t>356,0 млн. рублей (117,4% в сопоставимых ценах).</w:t>
      </w:r>
    </w:p>
    <w:p w:rsidR="009267E0" w:rsidRPr="0098099D" w:rsidRDefault="00A46276"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ar-SA"/>
        </w:rPr>
        <w:t xml:space="preserve">Предоставление услуг по монтажу, техническому обслуживанию и ремонту приборов и инструментов для измерений, контроля </w:t>
      </w:r>
      <w:r w:rsidR="008945AC" w:rsidRPr="0098099D">
        <w:rPr>
          <w:rFonts w:ascii="Times New Roman" w:eastAsia="Times New Roman" w:hAnsi="Times New Roman" w:cs="Times New Roman"/>
          <w:sz w:val="24"/>
          <w:szCs w:val="24"/>
          <w:lang w:eastAsia="ar-SA"/>
        </w:rPr>
        <w:t xml:space="preserve">и прочих целей осуществляет МУП </w:t>
      </w:r>
      <w:r w:rsidRPr="0098099D">
        <w:rPr>
          <w:rFonts w:ascii="Times New Roman" w:eastAsia="Times New Roman" w:hAnsi="Times New Roman" w:cs="Times New Roman"/>
          <w:sz w:val="24"/>
          <w:szCs w:val="24"/>
          <w:lang w:eastAsia="ar-SA"/>
        </w:rPr>
        <w:t>«Югорскэнергогаз</w:t>
      </w:r>
      <w:r w:rsidRPr="0098099D">
        <w:rPr>
          <w:rFonts w:ascii="Times New Roman" w:eastAsia="Times New Roman" w:hAnsi="Times New Roman" w:cs="Times New Roman"/>
          <w:sz w:val="24"/>
          <w:szCs w:val="24"/>
          <w:lang w:eastAsia="ru-RU"/>
        </w:rPr>
        <w:t xml:space="preserve">» </w:t>
      </w:r>
      <w:r w:rsidR="009267E0" w:rsidRPr="0098099D">
        <w:rPr>
          <w:rFonts w:ascii="Times New Roman" w:eastAsia="Times New Roman" w:hAnsi="Times New Roman" w:cs="Times New Roman"/>
          <w:sz w:val="24"/>
          <w:szCs w:val="24"/>
          <w:lang w:eastAsia="ru-RU"/>
        </w:rPr>
        <w:t>(услуги, предоставляемые организациям, по техническому обслуживанию приборов сантехники, электрики, вентиляции). Объем оказанных услуг – 1,7 млн. рублей (38,4% в сопоставимых ценах). Снижение по данному направлению связано с сокращением количества договоров на техническое обслуживание сантехнических приборов.</w:t>
      </w:r>
    </w:p>
    <w:p w:rsidR="00A46276" w:rsidRPr="0098099D" w:rsidRDefault="00A46276"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Швейное производство в городе осуществляет Цех по ремонту и пошиву спецодежды Югорского УМСиК ООО «Газпром трансгаз</w:t>
      </w:r>
      <w:r w:rsidR="0028593C"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w:t>
      </w:r>
      <w:r w:rsidR="008945AC"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Югорск». </w:t>
      </w:r>
    </w:p>
    <w:p w:rsidR="00A46276" w:rsidRPr="0098099D" w:rsidRDefault="00A46276"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Издательскую деятельность осуществляют МУП «Югорский информационно - издательский центр» и редакция газеты «Норд» ООО «Газпром трансгаз</w:t>
      </w:r>
      <w:r w:rsidR="006C1F05"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Югорск». Объем выполненных работ, услуг составил 3,</w:t>
      </w:r>
      <w:r w:rsidR="008945AC" w:rsidRPr="0098099D">
        <w:rPr>
          <w:rFonts w:ascii="Times New Roman" w:eastAsia="Times New Roman" w:hAnsi="Times New Roman" w:cs="Times New Roman"/>
          <w:sz w:val="24"/>
          <w:szCs w:val="24"/>
          <w:lang w:eastAsia="ar-SA"/>
        </w:rPr>
        <w:t>2</w:t>
      </w:r>
      <w:r w:rsidRPr="0098099D">
        <w:rPr>
          <w:rFonts w:ascii="Times New Roman" w:eastAsia="Times New Roman" w:hAnsi="Times New Roman" w:cs="Times New Roman"/>
          <w:sz w:val="24"/>
          <w:szCs w:val="24"/>
          <w:lang w:eastAsia="ar-SA"/>
        </w:rPr>
        <w:t xml:space="preserve"> млн. рублей (</w:t>
      </w:r>
      <w:r w:rsidR="008945AC" w:rsidRPr="0098099D">
        <w:rPr>
          <w:rFonts w:ascii="Times New Roman" w:eastAsia="Times New Roman" w:hAnsi="Times New Roman" w:cs="Times New Roman"/>
          <w:sz w:val="24"/>
          <w:szCs w:val="24"/>
          <w:lang w:eastAsia="ar-SA"/>
        </w:rPr>
        <w:t>64,3</w:t>
      </w:r>
      <w:r w:rsidRPr="0098099D">
        <w:rPr>
          <w:rFonts w:ascii="Times New Roman" w:eastAsia="Times New Roman" w:hAnsi="Times New Roman" w:cs="Times New Roman"/>
          <w:sz w:val="24"/>
          <w:szCs w:val="24"/>
          <w:lang w:eastAsia="ar-SA"/>
        </w:rPr>
        <w:t xml:space="preserve">% в сопоставимых ценах). </w:t>
      </w:r>
    </w:p>
    <w:p w:rsidR="008945AC" w:rsidRPr="0098099D" w:rsidRDefault="004E7F4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Основным поставщиком энергоресурсов </w:t>
      </w:r>
      <w:r w:rsidR="008945AC" w:rsidRPr="0098099D">
        <w:rPr>
          <w:rFonts w:ascii="Times New Roman" w:eastAsia="Times New Roman" w:hAnsi="Times New Roman" w:cs="Times New Roman"/>
          <w:sz w:val="24"/>
          <w:szCs w:val="24"/>
          <w:lang w:eastAsia="ru-RU"/>
        </w:rPr>
        <w:t xml:space="preserve">в городе </w:t>
      </w:r>
      <w:r w:rsidRPr="0098099D">
        <w:rPr>
          <w:rFonts w:ascii="Times New Roman" w:eastAsia="Times New Roman" w:hAnsi="Times New Roman" w:cs="Times New Roman"/>
          <w:sz w:val="24"/>
          <w:szCs w:val="24"/>
          <w:lang w:eastAsia="ru-RU"/>
        </w:rPr>
        <w:t xml:space="preserve">является МУП «Югорскэнергогаз». </w:t>
      </w:r>
    </w:p>
    <w:p w:rsidR="004E7F48" w:rsidRPr="0098099D" w:rsidRDefault="004E7F4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Услуги по обеспечению работоспособности электрических сетей оказывает ОАО «ЮТЭК – Югорск».</w:t>
      </w:r>
      <w:r w:rsidR="00795214" w:rsidRPr="0098099D">
        <w:rPr>
          <w:rFonts w:ascii="Times New Roman" w:eastAsia="Times New Roman" w:hAnsi="Times New Roman" w:cs="Times New Roman"/>
          <w:sz w:val="24"/>
          <w:szCs w:val="24"/>
          <w:lang w:eastAsia="ru-RU"/>
        </w:rPr>
        <w:t xml:space="preserve"> </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Объем отгруженной продукции по видам деятельности, связанны</w:t>
      </w:r>
      <w:r w:rsidR="008945AC" w:rsidRPr="0098099D">
        <w:rPr>
          <w:rFonts w:ascii="Times New Roman" w:eastAsia="Times New Roman" w:hAnsi="Times New Roman" w:cs="Times New Roman"/>
          <w:sz w:val="24"/>
          <w:szCs w:val="24"/>
          <w:lang w:eastAsia="ru-RU"/>
        </w:rPr>
        <w:t>м</w:t>
      </w:r>
      <w:r w:rsidRPr="0098099D">
        <w:rPr>
          <w:rFonts w:ascii="Times New Roman" w:eastAsia="Times New Roman" w:hAnsi="Times New Roman" w:cs="Times New Roman"/>
          <w:sz w:val="24"/>
          <w:szCs w:val="24"/>
          <w:lang w:eastAsia="ru-RU"/>
        </w:rPr>
        <w:t xml:space="preserve"> с производством и распределением энергоресурсов составил 559,5 млн. рублей (116,6% в сопоставимых ценах). </w:t>
      </w:r>
      <w:r w:rsidRPr="0098099D">
        <w:rPr>
          <w:rFonts w:ascii="Times New Roman" w:eastAsia="Times New Roman" w:hAnsi="Times New Roman" w:cs="Times New Roman"/>
          <w:sz w:val="24"/>
          <w:szCs w:val="24"/>
          <w:lang w:eastAsia="ru-RU"/>
        </w:rPr>
        <w:lastRenderedPageBreak/>
        <w:t xml:space="preserve">Увеличение объема реализации энергоресурсов связано с вводом </w:t>
      </w:r>
      <w:r w:rsidR="004E7F48" w:rsidRPr="0098099D">
        <w:rPr>
          <w:rFonts w:ascii="Times New Roman" w:eastAsia="Times New Roman" w:hAnsi="Times New Roman" w:cs="Times New Roman"/>
          <w:sz w:val="24"/>
          <w:szCs w:val="24"/>
          <w:lang w:eastAsia="ru-RU"/>
        </w:rPr>
        <w:t>в эксплуатацию пяти</w:t>
      </w:r>
      <w:r w:rsidRPr="0098099D">
        <w:rPr>
          <w:rFonts w:ascii="Times New Roman" w:eastAsia="Times New Roman" w:hAnsi="Times New Roman" w:cs="Times New Roman"/>
          <w:sz w:val="24"/>
          <w:szCs w:val="24"/>
          <w:lang w:eastAsia="ru-RU"/>
        </w:rPr>
        <w:t xml:space="preserve"> многоквартирных домов.</w:t>
      </w:r>
    </w:p>
    <w:p w:rsidR="00A46276" w:rsidRPr="0098099D" w:rsidRDefault="00A46276" w:rsidP="0098099D">
      <w:pPr>
        <w:spacing w:after="0" w:line="240" w:lineRule="auto"/>
        <w:ind w:firstLine="709"/>
        <w:jc w:val="center"/>
        <w:rPr>
          <w:rFonts w:ascii="Times New Roman" w:hAnsi="Times New Roman" w:cs="Times New Roman"/>
          <w:b/>
          <w:sz w:val="24"/>
          <w:szCs w:val="24"/>
          <w:highlight w:val="yellow"/>
        </w:rPr>
      </w:pPr>
    </w:p>
    <w:p w:rsidR="00A46276" w:rsidRPr="0098099D" w:rsidRDefault="00A46276"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Развитие агропромышленного комплекса</w:t>
      </w:r>
    </w:p>
    <w:p w:rsidR="007F60A4" w:rsidRPr="0098099D" w:rsidRDefault="007F60A4" w:rsidP="0098099D">
      <w:pPr>
        <w:tabs>
          <w:tab w:val="left" w:pos="993"/>
        </w:tabs>
        <w:spacing w:after="0" w:line="240" w:lineRule="auto"/>
        <w:ind w:firstLine="709"/>
        <w:jc w:val="both"/>
        <w:rPr>
          <w:rFonts w:ascii="Times New Roman" w:hAnsi="Times New Roman" w:cs="Times New Roman"/>
          <w:sz w:val="24"/>
          <w:szCs w:val="24"/>
        </w:rPr>
      </w:pPr>
    </w:p>
    <w:p w:rsidR="006C1F05" w:rsidRPr="0098099D" w:rsidRDefault="006C1F05"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w:t>
      </w:r>
      <w:r w:rsidR="006C1F05" w:rsidRPr="0098099D">
        <w:rPr>
          <w:rFonts w:ascii="Times New Roman" w:eastAsia="Times New Roman" w:hAnsi="Times New Roman" w:cs="Times New Roman"/>
          <w:sz w:val="24"/>
          <w:szCs w:val="24"/>
          <w:lang w:eastAsia="ru-RU"/>
        </w:rPr>
        <w:t xml:space="preserve">увеличился на </w:t>
      </w:r>
      <w:r w:rsidR="00584396" w:rsidRPr="0098099D">
        <w:rPr>
          <w:rFonts w:ascii="Times New Roman" w:eastAsia="Times New Roman" w:hAnsi="Times New Roman" w:cs="Times New Roman"/>
          <w:sz w:val="24"/>
          <w:szCs w:val="24"/>
          <w:lang w:eastAsia="ru-RU"/>
        </w:rPr>
        <w:t>35,7</w:t>
      </w:r>
      <w:r w:rsidR="00AF61A4" w:rsidRPr="0098099D">
        <w:rPr>
          <w:rFonts w:ascii="Times New Roman" w:eastAsia="Times New Roman" w:hAnsi="Times New Roman" w:cs="Times New Roman"/>
          <w:sz w:val="24"/>
          <w:szCs w:val="24"/>
          <w:lang w:eastAsia="ru-RU"/>
        </w:rPr>
        <w:t xml:space="preserve"> </w:t>
      </w:r>
      <w:r w:rsidR="006C1F05" w:rsidRPr="0098099D">
        <w:rPr>
          <w:rFonts w:ascii="Times New Roman" w:eastAsia="Times New Roman" w:hAnsi="Times New Roman" w:cs="Times New Roman"/>
          <w:sz w:val="24"/>
          <w:szCs w:val="24"/>
          <w:lang w:eastAsia="ru-RU"/>
        </w:rPr>
        <w:t xml:space="preserve">% к результатам прошлого года </w:t>
      </w:r>
      <w:r w:rsidR="00074324" w:rsidRPr="0098099D">
        <w:rPr>
          <w:rFonts w:ascii="Times New Roman" w:eastAsia="Times New Roman" w:hAnsi="Times New Roman" w:cs="Times New Roman"/>
          <w:sz w:val="24"/>
          <w:szCs w:val="24"/>
          <w:lang w:eastAsia="ru-RU"/>
        </w:rPr>
        <w:t>(</w:t>
      </w:r>
      <w:r w:rsidR="006C1F05" w:rsidRPr="0098099D">
        <w:rPr>
          <w:rFonts w:ascii="Times New Roman" w:eastAsia="Times New Roman" w:hAnsi="Times New Roman" w:cs="Times New Roman"/>
          <w:sz w:val="24"/>
          <w:szCs w:val="24"/>
          <w:lang w:eastAsia="ru-RU"/>
        </w:rPr>
        <w:t>в сопоставимых ценах</w:t>
      </w:r>
      <w:r w:rsidR="00074324" w:rsidRPr="0098099D">
        <w:rPr>
          <w:rFonts w:ascii="Times New Roman" w:eastAsia="Times New Roman" w:hAnsi="Times New Roman" w:cs="Times New Roman"/>
          <w:sz w:val="24"/>
          <w:szCs w:val="24"/>
          <w:lang w:eastAsia="ru-RU"/>
        </w:rPr>
        <w:t>)</w:t>
      </w:r>
      <w:r w:rsidR="006C1F05" w:rsidRPr="0098099D">
        <w:rPr>
          <w:rFonts w:ascii="Times New Roman" w:eastAsia="Times New Roman" w:hAnsi="Times New Roman" w:cs="Times New Roman"/>
          <w:sz w:val="24"/>
          <w:szCs w:val="24"/>
          <w:lang w:eastAsia="ru-RU"/>
        </w:rPr>
        <w:t xml:space="preserve"> и </w:t>
      </w:r>
      <w:r w:rsidRPr="0098099D">
        <w:rPr>
          <w:rFonts w:ascii="Times New Roman" w:eastAsia="Times New Roman" w:hAnsi="Times New Roman" w:cs="Times New Roman"/>
          <w:sz w:val="24"/>
          <w:szCs w:val="24"/>
          <w:lang w:eastAsia="ru-RU"/>
        </w:rPr>
        <w:t>составил 223,5</w:t>
      </w:r>
      <w:r w:rsidR="006C1F05" w:rsidRPr="0098099D">
        <w:rPr>
          <w:rFonts w:ascii="Times New Roman" w:eastAsia="Times New Roman" w:hAnsi="Times New Roman" w:cs="Times New Roman"/>
          <w:sz w:val="24"/>
          <w:szCs w:val="24"/>
          <w:lang w:eastAsia="ru-RU"/>
        </w:rPr>
        <w:t xml:space="preserve"> млн. рублей.</w:t>
      </w:r>
      <w:r w:rsidRPr="0098099D">
        <w:rPr>
          <w:rFonts w:ascii="Times New Roman" w:eastAsia="Times New Roman" w:hAnsi="Times New Roman" w:cs="Times New Roman"/>
          <w:sz w:val="24"/>
          <w:szCs w:val="24"/>
          <w:lang w:eastAsia="ru-RU"/>
        </w:rPr>
        <w:t xml:space="preserve"> </w:t>
      </w:r>
    </w:p>
    <w:p w:rsidR="007F60A4" w:rsidRPr="0098099D" w:rsidRDefault="006C1F05"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За 2015 год произведено</w:t>
      </w:r>
      <w:r w:rsidR="00C23CB8" w:rsidRPr="0098099D">
        <w:rPr>
          <w:rFonts w:ascii="Times New Roman" w:eastAsia="Times New Roman" w:hAnsi="Times New Roman" w:cs="Times New Roman"/>
          <w:sz w:val="24"/>
          <w:szCs w:val="24"/>
          <w:lang w:eastAsia="ru-RU"/>
        </w:rPr>
        <w:t xml:space="preserve"> и реализовано</w:t>
      </w:r>
      <w:r w:rsidRPr="0098099D">
        <w:rPr>
          <w:rFonts w:ascii="Times New Roman" w:eastAsia="Times New Roman" w:hAnsi="Times New Roman" w:cs="Times New Roman"/>
          <w:sz w:val="24"/>
          <w:szCs w:val="24"/>
          <w:lang w:eastAsia="ru-RU"/>
        </w:rPr>
        <w:t xml:space="preserve"> (включая фермерские хозяйства):</w:t>
      </w:r>
    </w:p>
    <w:p w:rsidR="006C1F05"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w:t>
      </w:r>
      <w:r w:rsidR="006C1F05" w:rsidRPr="0098099D">
        <w:rPr>
          <w:rFonts w:ascii="Times New Roman" w:eastAsia="Times New Roman" w:hAnsi="Times New Roman" w:cs="Times New Roman"/>
          <w:sz w:val="24"/>
          <w:szCs w:val="24"/>
          <w:lang w:eastAsia="ru-RU"/>
        </w:rPr>
        <w:t xml:space="preserve">1 765 тонн молока и молочной продукции </w:t>
      </w:r>
      <w:r w:rsidRPr="0098099D">
        <w:rPr>
          <w:rFonts w:ascii="Times New Roman" w:eastAsia="Times New Roman" w:hAnsi="Times New Roman" w:cs="Times New Roman"/>
          <w:sz w:val="24"/>
          <w:szCs w:val="24"/>
          <w:lang w:eastAsia="ru-RU"/>
        </w:rPr>
        <w:t>(117,1%)</w:t>
      </w:r>
      <w:r w:rsidR="006C1F05" w:rsidRPr="0098099D">
        <w:rPr>
          <w:rFonts w:ascii="Times New Roman" w:eastAsia="Times New Roman" w:hAnsi="Times New Roman" w:cs="Times New Roman"/>
          <w:sz w:val="24"/>
          <w:szCs w:val="24"/>
          <w:lang w:eastAsia="ru-RU"/>
        </w:rPr>
        <w:t>;</w:t>
      </w:r>
      <w:r w:rsidRPr="0098099D">
        <w:rPr>
          <w:rFonts w:ascii="Times New Roman" w:eastAsia="Times New Roman" w:hAnsi="Times New Roman" w:cs="Times New Roman"/>
          <w:sz w:val="24"/>
          <w:szCs w:val="24"/>
          <w:lang w:eastAsia="ru-RU"/>
        </w:rPr>
        <w:t xml:space="preserve"> </w:t>
      </w:r>
    </w:p>
    <w:p w:rsidR="006C1F05" w:rsidRPr="0098099D" w:rsidRDefault="006C1F05"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- 2 458 тонн  мяса и мясной продукции (147,3%);</w:t>
      </w:r>
    </w:p>
    <w:p w:rsidR="006C1F05"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- 52 тыс. штук куриных яиц.</w:t>
      </w:r>
    </w:p>
    <w:p w:rsidR="00794489"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w:t>
      </w:r>
      <w:r w:rsidR="00794489" w:rsidRPr="0098099D">
        <w:rPr>
          <w:rFonts w:ascii="Times New Roman" w:eastAsia="Times New Roman" w:hAnsi="Times New Roman" w:cs="Times New Roman"/>
          <w:sz w:val="24"/>
          <w:szCs w:val="24"/>
          <w:lang w:eastAsia="ru-RU"/>
        </w:rPr>
        <w:t xml:space="preserve"> Продукция местных сельхозтоваропроизводителей реализуется в 10 торговых точках города.</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Рост объемов реализации связан с поэтапным вводом в эксплуатацию животноводческого комплекса в двух КФХ, что повлекло за собой увеличение производственных мощностей, ассортиментного перечня мясной продукции и растущий спрос населения города на продукцию местных сельхозтоваропроизводителей. </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животноводческих хозяйствах города содержится:</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- 1 503 головы КРС (118,7%), в том числе 621 корова (121,3%); </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свиней 8 154  головы (105,0%); </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лошадей 26 голов (74,3%); </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овец (коз) 14 голов (24,5%);</w:t>
      </w:r>
    </w:p>
    <w:p w:rsidR="00C23CB8"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птиц 2 891 голова.</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За отчетный период КФХ приобретены племенные животные - 345 голов </w:t>
      </w:r>
      <w:r w:rsidR="007A7AF8" w:rsidRPr="0098099D">
        <w:rPr>
          <w:rFonts w:ascii="Times New Roman" w:eastAsia="Times New Roman" w:hAnsi="Times New Roman" w:cs="Times New Roman"/>
          <w:sz w:val="24"/>
          <w:szCs w:val="24"/>
          <w:lang w:eastAsia="ru-RU"/>
        </w:rPr>
        <w:t>свиней  породы крупная белая и ландрас</w:t>
      </w:r>
      <w:r w:rsidR="004D1852" w:rsidRPr="0098099D">
        <w:rPr>
          <w:rFonts w:ascii="Times New Roman" w:eastAsia="Times New Roman" w:hAnsi="Times New Roman" w:cs="Times New Roman"/>
          <w:sz w:val="24"/>
          <w:szCs w:val="24"/>
          <w:lang w:eastAsia="ru-RU"/>
        </w:rPr>
        <w:t xml:space="preserve"> </w:t>
      </w:r>
      <w:r w:rsidR="007A7AF8" w:rsidRPr="0098099D">
        <w:rPr>
          <w:rFonts w:ascii="Times New Roman" w:eastAsia="Times New Roman" w:hAnsi="Times New Roman" w:cs="Times New Roman"/>
          <w:sz w:val="24"/>
          <w:szCs w:val="24"/>
          <w:lang w:eastAsia="ru-RU"/>
        </w:rPr>
        <w:t xml:space="preserve">и </w:t>
      </w:r>
      <w:r w:rsidRPr="0098099D">
        <w:rPr>
          <w:rFonts w:ascii="Times New Roman" w:eastAsia="Times New Roman" w:hAnsi="Times New Roman" w:cs="Times New Roman"/>
          <w:sz w:val="24"/>
          <w:szCs w:val="24"/>
          <w:lang w:eastAsia="ru-RU"/>
        </w:rPr>
        <w:t xml:space="preserve"> 149 голов КРС</w:t>
      </w:r>
      <w:r w:rsidR="007A7AF8" w:rsidRPr="0098099D">
        <w:rPr>
          <w:rFonts w:ascii="Times New Roman" w:eastAsia="Times New Roman" w:hAnsi="Times New Roman" w:cs="Times New Roman"/>
          <w:sz w:val="24"/>
          <w:szCs w:val="24"/>
          <w:lang w:eastAsia="ru-RU"/>
        </w:rPr>
        <w:t xml:space="preserve"> породы голштинская и герефорды.</w:t>
      </w:r>
    </w:p>
    <w:p w:rsidR="007F60A4" w:rsidRPr="0098099D" w:rsidRDefault="00C23CB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Положительной динамике</w:t>
      </w:r>
      <w:r w:rsidR="005E00D4" w:rsidRPr="0098099D">
        <w:rPr>
          <w:rFonts w:ascii="Times New Roman" w:eastAsia="Times New Roman" w:hAnsi="Times New Roman" w:cs="Times New Roman"/>
          <w:sz w:val="24"/>
          <w:szCs w:val="24"/>
          <w:lang w:eastAsia="ru-RU"/>
        </w:rPr>
        <w:t xml:space="preserve">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w:t>
      </w:r>
      <w:r w:rsidR="007F60A4" w:rsidRPr="0098099D">
        <w:rPr>
          <w:rFonts w:ascii="Times New Roman" w:eastAsia="Times New Roman" w:hAnsi="Times New Roman" w:cs="Times New Roman"/>
          <w:sz w:val="24"/>
          <w:szCs w:val="24"/>
          <w:lang w:eastAsia="ru-RU"/>
        </w:rPr>
        <w:t xml:space="preserve">сударственной программы «Развитие агропромышленного комплекса и рынков сельскохозяйственной продукции в Ханты-Мансийском автономном </w:t>
      </w:r>
      <w:r w:rsidR="005E00D4" w:rsidRPr="0098099D">
        <w:rPr>
          <w:rFonts w:ascii="Times New Roman" w:eastAsia="Times New Roman" w:hAnsi="Times New Roman" w:cs="Times New Roman"/>
          <w:sz w:val="24"/>
          <w:szCs w:val="24"/>
          <w:lang w:eastAsia="ru-RU"/>
        </w:rPr>
        <w:t>округе-Югре на 2014-2020 годы».</w:t>
      </w:r>
    </w:p>
    <w:p w:rsidR="007F60A4" w:rsidRPr="0098099D" w:rsidRDefault="0088082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2015 году о</w:t>
      </w:r>
      <w:r w:rsidR="007F60A4" w:rsidRPr="0098099D">
        <w:rPr>
          <w:rFonts w:ascii="Times New Roman" w:eastAsia="Times New Roman" w:hAnsi="Times New Roman" w:cs="Times New Roman"/>
          <w:sz w:val="24"/>
          <w:szCs w:val="24"/>
          <w:lang w:eastAsia="ru-RU"/>
        </w:rPr>
        <w:t xml:space="preserve">бъем </w:t>
      </w:r>
      <w:r w:rsidRPr="0098099D">
        <w:rPr>
          <w:rFonts w:ascii="Times New Roman" w:eastAsia="Times New Roman" w:hAnsi="Times New Roman" w:cs="Times New Roman"/>
          <w:sz w:val="24"/>
          <w:szCs w:val="24"/>
          <w:lang w:eastAsia="ru-RU"/>
        </w:rPr>
        <w:t>государственной поддержки</w:t>
      </w:r>
      <w:r w:rsidR="007F60A4" w:rsidRPr="0098099D">
        <w:rPr>
          <w:rFonts w:ascii="Times New Roman" w:eastAsia="Times New Roman" w:hAnsi="Times New Roman" w:cs="Times New Roman"/>
          <w:sz w:val="24"/>
          <w:szCs w:val="24"/>
          <w:lang w:eastAsia="ru-RU"/>
        </w:rPr>
        <w:t xml:space="preserve"> составил 193,9 млн. рублей</w:t>
      </w:r>
      <w:r w:rsidR="005E00D4" w:rsidRPr="0098099D">
        <w:rPr>
          <w:rFonts w:ascii="Times New Roman" w:eastAsia="Times New Roman" w:hAnsi="Times New Roman" w:cs="Times New Roman"/>
          <w:sz w:val="24"/>
          <w:szCs w:val="24"/>
          <w:lang w:eastAsia="ru-RU"/>
        </w:rPr>
        <w:t xml:space="preserve"> (в 2014 году -117,1 млн. рублей)</w:t>
      </w:r>
      <w:r w:rsidR="007F60A4" w:rsidRPr="0098099D">
        <w:rPr>
          <w:rFonts w:ascii="Times New Roman" w:eastAsia="Times New Roman" w:hAnsi="Times New Roman" w:cs="Times New Roman"/>
          <w:sz w:val="24"/>
          <w:szCs w:val="24"/>
          <w:lang w:eastAsia="ru-RU"/>
        </w:rPr>
        <w:t xml:space="preserve">, в том числе субсидия на поддержку: </w:t>
      </w:r>
    </w:p>
    <w:p w:rsidR="007A7AF8"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животноводства – 171,0 млн. рублей (рост в 1,6 раз)</w:t>
      </w:r>
      <w:r w:rsidR="007A7AF8" w:rsidRPr="0098099D">
        <w:rPr>
          <w:rFonts w:ascii="Times New Roman" w:eastAsia="Times New Roman" w:hAnsi="Times New Roman" w:cs="Times New Roman"/>
          <w:sz w:val="24"/>
          <w:szCs w:val="24"/>
          <w:lang w:eastAsia="ru-RU"/>
        </w:rPr>
        <w:t xml:space="preserve">; </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на развитие мясного скотоводства – 8,4 млн. рублей (рост в 2,7 раза)</w:t>
      </w:r>
      <w:r w:rsidR="007A7AF8" w:rsidRPr="0098099D">
        <w:rPr>
          <w:rFonts w:ascii="Times New Roman" w:eastAsia="Times New Roman" w:hAnsi="Times New Roman" w:cs="Times New Roman"/>
          <w:sz w:val="24"/>
          <w:szCs w:val="24"/>
          <w:lang w:eastAsia="ru-RU"/>
        </w:rPr>
        <w:t>;</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на развитие материально-технической базы малых форм хозяйствования - 14,5 млн. рублей (рост в 2,8 раза). </w:t>
      </w:r>
    </w:p>
    <w:p w:rsidR="005E00D4" w:rsidRPr="0098099D" w:rsidRDefault="005E00D4"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Всего в 2015 году субсидию на поддержку сельскохозяйственного производства получали 9 сельхозтоваропроизводителей города Югорска.</w:t>
      </w:r>
    </w:p>
    <w:p w:rsidR="007A7AF8" w:rsidRPr="0098099D" w:rsidRDefault="007A7AF8"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Субсидии на содержание маточного поголовья сельскохозяйственных животных в личных подсобных хозяйствах предоставлены 27 гражданам на сумму 0,4 млн. рублей.</w:t>
      </w:r>
    </w:p>
    <w:p w:rsidR="004D1852" w:rsidRPr="0098099D" w:rsidRDefault="004D1852"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Продукция югорских сельхозпроизводителей получила признание на многих выставках федерального и регионального уровней:</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По итогам VI Межрегиональной агропромышленной выставки (г. Ханты-Мансийск):</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ООО СПП «Югорское» в номинации «Новый вид продукции» получило золотую медаль за бифифрут, масло топленое, серебряную медаль - за молоко топленое, в номинации «Высокое качество продукции» - за сметану (15%), сливки (35%), серебряную медаль - за ряженку;</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КФХ Багаевой Е.В.  в номинации «Высокое качество продукции» -  серебряные медали за полукопченые колбасы «Свиная», «Охотничьи колбаски» и «Таллинская»;</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КФХ Беккера А.В.  в номинации «Высокое качество продукции»  - золотую медаль за сметану (20%), кисломолочный продукт «Варенец» (4%), серебряную медаль – за кисломолочный продукт «Ряженка» (4%), в номинации «Новый вид продукции» золотую медаль за сыр мягкий «Адыгейский».</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lastRenderedPageBreak/>
        <w:t>По итогам Международной выставки, проходившей в г. Москва в мае 2015 года, КФХ Багаевой Е.В. получило 11 золотых медалей за производимую колбасную продукцию.</w:t>
      </w:r>
    </w:p>
    <w:p w:rsidR="007F60A4" w:rsidRPr="0098099D" w:rsidRDefault="007F60A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По итогам юбилейной XX Окружной выставки-форума «Товары земли Югорской» (г. Ханты-Мансийск) КФХ Багаевой Е.В., КФХ Беккера А.В., ООО СПП «Югорское» награждены дипломами за высокое качество производимой сельскохозяйственной продукции.</w:t>
      </w:r>
    </w:p>
    <w:p w:rsidR="00F6720E" w:rsidRPr="0098099D" w:rsidRDefault="00F6720E" w:rsidP="0098099D">
      <w:pPr>
        <w:widowControl w:val="0"/>
        <w:suppressAutoHyphens/>
        <w:autoSpaceDE w:val="0"/>
        <w:spacing w:after="0" w:line="240" w:lineRule="auto"/>
        <w:ind w:firstLine="709"/>
        <w:jc w:val="center"/>
        <w:rPr>
          <w:rFonts w:ascii="Times New Roman" w:eastAsia="Times New Roman" w:hAnsi="Times New Roman" w:cs="Times New Roman"/>
          <w:b/>
          <w:sz w:val="24"/>
          <w:szCs w:val="24"/>
          <w:highlight w:val="yellow"/>
          <w:lang w:eastAsia="ar-SA"/>
        </w:rPr>
      </w:pPr>
    </w:p>
    <w:p w:rsidR="00831617" w:rsidRPr="0098099D" w:rsidRDefault="00831617" w:rsidP="0098099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8099D">
        <w:rPr>
          <w:rFonts w:ascii="Times New Roman" w:eastAsia="Times New Roman" w:hAnsi="Times New Roman" w:cs="Times New Roman"/>
          <w:b/>
          <w:sz w:val="24"/>
          <w:szCs w:val="24"/>
          <w:lang w:eastAsia="ar-SA"/>
        </w:rPr>
        <w:t>Транспорт</w:t>
      </w:r>
    </w:p>
    <w:p w:rsidR="0041087D" w:rsidRPr="0098099D" w:rsidRDefault="0041087D" w:rsidP="0098099D">
      <w:pPr>
        <w:widowControl w:val="0"/>
        <w:suppressAutoHyphens/>
        <w:autoSpaceDE w:val="0"/>
        <w:spacing w:after="0" w:line="240" w:lineRule="auto"/>
        <w:ind w:firstLine="709"/>
        <w:jc w:val="center"/>
        <w:rPr>
          <w:rFonts w:ascii="Times New Roman" w:eastAsia="Times New Roman" w:hAnsi="Times New Roman" w:cs="Times New Roman"/>
          <w:b/>
          <w:sz w:val="24"/>
          <w:szCs w:val="24"/>
          <w:highlight w:val="yellow"/>
          <w:lang w:eastAsia="ar-SA"/>
        </w:rPr>
      </w:pPr>
    </w:p>
    <w:p w:rsidR="004C2891" w:rsidRPr="0098099D" w:rsidRDefault="004C289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 2015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4C2891" w:rsidRPr="0098099D" w:rsidRDefault="004C289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Муниципальные маршруты </w:t>
      </w:r>
      <w:r w:rsidRPr="0098099D">
        <w:rPr>
          <w:rFonts w:ascii="Times New Roman" w:hAnsi="Times New Roman" w:cs="Times New Roman"/>
          <w:i/>
          <w:sz w:val="24"/>
          <w:szCs w:val="24"/>
        </w:rPr>
        <w:t>(№</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11 «А» «Финский комплекс – ПММК»;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20 «Югорск – Югорск – 2»,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20 «А» «Югорск – Югорск – 2»,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 xml:space="preserve">21 «Торговый центр – Зеленая зона») </w:t>
      </w:r>
      <w:r w:rsidRPr="0098099D">
        <w:rPr>
          <w:rFonts w:ascii="Times New Roman" w:hAnsi="Times New Roman" w:cs="Times New Roman"/>
          <w:sz w:val="24"/>
          <w:szCs w:val="24"/>
        </w:rPr>
        <w:t xml:space="preserve"> производились автотранспортным предприятием ОАО «Северавтотранс». Затраты 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w:t>
      </w:r>
      <w:r w:rsidR="00794489" w:rsidRPr="0098099D">
        <w:rPr>
          <w:rFonts w:ascii="Times New Roman" w:hAnsi="Times New Roman" w:cs="Times New Roman"/>
          <w:sz w:val="24"/>
          <w:szCs w:val="24"/>
        </w:rPr>
        <w:t xml:space="preserve">были </w:t>
      </w:r>
      <w:r w:rsidRPr="0098099D">
        <w:rPr>
          <w:rFonts w:ascii="Times New Roman" w:hAnsi="Times New Roman" w:cs="Times New Roman"/>
          <w:sz w:val="24"/>
          <w:szCs w:val="24"/>
        </w:rPr>
        <w:t>возмещ</w:t>
      </w:r>
      <w:r w:rsidR="00794489" w:rsidRPr="0098099D">
        <w:rPr>
          <w:rFonts w:ascii="Times New Roman" w:hAnsi="Times New Roman" w:cs="Times New Roman"/>
          <w:sz w:val="24"/>
          <w:szCs w:val="24"/>
        </w:rPr>
        <w:t>ены</w:t>
      </w:r>
      <w:r w:rsidRPr="0098099D">
        <w:rPr>
          <w:rFonts w:ascii="Times New Roman" w:hAnsi="Times New Roman" w:cs="Times New Roman"/>
          <w:sz w:val="24"/>
          <w:szCs w:val="24"/>
        </w:rPr>
        <w:t xml:space="preserve"> недополученные доходы в форме субсидий, которые в 2015 году составили 17,7 млн. рублей.</w:t>
      </w:r>
    </w:p>
    <w:p w:rsidR="004C2891" w:rsidRPr="0098099D" w:rsidRDefault="004C2891" w:rsidP="0098099D">
      <w:pPr>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Коммерческие маршруты  </w:t>
      </w:r>
      <w:r w:rsidRPr="0098099D">
        <w:rPr>
          <w:rFonts w:ascii="Times New Roman" w:hAnsi="Times New Roman" w:cs="Times New Roman"/>
          <w:i/>
          <w:sz w:val="24"/>
          <w:szCs w:val="24"/>
        </w:rPr>
        <w:t>(№№</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1, 1 «Б» «Финский комплекс – Школа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2»,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1»А» «Школа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6 – Авалон – Школа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2»,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11, 11»Б» «Финский комплекс – ПММК»,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21 «А», 21 «Б» «магазин «Парус» - Зеленая зона»;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16 «ул. Покровская – школа №</w:t>
      </w:r>
      <w:r w:rsidR="00794489" w:rsidRPr="0098099D">
        <w:rPr>
          <w:rFonts w:ascii="Times New Roman" w:hAnsi="Times New Roman" w:cs="Times New Roman"/>
          <w:i/>
          <w:sz w:val="24"/>
          <w:szCs w:val="24"/>
        </w:rPr>
        <w:t xml:space="preserve"> </w:t>
      </w:r>
      <w:r w:rsidRPr="0098099D">
        <w:rPr>
          <w:rFonts w:ascii="Times New Roman" w:hAnsi="Times New Roman" w:cs="Times New Roman"/>
          <w:i/>
          <w:sz w:val="24"/>
          <w:szCs w:val="24"/>
        </w:rPr>
        <w:t>6»)</w:t>
      </w:r>
      <w:r w:rsidRPr="0098099D">
        <w:rPr>
          <w:rFonts w:ascii="Times New Roman" w:hAnsi="Times New Roman" w:cs="Times New Roman"/>
          <w:sz w:val="24"/>
          <w:szCs w:val="24"/>
        </w:rPr>
        <w:t xml:space="preserve"> обеспечивали индивидуальные предприниматели на </w:t>
      </w:r>
      <w:r w:rsidR="00794489" w:rsidRPr="0098099D">
        <w:rPr>
          <w:rFonts w:ascii="Times New Roman" w:hAnsi="Times New Roman" w:cs="Times New Roman"/>
          <w:sz w:val="24"/>
          <w:szCs w:val="24"/>
        </w:rPr>
        <w:t xml:space="preserve">13–ти </w:t>
      </w:r>
      <w:r w:rsidRPr="0098099D">
        <w:rPr>
          <w:rFonts w:ascii="Times New Roman" w:hAnsi="Times New Roman" w:cs="Times New Roman"/>
          <w:sz w:val="24"/>
          <w:szCs w:val="24"/>
        </w:rPr>
        <w:t xml:space="preserve">маршрутных </w:t>
      </w:r>
      <w:r w:rsidR="00794489" w:rsidRPr="0098099D">
        <w:rPr>
          <w:rFonts w:ascii="Times New Roman" w:hAnsi="Times New Roman" w:cs="Times New Roman"/>
          <w:sz w:val="24"/>
          <w:szCs w:val="24"/>
        </w:rPr>
        <w:t xml:space="preserve">такси </w:t>
      </w:r>
      <w:r w:rsidRPr="0098099D">
        <w:rPr>
          <w:rFonts w:ascii="Times New Roman" w:hAnsi="Times New Roman" w:cs="Times New Roman"/>
          <w:sz w:val="24"/>
          <w:szCs w:val="24"/>
        </w:rPr>
        <w:t>и 3-х автобусах на условиях самоокупаемости.</w:t>
      </w:r>
    </w:p>
    <w:p w:rsidR="004C2891" w:rsidRPr="0098099D" w:rsidRDefault="004C2891" w:rsidP="0098099D">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Администрацией города Югорска проводится </w:t>
      </w:r>
      <w:r w:rsidR="00D36EC1" w:rsidRPr="0098099D">
        <w:rPr>
          <w:rFonts w:ascii="Times New Roman" w:eastAsia="Times New Roman" w:hAnsi="Times New Roman" w:cs="Times New Roman"/>
          <w:sz w:val="24"/>
          <w:szCs w:val="24"/>
          <w:lang w:eastAsia="ar-SA"/>
        </w:rPr>
        <w:t xml:space="preserve">большая </w:t>
      </w:r>
      <w:r w:rsidRPr="0098099D">
        <w:rPr>
          <w:rFonts w:ascii="Times New Roman" w:eastAsia="Times New Roman" w:hAnsi="Times New Roman" w:cs="Times New Roman"/>
          <w:sz w:val="24"/>
          <w:szCs w:val="24"/>
          <w:lang w:eastAsia="ar-SA"/>
        </w:rPr>
        <w:t xml:space="preserve">работа по обеспечению безопасности дорожного движения и снижению аварийности на дорогах. </w:t>
      </w:r>
      <w:r w:rsidR="00D36EC1" w:rsidRPr="0098099D">
        <w:rPr>
          <w:rFonts w:ascii="Times New Roman" w:hAnsi="Times New Roman" w:cs="Times New Roman"/>
          <w:sz w:val="24"/>
          <w:szCs w:val="24"/>
        </w:rPr>
        <w:t>Проведены четыре заседания комиссии по обеспечению безопасности дорожного движения при администрации города Югорска.</w:t>
      </w:r>
    </w:p>
    <w:p w:rsidR="00D36EC1" w:rsidRPr="0098099D" w:rsidRDefault="004C2891" w:rsidP="0098099D">
      <w:pPr>
        <w:widowControl w:val="0"/>
        <w:numPr>
          <w:ilvl w:val="0"/>
          <w:numId w:val="3"/>
        </w:numPr>
        <w:tabs>
          <w:tab w:val="left" w:pos="708"/>
        </w:tabs>
        <w:suppressAutoHyphens/>
        <w:spacing w:after="0" w:line="240" w:lineRule="auto"/>
        <w:ind w:firstLine="709"/>
        <w:jc w:val="both"/>
        <w:rPr>
          <w:rFonts w:ascii="Times New Roman" w:eastAsia="Andale Sans UI;Arial Unicode MS" w:hAnsi="Times New Roman" w:cs="Times New Roman"/>
          <w:sz w:val="24"/>
          <w:szCs w:val="24"/>
          <w:lang w:eastAsia="ru-RU" w:bidi="ru-RU"/>
        </w:rPr>
      </w:pPr>
      <w:r w:rsidRPr="0098099D">
        <w:rPr>
          <w:rFonts w:ascii="Times New Roman" w:eastAsia="Andale Sans UI;Arial Unicode MS" w:hAnsi="Times New Roman" w:cs="Times New Roman"/>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5D13B6" w:rsidRPr="0098099D" w:rsidRDefault="005D13B6" w:rsidP="0098099D">
      <w:pPr>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A05B61" w:rsidRPr="0098099D" w:rsidRDefault="00A05B61" w:rsidP="0098099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8099D">
        <w:rPr>
          <w:rFonts w:ascii="Times New Roman" w:eastAsia="Times New Roman" w:hAnsi="Times New Roman" w:cs="Times New Roman"/>
          <w:b/>
          <w:sz w:val="24"/>
          <w:szCs w:val="24"/>
          <w:lang w:eastAsia="ar-SA"/>
        </w:rPr>
        <w:t>Потребительский рынок</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b/>
          <w:i/>
          <w:sz w:val="24"/>
          <w:szCs w:val="24"/>
          <w:lang w:eastAsia="ar-SA"/>
        </w:rPr>
        <w:t>Торговля</w:t>
      </w:r>
    </w:p>
    <w:p w:rsidR="00A97EC1" w:rsidRPr="0098099D" w:rsidRDefault="00A97EC1" w:rsidP="0098099D">
      <w:pPr>
        <w:suppressAutoHyphens/>
        <w:spacing w:after="0" w:line="240" w:lineRule="auto"/>
        <w:ind w:firstLine="709"/>
        <w:jc w:val="both"/>
        <w:rPr>
          <w:rFonts w:ascii="Times New Roman" w:hAnsi="Times New Roman" w:cs="Times New Roman"/>
          <w:color w:val="000000"/>
          <w:spacing w:val="-2"/>
          <w:sz w:val="24"/>
          <w:szCs w:val="24"/>
        </w:rPr>
      </w:pPr>
      <w:r w:rsidRPr="0098099D">
        <w:rPr>
          <w:rFonts w:ascii="Times New Roman" w:hAnsi="Times New Roman" w:cs="Times New Roman"/>
          <w:color w:val="000000"/>
          <w:spacing w:val="-2"/>
          <w:sz w:val="24"/>
          <w:szCs w:val="24"/>
        </w:rPr>
        <w:t>По состоянию на 01.01.2016 на территории города осуществляют деятельность 209 магазинов, 8 торговых центров, 8 оптовых предприятий, 1 универсальный розничный рынок и 34 объект</w:t>
      </w:r>
      <w:r w:rsidR="00AD5104" w:rsidRPr="0098099D">
        <w:rPr>
          <w:rFonts w:ascii="Times New Roman" w:hAnsi="Times New Roman" w:cs="Times New Roman"/>
          <w:color w:val="000000"/>
          <w:spacing w:val="-2"/>
          <w:sz w:val="24"/>
          <w:szCs w:val="24"/>
        </w:rPr>
        <w:t>а</w:t>
      </w:r>
      <w:r w:rsidRPr="0098099D">
        <w:rPr>
          <w:rFonts w:ascii="Times New Roman" w:hAnsi="Times New Roman" w:cs="Times New Roman"/>
          <w:color w:val="000000"/>
          <w:spacing w:val="-2"/>
          <w:sz w:val="24"/>
          <w:szCs w:val="24"/>
        </w:rPr>
        <w:t xml:space="preserve"> мелкорозничной торговой сети. </w:t>
      </w:r>
    </w:p>
    <w:p w:rsidR="00A03260" w:rsidRPr="0098099D" w:rsidRDefault="00A03260"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В 2015 году продолжилась оптимизация  торговой сети города, вновь открылось </w:t>
      </w:r>
      <w:r w:rsidR="00770A5E" w:rsidRPr="0098099D">
        <w:rPr>
          <w:rFonts w:ascii="Times New Roman" w:eastAsia="Times New Roman" w:hAnsi="Times New Roman" w:cs="Times New Roman"/>
          <w:sz w:val="24"/>
          <w:szCs w:val="24"/>
          <w:lang w:eastAsia="ar-SA"/>
        </w:rPr>
        <w:t>25</w:t>
      </w:r>
      <w:r w:rsidRPr="0098099D">
        <w:rPr>
          <w:rFonts w:ascii="Times New Roman" w:eastAsia="Times New Roman" w:hAnsi="Times New Roman" w:cs="Times New Roman"/>
          <w:sz w:val="24"/>
          <w:szCs w:val="24"/>
          <w:lang w:eastAsia="ar-SA"/>
        </w:rPr>
        <w:t xml:space="preserve"> и закрылось 1</w:t>
      </w:r>
      <w:r w:rsidR="00770A5E" w:rsidRPr="0098099D">
        <w:rPr>
          <w:rFonts w:ascii="Times New Roman" w:eastAsia="Times New Roman" w:hAnsi="Times New Roman" w:cs="Times New Roman"/>
          <w:sz w:val="24"/>
          <w:szCs w:val="24"/>
          <w:lang w:eastAsia="ar-SA"/>
        </w:rPr>
        <w:t>6</w:t>
      </w:r>
      <w:r w:rsidRPr="0098099D">
        <w:rPr>
          <w:rFonts w:ascii="Times New Roman" w:eastAsia="Times New Roman" w:hAnsi="Times New Roman" w:cs="Times New Roman"/>
          <w:sz w:val="24"/>
          <w:szCs w:val="24"/>
          <w:lang w:eastAsia="ar-SA"/>
        </w:rPr>
        <w:t xml:space="preserve"> предприятий розничной торговли.</w:t>
      </w:r>
    </w:p>
    <w:p w:rsidR="009925F8"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Уровень обеспеченности торговыми площадями на тысячу жителей превышает норматив в 2,5 раза и составляет 1</w:t>
      </w:r>
      <w:r w:rsidR="00AD5104"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179,5 </w:t>
      </w:r>
      <w:r w:rsidR="00AD5104" w:rsidRPr="0098099D">
        <w:rPr>
          <w:rFonts w:ascii="Times New Roman" w:eastAsia="Times New Roman" w:hAnsi="Times New Roman" w:cs="Times New Roman"/>
          <w:sz w:val="24"/>
          <w:szCs w:val="24"/>
          <w:lang w:eastAsia="ar-SA"/>
        </w:rPr>
        <w:t>кв. м</w:t>
      </w:r>
      <w:r w:rsidR="009925F8" w:rsidRPr="0098099D">
        <w:rPr>
          <w:rFonts w:ascii="Times New Roman" w:eastAsia="Times New Roman" w:hAnsi="Times New Roman" w:cs="Times New Roman"/>
          <w:sz w:val="24"/>
          <w:szCs w:val="24"/>
          <w:lang w:eastAsia="ar-SA"/>
        </w:rPr>
        <w:t>.</w:t>
      </w:r>
    </w:p>
    <w:p w:rsidR="00AD5104" w:rsidRPr="0098099D" w:rsidRDefault="009925F8"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О</w:t>
      </w:r>
      <w:r w:rsidR="00A97EC1" w:rsidRPr="0098099D">
        <w:rPr>
          <w:rFonts w:ascii="Times New Roman" w:eastAsia="Times New Roman" w:hAnsi="Times New Roman" w:cs="Times New Roman"/>
          <w:sz w:val="24"/>
          <w:szCs w:val="24"/>
          <w:lang w:eastAsia="ar-SA"/>
        </w:rPr>
        <w:t xml:space="preserve">беспеченность магазинами продовольственных товаров составляет 197,3%, обеспеченность магазинами непродовольственных товаров </w:t>
      </w:r>
      <w:r w:rsidR="00AD5104" w:rsidRPr="0098099D">
        <w:rPr>
          <w:rFonts w:ascii="Times New Roman" w:eastAsia="Times New Roman" w:hAnsi="Times New Roman" w:cs="Times New Roman"/>
          <w:sz w:val="24"/>
          <w:szCs w:val="24"/>
          <w:lang w:eastAsia="ar-SA"/>
        </w:rPr>
        <w:t xml:space="preserve"> </w:t>
      </w:r>
      <w:r w:rsidR="00A97EC1" w:rsidRPr="0098099D">
        <w:rPr>
          <w:rFonts w:ascii="Times New Roman" w:eastAsia="Times New Roman" w:hAnsi="Times New Roman" w:cs="Times New Roman"/>
          <w:sz w:val="24"/>
          <w:szCs w:val="24"/>
          <w:lang w:eastAsia="ar-SA"/>
        </w:rPr>
        <w:t xml:space="preserve">273,8% по отношению к нормативу. </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Одним из показателей, характеризующи</w:t>
      </w:r>
      <w:r w:rsidR="00CA0318" w:rsidRPr="0098099D">
        <w:rPr>
          <w:rFonts w:ascii="Times New Roman" w:eastAsia="Times New Roman" w:hAnsi="Times New Roman" w:cs="Times New Roman"/>
          <w:sz w:val="24"/>
          <w:szCs w:val="24"/>
          <w:lang w:eastAsia="ar-SA"/>
        </w:rPr>
        <w:t>м</w:t>
      </w:r>
      <w:r w:rsidRPr="0098099D">
        <w:rPr>
          <w:rFonts w:ascii="Times New Roman" w:eastAsia="Times New Roman" w:hAnsi="Times New Roman" w:cs="Times New Roman"/>
          <w:sz w:val="24"/>
          <w:szCs w:val="24"/>
          <w:lang w:eastAsia="ar-SA"/>
        </w:rPr>
        <w:t xml:space="preserve"> развитие сферы торговли, является доля торговых объектов современных форматов площадью более 400 </w:t>
      </w:r>
      <w:r w:rsidR="00AD5104" w:rsidRPr="0098099D">
        <w:rPr>
          <w:rFonts w:ascii="Times New Roman" w:eastAsia="Times New Roman" w:hAnsi="Times New Roman" w:cs="Times New Roman"/>
          <w:sz w:val="24"/>
          <w:szCs w:val="24"/>
          <w:lang w:eastAsia="ar-SA"/>
        </w:rPr>
        <w:t xml:space="preserve">кв. </w:t>
      </w:r>
      <w:r w:rsidRPr="0098099D">
        <w:rPr>
          <w:rFonts w:ascii="Times New Roman" w:eastAsia="Times New Roman" w:hAnsi="Times New Roman" w:cs="Times New Roman"/>
          <w:sz w:val="24"/>
          <w:szCs w:val="24"/>
          <w:lang w:eastAsia="ar-SA"/>
        </w:rPr>
        <w:t xml:space="preserve">м. В Югорске эта сфера развивается с положительной динамикой и, в 2015 году данный показатель  составил 74%, что на 9,6% выше показателя прошлого года. </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Объем продаж населению города по предварительной оценке, </w:t>
      </w:r>
      <w:r w:rsidR="00CA0318" w:rsidRPr="0098099D">
        <w:rPr>
          <w:rFonts w:ascii="Times New Roman" w:eastAsia="Times New Roman" w:hAnsi="Times New Roman" w:cs="Times New Roman"/>
          <w:sz w:val="24"/>
          <w:szCs w:val="24"/>
          <w:lang w:eastAsia="ar-SA"/>
        </w:rPr>
        <w:t xml:space="preserve">вырос на 32,2% и </w:t>
      </w:r>
      <w:r w:rsidRPr="0098099D">
        <w:rPr>
          <w:rFonts w:ascii="Times New Roman" w:eastAsia="Times New Roman" w:hAnsi="Times New Roman" w:cs="Times New Roman"/>
          <w:sz w:val="24"/>
          <w:szCs w:val="24"/>
          <w:lang w:eastAsia="ar-SA"/>
        </w:rPr>
        <w:t>составил 8</w:t>
      </w:r>
      <w:r w:rsidR="00AD5104" w:rsidRPr="0098099D">
        <w:rPr>
          <w:rFonts w:ascii="Times New Roman" w:eastAsia="Times New Roman" w:hAnsi="Times New Roman" w:cs="Times New Roman"/>
          <w:sz w:val="24"/>
          <w:szCs w:val="24"/>
          <w:lang w:eastAsia="ar-SA"/>
        </w:rPr>
        <w:t xml:space="preserve"> 029,9 млн. рублей</w:t>
      </w:r>
      <w:r w:rsidR="00CA0318" w:rsidRPr="0098099D">
        <w:rPr>
          <w:rFonts w:ascii="Times New Roman" w:eastAsia="Times New Roman" w:hAnsi="Times New Roman" w:cs="Times New Roman"/>
          <w:sz w:val="24"/>
          <w:szCs w:val="24"/>
          <w:lang w:eastAsia="ar-SA"/>
        </w:rPr>
        <w:t xml:space="preserve">, в основном благодаря </w:t>
      </w:r>
      <w:r w:rsidRPr="0098099D">
        <w:rPr>
          <w:rFonts w:ascii="Times New Roman" w:eastAsia="Times New Roman" w:hAnsi="Times New Roman" w:cs="Times New Roman"/>
          <w:sz w:val="24"/>
          <w:szCs w:val="24"/>
          <w:lang w:eastAsia="ar-SA"/>
        </w:rPr>
        <w:t xml:space="preserve"> открыти</w:t>
      </w:r>
      <w:r w:rsidR="00CA0318" w:rsidRPr="0098099D">
        <w:rPr>
          <w:rFonts w:ascii="Times New Roman" w:eastAsia="Times New Roman" w:hAnsi="Times New Roman" w:cs="Times New Roman"/>
          <w:sz w:val="24"/>
          <w:szCs w:val="24"/>
          <w:lang w:eastAsia="ar-SA"/>
        </w:rPr>
        <w:t>ю</w:t>
      </w:r>
      <w:r w:rsidRPr="0098099D">
        <w:rPr>
          <w:rFonts w:ascii="Times New Roman" w:eastAsia="Times New Roman" w:hAnsi="Times New Roman" w:cs="Times New Roman"/>
          <w:sz w:val="24"/>
          <w:szCs w:val="24"/>
          <w:lang w:eastAsia="ar-SA"/>
        </w:rPr>
        <w:t xml:space="preserve"> новых  крупных  объектов федеральных сетей: гипермаркета «Магнит», «МВидео», «Спортмастер», «Глория джинс», «Золото 585», магазина «Монетка», торгово-развлекательного центра «Лайнер». За </w:t>
      </w:r>
      <w:r w:rsidR="00A03260" w:rsidRPr="0098099D">
        <w:rPr>
          <w:rFonts w:ascii="Times New Roman" w:eastAsia="Times New Roman" w:hAnsi="Times New Roman" w:cs="Times New Roman"/>
          <w:sz w:val="24"/>
          <w:szCs w:val="24"/>
          <w:lang w:eastAsia="ar-SA"/>
        </w:rPr>
        <w:t>отчетный</w:t>
      </w:r>
      <w:r w:rsidRPr="0098099D">
        <w:rPr>
          <w:rFonts w:ascii="Times New Roman" w:eastAsia="Times New Roman" w:hAnsi="Times New Roman" w:cs="Times New Roman"/>
          <w:sz w:val="24"/>
          <w:szCs w:val="24"/>
          <w:lang w:eastAsia="ar-SA"/>
        </w:rPr>
        <w:t xml:space="preserve"> год показатель общих площадей, занимаемых федеральными сетями, вырос на 5,1%  и составил 23,3%</w:t>
      </w:r>
      <w:r w:rsidR="00AD5104" w:rsidRPr="0098099D">
        <w:rPr>
          <w:rFonts w:ascii="Times New Roman" w:eastAsia="Times New Roman" w:hAnsi="Times New Roman" w:cs="Times New Roman"/>
          <w:sz w:val="24"/>
          <w:szCs w:val="24"/>
          <w:lang w:eastAsia="ar-SA"/>
        </w:rPr>
        <w:t xml:space="preserve"> от общей площади магазинов города</w:t>
      </w:r>
      <w:r w:rsidRPr="0098099D">
        <w:rPr>
          <w:rFonts w:ascii="Times New Roman" w:eastAsia="Times New Roman" w:hAnsi="Times New Roman" w:cs="Times New Roman"/>
          <w:sz w:val="24"/>
          <w:szCs w:val="24"/>
          <w:lang w:eastAsia="ar-SA"/>
        </w:rPr>
        <w:t>.</w:t>
      </w:r>
    </w:p>
    <w:p w:rsidR="00A97EC1" w:rsidRPr="0098099D" w:rsidRDefault="00A03260"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sz w:val="24"/>
          <w:szCs w:val="24"/>
          <w:lang w:eastAsia="ar-SA"/>
        </w:rPr>
        <w:t>Позитивная динамика основных макроэкономических показателей на протяжении ряда лет в городе способствовала развитию отрасли и входу федеральных операторов.</w:t>
      </w:r>
    </w:p>
    <w:p w:rsidR="00AA6556" w:rsidRPr="0098099D" w:rsidRDefault="00AA6556" w:rsidP="0098099D">
      <w:pPr>
        <w:suppressAutoHyphens/>
        <w:spacing w:after="0" w:line="240" w:lineRule="auto"/>
        <w:ind w:firstLine="709"/>
        <w:jc w:val="both"/>
        <w:rPr>
          <w:rFonts w:ascii="Times New Roman" w:eastAsia="Times New Roman" w:hAnsi="Times New Roman" w:cs="Times New Roman"/>
          <w:b/>
          <w:i/>
          <w:sz w:val="24"/>
          <w:szCs w:val="24"/>
          <w:lang w:eastAsia="ar-SA"/>
        </w:rPr>
      </w:pPr>
    </w:p>
    <w:p w:rsidR="00A97EC1" w:rsidRPr="0098099D" w:rsidRDefault="00846BA9"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b/>
          <w:i/>
          <w:sz w:val="24"/>
          <w:szCs w:val="24"/>
          <w:lang w:eastAsia="ar-SA"/>
        </w:rPr>
        <w:t>О</w:t>
      </w:r>
      <w:r w:rsidR="00A97EC1" w:rsidRPr="0098099D">
        <w:rPr>
          <w:rFonts w:ascii="Times New Roman" w:eastAsia="Times New Roman" w:hAnsi="Times New Roman" w:cs="Times New Roman"/>
          <w:b/>
          <w:i/>
          <w:sz w:val="24"/>
          <w:szCs w:val="24"/>
          <w:lang w:eastAsia="ar-SA"/>
        </w:rPr>
        <w:t>бщественно</w:t>
      </w:r>
      <w:r w:rsidRPr="0098099D">
        <w:rPr>
          <w:rFonts w:ascii="Times New Roman" w:eastAsia="Times New Roman" w:hAnsi="Times New Roman" w:cs="Times New Roman"/>
          <w:b/>
          <w:i/>
          <w:sz w:val="24"/>
          <w:szCs w:val="24"/>
          <w:lang w:eastAsia="ar-SA"/>
        </w:rPr>
        <w:t>е</w:t>
      </w:r>
      <w:r w:rsidR="00A97EC1" w:rsidRPr="0098099D">
        <w:rPr>
          <w:rFonts w:ascii="Times New Roman" w:eastAsia="Times New Roman" w:hAnsi="Times New Roman" w:cs="Times New Roman"/>
          <w:b/>
          <w:i/>
          <w:sz w:val="24"/>
          <w:szCs w:val="24"/>
          <w:lang w:eastAsia="ar-SA"/>
        </w:rPr>
        <w:t xml:space="preserve"> питани</w:t>
      </w:r>
      <w:r w:rsidRPr="0098099D">
        <w:rPr>
          <w:rFonts w:ascii="Times New Roman" w:eastAsia="Times New Roman" w:hAnsi="Times New Roman" w:cs="Times New Roman"/>
          <w:b/>
          <w:i/>
          <w:sz w:val="24"/>
          <w:szCs w:val="24"/>
          <w:lang w:eastAsia="ar-SA"/>
        </w:rPr>
        <w:t>е</w:t>
      </w:r>
    </w:p>
    <w:p w:rsidR="003803D0" w:rsidRPr="0098099D" w:rsidRDefault="00A97EC1"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По состоянию на 01.01.2016 </w:t>
      </w:r>
      <w:r w:rsidR="00A03260" w:rsidRPr="0098099D">
        <w:rPr>
          <w:rFonts w:ascii="Times New Roman" w:eastAsia="Times New Roman" w:hAnsi="Times New Roman" w:cs="Times New Roman"/>
          <w:sz w:val="24"/>
          <w:szCs w:val="24"/>
          <w:lang w:eastAsia="ar-SA"/>
        </w:rPr>
        <w:t xml:space="preserve">на территории города </w:t>
      </w:r>
      <w:r w:rsidR="00A03260" w:rsidRPr="0098099D">
        <w:rPr>
          <w:rFonts w:ascii="Times New Roman" w:hAnsi="Times New Roman" w:cs="Times New Roman"/>
          <w:color w:val="000000"/>
          <w:spacing w:val="-2"/>
          <w:sz w:val="24"/>
          <w:szCs w:val="24"/>
        </w:rPr>
        <w:t>предоставляют услуги общественного питания</w:t>
      </w:r>
      <w:r w:rsidRPr="0098099D">
        <w:rPr>
          <w:rFonts w:ascii="Times New Roman" w:eastAsia="Times New Roman" w:hAnsi="Times New Roman" w:cs="Times New Roman"/>
          <w:sz w:val="24"/>
          <w:szCs w:val="24"/>
          <w:lang w:eastAsia="ar-SA"/>
        </w:rPr>
        <w:t xml:space="preserve"> 72 предприятия на 3</w:t>
      </w:r>
      <w:r w:rsidR="00A03260"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806 посадочных места</w:t>
      </w:r>
      <w:r w:rsidR="003803D0" w:rsidRPr="0098099D">
        <w:rPr>
          <w:rFonts w:ascii="Times New Roman" w:eastAsia="Times New Roman" w:hAnsi="Times New Roman" w:cs="Times New Roman"/>
          <w:sz w:val="24"/>
          <w:szCs w:val="24"/>
          <w:lang w:eastAsia="ar-SA"/>
        </w:rPr>
        <w:t xml:space="preserve"> (+99 мест)</w:t>
      </w:r>
      <w:r w:rsidRPr="0098099D">
        <w:rPr>
          <w:rFonts w:ascii="Times New Roman" w:eastAsia="Times New Roman" w:hAnsi="Times New Roman" w:cs="Times New Roman"/>
          <w:sz w:val="24"/>
          <w:szCs w:val="24"/>
          <w:lang w:eastAsia="ar-SA"/>
        </w:rPr>
        <w:t xml:space="preserve">, </w:t>
      </w:r>
      <w:r w:rsidR="003803D0" w:rsidRPr="0098099D">
        <w:rPr>
          <w:rFonts w:ascii="Times New Roman" w:eastAsia="Times New Roman" w:hAnsi="Times New Roman" w:cs="Times New Roman"/>
          <w:sz w:val="24"/>
          <w:szCs w:val="24"/>
          <w:lang w:eastAsia="ar-SA"/>
        </w:rPr>
        <w:t>из них о</w:t>
      </w:r>
      <w:r w:rsidRPr="0098099D">
        <w:rPr>
          <w:rFonts w:ascii="Times New Roman" w:eastAsia="Times New Roman" w:hAnsi="Times New Roman" w:cs="Times New Roman"/>
          <w:sz w:val="24"/>
          <w:szCs w:val="24"/>
          <w:lang w:eastAsia="ar-SA"/>
        </w:rPr>
        <w:t xml:space="preserve">бщедоступную сеть представляют 48 объектов </w:t>
      </w:r>
      <w:r w:rsidR="00A03260" w:rsidRPr="0098099D">
        <w:rPr>
          <w:rFonts w:ascii="Times New Roman" w:eastAsia="Times New Roman" w:hAnsi="Times New Roman" w:cs="Times New Roman"/>
          <w:sz w:val="24"/>
          <w:szCs w:val="24"/>
          <w:lang w:eastAsia="ar-SA"/>
        </w:rPr>
        <w:t>на 1 9</w:t>
      </w:r>
      <w:r w:rsidR="00811581" w:rsidRPr="0098099D">
        <w:rPr>
          <w:rFonts w:ascii="Times New Roman" w:eastAsia="Times New Roman" w:hAnsi="Times New Roman" w:cs="Times New Roman"/>
          <w:sz w:val="24"/>
          <w:szCs w:val="24"/>
          <w:lang w:eastAsia="ar-SA"/>
        </w:rPr>
        <w:t>4</w:t>
      </w:r>
      <w:r w:rsidR="00A03260" w:rsidRPr="0098099D">
        <w:rPr>
          <w:rFonts w:ascii="Times New Roman" w:eastAsia="Times New Roman" w:hAnsi="Times New Roman" w:cs="Times New Roman"/>
          <w:sz w:val="24"/>
          <w:szCs w:val="24"/>
          <w:lang w:eastAsia="ar-SA"/>
        </w:rPr>
        <w:t>4</w:t>
      </w:r>
      <w:r w:rsidRPr="0098099D">
        <w:rPr>
          <w:rFonts w:ascii="Times New Roman" w:eastAsia="Times New Roman" w:hAnsi="Times New Roman" w:cs="Times New Roman"/>
          <w:sz w:val="24"/>
          <w:szCs w:val="24"/>
          <w:lang w:eastAsia="ar-SA"/>
        </w:rPr>
        <w:t xml:space="preserve"> посадочных мест</w:t>
      </w:r>
      <w:r w:rsidR="00A03260" w:rsidRPr="0098099D">
        <w:rPr>
          <w:rFonts w:ascii="Times New Roman" w:eastAsia="Times New Roman" w:hAnsi="Times New Roman" w:cs="Times New Roman"/>
          <w:sz w:val="24"/>
          <w:szCs w:val="24"/>
          <w:lang w:eastAsia="ar-SA"/>
        </w:rPr>
        <w:t>а</w:t>
      </w:r>
      <w:r w:rsidR="003803D0" w:rsidRPr="0098099D">
        <w:rPr>
          <w:rFonts w:ascii="Times New Roman" w:eastAsia="Times New Roman" w:hAnsi="Times New Roman" w:cs="Times New Roman"/>
          <w:sz w:val="24"/>
          <w:szCs w:val="24"/>
          <w:lang w:eastAsia="ar-SA"/>
        </w:rPr>
        <w:t xml:space="preserve">, закрытую сеть - 21 предприятие на 1 862 посадочных места. </w:t>
      </w:r>
    </w:p>
    <w:p w:rsidR="003803D0" w:rsidRPr="0098099D" w:rsidRDefault="00A97EC1"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w:t>
      </w:r>
      <w:r w:rsidR="003803D0" w:rsidRPr="0098099D">
        <w:rPr>
          <w:rFonts w:ascii="Times New Roman" w:eastAsia="Times New Roman" w:hAnsi="Times New Roman" w:cs="Times New Roman"/>
          <w:sz w:val="24"/>
          <w:szCs w:val="24"/>
          <w:lang w:eastAsia="ar-SA"/>
        </w:rPr>
        <w:t>на 3</w:t>
      </w:r>
      <w:r w:rsidR="00811581" w:rsidRPr="0098099D">
        <w:rPr>
          <w:rFonts w:ascii="Times New Roman" w:eastAsia="Times New Roman" w:hAnsi="Times New Roman" w:cs="Times New Roman"/>
          <w:sz w:val="24"/>
          <w:szCs w:val="24"/>
          <w:lang w:eastAsia="ar-SA"/>
        </w:rPr>
        <w:t>2</w:t>
      </w:r>
      <w:r w:rsidR="003803D0" w:rsidRPr="0098099D">
        <w:rPr>
          <w:rFonts w:ascii="Times New Roman" w:eastAsia="Times New Roman" w:hAnsi="Times New Roman" w:cs="Times New Roman"/>
          <w:sz w:val="24"/>
          <w:szCs w:val="24"/>
          <w:lang w:eastAsia="ar-SA"/>
        </w:rPr>
        <w:t>,</w:t>
      </w:r>
      <w:r w:rsidR="00811581" w:rsidRPr="0098099D">
        <w:rPr>
          <w:rFonts w:ascii="Times New Roman" w:eastAsia="Times New Roman" w:hAnsi="Times New Roman" w:cs="Times New Roman"/>
          <w:sz w:val="24"/>
          <w:szCs w:val="24"/>
          <w:lang w:eastAsia="ar-SA"/>
        </w:rPr>
        <w:t>8</w:t>
      </w:r>
      <w:r w:rsidR="003803D0" w:rsidRPr="0098099D">
        <w:rPr>
          <w:rFonts w:ascii="Times New Roman" w:eastAsia="Times New Roman" w:hAnsi="Times New Roman" w:cs="Times New Roman"/>
          <w:sz w:val="24"/>
          <w:szCs w:val="24"/>
          <w:lang w:eastAsia="ar-SA"/>
        </w:rPr>
        <w:t>%.</w:t>
      </w:r>
    </w:p>
    <w:p w:rsidR="003803D0" w:rsidRPr="0098099D" w:rsidRDefault="00A97EC1"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 В городе осуществляют деятельность 3 предприятия по производству и доставке блюд японской и итальянской кухни. Данная услуга востребована жителями города.</w:t>
      </w:r>
    </w:p>
    <w:p w:rsidR="003803D0" w:rsidRPr="0098099D" w:rsidRDefault="003803D0"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Продукцию представителей крупнейших сетей ресторанов быстрого обслуживания, работающих по принципу франчайзинга «Саб Вей», </w:t>
      </w:r>
      <w:r w:rsidR="0028593C" w:rsidRPr="0098099D">
        <w:rPr>
          <w:rFonts w:ascii="Times New Roman" w:eastAsia="Times New Roman" w:hAnsi="Times New Roman" w:cs="Times New Roman"/>
          <w:sz w:val="24"/>
          <w:szCs w:val="24"/>
          <w:lang w:eastAsia="ar-SA"/>
        </w:rPr>
        <w:t>«Папа пицца», «Витамин бар»</w:t>
      </w:r>
      <w:r w:rsidRPr="0098099D">
        <w:rPr>
          <w:rFonts w:ascii="Times New Roman" w:eastAsia="Times New Roman" w:hAnsi="Times New Roman" w:cs="Times New Roman"/>
          <w:sz w:val="24"/>
          <w:szCs w:val="24"/>
          <w:lang w:eastAsia="ar-SA"/>
        </w:rPr>
        <w:t>. можно попробовать в открывшемся торгово-развлекательном центре «Лайнер». Новые объекты оснащены современным техническим оборудованием и оригинальными семейными зонами отдыха.</w:t>
      </w:r>
    </w:p>
    <w:p w:rsidR="00A97EC1" w:rsidRPr="0098099D" w:rsidRDefault="003803D0"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С</w:t>
      </w:r>
      <w:r w:rsidR="00A97EC1" w:rsidRPr="0098099D">
        <w:rPr>
          <w:rFonts w:ascii="Times New Roman" w:eastAsia="Times New Roman" w:hAnsi="Times New Roman" w:cs="Times New Roman"/>
          <w:sz w:val="24"/>
          <w:szCs w:val="24"/>
          <w:lang w:eastAsia="ar-SA"/>
        </w:rPr>
        <w:t xml:space="preserve"> цел</w:t>
      </w:r>
      <w:r w:rsidRPr="0098099D">
        <w:rPr>
          <w:rFonts w:ascii="Times New Roman" w:eastAsia="Times New Roman" w:hAnsi="Times New Roman" w:cs="Times New Roman"/>
          <w:sz w:val="24"/>
          <w:szCs w:val="24"/>
          <w:lang w:eastAsia="ar-SA"/>
        </w:rPr>
        <w:t>ью</w:t>
      </w:r>
      <w:r w:rsidR="00A97EC1" w:rsidRPr="0098099D">
        <w:rPr>
          <w:rFonts w:ascii="Times New Roman" w:eastAsia="Times New Roman" w:hAnsi="Times New Roman" w:cs="Times New Roman"/>
          <w:sz w:val="24"/>
          <w:szCs w:val="24"/>
          <w:lang w:eastAsia="ar-SA"/>
        </w:rPr>
        <w:t xml:space="preserve"> расширения розничных каналов сбыта продовольственных и непродовольственных товаров, сельскохозяйственной продукции, в 2015 году проведено 36 выставок-продаж и ярмарок, в том числе 13 организовано администрацией города Югорска, в 10 ярмарках участвовали местные товаропроизводители.</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p>
    <w:p w:rsidR="00A97EC1" w:rsidRPr="0098099D" w:rsidRDefault="00A97EC1"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b/>
          <w:i/>
          <w:sz w:val="24"/>
          <w:szCs w:val="24"/>
          <w:lang w:eastAsia="ar-SA"/>
        </w:rPr>
        <w:t>Платные услуги</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За 2015 год, по предварительной оценке населению города во всех секторах реализации было оказано платных услуг на сумму 2</w:t>
      </w:r>
      <w:r w:rsidR="007A6FA7"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573,2 млн. рублей </w:t>
      </w:r>
      <w:r w:rsidR="007A6FA7" w:rsidRPr="0098099D">
        <w:rPr>
          <w:rFonts w:ascii="Times New Roman" w:eastAsia="Times New Roman" w:hAnsi="Times New Roman" w:cs="Times New Roman"/>
          <w:sz w:val="24"/>
          <w:szCs w:val="24"/>
          <w:lang w:eastAsia="ar-SA"/>
        </w:rPr>
        <w:t>(</w:t>
      </w:r>
      <w:r w:rsidRPr="0098099D">
        <w:rPr>
          <w:rFonts w:ascii="Times New Roman" w:eastAsia="Times New Roman" w:hAnsi="Times New Roman" w:cs="Times New Roman"/>
          <w:sz w:val="24"/>
          <w:szCs w:val="24"/>
          <w:lang w:eastAsia="ar-SA"/>
        </w:rPr>
        <w:t>97,6% в сопоставимых ценах</w:t>
      </w:r>
      <w:r w:rsidR="007A6FA7" w:rsidRPr="0098099D">
        <w:rPr>
          <w:rFonts w:ascii="Times New Roman" w:eastAsia="Times New Roman" w:hAnsi="Times New Roman" w:cs="Times New Roman"/>
          <w:sz w:val="24"/>
          <w:szCs w:val="24"/>
          <w:lang w:eastAsia="ar-SA"/>
        </w:rPr>
        <w:t>)</w:t>
      </w:r>
      <w:r w:rsidRPr="0098099D">
        <w:rPr>
          <w:rFonts w:ascii="Times New Roman" w:eastAsia="Times New Roman" w:hAnsi="Times New Roman" w:cs="Times New Roman"/>
          <w:sz w:val="24"/>
          <w:szCs w:val="24"/>
          <w:lang w:eastAsia="ar-SA"/>
        </w:rPr>
        <w:t xml:space="preserve">. </w:t>
      </w:r>
      <w:r w:rsidR="007A6FA7" w:rsidRPr="0098099D">
        <w:rPr>
          <w:rFonts w:ascii="Times New Roman" w:eastAsia="Times New Roman" w:hAnsi="Times New Roman" w:cs="Times New Roman"/>
          <w:sz w:val="24"/>
          <w:szCs w:val="24"/>
          <w:lang w:eastAsia="ar-SA"/>
        </w:rPr>
        <w:t xml:space="preserve">Небольшое </w:t>
      </w:r>
      <w:r w:rsidRPr="0098099D">
        <w:rPr>
          <w:rFonts w:ascii="Times New Roman" w:eastAsia="Times New Roman" w:hAnsi="Times New Roman" w:cs="Times New Roman"/>
          <w:sz w:val="24"/>
          <w:szCs w:val="24"/>
          <w:lang w:eastAsia="ar-SA"/>
        </w:rPr>
        <w:t>снижени</w:t>
      </w:r>
      <w:r w:rsidR="007A6FA7" w:rsidRPr="0098099D">
        <w:rPr>
          <w:rFonts w:ascii="Times New Roman" w:eastAsia="Times New Roman" w:hAnsi="Times New Roman" w:cs="Times New Roman"/>
          <w:sz w:val="24"/>
          <w:szCs w:val="24"/>
          <w:lang w:eastAsia="ar-SA"/>
        </w:rPr>
        <w:t>е</w:t>
      </w:r>
      <w:r w:rsidRPr="0098099D">
        <w:rPr>
          <w:rFonts w:ascii="Times New Roman" w:eastAsia="Times New Roman" w:hAnsi="Times New Roman" w:cs="Times New Roman"/>
          <w:sz w:val="24"/>
          <w:szCs w:val="24"/>
          <w:lang w:eastAsia="ar-SA"/>
        </w:rPr>
        <w:t xml:space="preserve"> спроса на платные услуги является </w:t>
      </w:r>
      <w:r w:rsidR="007A6FA7" w:rsidRPr="0098099D">
        <w:rPr>
          <w:rFonts w:ascii="Times New Roman" w:eastAsia="Times New Roman" w:hAnsi="Times New Roman" w:cs="Times New Roman"/>
          <w:sz w:val="24"/>
          <w:szCs w:val="24"/>
          <w:lang w:eastAsia="ar-SA"/>
        </w:rPr>
        <w:t>следствием</w:t>
      </w:r>
      <w:r w:rsidRPr="0098099D">
        <w:rPr>
          <w:rFonts w:ascii="Times New Roman" w:eastAsia="Times New Roman" w:hAnsi="Times New Roman" w:cs="Times New Roman"/>
          <w:sz w:val="24"/>
          <w:szCs w:val="24"/>
          <w:lang w:eastAsia="ar-SA"/>
        </w:rPr>
        <w:t xml:space="preserve"> нестабильности </w:t>
      </w:r>
      <w:r w:rsidR="007A6FA7" w:rsidRPr="0098099D">
        <w:rPr>
          <w:rFonts w:ascii="Times New Roman" w:eastAsia="Times New Roman" w:hAnsi="Times New Roman" w:cs="Times New Roman"/>
          <w:sz w:val="24"/>
          <w:szCs w:val="24"/>
          <w:lang w:eastAsia="ar-SA"/>
        </w:rPr>
        <w:t xml:space="preserve">экономики </w:t>
      </w:r>
      <w:r w:rsidRPr="0098099D">
        <w:rPr>
          <w:rFonts w:ascii="Times New Roman" w:eastAsia="Times New Roman" w:hAnsi="Times New Roman" w:cs="Times New Roman"/>
          <w:sz w:val="24"/>
          <w:szCs w:val="24"/>
          <w:lang w:eastAsia="ar-SA"/>
        </w:rPr>
        <w:t>в условиях экономического кризиса.</w:t>
      </w:r>
    </w:p>
    <w:p w:rsidR="00BE2B8C" w:rsidRPr="0098099D" w:rsidRDefault="007A6FA7"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Среднедушевое потребление услуг за отчетный период </w:t>
      </w:r>
      <w:r w:rsidR="0028593C" w:rsidRPr="0098099D">
        <w:rPr>
          <w:rFonts w:ascii="Times New Roman" w:eastAsia="Times New Roman" w:hAnsi="Times New Roman" w:cs="Times New Roman"/>
          <w:sz w:val="24"/>
          <w:szCs w:val="24"/>
          <w:lang w:eastAsia="ar-SA"/>
        </w:rPr>
        <w:t>увеличилось на</w:t>
      </w:r>
      <w:r w:rsidRPr="0098099D">
        <w:rPr>
          <w:rFonts w:ascii="Times New Roman" w:eastAsia="Times New Roman" w:hAnsi="Times New Roman" w:cs="Times New Roman"/>
          <w:sz w:val="24"/>
          <w:szCs w:val="24"/>
          <w:lang w:eastAsia="ar-SA"/>
        </w:rPr>
        <w:t xml:space="preserve"> </w:t>
      </w:r>
      <w:r w:rsidR="00BE2B8C" w:rsidRPr="0098099D">
        <w:rPr>
          <w:rFonts w:ascii="Times New Roman" w:eastAsia="Times New Roman" w:hAnsi="Times New Roman" w:cs="Times New Roman"/>
          <w:sz w:val="24"/>
          <w:szCs w:val="24"/>
          <w:lang w:eastAsia="ar-SA"/>
        </w:rPr>
        <w:t xml:space="preserve">9,8% (в действующих ценах) и составило 70,3 тыс. рублей </w:t>
      </w:r>
      <w:r w:rsidR="00A97EC1" w:rsidRPr="0098099D">
        <w:rPr>
          <w:rFonts w:ascii="Times New Roman" w:eastAsia="Times New Roman" w:hAnsi="Times New Roman" w:cs="Times New Roman"/>
          <w:sz w:val="24"/>
          <w:szCs w:val="24"/>
          <w:lang w:eastAsia="ar-SA"/>
        </w:rPr>
        <w:t>на одного жителя</w:t>
      </w:r>
      <w:r w:rsidR="00BE2B8C" w:rsidRPr="0098099D">
        <w:rPr>
          <w:rFonts w:ascii="Times New Roman" w:eastAsia="Times New Roman" w:hAnsi="Times New Roman" w:cs="Times New Roman"/>
          <w:sz w:val="24"/>
          <w:szCs w:val="24"/>
          <w:lang w:eastAsia="ar-SA"/>
        </w:rPr>
        <w:t>.</w:t>
      </w:r>
      <w:r w:rsidR="00A97EC1" w:rsidRPr="0098099D">
        <w:rPr>
          <w:rFonts w:ascii="Times New Roman" w:eastAsia="Times New Roman" w:hAnsi="Times New Roman" w:cs="Times New Roman"/>
          <w:sz w:val="24"/>
          <w:szCs w:val="24"/>
          <w:lang w:eastAsia="ar-SA"/>
        </w:rPr>
        <w:t xml:space="preserve"> </w:t>
      </w:r>
    </w:p>
    <w:p w:rsidR="007A6FA7"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Рынок платных услуг населению представлен бытовыми, медицинскими, санаторно- оздоровительными, образовательными, жилищными и коммунальными услугами, услугами культуры, физкультуры и спорта, связи, пассажирского транспорта. </w:t>
      </w:r>
    </w:p>
    <w:p w:rsidR="00A97EC1" w:rsidRPr="0098099D" w:rsidRDefault="00BE2B8C"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С</w:t>
      </w:r>
      <w:r w:rsidR="00A97EC1" w:rsidRPr="0098099D">
        <w:rPr>
          <w:rFonts w:ascii="Times New Roman" w:eastAsia="Times New Roman" w:hAnsi="Times New Roman" w:cs="Times New Roman"/>
          <w:sz w:val="24"/>
          <w:szCs w:val="24"/>
          <w:lang w:eastAsia="ar-SA"/>
        </w:rPr>
        <w:t>амыми востребованными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p>
    <w:p w:rsidR="00846BA9" w:rsidRPr="0098099D" w:rsidRDefault="00846BA9"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b/>
          <w:i/>
          <w:sz w:val="24"/>
          <w:szCs w:val="24"/>
          <w:lang w:eastAsia="ar-SA"/>
        </w:rPr>
        <w:t>Медицинские услуги</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Платные медицинские услуги на территории города Югорска оказывали учреждения, финансируемые из бюджета Ханты-Мансийского автономного округа - Югры:</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бюджетное учреждение Ханты – Мансийского автономного округа – Югры «Югорская городская больница»;</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бюджетное учреждение Ханты-Мансийского автономного округа - Югры «Советский психоневрологический диспансер».</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p>
    <w:p w:rsidR="00846BA9" w:rsidRPr="0098099D" w:rsidRDefault="00846BA9" w:rsidP="0098099D">
      <w:pPr>
        <w:suppressAutoHyphens/>
        <w:spacing w:after="0" w:line="240" w:lineRule="auto"/>
        <w:ind w:firstLine="709"/>
        <w:jc w:val="both"/>
        <w:rPr>
          <w:rFonts w:ascii="Times New Roman" w:eastAsia="Times New Roman" w:hAnsi="Times New Roman" w:cs="Times New Roman"/>
          <w:b/>
          <w:i/>
          <w:sz w:val="24"/>
          <w:szCs w:val="24"/>
          <w:lang w:eastAsia="ar-SA"/>
        </w:rPr>
      </w:pPr>
      <w:r w:rsidRPr="0098099D">
        <w:rPr>
          <w:rFonts w:ascii="Times New Roman" w:eastAsia="Times New Roman" w:hAnsi="Times New Roman" w:cs="Times New Roman"/>
          <w:b/>
          <w:i/>
          <w:sz w:val="24"/>
          <w:szCs w:val="24"/>
          <w:lang w:eastAsia="ar-SA"/>
        </w:rPr>
        <w:t>Коммунальные услуги</w:t>
      </w:r>
    </w:p>
    <w:p w:rsidR="00846BA9" w:rsidRPr="0098099D" w:rsidRDefault="00846BA9" w:rsidP="0098099D">
      <w:pPr>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 2015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w:t>
      </w:r>
      <w:r w:rsidRPr="0098099D">
        <w:rPr>
          <w:rFonts w:ascii="Times New Roman" w:eastAsia="Times New Roman" w:hAnsi="Times New Roman" w:cs="Times New Roman"/>
          <w:sz w:val="24"/>
          <w:szCs w:val="24"/>
          <w:lang w:eastAsia="ar-SA"/>
        </w:rPr>
        <w:lastRenderedPageBreak/>
        <w:t>городу Югорску с 1 июля 2015 года  к 1 июля 2014 года составил:</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по холодному водоснабжению – на 11,3%;</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по водоотведению – на 11,3 %;</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по утилизации ТБО – на  8,5%.</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по теплоснабжению – на 8,3%; с 5 сентября 2015 года  - на 13,5%;</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по горячему водоснабжению – на 9,1%, с 13 октября 2015 года – на 13,0%.</w:t>
      </w:r>
    </w:p>
    <w:p w:rsidR="00846BA9" w:rsidRPr="0098099D" w:rsidRDefault="00846BA9" w:rsidP="009809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Изменение тарифов на коммунальные услуги произошло по причинам:</w:t>
      </w:r>
    </w:p>
    <w:p w:rsidR="00846BA9" w:rsidRPr="0098099D" w:rsidRDefault="00846BA9" w:rsidP="009809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в первую очередь, роста тарифов на продукцию естественных монополий;</w:t>
      </w:r>
    </w:p>
    <w:p w:rsidR="00626502" w:rsidRPr="0098099D" w:rsidRDefault="00846BA9" w:rsidP="009809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w:t>
      </w:r>
      <w:r w:rsidR="00626502" w:rsidRPr="0098099D">
        <w:rPr>
          <w:rFonts w:ascii="Times New Roman" w:hAnsi="Times New Roman" w:cs="Times New Roman"/>
          <w:sz w:val="24"/>
          <w:szCs w:val="24"/>
        </w:rPr>
        <w:t xml:space="preserve"> </w:t>
      </w:r>
      <w:r w:rsidRPr="0098099D">
        <w:rPr>
          <w:rFonts w:ascii="Times New Roman" w:hAnsi="Times New Roman" w:cs="Times New Roman"/>
          <w:sz w:val="24"/>
          <w:szCs w:val="24"/>
        </w:rPr>
        <w:t>во-вторых</w:t>
      </w:r>
      <w:r w:rsidR="00626502" w:rsidRPr="0098099D">
        <w:rPr>
          <w:rFonts w:ascii="Times New Roman" w:hAnsi="Times New Roman" w:cs="Times New Roman"/>
          <w:sz w:val="24"/>
          <w:szCs w:val="24"/>
        </w:rPr>
        <w:t>,</w:t>
      </w:r>
      <w:r w:rsidRPr="0098099D">
        <w:rPr>
          <w:rFonts w:ascii="Times New Roman" w:hAnsi="Times New Roman" w:cs="Times New Roman"/>
          <w:sz w:val="24"/>
          <w:szCs w:val="24"/>
        </w:rPr>
        <w:t xml:space="preserve"> поэтапным доведением базовой тарифной ставки рабочего первого разряда до размера, установленного отраслевым тарифным соглашением в ЖКХ в Российской Федерации</w:t>
      </w:r>
      <w:r w:rsidR="00626502" w:rsidRPr="0098099D">
        <w:rPr>
          <w:rFonts w:ascii="Times New Roman" w:hAnsi="Times New Roman" w:cs="Times New Roman"/>
          <w:sz w:val="24"/>
          <w:szCs w:val="24"/>
        </w:rPr>
        <w:t>;</w:t>
      </w:r>
    </w:p>
    <w:p w:rsidR="00626502" w:rsidRPr="0098099D" w:rsidRDefault="00626502" w:rsidP="009809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 в третьих, </w:t>
      </w:r>
      <w:r w:rsidR="00846BA9" w:rsidRPr="0098099D">
        <w:rPr>
          <w:rFonts w:ascii="Times New Roman" w:hAnsi="Times New Roman" w:cs="Times New Roman"/>
          <w:sz w:val="24"/>
          <w:szCs w:val="24"/>
        </w:rPr>
        <w:t xml:space="preserve">уровнем инфляции, </w:t>
      </w:r>
    </w:p>
    <w:p w:rsidR="00846BA9" w:rsidRPr="0098099D" w:rsidRDefault="00846BA9" w:rsidP="009809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846BA9" w:rsidRPr="0098099D" w:rsidRDefault="00846BA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Стоимость содержания типовой приватизированной двухкомнатной квартиры для семьи из трёх человек общей площадью 54 кв.м в капитальном доме с полным благоустройством (по нормативам, без учета газоснабжения, электроснабжения) увеличилась  по отно</w:t>
      </w:r>
      <w:r w:rsidR="00626502" w:rsidRPr="0098099D">
        <w:rPr>
          <w:rFonts w:ascii="Times New Roman" w:eastAsia="Times New Roman" w:hAnsi="Times New Roman" w:cs="Times New Roman"/>
          <w:sz w:val="24"/>
          <w:szCs w:val="24"/>
          <w:lang w:eastAsia="ar-SA"/>
        </w:rPr>
        <w:t>шению к 1 июля 2014 года на 7,9</w:t>
      </w:r>
      <w:r w:rsidRPr="0098099D">
        <w:rPr>
          <w:rFonts w:ascii="Times New Roman" w:eastAsia="Times New Roman" w:hAnsi="Times New Roman" w:cs="Times New Roman"/>
          <w:sz w:val="24"/>
          <w:szCs w:val="24"/>
          <w:lang w:eastAsia="ar-SA"/>
        </w:rPr>
        <w:t>%</w:t>
      </w:r>
      <w:r w:rsidR="00626502"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 с 1 июля 2015 года, на 9,1%</w:t>
      </w:r>
      <w:r w:rsidR="00626502" w:rsidRPr="0098099D">
        <w:rPr>
          <w:rFonts w:ascii="Times New Roman" w:eastAsia="Times New Roman" w:hAnsi="Times New Roman" w:cs="Times New Roman"/>
          <w:sz w:val="24"/>
          <w:szCs w:val="24"/>
          <w:lang w:eastAsia="ar-SA"/>
        </w:rPr>
        <w:t>, с сентября 2015 года</w:t>
      </w:r>
      <w:r w:rsidRPr="0098099D">
        <w:rPr>
          <w:rFonts w:ascii="Times New Roman" w:eastAsia="Times New Roman" w:hAnsi="Times New Roman" w:cs="Times New Roman"/>
          <w:sz w:val="24"/>
          <w:szCs w:val="24"/>
          <w:lang w:eastAsia="ar-SA"/>
        </w:rPr>
        <w:t xml:space="preserve"> на 13,7%</w:t>
      </w:r>
      <w:r w:rsidR="00626502"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 xml:space="preserve"> с 13 октября 2015 года.  </w:t>
      </w:r>
    </w:p>
    <w:p w:rsidR="00626502"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w:t>
      </w:r>
      <w:r w:rsidR="00626502" w:rsidRPr="0098099D">
        <w:rPr>
          <w:rFonts w:ascii="Times New Roman" w:eastAsia="Times New Roman" w:hAnsi="Times New Roman" w:cs="Times New Roman"/>
          <w:sz w:val="24"/>
          <w:szCs w:val="24"/>
          <w:lang w:eastAsia="ar-SA"/>
        </w:rPr>
        <w:t xml:space="preserve">Сумма поддержки за 2015 год составила 19,3 млн. рублей, произведена выплата субсидий </w:t>
      </w:r>
      <w:r w:rsidRPr="0098099D">
        <w:rPr>
          <w:rFonts w:ascii="Times New Roman" w:eastAsia="Times New Roman" w:hAnsi="Times New Roman" w:cs="Times New Roman"/>
          <w:sz w:val="24"/>
          <w:szCs w:val="24"/>
          <w:lang w:eastAsia="ar-SA"/>
        </w:rPr>
        <w:t xml:space="preserve">на оплату жилищно-коммунальных услуг 840 семьям. </w:t>
      </w:r>
    </w:p>
    <w:p w:rsidR="00846BA9" w:rsidRPr="0098099D" w:rsidRDefault="00846BA9" w:rsidP="009809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Средний размер ежемесячной субсидии составил 1 914,66 рублей в месяц (в 2014 году – 2083,3 рубля). </w:t>
      </w:r>
    </w:p>
    <w:p w:rsidR="003803D0" w:rsidRPr="0098099D" w:rsidRDefault="003803D0"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 xml:space="preserve">В связи с высоким уровнем инфляции </w:t>
      </w:r>
      <w:r w:rsidR="007A6FA7" w:rsidRPr="0098099D">
        <w:rPr>
          <w:rFonts w:ascii="Times New Roman" w:eastAsia="Times New Roman" w:hAnsi="Times New Roman" w:cs="Times New Roman"/>
          <w:b/>
          <w:sz w:val="24"/>
          <w:szCs w:val="24"/>
          <w:lang w:eastAsia="ar-SA"/>
        </w:rPr>
        <w:t>потребительские расходы жителей города</w:t>
      </w:r>
      <w:r w:rsidR="007A6FA7" w:rsidRPr="0098099D">
        <w:rPr>
          <w:rFonts w:ascii="Times New Roman" w:eastAsia="Times New Roman" w:hAnsi="Times New Roman" w:cs="Times New Roman"/>
          <w:sz w:val="24"/>
          <w:szCs w:val="24"/>
          <w:lang w:eastAsia="ar-SA"/>
        </w:rPr>
        <w:t xml:space="preserve"> Югорска увеличились на 35,4% и составили </w:t>
      </w:r>
      <w:r w:rsidRPr="0098099D">
        <w:rPr>
          <w:rFonts w:ascii="Times New Roman" w:eastAsia="Times New Roman" w:hAnsi="Times New Roman" w:cs="Times New Roman"/>
          <w:sz w:val="24"/>
          <w:szCs w:val="24"/>
          <w:lang w:eastAsia="ar-SA"/>
        </w:rPr>
        <w:t>порядка 310</w:t>
      </w:r>
      <w:r w:rsidR="007A6FA7" w:rsidRPr="0098099D">
        <w:rPr>
          <w:rFonts w:ascii="Times New Roman" w:eastAsia="Times New Roman" w:hAnsi="Times New Roman" w:cs="Times New Roman"/>
          <w:sz w:val="24"/>
          <w:szCs w:val="24"/>
          <w:lang w:eastAsia="ar-SA"/>
        </w:rPr>
        <w:t xml:space="preserve"> </w:t>
      </w:r>
      <w:r w:rsidRPr="0098099D">
        <w:rPr>
          <w:rFonts w:ascii="Times New Roman" w:eastAsia="Times New Roman" w:hAnsi="Times New Roman" w:cs="Times New Roman"/>
          <w:sz w:val="24"/>
          <w:szCs w:val="24"/>
          <w:lang w:eastAsia="ar-SA"/>
        </w:rPr>
        <w:t>554,6 рублей на одного жителя.</w:t>
      </w:r>
    </w:p>
    <w:p w:rsidR="003803D0" w:rsidRPr="0098099D" w:rsidRDefault="007A6FA7"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ar-SA"/>
        </w:rPr>
        <w:t>М</w:t>
      </w:r>
      <w:r w:rsidR="003803D0" w:rsidRPr="0098099D">
        <w:rPr>
          <w:rFonts w:ascii="Times New Roman" w:eastAsia="Times New Roman" w:hAnsi="Times New Roman" w:cs="Times New Roman"/>
          <w:sz w:val="24"/>
          <w:szCs w:val="24"/>
          <w:lang w:eastAsia="ar-SA"/>
        </w:rPr>
        <w:t>ожно сказать, что потребительский рынок города Югорска на протяжении многих лет динамично развивается, что со временем позволит обеспечить качественно новый, современный уровень</w:t>
      </w:r>
      <w:r w:rsidRPr="0098099D">
        <w:rPr>
          <w:rFonts w:ascii="Times New Roman" w:eastAsia="Times New Roman" w:hAnsi="Times New Roman" w:cs="Times New Roman"/>
          <w:sz w:val="24"/>
          <w:szCs w:val="24"/>
          <w:lang w:eastAsia="ar-SA"/>
        </w:rPr>
        <w:t xml:space="preserve"> обслуживания населения.</w:t>
      </w:r>
    </w:p>
    <w:p w:rsidR="003803D0" w:rsidRPr="0098099D" w:rsidRDefault="003803D0" w:rsidP="0098099D">
      <w:pPr>
        <w:spacing w:after="0" w:line="240" w:lineRule="auto"/>
        <w:ind w:firstLine="709"/>
        <w:jc w:val="center"/>
        <w:rPr>
          <w:rFonts w:ascii="Times New Roman" w:hAnsi="Times New Roman" w:cs="Times New Roman"/>
          <w:b/>
          <w:sz w:val="24"/>
          <w:szCs w:val="24"/>
        </w:rPr>
      </w:pPr>
    </w:p>
    <w:p w:rsidR="00A97EC1" w:rsidRDefault="00A97EC1"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Малое и среднее предпринимательство</w:t>
      </w:r>
    </w:p>
    <w:p w:rsidR="00154876" w:rsidRPr="0098099D" w:rsidRDefault="00154876" w:rsidP="0098099D">
      <w:pPr>
        <w:spacing w:after="0" w:line="240" w:lineRule="auto"/>
        <w:ind w:firstLine="709"/>
        <w:jc w:val="center"/>
        <w:rPr>
          <w:rFonts w:ascii="Times New Roman" w:hAnsi="Times New Roman" w:cs="Times New Roman"/>
          <w:b/>
          <w:sz w:val="24"/>
          <w:szCs w:val="24"/>
        </w:rPr>
      </w:pPr>
    </w:p>
    <w:p w:rsidR="002128D3" w:rsidRPr="0098099D" w:rsidRDefault="002128D3" w:rsidP="0098099D">
      <w:pPr>
        <w:spacing w:after="0" w:line="240" w:lineRule="auto"/>
        <w:ind w:firstLine="709"/>
        <w:jc w:val="center"/>
        <w:rPr>
          <w:rFonts w:ascii="Times New Roman" w:hAnsi="Times New Roman" w:cs="Times New Roman"/>
          <w:sz w:val="24"/>
          <w:szCs w:val="24"/>
        </w:rPr>
      </w:pPr>
      <w:r w:rsidRPr="0098099D">
        <w:rPr>
          <w:rFonts w:ascii="Times New Roman" w:hAnsi="Times New Roman" w:cs="Times New Roman"/>
          <w:sz w:val="24"/>
          <w:szCs w:val="24"/>
        </w:rPr>
        <w:t>(предварительная оценка)</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Согласно данным Единых государственных реестров юридических лиц и индивидуальных предпринимателей на 01.01.2016 на территории города Югорска осуществляли свою деятельность 1 749 субъектов малого и среднего предпринимательства</w:t>
      </w:r>
      <w:r w:rsidR="00770A5E" w:rsidRPr="0098099D">
        <w:rPr>
          <w:rFonts w:ascii="Times New Roman" w:eastAsia="Times New Roman" w:hAnsi="Times New Roman" w:cs="Times New Roman"/>
          <w:sz w:val="24"/>
          <w:szCs w:val="24"/>
          <w:lang w:eastAsia="ru-RU"/>
        </w:rPr>
        <w:t xml:space="preserve">, из них </w:t>
      </w:r>
      <w:r w:rsidRPr="0098099D">
        <w:rPr>
          <w:rFonts w:ascii="Times New Roman" w:eastAsia="Times New Roman" w:hAnsi="Times New Roman" w:cs="Times New Roman"/>
          <w:sz w:val="24"/>
          <w:szCs w:val="24"/>
          <w:lang w:eastAsia="ru-RU"/>
        </w:rPr>
        <w:t xml:space="preserve"> 470 малых предприятий</w:t>
      </w:r>
      <w:r w:rsidR="00770A5E"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3 средних предприятия</w:t>
      </w:r>
      <w:r w:rsidR="00770A5E" w:rsidRPr="0098099D">
        <w:rPr>
          <w:rFonts w:ascii="Times New Roman" w:eastAsia="Times New Roman" w:hAnsi="Times New Roman" w:cs="Times New Roman"/>
          <w:sz w:val="24"/>
          <w:szCs w:val="24"/>
          <w:lang w:eastAsia="ru-RU"/>
        </w:rPr>
        <w:t xml:space="preserve"> и</w:t>
      </w:r>
      <w:r w:rsidRPr="0098099D">
        <w:rPr>
          <w:rFonts w:ascii="Times New Roman" w:eastAsia="Times New Roman" w:hAnsi="Times New Roman" w:cs="Times New Roman"/>
          <w:sz w:val="24"/>
          <w:szCs w:val="24"/>
          <w:lang w:eastAsia="ru-RU"/>
        </w:rPr>
        <w:t xml:space="preserve"> 1 276 индивидуальных предпринимателей. </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Оборот малых и средних предприятий, </w:t>
      </w:r>
      <w:r w:rsidR="00770A5E" w:rsidRPr="0098099D">
        <w:rPr>
          <w:rFonts w:ascii="Times New Roman" w:eastAsia="Times New Roman" w:hAnsi="Times New Roman" w:cs="Times New Roman"/>
          <w:sz w:val="24"/>
          <w:szCs w:val="24"/>
          <w:lang w:eastAsia="ru-RU"/>
        </w:rPr>
        <w:t xml:space="preserve">включая индивидуальных предпринимателей, остался на уровне прошлого года и </w:t>
      </w:r>
      <w:r w:rsidRPr="0098099D">
        <w:rPr>
          <w:rFonts w:ascii="Times New Roman" w:eastAsia="Times New Roman" w:hAnsi="Times New Roman" w:cs="Times New Roman"/>
          <w:sz w:val="24"/>
          <w:szCs w:val="24"/>
          <w:lang w:eastAsia="ru-RU"/>
        </w:rPr>
        <w:t xml:space="preserve"> составил </w:t>
      </w:r>
      <w:r w:rsidRPr="0098099D">
        <w:rPr>
          <w:rFonts w:ascii="Times New Roman" w:hAnsi="Times New Roman" w:cs="Times New Roman"/>
          <w:sz w:val="24"/>
          <w:szCs w:val="24"/>
          <w:lang w:eastAsia="ru-RU"/>
        </w:rPr>
        <w:t>5</w:t>
      </w:r>
      <w:r w:rsidR="00770A5E" w:rsidRPr="0098099D">
        <w:rPr>
          <w:rFonts w:ascii="Times New Roman" w:hAnsi="Times New Roman" w:cs="Times New Roman"/>
          <w:sz w:val="24"/>
          <w:szCs w:val="24"/>
          <w:lang w:eastAsia="ru-RU"/>
        </w:rPr>
        <w:t xml:space="preserve"> </w:t>
      </w:r>
      <w:r w:rsidRPr="0098099D">
        <w:rPr>
          <w:rFonts w:ascii="Times New Roman" w:hAnsi="Times New Roman" w:cs="Times New Roman"/>
          <w:sz w:val="24"/>
          <w:szCs w:val="24"/>
          <w:lang w:eastAsia="ru-RU"/>
        </w:rPr>
        <w:t>963,2</w:t>
      </w:r>
      <w:r w:rsidRPr="0098099D">
        <w:rPr>
          <w:rFonts w:ascii="Times New Roman" w:eastAsia="Times New Roman" w:hAnsi="Times New Roman" w:cs="Times New Roman"/>
          <w:sz w:val="24"/>
          <w:szCs w:val="24"/>
          <w:lang w:eastAsia="ru-RU"/>
        </w:rPr>
        <w:t xml:space="preserve"> млн. рублей</w:t>
      </w:r>
      <w:r w:rsidR="00770A5E" w:rsidRPr="0098099D">
        <w:rPr>
          <w:rFonts w:ascii="Times New Roman" w:eastAsia="Times New Roman" w:hAnsi="Times New Roman" w:cs="Times New Roman"/>
          <w:sz w:val="24"/>
          <w:szCs w:val="24"/>
          <w:lang w:eastAsia="ru-RU"/>
        </w:rPr>
        <w:t>.</w:t>
      </w:r>
    </w:p>
    <w:p w:rsidR="00770A5E" w:rsidRPr="0098099D" w:rsidRDefault="002128D3"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С</w:t>
      </w:r>
      <w:r w:rsidR="00770A5E" w:rsidRPr="0098099D">
        <w:rPr>
          <w:rFonts w:ascii="Times New Roman" w:eastAsia="Times New Roman" w:hAnsi="Times New Roman" w:cs="Times New Roman"/>
          <w:sz w:val="24"/>
          <w:szCs w:val="24"/>
          <w:lang w:eastAsia="ru-RU"/>
        </w:rPr>
        <w:t>реднесписочная численность работников малых и средних предприятий состав</w:t>
      </w:r>
      <w:r w:rsidR="002E250C" w:rsidRPr="0098099D">
        <w:rPr>
          <w:rFonts w:ascii="Times New Roman" w:eastAsia="Times New Roman" w:hAnsi="Times New Roman" w:cs="Times New Roman"/>
          <w:sz w:val="24"/>
          <w:szCs w:val="24"/>
          <w:lang w:eastAsia="ru-RU"/>
        </w:rPr>
        <w:t>ила</w:t>
      </w:r>
      <w:r w:rsidR="00770A5E" w:rsidRPr="0098099D">
        <w:rPr>
          <w:rFonts w:ascii="Times New Roman" w:eastAsia="Times New Roman" w:hAnsi="Times New Roman" w:cs="Times New Roman"/>
          <w:sz w:val="24"/>
          <w:szCs w:val="24"/>
          <w:lang w:eastAsia="ru-RU"/>
        </w:rPr>
        <w:t xml:space="preserve">  3 498 человек. Доля среднесписочной численности работников малых и средних предприятий в общей среднесписочной численности работников города достигла 22%.</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Малыми предприятиями города произведено:</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- 3 068,5 тонн хлеба и хлебобулочных изделий (123,2%);</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- 14,4 тыс. м</w:t>
      </w:r>
      <w:r w:rsidRPr="0098099D">
        <w:rPr>
          <w:rFonts w:ascii="Times New Roman" w:eastAsia="Times New Roman" w:hAnsi="Times New Roman" w:cs="Times New Roman"/>
          <w:sz w:val="24"/>
          <w:szCs w:val="24"/>
          <w:vertAlign w:val="superscript"/>
          <w:lang w:eastAsia="ru-RU"/>
        </w:rPr>
        <w:t>3</w:t>
      </w:r>
      <w:r w:rsidRPr="0098099D">
        <w:rPr>
          <w:rFonts w:ascii="Times New Roman" w:eastAsia="Times New Roman" w:hAnsi="Times New Roman" w:cs="Times New Roman"/>
          <w:sz w:val="24"/>
          <w:szCs w:val="24"/>
          <w:lang w:eastAsia="ru-RU"/>
        </w:rPr>
        <w:t xml:space="preserve"> пиломатериалов (171,4%);</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заготовлено и вывезено 58,9 тыс. м</w:t>
      </w:r>
      <w:r w:rsidRPr="0098099D">
        <w:rPr>
          <w:rFonts w:ascii="Times New Roman" w:eastAsia="Times New Roman" w:hAnsi="Times New Roman" w:cs="Times New Roman"/>
          <w:sz w:val="24"/>
          <w:szCs w:val="24"/>
          <w:vertAlign w:val="superscript"/>
          <w:lang w:eastAsia="ru-RU"/>
        </w:rPr>
        <w:t>3</w:t>
      </w:r>
      <w:r w:rsidRPr="0098099D">
        <w:rPr>
          <w:rFonts w:ascii="Times New Roman" w:eastAsia="Times New Roman" w:hAnsi="Times New Roman" w:cs="Times New Roman"/>
          <w:sz w:val="24"/>
          <w:szCs w:val="24"/>
          <w:lang w:eastAsia="ru-RU"/>
        </w:rPr>
        <w:t xml:space="preserve"> древесины (175,3%).</w:t>
      </w:r>
    </w:p>
    <w:p w:rsidR="002E250C" w:rsidRPr="0098099D" w:rsidRDefault="002E250C"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бюджет города Югорска от предпринимательской деятельности поступило налогов на сумму 98,0 млн. рублей.</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объемом финансирования 5,65 млн. рублей, в том числе за счет средств городского бюджета</w:t>
      </w:r>
      <w:r w:rsidR="002E250C"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0,35 млн. рублей.</w:t>
      </w:r>
    </w:p>
    <w:p w:rsidR="00A97EC1" w:rsidRPr="0098099D" w:rsidRDefault="00AA6556"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lastRenderedPageBreak/>
        <w:t xml:space="preserve">В рамках программы </w:t>
      </w:r>
      <w:r w:rsidR="00A97EC1" w:rsidRPr="0098099D">
        <w:rPr>
          <w:rFonts w:ascii="Times New Roman" w:eastAsia="Times New Roman" w:hAnsi="Times New Roman" w:cs="Times New Roman"/>
          <w:sz w:val="24"/>
          <w:szCs w:val="24"/>
          <w:lang w:eastAsia="ru-RU"/>
        </w:rPr>
        <w:t>поддержка</w:t>
      </w:r>
      <w:r w:rsidR="00584E3D" w:rsidRPr="0098099D">
        <w:rPr>
          <w:rFonts w:ascii="Times New Roman" w:eastAsia="Times New Roman" w:hAnsi="Times New Roman" w:cs="Times New Roman"/>
          <w:sz w:val="24"/>
          <w:szCs w:val="24"/>
          <w:lang w:eastAsia="ru-RU"/>
        </w:rPr>
        <w:t xml:space="preserve"> оказана</w:t>
      </w:r>
      <w:r w:rsidR="00A97EC1" w:rsidRPr="0098099D">
        <w:rPr>
          <w:rFonts w:ascii="Times New Roman" w:eastAsia="Times New Roman" w:hAnsi="Times New Roman" w:cs="Times New Roman"/>
          <w:sz w:val="24"/>
          <w:szCs w:val="24"/>
          <w:lang w:eastAsia="ru-RU"/>
        </w:rPr>
        <w:t xml:space="preserve"> 51 субъекту предпринимательства (</w:t>
      </w:r>
      <w:r w:rsidR="002E250C" w:rsidRPr="0098099D">
        <w:rPr>
          <w:rFonts w:ascii="Times New Roman" w:eastAsia="Times New Roman" w:hAnsi="Times New Roman" w:cs="Times New Roman"/>
          <w:sz w:val="24"/>
          <w:szCs w:val="24"/>
          <w:lang w:eastAsia="ru-RU"/>
        </w:rPr>
        <w:t xml:space="preserve">в </w:t>
      </w:r>
      <w:r w:rsidR="00A97EC1" w:rsidRPr="0098099D">
        <w:rPr>
          <w:rFonts w:ascii="Times New Roman" w:eastAsia="Times New Roman" w:hAnsi="Times New Roman" w:cs="Times New Roman"/>
          <w:sz w:val="24"/>
          <w:szCs w:val="24"/>
          <w:lang w:eastAsia="ru-RU"/>
        </w:rPr>
        <w:t>2014 год</w:t>
      </w:r>
      <w:r w:rsidR="002E250C" w:rsidRPr="0098099D">
        <w:rPr>
          <w:rFonts w:ascii="Times New Roman" w:eastAsia="Times New Roman" w:hAnsi="Times New Roman" w:cs="Times New Roman"/>
          <w:sz w:val="24"/>
          <w:szCs w:val="24"/>
          <w:lang w:eastAsia="ru-RU"/>
        </w:rPr>
        <w:t>у</w:t>
      </w:r>
      <w:r w:rsidR="00A97EC1" w:rsidRPr="0098099D">
        <w:rPr>
          <w:rFonts w:ascii="Times New Roman" w:eastAsia="Times New Roman" w:hAnsi="Times New Roman" w:cs="Times New Roman"/>
          <w:sz w:val="24"/>
          <w:szCs w:val="24"/>
          <w:lang w:eastAsia="ru-RU"/>
        </w:rPr>
        <w:t xml:space="preserve"> 32 субъектам) на сумму 4,27 млн. рублей (161,0%).</w:t>
      </w:r>
      <w:r w:rsidR="002E250C" w:rsidRPr="0098099D">
        <w:rPr>
          <w:rFonts w:ascii="Times New Roman" w:eastAsia="Times New Roman" w:hAnsi="Times New Roman" w:cs="Times New Roman"/>
          <w:sz w:val="24"/>
          <w:szCs w:val="24"/>
          <w:lang w:eastAsia="ru-RU"/>
        </w:rPr>
        <w:t xml:space="preserve"> Основная форма поддержки – это компенсация части затрат предпринимателей на создание нового и развитие действующего бизнеса.</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Проведено два конкурса </w:t>
      </w:r>
      <w:r w:rsidR="00827171" w:rsidRPr="0098099D">
        <w:rPr>
          <w:rFonts w:ascii="Times New Roman" w:eastAsia="Times New Roman" w:hAnsi="Times New Roman" w:cs="Times New Roman"/>
          <w:sz w:val="24"/>
          <w:szCs w:val="24"/>
          <w:lang w:eastAsia="ru-RU"/>
        </w:rPr>
        <w:t>на оказание грантовой поддержки</w:t>
      </w:r>
      <w:r w:rsidRPr="0098099D">
        <w:rPr>
          <w:rFonts w:ascii="Times New Roman" w:eastAsia="Times New Roman" w:hAnsi="Times New Roman" w:cs="Times New Roman"/>
          <w:sz w:val="24"/>
          <w:szCs w:val="24"/>
          <w:lang w:eastAsia="ru-RU"/>
        </w:rPr>
        <w:t xml:space="preserve"> на реализацию бизнес-проектов</w:t>
      </w:r>
      <w:r w:rsidR="002E250C"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 xml:space="preserve">начинающим </w:t>
      </w:r>
      <w:r w:rsidR="002E250C" w:rsidRPr="0098099D">
        <w:rPr>
          <w:rFonts w:ascii="Times New Roman" w:eastAsia="Times New Roman" w:hAnsi="Times New Roman" w:cs="Times New Roman"/>
          <w:sz w:val="24"/>
          <w:szCs w:val="24"/>
          <w:lang w:eastAsia="ru-RU"/>
        </w:rPr>
        <w:t>предпринимателям и</w:t>
      </w:r>
      <w:r w:rsidRPr="0098099D">
        <w:rPr>
          <w:rFonts w:ascii="Times New Roman" w:eastAsia="Times New Roman" w:hAnsi="Times New Roman" w:cs="Times New Roman"/>
          <w:sz w:val="24"/>
          <w:szCs w:val="24"/>
          <w:lang w:eastAsia="ru-RU"/>
        </w:rPr>
        <w:t xml:space="preserve"> </w:t>
      </w:r>
      <w:r w:rsidR="0028593C" w:rsidRPr="0098099D">
        <w:rPr>
          <w:rFonts w:ascii="Times New Roman" w:eastAsia="Times New Roman" w:hAnsi="Times New Roman" w:cs="Times New Roman"/>
          <w:sz w:val="24"/>
          <w:szCs w:val="24"/>
          <w:lang w:eastAsia="ru-RU"/>
        </w:rPr>
        <w:t xml:space="preserve">предпринимателям, </w:t>
      </w:r>
      <w:r w:rsidRPr="0098099D">
        <w:rPr>
          <w:rFonts w:ascii="Times New Roman" w:eastAsia="Times New Roman" w:hAnsi="Times New Roman" w:cs="Times New Roman"/>
          <w:sz w:val="24"/>
          <w:szCs w:val="24"/>
          <w:lang w:eastAsia="ru-RU"/>
        </w:rPr>
        <w:t>осуществляющим деятельность в сфере социального предпринимательства.</w:t>
      </w:r>
    </w:p>
    <w:p w:rsidR="00A97EC1" w:rsidRPr="0098099D" w:rsidRDefault="0082717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Победителям конкурсов </w:t>
      </w:r>
      <w:r w:rsidR="001F4152" w:rsidRPr="0098099D">
        <w:rPr>
          <w:rFonts w:ascii="Times New Roman" w:eastAsia="Times New Roman" w:hAnsi="Times New Roman" w:cs="Times New Roman"/>
          <w:sz w:val="24"/>
          <w:szCs w:val="24"/>
          <w:lang w:eastAsia="ru-RU"/>
        </w:rPr>
        <w:t xml:space="preserve">(5-ти предпринимателям) </w:t>
      </w:r>
      <w:r w:rsidRPr="0098099D">
        <w:rPr>
          <w:rFonts w:ascii="Times New Roman" w:eastAsia="Times New Roman" w:hAnsi="Times New Roman" w:cs="Times New Roman"/>
          <w:sz w:val="24"/>
          <w:szCs w:val="24"/>
          <w:lang w:eastAsia="ru-RU"/>
        </w:rPr>
        <w:t>в</w:t>
      </w:r>
      <w:r w:rsidR="00A97EC1" w:rsidRPr="0098099D">
        <w:rPr>
          <w:rFonts w:ascii="Times New Roman" w:eastAsia="Times New Roman" w:hAnsi="Times New Roman" w:cs="Times New Roman"/>
          <w:sz w:val="24"/>
          <w:szCs w:val="24"/>
          <w:lang w:eastAsia="ru-RU"/>
        </w:rPr>
        <w:t>ыплачены гранты на общую сумму 1,2 млн. рублей</w:t>
      </w:r>
      <w:r w:rsidR="001F4152" w:rsidRPr="0098099D">
        <w:rPr>
          <w:rFonts w:ascii="Times New Roman" w:eastAsia="Times New Roman" w:hAnsi="Times New Roman" w:cs="Times New Roman"/>
          <w:sz w:val="24"/>
          <w:szCs w:val="24"/>
          <w:lang w:eastAsia="ru-RU"/>
        </w:rPr>
        <w:t xml:space="preserve">. </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конкурсе молодёжных би</w:t>
      </w:r>
      <w:r w:rsidR="004E2184" w:rsidRPr="0098099D">
        <w:rPr>
          <w:rFonts w:ascii="Times New Roman" w:eastAsia="Times New Roman" w:hAnsi="Times New Roman" w:cs="Times New Roman"/>
          <w:sz w:val="24"/>
          <w:szCs w:val="24"/>
          <w:lang w:eastAsia="ru-RU"/>
        </w:rPr>
        <w:t xml:space="preserve">знес-проектов «Путь к Успеху!» </w:t>
      </w:r>
      <w:r w:rsidRPr="0098099D">
        <w:rPr>
          <w:rFonts w:ascii="Times New Roman" w:eastAsia="Times New Roman" w:hAnsi="Times New Roman" w:cs="Times New Roman"/>
          <w:sz w:val="24"/>
          <w:szCs w:val="24"/>
          <w:lang w:eastAsia="ru-RU"/>
        </w:rPr>
        <w:t xml:space="preserve">гранта удостоен </w:t>
      </w:r>
      <w:r w:rsidR="001F4152" w:rsidRPr="0098099D">
        <w:rPr>
          <w:rFonts w:ascii="Times New Roman" w:eastAsia="Times New Roman" w:hAnsi="Times New Roman" w:cs="Times New Roman"/>
          <w:sz w:val="24"/>
          <w:szCs w:val="24"/>
          <w:lang w:eastAsia="ru-RU"/>
        </w:rPr>
        <w:t>предприниматель</w:t>
      </w:r>
      <w:r w:rsidRPr="0098099D">
        <w:rPr>
          <w:rFonts w:ascii="Times New Roman" w:eastAsia="Times New Roman" w:hAnsi="Times New Roman" w:cs="Times New Roman"/>
          <w:sz w:val="24"/>
          <w:szCs w:val="24"/>
          <w:lang w:eastAsia="ru-RU"/>
        </w:rPr>
        <w:t xml:space="preserve"> </w:t>
      </w:r>
      <w:r w:rsidR="004E2184" w:rsidRPr="0098099D">
        <w:rPr>
          <w:rFonts w:ascii="Times New Roman" w:eastAsia="Times New Roman" w:hAnsi="Times New Roman" w:cs="Times New Roman"/>
          <w:sz w:val="24"/>
          <w:szCs w:val="24"/>
          <w:lang w:eastAsia="ru-RU"/>
        </w:rPr>
        <w:t>с</w:t>
      </w:r>
      <w:r w:rsidRPr="0098099D">
        <w:rPr>
          <w:rFonts w:ascii="Times New Roman" w:eastAsia="Times New Roman" w:hAnsi="Times New Roman" w:cs="Times New Roman"/>
          <w:sz w:val="24"/>
          <w:szCs w:val="24"/>
          <w:lang w:eastAsia="ru-RU"/>
        </w:rPr>
        <w:t xml:space="preserve"> бизнес-проект</w:t>
      </w:r>
      <w:r w:rsidR="004E2184" w:rsidRPr="0098099D">
        <w:rPr>
          <w:rFonts w:ascii="Times New Roman" w:eastAsia="Times New Roman" w:hAnsi="Times New Roman" w:cs="Times New Roman"/>
          <w:sz w:val="24"/>
          <w:szCs w:val="24"/>
          <w:lang w:eastAsia="ru-RU"/>
        </w:rPr>
        <w:t>ом</w:t>
      </w:r>
      <w:r w:rsidRPr="0098099D">
        <w:rPr>
          <w:rFonts w:ascii="Times New Roman" w:eastAsia="Times New Roman" w:hAnsi="Times New Roman" w:cs="Times New Roman"/>
          <w:sz w:val="24"/>
          <w:szCs w:val="24"/>
          <w:lang w:eastAsia="ru-RU"/>
        </w:rPr>
        <w:t xml:space="preserve"> «Частные автокурсы».</w:t>
      </w:r>
    </w:p>
    <w:p w:rsidR="00827171" w:rsidRPr="0098099D" w:rsidRDefault="0082717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Для начинающих предпринимателей организовано обучение по программе «Генерация роста».</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В честь профессионального праздника «День российского предпринимательства» администрацией города организованы и проведены </w:t>
      </w:r>
      <w:r w:rsidR="001F4152" w:rsidRPr="0098099D">
        <w:rPr>
          <w:rFonts w:ascii="Times New Roman" w:eastAsia="Times New Roman" w:hAnsi="Times New Roman" w:cs="Times New Roman"/>
          <w:sz w:val="24"/>
          <w:szCs w:val="24"/>
          <w:lang w:eastAsia="ru-RU"/>
        </w:rPr>
        <w:t>6</w:t>
      </w:r>
      <w:r w:rsidRPr="0098099D">
        <w:rPr>
          <w:rFonts w:ascii="Times New Roman" w:eastAsia="Times New Roman" w:hAnsi="Times New Roman" w:cs="Times New Roman"/>
          <w:sz w:val="24"/>
          <w:szCs w:val="24"/>
          <w:lang w:eastAsia="ru-RU"/>
        </w:rPr>
        <w:t xml:space="preserve"> мероприяти</w:t>
      </w:r>
      <w:r w:rsidR="001F4152" w:rsidRPr="0098099D">
        <w:rPr>
          <w:rFonts w:ascii="Times New Roman" w:eastAsia="Times New Roman" w:hAnsi="Times New Roman" w:cs="Times New Roman"/>
          <w:sz w:val="24"/>
          <w:szCs w:val="24"/>
          <w:lang w:eastAsia="ru-RU"/>
        </w:rPr>
        <w:t>й с участием предпринимателей.</w:t>
      </w:r>
    </w:p>
    <w:p w:rsidR="003068D1" w:rsidRPr="0098099D" w:rsidRDefault="003068D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Продолжена практика подготовки фильма о предпринимательском сообществе города, об успехах югорских предпринимателей и перспектив развития бизнеса.</w:t>
      </w:r>
    </w:p>
    <w:p w:rsidR="003068D1" w:rsidRPr="0098099D" w:rsidRDefault="003068D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Предпринимателями, получившими поддержку</w:t>
      </w:r>
      <w:r w:rsidR="00DE4526" w:rsidRPr="0098099D">
        <w:rPr>
          <w:rFonts w:ascii="Times New Roman" w:eastAsia="Times New Roman" w:hAnsi="Times New Roman" w:cs="Times New Roman"/>
          <w:sz w:val="24"/>
          <w:szCs w:val="24"/>
          <w:lang w:eastAsia="ru-RU"/>
        </w:rPr>
        <w:t xml:space="preserve"> в рамках программы,</w:t>
      </w:r>
      <w:r w:rsidRPr="0098099D">
        <w:rPr>
          <w:rFonts w:ascii="Times New Roman" w:eastAsia="Times New Roman" w:hAnsi="Times New Roman" w:cs="Times New Roman"/>
          <w:sz w:val="24"/>
          <w:szCs w:val="24"/>
          <w:lang w:eastAsia="ru-RU"/>
        </w:rPr>
        <w:t xml:space="preserve"> созданы 10 рабочих мест, укреплена материально-техническая база.</w:t>
      </w:r>
    </w:p>
    <w:p w:rsidR="004E2184" w:rsidRPr="0098099D" w:rsidRDefault="004E2184"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eastAsia="Times New Roman" w:hAnsi="Times New Roman" w:cs="Times New Roman"/>
          <w:b/>
          <w:sz w:val="24"/>
          <w:szCs w:val="24"/>
          <w:lang w:eastAsia="ru-RU"/>
        </w:rPr>
        <w:t>И</w:t>
      </w:r>
      <w:r w:rsidR="00A97EC1" w:rsidRPr="0098099D">
        <w:rPr>
          <w:rFonts w:ascii="Times New Roman" w:eastAsia="Times New Roman" w:hAnsi="Times New Roman" w:cs="Times New Roman"/>
          <w:b/>
          <w:sz w:val="24"/>
          <w:szCs w:val="24"/>
          <w:lang w:eastAsia="ru-RU"/>
        </w:rPr>
        <w:t>нфраструктуру поддержки</w:t>
      </w:r>
      <w:r w:rsidR="00A97EC1" w:rsidRPr="0098099D">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w:t>
      </w:r>
      <w:r w:rsidRPr="0098099D">
        <w:rPr>
          <w:rFonts w:ascii="Times New Roman" w:eastAsia="Times New Roman" w:hAnsi="Times New Roman" w:cs="Times New Roman"/>
          <w:sz w:val="24"/>
          <w:szCs w:val="24"/>
          <w:lang w:eastAsia="ru-RU"/>
        </w:rPr>
        <w:t>образует</w:t>
      </w:r>
      <w:r w:rsidR="00A97EC1" w:rsidRPr="0098099D">
        <w:rPr>
          <w:rFonts w:ascii="Times New Roman" w:eastAsia="Times New Roman" w:hAnsi="Times New Roman" w:cs="Times New Roman"/>
          <w:sz w:val="24"/>
          <w:szCs w:val="24"/>
          <w:lang w:eastAsia="ru-RU"/>
        </w:rPr>
        <w:t xml:space="preserve"> филиал Фонда поддержки предпринимательства Югры</w:t>
      </w:r>
      <w:r w:rsidRPr="0098099D">
        <w:rPr>
          <w:rFonts w:ascii="Times New Roman" w:eastAsia="Times New Roman" w:hAnsi="Times New Roman" w:cs="Times New Roman"/>
          <w:sz w:val="24"/>
          <w:szCs w:val="24"/>
          <w:lang w:eastAsia="ru-RU"/>
        </w:rPr>
        <w:t xml:space="preserve">, расположенный </w:t>
      </w:r>
      <w:r w:rsidR="00A97EC1" w:rsidRPr="0098099D">
        <w:rPr>
          <w:rFonts w:ascii="Times New Roman" w:eastAsia="Times New Roman" w:hAnsi="Times New Roman" w:cs="Times New Roman"/>
          <w:sz w:val="24"/>
          <w:szCs w:val="24"/>
          <w:lang w:eastAsia="ru-RU"/>
        </w:rPr>
        <w:t xml:space="preserve"> в городе Советский</w:t>
      </w:r>
      <w:r w:rsidR="0091466E" w:rsidRPr="0098099D">
        <w:rPr>
          <w:rFonts w:ascii="Times New Roman" w:eastAsia="Times New Roman" w:hAnsi="Times New Roman" w:cs="Times New Roman"/>
          <w:sz w:val="24"/>
          <w:szCs w:val="24"/>
          <w:lang w:eastAsia="ru-RU"/>
        </w:rPr>
        <w:t>,</w:t>
      </w:r>
      <w:r w:rsidR="00A97EC1" w:rsidRPr="0098099D">
        <w:rPr>
          <w:rFonts w:ascii="Times New Roman" w:eastAsia="Times New Roman" w:hAnsi="Times New Roman" w:cs="Times New Roman"/>
          <w:sz w:val="24"/>
          <w:szCs w:val="24"/>
          <w:lang w:eastAsia="ru-RU"/>
        </w:rPr>
        <w:t xml:space="preserve"> Фонд Югорская региональная микрофинансовая организация Советское отделение</w:t>
      </w:r>
      <w:r w:rsidR="0091466E" w:rsidRPr="0098099D">
        <w:rPr>
          <w:rFonts w:ascii="Times New Roman" w:eastAsia="Times New Roman" w:hAnsi="Times New Roman" w:cs="Times New Roman"/>
          <w:sz w:val="24"/>
          <w:szCs w:val="24"/>
          <w:lang w:eastAsia="ru-RU"/>
        </w:rPr>
        <w:t xml:space="preserve"> и</w:t>
      </w:r>
      <w:r w:rsidRPr="0098099D">
        <w:rPr>
          <w:rFonts w:ascii="Times New Roman" w:eastAsia="Times New Roman" w:hAnsi="Times New Roman" w:cs="Times New Roman"/>
          <w:sz w:val="24"/>
          <w:szCs w:val="24"/>
          <w:lang w:eastAsia="ru-RU"/>
        </w:rPr>
        <w:t xml:space="preserve"> Координационный </w:t>
      </w:r>
      <w:r w:rsidRPr="0098099D">
        <w:rPr>
          <w:rFonts w:ascii="Times New Roman" w:hAnsi="Times New Roman" w:cs="Times New Roman"/>
          <w:sz w:val="24"/>
          <w:szCs w:val="24"/>
        </w:rPr>
        <w:t>совет по развитию малого и среднего предпринимательства на территории города Югорска.</w:t>
      </w:r>
    </w:p>
    <w:p w:rsidR="00DE4526" w:rsidRPr="0098099D" w:rsidRDefault="003068D1"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Представительством Фонда поддержки предпринимательства Югры оказана </w:t>
      </w:r>
      <w:r w:rsidR="00DE4526" w:rsidRPr="0098099D">
        <w:rPr>
          <w:rFonts w:ascii="Times New Roman" w:hAnsi="Times New Roman" w:cs="Times New Roman"/>
          <w:sz w:val="24"/>
          <w:szCs w:val="24"/>
        </w:rPr>
        <w:t>финансовая, имущественная, образовательная и консультационная поддержка 810 субъектам малого и среднего предпринимательства города Югорска и лицам, планирующим открытие собственного дела.</w:t>
      </w:r>
    </w:p>
    <w:p w:rsidR="004E2184" w:rsidRPr="0098099D" w:rsidRDefault="00DE4526"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При содействии Организаций инфраструктуры за 2015 год было зарегистрировано новых 20 субъектов предпринимательства и создано 26 новых рабочих мест, привлечено на реализацию бизнес-проектов финансовых средств в сумме 16,3 млн. рублей.</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98099D">
        <w:rPr>
          <w:rFonts w:ascii="Times New Roman" w:eastAsia="Times New Roman" w:hAnsi="Times New Roman" w:cs="Times New Roman"/>
          <w:b/>
          <w:sz w:val="24"/>
          <w:szCs w:val="24"/>
          <w:lang w:eastAsia="ru-RU"/>
        </w:rPr>
        <w:t>размещению муниципального заказа</w:t>
      </w:r>
      <w:r w:rsidRPr="0098099D">
        <w:rPr>
          <w:rFonts w:ascii="Times New Roman" w:eastAsia="Times New Roman" w:hAnsi="Times New Roman" w:cs="Times New Roman"/>
          <w:sz w:val="24"/>
          <w:szCs w:val="24"/>
          <w:lang w:eastAsia="ru-RU"/>
        </w:rPr>
        <w:t>. Объем муниципальных заказов, размещенных у субъектов малого и среднего предпринимательства, составил 73,8% от общего объема размещенных заказов.</w:t>
      </w:r>
    </w:p>
    <w:p w:rsidR="00A97EC1" w:rsidRPr="0098099D" w:rsidRDefault="00A97EC1"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2015 год предпринимателями было построено (реконструировано) и введено в эксплуатацию 11 стационарных объектов на сумму 144,5 млн. рублей.</w:t>
      </w:r>
    </w:p>
    <w:p w:rsidR="00831617" w:rsidRPr="0098099D" w:rsidRDefault="00831617" w:rsidP="0098099D">
      <w:pPr>
        <w:widowControl w:val="0"/>
        <w:suppressAutoHyphens/>
        <w:autoSpaceDE w:val="0"/>
        <w:spacing w:after="0" w:line="240" w:lineRule="auto"/>
        <w:ind w:firstLine="709"/>
        <w:jc w:val="both"/>
        <w:rPr>
          <w:rFonts w:ascii="Times New Roman" w:eastAsia="Times New Roman" w:hAnsi="Times New Roman" w:cs="Times New Roman"/>
          <w:sz w:val="24"/>
          <w:szCs w:val="24"/>
          <w:highlight w:val="yellow"/>
          <w:lang w:eastAsia="ar-SA"/>
        </w:rPr>
      </w:pPr>
    </w:p>
    <w:p w:rsidR="00F02F3F" w:rsidRPr="0098099D" w:rsidRDefault="00F02F3F"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Туризм</w:t>
      </w:r>
    </w:p>
    <w:p w:rsidR="00F02F3F" w:rsidRPr="0098099D" w:rsidRDefault="00F02F3F" w:rsidP="0098099D">
      <w:pPr>
        <w:spacing w:after="0" w:line="240" w:lineRule="auto"/>
        <w:ind w:firstLine="709"/>
        <w:jc w:val="both"/>
        <w:rPr>
          <w:rFonts w:ascii="Times New Roman" w:eastAsia="Calibri" w:hAnsi="Times New Roman" w:cs="Times New Roman"/>
          <w:sz w:val="24"/>
          <w:szCs w:val="24"/>
        </w:rPr>
      </w:pP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На территории города Югорска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Для гостей города предоставляют свои услуги 4 гостиницы, номерной фонд которых составляет 162 номера, 225 койко-мест. Количество туристов и экскурсантов, посетивших город Югорск в 2015 году, согласно данным предоставленным гостиницами – 8 738 человек.</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Югорске на 2014 – 2020 годы» на базе музея под открытым небом «Суеват Пауль» реализуется инвестиционный проект «музейно-туристический комплекс «Ворота в Югру».</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22.09.2015. в Тольятти были подведены итоги регионального конкурса Национальной премии в области событийного туризма «Russian Event Awards» Приволжского и Уральского федеральных округов. </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lastRenderedPageBreak/>
        <w:t>В номинации «Лучшая площадка для развития событийного туризма. Музейно-выставочные комплексы» победителем признан проект югорского Музея истории и этнографии «Музей – перекресток культур». Эксперты отметили большое количество и разнообразие событийных мероприятий, проводимых в Музее под открытым небом «Суеват пауль», в том числе, подготовленных непосредственно музейными работниками. По мнению экспертного совета, деятельность музея по организации событийного туризма в регионе выходит за рамки музейных функций и соответствует деятельности Туристско-информационного центра.</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Проект «Музей – перекресток культур» представлен в финале Национальной премии в области событийного туризма «Russian Event Awards» 2015 года, который состоялся 21-22 октября в городе Казани, и занял 3 место.</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 предусмотрена поддержка субъектов малого предпринимательства, осуществляющих деятельность в сфере внутреннего и въездного туризма.</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На интернет-порталах UGRA.TRAVEL и RUSSIA.TRAVEL размещена информация о муниципальном образовании город Югорск.</w:t>
      </w:r>
    </w:p>
    <w:p w:rsidR="00F02F3F" w:rsidRPr="0098099D" w:rsidRDefault="00F02F3F" w:rsidP="0098099D">
      <w:pPr>
        <w:tabs>
          <w:tab w:val="left" w:pos="1134"/>
        </w:tabs>
        <w:suppressAutoHyphens/>
        <w:spacing w:after="0" w:line="240" w:lineRule="auto"/>
        <w:ind w:firstLine="709"/>
        <w:jc w:val="both"/>
        <w:rPr>
          <w:rFonts w:ascii="Times New Roman" w:hAnsi="Times New Roman" w:cs="Times New Roman"/>
          <w:sz w:val="24"/>
          <w:szCs w:val="24"/>
        </w:rPr>
      </w:pPr>
    </w:p>
    <w:p w:rsidR="001549C4" w:rsidRPr="0098099D" w:rsidRDefault="001549C4"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Глава 2</w:t>
      </w:r>
    </w:p>
    <w:p w:rsidR="00A05B61" w:rsidRPr="0098099D" w:rsidRDefault="00A05B61" w:rsidP="0098099D">
      <w:pPr>
        <w:spacing w:after="0" w:line="240" w:lineRule="auto"/>
        <w:ind w:firstLine="709"/>
        <w:jc w:val="center"/>
        <w:rPr>
          <w:rFonts w:ascii="Times New Roman" w:hAnsi="Times New Roman" w:cs="Times New Roman"/>
          <w:b/>
          <w:sz w:val="24"/>
          <w:szCs w:val="24"/>
        </w:rPr>
      </w:pPr>
      <w:r w:rsidRPr="0098099D">
        <w:rPr>
          <w:rFonts w:ascii="Times New Roman" w:hAnsi="Times New Roman" w:cs="Times New Roman"/>
          <w:b/>
          <w:sz w:val="24"/>
          <w:szCs w:val="24"/>
        </w:rPr>
        <w:t>Инвестиции и строительство</w:t>
      </w:r>
    </w:p>
    <w:p w:rsidR="003D3620" w:rsidRPr="0098099D" w:rsidRDefault="003D3620" w:rsidP="0098099D">
      <w:pPr>
        <w:spacing w:after="0" w:line="240" w:lineRule="auto"/>
        <w:ind w:firstLine="709"/>
        <w:jc w:val="both"/>
        <w:rPr>
          <w:rFonts w:ascii="Times New Roman" w:hAnsi="Times New Roman" w:cs="Times New Roman"/>
          <w:b/>
          <w:sz w:val="24"/>
          <w:szCs w:val="24"/>
        </w:rPr>
      </w:pPr>
    </w:p>
    <w:p w:rsidR="00F02F3F" w:rsidRPr="0098099D" w:rsidRDefault="005C39DC"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2015 году о</w:t>
      </w:r>
      <w:r w:rsidR="00F02F3F" w:rsidRPr="0098099D">
        <w:rPr>
          <w:rFonts w:ascii="Times New Roman" w:eastAsia="Times New Roman" w:hAnsi="Times New Roman" w:cs="Times New Roman"/>
          <w:sz w:val="24"/>
          <w:szCs w:val="24"/>
          <w:lang w:eastAsia="ru-RU"/>
        </w:rPr>
        <w:t xml:space="preserve">бъем </w:t>
      </w:r>
      <w:r w:rsidR="008E04E4" w:rsidRPr="0098099D">
        <w:rPr>
          <w:rFonts w:ascii="Times New Roman" w:eastAsia="Times New Roman" w:hAnsi="Times New Roman" w:cs="Times New Roman"/>
          <w:sz w:val="24"/>
          <w:szCs w:val="24"/>
          <w:lang w:eastAsia="ru-RU"/>
        </w:rPr>
        <w:t>инвестиций</w:t>
      </w:r>
      <w:r w:rsidR="00F02F3F" w:rsidRPr="0098099D">
        <w:rPr>
          <w:rFonts w:ascii="Times New Roman" w:eastAsia="Times New Roman" w:hAnsi="Times New Roman" w:cs="Times New Roman"/>
          <w:sz w:val="24"/>
          <w:szCs w:val="24"/>
          <w:lang w:eastAsia="ru-RU"/>
        </w:rPr>
        <w:t xml:space="preserve"> </w:t>
      </w:r>
      <w:r w:rsidR="00FD3EA3" w:rsidRPr="0098099D">
        <w:rPr>
          <w:rFonts w:ascii="Times New Roman" w:eastAsia="Times New Roman" w:hAnsi="Times New Roman" w:cs="Times New Roman"/>
          <w:sz w:val="24"/>
          <w:szCs w:val="24"/>
          <w:lang w:eastAsia="ru-RU"/>
        </w:rPr>
        <w:t>в</w:t>
      </w:r>
      <w:r w:rsidR="00F02F3F" w:rsidRPr="0098099D">
        <w:rPr>
          <w:rFonts w:ascii="Times New Roman" w:eastAsia="Times New Roman" w:hAnsi="Times New Roman" w:cs="Times New Roman"/>
          <w:sz w:val="24"/>
          <w:szCs w:val="24"/>
          <w:lang w:eastAsia="ru-RU"/>
        </w:rPr>
        <w:t xml:space="preserve"> город</w:t>
      </w:r>
      <w:r w:rsidR="00FD3EA3" w:rsidRPr="0098099D">
        <w:rPr>
          <w:rFonts w:ascii="Times New Roman" w:eastAsia="Times New Roman" w:hAnsi="Times New Roman" w:cs="Times New Roman"/>
          <w:sz w:val="24"/>
          <w:szCs w:val="24"/>
          <w:lang w:eastAsia="ru-RU"/>
        </w:rPr>
        <w:t>е</w:t>
      </w:r>
      <w:r w:rsidR="00F02F3F" w:rsidRPr="0098099D">
        <w:rPr>
          <w:rFonts w:ascii="Times New Roman" w:eastAsia="Times New Roman" w:hAnsi="Times New Roman" w:cs="Times New Roman"/>
          <w:sz w:val="24"/>
          <w:szCs w:val="24"/>
          <w:lang w:eastAsia="ru-RU"/>
        </w:rPr>
        <w:t xml:space="preserve"> за счет всех источников финансирования по предварительным итогам составил 2 145,3 млн. рублей</w:t>
      </w:r>
      <w:r w:rsidR="00FD3EA3" w:rsidRPr="0098099D">
        <w:rPr>
          <w:rFonts w:ascii="Times New Roman" w:eastAsia="Times New Roman" w:hAnsi="Times New Roman" w:cs="Times New Roman"/>
          <w:sz w:val="24"/>
          <w:szCs w:val="24"/>
          <w:lang w:eastAsia="ru-RU"/>
        </w:rPr>
        <w:t>.</w:t>
      </w:r>
    </w:p>
    <w:p w:rsidR="00F02F3F" w:rsidRPr="0098099D" w:rsidRDefault="00F02F3F"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Порядка 20,0% инвестиций осуществлено за счет бюджетных средств</w:t>
      </w:r>
      <w:r w:rsidR="00FD3EA3" w:rsidRPr="0098099D">
        <w:rPr>
          <w:rFonts w:ascii="Times New Roman" w:eastAsia="Times New Roman" w:hAnsi="Times New Roman" w:cs="Times New Roman"/>
          <w:sz w:val="24"/>
          <w:szCs w:val="24"/>
          <w:lang w:eastAsia="ru-RU"/>
        </w:rPr>
        <w:t xml:space="preserve">, основная доля </w:t>
      </w:r>
      <w:r w:rsidRPr="0098099D">
        <w:rPr>
          <w:rFonts w:ascii="Times New Roman" w:eastAsia="Times New Roman" w:hAnsi="Times New Roman" w:cs="Times New Roman"/>
          <w:sz w:val="24"/>
          <w:szCs w:val="24"/>
          <w:lang w:eastAsia="ru-RU"/>
        </w:rPr>
        <w:t xml:space="preserve">из них </w:t>
      </w:r>
      <w:r w:rsidR="00FD3EA3"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 xml:space="preserve">средства </w:t>
      </w:r>
      <w:r w:rsidR="00FD3EA3" w:rsidRPr="0098099D">
        <w:rPr>
          <w:rFonts w:ascii="Times New Roman" w:eastAsia="Times New Roman" w:hAnsi="Times New Roman" w:cs="Times New Roman"/>
          <w:sz w:val="24"/>
          <w:szCs w:val="24"/>
          <w:lang w:eastAsia="ru-RU"/>
        </w:rPr>
        <w:t>бюджета автономного округа (86,4%)</w:t>
      </w:r>
      <w:r w:rsidRPr="0098099D">
        <w:rPr>
          <w:rFonts w:ascii="Times New Roman" w:eastAsia="Times New Roman" w:hAnsi="Times New Roman" w:cs="Times New Roman"/>
          <w:sz w:val="24"/>
          <w:szCs w:val="24"/>
          <w:lang w:eastAsia="ru-RU"/>
        </w:rPr>
        <w:t xml:space="preserve">, которые направлены на реализацию государственных и, соответственно, муниципальных программ аналогичной направленности.  </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F02F3F" w:rsidRPr="0098099D" w:rsidRDefault="00F02F3F"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b/>
          <w:sz w:val="24"/>
          <w:szCs w:val="24"/>
          <w:lang w:eastAsia="ru-RU"/>
        </w:rPr>
        <w:t>«Развитие физической культуры и спорта в Ханты-Мансийском автономном округе – Югре на 2014-2020 годы» (муниципальная программа города Югорска «Развитие физической культуры и спорта в городе Югорске на 2014- 2020 годы»)</w:t>
      </w:r>
    </w:p>
    <w:p w:rsidR="00F02F3F" w:rsidRPr="0098099D" w:rsidRDefault="008E04E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hAnsi="Times New Roman" w:cs="Times New Roman"/>
          <w:sz w:val="24"/>
          <w:szCs w:val="24"/>
        </w:rPr>
        <w:t xml:space="preserve">Финансирование составило 195,1 млн. рублей. </w:t>
      </w:r>
      <w:r w:rsidR="00F02F3F" w:rsidRPr="0098099D">
        <w:rPr>
          <w:rFonts w:ascii="Times New Roman" w:eastAsia="Times New Roman" w:hAnsi="Times New Roman" w:cs="Times New Roman"/>
          <w:sz w:val="24"/>
          <w:szCs w:val="24"/>
          <w:lang w:eastAsia="ru-RU"/>
        </w:rPr>
        <w:t xml:space="preserve">В рамках этой программы выполняются работы по строительству объекта </w:t>
      </w:r>
      <w:r w:rsidR="007765C8" w:rsidRPr="0098099D">
        <w:rPr>
          <w:rFonts w:ascii="Times New Roman" w:eastAsia="Times New Roman" w:hAnsi="Times New Roman" w:cs="Times New Roman"/>
          <w:sz w:val="24"/>
          <w:szCs w:val="24"/>
          <w:lang w:eastAsia="ru-RU"/>
        </w:rPr>
        <w:t>«Ф</w:t>
      </w:r>
      <w:r w:rsidR="00F02F3F" w:rsidRPr="0098099D">
        <w:rPr>
          <w:rFonts w:ascii="Times New Roman" w:eastAsia="Times New Roman" w:hAnsi="Times New Roman" w:cs="Times New Roman"/>
          <w:sz w:val="24"/>
          <w:szCs w:val="24"/>
          <w:lang w:eastAsia="ru-RU"/>
        </w:rPr>
        <w:t>изкультурно-спортивн</w:t>
      </w:r>
      <w:r w:rsidR="007765C8" w:rsidRPr="0098099D">
        <w:rPr>
          <w:rFonts w:ascii="Times New Roman" w:eastAsia="Times New Roman" w:hAnsi="Times New Roman" w:cs="Times New Roman"/>
          <w:sz w:val="24"/>
          <w:szCs w:val="24"/>
          <w:lang w:eastAsia="ru-RU"/>
        </w:rPr>
        <w:t>ый комплекс</w:t>
      </w:r>
      <w:r w:rsidR="00F02F3F" w:rsidRPr="0098099D">
        <w:rPr>
          <w:rFonts w:ascii="Times New Roman" w:eastAsia="Times New Roman" w:hAnsi="Times New Roman" w:cs="Times New Roman"/>
          <w:sz w:val="24"/>
          <w:szCs w:val="24"/>
          <w:lang w:eastAsia="ru-RU"/>
        </w:rPr>
        <w:t xml:space="preserve"> с универсальным игровым залом» в районе ул. Декабристов. Готовность объекта – 80%. Ожидаемый срок окончания строительства - декабрь 2017 года. На основании распоряжения Департамента по управлению государственным имуществом Ханты-Мансийского автономного округа-Югры от 29.12.2014 № 3370 «Об изъятии имущества из оперативного управления и передаче в муниципальную собственность» в город передано технологическое оборудование.</w:t>
      </w:r>
    </w:p>
    <w:p w:rsidR="00F02F3F" w:rsidRPr="0098099D" w:rsidRDefault="00F02F3F"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b/>
          <w:sz w:val="24"/>
          <w:szCs w:val="24"/>
          <w:lang w:eastAsia="ru-RU"/>
        </w:rPr>
        <w:t>«Развитие жилищно-коммунального комплекса и повышение энергетической эффективности в Ханты-Мансийском автономном округе – Югре на 2014-2020 годы» (муниципальная программа города Югорска «Развитие жилищно-коммунального комплекса в городе Югорске на 2014-2020 годы»)</w:t>
      </w:r>
    </w:p>
    <w:p w:rsidR="007765C8" w:rsidRPr="0098099D" w:rsidRDefault="007765C8" w:rsidP="0098099D">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hAnsi="Times New Roman" w:cs="Times New Roman"/>
          <w:sz w:val="24"/>
          <w:szCs w:val="24"/>
        </w:rPr>
        <w:t xml:space="preserve">Финансирование составило 22,3 млн. рублей. </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рамках данной программы продолжается строительство объекта «Расширение канализационных очистных сооружений в г. Югорске» - выполняются пуско-наладочные работы, готовятся документы для ввода объекта в эксплуатацию. Срок окончания работ по контракту - 01.12.2016.</w:t>
      </w:r>
    </w:p>
    <w:p w:rsidR="00F02F3F" w:rsidRPr="0098099D" w:rsidRDefault="00F02F3F"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b/>
          <w:sz w:val="24"/>
          <w:szCs w:val="24"/>
          <w:lang w:eastAsia="ru-RU"/>
        </w:rPr>
        <w:t xml:space="preserve"> «Обеспечение доступным и комфортным жильем жителей Ханты-Мансийского автономного округа – Югры в 2014-2020 годах» (муниципальная программа города Югорска «Развитие жилищно-коммунального комплекса в городе Югорске на 2014-2020 годы»)</w:t>
      </w:r>
    </w:p>
    <w:p w:rsidR="00E82749" w:rsidRPr="0098099D" w:rsidRDefault="00E82749"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Финансирование составило 84,8 млн. рублей, средства  освоены в полном объеме.</w:t>
      </w:r>
    </w:p>
    <w:p w:rsidR="00E82749" w:rsidRPr="0098099D" w:rsidRDefault="00E8274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lastRenderedPageBreak/>
        <w:t>В рамках данной программы выполняются работы по строительству объектов:</w:t>
      </w:r>
    </w:p>
    <w:p w:rsidR="00E82749" w:rsidRPr="0098099D" w:rsidRDefault="00E8274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w:t>
      </w:r>
      <w:r w:rsidR="001F4152" w:rsidRPr="0098099D">
        <w:rPr>
          <w:rFonts w:ascii="Times New Roman" w:eastAsia="Times New Roman" w:hAnsi="Times New Roman" w:cs="Times New Roman"/>
          <w:sz w:val="24"/>
          <w:szCs w:val="24"/>
          <w:lang w:eastAsia="ru-RU"/>
        </w:rPr>
        <w:t>в</w:t>
      </w:r>
      <w:r w:rsidRPr="0098099D">
        <w:rPr>
          <w:rFonts w:ascii="Times New Roman" w:eastAsia="Times New Roman" w:hAnsi="Times New Roman" w:cs="Times New Roman"/>
          <w:sz w:val="24"/>
          <w:szCs w:val="24"/>
          <w:lang w:eastAsia="ru-RU"/>
        </w:rPr>
        <w:t>нутриквартальный проезд к жилому ква</w:t>
      </w:r>
      <w:r w:rsidR="001F4152" w:rsidRPr="0098099D">
        <w:rPr>
          <w:rFonts w:ascii="Times New Roman" w:eastAsia="Times New Roman" w:hAnsi="Times New Roman" w:cs="Times New Roman"/>
          <w:sz w:val="24"/>
          <w:szCs w:val="24"/>
          <w:lang w:eastAsia="ru-RU"/>
        </w:rPr>
        <w:t>рталу «Авалон» в городе Югорске, готовность объекта - 41%</w:t>
      </w:r>
      <w:r w:rsidRPr="0098099D">
        <w:rPr>
          <w:rFonts w:ascii="Times New Roman" w:eastAsia="Times New Roman" w:hAnsi="Times New Roman" w:cs="Times New Roman"/>
          <w:sz w:val="24"/>
          <w:szCs w:val="24"/>
          <w:lang w:eastAsia="ru-RU"/>
        </w:rPr>
        <w:t xml:space="preserve">; </w:t>
      </w:r>
    </w:p>
    <w:p w:rsidR="00E82749" w:rsidRPr="0098099D" w:rsidRDefault="00E8274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w:t>
      </w:r>
      <w:r w:rsidR="001F4152" w:rsidRPr="0098099D">
        <w:rPr>
          <w:rFonts w:ascii="Times New Roman" w:eastAsia="Times New Roman" w:hAnsi="Times New Roman" w:cs="Times New Roman"/>
          <w:sz w:val="24"/>
          <w:szCs w:val="24"/>
          <w:lang w:eastAsia="ru-RU"/>
        </w:rPr>
        <w:t>с</w:t>
      </w:r>
      <w:r w:rsidRPr="0098099D">
        <w:rPr>
          <w:rFonts w:ascii="Times New Roman" w:eastAsia="Times New Roman" w:hAnsi="Times New Roman" w:cs="Times New Roman"/>
          <w:sz w:val="24"/>
          <w:szCs w:val="24"/>
          <w:lang w:eastAsia="ru-RU"/>
        </w:rPr>
        <w:t>ети канализации микрорайонов и</w:t>
      </w:r>
      <w:r w:rsidR="001F4152" w:rsidRPr="0098099D">
        <w:rPr>
          <w:rFonts w:ascii="Times New Roman" w:eastAsia="Times New Roman" w:hAnsi="Times New Roman" w:cs="Times New Roman"/>
          <w:sz w:val="24"/>
          <w:szCs w:val="24"/>
          <w:lang w:eastAsia="ru-RU"/>
        </w:rPr>
        <w:t>ндивидуальной застройки мкр.5,7 вгороде Югорске</w:t>
      </w:r>
      <w:r w:rsidRPr="0098099D">
        <w:rPr>
          <w:rFonts w:ascii="Times New Roman" w:eastAsia="Times New Roman" w:hAnsi="Times New Roman" w:cs="Times New Roman"/>
          <w:sz w:val="24"/>
          <w:szCs w:val="24"/>
          <w:lang w:eastAsia="ru-RU"/>
        </w:rPr>
        <w:t xml:space="preserve"> – введен в эксплуатацию 1 этап строительства (в 2014 году получено разрешение на ввод сетей канализации протяженностью 962 метра); в 2015 году введен в эксплуатацию 2 этап строительства объекта (сетей напорной канализации протяженностью 1</w:t>
      </w:r>
      <w:r w:rsidR="0028593C"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 xml:space="preserve">115 метров); </w:t>
      </w:r>
    </w:p>
    <w:p w:rsidR="00E82749" w:rsidRPr="0098099D" w:rsidRDefault="00E8274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w:t>
      </w:r>
      <w:r w:rsidR="001F4152" w:rsidRPr="0098099D">
        <w:rPr>
          <w:rFonts w:ascii="Times New Roman" w:eastAsia="Times New Roman" w:hAnsi="Times New Roman" w:cs="Times New Roman"/>
          <w:sz w:val="24"/>
          <w:szCs w:val="24"/>
          <w:lang w:eastAsia="ru-RU"/>
        </w:rPr>
        <w:t>с</w:t>
      </w:r>
      <w:r w:rsidRPr="0098099D">
        <w:rPr>
          <w:rFonts w:ascii="Times New Roman" w:eastAsia="Times New Roman" w:hAnsi="Times New Roman" w:cs="Times New Roman"/>
          <w:sz w:val="24"/>
          <w:szCs w:val="24"/>
          <w:lang w:eastAsia="ru-RU"/>
        </w:rPr>
        <w:t>ети канализации микрорайона индивидуальной жилой застройки в</w:t>
      </w:r>
      <w:r w:rsidR="001F4152" w:rsidRPr="0098099D">
        <w:rPr>
          <w:rFonts w:ascii="Times New Roman" w:eastAsia="Times New Roman" w:hAnsi="Times New Roman" w:cs="Times New Roman"/>
          <w:sz w:val="24"/>
          <w:szCs w:val="24"/>
          <w:lang w:eastAsia="ru-RU"/>
        </w:rPr>
        <w:t xml:space="preserve"> районе ул. Полевая в г.Югорске</w:t>
      </w:r>
      <w:r w:rsidRPr="0098099D">
        <w:rPr>
          <w:rFonts w:ascii="Times New Roman" w:eastAsia="Times New Roman" w:hAnsi="Times New Roman" w:cs="Times New Roman"/>
          <w:sz w:val="24"/>
          <w:szCs w:val="24"/>
          <w:lang w:eastAsia="ru-RU"/>
        </w:rPr>
        <w:t xml:space="preserve"> - введен в эксплуатацию 1 этап строительства (протяженность сетей 906 метров, 31 колодец), выполняется прокладка сетей канализации, строительство</w:t>
      </w:r>
      <w:r w:rsidR="001F4152" w:rsidRPr="0098099D">
        <w:rPr>
          <w:rFonts w:ascii="Times New Roman" w:eastAsia="Times New Roman" w:hAnsi="Times New Roman" w:cs="Times New Roman"/>
          <w:sz w:val="24"/>
          <w:szCs w:val="24"/>
          <w:lang w:eastAsia="ru-RU"/>
        </w:rPr>
        <w:t xml:space="preserve"> КНС, готовность объекта - 44%</w:t>
      </w:r>
      <w:r w:rsidRPr="0098099D">
        <w:rPr>
          <w:rFonts w:ascii="Times New Roman" w:eastAsia="Times New Roman" w:hAnsi="Times New Roman" w:cs="Times New Roman"/>
          <w:sz w:val="24"/>
          <w:szCs w:val="24"/>
          <w:lang w:eastAsia="ru-RU"/>
        </w:rPr>
        <w:t xml:space="preserve">; </w:t>
      </w:r>
    </w:p>
    <w:p w:rsidR="00E82749" w:rsidRPr="0098099D" w:rsidRDefault="001F4152"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с</w:t>
      </w:r>
      <w:r w:rsidR="00E82749" w:rsidRPr="0098099D">
        <w:rPr>
          <w:rFonts w:ascii="Times New Roman" w:eastAsia="Times New Roman" w:hAnsi="Times New Roman" w:cs="Times New Roman"/>
          <w:sz w:val="24"/>
          <w:szCs w:val="24"/>
          <w:lang w:eastAsia="ru-RU"/>
        </w:rPr>
        <w:t xml:space="preserve">ети водоснабжения микрорайонов индивидуальной застройки в г.Югорске, 16 микрорайон - работы выполнены, получен акт приемки законченного строительством объекта (колодцы ж/б - 3 шт.). </w:t>
      </w:r>
    </w:p>
    <w:p w:rsidR="00E82749" w:rsidRPr="0098099D" w:rsidRDefault="00E82749" w:rsidP="0098099D">
      <w:pPr>
        <w:tabs>
          <w:tab w:val="left" w:pos="1134"/>
        </w:tabs>
        <w:suppressAutoHyphens/>
        <w:spacing w:after="0" w:line="240" w:lineRule="auto"/>
        <w:ind w:firstLine="709"/>
        <w:jc w:val="both"/>
        <w:rPr>
          <w:rFonts w:ascii="Times New Roman" w:hAnsi="Times New Roman" w:cs="Times New Roman"/>
          <w:b/>
          <w:sz w:val="24"/>
          <w:szCs w:val="24"/>
        </w:rPr>
      </w:pPr>
      <w:r w:rsidRPr="0098099D">
        <w:rPr>
          <w:rFonts w:ascii="Times New Roman" w:hAnsi="Times New Roman" w:cs="Times New Roman"/>
          <w:b/>
          <w:sz w:val="24"/>
          <w:szCs w:val="24"/>
        </w:rPr>
        <w:t>Развитие транспортной системы Ханты-Мансийского автономного округа – Югры на 2014-2020 годы (муниципальная программа города Югорска «Развитие сети автомобильных дорог и транспорта в городе Югорске на 2014-2020 г. г.»).</w:t>
      </w:r>
    </w:p>
    <w:p w:rsidR="00E82749" w:rsidRPr="0098099D" w:rsidRDefault="001F4152"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Финансирование составило </w:t>
      </w:r>
      <w:r w:rsidR="00E82749" w:rsidRPr="0098099D">
        <w:rPr>
          <w:rFonts w:ascii="Times New Roman" w:hAnsi="Times New Roman" w:cs="Times New Roman"/>
          <w:sz w:val="24"/>
          <w:szCs w:val="24"/>
        </w:rPr>
        <w:t>83,9 млн. рублей,  в счет этих средств выполнены следующие работы:</w:t>
      </w:r>
    </w:p>
    <w:p w:rsidR="00C80458" w:rsidRPr="0098099D" w:rsidRDefault="00E82749"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hAnsi="Times New Roman" w:cs="Times New Roman"/>
          <w:sz w:val="24"/>
          <w:szCs w:val="24"/>
        </w:rPr>
        <w:t>- продолжены работы по реконструкции ул. Менделеева</w:t>
      </w:r>
      <w:r w:rsidR="00C80458" w:rsidRPr="0098099D">
        <w:rPr>
          <w:rFonts w:ascii="Times New Roman" w:hAnsi="Times New Roman" w:cs="Times New Roman"/>
          <w:sz w:val="24"/>
          <w:szCs w:val="24"/>
        </w:rPr>
        <w:t xml:space="preserve"> </w:t>
      </w:r>
      <w:r w:rsidR="00C80458" w:rsidRPr="0098099D">
        <w:rPr>
          <w:rFonts w:ascii="Times New Roman" w:eastAsia="Times New Roman" w:hAnsi="Times New Roman" w:cs="Times New Roman"/>
          <w:sz w:val="24"/>
          <w:szCs w:val="24"/>
          <w:lang w:eastAsia="ru-RU"/>
        </w:rPr>
        <w:t>(от ул. Магистральная до ул. Студенческая)</w:t>
      </w:r>
      <w:r w:rsidR="001F4152" w:rsidRPr="0098099D">
        <w:rPr>
          <w:rFonts w:ascii="Times New Roman" w:eastAsia="Times New Roman" w:hAnsi="Times New Roman" w:cs="Times New Roman"/>
          <w:sz w:val="24"/>
          <w:szCs w:val="24"/>
          <w:lang w:eastAsia="ru-RU"/>
        </w:rPr>
        <w:t>, готовность объекта - 82%</w:t>
      </w:r>
      <w:r w:rsidR="00C80458" w:rsidRPr="0098099D">
        <w:rPr>
          <w:rFonts w:ascii="Times New Roman" w:eastAsia="Times New Roman" w:hAnsi="Times New Roman" w:cs="Times New Roman"/>
          <w:sz w:val="24"/>
          <w:szCs w:val="24"/>
          <w:lang w:eastAsia="ru-RU"/>
        </w:rPr>
        <w:t>;</w:t>
      </w:r>
    </w:p>
    <w:p w:rsidR="00E82749" w:rsidRPr="0098099D" w:rsidRDefault="00E82749"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w:t>
      </w:r>
      <w:r w:rsidR="00C80458" w:rsidRPr="0098099D">
        <w:rPr>
          <w:rFonts w:ascii="Times New Roman" w:hAnsi="Times New Roman" w:cs="Times New Roman"/>
          <w:sz w:val="24"/>
          <w:szCs w:val="24"/>
        </w:rPr>
        <w:t xml:space="preserve"> </w:t>
      </w:r>
      <w:r w:rsidRPr="0098099D">
        <w:rPr>
          <w:rFonts w:ascii="Times New Roman" w:hAnsi="Times New Roman" w:cs="Times New Roman"/>
          <w:sz w:val="24"/>
          <w:szCs w:val="24"/>
        </w:rPr>
        <w:t>продолжены работы по реконструкции автомобильной дороги по ул. Южная-Вавилова</w:t>
      </w:r>
      <w:r w:rsidR="00C80458" w:rsidRPr="0098099D">
        <w:rPr>
          <w:rFonts w:ascii="Times New Roman" w:hAnsi="Times New Roman" w:cs="Times New Roman"/>
          <w:sz w:val="24"/>
          <w:szCs w:val="24"/>
        </w:rPr>
        <w:t xml:space="preserve"> </w:t>
      </w:r>
      <w:r w:rsidR="00C80458" w:rsidRPr="0098099D">
        <w:rPr>
          <w:rFonts w:ascii="Times New Roman" w:eastAsia="Times New Roman" w:hAnsi="Times New Roman" w:cs="Times New Roman"/>
          <w:sz w:val="24"/>
          <w:szCs w:val="24"/>
          <w:lang w:eastAsia="ru-RU"/>
        </w:rPr>
        <w:t>(от ул.</w:t>
      </w:r>
      <w:r w:rsidR="0028593C" w:rsidRPr="0098099D">
        <w:rPr>
          <w:rFonts w:ascii="Times New Roman" w:eastAsia="Times New Roman" w:hAnsi="Times New Roman" w:cs="Times New Roman"/>
          <w:sz w:val="24"/>
          <w:szCs w:val="24"/>
          <w:lang w:eastAsia="ru-RU"/>
        </w:rPr>
        <w:t xml:space="preserve"> </w:t>
      </w:r>
      <w:r w:rsidR="00C80458" w:rsidRPr="0098099D">
        <w:rPr>
          <w:rFonts w:ascii="Times New Roman" w:eastAsia="Times New Roman" w:hAnsi="Times New Roman" w:cs="Times New Roman"/>
          <w:sz w:val="24"/>
          <w:szCs w:val="24"/>
          <w:lang w:eastAsia="ru-RU"/>
        </w:rPr>
        <w:t>Покровская до ул.</w:t>
      </w:r>
      <w:r w:rsidR="0028593C" w:rsidRPr="0098099D">
        <w:rPr>
          <w:rFonts w:ascii="Times New Roman" w:eastAsia="Times New Roman" w:hAnsi="Times New Roman" w:cs="Times New Roman"/>
          <w:sz w:val="24"/>
          <w:szCs w:val="24"/>
          <w:lang w:eastAsia="ru-RU"/>
        </w:rPr>
        <w:t xml:space="preserve"> </w:t>
      </w:r>
      <w:r w:rsidR="00C80458" w:rsidRPr="0098099D">
        <w:rPr>
          <w:rFonts w:ascii="Times New Roman" w:eastAsia="Times New Roman" w:hAnsi="Times New Roman" w:cs="Times New Roman"/>
          <w:sz w:val="24"/>
          <w:szCs w:val="24"/>
          <w:lang w:eastAsia="ru-RU"/>
        </w:rPr>
        <w:t>Ермака</w:t>
      </w:r>
      <w:r w:rsidR="001F4152" w:rsidRPr="0098099D">
        <w:rPr>
          <w:rFonts w:ascii="Times New Roman" w:eastAsia="Times New Roman" w:hAnsi="Times New Roman" w:cs="Times New Roman"/>
          <w:sz w:val="24"/>
          <w:szCs w:val="24"/>
          <w:lang w:eastAsia="ru-RU"/>
        </w:rPr>
        <w:t xml:space="preserve">- </w:t>
      </w:r>
      <w:r w:rsidRPr="0098099D">
        <w:rPr>
          <w:rFonts w:ascii="Times New Roman" w:hAnsi="Times New Roman" w:cs="Times New Roman"/>
          <w:sz w:val="24"/>
          <w:szCs w:val="24"/>
        </w:rPr>
        <w:t>тротуар);</w:t>
      </w:r>
    </w:p>
    <w:p w:rsidR="00E82749" w:rsidRPr="0098099D" w:rsidRDefault="00E82749"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закончены работы по реконструкции ул. Защитников Оте</w:t>
      </w:r>
      <w:r w:rsidR="00C80458" w:rsidRPr="0098099D">
        <w:rPr>
          <w:rFonts w:ascii="Times New Roman" w:hAnsi="Times New Roman" w:cs="Times New Roman"/>
          <w:sz w:val="24"/>
          <w:szCs w:val="24"/>
        </w:rPr>
        <w:t>чества - Солнечная – Покровская,</w:t>
      </w:r>
      <w:r w:rsidRPr="0098099D">
        <w:rPr>
          <w:rFonts w:ascii="Times New Roman" w:hAnsi="Times New Roman" w:cs="Times New Roman"/>
          <w:sz w:val="24"/>
          <w:szCs w:val="24"/>
        </w:rPr>
        <w:t xml:space="preserve"> объект готовится к вводу в эксплуатацию.</w:t>
      </w:r>
    </w:p>
    <w:p w:rsidR="00E82749" w:rsidRPr="0098099D" w:rsidRDefault="00C80458"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 </w:t>
      </w:r>
      <w:r w:rsidRPr="0098099D">
        <w:rPr>
          <w:rFonts w:ascii="Times New Roman" w:eastAsia="Times New Roman" w:hAnsi="Times New Roman" w:cs="Times New Roman"/>
          <w:sz w:val="24"/>
          <w:szCs w:val="24"/>
          <w:lang w:eastAsia="ru-RU"/>
        </w:rPr>
        <w:t>заключены контракты на выполнение проектных работ по реконструкции автомобильных дорог по ул.</w:t>
      </w:r>
      <w:r w:rsidR="0028593C"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Звездная, ул.</w:t>
      </w:r>
      <w:r w:rsidR="0028593C"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Уральская</w:t>
      </w:r>
      <w:r w:rsidRPr="0098099D">
        <w:rPr>
          <w:rFonts w:ascii="Times New Roman" w:hAnsi="Times New Roman" w:cs="Times New Roman"/>
          <w:sz w:val="24"/>
          <w:szCs w:val="24"/>
        </w:rPr>
        <w:t>;</w:t>
      </w:r>
    </w:p>
    <w:p w:rsidR="00C80458" w:rsidRPr="0098099D" w:rsidRDefault="00C80458"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 выполнено обследование технического состояния объекта «Транспортная развязка в двух уровнях». </w:t>
      </w:r>
    </w:p>
    <w:p w:rsidR="008B1505" w:rsidRPr="0098099D" w:rsidRDefault="008B1505"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sz w:val="24"/>
          <w:szCs w:val="24"/>
          <w:lang w:eastAsia="ru-RU"/>
        </w:rPr>
        <w:t xml:space="preserve">В рамках муниципальной программы </w:t>
      </w:r>
      <w:r w:rsidRPr="0098099D">
        <w:rPr>
          <w:rFonts w:ascii="Times New Roman" w:eastAsia="Times New Roman" w:hAnsi="Times New Roman" w:cs="Times New Roman"/>
          <w:b/>
          <w:sz w:val="24"/>
          <w:szCs w:val="24"/>
          <w:lang w:eastAsia="ru-RU"/>
        </w:rPr>
        <w:t>«Благоустройство города Югорска на 2014-2020 годы»</w:t>
      </w:r>
    </w:p>
    <w:p w:rsidR="00BA35D9" w:rsidRPr="0098099D" w:rsidRDefault="00BA35D9" w:rsidP="0098099D">
      <w:pPr>
        <w:pStyle w:val="a5"/>
        <w:spacing w:after="0" w:line="240" w:lineRule="auto"/>
        <w:ind w:left="0" w:firstLine="709"/>
        <w:jc w:val="both"/>
        <w:rPr>
          <w:rFonts w:ascii="Times New Roman" w:hAnsi="Times New Roman"/>
          <w:sz w:val="24"/>
          <w:szCs w:val="24"/>
        </w:rPr>
      </w:pPr>
      <w:r w:rsidRPr="0098099D">
        <w:rPr>
          <w:rFonts w:ascii="Times New Roman" w:hAnsi="Times New Roman"/>
          <w:sz w:val="24"/>
          <w:szCs w:val="24"/>
        </w:rPr>
        <w:t>Финансирование составило 17,9 млн. рублей, за счет них:</w:t>
      </w:r>
    </w:p>
    <w:p w:rsidR="00BA35D9" w:rsidRPr="0098099D" w:rsidRDefault="00BA35D9"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установлены детские городки на пересечении улиц Гагарина и Защитников Отечества, по ул. Гастелло, 7</w:t>
      </w:r>
      <w:r w:rsidR="004F7546" w:rsidRPr="0098099D">
        <w:rPr>
          <w:rFonts w:ascii="Times New Roman" w:hAnsi="Times New Roman"/>
          <w:sz w:val="24"/>
          <w:szCs w:val="24"/>
        </w:rPr>
        <w:t>;</w:t>
      </w:r>
    </w:p>
    <w:p w:rsidR="00BA35D9" w:rsidRPr="0098099D" w:rsidRDefault="004F7546"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в</w:t>
      </w:r>
      <w:r w:rsidR="00BA35D9" w:rsidRPr="0098099D">
        <w:rPr>
          <w:rFonts w:ascii="Times New Roman" w:hAnsi="Times New Roman"/>
          <w:sz w:val="24"/>
          <w:szCs w:val="24"/>
        </w:rPr>
        <w:t>ыполнена замена малых форм на детских городках по ул. Мира,</w:t>
      </w:r>
      <w:r w:rsidRPr="0098099D">
        <w:rPr>
          <w:rFonts w:ascii="Times New Roman" w:hAnsi="Times New Roman"/>
          <w:sz w:val="24"/>
          <w:szCs w:val="24"/>
        </w:rPr>
        <w:t xml:space="preserve"> </w:t>
      </w:r>
      <w:r w:rsidR="00BA35D9" w:rsidRPr="0098099D">
        <w:rPr>
          <w:rFonts w:ascii="Times New Roman" w:hAnsi="Times New Roman"/>
          <w:sz w:val="24"/>
          <w:szCs w:val="24"/>
        </w:rPr>
        <w:t>57, ул. Механизаторов,</w:t>
      </w:r>
      <w:r w:rsidRPr="0098099D">
        <w:rPr>
          <w:rFonts w:ascii="Times New Roman" w:hAnsi="Times New Roman"/>
          <w:sz w:val="24"/>
          <w:szCs w:val="24"/>
        </w:rPr>
        <w:t xml:space="preserve"> </w:t>
      </w:r>
      <w:r w:rsidR="00BA35D9" w:rsidRPr="0098099D">
        <w:rPr>
          <w:rFonts w:ascii="Times New Roman" w:hAnsi="Times New Roman"/>
          <w:sz w:val="24"/>
          <w:szCs w:val="24"/>
        </w:rPr>
        <w:t>22</w:t>
      </w:r>
      <w:r w:rsidRPr="0098099D">
        <w:rPr>
          <w:rFonts w:ascii="Times New Roman" w:hAnsi="Times New Roman"/>
          <w:sz w:val="24"/>
          <w:szCs w:val="24"/>
        </w:rPr>
        <w:t>;</w:t>
      </w:r>
    </w:p>
    <w:p w:rsidR="00BA35D9" w:rsidRPr="0098099D" w:rsidRDefault="004F7546"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в</w:t>
      </w:r>
      <w:r w:rsidR="00BA35D9" w:rsidRPr="0098099D">
        <w:rPr>
          <w:rFonts w:ascii="Times New Roman" w:hAnsi="Times New Roman"/>
          <w:sz w:val="24"/>
          <w:szCs w:val="24"/>
        </w:rPr>
        <w:t>ыполнено благоустройство в районе Югорск-2: устройство праздничного уличного освещения, устройство декоративного ограждения по центральной аллее к МУК «МиГ»</w:t>
      </w:r>
      <w:r w:rsidRPr="0098099D">
        <w:rPr>
          <w:rFonts w:ascii="Times New Roman" w:hAnsi="Times New Roman"/>
          <w:sz w:val="24"/>
          <w:szCs w:val="24"/>
        </w:rPr>
        <w:t>;</w:t>
      </w:r>
    </w:p>
    <w:p w:rsidR="00BA35D9" w:rsidRPr="0098099D" w:rsidRDefault="004F7546"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п</w:t>
      </w:r>
      <w:r w:rsidR="00BA35D9" w:rsidRPr="0098099D">
        <w:rPr>
          <w:rFonts w:ascii="Times New Roman" w:hAnsi="Times New Roman"/>
          <w:sz w:val="24"/>
          <w:szCs w:val="24"/>
        </w:rPr>
        <w:t>родолжается работа по благоустройству территории жилого дома по ул. Садовая 3А, закончено асфальтирование проезда, выполнено устройство тротуара</w:t>
      </w:r>
      <w:r w:rsidRPr="0098099D">
        <w:rPr>
          <w:rFonts w:ascii="Times New Roman" w:hAnsi="Times New Roman"/>
          <w:sz w:val="24"/>
          <w:szCs w:val="24"/>
        </w:rPr>
        <w:t>;</w:t>
      </w:r>
      <w:r w:rsidR="00BA35D9" w:rsidRPr="0098099D">
        <w:rPr>
          <w:rFonts w:ascii="Times New Roman" w:hAnsi="Times New Roman"/>
          <w:sz w:val="24"/>
          <w:szCs w:val="24"/>
        </w:rPr>
        <w:t xml:space="preserve"> </w:t>
      </w:r>
    </w:p>
    <w:p w:rsidR="00BA35D9" w:rsidRPr="0098099D" w:rsidRDefault="004F7546"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з</w:t>
      </w:r>
      <w:r w:rsidR="00BA35D9" w:rsidRPr="0098099D">
        <w:rPr>
          <w:rFonts w:ascii="Times New Roman" w:hAnsi="Times New Roman"/>
          <w:sz w:val="24"/>
          <w:szCs w:val="24"/>
        </w:rPr>
        <w:t>акончены работы по устройству автомобильной стоянки по ул. Попова в районе городской больницы, в 2015 году – устройство озеленения и ограждения</w:t>
      </w:r>
      <w:r w:rsidRPr="0098099D">
        <w:rPr>
          <w:rFonts w:ascii="Times New Roman" w:hAnsi="Times New Roman"/>
          <w:sz w:val="24"/>
          <w:szCs w:val="24"/>
        </w:rPr>
        <w:t>;</w:t>
      </w:r>
    </w:p>
    <w:p w:rsidR="00BA35D9" w:rsidRPr="0098099D" w:rsidRDefault="004F7546" w:rsidP="0098099D">
      <w:pPr>
        <w:pStyle w:val="a5"/>
        <w:numPr>
          <w:ilvl w:val="0"/>
          <w:numId w:val="49"/>
        </w:numPr>
        <w:suppressAutoHyphens/>
        <w:spacing w:after="0" w:line="240" w:lineRule="auto"/>
        <w:ind w:left="0" w:firstLine="709"/>
        <w:contextualSpacing w:val="0"/>
        <w:jc w:val="both"/>
        <w:rPr>
          <w:rFonts w:ascii="Times New Roman" w:hAnsi="Times New Roman"/>
          <w:sz w:val="24"/>
          <w:szCs w:val="24"/>
        </w:rPr>
      </w:pPr>
      <w:r w:rsidRPr="0098099D">
        <w:rPr>
          <w:rFonts w:ascii="Times New Roman" w:hAnsi="Times New Roman"/>
          <w:sz w:val="24"/>
          <w:szCs w:val="24"/>
        </w:rPr>
        <w:t>п</w:t>
      </w:r>
      <w:r w:rsidR="00BA35D9" w:rsidRPr="0098099D">
        <w:rPr>
          <w:rFonts w:ascii="Times New Roman" w:hAnsi="Times New Roman"/>
          <w:sz w:val="24"/>
          <w:szCs w:val="24"/>
        </w:rPr>
        <w:t>о благоустройству озера в районе полигона ТБО выполнены инженерно-геодезические изыскания</w:t>
      </w:r>
      <w:r w:rsidRPr="0098099D">
        <w:rPr>
          <w:rFonts w:ascii="Times New Roman" w:hAnsi="Times New Roman"/>
          <w:sz w:val="24"/>
          <w:szCs w:val="24"/>
        </w:rPr>
        <w:t>;</w:t>
      </w:r>
    </w:p>
    <w:p w:rsidR="00BA35D9" w:rsidRPr="0098099D" w:rsidRDefault="004F7546" w:rsidP="0098099D">
      <w:pPr>
        <w:numPr>
          <w:ilvl w:val="0"/>
          <w:numId w:val="49"/>
        </w:numPr>
        <w:suppressAutoHyphens/>
        <w:spacing w:after="0" w:line="240" w:lineRule="auto"/>
        <w:ind w:left="0"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б</w:t>
      </w:r>
      <w:r w:rsidR="00BA35D9" w:rsidRPr="0098099D">
        <w:rPr>
          <w:rFonts w:ascii="Times New Roman" w:eastAsia="Times New Roman" w:hAnsi="Times New Roman" w:cs="Times New Roman"/>
          <w:sz w:val="24"/>
          <w:szCs w:val="24"/>
          <w:lang w:eastAsia="ru-RU"/>
        </w:rPr>
        <w:t>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 Железнодорожная, 17</w:t>
      </w:r>
      <w:r w:rsidRPr="0098099D">
        <w:rPr>
          <w:rFonts w:ascii="Times New Roman" w:eastAsia="Times New Roman" w:hAnsi="Times New Roman" w:cs="Times New Roman"/>
          <w:sz w:val="24"/>
          <w:szCs w:val="24"/>
          <w:lang w:eastAsia="ru-RU"/>
        </w:rPr>
        <w:t>;</w:t>
      </w:r>
    </w:p>
    <w:p w:rsidR="00BA35D9" w:rsidRPr="0098099D" w:rsidRDefault="004F7546" w:rsidP="0098099D">
      <w:pPr>
        <w:numPr>
          <w:ilvl w:val="0"/>
          <w:numId w:val="49"/>
        </w:numPr>
        <w:suppressAutoHyphens/>
        <w:spacing w:after="0" w:line="240" w:lineRule="auto"/>
        <w:ind w:left="0"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w:t>
      </w:r>
      <w:r w:rsidR="00BA35D9" w:rsidRPr="0098099D">
        <w:rPr>
          <w:rFonts w:ascii="Times New Roman" w:eastAsia="Times New Roman" w:hAnsi="Times New Roman" w:cs="Times New Roman"/>
          <w:sz w:val="24"/>
          <w:szCs w:val="24"/>
          <w:lang w:eastAsia="ru-RU"/>
        </w:rPr>
        <w:t>ыполнены работы по благоустройству памятника В.И. Ленину</w:t>
      </w:r>
      <w:r w:rsidRPr="0098099D">
        <w:rPr>
          <w:rFonts w:ascii="Times New Roman" w:eastAsia="Times New Roman" w:hAnsi="Times New Roman" w:cs="Times New Roman"/>
          <w:sz w:val="24"/>
          <w:szCs w:val="24"/>
          <w:lang w:eastAsia="ru-RU"/>
        </w:rPr>
        <w:t>;</w:t>
      </w:r>
    </w:p>
    <w:p w:rsidR="00BA35D9" w:rsidRPr="0098099D" w:rsidRDefault="004F7546" w:rsidP="0098099D">
      <w:pPr>
        <w:numPr>
          <w:ilvl w:val="0"/>
          <w:numId w:val="49"/>
        </w:numPr>
        <w:suppressAutoHyphens/>
        <w:spacing w:after="0" w:line="240" w:lineRule="auto"/>
        <w:ind w:left="0"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w:t>
      </w:r>
      <w:r w:rsidR="00BA35D9" w:rsidRPr="0098099D">
        <w:rPr>
          <w:rFonts w:ascii="Times New Roman" w:eastAsia="Times New Roman" w:hAnsi="Times New Roman" w:cs="Times New Roman"/>
          <w:sz w:val="24"/>
          <w:szCs w:val="24"/>
          <w:lang w:eastAsia="ru-RU"/>
        </w:rPr>
        <w:t>ыполнено 15 мероприятий по исполнению наказов избирателей по благоустройству.</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Кроме того, реализуются муниципальные программы города Югорска без участия средств окружного бюджета:</w:t>
      </w:r>
    </w:p>
    <w:p w:rsidR="00F02F3F" w:rsidRPr="0098099D" w:rsidRDefault="00F02F3F"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b/>
          <w:sz w:val="24"/>
          <w:szCs w:val="24"/>
          <w:lang w:eastAsia="ru-RU"/>
        </w:rPr>
        <w:t xml:space="preserve"> «Развитие образования города Югорска на 2014-2020 годы»</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рамках программы выполняются проектные работы для строительства православной гимназии</w:t>
      </w:r>
      <w:r w:rsidR="00DB1DE3" w:rsidRPr="0098099D">
        <w:rPr>
          <w:rFonts w:ascii="Times New Roman" w:eastAsia="Times New Roman" w:hAnsi="Times New Roman" w:cs="Times New Roman"/>
          <w:sz w:val="24"/>
          <w:szCs w:val="24"/>
          <w:lang w:eastAsia="ru-RU"/>
        </w:rPr>
        <w:t xml:space="preserve"> в городе Югорске</w:t>
      </w:r>
      <w:r w:rsidRPr="0098099D">
        <w:rPr>
          <w:rFonts w:ascii="Times New Roman" w:eastAsia="Times New Roman" w:hAnsi="Times New Roman" w:cs="Times New Roman"/>
          <w:sz w:val="24"/>
          <w:szCs w:val="24"/>
          <w:lang w:eastAsia="ru-RU"/>
        </w:rPr>
        <w:t xml:space="preserve">. </w:t>
      </w:r>
    </w:p>
    <w:p w:rsidR="00DB1DE3" w:rsidRPr="0098099D" w:rsidRDefault="0028593C" w:rsidP="0098099D">
      <w:pPr>
        <w:tabs>
          <w:tab w:val="left" w:pos="1134"/>
        </w:tabs>
        <w:suppressAutoHyphens/>
        <w:spacing w:after="0" w:line="240" w:lineRule="auto"/>
        <w:ind w:firstLine="709"/>
        <w:jc w:val="both"/>
        <w:rPr>
          <w:rFonts w:ascii="Times New Roman" w:hAnsi="Times New Roman" w:cs="Times New Roman"/>
          <w:b/>
          <w:sz w:val="24"/>
          <w:szCs w:val="24"/>
        </w:rPr>
      </w:pPr>
      <w:r w:rsidRPr="0098099D">
        <w:rPr>
          <w:rFonts w:ascii="Times New Roman" w:hAnsi="Times New Roman" w:cs="Times New Roman"/>
          <w:b/>
          <w:sz w:val="24"/>
          <w:szCs w:val="24"/>
        </w:rPr>
        <w:lastRenderedPageBreak/>
        <w:t>«</w:t>
      </w:r>
      <w:r w:rsidR="00DB1DE3" w:rsidRPr="0098099D">
        <w:rPr>
          <w:rFonts w:ascii="Times New Roman" w:hAnsi="Times New Roman" w:cs="Times New Roman"/>
          <w:b/>
          <w:sz w:val="24"/>
          <w:szCs w:val="24"/>
        </w:rPr>
        <w:t>Управление муниципальным имуществом города Югорска на 2014-2020 годы</w:t>
      </w:r>
      <w:r w:rsidRPr="0098099D">
        <w:rPr>
          <w:rFonts w:ascii="Times New Roman" w:hAnsi="Times New Roman" w:cs="Times New Roman"/>
          <w:b/>
          <w:sz w:val="24"/>
          <w:szCs w:val="24"/>
        </w:rPr>
        <w:t>»</w:t>
      </w:r>
    </w:p>
    <w:p w:rsidR="00DB1DE3" w:rsidRPr="0098099D" w:rsidRDefault="00AA6556"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 xml:space="preserve">Финансирование составило </w:t>
      </w:r>
      <w:r w:rsidR="00DB1DE3" w:rsidRPr="0098099D">
        <w:rPr>
          <w:rFonts w:ascii="Times New Roman" w:hAnsi="Times New Roman" w:cs="Times New Roman"/>
          <w:sz w:val="24"/>
          <w:szCs w:val="24"/>
        </w:rPr>
        <w:t>5,3 млн. рублей</w:t>
      </w:r>
      <w:r w:rsidR="001F4152" w:rsidRPr="0098099D">
        <w:rPr>
          <w:rFonts w:ascii="Times New Roman" w:hAnsi="Times New Roman" w:cs="Times New Roman"/>
          <w:sz w:val="24"/>
          <w:szCs w:val="24"/>
        </w:rPr>
        <w:t>,</w:t>
      </w:r>
      <w:r w:rsidR="00DB1DE3" w:rsidRPr="0098099D">
        <w:rPr>
          <w:rFonts w:ascii="Times New Roman" w:hAnsi="Times New Roman" w:cs="Times New Roman"/>
          <w:sz w:val="24"/>
          <w:szCs w:val="24"/>
        </w:rPr>
        <w:t xml:space="preserve"> за счет этих средств закончен капитальный ремонт инфекционного отделения городской больницы.</w:t>
      </w:r>
    </w:p>
    <w:p w:rsidR="00DB1DE3" w:rsidRPr="0098099D" w:rsidRDefault="00DB1DE3"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b/>
          <w:sz w:val="24"/>
          <w:szCs w:val="24"/>
        </w:rPr>
        <w:t>В рамках программы «Сотрудничество»</w:t>
      </w:r>
      <w:r w:rsidRPr="0098099D">
        <w:rPr>
          <w:rFonts w:ascii="Times New Roman" w:hAnsi="Times New Roman" w:cs="Times New Roman"/>
          <w:sz w:val="24"/>
          <w:szCs w:val="24"/>
        </w:rPr>
        <w:t xml:space="preserve"> (за счет средств автономного округа и Тюменской области) был построен и введен в эксплуатацию к началу учебного года детский сад на 300 мест, расположенный по ул. Менделеева.</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На условиях </w:t>
      </w:r>
      <w:r w:rsidRPr="0098099D">
        <w:rPr>
          <w:rFonts w:ascii="Times New Roman" w:eastAsia="Times New Roman" w:hAnsi="Times New Roman" w:cs="Times New Roman"/>
          <w:b/>
          <w:sz w:val="24"/>
          <w:szCs w:val="24"/>
          <w:lang w:eastAsia="ru-RU"/>
        </w:rPr>
        <w:t>государственно-частного партнерства</w:t>
      </w:r>
      <w:r w:rsidRPr="0098099D">
        <w:rPr>
          <w:rFonts w:ascii="Times New Roman" w:eastAsia="Times New Roman" w:hAnsi="Times New Roman" w:cs="Times New Roman"/>
          <w:sz w:val="24"/>
          <w:szCs w:val="24"/>
          <w:lang w:eastAsia="ru-RU"/>
        </w:rPr>
        <w:t xml:space="preserve"> будет продолжено строительство детского сада на 300 мест на бульваре Сибирский. </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2016 году ожидается ввод в эксплуатацию новых мощностей канализационных очистных сооружений.</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 2015 году завершена реализация еще одного крупного инвестиционного проекта в сфере торговли за счет частных инвестиций - строительство крупного торгового центра «Лайнер» общей площадью 5 142,6 кв. метров, в котором размещаются, помимо торговых площадей, кинозалы и игровые зоны.</w:t>
      </w:r>
    </w:p>
    <w:p w:rsidR="00F02F3F" w:rsidRPr="0098099D"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Для строительства логистического центра предлагаются в аренду земельные участки в северо-восточной промышленной зоне города Югорска. Инженерные коммуникации (газ, вода, электричество, связь) находятся в непосредственной близости от территории земельного участка. </w:t>
      </w:r>
    </w:p>
    <w:p w:rsidR="00775724" w:rsidRPr="0098099D" w:rsidRDefault="00775724" w:rsidP="0098099D">
      <w:pPr>
        <w:spacing w:after="0" w:line="240" w:lineRule="auto"/>
        <w:ind w:firstLine="709"/>
        <w:jc w:val="both"/>
        <w:rPr>
          <w:rFonts w:ascii="Times New Roman" w:eastAsia="Times New Roman" w:hAnsi="Times New Roman" w:cs="Times New Roman"/>
          <w:sz w:val="24"/>
          <w:szCs w:val="24"/>
          <w:lang w:eastAsia="ar-SA"/>
        </w:rPr>
      </w:pPr>
      <w:r w:rsidRPr="0098099D">
        <w:rPr>
          <w:rFonts w:ascii="Times New Roman" w:eastAsia="Times New Roman" w:hAnsi="Times New Roman" w:cs="Times New Roman"/>
          <w:b/>
          <w:sz w:val="24"/>
          <w:szCs w:val="24"/>
          <w:lang w:eastAsia="ar-SA"/>
        </w:rPr>
        <w:t>Объем выполненных работ по договорам строительного подряда</w:t>
      </w:r>
      <w:r w:rsidRPr="0098099D">
        <w:rPr>
          <w:rFonts w:ascii="Times New Roman" w:eastAsia="Times New Roman" w:hAnsi="Times New Roman" w:cs="Times New Roman"/>
          <w:sz w:val="24"/>
          <w:szCs w:val="24"/>
          <w:lang w:eastAsia="ar-SA"/>
        </w:rPr>
        <w:t xml:space="preserve"> составил 2,0 млрд. рублей (95,5%).  </w:t>
      </w:r>
    </w:p>
    <w:p w:rsidR="0098099D" w:rsidRPr="0098099D" w:rsidRDefault="0098099D" w:rsidP="0098099D">
      <w:pPr>
        <w:spacing w:after="0" w:line="240" w:lineRule="auto"/>
        <w:ind w:firstLine="709"/>
        <w:jc w:val="both"/>
        <w:rPr>
          <w:rFonts w:ascii="Times New Roman" w:eastAsia="Times New Roman" w:hAnsi="Times New Roman" w:cs="Times New Roman"/>
          <w:sz w:val="24"/>
          <w:szCs w:val="24"/>
          <w:lang w:eastAsia="ar-SA"/>
        </w:rPr>
      </w:pPr>
    </w:p>
    <w:p w:rsidR="00DB1DE3" w:rsidRPr="0098099D" w:rsidRDefault="00795214" w:rsidP="0098099D">
      <w:pPr>
        <w:spacing w:after="0" w:line="240" w:lineRule="auto"/>
        <w:ind w:firstLine="709"/>
        <w:jc w:val="both"/>
        <w:rPr>
          <w:rFonts w:ascii="Times New Roman" w:eastAsia="Times New Roman" w:hAnsi="Times New Roman" w:cs="Times New Roman"/>
          <w:b/>
          <w:sz w:val="24"/>
          <w:szCs w:val="24"/>
          <w:lang w:eastAsia="ru-RU"/>
        </w:rPr>
      </w:pPr>
      <w:r w:rsidRPr="0098099D">
        <w:rPr>
          <w:rFonts w:ascii="Times New Roman" w:eastAsia="Times New Roman" w:hAnsi="Times New Roman" w:cs="Times New Roman"/>
          <w:b/>
          <w:sz w:val="24"/>
          <w:szCs w:val="24"/>
          <w:lang w:eastAsia="ru-RU"/>
        </w:rPr>
        <w:t>Жилищное строительство</w:t>
      </w:r>
    </w:p>
    <w:p w:rsidR="00B44B72" w:rsidRPr="0098099D" w:rsidRDefault="00B44B72"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 xml:space="preserve">Югорск территория привлекательная для инвесторов и администрация города Югорска в рамках свои полномочий создает все условия для этого. </w:t>
      </w:r>
    </w:p>
    <w:p w:rsidR="00F02F3F" w:rsidRPr="0098099D" w:rsidRDefault="00775724" w:rsidP="0098099D">
      <w:pPr>
        <w:spacing w:after="0" w:line="240" w:lineRule="auto"/>
        <w:ind w:firstLine="709"/>
        <w:jc w:val="both"/>
        <w:rPr>
          <w:rFonts w:ascii="Times New Roman" w:eastAsia="Times New Roman" w:hAnsi="Times New Roman" w:cs="Times New Roman"/>
          <w:sz w:val="24"/>
          <w:szCs w:val="24"/>
          <w:lang w:eastAsia="ru-RU"/>
        </w:rPr>
      </w:pPr>
      <w:r w:rsidRPr="0098099D">
        <w:rPr>
          <w:rFonts w:ascii="Times New Roman" w:eastAsia="Times New Roman" w:hAnsi="Times New Roman" w:cs="Times New Roman"/>
          <w:sz w:val="24"/>
          <w:szCs w:val="24"/>
          <w:lang w:eastAsia="ru-RU"/>
        </w:rPr>
        <w:t>В</w:t>
      </w:r>
      <w:r w:rsidR="00B44B72" w:rsidRPr="0098099D">
        <w:rPr>
          <w:rFonts w:ascii="Times New Roman" w:eastAsia="Times New Roman" w:hAnsi="Times New Roman" w:cs="Times New Roman"/>
          <w:sz w:val="24"/>
          <w:szCs w:val="24"/>
          <w:lang w:eastAsia="ru-RU"/>
        </w:rPr>
        <w:t xml:space="preserve"> результате в </w:t>
      </w:r>
      <w:r w:rsidRPr="0098099D">
        <w:rPr>
          <w:rFonts w:ascii="Times New Roman" w:eastAsia="Times New Roman" w:hAnsi="Times New Roman" w:cs="Times New Roman"/>
          <w:sz w:val="24"/>
          <w:szCs w:val="24"/>
          <w:lang w:eastAsia="ru-RU"/>
        </w:rPr>
        <w:t xml:space="preserve"> 2015 году </w:t>
      </w:r>
      <w:r w:rsidRPr="0098099D">
        <w:rPr>
          <w:rFonts w:ascii="Times New Roman" w:eastAsia="Times New Roman" w:hAnsi="Times New Roman" w:cs="Times New Roman"/>
          <w:b/>
          <w:sz w:val="24"/>
          <w:szCs w:val="24"/>
          <w:lang w:eastAsia="ru-RU"/>
        </w:rPr>
        <w:t>в</w:t>
      </w:r>
      <w:r w:rsidR="00F02F3F" w:rsidRPr="0098099D">
        <w:rPr>
          <w:rFonts w:ascii="Times New Roman" w:eastAsia="Times New Roman" w:hAnsi="Times New Roman" w:cs="Times New Roman"/>
          <w:b/>
          <w:sz w:val="24"/>
          <w:szCs w:val="24"/>
          <w:lang w:eastAsia="ru-RU"/>
        </w:rPr>
        <w:t>ведено в эксплуатацию 42,3 тыс. кв. м. жилья</w:t>
      </w:r>
      <w:r w:rsidR="00F02F3F" w:rsidRPr="0098099D">
        <w:rPr>
          <w:rFonts w:ascii="Times New Roman" w:eastAsia="Times New Roman" w:hAnsi="Times New Roman" w:cs="Times New Roman"/>
          <w:sz w:val="24"/>
          <w:szCs w:val="24"/>
          <w:lang w:eastAsia="ru-RU"/>
        </w:rPr>
        <w:t xml:space="preserve"> (113,</w:t>
      </w:r>
      <w:r w:rsidR="00B04F7F" w:rsidRPr="0098099D">
        <w:rPr>
          <w:rFonts w:ascii="Times New Roman" w:eastAsia="Times New Roman" w:hAnsi="Times New Roman" w:cs="Times New Roman"/>
          <w:sz w:val="24"/>
          <w:szCs w:val="24"/>
          <w:lang w:eastAsia="ru-RU"/>
        </w:rPr>
        <w:t>1%</w:t>
      </w:r>
      <w:r w:rsidR="00B44B72" w:rsidRPr="0098099D">
        <w:rPr>
          <w:rFonts w:ascii="Times New Roman" w:eastAsia="Times New Roman" w:hAnsi="Times New Roman" w:cs="Times New Roman"/>
          <w:sz w:val="24"/>
          <w:szCs w:val="24"/>
          <w:lang w:eastAsia="ru-RU"/>
        </w:rPr>
        <w:t xml:space="preserve">) </w:t>
      </w:r>
      <w:r w:rsidRPr="0098099D">
        <w:rPr>
          <w:rFonts w:ascii="Times New Roman" w:eastAsia="Times New Roman" w:hAnsi="Times New Roman" w:cs="Times New Roman"/>
          <w:sz w:val="24"/>
          <w:szCs w:val="24"/>
          <w:lang w:eastAsia="ru-RU"/>
        </w:rPr>
        <w:t>Н</w:t>
      </w:r>
      <w:r w:rsidR="00F02F3F" w:rsidRPr="0098099D">
        <w:rPr>
          <w:rFonts w:ascii="Times New Roman" w:eastAsia="Times New Roman" w:hAnsi="Times New Roman" w:cs="Times New Roman"/>
          <w:sz w:val="24"/>
          <w:szCs w:val="24"/>
          <w:lang w:eastAsia="ru-RU"/>
        </w:rPr>
        <w:t xml:space="preserve">а 1 жителя введено порядка 1,15 </w:t>
      </w:r>
      <w:r w:rsidRPr="0098099D">
        <w:rPr>
          <w:rFonts w:ascii="Times New Roman" w:eastAsia="Times New Roman" w:hAnsi="Times New Roman" w:cs="Times New Roman"/>
          <w:sz w:val="24"/>
          <w:szCs w:val="24"/>
          <w:lang w:eastAsia="ru-RU"/>
        </w:rPr>
        <w:t xml:space="preserve">кв. </w:t>
      </w:r>
      <w:r w:rsidR="00F02F3F" w:rsidRPr="0098099D">
        <w:rPr>
          <w:rFonts w:ascii="Times New Roman" w:eastAsia="Times New Roman" w:hAnsi="Times New Roman" w:cs="Times New Roman"/>
          <w:sz w:val="24"/>
          <w:szCs w:val="24"/>
          <w:lang w:eastAsia="ru-RU"/>
        </w:rPr>
        <w:t>метров жилья.</w:t>
      </w:r>
    </w:p>
    <w:p w:rsidR="00775724" w:rsidRPr="0098099D" w:rsidRDefault="00775724" w:rsidP="0098099D">
      <w:pPr>
        <w:tabs>
          <w:tab w:val="left" w:pos="1134"/>
        </w:tabs>
        <w:suppressAutoHyphens/>
        <w:spacing w:after="0" w:line="240" w:lineRule="auto"/>
        <w:ind w:firstLine="709"/>
        <w:jc w:val="both"/>
        <w:rPr>
          <w:rFonts w:ascii="Times New Roman" w:hAnsi="Times New Roman" w:cs="Times New Roman"/>
          <w:sz w:val="24"/>
          <w:szCs w:val="24"/>
        </w:rPr>
      </w:pPr>
      <w:r w:rsidRPr="0098099D">
        <w:rPr>
          <w:rFonts w:ascii="Times New Roman" w:hAnsi="Times New Roman" w:cs="Times New Roman"/>
          <w:sz w:val="24"/>
          <w:szCs w:val="24"/>
        </w:rPr>
        <w:t>Введено пять многоквартирных жилых домов:</w:t>
      </w:r>
    </w:p>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tbl>
      <w:tblPr>
        <w:tblW w:w="9337" w:type="dxa"/>
        <w:tblInd w:w="93" w:type="dxa"/>
        <w:tblLook w:val="04A0" w:firstRow="1" w:lastRow="0" w:firstColumn="1" w:lastColumn="0" w:noHBand="0" w:noVBand="1"/>
      </w:tblPr>
      <w:tblGrid>
        <w:gridCol w:w="2920"/>
        <w:gridCol w:w="2183"/>
        <w:gridCol w:w="1781"/>
        <w:gridCol w:w="2453"/>
      </w:tblGrid>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192"/>
              <w:jc w:val="center"/>
              <w:rPr>
                <w:rFonts w:ascii="Times New Roman" w:hAnsi="Times New Roman"/>
                <w:sz w:val="24"/>
                <w:szCs w:val="24"/>
              </w:rPr>
            </w:pPr>
            <w:r w:rsidRPr="00816485">
              <w:rPr>
                <w:rFonts w:ascii="Times New Roman" w:hAnsi="Times New Roman"/>
                <w:sz w:val="24"/>
                <w:szCs w:val="24"/>
              </w:rPr>
              <w:t>Адрес</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center"/>
              <w:rPr>
                <w:rFonts w:ascii="Times New Roman" w:hAnsi="Times New Roman"/>
                <w:sz w:val="24"/>
                <w:szCs w:val="24"/>
              </w:rPr>
            </w:pPr>
            <w:r w:rsidRPr="00816485">
              <w:rPr>
                <w:rFonts w:ascii="Times New Roman" w:hAnsi="Times New Roman"/>
                <w:sz w:val="24"/>
                <w:szCs w:val="24"/>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квадратных метров</w:t>
            </w:r>
          </w:p>
        </w:tc>
      </w:tr>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 xml:space="preserve">Лесозаготовителей, 9   </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Фонд </w:t>
            </w:r>
            <w:r>
              <w:rPr>
                <w:rFonts w:ascii="Times New Roman" w:hAnsi="Times New Roman"/>
                <w:sz w:val="24"/>
                <w:szCs w:val="24"/>
              </w:rPr>
              <w:t>«Жилище»</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246</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14 344,54</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Чкалова,7 1 корпус (2 очередь)</w:t>
            </w:r>
          </w:p>
        </w:tc>
        <w:tc>
          <w:tcPr>
            <w:tcW w:w="2183" w:type="dxa"/>
            <w:tcBorders>
              <w:top w:val="nil"/>
              <w:left w:val="nil"/>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ЗАО «Чкалова, 7»</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84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6 231,00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Толстого, 18 (1 этап)</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ОАО </w:t>
            </w:r>
            <w:r>
              <w:rPr>
                <w:rFonts w:ascii="Times New Roman" w:hAnsi="Times New Roman"/>
                <w:sz w:val="24"/>
                <w:szCs w:val="24"/>
              </w:rPr>
              <w:t>«</w:t>
            </w:r>
            <w:r w:rsidRPr="00816485">
              <w:rPr>
                <w:rFonts w:ascii="Times New Roman" w:hAnsi="Times New Roman"/>
                <w:sz w:val="24"/>
                <w:szCs w:val="24"/>
              </w:rPr>
              <w:t>РСУ</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74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5 662,00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Магистральная, 19</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ООО </w:t>
            </w:r>
            <w:r>
              <w:rPr>
                <w:rFonts w:ascii="Times New Roman" w:hAnsi="Times New Roman"/>
                <w:sz w:val="24"/>
                <w:szCs w:val="24"/>
              </w:rPr>
              <w:t>«</w:t>
            </w:r>
            <w:r w:rsidRPr="00816485">
              <w:rPr>
                <w:rFonts w:ascii="Times New Roman" w:hAnsi="Times New Roman"/>
                <w:sz w:val="24"/>
                <w:szCs w:val="24"/>
              </w:rPr>
              <w:t>Профи Плюс</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32</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1 725,20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Мичурина, 17/1</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АО </w:t>
            </w:r>
            <w:r>
              <w:rPr>
                <w:rFonts w:ascii="Times New Roman" w:hAnsi="Times New Roman"/>
                <w:sz w:val="24"/>
                <w:szCs w:val="24"/>
              </w:rPr>
              <w:t>«</w:t>
            </w:r>
            <w:r w:rsidRPr="00816485">
              <w:rPr>
                <w:rFonts w:ascii="Times New Roman" w:hAnsi="Times New Roman"/>
                <w:sz w:val="24"/>
                <w:szCs w:val="24"/>
              </w:rPr>
              <w:t>Уралгазстрой</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30</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1 438,40</w:t>
            </w:r>
          </w:p>
        </w:tc>
      </w:tr>
      <w:tr w:rsidR="00775724" w:rsidRPr="00816485" w:rsidTr="00085C07">
        <w:trPr>
          <w:trHeight w:val="25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Итого:</w:t>
            </w:r>
          </w:p>
        </w:tc>
        <w:tc>
          <w:tcPr>
            <w:tcW w:w="218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w:t>
            </w:r>
          </w:p>
        </w:tc>
        <w:tc>
          <w:tcPr>
            <w:tcW w:w="1781"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466</w:t>
            </w:r>
          </w:p>
        </w:tc>
        <w:tc>
          <w:tcPr>
            <w:tcW w:w="245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29 401,14</w:t>
            </w:r>
          </w:p>
        </w:tc>
      </w:tr>
    </w:tbl>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84 индивидуальных жилых дома общей площадью 12 925,8 кв. м.</w:t>
      </w:r>
    </w:p>
    <w:p w:rsidR="00775724" w:rsidRDefault="00775724" w:rsidP="0098099D">
      <w:pPr>
        <w:pStyle w:val="21"/>
        <w:ind w:firstLine="709"/>
      </w:pPr>
      <w:r w:rsidRPr="00775724">
        <w:t>В 2015 году в</w:t>
      </w:r>
      <w:r>
        <w:t xml:space="preserve"> рамках реализации муниципальной программы </w:t>
      </w:r>
      <w:r>
        <w:rPr>
          <w:b/>
        </w:rPr>
        <w:t>«Обеспечение доступным и комфортным жильем жителей города Югорска на 2014 - 2020 годы»</w:t>
      </w: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5C39DC">
        <w:rPr>
          <w:rFonts w:ascii="Times New Roman" w:hAnsi="Times New Roman"/>
          <w:b/>
          <w:sz w:val="24"/>
          <w:szCs w:val="24"/>
        </w:rPr>
        <w:t>Подпрограмм</w:t>
      </w:r>
      <w:r w:rsidR="00264A16">
        <w:rPr>
          <w:rFonts w:ascii="Times New Roman" w:hAnsi="Times New Roman"/>
          <w:b/>
          <w:sz w:val="24"/>
          <w:szCs w:val="24"/>
        </w:rPr>
        <w:t>ы</w:t>
      </w:r>
      <w:r w:rsidRPr="005C39DC">
        <w:rPr>
          <w:rFonts w:ascii="Times New Roman" w:hAnsi="Times New Roman"/>
          <w:b/>
          <w:sz w:val="24"/>
          <w:szCs w:val="24"/>
        </w:rPr>
        <w:t xml:space="preserve"> 2 «Жилье»</w:t>
      </w:r>
      <w:r w:rsidR="00264A16">
        <w:rPr>
          <w:rFonts w:ascii="Times New Roman" w:hAnsi="Times New Roman"/>
          <w:b/>
          <w:sz w:val="24"/>
          <w:szCs w:val="24"/>
        </w:rPr>
        <w:t xml:space="preserve"> -</w:t>
      </w:r>
      <w:r w:rsidRPr="005C39DC">
        <w:rPr>
          <w:rFonts w:ascii="Times New Roman" w:hAnsi="Times New Roman"/>
          <w:b/>
          <w:sz w:val="24"/>
          <w:szCs w:val="24"/>
        </w:rPr>
        <w:t xml:space="preserve"> </w:t>
      </w:r>
      <w:r w:rsidR="00264A16" w:rsidRPr="00947EA6">
        <w:rPr>
          <w:rFonts w:ascii="Times New Roman" w:hAnsi="Times New Roman"/>
          <w:sz w:val="24"/>
          <w:szCs w:val="24"/>
        </w:rPr>
        <w:t>ц</w:t>
      </w:r>
      <w:r w:rsidRPr="00816485">
        <w:rPr>
          <w:rFonts w:ascii="Times New Roman" w:hAnsi="Times New Roman"/>
          <w:sz w:val="24"/>
          <w:szCs w:val="24"/>
        </w:rPr>
        <w:t>елью подпрограммы является создание условий, способствующих улучшению жилищных условий граждан и улучшение жилищных условий граждан, признанных в установленном порядке участниками подпрограммы.</w:t>
      </w: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Данная подпрограмма включает в себя две задачи.</w:t>
      </w: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5C39DC">
        <w:rPr>
          <w:rFonts w:ascii="Times New Roman" w:hAnsi="Times New Roman"/>
          <w:sz w:val="24"/>
          <w:szCs w:val="24"/>
          <w:u w:val="single"/>
        </w:rPr>
        <w:t>Задача 1</w:t>
      </w:r>
      <w:r w:rsidRPr="00816485">
        <w:rPr>
          <w:rFonts w:ascii="Times New Roman" w:hAnsi="Times New Roman"/>
          <w:sz w:val="24"/>
          <w:szCs w:val="24"/>
        </w:rPr>
        <w:t>. Предоставление финансовой поддержки на приобретение жилья гражданам города Югорска направлена на реализацию следующих мероприятий:</w:t>
      </w:r>
    </w:p>
    <w:p w:rsidR="00DD6C55" w:rsidRDefault="00775724" w:rsidP="0098099D">
      <w:pPr>
        <w:tabs>
          <w:tab w:val="left" w:pos="1134"/>
        </w:tabs>
        <w:suppressAutoHyphens/>
        <w:spacing w:after="0" w:line="240" w:lineRule="auto"/>
        <w:ind w:firstLine="709"/>
        <w:jc w:val="both"/>
        <w:rPr>
          <w:rFonts w:ascii="Times New Roman" w:hAnsi="Times New Roman"/>
          <w:sz w:val="24"/>
          <w:szCs w:val="24"/>
        </w:rPr>
      </w:pPr>
      <w:r w:rsidRPr="00775724">
        <w:rPr>
          <w:rFonts w:ascii="Times New Roman" w:hAnsi="Times New Roman"/>
          <w:sz w:val="24"/>
          <w:szCs w:val="24"/>
          <w:u w:val="single"/>
        </w:rPr>
        <w:t>- «Обеспечение субсидиями молодых семей города Югорска»</w:t>
      </w:r>
      <w:r>
        <w:rPr>
          <w:rFonts w:ascii="Times New Roman" w:hAnsi="Times New Roman"/>
          <w:sz w:val="24"/>
          <w:szCs w:val="24"/>
        </w:rPr>
        <w:t xml:space="preserve">. </w:t>
      </w:r>
      <w:r w:rsidR="00B702EE">
        <w:rPr>
          <w:rFonts w:ascii="Times New Roman" w:hAnsi="Times New Roman"/>
          <w:sz w:val="24"/>
          <w:szCs w:val="24"/>
        </w:rPr>
        <w:t xml:space="preserve">Действие мероприятия в 2015 году было </w:t>
      </w:r>
      <w:r w:rsidR="00DD6C55">
        <w:rPr>
          <w:rFonts w:ascii="Times New Roman" w:hAnsi="Times New Roman"/>
          <w:sz w:val="24"/>
          <w:szCs w:val="24"/>
        </w:rPr>
        <w:t xml:space="preserve">частично </w:t>
      </w:r>
      <w:r w:rsidR="00B702EE">
        <w:rPr>
          <w:rFonts w:ascii="Times New Roman" w:hAnsi="Times New Roman"/>
          <w:sz w:val="24"/>
          <w:szCs w:val="24"/>
        </w:rPr>
        <w:t>приостановлено</w:t>
      </w:r>
      <w:r w:rsidR="00DD6C55">
        <w:rPr>
          <w:rFonts w:ascii="Times New Roman" w:hAnsi="Times New Roman"/>
          <w:sz w:val="24"/>
          <w:szCs w:val="24"/>
        </w:rPr>
        <w:t>. На учете стоит 99 семей.</w:t>
      </w:r>
      <w:r w:rsidR="00B702EE">
        <w:rPr>
          <w:rFonts w:ascii="Times New Roman" w:hAnsi="Times New Roman"/>
          <w:sz w:val="24"/>
          <w:szCs w:val="24"/>
        </w:rPr>
        <w:t xml:space="preserve"> </w:t>
      </w:r>
    </w:p>
    <w:p w:rsidR="00F54F69" w:rsidRDefault="00775724" w:rsidP="0098099D">
      <w:pPr>
        <w:tabs>
          <w:tab w:val="left" w:pos="1134"/>
        </w:tabs>
        <w:suppressAutoHyphens/>
        <w:spacing w:after="0" w:line="240" w:lineRule="auto"/>
        <w:ind w:firstLine="709"/>
        <w:jc w:val="both"/>
        <w:rPr>
          <w:rFonts w:ascii="Times New Roman" w:hAnsi="Times New Roman"/>
          <w:sz w:val="24"/>
          <w:szCs w:val="24"/>
        </w:rPr>
      </w:pPr>
      <w:r w:rsidRPr="00DD6C55">
        <w:rPr>
          <w:rFonts w:ascii="Times New Roman" w:hAnsi="Times New Roman"/>
          <w:sz w:val="24"/>
          <w:szCs w:val="24"/>
        </w:rPr>
        <w:t>Улучшили жилищные условия с помощью предоставленной субсидии 1 молодая семья, и 1 молодая семья получила дополнительную субсидию к ранее выданной субсидии в связи с рождением ребенка</w:t>
      </w:r>
      <w:r w:rsidR="00F54F69">
        <w:rPr>
          <w:rFonts w:ascii="Times New Roman" w:hAnsi="Times New Roman"/>
          <w:sz w:val="24"/>
          <w:szCs w:val="24"/>
        </w:rPr>
        <w:t xml:space="preserve">. </w:t>
      </w:r>
    </w:p>
    <w:p w:rsidR="00775724" w:rsidRPr="00816485" w:rsidRDefault="00F54F69" w:rsidP="0098099D">
      <w:pPr>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В</w:t>
      </w:r>
      <w:r w:rsidR="00775724" w:rsidRPr="00DD6C55">
        <w:rPr>
          <w:rFonts w:ascii="Times New Roman" w:hAnsi="Times New Roman"/>
          <w:sz w:val="24"/>
          <w:szCs w:val="24"/>
        </w:rPr>
        <w:t>ыдано субсидий на общую сумму – 1,2 млн. рублей.</w:t>
      </w: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775724">
        <w:rPr>
          <w:rFonts w:ascii="Times New Roman" w:hAnsi="Times New Roman"/>
          <w:sz w:val="24"/>
          <w:szCs w:val="24"/>
          <w:u w:val="single"/>
        </w:rPr>
        <w:lastRenderedPageBreak/>
        <w:t>- «Обеспечение субсидией лица, приравненного по льготам к ветеранам Великой Отечественной войны».</w:t>
      </w:r>
      <w:r w:rsidRPr="00775724">
        <w:rPr>
          <w:rFonts w:ascii="Times New Roman" w:hAnsi="Times New Roman"/>
          <w:sz w:val="24"/>
          <w:szCs w:val="24"/>
        </w:rPr>
        <w:t xml:space="preserve"> </w:t>
      </w:r>
      <w:r w:rsidR="00B702EE">
        <w:rPr>
          <w:rFonts w:ascii="Times New Roman" w:hAnsi="Times New Roman"/>
          <w:sz w:val="24"/>
          <w:szCs w:val="24"/>
        </w:rPr>
        <w:t xml:space="preserve"> В июле 2015 года поставлен на учет по улучшению жилищных условий один </w:t>
      </w:r>
      <w:r w:rsidR="00DD6C55">
        <w:rPr>
          <w:rFonts w:ascii="Times New Roman" w:hAnsi="Times New Roman"/>
          <w:sz w:val="24"/>
          <w:szCs w:val="24"/>
        </w:rPr>
        <w:t>человек, предоставление субсидии запланировано на 2016 год.</w:t>
      </w:r>
    </w:p>
    <w:p w:rsidR="00775724" w:rsidRDefault="00775724" w:rsidP="0098099D">
      <w:pPr>
        <w:tabs>
          <w:tab w:val="left" w:pos="1134"/>
        </w:tabs>
        <w:suppressAutoHyphens/>
        <w:spacing w:after="0" w:line="240" w:lineRule="auto"/>
        <w:ind w:firstLine="709"/>
        <w:jc w:val="both"/>
        <w:rPr>
          <w:rFonts w:ascii="Times New Roman" w:hAnsi="Times New Roman"/>
          <w:sz w:val="24"/>
          <w:szCs w:val="24"/>
          <w:u w:val="single"/>
        </w:rPr>
      </w:pPr>
      <w:r w:rsidRPr="00775724">
        <w:rPr>
          <w:rFonts w:ascii="Times New Roman" w:hAnsi="Times New Roman"/>
          <w:sz w:val="24"/>
          <w:szCs w:val="24"/>
          <w:u w:val="single"/>
        </w:rPr>
        <w:t xml:space="preserve">- «Получение мер </w:t>
      </w:r>
      <w:r w:rsidRPr="00B702EE">
        <w:rPr>
          <w:rFonts w:ascii="Times New Roman" w:hAnsi="Times New Roman"/>
          <w:sz w:val="24"/>
          <w:szCs w:val="24"/>
          <w:u w:val="single"/>
        </w:rPr>
        <w:t>государственной поддержки и улучшение жилищных условий семей ветеранов боевых действий</w:t>
      </w:r>
      <w:r>
        <w:rPr>
          <w:rFonts w:ascii="Times New Roman" w:hAnsi="Times New Roman"/>
          <w:sz w:val="24"/>
          <w:szCs w:val="24"/>
          <w:u w:val="single"/>
        </w:rPr>
        <w:t xml:space="preserve"> и инвалидов».</w:t>
      </w:r>
    </w:p>
    <w:p w:rsidR="00B702EE" w:rsidRDefault="00B702EE" w:rsidP="0098099D">
      <w:pPr>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В 2015 году ветеран боевых действий улучшил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775724" w:rsidRPr="00816485" w:rsidRDefault="00775724" w:rsidP="0098099D">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 xml:space="preserve">В рамках реализации данных мероприятий были направлены денежные средства в размере 1,9 млн. рублей, из них: федеральный бюджет – 0,8 млн. рублей, бюджет автономного округа – 1,0 млн. рублей, </w:t>
      </w:r>
      <w:r w:rsidR="00FA747E">
        <w:rPr>
          <w:rFonts w:ascii="Times New Roman" w:hAnsi="Times New Roman"/>
          <w:sz w:val="24"/>
          <w:szCs w:val="24"/>
        </w:rPr>
        <w:t>городской</w:t>
      </w:r>
      <w:r w:rsidRPr="00816485">
        <w:rPr>
          <w:rFonts w:ascii="Times New Roman" w:hAnsi="Times New Roman"/>
          <w:sz w:val="24"/>
          <w:szCs w:val="24"/>
        </w:rPr>
        <w:t xml:space="preserve"> бюджет – 0,05 млн. рублей.</w:t>
      </w:r>
    </w:p>
    <w:p w:rsidR="00C87496" w:rsidRDefault="00775724" w:rsidP="0098099D">
      <w:pPr>
        <w:pStyle w:val="21"/>
        <w:ind w:firstLine="709"/>
      </w:pPr>
      <w:r w:rsidRPr="005C39DC">
        <w:rPr>
          <w:u w:val="single"/>
        </w:rPr>
        <w:t>Задача 2</w:t>
      </w:r>
      <w:r w:rsidRPr="00816485">
        <w:t>: Содействие реализации проектов жилищного строительства, предус</w:t>
      </w:r>
      <w:r w:rsidR="001A45CC">
        <w:t>матривающих строительство жилья</w:t>
      </w:r>
      <w:r w:rsidR="00C87496">
        <w:t>.</w:t>
      </w:r>
      <w:r w:rsidRPr="00816485">
        <w:t xml:space="preserve"> </w:t>
      </w:r>
    </w:p>
    <w:p w:rsidR="00C87496" w:rsidRDefault="00C87496" w:rsidP="0098099D">
      <w:pPr>
        <w:pStyle w:val="21"/>
        <w:ind w:firstLine="709"/>
      </w:pPr>
      <w:r>
        <w:t xml:space="preserve">В 2015 году </w:t>
      </w:r>
      <w:r w:rsidRPr="00B04F7F">
        <w:rPr>
          <w:b/>
        </w:rPr>
        <w:t>приобретено 264 жилых помещений</w:t>
      </w:r>
      <w:r>
        <w:t xml:space="preserve"> (в том числе долевое участие в строительстве - 176 жилых помещени</w:t>
      </w:r>
      <w:r w:rsidR="00F54F69">
        <w:t>й</w:t>
      </w:r>
      <w:r>
        <w:t xml:space="preserve">),  из них по мероприятиям: </w:t>
      </w:r>
    </w:p>
    <w:p w:rsidR="00775724" w:rsidRDefault="00775724" w:rsidP="0098099D">
      <w:pPr>
        <w:tabs>
          <w:tab w:val="left" w:pos="1134"/>
        </w:tabs>
        <w:suppressAutoHyphens/>
        <w:spacing w:after="0" w:line="240" w:lineRule="auto"/>
        <w:ind w:firstLine="709"/>
        <w:jc w:val="both"/>
        <w:rPr>
          <w:rFonts w:ascii="Times New Roman" w:hAnsi="Times New Roman"/>
          <w:sz w:val="24"/>
          <w:szCs w:val="24"/>
        </w:rPr>
      </w:pPr>
    </w:p>
    <w:tbl>
      <w:tblPr>
        <w:tblStyle w:val="afc"/>
        <w:tblW w:w="0" w:type="auto"/>
        <w:tblLook w:val="04A0" w:firstRow="1" w:lastRow="0" w:firstColumn="1" w:lastColumn="0" w:noHBand="0" w:noVBand="1"/>
      </w:tblPr>
      <w:tblGrid>
        <w:gridCol w:w="959"/>
        <w:gridCol w:w="5386"/>
        <w:gridCol w:w="1638"/>
        <w:gridCol w:w="1668"/>
      </w:tblGrid>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п/п</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Наименование мероприятия подпрограммы 2 «Жилье»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Приобретено жилых помещений в 2015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Из них участие в долевом строительстве</w:t>
            </w:r>
          </w:p>
        </w:tc>
      </w:tr>
      <w:tr w:rsidR="00C87496" w:rsidRPr="00B04F7F" w:rsidTr="00C87496">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137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102</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обеспечения жильем граждан, состоящих на учете в качестве нуждающихся в жилых 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77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47</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27</w:t>
            </w:r>
          </w:p>
        </w:tc>
      </w:tr>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264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176</w:t>
            </w:r>
          </w:p>
        </w:tc>
      </w:tr>
    </w:tbl>
    <w:p w:rsidR="00C87496" w:rsidRDefault="00C87496" w:rsidP="00775724">
      <w:pPr>
        <w:tabs>
          <w:tab w:val="left" w:pos="1134"/>
        </w:tabs>
        <w:suppressAutoHyphens/>
        <w:spacing w:after="0" w:line="240" w:lineRule="auto"/>
        <w:ind w:firstLine="709"/>
        <w:jc w:val="both"/>
        <w:rPr>
          <w:rFonts w:ascii="Times New Roman" w:hAnsi="Times New Roman"/>
          <w:sz w:val="24"/>
          <w:szCs w:val="24"/>
        </w:rPr>
      </w:pPr>
    </w:p>
    <w:p w:rsidR="00C87496" w:rsidRDefault="00C87496" w:rsidP="0098099D">
      <w:pPr>
        <w:pStyle w:val="21"/>
        <w:ind w:firstLine="709"/>
        <w:rPr>
          <w:spacing w:val="-5"/>
        </w:rPr>
      </w:pPr>
      <w:r>
        <w:rPr>
          <w:spacing w:val="-5"/>
        </w:rPr>
        <w:t xml:space="preserve">Данная  подпрограмма предполагает улучшение жилищных условий граждан города Югорска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p>
    <w:p w:rsidR="00C87496" w:rsidRDefault="00C87496" w:rsidP="0098099D">
      <w:pPr>
        <w:pStyle w:val="21"/>
        <w:ind w:firstLine="709"/>
        <w:rPr>
          <w:spacing w:val="-5"/>
        </w:rPr>
      </w:pPr>
      <w:r>
        <w:rPr>
          <w:spacing w:val="-5"/>
        </w:rPr>
        <w:t>Приобретение жилых помещений для улучшения жилищных условий граждан осуществляется у застройщиков в домах, введенных в эксплуатацию не ранее 2 лет  или в строящихся многоквартирных жилых домах, строительная готовность которых составляет не менее 60%.</w:t>
      </w:r>
    </w:p>
    <w:p w:rsidR="00C87496" w:rsidRPr="00C87496" w:rsidRDefault="00C87496" w:rsidP="0098099D">
      <w:pPr>
        <w:pStyle w:val="21"/>
        <w:ind w:firstLine="709"/>
        <w:rPr>
          <w:spacing w:val="-5"/>
        </w:rPr>
      </w:pPr>
      <w:r w:rsidRPr="00C87496">
        <w:rPr>
          <w:spacing w:val="-5"/>
        </w:rPr>
        <w:t xml:space="preserve">В рамках реализации данной задачи были направлены денежные средства в размере 758,0 млн. рублей, из них: бюджет автономного округа – 681,8 млн. </w:t>
      </w:r>
      <w:r w:rsidRPr="00FA747E">
        <w:rPr>
          <w:spacing w:val="-5"/>
        </w:rPr>
        <w:t xml:space="preserve">рублей, </w:t>
      </w:r>
      <w:r w:rsidR="00FA747E" w:rsidRPr="00FA747E">
        <w:rPr>
          <w:spacing w:val="-5"/>
        </w:rPr>
        <w:t>городской</w:t>
      </w:r>
      <w:r w:rsidRPr="00C87496">
        <w:rPr>
          <w:spacing w:val="-5"/>
        </w:rPr>
        <w:t xml:space="preserve"> бюджет – 76,2 млн. рублей.</w:t>
      </w:r>
    </w:p>
    <w:p w:rsidR="00C87496" w:rsidRDefault="00C87496" w:rsidP="00C87496">
      <w:pPr>
        <w:pStyle w:val="21"/>
        <w:spacing w:line="100" w:lineRule="atLeast"/>
        <w:ind w:firstLine="567"/>
      </w:pPr>
    </w:p>
    <w:p w:rsidR="00C87496" w:rsidRPr="00B04F7F" w:rsidRDefault="00C87496" w:rsidP="00B04F7F">
      <w:pPr>
        <w:suppressAutoHyphens/>
        <w:spacing w:after="0" w:line="240" w:lineRule="auto"/>
        <w:rPr>
          <w:rFonts w:ascii="Times New Roman" w:hAnsi="Times New Roman"/>
          <w:b/>
          <w:sz w:val="24"/>
          <w:szCs w:val="24"/>
        </w:rPr>
      </w:pPr>
      <w:r w:rsidRPr="00B04F7F">
        <w:rPr>
          <w:rFonts w:ascii="Times New Roman" w:hAnsi="Times New Roman"/>
          <w:b/>
          <w:sz w:val="24"/>
          <w:szCs w:val="24"/>
        </w:rPr>
        <w:t>Переселено семей в новые жилые помещения в 2015 году:</w:t>
      </w:r>
    </w:p>
    <w:p w:rsidR="00C87496" w:rsidRPr="00B04F7F" w:rsidRDefault="00C87496" w:rsidP="00B04F7F">
      <w:pPr>
        <w:suppressAutoHyphens/>
        <w:spacing w:after="0" w:line="240" w:lineRule="auto"/>
        <w:rPr>
          <w:rFonts w:ascii="Times New Roman" w:hAnsi="Times New Roman"/>
          <w:b/>
          <w:sz w:val="24"/>
          <w:szCs w:val="24"/>
        </w:rPr>
      </w:pPr>
    </w:p>
    <w:tbl>
      <w:tblPr>
        <w:tblStyle w:val="afc"/>
        <w:tblW w:w="9648" w:type="dxa"/>
        <w:tblLook w:val="04A0" w:firstRow="1" w:lastRow="0" w:firstColumn="1" w:lastColumn="0" w:noHBand="0" w:noVBand="1"/>
      </w:tblPr>
      <w:tblGrid>
        <w:gridCol w:w="782"/>
        <w:gridCol w:w="3792"/>
        <w:gridCol w:w="1798"/>
        <w:gridCol w:w="1798"/>
        <w:gridCol w:w="1478"/>
      </w:tblGrid>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п/п</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Наименование мероприятия подпрограммы 2 «Жилье»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Жилые помещения приобретенные за счет средств 2014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Жилые помещения, приобретенные за счет средств 2015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rsidP="00B04F7F">
            <w:pPr>
              <w:suppressAutoHyphens/>
              <w:jc w:val="center"/>
              <w:rPr>
                <w:rFonts w:ascii="Times New Roman" w:eastAsiaTheme="minorHAnsi" w:hAnsi="Times New Roman"/>
                <w:sz w:val="24"/>
                <w:szCs w:val="24"/>
              </w:rPr>
            </w:pPr>
          </w:p>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Всего</w:t>
            </w:r>
          </w:p>
        </w:tc>
      </w:tr>
      <w:tr w:rsidR="00C87496" w:rsidRPr="00B04F7F" w:rsidTr="00C87496">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1.</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из непригодного жилья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35</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86</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lastRenderedPageBreak/>
              <w:t>2.</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очередников городских списков</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61</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3.</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высококвалифицированных специалистов бюджетной сферы</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23</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41</w:t>
            </w:r>
          </w:p>
        </w:tc>
      </w:tr>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100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88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188</w:t>
            </w:r>
          </w:p>
        </w:tc>
      </w:tr>
    </w:tbl>
    <w:p w:rsidR="00C87496" w:rsidRPr="00B04F7F" w:rsidRDefault="00C87496" w:rsidP="00B04F7F">
      <w:pPr>
        <w:suppressAutoHyphens/>
        <w:spacing w:after="0" w:line="240" w:lineRule="auto"/>
        <w:rPr>
          <w:rFonts w:ascii="Times New Roman" w:hAnsi="Times New Roman"/>
          <w:sz w:val="24"/>
          <w:szCs w:val="24"/>
        </w:rPr>
      </w:pPr>
    </w:p>
    <w:p w:rsidR="00C87496" w:rsidRDefault="00C87496" w:rsidP="0098099D">
      <w:pPr>
        <w:pStyle w:val="21"/>
        <w:ind w:firstLine="709"/>
      </w:pPr>
      <w:r>
        <w:t>В 2016 году после окончания строительства жилых помещений по муниципальным контрактам о долевом участии в строительстве, заключенным в 2015 году, будут переселены еще 176 семей, в том числе 102 – из непригодного жилья, 47 – очередников городских списков и 27 – высококвалифицированных специалистов бюджетной сферы.</w:t>
      </w:r>
    </w:p>
    <w:p w:rsidR="00C87496" w:rsidRDefault="00C87496" w:rsidP="0098099D">
      <w:pPr>
        <w:spacing w:after="0" w:line="240" w:lineRule="auto"/>
        <w:ind w:firstLine="709"/>
        <w:jc w:val="both"/>
        <w:rPr>
          <w:rFonts w:ascii="Times New Roman" w:eastAsia="Times New Roman" w:hAnsi="Times New Roman" w:cs="Times New Roman"/>
          <w:sz w:val="24"/>
          <w:szCs w:val="24"/>
          <w:lang w:eastAsia="ar-SA"/>
        </w:rPr>
      </w:pPr>
      <w:r w:rsidRPr="00FA747E">
        <w:rPr>
          <w:rFonts w:ascii="Times New Roman" w:eastAsia="Times New Roman" w:hAnsi="Times New Roman" w:cs="Times New Roman"/>
          <w:sz w:val="24"/>
          <w:szCs w:val="24"/>
          <w:lang w:eastAsia="ar-SA"/>
        </w:rPr>
        <w:t>Для категории лиц из числа детей-сирот приобретено 7 жилых помещений на общую сумму 10,6 млн. рублей.</w:t>
      </w:r>
    </w:p>
    <w:p w:rsidR="00947EA6"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В целях создания условий для повышения </w:t>
      </w:r>
      <w:r w:rsidRPr="00775724">
        <w:rPr>
          <w:rFonts w:ascii="Times New Roman" w:eastAsia="Times New Roman" w:hAnsi="Times New Roman" w:cs="Times New Roman"/>
          <w:b/>
          <w:sz w:val="24"/>
          <w:szCs w:val="24"/>
          <w:lang w:eastAsia="ru-RU"/>
        </w:rPr>
        <w:t>инвестиционного климата</w:t>
      </w:r>
      <w:r w:rsidRPr="00FD3EA3">
        <w:rPr>
          <w:rFonts w:ascii="Times New Roman" w:eastAsia="Times New Roman" w:hAnsi="Times New Roman" w:cs="Times New Roman"/>
          <w:sz w:val="24"/>
          <w:szCs w:val="24"/>
          <w:lang w:eastAsia="ru-RU"/>
        </w:rPr>
        <w:t xml:space="preserve"> продолжена разработка градостроительной документации города Югорска. </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Решением Думы города Югорска</w:t>
      </w:r>
      <w:r w:rsidR="001A45CC" w:rsidRPr="001A45CC">
        <w:rPr>
          <w:rFonts w:ascii="Times New Roman" w:eastAsia="Times New Roman" w:hAnsi="Times New Roman" w:cs="Times New Roman"/>
          <w:sz w:val="24"/>
          <w:szCs w:val="24"/>
          <w:lang w:eastAsia="ru-RU"/>
        </w:rPr>
        <w:t xml:space="preserve"> </w:t>
      </w:r>
      <w:r w:rsidR="001A45CC" w:rsidRPr="00FD3EA3">
        <w:rPr>
          <w:rFonts w:ascii="Times New Roman" w:eastAsia="Times New Roman" w:hAnsi="Times New Roman" w:cs="Times New Roman"/>
          <w:sz w:val="24"/>
          <w:szCs w:val="24"/>
          <w:lang w:eastAsia="ru-RU"/>
        </w:rPr>
        <w:t xml:space="preserve">от 26.03.2015 </w:t>
      </w:r>
      <w:r w:rsidRPr="00FD3EA3">
        <w:rPr>
          <w:rFonts w:ascii="Times New Roman" w:eastAsia="Times New Roman" w:hAnsi="Times New Roman" w:cs="Times New Roman"/>
          <w:sz w:val="24"/>
          <w:szCs w:val="24"/>
          <w:lang w:eastAsia="ru-RU"/>
        </w:rPr>
        <w:t xml:space="preserve"> № 17 утверждены Правила землепользования и застройки города Югорска.</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Разработана Программа инвестиционного освоения территории города с целью создания благоприятного инвестиционного климата, которая содержит комплекс мер по наращиванию инвестиционного потенциала и минимизации инвестиционных рисков. </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и главой администрации города Югорска.</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Одним из приоритетных направлений инвестиционной политики является реализация проекта музейно – туристического комплекса «Ворота в Югру».</w:t>
      </w:r>
    </w:p>
    <w:p w:rsidR="00F02F3F" w:rsidRPr="00FD3EA3" w:rsidRDefault="00F02F3F" w:rsidP="0098099D">
      <w:pPr>
        <w:spacing w:after="0" w:line="240" w:lineRule="auto"/>
        <w:ind w:firstLine="709"/>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Администрация города в тесном сотрудничестве с градообразующим предприятием ООО «Газпром трансгаз Югорск» и предпринимательским сообществом рассматривает возможность размещения на территории города малых предприятий по производству комплектующих изделий для подразделений газотранспортного предприятия.</w:t>
      </w:r>
    </w:p>
    <w:p w:rsidR="00816485" w:rsidRDefault="00816485" w:rsidP="00DF7E15">
      <w:pPr>
        <w:pStyle w:val="21"/>
        <w:ind w:firstLine="567"/>
      </w:pPr>
    </w:p>
    <w:p w:rsidR="00112E91" w:rsidRPr="00154876" w:rsidRDefault="004C2459" w:rsidP="00DF7E15">
      <w:pPr>
        <w:spacing w:after="0" w:line="240" w:lineRule="auto"/>
        <w:ind w:firstLine="567"/>
        <w:jc w:val="center"/>
        <w:rPr>
          <w:rFonts w:ascii="Times New Roman" w:hAnsi="Times New Roman" w:cs="Times New Roman"/>
          <w:b/>
          <w:sz w:val="24"/>
          <w:szCs w:val="24"/>
        </w:rPr>
      </w:pPr>
      <w:r w:rsidRPr="00154876">
        <w:rPr>
          <w:rFonts w:ascii="Times New Roman" w:hAnsi="Times New Roman" w:cs="Times New Roman"/>
          <w:b/>
          <w:sz w:val="24"/>
          <w:szCs w:val="24"/>
        </w:rPr>
        <w:t>Глава 3</w:t>
      </w:r>
    </w:p>
    <w:p w:rsidR="00112E91" w:rsidRPr="00154876" w:rsidRDefault="00112E91" w:rsidP="00DF7E15">
      <w:pPr>
        <w:spacing w:after="0" w:line="240" w:lineRule="auto"/>
        <w:ind w:firstLine="567"/>
        <w:jc w:val="center"/>
        <w:rPr>
          <w:rFonts w:ascii="Times New Roman" w:eastAsia="Arial Unicode MS" w:hAnsi="Times New Roman" w:cs="Times New Roman"/>
          <w:b/>
          <w:sz w:val="24"/>
          <w:szCs w:val="24"/>
        </w:rPr>
      </w:pPr>
      <w:r w:rsidRPr="00154876">
        <w:rPr>
          <w:rFonts w:ascii="Times New Roman" w:eastAsia="Arial Unicode MS" w:hAnsi="Times New Roman" w:cs="Times New Roman"/>
          <w:b/>
          <w:sz w:val="24"/>
          <w:szCs w:val="24"/>
        </w:rPr>
        <w:t>Жилищно– коммунальное хозяйство</w:t>
      </w:r>
    </w:p>
    <w:p w:rsidR="004C2459" w:rsidRPr="00B45A89" w:rsidRDefault="004C2459" w:rsidP="00DF7E15">
      <w:pPr>
        <w:spacing w:after="0" w:line="240" w:lineRule="auto"/>
        <w:ind w:firstLine="567"/>
        <w:jc w:val="both"/>
        <w:rPr>
          <w:rFonts w:ascii="Times New Roman" w:eastAsia="Arial Unicode MS" w:hAnsi="Times New Roman" w:cs="Times New Roman"/>
          <w:b/>
          <w:sz w:val="28"/>
          <w:szCs w:val="28"/>
          <w:highlight w:val="yellow"/>
        </w:rPr>
      </w:pP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организация энергоресурсосбережения</w:t>
      </w:r>
      <w:r w:rsidR="00F4235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снижение нерациональных затрат предприятий жилищно-коммунального комплекса</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улучшение качества и повышение надежности предоставления жилищно-коммунальных услуг, обеспечение доступности этих услуг для населения</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F65B1C" w:rsidRDefault="00F65B1C" w:rsidP="0098099D">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Жилищно-коммунальные услуги в городе оказывают 10 организаций различных форм собственности, в том числе 5 организаций оказывают жилищные услуги, 5 - коммунальные. В отчетном году снесено 3,98 тыс. кв. метров ветхого жилья (11 многоквартирных и жилых домов). </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Важнейшим вопросом модернизации и повышения энергоэффективности жилищного фонда является вопрос капитального ремонта жилых домов.</w:t>
      </w:r>
    </w:p>
    <w:p w:rsidR="00892E27" w:rsidRPr="003356D5" w:rsidRDefault="00892E27"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ru-RU"/>
        </w:rPr>
        <w:t xml:space="preserve">Еще одним важным направлением работы в жилищно-коммунальном комплексе является </w:t>
      </w:r>
      <w:r w:rsidRPr="003356D5">
        <w:rPr>
          <w:rFonts w:ascii="Times New Roman" w:eastAsia="Times New Roman" w:hAnsi="Times New Roman" w:cs="Times New Roman"/>
          <w:b/>
          <w:sz w:val="24"/>
          <w:szCs w:val="24"/>
          <w:lang w:eastAsia="ru-RU"/>
        </w:rPr>
        <w:t>капитальный ремонт многоквартирных домов</w:t>
      </w:r>
      <w:r w:rsidRPr="003356D5">
        <w:rPr>
          <w:rFonts w:ascii="Times New Roman" w:eastAsia="Times New Roman" w:hAnsi="Times New Roman" w:cs="Times New Roman"/>
          <w:sz w:val="24"/>
          <w:szCs w:val="24"/>
          <w:lang w:eastAsia="ru-RU"/>
        </w:rPr>
        <w:t xml:space="preserve">. Начиная с 2014 года организация </w:t>
      </w:r>
      <w:r w:rsidRPr="003356D5">
        <w:rPr>
          <w:rFonts w:ascii="Times New Roman" w:eastAsia="Times New Roman" w:hAnsi="Times New Roman" w:cs="Times New Roman"/>
          <w:sz w:val="24"/>
          <w:szCs w:val="24"/>
          <w:lang w:eastAsia="ru-RU"/>
        </w:rPr>
        <w:lastRenderedPageBreak/>
        <w:t xml:space="preserve">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892E27" w:rsidRPr="003356D5" w:rsidRDefault="00892E27" w:rsidP="0098099D">
      <w:pPr>
        <w:suppressAutoHyphens/>
        <w:spacing w:after="0" w:line="240" w:lineRule="auto"/>
        <w:ind w:firstLine="709"/>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ar-SA"/>
        </w:rPr>
        <w:t xml:space="preserve">В </w:t>
      </w:r>
      <w:r w:rsidRPr="003356D5">
        <w:rPr>
          <w:rFonts w:ascii="Times New Roman" w:eastAsia="Times New Roman" w:hAnsi="Times New Roman" w:cs="Times New Roman"/>
          <w:sz w:val="24"/>
          <w:szCs w:val="24"/>
          <w:lang w:eastAsia="ru-RU"/>
        </w:rPr>
        <w:t>программу капитального ремонта по городу Югорску включены 188 многоквартирных домов в капитальном исполнении. Программа рассчитана на 30 лет.</w:t>
      </w:r>
    </w:p>
    <w:p w:rsidR="00FB43C4" w:rsidRDefault="00892E27"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 xml:space="preserve">По плану 2014 года проведен капремонт в 4 многоквартирных домах </w:t>
      </w:r>
      <w:r w:rsidRPr="003356D5">
        <w:rPr>
          <w:rFonts w:ascii="Times New Roman" w:eastAsia="Times New Roman" w:hAnsi="Times New Roman" w:cs="Times New Roman"/>
          <w:sz w:val="24"/>
          <w:szCs w:val="24"/>
          <w:lang w:eastAsia="ar-SA"/>
        </w:rPr>
        <w:t>общей площадью жилых помещений 9,6 тыс. кв. метров</w:t>
      </w:r>
      <w:r w:rsidRPr="003356D5">
        <w:rPr>
          <w:rFonts w:ascii="Times New Roman" w:eastAsia="Times New Roman" w:hAnsi="Times New Roman" w:cs="Times New Roman"/>
          <w:sz w:val="24"/>
          <w:szCs w:val="24"/>
          <w:lang w:eastAsia="ru-RU"/>
        </w:rPr>
        <w:t xml:space="preserve"> в Югорске-2, работы закончены в 2015 году.</w:t>
      </w:r>
      <w:r w:rsidRPr="003356D5">
        <w:rPr>
          <w:rFonts w:ascii="Times New Roman" w:eastAsia="Times New Roman" w:hAnsi="Times New Roman" w:cs="Times New Roman"/>
          <w:sz w:val="24"/>
          <w:szCs w:val="24"/>
          <w:lang w:eastAsia="ar-SA"/>
        </w:rPr>
        <w:t xml:space="preserve"> </w:t>
      </w:r>
    </w:p>
    <w:p w:rsidR="00892E27" w:rsidRDefault="00892E27"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В краткосрочный план капитального ремонта в городе Югорске на 2015-2016 годы включены 23 многоквартирных дома, общей площадью 35,5 тыс. кв. метров, общая стоимость работ составит 109,2 млн. рублей, работы будут выполнены в 2016 году.</w:t>
      </w:r>
    </w:p>
    <w:p w:rsidR="00F65B1C" w:rsidRDefault="00F65B1C" w:rsidP="0098099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2015 году в рамках </w:t>
      </w:r>
      <w:r>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Pr>
          <w:rFonts w:ascii="Times New Roman" w:eastAsia="Times New Roman" w:hAnsi="Times New Roman" w:cs="Times New Roman"/>
          <w:sz w:val="24"/>
          <w:szCs w:val="24"/>
          <w:lang w:eastAsia="ar-SA"/>
        </w:rPr>
        <w:t xml:space="preserve"> 2015-2016 годов было выполнено работ на сумму 208,14 млн. рублей (за счет всех источников), в том числе на капитальный ремонт: </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объектов и сетей теплоснабжения  – 62,56 млн. рублей;</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водоснабжения  – 16,13 млн. рублей;</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водоотведения   – 82,80 млн. рублей;</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газоснабжения   –   0,92 млн. рублей;</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z w:val="24"/>
          <w:szCs w:val="24"/>
          <w:lang w:eastAsia="ar-SA"/>
        </w:rPr>
        <w:t xml:space="preserve"> объектов и сетей электроснабжения – 25,35 млн. рублей</w:t>
      </w:r>
      <w:r>
        <w:rPr>
          <w:rFonts w:ascii="Times New Roman" w:eastAsia="Times New Roman" w:hAnsi="Times New Roman" w:cs="Times New Roman"/>
          <w:spacing w:val="-3"/>
          <w:sz w:val="24"/>
          <w:szCs w:val="24"/>
          <w:lang w:eastAsia="ar-SA"/>
        </w:rPr>
        <w:t>;</w:t>
      </w:r>
    </w:p>
    <w:p w:rsidR="00F65B1C" w:rsidRDefault="00F65B1C" w:rsidP="0098099D">
      <w:pPr>
        <w:numPr>
          <w:ilvl w:val="0"/>
          <w:numId w:val="4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20,38 млн. рублей.</w:t>
      </w:r>
    </w:p>
    <w:p w:rsidR="00F65B1C" w:rsidRDefault="00F65B1C" w:rsidP="0098099D">
      <w:pPr>
        <w:shd w:val="clear" w:color="auto" w:fill="FFFFFF"/>
        <w:suppressAutoHyphens/>
        <w:spacing w:after="0" w:line="240" w:lineRule="auto"/>
        <w:ind w:firstLine="709"/>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Отопление объектов социальной сферы в Югорске начато с 31 августа, с 3 сентября подключен жилищный фонд</w:t>
      </w:r>
      <w:r>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Pr>
          <w:rFonts w:ascii="Times New Roman" w:eastAsia="Times New Roman" w:hAnsi="Times New Roman" w:cs="Times New Roman"/>
          <w:spacing w:val="-2"/>
          <w:sz w:val="24"/>
          <w:szCs w:val="24"/>
          <w:lang w:eastAsia="ar-SA"/>
        </w:rPr>
        <w:t>функционируют в рабочем режиме.</w:t>
      </w:r>
    </w:p>
    <w:p w:rsidR="00F65B1C" w:rsidRDefault="00F65B1C" w:rsidP="009809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Pr>
          <w:rFonts w:ascii="Times New Roman" w:hAnsi="Times New Roman" w:cs="Times New Roman"/>
          <w:b/>
          <w:sz w:val="24"/>
          <w:szCs w:val="24"/>
        </w:rPr>
        <w:t>«Энергосбережение и повышение энергетической эффективности города Югорска на 2014-2020 годы»</w:t>
      </w:r>
      <w:r>
        <w:rPr>
          <w:rFonts w:ascii="Times New Roman" w:hAnsi="Times New Roman" w:cs="Times New Roman"/>
          <w:sz w:val="24"/>
          <w:szCs w:val="24"/>
        </w:rPr>
        <w:t xml:space="preserve"> в 2015 году  средства в размере 0,5 млн. рублей направл</w:t>
      </w:r>
      <w:r w:rsidR="00F4235E">
        <w:rPr>
          <w:rFonts w:ascii="Times New Roman" w:hAnsi="Times New Roman" w:cs="Times New Roman"/>
          <w:sz w:val="24"/>
          <w:szCs w:val="24"/>
        </w:rPr>
        <w:t>ены</w:t>
      </w:r>
      <w:r>
        <w:rPr>
          <w:rFonts w:ascii="Times New Roman" w:hAnsi="Times New Roman" w:cs="Times New Roman"/>
          <w:sz w:val="24"/>
          <w:szCs w:val="24"/>
        </w:rPr>
        <w:t xml:space="preserve"> на проведение повторных обязательных энергетических обследований муниципальных учреждений. </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Программой предусмотрено участие предприятий в реализации энергосберегающих мероприятий. Всего выполнение по программе за 2015 год </w:t>
      </w:r>
      <w:r w:rsidR="00F4235E">
        <w:rPr>
          <w:rFonts w:ascii="Times New Roman" w:eastAsia="Times New Roman" w:hAnsi="Times New Roman" w:cs="Times New Roman"/>
          <w:sz w:val="24"/>
          <w:szCs w:val="24"/>
          <w:lang w:eastAsia="ar-SA"/>
        </w:rPr>
        <w:t xml:space="preserve">составило </w:t>
      </w:r>
      <w:r>
        <w:rPr>
          <w:rFonts w:ascii="Times New Roman" w:eastAsia="Times New Roman" w:hAnsi="Times New Roman" w:cs="Times New Roman"/>
          <w:sz w:val="24"/>
          <w:szCs w:val="24"/>
          <w:lang w:eastAsia="ar-SA"/>
        </w:rPr>
        <w:t>4,31 млн. рублей.</w:t>
      </w:r>
    </w:p>
    <w:p w:rsidR="00F65B1C" w:rsidRDefault="00F65B1C" w:rsidP="0098099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 xml:space="preserve">В рамках муниципальной программы </w:t>
      </w:r>
      <w:r w:rsidRPr="00F4235E">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Pr>
          <w:rFonts w:ascii="Times New Roman" w:eastAsia="Times New Roman" w:hAnsi="Times New Roman" w:cs="Times New Roman"/>
          <w:spacing w:val="-3"/>
          <w:sz w:val="24"/>
          <w:szCs w:val="24"/>
          <w:lang w:eastAsia="ar-SA"/>
        </w:rPr>
        <w:t xml:space="preserve"> за счет средств окружного и городского бюджетов предоставлена</w:t>
      </w:r>
      <w:r>
        <w:rPr>
          <w:rFonts w:ascii="Times New Roman" w:eastAsia="Times New Roman" w:hAnsi="Times New Roman" w:cs="Times New Roman"/>
          <w:sz w:val="24"/>
          <w:szCs w:val="24"/>
          <w:lang w:eastAsia="ar-SA"/>
        </w:rPr>
        <w:t xml:space="preserve"> субсидия организации коммунального комплекса МУП «Югорскэнергогаз» на</w:t>
      </w:r>
      <w:r>
        <w:rPr>
          <w:rFonts w:ascii="Times New Roman" w:hAnsi="Times New Roman" w:cs="Times New Roman"/>
          <w:sz w:val="24"/>
          <w:szCs w:val="24"/>
        </w:rPr>
        <w:t xml:space="preserve"> возмещение недополученных доходов при оказании услуг теплоснабжения, водоснабжения и водоотведения населению города Югорска за 2014 год, за 1 полугодие 2015 года и оплату промежуточных платежей за энергоресурсы, общая сумма финансирования составила 173, 3 млн. рублей.</w:t>
      </w:r>
    </w:p>
    <w:p w:rsidR="00F65B1C" w:rsidRDefault="00F65B1C" w:rsidP="0098099D">
      <w:pPr>
        <w:widowControl w:val="0"/>
        <w:tabs>
          <w:tab w:val="left" w:pos="706"/>
        </w:tabs>
        <w:suppressAutoHyphens/>
        <w:spacing w:after="0" w:line="240" w:lineRule="auto"/>
        <w:ind w:firstLine="709"/>
        <w:jc w:val="both"/>
        <w:rPr>
          <w:rFonts w:ascii="Times New Roman" w:eastAsia="Andale Sans UI;Arial Unicode MS" w:hAnsi="Times New Roman" w:cs="Tahoma"/>
          <w:bCs/>
          <w:sz w:val="24"/>
          <w:szCs w:val="24"/>
          <w:lang w:eastAsia="ru-RU" w:bidi="ru-RU"/>
        </w:rPr>
      </w:pPr>
      <w:r>
        <w:rPr>
          <w:rFonts w:ascii="Times New Roman" w:eastAsia="Andale Sans UI;Arial Unicode MS" w:hAnsi="Times New Roman" w:cs="Tahoma"/>
          <w:bCs/>
          <w:sz w:val="24"/>
          <w:szCs w:val="24"/>
          <w:lang w:eastAsia="ru-RU" w:bidi="ru-RU"/>
        </w:rPr>
        <w:t xml:space="preserve">Ежегодно проводятся мероприятия по </w:t>
      </w:r>
      <w:r>
        <w:rPr>
          <w:rFonts w:ascii="Times New Roman" w:eastAsia="Andale Sans UI;Arial Unicode MS" w:hAnsi="Times New Roman" w:cs="Tahoma"/>
          <w:b/>
          <w:bCs/>
          <w:sz w:val="24"/>
          <w:szCs w:val="24"/>
          <w:lang w:eastAsia="ru-RU" w:bidi="ru-RU"/>
        </w:rPr>
        <w:t>озеленению города</w:t>
      </w:r>
      <w:r>
        <w:rPr>
          <w:rFonts w:ascii="Times New Roman" w:eastAsia="Andale Sans UI;Arial Unicode MS" w:hAnsi="Times New Roman" w:cs="Tahoma"/>
          <w:bCs/>
          <w:sz w:val="24"/>
          <w:szCs w:val="24"/>
          <w:lang w:eastAsia="ru-RU" w:bidi="ru-RU"/>
        </w:rPr>
        <w:t>; в 2015 году выполнены следующие виды работ:</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посадка и уход за 213 тыс. корней однолетней и многолетней рассады цветов на площади 5</w:t>
      </w:r>
      <w:r w:rsidR="00F423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370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уход за газонами (рыхление, полив, подкормка, уборка мусора, частичный подсев газонной травы, подсыпка плодородного грунта) – 160,1 тыс.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 xml:space="preserve">; </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выполнены работ по восстановлению газонов в городе площадью 1,2 тыс. кв.м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 xml:space="preserve"> по </w:t>
      </w:r>
      <w:r>
        <w:rPr>
          <w:rFonts w:ascii="Times New Roman" w:hAnsi="Times New Roman" w:cs="Times New Roman"/>
          <w:sz w:val="24"/>
          <w:szCs w:val="24"/>
        </w:rPr>
        <w:t>по ул</w:t>
      </w:r>
      <w:r w:rsidR="00F4235E">
        <w:rPr>
          <w:rFonts w:ascii="Times New Roman" w:hAnsi="Times New Roman" w:cs="Times New Roman"/>
          <w:sz w:val="24"/>
          <w:szCs w:val="24"/>
        </w:rPr>
        <w:t xml:space="preserve">ицам Ленина, Попова, Монтажников, Декабристов, Газовиков, </w:t>
      </w:r>
      <w:r>
        <w:rPr>
          <w:rFonts w:ascii="Times New Roman" w:hAnsi="Times New Roman" w:cs="Times New Roman"/>
          <w:sz w:val="24"/>
          <w:szCs w:val="24"/>
        </w:rPr>
        <w:t>Мира</w:t>
      </w:r>
      <w:r w:rsidR="00F4235E">
        <w:rPr>
          <w:rFonts w:ascii="Times New Roman" w:hAnsi="Times New Roman" w:cs="Times New Roman"/>
          <w:sz w:val="24"/>
          <w:szCs w:val="24"/>
        </w:rPr>
        <w:t>;</w:t>
      </w:r>
    </w:p>
    <w:p w:rsidR="00F65B1C" w:rsidRDefault="00F65B1C" w:rsidP="009809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  Кроме того, осуществлялся уход за 182 деревьями и кустарниками, выполнена подготовка их к зиме - укрытие неткаными материалами и деревянными ограждениями. Осуществлялся уход за альпийскими горками. </w:t>
      </w:r>
    </w:p>
    <w:p w:rsidR="00F65B1C" w:rsidRDefault="00F65B1C" w:rsidP="009809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были установлены малые архитектурные формы на детских площадках по ул</w:t>
      </w:r>
      <w:r w:rsidR="00F4235E">
        <w:rPr>
          <w:rFonts w:ascii="Times New Roman" w:hAnsi="Times New Roman" w:cs="Times New Roman"/>
          <w:sz w:val="24"/>
          <w:szCs w:val="24"/>
        </w:rPr>
        <w:t xml:space="preserve">ицам </w:t>
      </w:r>
      <w:r>
        <w:rPr>
          <w:rFonts w:ascii="Times New Roman" w:hAnsi="Times New Roman" w:cs="Times New Roman"/>
          <w:sz w:val="24"/>
          <w:szCs w:val="24"/>
        </w:rPr>
        <w:t xml:space="preserve"> Ермака д.5</w:t>
      </w:r>
      <w:r w:rsidR="00F4235E">
        <w:rPr>
          <w:rFonts w:ascii="Times New Roman" w:hAnsi="Times New Roman" w:cs="Times New Roman"/>
          <w:sz w:val="24"/>
          <w:szCs w:val="24"/>
        </w:rPr>
        <w:t xml:space="preserve">, </w:t>
      </w:r>
      <w:r>
        <w:rPr>
          <w:rFonts w:ascii="Times New Roman" w:hAnsi="Times New Roman" w:cs="Times New Roman"/>
          <w:sz w:val="24"/>
          <w:szCs w:val="24"/>
        </w:rPr>
        <w:t>Геологов д.11, д.9а</w:t>
      </w:r>
      <w:r w:rsidR="00F4235E">
        <w:rPr>
          <w:rFonts w:ascii="Times New Roman" w:hAnsi="Times New Roman" w:cs="Times New Roman"/>
          <w:sz w:val="24"/>
          <w:szCs w:val="24"/>
        </w:rPr>
        <w:t xml:space="preserve">, </w:t>
      </w:r>
      <w:r w:rsidR="005B5F59">
        <w:rPr>
          <w:rFonts w:ascii="Times New Roman" w:hAnsi="Times New Roman" w:cs="Times New Roman"/>
          <w:sz w:val="24"/>
          <w:szCs w:val="24"/>
        </w:rPr>
        <w:t xml:space="preserve">Толстого д.12-16; Буряка д.7б- </w:t>
      </w:r>
      <w:r>
        <w:rPr>
          <w:rFonts w:ascii="Times New Roman" w:hAnsi="Times New Roman" w:cs="Times New Roman"/>
          <w:sz w:val="24"/>
          <w:szCs w:val="24"/>
        </w:rPr>
        <w:t>Железнодорожная д.33-35.</w:t>
      </w:r>
    </w:p>
    <w:p w:rsidR="00F65B1C" w:rsidRDefault="00F65B1C" w:rsidP="0098099D">
      <w:pPr>
        <w:widowControl w:val="0"/>
        <w:tabs>
          <w:tab w:val="left" w:pos="706"/>
        </w:tabs>
        <w:suppressAutoHyphens/>
        <w:spacing w:after="0" w:line="240" w:lineRule="auto"/>
        <w:ind w:firstLine="709"/>
        <w:jc w:val="both"/>
        <w:rPr>
          <w:rFonts w:ascii="Times New Roman" w:eastAsia="Times New Roman" w:hAnsi="Times New Roman" w:cs="Times New Roman"/>
          <w:sz w:val="24"/>
          <w:szCs w:val="24"/>
          <w:highlight w:val="yellow"/>
          <w:lang w:eastAsia="ar-SA"/>
        </w:rPr>
      </w:pPr>
      <w:r>
        <w:rPr>
          <w:rFonts w:ascii="Times New Roman" w:eastAsia="Andale Sans UI;Arial Unicode MS" w:hAnsi="Times New Roman" w:cs="Tahoma"/>
          <w:sz w:val="24"/>
          <w:szCs w:val="24"/>
          <w:lang w:eastAsia="ru-RU" w:bidi="ru-RU"/>
        </w:rPr>
        <w:t xml:space="preserve">В городе было установлено 28 урн  и 22 скамейки. </w:t>
      </w:r>
      <w:r>
        <w:rPr>
          <w:rFonts w:ascii="Times New Roman" w:hAnsi="Times New Roman" w:cs="Times New Roman"/>
          <w:sz w:val="24"/>
          <w:szCs w:val="24"/>
        </w:rPr>
        <w:t>Установлено ограждение на детской площадке по ул. Менделеева 37-39.</w:t>
      </w:r>
      <w:r>
        <w:rPr>
          <w:sz w:val="24"/>
          <w:szCs w:val="24"/>
        </w:rPr>
        <w:t xml:space="preserve">  </w:t>
      </w:r>
      <w:r>
        <w:rPr>
          <w:rFonts w:ascii="Times New Roman" w:eastAsia="Andale Sans UI;Arial Unicode MS" w:hAnsi="Times New Roman" w:cs="Tahoma"/>
          <w:sz w:val="24"/>
          <w:szCs w:val="24"/>
          <w:lang w:eastAsia="ru-RU" w:bidi="ru-RU"/>
        </w:rPr>
        <w:t>Осуществл</w:t>
      </w:r>
      <w:r w:rsidR="007F0CD2">
        <w:rPr>
          <w:rFonts w:ascii="Times New Roman" w:eastAsia="Andale Sans UI;Arial Unicode MS" w:hAnsi="Times New Roman" w:cs="Tahoma"/>
          <w:sz w:val="24"/>
          <w:szCs w:val="24"/>
          <w:lang w:eastAsia="ru-RU" w:bidi="ru-RU"/>
        </w:rPr>
        <w:t>ено</w:t>
      </w:r>
      <w:r>
        <w:rPr>
          <w:rFonts w:ascii="Times New Roman" w:eastAsia="Andale Sans UI;Arial Unicode MS" w:hAnsi="Times New Roman" w:cs="Tahoma"/>
          <w:sz w:val="24"/>
          <w:szCs w:val="24"/>
          <w:lang w:eastAsia="ru-RU" w:bidi="ru-RU"/>
        </w:rPr>
        <w:t xml:space="preserve"> содержание и ремонт  3 городских часов.  Производился ремонт малых архитектурных форм города</w:t>
      </w:r>
      <w:r w:rsidR="005B5F59">
        <w:rPr>
          <w:rFonts w:ascii="Times New Roman" w:eastAsia="Andale Sans UI;Arial Unicode MS" w:hAnsi="Times New Roman" w:cs="Tahoma"/>
          <w:sz w:val="24"/>
          <w:szCs w:val="24"/>
          <w:lang w:eastAsia="ru-RU" w:bidi="ru-RU"/>
        </w:rPr>
        <w:t>,</w:t>
      </w:r>
      <w:r>
        <w:rPr>
          <w:rFonts w:ascii="Times New Roman" w:eastAsia="Andale Sans UI;Arial Unicode MS" w:hAnsi="Times New Roman" w:cs="Tahoma"/>
          <w:sz w:val="24"/>
          <w:szCs w:val="24"/>
          <w:lang w:eastAsia="ru-RU" w:bidi="ru-RU"/>
        </w:rPr>
        <w:t xml:space="preserve"> окраска шаров на газонах, ремонт скульптурно-декоративных композиций: «Олени», «Лошади», «Телега», «Мельница».</w:t>
      </w:r>
    </w:p>
    <w:p w:rsidR="00D35F51" w:rsidRDefault="00D35F51" w:rsidP="0098099D">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Общая площадь </w:t>
      </w:r>
      <w:r w:rsidRPr="00D35F51">
        <w:rPr>
          <w:rFonts w:ascii="Times New Roman" w:eastAsia="Times New Roman" w:hAnsi="Times New Roman" w:cs="Times New Roman"/>
          <w:b/>
          <w:sz w:val="24"/>
          <w:szCs w:val="24"/>
          <w:lang w:eastAsia="ar-SA"/>
        </w:rPr>
        <w:t>жилищного фонда</w:t>
      </w:r>
      <w:r>
        <w:rPr>
          <w:rFonts w:ascii="Times New Roman" w:eastAsia="Times New Roman" w:hAnsi="Times New Roman" w:cs="Times New Roman"/>
          <w:sz w:val="24"/>
          <w:szCs w:val="24"/>
          <w:lang w:eastAsia="ar-SA"/>
        </w:rPr>
        <w:t xml:space="preserve"> города Югорска на 01.01.2016 по предварительным данным составила 1 049,1 тыс. кв. метров. В среднем на одного жителя приходится 28,5 кв. метров жилья, что выше окружного показателя (</w:t>
      </w:r>
      <w:r w:rsidR="00755283">
        <w:rPr>
          <w:rFonts w:ascii="Times New Roman" w:eastAsia="Times New Roman" w:hAnsi="Times New Roman" w:cs="Times New Roman"/>
          <w:sz w:val="24"/>
          <w:szCs w:val="24"/>
          <w:lang w:eastAsia="ar-SA"/>
        </w:rPr>
        <w:t>20,3</w:t>
      </w:r>
      <w:r>
        <w:rPr>
          <w:rFonts w:ascii="Times New Roman" w:eastAsia="Times New Roman" w:hAnsi="Times New Roman" w:cs="Times New Roman"/>
          <w:sz w:val="24"/>
          <w:szCs w:val="24"/>
          <w:lang w:eastAsia="ar-SA"/>
        </w:rPr>
        <w:t xml:space="preserve"> кв. м. жилья). </w:t>
      </w:r>
    </w:p>
    <w:p w:rsidR="00D35F51" w:rsidRDefault="00D35F51" w:rsidP="0098099D">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ветхого и аварийного жилья в общем объеме жилищного фонда - 10,6%. </w:t>
      </w:r>
    </w:p>
    <w:p w:rsidR="00D35F51" w:rsidRDefault="00D35F51" w:rsidP="0098099D">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Оснащенность общедомовыми приборами учета по отношению к аналогичному периоду прошлого года увеличилась на 35%, индивидуальными - на 32%.</w:t>
      </w:r>
    </w:p>
    <w:p w:rsidR="00D57139" w:rsidRPr="00B17097" w:rsidRDefault="00D57139" w:rsidP="0098099D">
      <w:pPr>
        <w:suppressAutoHyphens/>
        <w:spacing w:after="0" w:line="240" w:lineRule="auto"/>
        <w:ind w:firstLine="709"/>
        <w:jc w:val="both"/>
        <w:rPr>
          <w:rFonts w:ascii="Times New Roman" w:eastAsia="Times New Roman" w:hAnsi="Times New Roman" w:cs="Times New Roman"/>
          <w:sz w:val="24"/>
          <w:szCs w:val="24"/>
          <w:lang w:eastAsia="ar-SA"/>
        </w:rPr>
      </w:pPr>
      <w:r w:rsidRPr="00B17097">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F65B1C" w:rsidRDefault="00F65B1C" w:rsidP="0098099D">
      <w:pPr>
        <w:tabs>
          <w:tab w:val="left" w:pos="851"/>
        </w:tabs>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945E53" w:rsidRPr="00154876" w:rsidRDefault="002C6EE5" w:rsidP="00DF7E15">
      <w:pPr>
        <w:spacing w:after="0" w:line="240" w:lineRule="auto"/>
        <w:ind w:firstLine="567"/>
        <w:jc w:val="center"/>
        <w:rPr>
          <w:rFonts w:ascii="Times New Roman" w:hAnsi="Times New Roman" w:cs="Times New Roman"/>
          <w:b/>
          <w:sz w:val="24"/>
          <w:szCs w:val="24"/>
        </w:rPr>
      </w:pPr>
      <w:r w:rsidRPr="00154876">
        <w:rPr>
          <w:rFonts w:ascii="Times New Roman" w:hAnsi="Times New Roman" w:cs="Times New Roman"/>
          <w:b/>
          <w:sz w:val="24"/>
          <w:szCs w:val="24"/>
        </w:rPr>
        <w:t>Глава 4</w:t>
      </w:r>
    </w:p>
    <w:p w:rsidR="00945E53" w:rsidRPr="00154876" w:rsidRDefault="002C6EE5" w:rsidP="00DF7E15">
      <w:pPr>
        <w:spacing w:after="0" w:line="240" w:lineRule="auto"/>
        <w:ind w:firstLine="567"/>
        <w:jc w:val="center"/>
        <w:rPr>
          <w:rFonts w:ascii="Times New Roman" w:eastAsia="Arial Unicode MS" w:hAnsi="Times New Roman" w:cs="Times New Roman"/>
          <w:b/>
          <w:sz w:val="24"/>
          <w:szCs w:val="24"/>
        </w:rPr>
      </w:pPr>
      <w:r w:rsidRPr="00154876">
        <w:rPr>
          <w:rFonts w:ascii="Times New Roman" w:eastAsia="Arial Unicode MS" w:hAnsi="Times New Roman" w:cs="Times New Roman"/>
          <w:b/>
          <w:sz w:val="24"/>
          <w:szCs w:val="24"/>
        </w:rPr>
        <w:t>Бюджетная система</w:t>
      </w:r>
    </w:p>
    <w:p w:rsidR="0041087D" w:rsidRPr="00154876" w:rsidRDefault="0041087D" w:rsidP="00DF7E15">
      <w:pPr>
        <w:spacing w:after="0" w:line="240" w:lineRule="auto"/>
        <w:ind w:firstLine="567"/>
        <w:jc w:val="both"/>
        <w:rPr>
          <w:rFonts w:ascii="Times New Roman" w:eastAsia="Arial Unicode MS" w:hAnsi="Times New Roman" w:cs="Times New Roman"/>
          <w:b/>
          <w:sz w:val="24"/>
          <w:szCs w:val="24"/>
          <w:highlight w:val="yellow"/>
        </w:rPr>
      </w:pPr>
    </w:p>
    <w:p w:rsidR="005665DB" w:rsidRDefault="005665DB" w:rsidP="00154876">
      <w:pPr>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Бюджетная деятельность муниципального образования в 2015 года осуществлялась в качественно новых экономи</w:t>
      </w:r>
      <w:r>
        <w:rPr>
          <w:rFonts w:ascii="Times New Roman" w:hAnsi="Times New Roman"/>
          <w:color w:val="000000"/>
          <w:spacing w:val="-4"/>
          <w:sz w:val="24"/>
          <w:szCs w:val="24"/>
          <w:lang w:eastAsia="ar-SA"/>
        </w:rPr>
        <w:t>ческих условиях, связанных с замедлением темпов роста российской экономики</w:t>
      </w:r>
      <w:r>
        <w:rPr>
          <w:rFonts w:ascii="Times New Roman" w:hAnsi="Times New Roman"/>
          <w:color w:val="000000"/>
          <w:sz w:val="24"/>
          <w:szCs w:val="24"/>
          <w:lang w:eastAsia="ar-SA"/>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5665DB" w:rsidRDefault="005665DB" w:rsidP="00154876">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Мероприятия в сфере доходов бюджета города Югорска в первую очередь были направлены на обеспечение сбалансированности бюджета и сохранение бюджетной устойчивости. </w:t>
      </w:r>
    </w:p>
    <w:p w:rsidR="00D058FF" w:rsidRDefault="00D058FF" w:rsidP="00154876">
      <w:pPr>
        <w:spacing w:after="0" w:line="240" w:lineRule="auto"/>
        <w:ind w:firstLine="709"/>
        <w:jc w:val="both"/>
        <w:rPr>
          <w:rFonts w:ascii="Times New Roman" w:hAnsi="Times New Roman"/>
          <w:color w:val="000000"/>
          <w:sz w:val="24"/>
          <w:szCs w:val="24"/>
          <w:lang w:eastAsia="ar-SA"/>
        </w:rPr>
      </w:pPr>
      <w:r w:rsidRPr="00D058FF">
        <w:rPr>
          <w:rFonts w:ascii="Times New Roman" w:hAnsi="Times New Roman"/>
          <w:color w:val="000000"/>
          <w:sz w:val="24"/>
          <w:szCs w:val="24"/>
          <w:lang w:eastAsia="ar-SA"/>
        </w:rPr>
        <w:t>За 2015 год бюджет города исполнен с дефицитом в размере 89,0 млн. рублей, при этом доходы бюджета муниципального образования составили 3 820,3 млн. рублей (119,5%), расходы 3 909,3 млн. рублей (114,2%).</w:t>
      </w:r>
    </w:p>
    <w:p w:rsidR="00DF7E15" w:rsidRPr="00D058FF" w:rsidRDefault="00DF7E15" w:rsidP="0090750D">
      <w:pPr>
        <w:spacing w:after="0" w:line="240" w:lineRule="auto"/>
        <w:ind w:firstLine="709"/>
        <w:jc w:val="both"/>
        <w:rPr>
          <w:rFonts w:ascii="Times New Roman" w:hAnsi="Times New Roman"/>
          <w:color w:val="000000"/>
          <w:sz w:val="24"/>
          <w:szCs w:val="24"/>
          <w:lang w:eastAsia="ar-SA"/>
        </w:rPr>
      </w:pPr>
    </w:p>
    <w:p w:rsidR="005665DB" w:rsidRDefault="005665DB" w:rsidP="005665DB">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5665DB" w:rsidRDefault="005665DB" w:rsidP="005665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2410"/>
      </w:tblGrid>
      <w:tr w:rsidR="005665DB" w:rsidTr="00755283">
        <w:trPr>
          <w:cantSplit/>
          <w:trHeight w:val="636"/>
        </w:trPr>
        <w:tc>
          <w:tcPr>
            <w:tcW w:w="3261" w:type="dxa"/>
            <w:tcBorders>
              <w:top w:val="single" w:sz="4" w:space="0" w:color="auto"/>
              <w:left w:val="single" w:sz="4" w:space="0" w:color="auto"/>
              <w:bottom w:val="nil"/>
              <w:right w:val="single" w:sz="4" w:space="0" w:color="auto"/>
            </w:tcBorders>
          </w:tcPr>
          <w:p w:rsidR="005665DB" w:rsidRDefault="005665DB">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2014 год</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2015 год</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 %</w:t>
            </w:r>
          </w:p>
        </w:tc>
      </w:tr>
      <w:tr w:rsidR="005665DB" w:rsidTr="00755283">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884,7</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864,9</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2 156,9</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2 806,4</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3 195,8</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3 820,3</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119,5</w:t>
            </w:r>
          </w:p>
        </w:tc>
      </w:tr>
    </w:tbl>
    <w:p w:rsidR="005665DB" w:rsidRDefault="005665DB" w:rsidP="005665DB">
      <w:pPr>
        <w:spacing w:line="240" w:lineRule="auto"/>
        <w:jc w:val="right"/>
        <w:rPr>
          <w:rFonts w:ascii="Times New Roman" w:eastAsia="Times New Roman" w:hAnsi="Times New Roman" w:cs="Times New Roman"/>
          <w:b/>
          <w:sz w:val="24"/>
          <w:szCs w:val="24"/>
        </w:rPr>
      </w:pPr>
    </w:p>
    <w:p w:rsidR="00D058FF" w:rsidRPr="00D058FF" w:rsidRDefault="00D058FF" w:rsidP="00154876">
      <w:pPr>
        <w:suppressAutoHyphens/>
        <w:spacing w:after="0" w:line="240" w:lineRule="auto"/>
        <w:ind w:firstLine="709"/>
        <w:jc w:val="both"/>
        <w:rPr>
          <w:rFonts w:ascii="Times New Roman" w:eastAsia="Times New Roman" w:hAnsi="Times New Roman" w:cs="Times New Roman"/>
          <w:sz w:val="24"/>
          <w:szCs w:val="24"/>
        </w:rPr>
      </w:pPr>
      <w:r w:rsidRPr="00D058FF">
        <w:rPr>
          <w:rFonts w:ascii="Times New Roman" w:eastAsia="Times New Roman" w:hAnsi="Times New Roman" w:cs="Times New Roman"/>
          <w:sz w:val="24"/>
          <w:szCs w:val="24"/>
        </w:rPr>
        <w:t>В структуре доходов бюджета города на безвозмездные перечисления приходится – 73,5% (в 2014 году – 67,5%), налоговые доходы составили 22,6% (в 2014 году – 27,7%), неналоговые доходы – 3,9% (в 2014 году – 4,8%).</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Основную долю собственных доходов составляет налог на доходы физических лиц – 68,3%. Отмечается снижение поступлений по данному виду налога в связи с тем, что в 2015 году был снижен процент отчислений в бюджет города </w:t>
      </w:r>
      <w:r w:rsidRPr="005F3C81">
        <w:rPr>
          <w:rFonts w:ascii="Times New Roman" w:eastAsia="Times New Roman" w:hAnsi="Times New Roman" w:cs="Times New Roman"/>
          <w:sz w:val="24"/>
          <w:szCs w:val="24"/>
          <w:lang w:eastAsia="ru-RU"/>
        </w:rPr>
        <w:t>с 45,5% до 42,4%.</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По налоговым доходам план выполнен на 101,7%. Все налоговые доходы поступили в пределах уточненных плановых значений. </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По неналоговым доходам план выполнен на 106,1%.</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Высокий процент исполнения наблюдается по: </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доходам от использования имущества, находящегося в государственной и муниципальной собственности - 105,3%, что объясняется поступлением задолженности по арендной плате за земельные участки и по доходам от сдачи муниципального имущества в аренду в результате претензионно-исковой работы;</w:t>
      </w:r>
    </w:p>
    <w:p w:rsidR="00D058FF" w:rsidRPr="00D058FF" w:rsidRDefault="00D058FF" w:rsidP="00154876">
      <w:pPr>
        <w:spacing w:after="0" w:line="240" w:lineRule="auto"/>
        <w:ind w:firstLine="709"/>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доходам от продажи материальных и нематериальных активов - 109,3%, в связи с поступлением задолженности по доходам от продажи квартир.</w:t>
      </w:r>
    </w:p>
    <w:p w:rsidR="00DF7E15" w:rsidRDefault="00DF7E15" w:rsidP="005665DB">
      <w:pPr>
        <w:suppressAutoHyphens/>
        <w:spacing w:after="0" w:line="240" w:lineRule="auto"/>
        <w:ind w:firstLine="720"/>
        <w:jc w:val="both"/>
        <w:rPr>
          <w:rFonts w:ascii="Times New Roman" w:eastAsia="Times New Roman" w:hAnsi="Times New Roman" w:cs="Times New Roman"/>
          <w:sz w:val="24"/>
          <w:szCs w:val="24"/>
        </w:rPr>
      </w:pPr>
    </w:p>
    <w:p w:rsidR="005665DB" w:rsidRDefault="005665DB" w:rsidP="00154876">
      <w:pPr>
        <w:pStyle w:val="a5"/>
        <w:spacing w:after="0" w:line="240" w:lineRule="auto"/>
        <w:ind w:left="644" w:firstLine="567"/>
        <w:jc w:val="center"/>
        <w:rPr>
          <w:rFonts w:ascii="Times New Roman" w:hAnsi="Times New Roman"/>
          <w:b/>
          <w:sz w:val="24"/>
          <w:szCs w:val="24"/>
        </w:rPr>
      </w:pPr>
      <w:r>
        <w:rPr>
          <w:rFonts w:ascii="Times New Roman" w:hAnsi="Times New Roman"/>
          <w:b/>
          <w:sz w:val="24"/>
          <w:szCs w:val="24"/>
        </w:rPr>
        <w:t>О мерах по привлечению дополнительных доходов в бюджет муниципального образования</w:t>
      </w:r>
    </w:p>
    <w:p w:rsidR="005665DB" w:rsidRDefault="005665DB" w:rsidP="0090750D">
      <w:pPr>
        <w:pStyle w:val="a5"/>
        <w:spacing w:after="0" w:line="240" w:lineRule="auto"/>
        <w:ind w:left="644" w:firstLine="567"/>
        <w:jc w:val="both"/>
        <w:rPr>
          <w:rFonts w:ascii="Times New Roman" w:hAnsi="Times New Roman"/>
          <w:b/>
          <w:sz w:val="24"/>
          <w:szCs w:val="24"/>
          <w:highlight w:val="yellow"/>
        </w:rPr>
      </w:pPr>
    </w:p>
    <w:p w:rsidR="005665DB" w:rsidRDefault="005665DB" w:rsidP="0090750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2015 год и на плановый период 2016 и 2017 годов (далее - План мероприятий).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реализации Плана мероприятий по росту доходов являются:</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внесение изменений в перечень муниципального имущества, предназначенного к приватизации в 2015 году;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продажа (выкуп)  гражданами занимаемых жилых помещений, муниципального жилищного фонда;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претензионно - исковой работы по взысканию задолженности за использование муниципального имущества.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постановка на налоговый учет налогоплательщиков.</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мероприятий, направленных на целевое использование земельных участков и объектов недвижимости, в том числе:</w:t>
      </w:r>
    </w:p>
    <w:p w:rsidR="005665DB" w:rsidRDefault="00D37EA3"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65DB">
        <w:rPr>
          <w:rFonts w:ascii="Times New Roman" w:eastAsia="Times New Roman" w:hAnsi="Times New Roman" w:cs="Times New Roman"/>
          <w:sz w:val="24"/>
          <w:szCs w:val="24"/>
        </w:rPr>
        <w:t xml:space="preserve">легализация объектов недвижимости физических лиц (гаражи, дачи, земельные участки);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Плана мероприятий по доходам за 2015 год дополнительные поступления в бюджет города Югорска составили 37,7 млн.</w:t>
      </w:r>
      <w:r w:rsidR="00D37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5665DB" w:rsidRDefault="005665DB" w:rsidP="0090750D">
      <w:pPr>
        <w:spacing w:after="0" w:line="240" w:lineRule="auto"/>
        <w:ind w:firstLine="567"/>
        <w:jc w:val="both"/>
        <w:rPr>
          <w:rFonts w:ascii="Times New Roman" w:eastAsia="Times New Roman" w:hAnsi="Times New Roman" w:cs="Times New Roman"/>
          <w:sz w:val="24"/>
          <w:szCs w:val="24"/>
        </w:rPr>
      </w:pPr>
    </w:p>
    <w:p w:rsidR="005665DB" w:rsidRDefault="005665DB" w:rsidP="0090750D">
      <w:pPr>
        <w:suppressAutoHyphens/>
        <w:spacing w:after="0" w:line="240" w:lineRule="auto"/>
        <w:ind w:left="567" w:firstLine="567"/>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Исполнение расходной части бюджета </w:t>
      </w:r>
    </w:p>
    <w:p w:rsidR="00DF7E15" w:rsidRDefault="00DF7E15" w:rsidP="0090750D">
      <w:pPr>
        <w:suppressAutoHyphens/>
        <w:spacing w:after="0" w:line="240" w:lineRule="auto"/>
        <w:ind w:left="567" w:firstLine="567"/>
        <w:jc w:val="both"/>
        <w:rPr>
          <w:rFonts w:ascii="Times New Roman" w:eastAsia="Times New Roman" w:hAnsi="Times New Roman" w:cs="Times New Roman"/>
          <w:b/>
          <w:bCs/>
          <w:iCs/>
          <w:sz w:val="24"/>
          <w:szCs w:val="24"/>
        </w:rPr>
      </w:pPr>
    </w:p>
    <w:p w:rsidR="005665DB" w:rsidRDefault="005665DB" w:rsidP="0090750D">
      <w:pPr>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В отчетном периоде </w:t>
      </w:r>
      <w:r>
        <w:rPr>
          <w:rFonts w:ascii="Times New Roman" w:hAnsi="Times New Roman" w:cs="Times New Roman"/>
          <w:sz w:val="24"/>
          <w:szCs w:val="24"/>
        </w:rPr>
        <w:t>расходная часть городского бюджета исполнена в сумме 3 909,3 млн. руб</w:t>
      </w:r>
      <w:r w:rsidR="00D37EA3">
        <w:rPr>
          <w:rFonts w:ascii="Times New Roman" w:hAnsi="Times New Roman" w:cs="Times New Roman"/>
          <w:sz w:val="24"/>
          <w:szCs w:val="24"/>
        </w:rPr>
        <w:t>лей</w:t>
      </w:r>
      <w:r>
        <w:rPr>
          <w:rFonts w:ascii="Times New Roman" w:hAnsi="Times New Roman" w:cs="Times New Roman"/>
          <w:sz w:val="24"/>
          <w:szCs w:val="24"/>
        </w:rPr>
        <w:t xml:space="preserve"> или 99,7% от уточненного  бюджета (3 922,2 млн.</w:t>
      </w:r>
      <w:r w:rsidR="00D37EA3">
        <w:rPr>
          <w:rFonts w:ascii="Times New Roman" w:hAnsi="Times New Roman" w:cs="Times New Roman"/>
          <w:sz w:val="24"/>
          <w:szCs w:val="24"/>
        </w:rPr>
        <w:t xml:space="preserve"> </w:t>
      </w:r>
      <w:r>
        <w:rPr>
          <w:rFonts w:ascii="Times New Roman" w:hAnsi="Times New Roman" w:cs="Times New Roman"/>
          <w:sz w:val="24"/>
          <w:szCs w:val="24"/>
        </w:rPr>
        <w:t>руб</w:t>
      </w:r>
      <w:r w:rsidR="00D37EA3">
        <w:rPr>
          <w:rFonts w:ascii="Times New Roman" w:hAnsi="Times New Roman" w:cs="Times New Roman"/>
          <w:sz w:val="24"/>
          <w:szCs w:val="24"/>
        </w:rPr>
        <w:t>лей</w:t>
      </w:r>
      <w:r>
        <w:rPr>
          <w:rFonts w:ascii="Times New Roman" w:hAnsi="Times New Roman" w:cs="Times New Roman"/>
          <w:sz w:val="24"/>
          <w:szCs w:val="24"/>
        </w:rPr>
        <w:t xml:space="preserve">).  </w:t>
      </w:r>
    </w:p>
    <w:p w:rsidR="005665DB" w:rsidRDefault="005665DB" w:rsidP="0090750D">
      <w:pPr>
        <w:shd w:val="clear" w:color="auto" w:fill="FFFFFF"/>
        <w:spacing w:after="0" w:line="240" w:lineRule="auto"/>
        <w:ind w:firstLine="567"/>
        <w:jc w:val="both"/>
        <w:rPr>
          <w:rFonts w:ascii="Times New Roman" w:hAnsi="Times New Roman"/>
          <w:spacing w:val="-4"/>
          <w:sz w:val="24"/>
          <w:szCs w:val="24"/>
        </w:rPr>
      </w:pPr>
      <w:r>
        <w:rPr>
          <w:rFonts w:ascii="Times New Roman" w:hAnsi="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Pr>
          <w:rFonts w:ascii="Times New Roman" w:hAnsi="Times New Roman"/>
          <w:spacing w:val="-4"/>
          <w:sz w:val="24"/>
          <w:szCs w:val="24"/>
        </w:rPr>
        <w:t>на обеспечение деятельности представительного и контрольно-счетного органов.</w:t>
      </w:r>
    </w:p>
    <w:p w:rsidR="005665DB" w:rsidRDefault="005665DB"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b/>
          <w:sz w:val="24"/>
          <w:szCs w:val="24"/>
          <w:highlight w:val="yellow"/>
        </w:rPr>
      </w:pPr>
      <w:r>
        <w:rPr>
          <w:rFonts w:ascii="Times New Roman" w:eastAsia="Times New Roman" w:hAnsi="Times New Roman"/>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w:t>
      </w:r>
      <w:r w:rsidR="005F3C81">
        <w:rPr>
          <w:rFonts w:ascii="Times New Roman" w:eastAsia="Times New Roman" w:hAnsi="Times New Roman"/>
          <w:sz w:val="24"/>
          <w:szCs w:val="24"/>
        </w:rPr>
        <w:t>средств</w:t>
      </w:r>
      <w:r>
        <w:rPr>
          <w:rFonts w:ascii="Times New Roman" w:eastAsia="Times New Roman" w:hAnsi="Times New Roman"/>
          <w:sz w:val="24"/>
          <w:szCs w:val="24"/>
        </w:rPr>
        <w:t xml:space="preserve"> составил в 2015 году 1 192,3 млн. рублей  (первоначально было утверждено  208,9 млн.</w:t>
      </w:r>
      <w:r w:rsidR="00D37EA3">
        <w:rPr>
          <w:rFonts w:ascii="Times New Roman" w:eastAsia="Times New Roman" w:hAnsi="Times New Roman"/>
          <w:sz w:val="24"/>
          <w:szCs w:val="24"/>
        </w:rPr>
        <w:t xml:space="preserve"> </w:t>
      </w:r>
      <w:r>
        <w:rPr>
          <w:rFonts w:ascii="Times New Roman" w:eastAsia="Times New Roman" w:hAnsi="Times New Roman"/>
          <w:sz w:val="24"/>
          <w:szCs w:val="24"/>
        </w:rPr>
        <w:t>рублей)</w:t>
      </w:r>
      <w:r w:rsidR="005F3C81">
        <w:rPr>
          <w:rFonts w:ascii="Times New Roman" w:eastAsia="Times New Roman" w:hAnsi="Times New Roman"/>
          <w:sz w:val="24"/>
          <w:szCs w:val="24"/>
        </w:rPr>
        <w:t xml:space="preserve">. </w:t>
      </w:r>
      <w:r w:rsidR="00AA0007">
        <w:rPr>
          <w:rFonts w:ascii="Times New Roman" w:eastAsia="Times New Roman" w:hAnsi="Times New Roman"/>
          <w:sz w:val="24"/>
          <w:szCs w:val="24"/>
        </w:rPr>
        <w:t>Р</w:t>
      </w:r>
      <w:r w:rsidR="00AA0007">
        <w:rPr>
          <w:rFonts w:ascii="Times New Roman" w:eastAsia="Times New Roman" w:hAnsi="Times New Roman" w:cs="Times New Roman"/>
          <w:sz w:val="24"/>
          <w:szCs w:val="24"/>
        </w:rPr>
        <w:t xml:space="preserve">асходная часть бюджета  увеличилась на 14,2% к уровню 2014 года, на что </w:t>
      </w:r>
      <w:r w:rsidR="005F3C81">
        <w:rPr>
          <w:rFonts w:ascii="Times New Roman" w:hAnsi="Times New Roman"/>
          <w:sz w:val="24"/>
          <w:szCs w:val="24"/>
        </w:rPr>
        <w:t xml:space="preserve"> </w:t>
      </w:r>
      <w:r w:rsidR="00AA0007">
        <w:rPr>
          <w:rFonts w:ascii="Times New Roman" w:hAnsi="Times New Roman"/>
          <w:sz w:val="24"/>
          <w:szCs w:val="24"/>
        </w:rPr>
        <w:t>повлиял</w:t>
      </w:r>
      <w:r w:rsidR="00811581">
        <w:rPr>
          <w:rFonts w:ascii="Times New Roman" w:hAnsi="Times New Roman"/>
          <w:sz w:val="24"/>
          <w:szCs w:val="24"/>
        </w:rPr>
        <w:t>и</w:t>
      </w:r>
      <w:r w:rsidR="00AA0007">
        <w:rPr>
          <w:rFonts w:ascii="Times New Roman" w:hAnsi="Times New Roman"/>
          <w:sz w:val="24"/>
          <w:szCs w:val="24"/>
        </w:rPr>
        <w:t xml:space="preserve">, в основном, </w:t>
      </w:r>
      <w:r w:rsidR="00811581">
        <w:rPr>
          <w:rFonts w:ascii="Times New Roman" w:hAnsi="Times New Roman"/>
          <w:sz w:val="24"/>
          <w:szCs w:val="24"/>
        </w:rPr>
        <w:t xml:space="preserve">расходы на выполнение государственных и муниципальных программ за счет поступившей </w:t>
      </w:r>
      <w:r w:rsidR="005F3C81">
        <w:rPr>
          <w:rFonts w:ascii="Times New Roman" w:hAnsi="Times New Roman"/>
          <w:sz w:val="24"/>
          <w:szCs w:val="24"/>
        </w:rPr>
        <w:t xml:space="preserve"> </w:t>
      </w:r>
      <w:r w:rsidR="005F3C81">
        <w:rPr>
          <w:rFonts w:ascii="Times New Roman" w:hAnsi="Times New Roman"/>
          <w:b/>
          <w:sz w:val="24"/>
          <w:szCs w:val="24"/>
        </w:rPr>
        <w:t>дополнительной</w:t>
      </w:r>
      <w:r w:rsidR="005F3C81">
        <w:rPr>
          <w:rFonts w:ascii="Times New Roman" w:hAnsi="Times New Roman"/>
          <w:sz w:val="24"/>
          <w:szCs w:val="24"/>
        </w:rPr>
        <w:t xml:space="preserve"> финансовой помощи из </w:t>
      </w:r>
      <w:r w:rsidR="00811581">
        <w:rPr>
          <w:rFonts w:ascii="Times New Roman" w:hAnsi="Times New Roman"/>
          <w:sz w:val="24"/>
          <w:szCs w:val="24"/>
        </w:rPr>
        <w:t>окружного бюджета</w:t>
      </w:r>
      <w:r w:rsidR="005F3C81">
        <w:rPr>
          <w:rFonts w:ascii="Times New Roman" w:hAnsi="Times New Roman"/>
          <w:sz w:val="24"/>
          <w:szCs w:val="24"/>
        </w:rPr>
        <w:t>.</w:t>
      </w:r>
    </w:p>
    <w:p w:rsidR="005665DB" w:rsidRDefault="005665DB" w:rsidP="0090750D">
      <w:pPr>
        <w:numPr>
          <w:ilvl w:val="0"/>
          <w:numId w:val="3"/>
        </w:numPr>
        <w:tabs>
          <w:tab w:val="clear" w:pos="0"/>
          <w:tab w:val="num" w:pos="993"/>
        </w:tabs>
        <w:suppressAutoHyphen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млн. руб.</w:t>
      </w:r>
    </w:p>
    <w:tbl>
      <w:tblPr>
        <w:tblW w:w="9480" w:type="dxa"/>
        <w:tblInd w:w="-10" w:type="dxa"/>
        <w:tblLayout w:type="fixed"/>
        <w:tblLook w:val="04A0" w:firstRow="1" w:lastRow="0" w:firstColumn="1" w:lastColumn="0" w:noHBand="0" w:noVBand="1"/>
      </w:tblPr>
      <w:tblGrid>
        <w:gridCol w:w="3949"/>
        <w:gridCol w:w="1786"/>
        <w:gridCol w:w="1842"/>
        <w:gridCol w:w="1903"/>
      </w:tblGrid>
      <w:tr w:rsidR="005665DB" w:rsidTr="00AA0007">
        <w:trPr>
          <w:tblHeader/>
        </w:trPr>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расходов</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год</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год</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 роста (снижения)</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3 423,2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3 909,3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438,9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467,0</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939,4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1 316,2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Образование,</w:t>
            </w:r>
          </w:p>
          <w:p w:rsidR="005665DB" w:rsidRDefault="005665DB" w:rsidP="0090750D">
            <w:pPr>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 молодежная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1 253,7</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1 311,9</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(59,7)</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64,89</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Св.100</w:t>
            </w:r>
          </w:p>
        </w:tc>
      </w:tr>
    </w:tbl>
    <w:p w:rsidR="00AA0007" w:rsidRPr="00154876" w:rsidRDefault="00AA0007"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eastAsiaTheme="minorEastAsia" w:hAnsi="Times New Roman" w:cs="Times New Roman"/>
          <w:color w:val="000000"/>
          <w:sz w:val="24"/>
          <w:szCs w:val="24"/>
        </w:rPr>
      </w:pPr>
      <w:r w:rsidRPr="00154876">
        <w:rPr>
          <w:rFonts w:ascii="Times New Roman" w:eastAsia="Times New Roman" w:hAnsi="Times New Roman" w:cs="Times New Roman"/>
          <w:sz w:val="24"/>
          <w:szCs w:val="24"/>
        </w:rPr>
        <w:t>Расходы бюджета  сохраняют  свою социальную направленность.</w:t>
      </w:r>
    </w:p>
    <w:p w:rsidR="0098099D" w:rsidRPr="00154876" w:rsidRDefault="00AA0007"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 xml:space="preserve">На отрасли социальной сферы в расходах городского  бюджета приходится 45,6% (1 784,4 млн. рублей); расходы отраслей производственной сферы – 45,6% (1 783,2 млн. рублей); расходы на содержание органов власти 7,5% (293,7.млн. рублей); обслуживание долга – 0,35% (13,9 млн. рублей), прочие расходы составили 1,0%. </w:t>
      </w:r>
    </w:p>
    <w:p w:rsidR="0098099D" w:rsidRPr="00154876" w:rsidRDefault="005665DB"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В начале 2015 года с учетом усложняющейся экономической ситуации в качестве предупредительных мер по исключению возможности принятия необеспеченных расходных обязательств в процессе исполнения бюджета  на 5% были сокращены лимиты бюджетных обязательств главных распорядителей бюджетных средств. Сокращению не подлежали расходы на заработную плату, налоги и иные обязательные платежи, оплату коммунальных услуг, долю софинансирования  мероприятий государственных программ.</w:t>
      </w:r>
    </w:p>
    <w:p w:rsidR="0098099D" w:rsidRPr="00154876" w:rsidRDefault="005665DB"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 xml:space="preserve">Мероприятия в части оптимизации расходов бюджета города в 2015 году полностью реализованы. Бюджетный эффект от реализации мероприятий сложился в сумме 37,3 </w:t>
      </w:r>
      <w:r w:rsidR="00F0274A" w:rsidRPr="00154876">
        <w:rPr>
          <w:rFonts w:ascii="Times New Roman" w:hAnsi="Times New Roman" w:cs="Times New Roman"/>
          <w:sz w:val="24"/>
          <w:szCs w:val="24"/>
        </w:rPr>
        <w:t>млн</w:t>
      </w:r>
      <w:r w:rsidRPr="00154876">
        <w:rPr>
          <w:rFonts w:ascii="Times New Roman" w:hAnsi="Times New Roman" w:cs="Times New Roman"/>
          <w:sz w:val="24"/>
          <w:szCs w:val="24"/>
        </w:rPr>
        <w:t>. рублей</w:t>
      </w:r>
      <w:r w:rsidR="00F0274A" w:rsidRPr="00154876">
        <w:rPr>
          <w:rFonts w:ascii="Times New Roman" w:hAnsi="Times New Roman" w:cs="Times New Roman"/>
          <w:sz w:val="24"/>
          <w:szCs w:val="24"/>
        </w:rPr>
        <w:t xml:space="preserve"> (при плане </w:t>
      </w:r>
      <w:r w:rsidRPr="00154876">
        <w:rPr>
          <w:rFonts w:ascii="Times New Roman" w:hAnsi="Times New Roman" w:cs="Times New Roman"/>
          <w:sz w:val="24"/>
          <w:szCs w:val="24"/>
        </w:rPr>
        <w:t>37,2</w:t>
      </w:r>
      <w:r w:rsidR="00332A9D" w:rsidRPr="00154876">
        <w:rPr>
          <w:rFonts w:ascii="Times New Roman" w:hAnsi="Times New Roman" w:cs="Times New Roman"/>
          <w:sz w:val="24"/>
          <w:szCs w:val="24"/>
        </w:rPr>
        <w:t xml:space="preserve"> </w:t>
      </w:r>
      <w:r w:rsidRPr="00154876">
        <w:rPr>
          <w:rFonts w:ascii="Times New Roman" w:hAnsi="Times New Roman" w:cs="Times New Roman"/>
          <w:sz w:val="24"/>
          <w:szCs w:val="24"/>
        </w:rPr>
        <w:t>млн.</w:t>
      </w:r>
      <w:r w:rsidR="00332A9D" w:rsidRPr="00154876">
        <w:rPr>
          <w:rFonts w:ascii="Times New Roman" w:hAnsi="Times New Roman" w:cs="Times New Roman"/>
          <w:sz w:val="24"/>
          <w:szCs w:val="24"/>
        </w:rPr>
        <w:t xml:space="preserve"> </w:t>
      </w:r>
      <w:r w:rsidRPr="00154876">
        <w:rPr>
          <w:rFonts w:ascii="Times New Roman" w:hAnsi="Times New Roman" w:cs="Times New Roman"/>
          <w:sz w:val="24"/>
          <w:szCs w:val="24"/>
        </w:rPr>
        <w:t>руб</w:t>
      </w:r>
      <w:r w:rsidR="00332A9D" w:rsidRPr="00154876">
        <w:rPr>
          <w:rFonts w:ascii="Times New Roman" w:hAnsi="Times New Roman" w:cs="Times New Roman"/>
          <w:sz w:val="24"/>
          <w:szCs w:val="24"/>
        </w:rPr>
        <w:t>лей</w:t>
      </w:r>
      <w:r w:rsidR="00F0274A" w:rsidRPr="00154876">
        <w:rPr>
          <w:rFonts w:ascii="Times New Roman" w:hAnsi="Times New Roman" w:cs="Times New Roman"/>
          <w:sz w:val="24"/>
          <w:szCs w:val="24"/>
        </w:rPr>
        <w:t>)</w:t>
      </w:r>
      <w:r w:rsidRPr="00154876">
        <w:rPr>
          <w:rFonts w:ascii="Times New Roman" w:hAnsi="Times New Roman" w:cs="Times New Roman"/>
          <w:sz w:val="24"/>
          <w:szCs w:val="24"/>
        </w:rPr>
        <w:t>.</w:t>
      </w:r>
    </w:p>
    <w:p w:rsidR="0098099D" w:rsidRPr="00154876" w:rsidRDefault="005665DB"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Полученный бюджетный  эффект  как  по доходам так и по расходам направляется  прежде  всего  на  выполнение  самых необходимых потребностей (ремонты, устранения  пр</w:t>
      </w:r>
      <w:r w:rsidR="00501824" w:rsidRPr="00154876">
        <w:rPr>
          <w:rFonts w:ascii="Times New Roman" w:hAnsi="Times New Roman" w:cs="Times New Roman"/>
          <w:sz w:val="24"/>
          <w:szCs w:val="24"/>
        </w:rPr>
        <w:t xml:space="preserve">едписаний, выполнение майских </w:t>
      </w:r>
      <w:r w:rsidRPr="00154876">
        <w:rPr>
          <w:rFonts w:ascii="Times New Roman" w:hAnsi="Times New Roman" w:cs="Times New Roman"/>
          <w:sz w:val="24"/>
          <w:szCs w:val="24"/>
        </w:rPr>
        <w:t>указов Президента Р</w:t>
      </w:r>
      <w:r w:rsidR="00EC5C9C" w:rsidRPr="00154876">
        <w:rPr>
          <w:rFonts w:ascii="Times New Roman" w:hAnsi="Times New Roman" w:cs="Times New Roman"/>
          <w:sz w:val="24"/>
          <w:szCs w:val="24"/>
        </w:rPr>
        <w:t xml:space="preserve">оссийской </w:t>
      </w:r>
      <w:r w:rsidRPr="00154876">
        <w:rPr>
          <w:rFonts w:ascii="Times New Roman" w:hAnsi="Times New Roman" w:cs="Times New Roman"/>
          <w:sz w:val="24"/>
          <w:szCs w:val="24"/>
        </w:rPr>
        <w:t>Ф</w:t>
      </w:r>
      <w:r w:rsidR="00EC5C9C" w:rsidRPr="00154876">
        <w:rPr>
          <w:rFonts w:ascii="Times New Roman" w:hAnsi="Times New Roman" w:cs="Times New Roman"/>
          <w:sz w:val="24"/>
          <w:szCs w:val="24"/>
        </w:rPr>
        <w:t>едерации</w:t>
      </w:r>
      <w:r w:rsidRPr="00154876">
        <w:rPr>
          <w:rFonts w:ascii="Times New Roman" w:hAnsi="Times New Roman" w:cs="Times New Roman"/>
          <w:sz w:val="24"/>
          <w:szCs w:val="24"/>
        </w:rPr>
        <w:t xml:space="preserve"> и др.)</w:t>
      </w:r>
      <w:r w:rsidR="00501824" w:rsidRPr="00154876">
        <w:rPr>
          <w:rFonts w:ascii="Times New Roman" w:hAnsi="Times New Roman" w:cs="Times New Roman"/>
          <w:sz w:val="24"/>
          <w:szCs w:val="24"/>
        </w:rPr>
        <w:t xml:space="preserve"> учреждений бюджетной </w:t>
      </w:r>
      <w:r w:rsidRPr="00154876">
        <w:rPr>
          <w:rFonts w:ascii="Times New Roman" w:hAnsi="Times New Roman" w:cs="Times New Roman"/>
          <w:sz w:val="24"/>
          <w:szCs w:val="24"/>
        </w:rPr>
        <w:t>сферы, на софинансирование  государственных  программ, в связи  с увеличением их объемов  в течении  года.</w:t>
      </w:r>
      <w:r w:rsidR="0098099D" w:rsidRPr="00154876">
        <w:rPr>
          <w:rFonts w:ascii="Times New Roman" w:hAnsi="Times New Roman" w:cs="Times New Roman"/>
          <w:sz w:val="24"/>
          <w:szCs w:val="24"/>
        </w:rPr>
        <w:t xml:space="preserve"> </w:t>
      </w:r>
    </w:p>
    <w:p w:rsidR="0098099D" w:rsidRPr="00154876" w:rsidRDefault="005665DB"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За 2015 год бюджет города исполнен с дефицитом 89,0 млн. рублей, что не превышает предельного значения дефицита местного бюджета, установленного статьей 92.1 Бюджетного кодекса Российской Федерации. В рамках реализации данной задачи были обеспечены нахождение величины муниципального долга и расходов на его обслуживание в пределах допустимых значений показателей экономической безопасности.</w:t>
      </w:r>
      <w:r w:rsidR="0098099D" w:rsidRPr="00154876">
        <w:rPr>
          <w:rFonts w:ascii="Times New Roman" w:hAnsi="Times New Roman" w:cs="Times New Roman"/>
          <w:sz w:val="24"/>
          <w:szCs w:val="24"/>
        </w:rPr>
        <w:t xml:space="preserve"> </w:t>
      </w:r>
    </w:p>
    <w:p w:rsidR="0098099D" w:rsidRPr="00154876" w:rsidRDefault="005665DB"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Финансирование дефицита бюджета города в 2015 году осуществлялось за счет источников, запланированных в бюджете города.</w:t>
      </w:r>
      <w:r w:rsidR="0098099D" w:rsidRPr="00154876">
        <w:rPr>
          <w:rFonts w:ascii="Times New Roman" w:hAnsi="Times New Roman" w:cs="Times New Roman"/>
          <w:sz w:val="24"/>
          <w:szCs w:val="24"/>
        </w:rPr>
        <w:t xml:space="preserve"> </w:t>
      </w:r>
    </w:p>
    <w:p w:rsidR="0098099D" w:rsidRPr="00154876" w:rsidRDefault="00A15099"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 xml:space="preserve">Одной из ключевых задач бюджетной политики </w:t>
      </w:r>
      <w:r w:rsidR="00C94CA5" w:rsidRPr="00154876">
        <w:rPr>
          <w:rFonts w:ascii="Times New Roman" w:hAnsi="Times New Roman" w:cs="Times New Roman"/>
          <w:sz w:val="24"/>
          <w:szCs w:val="24"/>
        </w:rPr>
        <w:t>города</w:t>
      </w:r>
      <w:r w:rsidRPr="00154876">
        <w:rPr>
          <w:rFonts w:ascii="Times New Roman" w:hAnsi="Times New Roman" w:cs="Times New Roman"/>
          <w:sz w:val="24"/>
          <w:szCs w:val="24"/>
        </w:rPr>
        <w:t xml:space="preserve"> является обеспечение открытости бюджетного процесса. </w:t>
      </w:r>
    </w:p>
    <w:p w:rsidR="00A15099" w:rsidRPr="00154876" w:rsidRDefault="00A15099" w:rsidP="00154876">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4876">
        <w:rPr>
          <w:rFonts w:ascii="Times New Roman" w:hAnsi="Times New Roman" w:cs="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10" w:history="1">
        <w:r w:rsidR="002805A9" w:rsidRPr="00154876">
          <w:rPr>
            <w:rFonts w:ascii="Times New Roman" w:hAnsi="Times New Roman" w:cs="Times New Roman"/>
            <w:sz w:val="24"/>
            <w:szCs w:val="24"/>
          </w:rPr>
          <w:t>www.admugorsk.ru</w:t>
        </w:r>
      </w:hyperlink>
      <w:r w:rsidRPr="00154876">
        <w:rPr>
          <w:rFonts w:ascii="Times New Roman" w:hAnsi="Times New Roman" w:cs="Times New Roman"/>
          <w:sz w:val="24"/>
          <w:szCs w:val="24"/>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w:t>
      </w:r>
      <w:r w:rsidR="00FD6CD1" w:rsidRPr="00154876">
        <w:rPr>
          <w:rFonts w:ascii="Times New Roman" w:hAnsi="Times New Roman" w:cs="Times New Roman"/>
          <w:sz w:val="24"/>
          <w:szCs w:val="24"/>
        </w:rPr>
        <w:t xml:space="preserve">города </w:t>
      </w:r>
      <w:r w:rsidR="002805A9" w:rsidRPr="00154876">
        <w:rPr>
          <w:rFonts w:ascii="Times New Roman" w:hAnsi="Times New Roman" w:cs="Times New Roman"/>
          <w:sz w:val="24"/>
          <w:szCs w:val="24"/>
        </w:rPr>
        <w:t>Югорска</w:t>
      </w:r>
      <w:r w:rsidRPr="00154876">
        <w:rPr>
          <w:rFonts w:ascii="Times New Roman" w:hAnsi="Times New Roman" w:cs="Times New Roman"/>
          <w:sz w:val="24"/>
          <w:szCs w:val="24"/>
        </w:rPr>
        <w:t xml:space="preserve"> и результатами его исполнения.</w:t>
      </w:r>
    </w:p>
    <w:p w:rsidR="00370C52" w:rsidRPr="00FE5BB8" w:rsidRDefault="00370C52" w:rsidP="0090750D">
      <w:pPr>
        <w:spacing w:after="0" w:line="240" w:lineRule="auto"/>
        <w:ind w:firstLine="567"/>
        <w:jc w:val="center"/>
        <w:rPr>
          <w:rFonts w:ascii="Times New Roman" w:hAnsi="Times New Roman" w:cs="Times New Roman"/>
          <w:b/>
          <w:sz w:val="28"/>
          <w:szCs w:val="28"/>
        </w:rPr>
      </w:pPr>
      <w:r w:rsidRPr="00FE5BB8">
        <w:rPr>
          <w:rFonts w:ascii="Times New Roman" w:hAnsi="Times New Roman" w:cs="Times New Roman"/>
          <w:b/>
          <w:sz w:val="28"/>
          <w:szCs w:val="28"/>
        </w:rPr>
        <w:t>Глава 5</w:t>
      </w:r>
    </w:p>
    <w:p w:rsidR="00370C52" w:rsidRPr="00FE5BB8" w:rsidRDefault="00370C52"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Социальная сфера</w:t>
      </w:r>
    </w:p>
    <w:p w:rsidR="00E82556" w:rsidRPr="00FE5BB8" w:rsidRDefault="00E82556" w:rsidP="0090750D">
      <w:pPr>
        <w:spacing w:after="0" w:line="240" w:lineRule="auto"/>
        <w:ind w:firstLine="567"/>
        <w:jc w:val="both"/>
        <w:rPr>
          <w:rFonts w:ascii="Times New Roman" w:eastAsia="Arial Unicode MS" w:hAnsi="Times New Roman" w:cs="Times New Roman"/>
          <w:color w:val="FF0000"/>
          <w:sz w:val="24"/>
          <w:szCs w:val="24"/>
        </w:rPr>
      </w:pPr>
    </w:p>
    <w:p w:rsidR="00AA6BAC" w:rsidRPr="00FE5BB8" w:rsidRDefault="00AA6BAC"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Образование</w:t>
      </w:r>
    </w:p>
    <w:p w:rsidR="00AA6BAC" w:rsidRPr="00B45A89" w:rsidRDefault="00AA6BA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Основной целью развития системы образования города Югорска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 городе Югорске система образования представлена 14 образовательными учреждениями: 6 общеобразовательных учреждений (включая дошкольные группы), 4 </w:t>
      </w:r>
      <w:r w:rsidRPr="00FE5BB8">
        <w:rPr>
          <w:rFonts w:ascii="Times New Roman" w:hAnsi="Times New Roman" w:cs="Times New Roman"/>
          <w:sz w:val="24"/>
          <w:szCs w:val="24"/>
        </w:rPr>
        <w:lastRenderedPageBreak/>
        <w:t>автономных дошкольных образовательных учреждения, 3 учреждения дополнительного образования детей, 1 негосударственное образовательное учреждение «Православная гимназия преподобного Сергия Радонежского».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Дошкольное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Услуги дошкольного образования полного дня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Численность детей, посещающих образовательные учреждения, реализующие программы дошкольного образования составляет 2 605 детей. Охват детей дошкольного возраста (1-6 лет) составляет 74,6 мест на 100 детей, что соответствует 106,6% от норматива (70 мест на 100 детей). В 2014 году данный показатель составил 64,7%.</w:t>
      </w:r>
    </w:p>
    <w:p w:rsidR="00210848" w:rsidRPr="0021084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210848">
        <w:rPr>
          <w:rFonts w:ascii="Times New Roman" w:hAnsi="Times New Roman" w:cs="Times New Roman"/>
          <w:sz w:val="24"/>
          <w:szCs w:val="24"/>
        </w:rPr>
        <w:t>С 01.09.2015 введено в эксплуатацию новое здание (корпус №2) МАДОУ «Детский сад «Гусельки» на 300 мест. Это позволило обеспечить сохранение охвата детей в возрасте от 3 до 7 лет дошкольным образованием на уровне 100% и увеличение охвата детей в возрасте от 2 до 3–х лет с 45 человек (в 2014 году) до 180 человек. По состоянию на 01.01.2016 в очереди на определение в дошкольное учреждение зарегистрировано 1 334 ребенка, из которых все дети в возрасте до трех лет.</w:t>
      </w:r>
      <w:r w:rsidR="00210848" w:rsidRPr="00210848">
        <w:rPr>
          <w:rFonts w:ascii="Times New Roman" w:hAnsi="Times New Roman" w:cs="Times New Roman"/>
          <w:sz w:val="24"/>
          <w:szCs w:val="24"/>
        </w:rPr>
        <w:t xml:space="preserve">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Услуги по присмотру и уходу за детьми дошкольного возраста оказывают 4 индивидуальных предпринимателя с охватом 100 детей от 1 до 3 лет. Услуги в сфере дошкольного образования, направленные на развитие интеллектуальных и творческих способностей организуют три предпринимателя с охватом 70 детей от 8 месяцев до 6 лет.</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Службой по контролю и надзору в сфере образования Х</w:t>
      </w:r>
      <w:r w:rsidR="00FE5BB8">
        <w:rPr>
          <w:rFonts w:ascii="Times New Roman" w:hAnsi="Times New Roman" w:cs="Times New Roman"/>
          <w:sz w:val="24"/>
          <w:szCs w:val="24"/>
        </w:rPr>
        <w:t xml:space="preserve">анты – Мансийского </w:t>
      </w:r>
      <w:r w:rsidRPr="00FE5BB8">
        <w:rPr>
          <w:rFonts w:ascii="Times New Roman" w:hAnsi="Times New Roman" w:cs="Times New Roman"/>
          <w:sz w:val="24"/>
          <w:szCs w:val="24"/>
        </w:rPr>
        <w:t>АО-Югры 30.12.2015 выдана лицензия ИП Сушенцевой О.А. на право оказания услуг по дошкольному образованию. На базе созданных данным предпринимателем дошкольных групп оказываются образовательные услуги и услуги по присмотру и уходу 32 детям в возрасте от 1 до 3 лет. С 2016 года ИП Сушенцевой О.А. будет осуществляться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 данного предпринимателя.</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Общее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городе Югорске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Сохраняется тенденция увеличения численности учащихся. В настоящее время в 210 классах-комплектах (в том числе 5 классов в негосударственном образовательном учреждении) обучаются 4 781 человек, что на 143 школьника больше, чем в прошлом году.</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Средняя наполняемость классов составляет 22,8 чел. Во вторую смену обучаются – 16,4% школьников (в 2014 году -14,7%).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Результаты освоения образовательных стандартов стабильны на протяжении последних трех лет; при общей успеваемости 99,2% качество освоения учебных предметов составляет 45%.</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Важнейшим звеном выявления одаренных детей является Всероссийская олимпиада школьников. Отмечается стабильность числа участников регионального этапа олимпиады – 15 человек в 2015 году (14 человек в 2014 году, 13 человек в 2013 году), при следующей результативности участия: 1 призер в 2013 году, 1 победитель и 3 призера в 2014 году, 2 победителя и 2 призера в 2015 году.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lastRenderedPageBreak/>
        <w:t>Победители регионального этапа, учащиеся МБОУ «Лицей им. Г.Ф. Атякшева» приняли  участие в заключительном этапе всероссийской олимпиады школьников по немецкому языку и физической культуре.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На начало 2015-2016 учебного года 71,7%</w:t>
      </w:r>
      <w:r w:rsidR="00FE5BB8">
        <w:rPr>
          <w:rFonts w:ascii="Times New Roman" w:hAnsi="Times New Roman" w:cs="Times New Roman"/>
          <w:sz w:val="24"/>
          <w:szCs w:val="24"/>
        </w:rPr>
        <w:t xml:space="preserve"> </w:t>
      </w:r>
      <w:r w:rsidRPr="00FE5BB8">
        <w:rPr>
          <w:rFonts w:ascii="Times New Roman" w:hAnsi="Times New Roman" w:cs="Times New Roman"/>
          <w:sz w:val="24"/>
          <w:szCs w:val="24"/>
        </w:rPr>
        <w:t>учащихся (в том числе 100% учащихся начальной школы) обучаются по новым федеральным образовательным стандартам начального общего образования.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Организовано опережающее введение и сопровождение федеральных государственных образовательных стандартов основного общего образования на базе пилотных и стажировочных площадок муниципальных бюджетных общеобразовательных учреждений «Лицей им. Г.Ф. Атякшева», «Гимназия», «Средняя общеобразовательная школа № 5». </w:t>
      </w:r>
    </w:p>
    <w:p w:rsid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стало победителем конкурсного отбора образовательных организаций в рамках реализации проектов модернизации и развития общего образования в 2015 году с проектом «Модель оценки качества образования на уровне образовательной организации».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Команда муниципального бюджетного общеобразовательного учреждения «Гимназия» стала победителем в региональных отборочных соревнованиях по робототехнике «РобоФест-Урал» в номинации «Андроидные роботы» и призером VII Всероссийского молодежного фестиваля «Робофест - 2015». Учитель МБОУ «Гимназия» стала победителем конкурса лучших учителей Российской Федерации, воспитатель МАДОУ «Детский сад комбинированного вида «Радуга» - победитель окружного конкурса на получение денежного поощрения лучших педагогов и образовательных организаций </w:t>
      </w:r>
      <w:r w:rsidR="00FE5BB8">
        <w:rPr>
          <w:rFonts w:ascii="Times New Roman" w:hAnsi="Times New Roman" w:cs="Times New Roman"/>
          <w:sz w:val="24"/>
          <w:szCs w:val="24"/>
        </w:rPr>
        <w:t xml:space="preserve">Ханты – Мансийского автономного округа - </w:t>
      </w:r>
      <w:r w:rsidRPr="00FE5BB8">
        <w:rPr>
          <w:rFonts w:ascii="Times New Roman" w:hAnsi="Times New Roman" w:cs="Times New Roman"/>
          <w:sz w:val="24"/>
          <w:szCs w:val="24"/>
        </w:rPr>
        <w:t>Югры в 2015 году в номинации «Лучший педагог (воспитатель) дошкольной образовательной организации».</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Во всех образовательных учреждениях имеется достаточная компьютерная база, оборудованы компьютерами школьные библиотеки, кабинеты начальной школы на 100 процентов укомплектованы интерактивным оборудованием, все образовательные учреждения имеют доступ к сети Интернет. На один компьютер приходится 8 учащихся, что выше окружного показателя (11 учащихся). </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Осуществлено дальнейшее укрепление материально – технической базы образовательных учреждений. Доля учебных помещений, оснащенных современным оборудованием, возросла в среднем на 7,9% и составила 87,9%.</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Дополнительное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муниципальной системе образования города стабильно работают 3 учреждения дополнительного образования детей: МБУ ДО «Детско-юношеский центр «Прометей», МБУ ДО «Детская школа искусств города Югорска», МБОУ ДОД «Детско-юношеская спортивная школа олимпийского резерва «Смена»), в которых  занимаются 2 882ребенка.</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81,4% от общего числа детей в возрасте от 5 до 18 лет. </w:t>
      </w:r>
    </w:p>
    <w:p w:rsidR="00072D20" w:rsidRDefault="00072D20"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E876CE" w:rsidRPr="000850F0"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0850F0">
        <w:rPr>
          <w:rFonts w:ascii="Times New Roman" w:hAnsi="Times New Roman" w:cs="Times New Roman"/>
          <w:b/>
          <w:i/>
          <w:sz w:val="24"/>
          <w:szCs w:val="24"/>
        </w:rPr>
        <w:t>Отдых детей</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За 2015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1</w:t>
      </w:r>
      <w:r w:rsidR="000850F0">
        <w:rPr>
          <w:rFonts w:ascii="Times New Roman" w:hAnsi="Times New Roman" w:cs="Times New Roman"/>
          <w:sz w:val="24"/>
          <w:szCs w:val="24"/>
        </w:rPr>
        <w:t xml:space="preserve"> </w:t>
      </w:r>
      <w:r w:rsidRPr="00FE5BB8">
        <w:rPr>
          <w:rFonts w:ascii="Times New Roman" w:hAnsi="Times New Roman" w:cs="Times New Roman"/>
          <w:sz w:val="24"/>
          <w:szCs w:val="24"/>
        </w:rPr>
        <w:t>825 человек (100% от планового значения).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Подводя итоги работы можно </w:t>
      </w:r>
      <w:r w:rsidR="000850F0">
        <w:rPr>
          <w:rFonts w:ascii="Times New Roman" w:hAnsi="Times New Roman" w:cs="Times New Roman"/>
          <w:sz w:val="24"/>
          <w:szCs w:val="24"/>
        </w:rPr>
        <w:t>сказать</w:t>
      </w:r>
      <w:r w:rsidRPr="00FE5BB8">
        <w:rPr>
          <w:rFonts w:ascii="Times New Roman" w:hAnsi="Times New Roman" w:cs="Times New Roman"/>
          <w:sz w:val="24"/>
          <w:szCs w:val="24"/>
        </w:rPr>
        <w:t xml:space="preserve">, что муниципальная система образования </w:t>
      </w:r>
      <w:r w:rsidRPr="00FE5BB8">
        <w:rPr>
          <w:rFonts w:ascii="Times New Roman" w:hAnsi="Times New Roman" w:cs="Times New Roman"/>
          <w:sz w:val="24"/>
          <w:szCs w:val="24"/>
        </w:rPr>
        <w:lastRenderedPageBreak/>
        <w:t>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муниципальной системы образования, так и направлениями модернизации образования и связаны с совершенствованием структуры, содержания технологий муниципальной системы управления образованием.</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76CE" w:rsidRPr="00BD46EF" w:rsidRDefault="00E876CE"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AA6BAC" w:rsidRPr="00BD46EF" w:rsidRDefault="00AA6BAC"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BD46EF">
        <w:rPr>
          <w:rFonts w:ascii="Times New Roman" w:hAnsi="Times New Roman" w:cs="Times New Roman"/>
          <w:b/>
          <w:i/>
          <w:sz w:val="24"/>
          <w:szCs w:val="24"/>
        </w:rPr>
        <w:t>Профессиональное образование</w:t>
      </w:r>
    </w:p>
    <w:p w:rsidR="009161DB" w:rsidRDefault="009161DB" w:rsidP="0090750D">
      <w:pPr>
        <w:tabs>
          <w:tab w:val="left" w:pos="-142"/>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города Югорска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оказывающее услуги среднего профессионального образования.</w:t>
      </w:r>
    </w:p>
    <w:p w:rsidR="009161DB" w:rsidRDefault="009161DB" w:rsidP="0090750D">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9161DB" w:rsidRDefault="009161DB" w:rsidP="0090750D">
      <w:pPr>
        <w:tabs>
          <w:tab w:val="left" w:pos="-142"/>
          <w:tab w:val="left" w:pos="9639"/>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Колледж осуществляет подготовку квалифицированных рабочих, служащих и специалистов среднего звена преимущественно технического профиля, к которому относятся 11 образовательных программ, что составляет 75% от общего числа реализуемых образовательных программ.</w:t>
      </w:r>
    </w:p>
    <w:p w:rsidR="00E82556" w:rsidRPr="00B45A89" w:rsidRDefault="00E82556"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46637F" w:rsidRPr="00154876" w:rsidRDefault="0046637F" w:rsidP="0090750D">
      <w:pPr>
        <w:suppressAutoHyphens/>
        <w:spacing w:after="0" w:line="240" w:lineRule="auto"/>
        <w:ind w:firstLine="567"/>
        <w:jc w:val="center"/>
        <w:rPr>
          <w:rFonts w:ascii="Times New Roman" w:eastAsia="Times New Roman" w:hAnsi="Times New Roman" w:cs="Times New Roman"/>
          <w:b/>
          <w:sz w:val="24"/>
          <w:szCs w:val="24"/>
          <w:lang w:eastAsia="ar-SA"/>
        </w:rPr>
      </w:pPr>
      <w:r w:rsidRPr="00154876">
        <w:rPr>
          <w:rFonts w:ascii="Times New Roman" w:eastAsia="Times New Roman" w:hAnsi="Times New Roman" w:cs="Times New Roman"/>
          <w:b/>
          <w:sz w:val="24"/>
          <w:szCs w:val="24"/>
          <w:lang w:eastAsia="ar-SA"/>
        </w:rPr>
        <w:t>Опека и попечительство</w:t>
      </w:r>
    </w:p>
    <w:p w:rsidR="0046637F" w:rsidRPr="00B45A89" w:rsidRDefault="0046637F" w:rsidP="0090750D">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 xml:space="preserve">В 2015 году выявлено 7  детей, оставшихся без попечения родителей (в 2014 - 8 детей), все дети устроены на воспитание в семьи опекунов.  В отчетном  году,  как и предыдущем, ни один ребенок из города Югорска не был направлен в организацию для детей – сирот. </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Общая численность детей, оставшихся без попечения родителей, составила  241 человек (в 2014 году – 240 детей), все дети воспитываются в замещающих семьях. В отчетном году  усыновление, по-прежнему, является распространенной формой семейно</w:t>
      </w:r>
      <w:r w:rsidR="0078318D">
        <w:rPr>
          <w:rFonts w:ascii="Times New Roman" w:hAnsi="Times New Roman"/>
          <w:sz w:val="24"/>
          <w:szCs w:val="24"/>
        </w:rPr>
        <w:t>го устройства детей-сирот.</w:t>
      </w:r>
      <w:r w:rsidRPr="0078318D">
        <w:rPr>
          <w:rFonts w:ascii="Times New Roman" w:hAnsi="Times New Roman"/>
          <w:sz w:val="24"/>
          <w:szCs w:val="24"/>
        </w:rPr>
        <w:t xml:space="preserve"> Так,  из 241 ребенка, оставшегося без попечения родителей,  101 воспитывается в семьях усыновителей (100 детей в 2014 году), 81 ребенок передан в семьи опекунов (84ребенка в 2014году) и 58 детей  в приемные семьи  (в 2014 году  - 56 детей).</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w:t>
      </w:r>
      <w:r w:rsidR="0078318D">
        <w:rPr>
          <w:rFonts w:ascii="Times New Roman" w:hAnsi="Times New Roman"/>
          <w:sz w:val="24"/>
          <w:szCs w:val="24"/>
        </w:rPr>
        <w:t>и</w:t>
      </w:r>
      <w:r w:rsidRPr="0078318D">
        <w:rPr>
          <w:rFonts w:ascii="Times New Roman" w:hAnsi="Times New Roman"/>
          <w:sz w:val="24"/>
          <w:szCs w:val="24"/>
        </w:rPr>
        <w:t xml:space="preserve"> граждан, желающих принять ребенка на воспитание в семью. В 2015 году 23 семьи прошли подготовку (в 2014 году 24  семьи) и приняли в свои семьи  25 (в 2014 году -12 детей), из них 18 детей из других регионов округа и субъектов Российской Федерации (в 2014 – 6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в полном объеме.</w:t>
      </w:r>
    </w:p>
    <w:p w:rsidR="00851850" w:rsidRPr="00B45A89" w:rsidRDefault="00851850"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AA6BAC" w:rsidRPr="00154876" w:rsidRDefault="00AA6BAC" w:rsidP="0090750D">
      <w:pPr>
        <w:widowControl w:val="0"/>
        <w:tabs>
          <w:tab w:val="left" w:pos="567"/>
        </w:tabs>
        <w:spacing w:after="0" w:line="240" w:lineRule="auto"/>
        <w:ind w:firstLine="567"/>
        <w:jc w:val="center"/>
        <w:rPr>
          <w:rFonts w:ascii="Times New Roman" w:eastAsia="Times New Roman" w:hAnsi="Times New Roman" w:cs="Times New Roman"/>
          <w:b/>
          <w:sz w:val="24"/>
          <w:szCs w:val="24"/>
          <w:lang w:eastAsia="ar-SA"/>
        </w:rPr>
      </w:pPr>
      <w:r w:rsidRPr="00154876">
        <w:rPr>
          <w:rFonts w:ascii="Times New Roman" w:eastAsia="Times New Roman" w:hAnsi="Times New Roman" w:cs="Times New Roman"/>
          <w:b/>
          <w:sz w:val="24"/>
          <w:szCs w:val="24"/>
          <w:lang w:eastAsia="ar-SA"/>
        </w:rPr>
        <w:t>Физкультура и спорт</w:t>
      </w:r>
    </w:p>
    <w:p w:rsidR="00AA6BAC" w:rsidRPr="00154876"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4"/>
          <w:szCs w:val="24"/>
          <w:highlight w:val="yellow"/>
          <w:lang w:eastAsia="ar-SA"/>
        </w:rPr>
      </w:pPr>
    </w:p>
    <w:p w:rsidR="00085C07"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w:t>
      </w:r>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666552"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lastRenderedPageBreak/>
        <w:t>Количество спортивных сооружени</w:t>
      </w:r>
      <w:r w:rsidR="00085C07" w:rsidRPr="00D57139">
        <w:rPr>
          <w:rFonts w:ascii="Times New Roman" w:eastAsia="Arial" w:hAnsi="Times New Roman" w:cs="Times New Roman"/>
          <w:kern w:val="2"/>
          <w:sz w:val="24"/>
          <w:szCs w:val="24"/>
          <w:lang w:eastAsia="ar-SA"/>
        </w:rPr>
        <w:t>й в 2015 году увеличилось до 82 (в 2014 году – 76)</w:t>
      </w:r>
      <w:r w:rsidR="00D57139" w:rsidRPr="00D57139">
        <w:rPr>
          <w:rFonts w:ascii="Times New Roman" w:eastAsia="Arial" w:hAnsi="Times New Roman" w:cs="Times New Roman"/>
          <w:kern w:val="2"/>
          <w:sz w:val="24"/>
          <w:szCs w:val="24"/>
          <w:lang w:eastAsia="ar-SA"/>
        </w:rPr>
        <w:t>,</w:t>
      </w:r>
      <w:r w:rsidRPr="00D57139">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на базе которых развивается 38 видов спорта. </w:t>
      </w:r>
    </w:p>
    <w:p w:rsid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t>В течение года введены</w:t>
      </w:r>
      <w:r w:rsidR="00666552">
        <w:rPr>
          <w:rFonts w:ascii="Times New Roman" w:eastAsia="Arial" w:hAnsi="Times New Roman" w:cs="Times New Roman"/>
          <w:kern w:val="2"/>
          <w:sz w:val="24"/>
          <w:szCs w:val="24"/>
          <w:lang w:eastAsia="ar-SA"/>
        </w:rPr>
        <w:t>:</w:t>
      </w:r>
    </w:p>
    <w:p w:rsidR="00666552" w:rsidRDefault="00666552" w:rsidP="0090750D">
      <w:pPr>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3 турниковых комплекса </w:t>
      </w:r>
      <w:r>
        <w:rPr>
          <w:rFonts w:ascii="Times New Roman" w:eastAsia="Arial" w:hAnsi="Times New Roman" w:cs="Times New Roman"/>
          <w:kern w:val="2"/>
          <w:sz w:val="24"/>
          <w:szCs w:val="24"/>
          <w:lang w:eastAsia="ar-SA"/>
        </w:rPr>
        <w:t xml:space="preserve">для занятия уличной гимнастикой </w:t>
      </w:r>
      <w:r w:rsidR="00D57139" w:rsidRPr="00D57139">
        <w:rPr>
          <w:rFonts w:ascii="Times New Roman" w:eastAsia="Arial" w:hAnsi="Times New Roman" w:cs="Times New Roman"/>
          <w:kern w:val="2"/>
          <w:sz w:val="24"/>
          <w:szCs w:val="24"/>
          <w:lang w:eastAsia="ar-SA"/>
        </w:rPr>
        <w:t>(по ул. Менделеева, 6,</w:t>
      </w:r>
      <w:r>
        <w:rPr>
          <w:rFonts w:ascii="Times New Roman" w:eastAsia="Arial" w:hAnsi="Times New Roman" w:cs="Times New Roman"/>
          <w:kern w:val="2"/>
          <w:sz w:val="24"/>
          <w:szCs w:val="24"/>
          <w:lang w:eastAsia="ar-SA"/>
        </w:rPr>
        <w:t xml:space="preserve"> мкрн Югорск-2, ул. Чкалова, 7).</w:t>
      </w:r>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Комплексы </w:t>
      </w:r>
      <w:r>
        <w:rPr>
          <w:rFonts w:ascii="Times New Roman" w:hAnsi="Times New Roman" w:cs="Times New Roman"/>
          <w:sz w:val="24"/>
        </w:rPr>
        <w:t>были выделены Департаментом физической культуры и спорта Ханты-Мансийского автономного округа-Югры и установлены силами ООО «Югорскспецстрой» (директор Харлов Алексей Юрьевич, депутат Думы города Югорска), муниципального АУ «Молодежный центр «Гелиос» (директор Воронов Николай Иванович, член общественной палаты Ханты-Мансийского автономного округа – Югры),  ООО «Управляющая компания «Авалон+» (директор Соловьев Сергей Герольдович)</w:t>
      </w:r>
      <w:r>
        <w:rPr>
          <w:rFonts w:ascii="Times New Roman" w:eastAsia="Arial" w:hAnsi="Times New Roman" w:cs="Times New Roman"/>
          <w:kern w:val="2"/>
          <w:sz w:val="24"/>
          <w:szCs w:val="24"/>
          <w:lang w:eastAsia="ar-SA"/>
        </w:rPr>
        <w:t>;</w:t>
      </w:r>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мототрасса по ул. Пионерская 11, обслуживанием которой занимается </w:t>
      </w:r>
      <w:r>
        <w:rPr>
          <w:rFonts w:ascii="Times New Roman" w:hAnsi="Times New Roman" w:cs="Times New Roman"/>
          <w:sz w:val="24"/>
        </w:rPr>
        <w:t>ООО «Газпром трансгаз Югорск»</w:t>
      </w:r>
      <w:r>
        <w:rPr>
          <w:rFonts w:ascii="Times New Roman" w:eastAsia="Arial" w:hAnsi="Times New Roman" w:cs="Times New Roman"/>
          <w:kern w:val="2"/>
          <w:sz w:val="24"/>
          <w:szCs w:val="24"/>
          <w:lang w:eastAsia="ar-SA"/>
        </w:rPr>
        <w:t>;</w:t>
      </w:r>
    </w:p>
    <w:p w:rsidR="00666552"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спортивн</w:t>
      </w:r>
      <w:r>
        <w:rPr>
          <w:rFonts w:ascii="Times New Roman" w:eastAsia="Arial" w:hAnsi="Times New Roman" w:cs="Times New Roman"/>
          <w:kern w:val="2"/>
          <w:sz w:val="24"/>
          <w:szCs w:val="24"/>
          <w:lang w:eastAsia="ar-SA"/>
        </w:rPr>
        <w:t>ая площадка по ул. Калинина, 25;</w:t>
      </w:r>
    </w:p>
    <w:p w:rsidR="00D57139" w:rsidRPr="00D57139"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w:t>
      </w:r>
      <w:r w:rsidR="00D57139" w:rsidRPr="00D57139">
        <w:rPr>
          <w:rFonts w:ascii="Times New Roman" w:eastAsia="Arial" w:hAnsi="Times New Roman" w:cs="Times New Roman"/>
          <w:kern w:val="2"/>
          <w:sz w:val="24"/>
          <w:szCs w:val="24"/>
          <w:lang w:eastAsia="ar-SA"/>
        </w:rPr>
        <w:t xml:space="preserve"> здание филиала «Центра спорта инвалидов Югры» разделено на два спортивных объекта.</w:t>
      </w:r>
    </w:p>
    <w:p w:rsidR="00D57139" w:rsidRP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66552">
        <w:rPr>
          <w:rFonts w:ascii="Times New Roman" w:eastAsia="Arial" w:hAnsi="Times New Roman" w:cs="Times New Roman"/>
          <w:kern w:val="2"/>
          <w:sz w:val="24"/>
          <w:szCs w:val="24"/>
          <w:lang w:eastAsia="ar-SA"/>
        </w:rPr>
        <w:t>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w:t>
      </w:r>
      <w:r w:rsidRPr="00085C07">
        <w:rPr>
          <w:rFonts w:ascii="Times New Roman" w:eastAsia="Arial" w:hAnsi="Times New Roman" w:cs="Times New Roman"/>
          <w:kern w:val="2"/>
          <w:sz w:val="24"/>
          <w:szCs w:val="24"/>
          <w:lang w:eastAsia="ar-SA"/>
        </w:rPr>
        <w:t>санитарно - гигиеническим нормам и условиям соблюдения техники безопасности единовременная пропускная способность на всех сооружениях, включая у</w:t>
      </w:r>
      <w:r w:rsidR="00085C07" w:rsidRPr="00085C07">
        <w:rPr>
          <w:rFonts w:ascii="Times New Roman" w:eastAsia="Arial" w:hAnsi="Times New Roman" w:cs="Times New Roman"/>
          <w:kern w:val="2"/>
          <w:sz w:val="24"/>
          <w:szCs w:val="24"/>
          <w:lang w:eastAsia="ar-SA"/>
        </w:rPr>
        <w:t>личные площадки и игровые поля</w:t>
      </w:r>
      <w:r w:rsidRPr="00085C07">
        <w:rPr>
          <w:rFonts w:ascii="Times New Roman" w:eastAsia="Arial" w:hAnsi="Times New Roman" w:cs="Times New Roman"/>
          <w:kern w:val="2"/>
          <w:sz w:val="24"/>
          <w:szCs w:val="24"/>
          <w:lang w:eastAsia="ar-SA"/>
        </w:rPr>
        <w:t xml:space="preserve"> составляет 33,7% </w:t>
      </w:r>
      <w:r w:rsidR="00085C07" w:rsidRPr="00085C07">
        <w:rPr>
          <w:rFonts w:ascii="Times New Roman" w:eastAsia="Arial" w:hAnsi="Times New Roman" w:cs="Times New Roman"/>
          <w:kern w:val="2"/>
          <w:sz w:val="24"/>
          <w:szCs w:val="24"/>
          <w:lang w:eastAsia="ar-SA"/>
        </w:rPr>
        <w:t xml:space="preserve">(единовременно могут заниматься 2 373 человека) </w:t>
      </w:r>
      <w:r w:rsidRPr="00085C07">
        <w:rPr>
          <w:rFonts w:ascii="Times New Roman" w:eastAsia="Arial" w:hAnsi="Times New Roman" w:cs="Times New Roman"/>
          <w:kern w:val="2"/>
          <w:sz w:val="24"/>
          <w:szCs w:val="24"/>
          <w:lang w:eastAsia="ar-SA"/>
        </w:rPr>
        <w:t xml:space="preserve">от норматива установленного в Российской Федерации, </w:t>
      </w:r>
      <w:r w:rsidR="00085C07" w:rsidRPr="00085C07">
        <w:rPr>
          <w:rFonts w:ascii="Times New Roman" w:eastAsia="Arial" w:hAnsi="Times New Roman" w:cs="Times New Roman"/>
          <w:kern w:val="2"/>
          <w:sz w:val="24"/>
          <w:szCs w:val="24"/>
          <w:lang w:eastAsia="ar-SA"/>
        </w:rPr>
        <w:t xml:space="preserve">это выше, чем окружной </w:t>
      </w:r>
      <w:r w:rsidRPr="00085C07">
        <w:rPr>
          <w:rFonts w:ascii="Times New Roman" w:eastAsia="Arial" w:hAnsi="Times New Roman" w:cs="Times New Roman"/>
          <w:kern w:val="2"/>
          <w:sz w:val="24"/>
          <w:szCs w:val="24"/>
          <w:lang w:eastAsia="ar-SA"/>
        </w:rPr>
        <w:t>показатель 25%.</w:t>
      </w:r>
      <w:r>
        <w:rPr>
          <w:rFonts w:ascii="Times New Roman" w:eastAsia="Arial" w:hAnsi="Times New Roman" w:cs="Times New Roman"/>
          <w:kern w:val="2"/>
          <w:sz w:val="24"/>
          <w:szCs w:val="24"/>
          <w:lang w:eastAsia="ar-SA"/>
        </w:rPr>
        <w:t xml:space="preserve">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 xml:space="preserve"> Количество систематически занимающихся физической культурой и спортом </w:t>
      </w:r>
      <w:r w:rsidR="00893353">
        <w:rPr>
          <w:rFonts w:ascii="Times New Roman" w:eastAsia="Arial" w:hAnsi="Times New Roman" w:cs="Times New Roman"/>
          <w:kern w:val="2"/>
          <w:sz w:val="24"/>
          <w:szCs w:val="24"/>
          <w:lang w:eastAsia="ar-SA"/>
        </w:rPr>
        <w:t>увеличилось с 10 620 до</w:t>
      </w:r>
      <w:r>
        <w:rPr>
          <w:rFonts w:ascii="Times New Roman" w:eastAsia="Arial" w:hAnsi="Times New Roman" w:cs="Times New Roman"/>
          <w:kern w:val="2"/>
          <w:sz w:val="24"/>
          <w:szCs w:val="24"/>
          <w:lang w:eastAsia="ar-SA"/>
        </w:rPr>
        <w:t xml:space="preserve"> 11</w:t>
      </w:r>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320 человек или 30,9%от общей численности населения муниципального образования, в том числе на базе муниципальных учреждений </w:t>
      </w:r>
      <w:r w:rsidR="00893353">
        <w:rPr>
          <w:rFonts w:ascii="Times New Roman" w:eastAsia="Arial" w:hAnsi="Times New Roman" w:cs="Times New Roman"/>
          <w:kern w:val="2"/>
          <w:sz w:val="24"/>
          <w:szCs w:val="24"/>
          <w:lang w:eastAsia="ar-SA"/>
        </w:rPr>
        <w:t>занимается</w:t>
      </w:r>
      <w:r>
        <w:rPr>
          <w:rFonts w:ascii="Times New Roman" w:eastAsia="Arial" w:hAnsi="Times New Roman" w:cs="Times New Roman"/>
          <w:kern w:val="2"/>
          <w:sz w:val="24"/>
          <w:szCs w:val="24"/>
          <w:lang w:eastAsia="ar-SA"/>
        </w:rPr>
        <w:t xml:space="preserve"> 6,0 тыс. 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0A2B3E" w:rsidRDefault="00893353"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года в </w:t>
      </w:r>
      <w:r w:rsidR="000A2B3E">
        <w:rPr>
          <w:rFonts w:ascii="Times New Roman" w:eastAsia="Arial" w:hAnsi="Times New Roman" w:cs="Times New Roman"/>
          <w:sz w:val="24"/>
          <w:szCs w:val="24"/>
          <w:lang w:eastAsia="ar-SA"/>
        </w:rPr>
        <w:t xml:space="preserve">Югорске организовано и проведено более </w:t>
      </w:r>
      <w:r w:rsidR="00AC2015">
        <w:rPr>
          <w:rFonts w:ascii="Times New Roman" w:eastAsia="Arial" w:hAnsi="Times New Roman" w:cs="Times New Roman"/>
          <w:sz w:val="24"/>
          <w:szCs w:val="24"/>
          <w:lang w:eastAsia="ar-SA"/>
        </w:rPr>
        <w:t>282</w:t>
      </w:r>
      <w:r w:rsidR="000A2B3E">
        <w:rPr>
          <w:rFonts w:ascii="Times New Roman" w:eastAsia="Arial" w:hAnsi="Times New Roman" w:cs="Times New Roman"/>
          <w:sz w:val="24"/>
          <w:szCs w:val="24"/>
          <w:lang w:eastAsia="ar-SA"/>
        </w:rPr>
        <w:t xml:space="preserve"> спортивных мероприятий различной направленности, в которых приняло участие более </w:t>
      </w:r>
      <w:r w:rsidR="00AC2015">
        <w:rPr>
          <w:rFonts w:ascii="Times New Roman" w:eastAsia="Arial" w:hAnsi="Times New Roman" w:cs="Times New Roman"/>
          <w:sz w:val="24"/>
          <w:szCs w:val="24"/>
          <w:lang w:eastAsia="ar-SA"/>
        </w:rPr>
        <w:t>19</w:t>
      </w:r>
      <w:r w:rsidR="000A2B3E" w:rsidRPr="00AC2015">
        <w:rPr>
          <w:rFonts w:ascii="Times New Roman" w:eastAsia="Arial" w:hAnsi="Times New Roman" w:cs="Times New Roman"/>
          <w:sz w:val="24"/>
          <w:szCs w:val="24"/>
          <w:lang w:eastAsia="ar-SA"/>
        </w:rPr>
        <w:t xml:space="preserve"> </w:t>
      </w:r>
      <w:r w:rsidR="00AC2015">
        <w:rPr>
          <w:rFonts w:ascii="Times New Roman" w:eastAsia="Arial" w:hAnsi="Times New Roman" w:cs="Times New Roman"/>
          <w:sz w:val="24"/>
          <w:szCs w:val="24"/>
          <w:lang w:eastAsia="ar-SA"/>
        </w:rPr>
        <w:t>694</w:t>
      </w:r>
      <w:r w:rsidR="000A2B3E">
        <w:rPr>
          <w:rFonts w:ascii="Times New Roman" w:eastAsia="Arial" w:hAnsi="Times New Roman" w:cs="Times New Roman"/>
          <w:sz w:val="24"/>
          <w:szCs w:val="24"/>
          <w:lang w:eastAsia="ar-SA"/>
        </w:rPr>
        <w:t xml:space="preserve"> человек. </w:t>
      </w:r>
    </w:p>
    <w:p w:rsidR="000A2B3E" w:rsidRDefault="000A2B3E"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Впервые в городе Югорске весной прошло открытое Первенство города Югорска по зимнему спидвею, в летние месяцы прошли соревнования в гонках на квадроциклах и соревнования по мотокроссу, организатором, которых выступил </w:t>
      </w:r>
      <w:r w:rsidR="00893353">
        <w:rPr>
          <w:rFonts w:ascii="Times New Roman" w:hAnsi="Times New Roman" w:cs="Times New Roman"/>
          <w:sz w:val="24"/>
          <w:szCs w:val="24"/>
        </w:rPr>
        <w:t>к</w:t>
      </w:r>
      <w:r>
        <w:rPr>
          <w:rFonts w:ascii="Times New Roman" w:hAnsi="Times New Roman" w:cs="Times New Roman"/>
          <w:sz w:val="24"/>
          <w:szCs w:val="24"/>
        </w:rPr>
        <w:t>ультурно-спортивный комплекс «НОРД» общества «Газпром трансгаз Югорск» при содействии администрации города Югорска.</w:t>
      </w:r>
    </w:p>
    <w:p w:rsidR="000A2B3E" w:rsidRDefault="000A2B3E"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августа </w:t>
      </w:r>
      <w:r w:rsidR="00893353">
        <w:rPr>
          <w:rFonts w:ascii="Times New Roman" w:hAnsi="Times New Roman" w:cs="Times New Roman"/>
          <w:sz w:val="24"/>
          <w:szCs w:val="24"/>
        </w:rPr>
        <w:t>2015 года</w:t>
      </w:r>
      <w:r>
        <w:rPr>
          <w:rFonts w:ascii="Times New Roman" w:hAnsi="Times New Roman" w:cs="Times New Roman"/>
          <w:sz w:val="24"/>
          <w:szCs w:val="24"/>
        </w:rPr>
        <w:t xml:space="preserve"> в рамках проведения акции «День добра и здоровья», посвященной Дню города Югорска и работников нефтяной и газовой промышленности ООО «Газпром трансгаз Югорск» на стадионе </w:t>
      </w:r>
      <w:r w:rsidR="00893353">
        <w:rPr>
          <w:rFonts w:ascii="Times New Roman" w:hAnsi="Times New Roman" w:cs="Times New Roman"/>
          <w:sz w:val="24"/>
          <w:szCs w:val="24"/>
        </w:rPr>
        <w:t>культурно-спортивного комплекса</w:t>
      </w:r>
      <w:r>
        <w:rPr>
          <w:rFonts w:ascii="Times New Roman" w:hAnsi="Times New Roman" w:cs="Times New Roman"/>
          <w:sz w:val="24"/>
          <w:szCs w:val="24"/>
        </w:rPr>
        <w:t xml:space="preserve"> «НОРД» провели массовую производственную гимнастику, в которой приняло участие 2</w:t>
      </w:r>
      <w:r w:rsidR="00893353">
        <w:rPr>
          <w:rFonts w:ascii="Times New Roman" w:hAnsi="Times New Roman" w:cs="Times New Roman"/>
          <w:sz w:val="24"/>
          <w:szCs w:val="24"/>
        </w:rPr>
        <w:t xml:space="preserve"> </w:t>
      </w:r>
      <w:r>
        <w:rPr>
          <w:rFonts w:ascii="Times New Roman" w:hAnsi="Times New Roman" w:cs="Times New Roman"/>
          <w:sz w:val="24"/>
          <w:szCs w:val="24"/>
        </w:rPr>
        <w:t>482 человека, тем самым установив рекорд, который зафиксировали в Книге рекордов Европы и России.</w:t>
      </w:r>
    </w:p>
    <w:p w:rsidR="000A2B3E" w:rsidRDefault="000A2B3E" w:rsidP="0090750D">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shd w:val="clear" w:color="auto" w:fill="FFFFFF"/>
          <w:lang w:eastAsia="ar-SA"/>
        </w:rPr>
        <w:t xml:space="preserve"> </w:t>
      </w:r>
      <w:r>
        <w:rPr>
          <w:rFonts w:ascii="Times New Roman" w:hAnsi="Times New Roman" w:cs="Times New Roman"/>
          <w:sz w:val="24"/>
        </w:rPr>
        <w:t>В 2015 году 1</w:t>
      </w:r>
      <w:r w:rsidR="00893353">
        <w:rPr>
          <w:rFonts w:ascii="Times New Roman" w:hAnsi="Times New Roman" w:cs="Times New Roman"/>
          <w:sz w:val="24"/>
        </w:rPr>
        <w:t xml:space="preserve"> </w:t>
      </w:r>
      <w:r w:rsidR="00AC2015">
        <w:rPr>
          <w:rFonts w:ascii="Times New Roman" w:hAnsi="Times New Roman" w:cs="Times New Roman"/>
          <w:sz w:val="24"/>
        </w:rPr>
        <w:t>504</w:t>
      </w:r>
      <w:r>
        <w:rPr>
          <w:rFonts w:ascii="Times New Roman" w:hAnsi="Times New Roman" w:cs="Times New Roman"/>
          <w:sz w:val="24"/>
        </w:rPr>
        <w:t xml:space="preserve"> спортсмен</w:t>
      </w:r>
      <w:r w:rsidR="00AC2015">
        <w:rPr>
          <w:rFonts w:ascii="Times New Roman" w:hAnsi="Times New Roman" w:cs="Times New Roman"/>
          <w:sz w:val="24"/>
        </w:rPr>
        <w:t>а</w:t>
      </w:r>
      <w:r>
        <w:rPr>
          <w:rFonts w:ascii="Times New Roman" w:hAnsi="Times New Roman" w:cs="Times New Roman"/>
          <w:sz w:val="24"/>
        </w:rPr>
        <w:t xml:space="preserve"> города Югорска приняли участие в  соревнованиях окружного, регионального (УРФО), Всероссийского и международного уровн</w:t>
      </w:r>
      <w:r w:rsidR="00893353">
        <w:rPr>
          <w:rFonts w:ascii="Times New Roman" w:hAnsi="Times New Roman" w:cs="Times New Roman"/>
          <w:sz w:val="24"/>
        </w:rPr>
        <w:t>ей</w:t>
      </w:r>
      <w:r>
        <w:rPr>
          <w:rFonts w:ascii="Times New Roman" w:hAnsi="Times New Roman" w:cs="Times New Roman"/>
          <w:sz w:val="24"/>
        </w:rPr>
        <w:t xml:space="preserve"> и завоевали </w:t>
      </w:r>
      <w:r w:rsidR="00AC2015">
        <w:rPr>
          <w:rFonts w:ascii="Times New Roman" w:hAnsi="Times New Roman" w:cs="Times New Roman"/>
          <w:sz w:val="24"/>
        </w:rPr>
        <w:t>6</w:t>
      </w:r>
      <w:r w:rsidR="00F54F69">
        <w:rPr>
          <w:rFonts w:ascii="Times New Roman" w:hAnsi="Times New Roman" w:cs="Times New Roman"/>
          <w:sz w:val="24"/>
        </w:rPr>
        <w:t>0</w:t>
      </w:r>
      <w:r w:rsidR="00AC2015">
        <w:rPr>
          <w:rFonts w:ascii="Times New Roman" w:hAnsi="Times New Roman" w:cs="Times New Roman"/>
          <w:sz w:val="24"/>
        </w:rPr>
        <w:t>1</w:t>
      </w:r>
      <w:r>
        <w:rPr>
          <w:rFonts w:ascii="Times New Roman" w:hAnsi="Times New Roman" w:cs="Times New Roman"/>
          <w:sz w:val="24"/>
        </w:rPr>
        <w:t xml:space="preserve"> медал</w:t>
      </w:r>
      <w:r w:rsidR="00F54F69">
        <w:rPr>
          <w:rFonts w:ascii="Times New Roman" w:hAnsi="Times New Roman" w:cs="Times New Roman"/>
          <w:sz w:val="24"/>
        </w:rPr>
        <w:t>ь</w:t>
      </w:r>
      <w:r>
        <w:rPr>
          <w:rFonts w:ascii="Times New Roman" w:hAnsi="Times New Roman" w:cs="Times New Roman"/>
          <w:sz w:val="24"/>
        </w:rPr>
        <w:t xml:space="preserve">, в том числе </w:t>
      </w:r>
      <w:r w:rsidRPr="00F54F69">
        <w:rPr>
          <w:rFonts w:ascii="Times New Roman" w:hAnsi="Times New Roman" w:cs="Times New Roman"/>
          <w:sz w:val="24"/>
        </w:rPr>
        <w:t xml:space="preserve">золотых – </w:t>
      </w:r>
      <w:r w:rsidR="00F54F69" w:rsidRPr="00F54F69">
        <w:rPr>
          <w:rFonts w:ascii="Times New Roman" w:hAnsi="Times New Roman" w:cs="Times New Roman"/>
          <w:sz w:val="24"/>
        </w:rPr>
        <w:t>223</w:t>
      </w:r>
      <w:r w:rsidRPr="00F54F69">
        <w:rPr>
          <w:rFonts w:ascii="Times New Roman" w:hAnsi="Times New Roman" w:cs="Times New Roman"/>
          <w:sz w:val="24"/>
        </w:rPr>
        <w:t xml:space="preserve">, серебренных – </w:t>
      </w:r>
      <w:r w:rsidR="00F54F69" w:rsidRPr="00F54F69">
        <w:rPr>
          <w:rFonts w:ascii="Times New Roman" w:hAnsi="Times New Roman" w:cs="Times New Roman"/>
          <w:sz w:val="24"/>
        </w:rPr>
        <w:t>217</w:t>
      </w:r>
      <w:r w:rsidRPr="00F54F69">
        <w:rPr>
          <w:rFonts w:ascii="Times New Roman" w:hAnsi="Times New Roman" w:cs="Times New Roman"/>
          <w:sz w:val="24"/>
        </w:rPr>
        <w:t>, бронзовых – 1</w:t>
      </w:r>
      <w:r w:rsidR="00F54F69" w:rsidRPr="00F54F69">
        <w:rPr>
          <w:rFonts w:ascii="Times New Roman" w:hAnsi="Times New Roman" w:cs="Times New Roman"/>
          <w:sz w:val="24"/>
        </w:rPr>
        <w:t>61</w:t>
      </w:r>
      <w:r w:rsidRPr="00F54F69">
        <w:rPr>
          <w:rFonts w:ascii="Times New Roman" w:hAnsi="Times New Roman" w:cs="Times New Roman"/>
          <w:sz w:val="24"/>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0A2B3E" w:rsidRPr="00893353" w:rsidRDefault="000A2B3E" w:rsidP="00116852">
      <w:pPr>
        <w:pStyle w:val="a5"/>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t xml:space="preserve">В городе Югорске систематически занимаются физической культурой и спортом и принимают участие в соревнованиях порядка 250 человек с ограниченными физическими возможностями (24,7% от общего количества инвалидов в городе). </w:t>
      </w:r>
    </w:p>
    <w:p w:rsidR="000A2B3E" w:rsidRPr="00893353" w:rsidRDefault="000A2B3E" w:rsidP="0090750D">
      <w:pPr>
        <w:pStyle w:val="a5"/>
        <w:tabs>
          <w:tab w:val="left" w:pos="709"/>
        </w:tabs>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t>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работают 5 штатных тренеров и 3 тренера по совместительству, развивается 8 видов спорта (волейбол сидя, лёгкая атлетика, пауэрлифтинг, игра бочча, настольный теннис, плавание, настольные игры, фехтование).  Тренировочные занятия проводятся в большом игровом зале, кардиотренажерном зале, тренажерном зале, расположенных в здании отдела.</w:t>
      </w:r>
    </w:p>
    <w:p w:rsidR="000A2B3E" w:rsidRDefault="000A2B3E" w:rsidP="0090750D">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lastRenderedPageBreak/>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A05B61" w:rsidRPr="00B45A89" w:rsidRDefault="00A05B61" w:rsidP="0090750D">
      <w:pPr>
        <w:suppressAutoHyphens/>
        <w:spacing w:after="0" w:line="240" w:lineRule="auto"/>
        <w:ind w:firstLine="567"/>
        <w:jc w:val="both"/>
        <w:rPr>
          <w:highlight w:val="yellow"/>
        </w:rPr>
      </w:pPr>
    </w:p>
    <w:p w:rsidR="00AA6BAC" w:rsidRPr="00154876" w:rsidRDefault="00AA6BAC" w:rsidP="0090750D">
      <w:pPr>
        <w:widowControl w:val="0"/>
        <w:spacing w:after="0" w:line="240" w:lineRule="auto"/>
        <w:ind w:firstLine="567"/>
        <w:jc w:val="center"/>
        <w:rPr>
          <w:rFonts w:ascii="Times New Roman" w:eastAsia="Times New Roman" w:hAnsi="Times New Roman" w:cs="Times New Roman"/>
          <w:b/>
          <w:sz w:val="24"/>
          <w:szCs w:val="24"/>
          <w:lang w:eastAsia="ar-SA"/>
        </w:rPr>
      </w:pPr>
      <w:r w:rsidRPr="00154876">
        <w:rPr>
          <w:rFonts w:ascii="Times New Roman" w:eastAsia="Times New Roman" w:hAnsi="Times New Roman" w:cs="Times New Roman"/>
          <w:b/>
          <w:sz w:val="24"/>
          <w:szCs w:val="24"/>
          <w:lang w:eastAsia="ar-SA"/>
        </w:rPr>
        <w:t>Работа с детьми и молодежью</w:t>
      </w:r>
    </w:p>
    <w:p w:rsidR="000A2B3E" w:rsidRDefault="000A2B3E" w:rsidP="0090750D">
      <w:pPr>
        <w:widowControl w:val="0"/>
        <w:spacing w:after="0" w:line="240" w:lineRule="auto"/>
        <w:ind w:firstLine="567"/>
        <w:jc w:val="both"/>
        <w:rPr>
          <w:rFonts w:ascii="Times New Roman" w:eastAsia="Times New Roman" w:hAnsi="Times New Roman" w:cs="Times New Roman"/>
          <w:b/>
          <w:bCs/>
          <w:sz w:val="28"/>
          <w:szCs w:val="28"/>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Основными целями реализации мероприятий по работе с детьми и молодежью в городе Югорске является: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повышение эффективности реализации молодежной политики в интересах социально ориентированного развития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развитие эффективной комплексной системы организации временного трудоустройства в городе Югорске.</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Развитие системы выявления и продвижения инициативной и талантливой молодежи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Pr>
          <w:rFonts w:ascii="Times New Roman" w:eastAsia="Times New Roman" w:hAnsi="Times New Roman" w:cs="Times New Roman"/>
          <w:sz w:val="24"/>
          <w:szCs w:val="24"/>
          <w:lang w:eastAsia="ru-RU"/>
        </w:rPr>
        <w:t>впервые организован и проведен городской чемпионат по пантомимическим играм;</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впервые прошло праздничное семейно-развлекательное мероприятие «Маматайм»,</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муниципальный этап Всероссийского конкурса «Семья – основа государства»,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муниципальный этап окружного конкурса «Семья года Югры»,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общегородской мото - фестиваль «Взлетка»;</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общегородское мероприятие «Фестиваль невест».</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154876" w:rsidRDefault="00154876"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Вовлечение молодежи в социально – активную деятельность, развитие молодежных общественных организаций и объединений</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На сегодняшний день в городе Югорске сложилась качественная система развития социально – активной молодежи. Говоря о наиболее значимых мероприятиях отчетного периода, можно выделить следующее: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встреча студентов Югорского политехнического колледжа с руководителями города Югорска, на которой обсуждены планы совместных мероприятий для молодежи города Югорска на 2015 год;</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традиционная новогодняя встреча главы города и главы администрации города Югорска с представителями молодежных общественных организаций, координационного совета молодежи ООО «Газпром трансгаз Югорск», Общественной молодежной палаты при Думе города Югорска</w:t>
      </w:r>
      <w:r w:rsidR="00374804">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создание городского «Совета молодых специалистов», представителей учрежден</w:t>
      </w:r>
      <w:r w:rsidR="00374804">
        <w:rPr>
          <w:rFonts w:ascii="Times New Roman" w:eastAsia="Arial" w:hAnsi="Times New Roman" w:cs="Times New Roman"/>
          <w:sz w:val="24"/>
          <w:szCs w:val="24"/>
          <w:lang w:eastAsia="ar-SA"/>
        </w:rPr>
        <w:t>ий и предприятий города Югорска;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проведение Окружно</w:t>
      </w:r>
      <w:r w:rsidR="00374804">
        <w:rPr>
          <w:rFonts w:ascii="Times New Roman" w:eastAsia="Arial" w:hAnsi="Times New Roman" w:cs="Times New Roman"/>
          <w:sz w:val="24"/>
          <w:szCs w:val="24"/>
          <w:lang w:eastAsia="ar-SA"/>
        </w:rPr>
        <w:t>го молодежного форума-фестиваля;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проведение Слета волонтеров города Югорска.</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активной молодежи отмечена</w:t>
      </w:r>
      <w:r w:rsidR="000A2B3E">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почетной грамотой Губернатора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 xml:space="preserve">Югры Н.В. </w:t>
      </w:r>
      <w:r w:rsidR="000A2B3E">
        <w:rPr>
          <w:rFonts w:ascii="Times New Roman" w:eastAsia="Arial" w:hAnsi="Times New Roman" w:cs="Times New Roman"/>
          <w:sz w:val="24"/>
          <w:szCs w:val="24"/>
          <w:lang w:eastAsia="ar-SA"/>
        </w:rPr>
        <w:lastRenderedPageBreak/>
        <w:t>Комаровой награжден Д. Довбыш «За заслуги в содействии проведению социально-экономической политики Ханты-Мансийского автономного округа-Югры»</w:t>
      </w:r>
      <w:r>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Благодарностью Федерального агентства по делам молодежи награжден Р. Давыдов «За вклад в развитие Всероссийского волонте</w:t>
      </w:r>
      <w:r>
        <w:rPr>
          <w:rFonts w:ascii="Times New Roman" w:eastAsia="Arial" w:hAnsi="Times New Roman" w:cs="Times New Roman"/>
          <w:sz w:val="24"/>
          <w:szCs w:val="24"/>
          <w:lang w:eastAsia="ar-SA"/>
        </w:rPr>
        <w:t>рского корпуса 70-летия Победы»;</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награждены А. Рогачев, А.Антипин, «За вклад в реализацию госуд</w:t>
      </w:r>
      <w:r>
        <w:rPr>
          <w:rFonts w:ascii="Times New Roman" w:eastAsia="Arial" w:hAnsi="Times New Roman" w:cs="Times New Roman"/>
          <w:sz w:val="24"/>
          <w:szCs w:val="24"/>
          <w:lang w:eastAsia="ar-SA"/>
        </w:rPr>
        <w:t>арственной молодежной политики»;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награждены Е. Алексеева, А. Зенченко «За инициативную творческую работу, профессионализм и компетентность в решении поставленных зад</w:t>
      </w:r>
      <w:r>
        <w:rPr>
          <w:rFonts w:ascii="Times New Roman" w:eastAsia="Arial" w:hAnsi="Times New Roman" w:cs="Times New Roman"/>
          <w:sz w:val="24"/>
          <w:szCs w:val="24"/>
          <w:lang w:eastAsia="ar-SA"/>
        </w:rPr>
        <w:t xml:space="preserve">ач при подготовке и проведении </w:t>
      </w:r>
      <w:r w:rsidR="000A2B3E">
        <w:rPr>
          <w:rFonts w:ascii="Times New Roman" w:eastAsia="Arial" w:hAnsi="Times New Roman" w:cs="Times New Roman"/>
          <w:sz w:val="24"/>
          <w:szCs w:val="24"/>
          <w:lang w:eastAsia="ar-SA"/>
        </w:rPr>
        <w:t>Международного конкурса среди организаций на лучшую систему работы с молодежью и Окружного молодежного форума-фестиваля»</w:t>
      </w:r>
      <w:r w:rsidR="00000D26">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Создание условий для развития гражданско - и военно – патриотических качеств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Самые результативные мероприятия в отчетном периоде: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муниципального штаба Всероссийского волонтерского корпуса 70-летия Побед</w:t>
      </w:r>
      <w:r w:rsidR="00374804">
        <w:rPr>
          <w:rFonts w:ascii="Times New Roman" w:eastAsia="Times New Roman" w:hAnsi="Times New Roman" w:cs="Times New Roman"/>
          <w:sz w:val="24"/>
          <w:szCs w:val="24"/>
          <w:lang w:eastAsia="ru-RU"/>
        </w:rPr>
        <w:t>ы в Великой Отечественной войне;</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молодежи города в Международном мотопробеге «Победа в каждом из нас» и окружного автопро</w:t>
      </w:r>
      <w:r w:rsidR="00374804">
        <w:rPr>
          <w:rFonts w:ascii="Times New Roman" w:eastAsia="Times New Roman" w:hAnsi="Times New Roman" w:cs="Times New Roman"/>
          <w:sz w:val="24"/>
          <w:szCs w:val="24"/>
          <w:lang w:eastAsia="ru-RU"/>
        </w:rPr>
        <w:t>бега «Победа – одна на всех»;</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открытие мемориального комплекса «Воинской Славы» при участии Губернатора Ханты-Мансийского автоном</w:t>
      </w:r>
      <w:r w:rsidR="00374804">
        <w:rPr>
          <w:rFonts w:ascii="Times New Roman" w:eastAsia="Times New Roman" w:hAnsi="Times New Roman" w:cs="Times New Roman"/>
          <w:sz w:val="24"/>
          <w:szCs w:val="24"/>
          <w:lang w:eastAsia="ru-RU"/>
        </w:rPr>
        <w:t>ного округа-Югры Н.В. Комаровой;</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и участие во Всероссийских акциях: «Георгиевская ленточка», «Спасибо за Победу», «Солдатская каша», «Лес Победы», «Милосердие», «За</w:t>
      </w:r>
      <w:r w:rsidR="00374804">
        <w:rPr>
          <w:rFonts w:ascii="Times New Roman" w:eastAsia="Times New Roman" w:hAnsi="Times New Roman" w:cs="Times New Roman"/>
          <w:sz w:val="24"/>
          <w:szCs w:val="24"/>
          <w:lang w:eastAsia="ru-RU"/>
        </w:rPr>
        <w:t>бота», «Помним», «Лица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вручение юбилейных медалей ветеранам Великой Отечес</w:t>
      </w:r>
      <w:r w:rsidR="00374804">
        <w:rPr>
          <w:rFonts w:ascii="Times New Roman" w:eastAsia="Times New Roman" w:hAnsi="Times New Roman" w:cs="Times New Roman"/>
          <w:sz w:val="24"/>
          <w:szCs w:val="24"/>
          <w:lang w:eastAsia="ru-RU"/>
        </w:rPr>
        <w:t>твенной войны к 70-летию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городе на площади перед зданием ООО «Газпром трансгаз Югорск» состоялась театрализованная ретроспектива событий Великой Отечественной войны «Эхо войны», реконструкция событий военных лет «Ф</w:t>
      </w:r>
      <w:r w:rsidR="00374804">
        <w:rPr>
          <w:rFonts w:ascii="Times New Roman" w:eastAsia="Times New Roman" w:hAnsi="Times New Roman" w:cs="Times New Roman"/>
          <w:sz w:val="24"/>
          <w:szCs w:val="24"/>
          <w:lang w:eastAsia="ru-RU"/>
        </w:rPr>
        <w:t>ронтовой привал», полевая кухня;</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традиционно весной и осенью прошла социально-патриот</w:t>
      </w:r>
      <w:r w:rsidR="00374804">
        <w:rPr>
          <w:rFonts w:ascii="Times New Roman" w:eastAsia="Times New Roman" w:hAnsi="Times New Roman" w:cs="Times New Roman"/>
          <w:sz w:val="24"/>
          <w:szCs w:val="24"/>
          <w:lang w:eastAsia="ru-RU"/>
        </w:rPr>
        <w:t>ическая акция «День призывника»;</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Всероссийской акции «Бессмертный полк». Участниками акции стали более 1</w:t>
      </w:r>
      <w:r w:rsidR="00374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000 жителей города.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Завершилась работа по реализации окружного молодежного проекта «Книга Памяти». Поводом для гордости может с</w:t>
      </w:r>
      <w:r w:rsidR="00374804">
        <w:rPr>
          <w:rFonts w:ascii="Times New Roman" w:eastAsia="Times New Roman" w:hAnsi="Times New Roman" w:cs="Times New Roman"/>
          <w:sz w:val="24"/>
          <w:szCs w:val="24"/>
          <w:lang w:eastAsia="ru-RU"/>
        </w:rPr>
        <w:t>лужить то, что идея создания принадлежит ю</w:t>
      </w:r>
      <w:r>
        <w:rPr>
          <w:rFonts w:ascii="Times New Roman" w:eastAsia="Times New Roman" w:hAnsi="Times New Roman" w:cs="Times New Roman"/>
          <w:sz w:val="24"/>
          <w:szCs w:val="24"/>
          <w:lang w:eastAsia="ru-RU"/>
        </w:rPr>
        <w:t xml:space="preserve">горской молодежи.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«Создание условий для обеспечения безопасной и эффективной трудовой среды для подростков и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мероприятий по организации временного трудоустройства осуществляется муниципальным автономным учреждением «Молодежный центр «Гелиос».</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начала 2015 года</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 временную работу было трудоустроено 487 человек п</w:t>
      </w:r>
      <w:r>
        <w:rPr>
          <w:rFonts w:ascii="Times New Roman" w:eastAsia="Times New Roman" w:hAnsi="Times New Roman" w:cs="Times New Roman"/>
          <w:bCs/>
          <w:sz w:val="24"/>
          <w:szCs w:val="24"/>
          <w:lang w:eastAsia="ar-SA"/>
        </w:rPr>
        <w:t xml:space="preserve">о </w:t>
      </w:r>
      <w:r w:rsidR="00795214">
        <w:rPr>
          <w:rFonts w:ascii="Times New Roman" w:eastAsia="Times New Roman" w:hAnsi="Times New Roman" w:cs="Times New Roman"/>
          <w:bCs/>
          <w:sz w:val="24"/>
          <w:szCs w:val="24"/>
          <w:lang w:eastAsia="ar-SA"/>
        </w:rPr>
        <w:t>различным</w:t>
      </w:r>
      <w:r>
        <w:rPr>
          <w:rFonts w:ascii="Times New Roman" w:eastAsia="Times New Roman" w:hAnsi="Times New Roman" w:cs="Times New Roman"/>
          <w:bCs/>
          <w:sz w:val="24"/>
          <w:szCs w:val="24"/>
          <w:lang w:eastAsia="ar-SA"/>
        </w:rPr>
        <w:t xml:space="preserve"> направлениям</w:t>
      </w:r>
      <w:r w:rsidR="00795214">
        <w:rPr>
          <w:rFonts w:ascii="Times New Roman" w:eastAsia="Times New Roman" w:hAnsi="Times New Roman" w:cs="Times New Roman"/>
          <w:bCs/>
          <w:sz w:val="24"/>
          <w:szCs w:val="24"/>
          <w:lang w:eastAsia="ar-SA"/>
        </w:rPr>
        <w:t>.</w:t>
      </w:r>
    </w:p>
    <w:p w:rsidR="000A2B3E" w:rsidRDefault="000A2B3E" w:rsidP="0090750D">
      <w:pPr>
        <w:pStyle w:val="ad"/>
        <w:ind w:firstLine="567"/>
        <w:jc w:val="both"/>
        <w:rPr>
          <w:rFonts w:eastAsiaTheme="minorHAnsi"/>
          <w:szCs w:val="24"/>
          <w:lang w:eastAsia="en-US"/>
        </w:rPr>
      </w:pPr>
      <w:r>
        <w:rPr>
          <w:szCs w:val="24"/>
        </w:rPr>
        <w:t xml:space="preserve">Молодежный центр «Гелиос» совместно с ООО «Газпром трансгаз Югорск» реализует социально – ориентированную программу по созданию рабочих мест для лиц с ограниченными </w:t>
      </w:r>
      <w:r>
        <w:rPr>
          <w:szCs w:val="24"/>
        </w:rPr>
        <w:lastRenderedPageBreak/>
        <w:t>возможностями здоровья. В 2014 году было трудоустроено 39,</w:t>
      </w:r>
      <w:r w:rsidR="00374804">
        <w:rPr>
          <w:szCs w:val="24"/>
        </w:rPr>
        <w:t>а</w:t>
      </w:r>
      <w:r>
        <w:rPr>
          <w:szCs w:val="24"/>
        </w:rPr>
        <w:t xml:space="preserve"> в 2015 - 45 </w:t>
      </w:r>
      <w:r w:rsidR="00374804">
        <w:rPr>
          <w:szCs w:val="24"/>
        </w:rPr>
        <w:t>человек</w:t>
      </w:r>
      <w:r>
        <w:rPr>
          <w:szCs w:val="24"/>
        </w:rPr>
        <w:t>.</w:t>
      </w:r>
    </w:p>
    <w:p w:rsidR="000A2B3E" w:rsidRDefault="000A2B3E" w:rsidP="0090750D">
      <w:pPr>
        <w:pStyle w:val="ad"/>
        <w:ind w:firstLine="567"/>
        <w:jc w:val="both"/>
        <w:rPr>
          <w:szCs w:val="24"/>
        </w:rPr>
      </w:pPr>
      <w:r>
        <w:rPr>
          <w:szCs w:val="24"/>
        </w:rPr>
        <w:t>В 2015 году в рамках реализации проекта Комплексной системы безопасности города, откры</w:t>
      </w:r>
      <w:r w:rsidR="00374804">
        <w:rPr>
          <w:szCs w:val="24"/>
        </w:rPr>
        <w:t>т</w:t>
      </w:r>
      <w:r>
        <w:rPr>
          <w:szCs w:val="24"/>
        </w:rPr>
        <w:t xml:space="preserve"> Единый центр мониторинга, в котором было создано 7 постоянных рабочих мест для молодых людей с ограниченными возможностями здоровья (оператор ЭВМ, рабочий по благоустройству, вахтер).</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по данному направлению отмечена</w:t>
      </w:r>
      <w:r w:rsidR="000A2B3E">
        <w:rPr>
          <w:rFonts w:ascii="Times New Roman" w:eastAsia="Arial" w:hAnsi="Times New Roman" w:cs="Times New Roman"/>
          <w:sz w:val="24"/>
          <w:szCs w:val="24"/>
          <w:lang w:eastAsia="ar-SA"/>
        </w:rPr>
        <w:t>:</w:t>
      </w:r>
    </w:p>
    <w:p w:rsidR="000A2B3E" w:rsidRDefault="00374804" w:rsidP="0090750D">
      <w:pPr>
        <w:pStyle w:val="ad"/>
        <w:ind w:firstLine="567"/>
        <w:jc w:val="both"/>
        <w:rPr>
          <w:rFonts w:eastAsiaTheme="minorHAnsi"/>
          <w:szCs w:val="24"/>
          <w:lang w:eastAsia="en-US"/>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 xml:space="preserve">Югры - </w:t>
      </w:r>
      <w:r w:rsidR="000A2B3E">
        <w:rPr>
          <w:b/>
          <w:szCs w:val="24"/>
        </w:rPr>
        <w:t>1</w:t>
      </w:r>
      <w:r w:rsidR="000A2B3E">
        <w:rPr>
          <w:szCs w:val="24"/>
        </w:rPr>
        <w:t xml:space="preserve"> место в номинации «За создание и развитие рабочих мест в организациях непроизводственной сферы»</w:t>
      </w:r>
      <w:r>
        <w:rPr>
          <w:szCs w:val="24"/>
        </w:rPr>
        <w:t>;</w:t>
      </w:r>
    </w:p>
    <w:p w:rsidR="000A2B3E" w:rsidRDefault="00374804" w:rsidP="0090750D">
      <w:pPr>
        <w:pStyle w:val="ad"/>
        <w:ind w:firstLine="567"/>
        <w:jc w:val="both"/>
        <w:rPr>
          <w:szCs w:val="24"/>
        </w:rPr>
      </w:pPr>
      <w:r>
        <w:rPr>
          <w:szCs w:val="24"/>
        </w:rPr>
        <w:t>- д</w:t>
      </w:r>
      <w:r w:rsidR="000A2B3E">
        <w:rPr>
          <w:szCs w:val="24"/>
        </w:rPr>
        <w:t>иплом за 1 место в конкурсе «Лучший социальный проект по профилактике социального сиротства, правонарушений и безопасности несовершеннолетних города Югорска». Председатель Территориальной Комиссии по делам несовершеннолетних и защите их прав Долгодворова Т.И.</w:t>
      </w:r>
      <w:r>
        <w:rPr>
          <w:szCs w:val="24"/>
        </w:rPr>
        <w:t>;</w:t>
      </w:r>
    </w:p>
    <w:p w:rsidR="000A2B3E" w:rsidRDefault="00374804" w:rsidP="0090750D">
      <w:pPr>
        <w:pStyle w:val="ad"/>
        <w:ind w:firstLine="567"/>
        <w:jc w:val="both"/>
        <w:rPr>
          <w:szCs w:val="24"/>
        </w:rPr>
      </w:pPr>
      <w:r>
        <w:rPr>
          <w:szCs w:val="24"/>
        </w:rPr>
        <w:t>- д</w:t>
      </w:r>
      <w:r w:rsidR="000A2B3E">
        <w:rPr>
          <w:szCs w:val="24"/>
        </w:rPr>
        <w:t>иплом за 2 место за программу «Использование 3</w:t>
      </w:r>
      <w:r w:rsidR="000A2B3E">
        <w:rPr>
          <w:szCs w:val="24"/>
          <w:lang w:val="en-US"/>
        </w:rPr>
        <w:t>D</w:t>
      </w:r>
      <w:r w:rsidR="000A2B3E">
        <w:rPr>
          <w:szCs w:val="24"/>
        </w:rPr>
        <w:t xml:space="preserve"> технологий в топографии и архитектуре». Городской конкурс «Молодой изобретатель». Председатель Экспертного совета конкурса, заместитель главы администрац</w:t>
      </w:r>
      <w:r>
        <w:rPr>
          <w:szCs w:val="24"/>
        </w:rPr>
        <w:t>ии г. Югорска Долгодворова Т.И.;</w:t>
      </w:r>
    </w:p>
    <w:p w:rsidR="000A2B3E" w:rsidRDefault="00374804" w:rsidP="0090750D">
      <w:pPr>
        <w:pStyle w:val="ad"/>
        <w:ind w:firstLine="567"/>
        <w:jc w:val="both"/>
        <w:rPr>
          <w:szCs w:val="24"/>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Югры - 3 место в номинации «За развитие социального партнерства в организа</w:t>
      </w:r>
      <w:r>
        <w:rPr>
          <w:szCs w:val="24"/>
        </w:rPr>
        <w:t>циях непроизводственной сферы»;</w:t>
      </w:r>
    </w:p>
    <w:p w:rsidR="000A2B3E" w:rsidRDefault="00374804" w:rsidP="0090750D">
      <w:pPr>
        <w:pStyle w:val="ad"/>
        <w:ind w:firstLine="567"/>
        <w:jc w:val="both"/>
        <w:rPr>
          <w:rFonts w:asciiTheme="minorHAnsi" w:hAnsiTheme="minorHAnsi" w:cstheme="minorBidi"/>
          <w:sz w:val="22"/>
          <w:szCs w:val="22"/>
        </w:rPr>
      </w:pPr>
      <w:r>
        <w:rPr>
          <w:szCs w:val="24"/>
        </w:rPr>
        <w:t xml:space="preserve">- </w:t>
      </w:r>
      <w:r w:rsidR="000A2B3E">
        <w:rPr>
          <w:szCs w:val="24"/>
        </w:rPr>
        <w:t>Благодарность главы Советского района В.В. Удинцева за участие в выставке - ярмарке «Город мастеров». (19.09.2015 г. Советский)</w:t>
      </w:r>
    </w:p>
    <w:p w:rsidR="000A2B3E" w:rsidRDefault="000A2B3E" w:rsidP="0090750D">
      <w:pPr>
        <w:spacing w:after="0" w:line="240" w:lineRule="auto"/>
        <w:ind w:firstLine="567"/>
        <w:jc w:val="both"/>
        <w:rPr>
          <w:rFonts w:ascii="Times New Roman" w:eastAsia="Times New Roman" w:hAnsi="Times New Roman" w:cs="Times New Roman"/>
          <w:sz w:val="20"/>
          <w:szCs w:val="20"/>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Организация отдыха и оздоровления детей</w:t>
      </w:r>
    </w:p>
    <w:p w:rsidR="000A2B3E" w:rsidRDefault="000A2B3E" w:rsidP="0090750D">
      <w:pPr>
        <w:pStyle w:val="ad"/>
        <w:ind w:firstLine="567"/>
        <w:jc w:val="both"/>
        <w:rPr>
          <w:rFonts w:eastAsiaTheme="minorHAnsi"/>
          <w:szCs w:val="24"/>
          <w:lang w:eastAsia="en-US"/>
        </w:rPr>
      </w:pPr>
      <w:r>
        <w:rPr>
          <w:szCs w:val="24"/>
        </w:rPr>
        <w:t xml:space="preserve">Общий процент детей, охваченных организованным отдыхом, оздоровлением и занятостью составил </w:t>
      </w:r>
      <w:r>
        <w:rPr>
          <w:b/>
          <w:szCs w:val="24"/>
        </w:rPr>
        <w:t>96%</w:t>
      </w:r>
      <w:r>
        <w:rPr>
          <w:szCs w:val="24"/>
        </w:rPr>
        <w:t xml:space="preserve"> (без учета детей, посещающих клубы по месту жительства) от общего количества детей школьного возраста (в 2015 году 4</w:t>
      </w:r>
      <w:r w:rsidR="009D5AF0">
        <w:rPr>
          <w:szCs w:val="24"/>
        </w:rPr>
        <w:t xml:space="preserve"> </w:t>
      </w:r>
      <w:r>
        <w:rPr>
          <w:szCs w:val="24"/>
        </w:rPr>
        <w:t>613 человек школьного возраста) а именно:</w:t>
      </w:r>
    </w:p>
    <w:p w:rsidR="000A2B3E" w:rsidRDefault="000A2B3E" w:rsidP="0090750D">
      <w:pPr>
        <w:pStyle w:val="ad"/>
        <w:ind w:firstLine="567"/>
        <w:jc w:val="both"/>
        <w:rPr>
          <w:szCs w:val="24"/>
        </w:rPr>
      </w:pPr>
      <w:r>
        <w:rPr>
          <w:szCs w:val="24"/>
        </w:rPr>
        <w:t xml:space="preserve">- на территории города Югорска </w:t>
      </w:r>
      <w:r w:rsidR="009D5AF0">
        <w:rPr>
          <w:szCs w:val="24"/>
        </w:rPr>
        <w:t>–</w:t>
      </w:r>
      <w:r>
        <w:rPr>
          <w:szCs w:val="24"/>
        </w:rPr>
        <w:t xml:space="preserve"> 2</w:t>
      </w:r>
      <w:r w:rsidR="009D5AF0">
        <w:rPr>
          <w:szCs w:val="24"/>
        </w:rPr>
        <w:t xml:space="preserve"> </w:t>
      </w:r>
      <w:r>
        <w:rPr>
          <w:szCs w:val="24"/>
        </w:rPr>
        <w:t xml:space="preserve">942 человека, </w:t>
      </w:r>
      <w:r w:rsidR="00AF3BE9">
        <w:rPr>
          <w:szCs w:val="24"/>
        </w:rPr>
        <w:t>на базе санатория-профилактория</w:t>
      </w:r>
      <w:r>
        <w:rPr>
          <w:szCs w:val="24"/>
        </w:rPr>
        <w:t xml:space="preserve"> ООО «Газпром трансгаз Югорск» и Югорск</w:t>
      </w:r>
      <w:r w:rsidR="00AF3BE9">
        <w:rPr>
          <w:szCs w:val="24"/>
        </w:rPr>
        <w:t>ой</w:t>
      </w:r>
      <w:r>
        <w:rPr>
          <w:szCs w:val="24"/>
        </w:rPr>
        <w:t xml:space="preserve"> городск</w:t>
      </w:r>
      <w:r w:rsidR="00AF3BE9">
        <w:rPr>
          <w:szCs w:val="24"/>
        </w:rPr>
        <w:t>ой</w:t>
      </w:r>
      <w:r>
        <w:rPr>
          <w:szCs w:val="24"/>
        </w:rPr>
        <w:t xml:space="preserve"> больниц</w:t>
      </w:r>
      <w:r w:rsidR="00AF3BE9">
        <w:rPr>
          <w:szCs w:val="24"/>
        </w:rPr>
        <w:t>ы</w:t>
      </w:r>
      <w:r w:rsidR="00173934">
        <w:rPr>
          <w:szCs w:val="24"/>
        </w:rPr>
        <w:t>;</w:t>
      </w:r>
    </w:p>
    <w:p w:rsidR="000A2B3E" w:rsidRDefault="000A2B3E" w:rsidP="0090750D">
      <w:pPr>
        <w:pStyle w:val="ad"/>
        <w:ind w:firstLine="567"/>
        <w:jc w:val="both"/>
        <w:rPr>
          <w:szCs w:val="24"/>
        </w:rPr>
      </w:pPr>
      <w:r>
        <w:rPr>
          <w:szCs w:val="24"/>
        </w:rPr>
        <w:t xml:space="preserve">- за пределами города Югорска </w:t>
      </w:r>
      <w:r w:rsidR="009D5AF0">
        <w:rPr>
          <w:szCs w:val="24"/>
        </w:rPr>
        <w:t>–</w:t>
      </w:r>
      <w:r>
        <w:rPr>
          <w:szCs w:val="24"/>
        </w:rPr>
        <w:t xml:space="preserve"> 1</w:t>
      </w:r>
      <w:r w:rsidR="009D5AF0">
        <w:rPr>
          <w:szCs w:val="24"/>
        </w:rPr>
        <w:t xml:space="preserve"> </w:t>
      </w:r>
      <w:r w:rsidR="00AF3BE9">
        <w:rPr>
          <w:szCs w:val="24"/>
        </w:rPr>
        <w:t>118 детей</w:t>
      </w:r>
      <w:r>
        <w:rPr>
          <w:szCs w:val="24"/>
        </w:rPr>
        <w:t xml:space="preserve"> (Краснодарский край, Республика Крым, Болгария и др. климатически благоприятные территории)</w:t>
      </w:r>
      <w:r w:rsidR="000736DD">
        <w:rPr>
          <w:szCs w:val="24"/>
        </w:rPr>
        <w:t>.</w:t>
      </w:r>
    </w:p>
    <w:p w:rsidR="000736DD" w:rsidRDefault="000736DD"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Впервые в городе Югорске</w:t>
      </w:r>
      <w:r>
        <w:rPr>
          <w:rFonts w:ascii="Times New Roman" w:hAnsi="Times New Roman" w:cs="Times New Roman"/>
          <w:b/>
          <w:sz w:val="24"/>
          <w:szCs w:val="24"/>
        </w:rPr>
        <w:t xml:space="preserve"> </w:t>
      </w:r>
      <w:r>
        <w:rPr>
          <w:rFonts w:ascii="Times New Roman" w:hAnsi="Times New Roman" w:cs="Times New Roman"/>
          <w:sz w:val="24"/>
          <w:szCs w:val="24"/>
        </w:rPr>
        <w:t>в 2015 году на территории воинской части 40228-17, микрорайон Югорск-2 были организованы 2 смены палаточного лагеря.</w:t>
      </w:r>
    </w:p>
    <w:p w:rsidR="00072D20" w:rsidRDefault="00072D20"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муниципальной программы города Югорска «Отдых и оздоровление детей города Югорска на 2014 – 2020 </w:t>
      </w:r>
      <w:r w:rsidRPr="00072D20">
        <w:rPr>
          <w:rFonts w:ascii="Times New Roman" w:eastAsia="Times New Roman" w:hAnsi="Times New Roman" w:cs="Times New Roman"/>
          <w:sz w:val="24"/>
          <w:szCs w:val="24"/>
          <w:lang w:eastAsia="ru-RU"/>
        </w:rPr>
        <w:t>годы»</w:t>
      </w:r>
      <w:r w:rsidRPr="00072D20">
        <w:rPr>
          <w:szCs w:val="24"/>
        </w:rPr>
        <w:t xml:space="preserve"> </w:t>
      </w:r>
      <w:r w:rsidRPr="00072D20">
        <w:rPr>
          <w:rFonts w:ascii="Times New Roman" w:hAnsi="Times New Roman" w:cs="Times New Roman"/>
          <w:sz w:val="24"/>
          <w:szCs w:val="24"/>
        </w:rPr>
        <w:t>организованными формами отдыха и оздоровления было охвачено 412 человек.</w:t>
      </w:r>
    </w:p>
    <w:p w:rsidR="000A2B3E" w:rsidRDefault="000A2B3E" w:rsidP="0090750D">
      <w:pPr>
        <w:pStyle w:val="ad"/>
        <w:ind w:firstLine="567"/>
        <w:jc w:val="both"/>
        <w:rPr>
          <w:szCs w:val="24"/>
        </w:rPr>
      </w:pPr>
      <w:r>
        <w:rPr>
          <w:szCs w:val="24"/>
        </w:rPr>
        <w:t xml:space="preserve">По итогам летней оздоровительной кампании 2015 года в учреждениях с дневным пребыванием проведена оценка  эффективности оздоровления детей и подростков. </w:t>
      </w:r>
    </w:p>
    <w:p w:rsidR="000A2B3E" w:rsidRDefault="00072D20" w:rsidP="0090750D">
      <w:pPr>
        <w:pStyle w:val="ad"/>
        <w:ind w:firstLine="567"/>
        <w:jc w:val="both"/>
        <w:rPr>
          <w:szCs w:val="24"/>
        </w:rPr>
      </w:pPr>
      <w:r>
        <w:rPr>
          <w:szCs w:val="24"/>
        </w:rPr>
        <w:t>В</w:t>
      </w:r>
      <w:r w:rsidR="000A2B3E">
        <w:rPr>
          <w:szCs w:val="24"/>
        </w:rPr>
        <w:t xml:space="preserve">ыраженный оздоровительный эффект </w:t>
      </w:r>
      <w:r w:rsidR="009D5AF0">
        <w:rPr>
          <w:szCs w:val="24"/>
        </w:rPr>
        <w:t>оценен</w:t>
      </w:r>
      <w:r w:rsidR="000A2B3E">
        <w:rPr>
          <w:szCs w:val="24"/>
        </w:rPr>
        <w:t xml:space="preserve"> </w:t>
      </w:r>
      <w:r w:rsidR="00AF3BE9">
        <w:rPr>
          <w:szCs w:val="24"/>
        </w:rPr>
        <w:t xml:space="preserve">в </w:t>
      </w:r>
      <w:r w:rsidR="000A2B3E">
        <w:rPr>
          <w:b/>
          <w:szCs w:val="24"/>
        </w:rPr>
        <w:t>97,9%</w:t>
      </w:r>
      <w:r w:rsidR="000A2B3E">
        <w:rPr>
          <w:szCs w:val="24"/>
        </w:rPr>
        <w:t xml:space="preserve"> (в 2014 году - 95,3 %).</w:t>
      </w:r>
    </w:p>
    <w:p w:rsidR="00072D20" w:rsidRDefault="000A2B3E" w:rsidP="0090750D">
      <w:pPr>
        <w:pStyle w:val="ad"/>
        <w:ind w:firstLine="567"/>
        <w:jc w:val="both"/>
        <w:rPr>
          <w:szCs w:val="24"/>
        </w:rPr>
      </w:pPr>
      <w:r>
        <w:rPr>
          <w:szCs w:val="24"/>
        </w:rPr>
        <w:t>В июне 2015 года</w:t>
      </w:r>
      <w:r w:rsidR="00072D20" w:rsidRPr="00072D20">
        <w:rPr>
          <w:szCs w:val="24"/>
        </w:rPr>
        <w:t xml:space="preserve"> </w:t>
      </w:r>
      <w:r w:rsidR="00072D20">
        <w:rPr>
          <w:szCs w:val="24"/>
        </w:rPr>
        <w:t>представителем Департамента социального развития Ханты-Мансийского автономного округа - Югры</w:t>
      </w:r>
      <w:r>
        <w:rPr>
          <w:szCs w:val="24"/>
        </w:rPr>
        <w:t xml:space="preserve"> проведена проверка организаций летнего отдыха, труда и занятости детей, подростков и молодежи в городе Югорске. </w:t>
      </w:r>
    </w:p>
    <w:p w:rsidR="000A2B3E" w:rsidRDefault="000A2B3E" w:rsidP="0090750D">
      <w:pPr>
        <w:pStyle w:val="ad"/>
        <w:ind w:firstLine="567"/>
        <w:jc w:val="both"/>
        <w:rPr>
          <w:szCs w:val="24"/>
        </w:rPr>
      </w:pPr>
      <w:r>
        <w:rPr>
          <w:szCs w:val="24"/>
        </w:rPr>
        <w:t xml:space="preserve">В </w:t>
      </w:r>
      <w:r w:rsidR="00072D20">
        <w:rPr>
          <w:szCs w:val="24"/>
        </w:rPr>
        <w:t>результате</w:t>
      </w:r>
      <w:r>
        <w:rPr>
          <w:szCs w:val="24"/>
        </w:rPr>
        <w:t xml:space="preserve"> муниципальн</w:t>
      </w:r>
      <w:r w:rsidR="00072D20">
        <w:rPr>
          <w:szCs w:val="24"/>
        </w:rPr>
        <w:t>ая</w:t>
      </w:r>
      <w:r>
        <w:rPr>
          <w:szCs w:val="24"/>
        </w:rPr>
        <w:t xml:space="preserve"> систем</w:t>
      </w:r>
      <w:r w:rsidR="00072D20">
        <w:rPr>
          <w:szCs w:val="24"/>
        </w:rPr>
        <w:t>а</w:t>
      </w:r>
      <w:r>
        <w:rPr>
          <w:szCs w:val="24"/>
        </w:rPr>
        <w:t xml:space="preserve"> организации отдыха, оздоровления, занятости детей и молодежи города Югорска </w:t>
      </w:r>
      <w:r w:rsidR="00072D20">
        <w:rPr>
          <w:szCs w:val="24"/>
        </w:rPr>
        <w:t xml:space="preserve">признана </w:t>
      </w:r>
      <w:r>
        <w:rPr>
          <w:szCs w:val="24"/>
        </w:rPr>
        <w:t>эффективной</w:t>
      </w:r>
      <w:r w:rsidR="00072D20">
        <w:rPr>
          <w:szCs w:val="24"/>
        </w:rPr>
        <w:t xml:space="preserve"> и ее </w:t>
      </w:r>
      <w:r>
        <w:rPr>
          <w:szCs w:val="24"/>
        </w:rPr>
        <w:t xml:space="preserve">модель </w:t>
      </w:r>
      <w:r w:rsidR="00072D20">
        <w:rPr>
          <w:szCs w:val="24"/>
        </w:rPr>
        <w:t>будет распространена</w:t>
      </w:r>
      <w:r>
        <w:rPr>
          <w:szCs w:val="24"/>
        </w:rPr>
        <w:t xml:space="preserve"> на территории автономного округа</w:t>
      </w:r>
      <w:r w:rsidR="00072D20">
        <w:rPr>
          <w:szCs w:val="24"/>
        </w:rPr>
        <w:t xml:space="preserve"> – </w:t>
      </w:r>
      <w:r>
        <w:rPr>
          <w:szCs w:val="24"/>
        </w:rPr>
        <w:t>Югры</w:t>
      </w:r>
      <w:r w:rsidR="00072D20">
        <w:rPr>
          <w:szCs w:val="24"/>
        </w:rPr>
        <w:t xml:space="preserve"> как лучшая практика организации отдыха детей и молодежи.</w:t>
      </w:r>
    </w:p>
    <w:p w:rsidR="00AA6BAC" w:rsidRPr="00B45A89" w:rsidRDefault="00AA6BAC" w:rsidP="0090750D">
      <w:pPr>
        <w:pStyle w:val="12"/>
        <w:ind w:firstLine="567"/>
        <w:jc w:val="both"/>
        <w:rPr>
          <w:bCs/>
          <w:color w:val="000000"/>
          <w:highlight w:val="yellow"/>
        </w:rPr>
      </w:pPr>
    </w:p>
    <w:p w:rsidR="00154876" w:rsidRDefault="00154876" w:rsidP="0090750D">
      <w:pPr>
        <w:pStyle w:val="12"/>
        <w:ind w:firstLine="567"/>
        <w:jc w:val="center"/>
        <w:rPr>
          <w:b/>
          <w:bCs/>
          <w:color w:val="000000"/>
        </w:rPr>
      </w:pPr>
    </w:p>
    <w:p w:rsidR="00AA6BAC" w:rsidRPr="00154876" w:rsidRDefault="00AA6BAC" w:rsidP="0090750D">
      <w:pPr>
        <w:pStyle w:val="12"/>
        <w:ind w:firstLine="567"/>
        <w:jc w:val="center"/>
        <w:rPr>
          <w:b/>
          <w:bCs/>
          <w:color w:val="000000"/>
        </w:rPr>
      </w:pPr>
      <w:r w:rsidRPr="00154876">
        <w:rPr>
          <w:b/>
          <w:bCs/>
          <w:color w:val="000000"/>
        </w:rPr>
        <w:t>Культура</w:t>
      </w:r>
    </w:p>
    <w:p w:rsidR="00AA6BAC" w:rsidRPr="00154876" w:rsidRDefault="00AA6BAC" w:rsidP="0090750D">
      <w:pPr>
        <w:pStyle w:val="12"/>
        <w:ind w:firstLine="567"/>
        <w:jc w:val="both"/>
        <w:rPr>
          <w:bCs/>
          <w:color w:val="000000"/>
          <w:highlight w:val="yellow"/>
        </w:rPr>
      </w:pPr>
    </w:p>
    <w:p w:rsidR="0086061B" w:rsidRPr="00154876" w:rsidRDefault="0086061B" w:rsidP="0090750D">
      <w:pPr>
        <w:pStyle w:val="a5"/>
        <w:spacing w:after="0" w:line="240" w:lineRule="auto"/>
        <w:ind w:left="0" w:firstLine="567"/>
        <w:jc w:val="both"/>
        <w:rPr>
          <w:rFonts w:ascii="Times New Roman" w:hAnsi="Times New Roman"/>
          <w:sz w:val="24"/>
          <w:szCs w:val="24"/>
        </w:rPr>
      </w:pPr>
      <w:r w:rsidRPr="00154876">
        <w:rPr>
          <w:rFonts w:ascii="Times New Roman" w:hAnsi="Times New Roman"/>
          <w:sz w:val="24"/>
          <w:szCs w:val="24"/>
        </w:rPr>
        <w:t xml:space="preserve">Основной подход к формированию культурной политики города Югорска заключается в тезисе: создать в городе благоприятные  условия для активизации и реализации культурного, </w:t>
      </w:r>
      <w:r w:rsidRPr="00154876">
        <w:rPr>
          <w:rFonts w:ascii="Times New Roman" w:hAnsi="Times New Roman"/>
          <w:sz w:val="24"/>
          <w:szCs w:val="24"/>
        </w:rPr>
        <w:lastRenderedPageBreak/>
        <w:t>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реализации совместных социально-значимых культурных проектов.</w:t>
      </w:r>
    </w:p>
    <w:p w:rsidR="0086061B" w:rsidRDefault="0086061B" w:rsidP="0090750D">
      <w:pPr>
        <w:pStyle w:val="a5"/>
        <w:spacing w:after="0" w:line="240" w:lineRule="auto"/>
        <w:ind w:left="0" w:firstLine="567"/>
        <w:jc w:val="both"/>
        <w:rPr>
          <w:rFonts w:ascii="Times New Roman" w:hAnsi="Times New Roman"/>
          <w:sz w:val="24"/>
          <w:szCs w:val="24"/>
          <w:lang w:eastAsia="ar-SA"/>
        </w:rPr>
      </w:pPr>
      <w:r w:rsidRPr="00154876">
        <w:rPr>
          <w:rFonts w:ascii="Times New Roman" w:hAnsi="Times New Roman"/>
          <w:sz w:val="24"/>
          <w:szCs w:val="24"/>
          <w:lang w:eastAsia="ar-SA"/>
        </w:rPr>
        <w:t>Системность, планомерность процессов в сфере культуры города обусловлены</w:t>
      </w:r>
      <w:r>
        <w:rPr>
          <w:rFonts w:ascii="Times New Roman" w:hAnsi="Times New Roman"/>
          <w:sz w:val="24"/>
          <w:szCs w:val="24"/>
          <w:lang w:eastAsia="ar-SA"/>
        </w:rPr>
        <w:t xml:space="preserve"> реализацией </w:t>
      </w:r>
      <w:r>
        <w:rPr>
          <w:rFonts w:ascii="Times New Roman" w:eastAsia="Arial Unicode MS" w:hAnsi="Times New Roman"/>
          <w:sz w:val="24"/>
          <w:szCs w:val="24"/>
          <w:lang w:eastAsia="ar-SA" w:bidi="en-US"/>
        </w:rPr>
        <w:t>муниципальной программы «Раз</w:t>
      </w:r>
      <w:r>
        <w:rPr>
          <w:rFonts w:ascii="Times New Roman" w:hAnsi="Times New Roman"/>
          <w:sz w:val="24"/>
          <w:szCs w:val="24"/>
          <w:lang w:eastAsia="ar-SA"/>
        </w:rPr>
        <w:t xml:space="preserve">витие культуры и туризма в городе Югорске на 2014-2020 годы», Планов социально-значимых мероприятий, посвященных Году литературы, </w:t>
      </w:r>
      <w:r>
        <w:rPr>
          <w:rFonts w:ascii="Times New Roman" w:eastAsia="Arial Unicode MS" w:hAnsi="Times New Roman"/>
          <w:kern w:val="2"/>
          <w:sz w:val="24"/>
          <w:szCs w:val="24"/>
        </w:rPr>
        <w:t>Году сохранения и развития традиционных промыслов и ремёсел, исторического и культурного наследия народов, населяющих Югру,</w:t>
      </w:r>
      <w:r>
        <w:rPr>
          <w:rFonts w:eastAsia="Arial Unicode MS"/>
          <w:kern w:val="2"/>
        </w:rPr>
        <w:t xml:space="preserve"> </w:t>
      </w:r>
      <w:r>
        <w:rPr>
          <w:rFonts w:ascii="Times New Roman" w:hAnsi="Times New Roman"/>
          <w:sz w:val="24"/>
          <w:szCs w:val="24"/>
          <w:lang w:eastAsia="ar-SA"/>
        </w:rPr>
        <w:t xml:space="preserve">утверждённых постановлениями администрации города Югорска. </w:t>
      </w:r>
    </w:p>
    <w:p w:rsidR="003629C3" w:rsidRPr="003629C3" w:rsidRDefault="003629C3" w:rsidP="003629C3">
      <w:pPr>
        <w:spacing w:after="0" w:line="240" w:lineRule="auto"/>
        <w:ind w:firstLine="567"/>
        <w:jc w:val="both"/>
        <w:rPr>
          <w:rFonts w:ascii="Times New Roman" w:eastAsia="Times New Roman" w:hAnsi="Times New Roman" w:cs="Times New Roman"/>
          <w:kern w:val="2"/>
          <w:sz w:val="24"/>
          <w:szCs w:val="24"/>
          <w:lang w:eastAsia="ar-SA"/>
        </w:rPr>
      </w:pPr>
      <w:r w:rsidRPr="003629C3">
        <w:rPr>
          <w:rFonts w:ascii="Times New Roman" w:eastAsia="Times New Roman" w:hAnsi="Times New Roman" w:cs="Times New Roman"/>
          <w:kern w:val="2"/>
          <w:sz w:val="24"/>
          <w:szCs w:val="24"/>
          <w:lang w:eastAsia="ar-SA"/>
        </w:rPr>
        <w:t xml:space="preserve">В сфере культуры осуществляют деятельность четыре муниципальных и одно ведомственное учреждение. </w:t>
      </w:r>
    </w:p>
    <w:p w:rsidR="003629C3" w:rsidRDefault="003629C3" w:rsidP="0090750D">
      <w:pPr>
        <w:suppressAutoHyphens/>
        <w:spacing w:after="0" w:line="240" w:lineRule="auto"/>
        <w:ind w:firstLine="567"/>
        <w:jc w:val="both"/>
        <w:rPr>
          <w:rFonts w:ascii="Times New Roman" w:eastAsia="Times New Roman" w:hAnsi="Times New Roman"/>
          <w:b/>
          <w:i/>
          <w:sz w:val="24"/>
          <w:szCs w:val="24"/>
          <w:lang w:eastAsia="ar-SA"/>
        </w:rPr>
      </w:pPr>
    </w:p>
    <w:p w:rsidR="0086061B" w:rsidRDefault="0086061B" w:rsidP="0090750D">
      <w:pPr>
        <w:suppressAutoHyphens/>
        <w:spacing w:after="0" w:line="240" w:lineRule="auto"/>
        <w:ind w:firstLine="567"/>
        <w:jc w:val="both"/>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Культурно-досуговая деятельность</w:t>
      </w:r>
    </w:p>
    <w:p w:rsidR="0086061B" w:rsidRDefault="0086061B" w:rsidP="0090750D">
      <w:pPr>
        <w:snapToGrid w:val="0"/>
        <w:spacing w:after="0" w:line="240" w:lineRule="auto"/>
        <w:ind w:firstLine="567"/>
        <w:jc w:val="both"/>
        <w:rPr>
          <w:rFonts w:ascii="Times New Roman" w:eastAsia="Lucida Sans Unicode" w:hAnsi="Times New Roman"/>
          <w:sz w:val="24"/>
          <w:szCs w:val="24"/>
          <w:lang w:eastAsia="ar-SA" w:bidi="en-US"/>
        </w:rPr>
      </w:pPr>
      <w:r>
        <w:rPr>
          <w:rFonts w:ascii="Times New Roman" w:eastAsia="Arial Unicode MS" w:hAnsi="Times New Roman"/>
          <w:sz w:val="24"/>
          <w:szCs w:val="24"/>
          <w:lang w:eastAsia="ar-SA"/>
        </w:rPr>
        <w:t xml:space="preserve"> Учреждениями культурно-досугового типа в 2015 году проведено 1</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529 культурно - массовых мероприятий для разновозрастной аудитории, в которых приняли участие  155 610 человек; в том числе для детей проведено 602 мероприятия, в которых приняло участие 30</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824 ребёнка в возрасте  до 14 лет; для молодежи в возрасте от 15 до 24 лет проведено 335 мероприятий, охват аудитории составил 13</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566 человек.</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hAnsi="Times New Roman"/>
          <w:sz w:val="24"/>
          <w:szCs w:val="24"/>
          <w:lang w:eastAsia="ar-SA"/>
        </w:rPr>
        <w:t xml:space="preserve"> 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В 2015 году 15-летние юбилеи отметили:</w:t>
      </w:r>
      <w:r>
        <w:rPr>
          <w:kern w:val="2"/>
        </w:rPr>
        <w:t xml:space="preserve"> </w:t>
      </w:r>
      <w:r>
        <w:rPr>
          <w:rFonts w:ascii="Times New Roman" w:hAnsi="Times New Roman"/>
          <w:kern w:val="2"/>
          <w:sz w:val="24"/>
          <w:szCs w:val="24"/>
        </w:rPr>
        <w:t>региональный фестиваль «Пасха Красная», организованный совместно с Югорской Епархией на двух концертных площадках: Центр культуры «Югра-презент» и муниципальное учреждение культуры «МиГ»; Окружной фестиваль «Театральная весна», посвященный Году литературы и объединивший  более 3</w:t>
      </w:r>
      <w:r w:rsidR="006E062A">
        <w:rPr>
          <w:rFonts w:ascii="Times New Roman" w:hAnsi="Times New Roman"/>
          <w:kern w:val="2"/>
          <w:sz w:val="24"/>
          <w:szCs w:val="24"/>
        </w:rPr>
        <w:t xml:space="preserve"> </w:t>
      </w:r>
      <w:r>
        <w:rPr>
          <w:rFonts w:ascii="Times New Roman" w:hAnsi="Times New Roman"/>
          <w:kern w:val="2"/>
          <w:sz w:val="24"/>
          <w:szCs w:val="24"/>
        </w:rPr>
        <w:t xml:space="preserve">000 зрителей, - взрослых и детей, - для которых  представлены 23 театральные постановки в различных жанрах. «Югорскую прописку» на протяжении многих лет не меняют: </w:t>
      </w:r>
      <w:r>
        <w:rPr>
          <w:rFonts w:ascii="Times New Roman" w:hAnsi="Times New Roman"/>
          <w:sz w:val="24"/>
          <w:szCs w:val="24"/>
          <w:lang w:eastAsia="ar-SA"/>
        </w:rPr>
        <w:t>Всероссийский молодежный фестиваль военно-патриотической песни «Димитриевская суббота», О</w:t>
      </w:r>
      <w:r>
        <w:rPr>
          <w:rFonts w:ascii="Times New Roman" w:hAnsi="Times New Roman"/>
          <w:bCs/>
          <w:kern w:val="2"/>
          <w:sz w:val="24"/>
          <w:szCs w:val="24"/>
        </w:rPr>
        <w:t xml:space="preserve">кружной </w:t>
      </w:r>
      <w:r>
        <w:rPr>
          <w:rFonts w:ascii="Times New Roman" w:eastAsia="Arial Unicode MS" w:hAnsi="Times New Roman"/>
          <w:kern w:val="2"/>
          <w:sz w:val="24"/>
          <w:szCs w:val="24"/>
        </w:rPr>
        <w:t>кинофестиваль «Дух огня» (</w:t>
      </w:r>
      <w:r>
        <w:rPr>
          <w:rFonts w:ascii="Times New Roman" w:hAnsi="Times New Roman"/>
          <w:sz w:val="24"/>
          <w:szCs w:val="24"/>
          <w:lang w:eastAsia="ar-SA"/>
        </w:rPr>
        <w:t>город Югорск - одна из традиционных площадок кинофестиваля)</w:t>
      </w:r>
      <w:r>
        <w:rPr>
          <w:rFonts w:ascii="Times New Roman" w:eastAsia="Arial Unicode MS" w:hAnsi="Times New Roman"/>
          <w:kern w:val="2"/>
          <w:sz w:val="24"/>
          <w:szCs w:val="24"/>
        </w:rPr>
        <w:t xml:space="preserve">; муниципальные учреждения культурно-досугового типа являются инициаторами городских конкурсов и фестивалей: </w:t>
      </w:r>
      <w:r>
        <w:rPr>
          <w:rFonts w:ascii="Times New Roman" w:hAnsi="Times New Roman"/>
          <w:kern w:val="2"/>
          <w:sz w:val="24"/>
          <w:szCs w:val="24"/>
        </w:rPr>
        <w:t>фестиваль танцевальных молодежных коллективов «Югорск танцующий»; конкурс «Югорская звездочка»,</w:t>
      </w:r>
      <w:r>
        <w:rPr>
          <w:rFonts w:ascii="Times New Roman" w:hAnsi="Times New Roman"/>
          <w:sz w:val="24"/>
          <w:szCs w:val="24"/>
        </w:rPr>
        <w:t xml:space="preserve"> фестиваль для граждан старшего поколения «Не стареют душой ветераны»;  городской фестиваль самодеятельного художественного творчества трудовых коллективов города  «Овация» и другие.</w:t>
      </w:r>
    </w:p>
    <w:p w:rsidR="0086061B" w:rsidRDefault="0086061B" w:rsidP="0090750D">
      <w:pPr>
        <w:snapToGrid w:val="0"/>
        <w:spacing w:after="0" w:line="240" w:lineRule="auto"/>
        <w:ind w:firstLine="567"/>
        <w:jc w:val="both"/>
        <w:rPr>
          <w:rFonts w:ascii="Times New Roman" w:eastAsia="Calibri" w:hAnsi="Times New Roman"/>
          <w:sz w:val="24"/>
          <w:szCs w:val="24"/>
          <w:lang w:eastAsia="ar-SA"/>
        </w:rPr>
      </w:pPr>
      <w:r>
        <w:rPr>
          <w:rFonts w:ascii="Times New Roman" w:hAnsi="Times New Roman"/>
          <w:kern w:val="2"/>
          <w:sz w:val="24"/>
          <w:szCs w:val="24"/>
        </w:rPr>
        <w:t>В</w:t>
      </w:r>
      <w:r>
        <w:rPr>
          <w:rFonts w:ascii="Times New Roman" w:hAnsi="Times New Roman"/>
          <w:sz w:val="24"/>
          <w:szCs w:val="24"/>
          <w:lang w:eastAsia="ar-SA"/>
        </w:rPr>
        <w:t xml:space="preserve">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«Весенний звон капели» (1 мая), «С Днём Победы!» (9 мая), «Славься, Россия!» (12 июня). </w:t>
      </w:r>
    </w:p>
    <w:p w:rsidR="0086061B" w:rsidRDefault="0086061B" w:rsidP="0090750D">
      <w:pPr>
        <w:snapToGrid w:val="0"/>
        <w:spacing w:after="0" w:line="240" w:lineRule="auto"/>
        <w:ind w:firstLine="567"/>
        <w:jc w:val="both"/>
        <w:rPr>
          <w:rFonts w:ascii="Times New Roman" w:eastAsia="Lucida Sans Unicode" w:hAnsi="Times New Roman"/>
          <w:color w:val="000000"/>
          <w:sz w:val="24"/>
          <w:szCs w:val="24"/>
          <w:lang w:bidi="en-US"/>
        </w:rPr>
      </w:pPr>
      <w:r>
        <w:rPr>
          <w:rFonts w:ascii="Times New Roman" w:hAnsi="Times New Roman"/>
          <w:sz w:val="24"/>
          <w:szCs w:val="24"/>
          <w:lang w:eastAsia="ar-SA"/>
        </w:rPr>
        <w:t>К</w:t>
      </w:r>
      <w:r>
        <w:rPr>
          <w:rFonts w:ascii="Times New Roman" w:eastAsia="Arial Unicode MS" w:hAnsi="Times New Roman"/>
          <w:bCs/>
          <w:sz w:val="24"/>
          <w:szCs w:val="24"/>
          <w:lang w:eastAsia="ar-SA"/>
        </w:rPr>
        <w:t xml:space="preserve">ультурная жизнь югорчан обогащается знакомством с творчеством ведущих коллективов Югры, регионов России благодаря организации гастрольных концертов. </w:t>
      </w:r>
      <w:r>
        <w:rPr>
          <w:rFonts w:ascii="Times New Roman" w:eastAsia="Arial Unicode MS" w:hAnsi="Times New Roman"/>
          <w:bCs/>
          <w:color w:val="000000"/>
          <w:kern w:val="2"/>
          <w:sz w:val="24"/>
          <w:szCs w:val="24"/>
        </w:rPr>
        <w:t>В 2015 году жителям города предлагалось посетить 28 гастрольных программ, в том числе спектакль «Весёлая вдова» Санкт-Петербургского театра оперетты, концерт Ансамбля песни и танца (г. Ханты-Мансийск), Балет Аллы Духовой «Тодес»</w:t>
      </w:r>
      <w:r>
        <w:rPr>
          <w:rFonts w:ascii="Times New Roman" w:eastAsia="Lucida Sans Unicode" w:hAnsi="Times New Roman"/>
          <w:color w:val="000000"/>
          <w:sz w:val="24"/>
          <w:szCs w:val="24"/>
          <w:lang w:bidi="en-US"/>
        </w:rPr>
        <w:t>, концерт группы «Не пара», программа Уральского Государственного академического народного хора, концерт Петра Дранги, детские цирковые и театрализованные программы.</w:t>
      </w:r>
    </w:p>
    <w:p w:rsidR="006E062A"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Жители города Югорска активно участвуют в праздновании государственных и городских праздников, демонстрируя высокую гражданскую и патриотическую позицию: 70-летний юбилей Победы в Великой Отечественной войне, День народного единства, 85- летний юбилей Ханты - Мансийского автономного округа – Югры, День города Югорска. </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Традиционный Югорский Карнавал в 2015 году </w:t>
      </w:r>
      <w:r w:rsidR="006E062A">
        <w:rPr>
          <w:rFonts w:ascii="Times New Roman" w:eastAsia="Arial Unicode MS" w:hAnsi="Times New Roman"/>
          <w:bCs/>
          <w:sz w:val="24"/>
          <w:szCs w:val="24"/>
          <w:lang w:eastAsia="ar-SA"/>
        </w:rPr>
        <w:t xml:space="preserve">был </w:t>
      </w:r>
      <w:r>
        <w:rPr>
          <w:rFonts w:ascii="Times New Roman" w:eastAsia="Arial Unicode MS" w:hAnsi="Times New Roman"/>
          <w:bCs/>
          <w:sz w:val="24"/>
          <w:szCs w:val="24"/>
          <w:lang w:eastAsia="ar-SA"/>
        </w:rPr>
        <w:t>посвящён 50-летнему юбилею градообразующего предприятия ООО «Газпром трансгаз Югорск» и Году литературы.</w:t>
      </w:r>
    </w:p>
    <w:p w:rsidR="006E062A" w:rsidRDefault="0086061B" w:rsidP="0090750D">
      <w:pPr>
        <w:snapToGrid w:val="0"/>
        <w:spacing w:after="0" w:line="240" w:lineRule="auto"/>
        <w:ind w:firstLine="567"/>
        <w:jc w:val="both"/>
        <w:rPr>
          <w:rFonts w:ascii="Times New Roman" w:eastAsia="Arial Unicode MS" w:hAnsi="Times New Roman"/>
          <w:bCs/>
          <w:color w:val="000000"/>
          <w:kern w:val="2"/>
          <w:sz w:val="24"/>
          <w:szCs w:val="24"/>
          <w:lang w:bidi="en-US"/>
        </w:rPr>
      </w:pPr>
      <w:r>
        <w:rPr>
          <w:rFonts w:ascii="Times New Roman" w:eastAsia="Arial Unicode MS" w:hAnsi="Times New Roman"/>
          <w:kern w:val="2"/>
          <w:sz w:val="24"/>
          <w:szCs w:val="24"/>
          <w:lang w:bidi="en-US"/>
        </w:rPr>
        <w:t>В</w:t>
      </w:r>
      <w:r>
        <w:rPr>
          <w:rFonts w:ascii="Times New Roman" w:eastAsia="Lucida Sans Unicode" w:hAnsi="Times New Roman"/>
          <w:bCs/>
          <w:color w:val="000000"/>
          <w:sz w:val="24"/>
          <w:szCs w:val="24"/>
          <w:lang w:bidi="en-US"/>
        </w:rPr>
        <w:t xml:space="preserve"> муниципальных учреждениях культурно-досугового типа функционирует 56 клубных формирований (из них для детей - 27 формирований), в которых занимается 1</w:t>
      </w:r>
      <w:r w:rsidR="006E062A">
        <w:rPr>
          <w:rFonts w:ascii="Times New Roman" w:eastAsia="Lucida Sans Unicode" w:hAnsi="Times New Roman"/>
          <w:bCs/>
          <w:color w:val="000000"/>
          <w:sz w:val="24"/>
          <w:szCs w:val="24"/>
          <w:lang w:bidi="en-US"/>
        </w:rPr>
        <w:t xml:space="preserve"> </w:t>
      </w:r>
      <w:r>
        <w:rPr>
          <w:rFonts w:ascii="Times New Roman" w:eastAsia="Lucida Sans Unicode" w:hAnsi="Times New Roman"/>
          <w:bCs/>
          <w:color w:val="000000"/>
          <w:sz w:val="24"/>
          <w:szCs w:val="24"/>
          <w:lang w:bidi="en-US"/>
        </w:rPr>
        <w:t>282 участника</w:t>
      </w:r>
      <w:r>
        <w:rPr>
          <w:rFonts w:ascii="Times New Roman" w:eastAsia="Arial Unicode MS" w:hAnsi="Times New Roman"/>
          <w:bCs/>
          <w:color w:val="000000"/>
          <w:kern w:val="2"/>
          <w:sz w:val="24"/>
          <w:szCs w:val="24"/>
          <w:lang w:bidi="en-US"/>
        </w:rPr>
        <w:t xml:space="preserve"> (детей - 708).</w:t>
      </w:r>
    </w:p>
    <w:p w:rsidR="006E062A" w:rsidRDefault="0086061B" w:rsidP="0090750D">
      <w:pPr>
        <w:snapToGrid w:val="0"/>
        <w:spacing w:after="0" w:line="240" w:lineRule="auto"/>
        <w:ind w:firstLine="567"/>
        <w:jc w:val="both"/>
        <w:rPr>
          <w:rFonts w:ascii="Times New Roman" w:eastAsia="Lucida Sans Unicode" w:hAnsi="Times New Roman"/>
          <w:bCs/>
          <w:color w:val="000000"/>
          <w:sz w:val="24"/>
          <w:szCs w:val="24"/>
          <w:lang w:bidi="en-US"/>
        </w:rPr>
      </w:pPr>
      <w:r>
        <w:rPr>
          <w:rFonts w:ascii="Times New Roman" w:eastAsia="Arial Unicode MS" w:hAnsi="Times New Roman"/>
          <w:bCs/>
          <w:color w:val="000000"/>
          <w:kern w:val="2"/>
          <w:sz w:val="24"/>
          <w:szCs w:val="24"/>
          <w:lang w:bidi="en-US"/>
        </w:rPr>
        <w:lastRenderedPageBreak/>
        <w:t>Одиннадцати</w:t>
      </w:r>
      <w:r>
        <w:rPr>
          <w:rFonts w:ascii="Times New Roman" w:eastAsia="Lucida Sans Unicode" w:hAnsi="Times New Roman"/>
          <w:bCs/>
          <w:color w:val="000000"/>
          <w:sz w:val="24"/>
          <w:szCs w:val="24"/>
          <w:lang w:bidi="en-US"/>
        </w:rPr>
        <w:t xml:space="preserve"> коллективам самодеятельного народного творчества присвоены звания «народный самодеятельный коллектив» и «образцовый художественный коллектив», что составляет 25,6% от общего количества коллективов художественной самодеятельности (43 коллектива). </w:t>
      </w:r>
    </w:p>
    <w:p w:rsidR="0086061B" w:rsidRDefault="0086061B" w:rsidP="0090750D">
      <w:pPr>
        <w:snapToGrid w:val="0"/>
        <w:spacing w:after="0" w:line="240" w:lineRule="auto"/>
        <w:ind w:firstLine="567"/>
        <w:jc w:val="both"/>
        <w:rPr>
          <w:rFonts w:ascii="Times New Roman" w:eastAsia="Times New Roman CYR" w:hAnsi="Times New Roman"/>
          <w:bCs/>
          <w:color w:val="000000"/>
          <w:sz w:val="24"/>
          <w:szCs w:val="24"/>
          <w:lang w:bidi="en-US"/>
        </w:rPr>
      </w:pPr>
      <w:r>
        <w:rPr>
          <w:rFonts w:ascii="Times New Roman" w:eastAsia="Lucida Sans Unicode" w:hAnsi="Times New Roman"/>
          <w:bCs/>
          <w:color w:val="000000"/>
          <w:sz w:val="24"/>
          <w:szCs w:val="24"/>
          <w:lang w:bidi="en-US"/>
        </w:rPr>
        <w:t>Яркими событиями в жизни клубных формирований 2015 года стали: открытие балетной студии на базе МАУ «Центр культуры «Югра-презент», 20-летний юбилей хореографического коллектива «Вдохновение», 10-летние юбилеи самодеятельного театрального коллектива «Югорский художественный театр» и детского танцевального коллектива «Апельсин», студии современного танца «Стритлайф» впервые присвоено звание «Образцовый художественный коллектив».</w:t>
      </w:r>
      <w:r>
        <w:rPr>
          <w:rFonts w:ascii="Times New Roman" w:eastAsia="Times New Roman CYR" w:hAnsi="Times New Roman"/>
          <w:bCs/>
          <w:color w:val="000000"/>
          <w:sz w:val="24"/>
          <w:szCs w:val="24"/>
          <w:lang w:bidi="en-US"/>
        </w:rPr>
        <w:t xml:space="preserve"> </w:t>
      </w:r>
    </w:p>
    <w:p w:rsidR="0086061B" w:rsidRDefault="0086061B" w:rsidP="0090750D">
      <w:pPr>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37 творческих коллективов самодеятельного народного творчества МАУ «ЦК «Югра – презент» и МБУК «МиГ» приняли участие в 20 фестивалях и конкурсах различного уровня: международный уровень – 2, всероссийский уровень – 4, региональный уровень – 2, окружной уровень – 3, муниципальный уровень – 9, с общим количеством участников 789 человек. </w:t>
      </w:r>
    </w:p>
    <w:p w:rsidR="00DF7E15" w:rsidRDefault="00DF7E15" w:rsidP="0090750D">
      <w:pPr>
        <w:spacing w:after="0" w:line="240" w:lineRule="auto"/>
        <w:ind w:firstLine="567"/>
        <w:jc w:val="both"/>
        <w:rPr>
          <w:rFonts w:ascii="Times New Roman" w:eastAsia="Arial" w:hAnsi="Times New Roman"/>
          <w:sz w:val="24"/>
          <w:szCs w:val="24"/>
          <w:lang w:eastAsia="ar-SA"/>
        </w:rPr>
      </w:pPr>
    </w:p>
    <w:p w:rsidR="00AA6BAC" w:rsidRPr="00154876" w:rsidRDefault="00AA6BAC" w:rsidP="0090750D">
      <w:pPr>
        <w:suppressLineNumbers/>
        <w:snapToGrid w:val="0"/>
        <w:spacing w:after="0" w:line="240" w:lineRule="auto"/>
        <w:ind w:firstLine="567"/>
        <w:jc w:val="center"/>
        <w:rPr>
          <w:rFonts w:ascii="Times New Roman" w:eastAsia="Times New Roman" w:hAnsi="Times New Roman" w:cs="Times New Roman"/>
          <w:b/>
          <w:color w:val="0D0D0D"/>
          <w:sz w:val="24"/>
          <w:szCs w:val="24"/>
          <w:lang w:eastAsia="ar-SA"/>
        </w:rPr>
      </w:pPr>
      <w:r w:rsidRPr="00154876">
        <w:rPr>
          <w:rFonts w:ascii="Times New Roman" w:eastAsia="Times New Roman" w:hAnsi="Times New Roman" w:cs="Times New Roman"/>
          <w:b/>
          <w:color w:val="0D0D0D"/>
          <w:sz w:val="24"/>
          <w:szCs w:val="24"/>
          <w:lang w:eastAsia="ar-SA"/>
        </w:rPr>
        <w:t>Здравоохранение</w:t>
      </w:r>
    </w:p>
    <w:p w:rsidR="00521BAF" w:rsidRPr="00154876" w:rsidRDefault="00521BAF" w:rsidP="0090750D">
      <w:pPr>
        <w:suppressLineNumbers/>
        <w:snapToGrid w:val="0"/>
        <w:spacing w:after="0" w:line="240" w:lineRule="auto"/>
        <w:ind w:firstLine="567"/>
        <w:jc w:val="center"/>
        <w:rPr>
          <w:rFonts w:eastAsia="Calibri"/>
          <w:b/>
          <w:color w:val="000000"/>
          <w:sz w:val="24"/>
          <w:szCs w:val="24"/>
          <w:lang w:bidi="en-US"/>
        </w:rPr>
      </w:pPr>
    </w:p>
    <w:p w:rsidR="00FF19D7" w:rsidRPr="00472A94" w:rsidRDefault="00472A94"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Здравоохранение в </w:t>
      </w:r>
      <w:r w:rsidR="00FF19D7" w:rsidRPr="00472A94">
        <w:rPr>
          <w:rFonts w:ascii="Times New Roman" w:hAnsi="Times New Roman"/>
          <w:sz w:val="24"/>
          <w:szCs w:val="24"/>
          <w:shd w:val="clear" w:color="auto" w:fill="FFFFFF"/>
        </w:rPr>
        <w:t>городе Югорске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По состоянию на 01.01.2016 раз</w:t>
      </w:r>
      <w:r w:rsidR="00472A94" w:rsidRPr="00472A94">
        <w:rPr>
          <w:rFonts w:ascii="Times New Roman" w:hAnsi="Times New Roman"/>
          <w:sz w:val="24"/>
          <w:szCs w:val="24"/>
          <w:shd w:val="clear" w:color="auto" w:fill="FFFFFF"/>
        </w:rPr>
        <w:t xml:space="preserve">вернуто </w:t>
      </w:r>
      <w:r w:rsidRPr="00472A94">
        <w:rPr>
          <w:rFonts w:ascii="Times New Roman" w:hAnsi="Times New Roman"/>
          <w:sz w:val="24"/>
          <w:szCs w:val="24"/>
          <w:shd w:val="clear" w:color="auto" w:fill="FFFFFF"/>
        </w:rPr>
        <w:t xml:space="preserve">217 коек круглосуточного стационара, включая 6 коек реанимационных и 3 койки интенсивной терапии новорожденных, и 61 койка  дневного пребывания, в том числе в поликлинике (женской консультации) - 10 коек с учетом двухсменного режима работы. Кроме того, в стационаре развернуто 10 коек для новорожденных.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Обеспеченность больничными койками (стационар) составила 57,8 коек на 10 тыс. населения (в 2014 году – 48,6  койки на 10 тыс.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введены круглосуточных дежурств врачей-педиатров в стационаре для оказания неотложной помощи детскому населению.  Открыто инфекционное отделение на 30 коек, оказывающее помощь жителям города Югорска и Советского района.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С апреля 2015 года в связи с закрытием отделения переливания крови АУ ХМАО – Югры «Советская районная больница» увеличилась нагрузка на отделение переливания, заготовлено в 1,5 раза больше препаратов крови, чем в предыдущий год.</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Плановая мощность поликлиники (число посещений в смену) – 841 посещение. Число врачебных посещений на 1 жителя в 2015  году – 9,5 (в 2014 г. – 10,0). Из общего числа посещений по поводу заболеваний выполнено 172,6 тыс. посещений (за 12 месяцев 2014 года – 194,6 тыс. посещений), посещений с профилактической целью – 153,6 тысяч (12 месяцев 2014 года – 144,2 тысяч).</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программе «Доступная среда в Ханты – Мансийском автономном округе – Югре» были сделаны пандусы со стороны приемного отделения и административно-лечебного корпуса. </w:t>
      </w:r>
      <w:r w:rsidR="00472A94">
        <w:rPr>
          <w:rFonts w:ascii="Times New Roman" w:hAnsi="Times New Roman"/>
          <w:sz w:val="24"/>
          <w:szCs w:val="24"/>
          <w:shd w:val="clear" w:color="auto" w:fill="FFFFFF"/>
        </w:rPr>
        <w:t>П</w:t>
      </w:r>
      <w:r w:rsidRPr="00472A94">
        <w:rPr>
          <w:rFonts w:ascii="Times New Roman" w:hAnsi="Times New Roman"/>
          <w:sz w:val="24"/>
          <w:szCs w:val="24"/>
          <w:shd w:val="clear" w:color="auto" w:fill="FFFFFF"/>
        </w:rPr>
        <w:t>риобретен автомобиль для перевозки инвалидов.</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2015 году завершен капитальный ремонт в амбулаторном отделении общей врачебной практики БУ «Югорская городская больница» в Югорске -2, в котором </w:t>
      </w:r>
      <w:r w:rsidR="00472A94">
        <w:rPr>
          <w:rFonts w:ascii="Times New Roman" w:hAnsi="Times New Roman"/>
          <w:sz w:val="24"/>
          <w:szCs w:val="24"/>
          <w:shd w:val="clear" w:color="auto" w:fill="FFFFFF"/>
        </w:rPr>
        <w:t xml:space="preserve">организован </w:t>
      </w:r>
      <w:r w:rsidRPr="00472A94">
        <w:rPr>
          <w:rFonts w:ascii="Times New Roman" w:hAnsi="Times New Roman"/>
          <w:sz w:val="24"/>
          <w:szCs w:val="24"/>
          <w:shd w:val="clear" w:color="auto" w:fill="FFFFFF"/>
        </w:rPr>
        <w:t xml:space="preserve">прием врача общей (семейной) практики. В ближайшей перспективе после получения лицензионных </w:t>
      </w:r>
      <w:r w:rsidRPr="00472A94">
        <w:rPr>
          <w:rFonts w:ascii="Times New Roman" w:hAnsi="Times New Roman"/>
          <w:sz w:val="24"/>
          <w:szCs w:val="24"/>
          <w:shd w:val="clear" w:color="auto" w:fill="FFFFFF"/>
        </w:rPr>
        <w:lastRenderedPageBreak/>
        <w:t>документов планируется открытие стоматологического кабинета, а также проведение некоторых  физиотерапевтических процедур</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w:t>
      </w:r>
      <w:r w:rsidR="00472A94">
        <w:rPr>
          <w:rFonts w:ascii="Times New Roman" w:hAnsi="Times New Roman"/>
          <w:sz w:val="24"/>
          <w:szCs w:val="24"/>
          <w:shd w:val="clear" w:color="auto" w:fill="FFFFFF"/>
        </w:rPr>
        <w:t>проводится</w:t>
      </w:r>
      <w:r w:rsidRPr="00472A94">
        <w:rPr>
          <w:rFonts w:ascii="Times New Roman" w:hAnsi="Times New Roman"/>
          <w:sz w:val="24"/>
          <w:szCs w:val="24"/>
          <w:shd w:val="clear" w:color="auto" w:fill="FFFFFF"/>
        </w:rPr>
        <w:t xml:space="preserve"> работа в различных направлениях:</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в рамках развития информатизации в здравоохранении в  поликлинике планируется внедрение  амбулаторных карт пациентов в электронном виде;</w:t>
      </w:r>
    </w:p>
    <w:p w:rsidR="00FF19D7" w:rsidRPr="00472A94" w:rsidRDefault="00FF19D7" w:rsidP="0090750D">
      <w:pPr>
        <w:shd w:val="clear" w:color="auto" w:fill="FFFFFF"/>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отчетном периоде с целью вовлечения молодежи в здоровый образ жизни  и занятия спортом, популяризации культуры безопасности в молодежной среде, в рамках программы по предупреждению распространения ВИЧ в молодежной среде в городе проведена акция «Должен знать», в рамках месячника проведено мероприятие «Здоровая кожа – твоя визитная карточка», также проведены: акция «Время быть здоровым», приуроченной к  Всемирному Дню здоровья», месячник по профилактике неинфекционных хронических заболеваний «Питание и здоровье», месячник «Подумай о своем будущем! Выбор за тобой!» (сохранение репродуктивного здоровья молодого поколения),   велопробег Югорск – Советский – Югорск,  в рамках месячника по профилактике сердечно-сосудистых заболеваний «Берегите своё сердце и сосуды!» проведена акция «Измерь свое давление»), кроме того, регулярно публикуются профилактические материалы и информация о деятельности  медицинских учреждений в городских и окружных изданиях.</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организовано и начало работать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Численность врач</w:t>
      </w:r>
      <w:r w:rsidR="00472A94">
        <w:rPr>
          <w:rFonts w:ascii="Times New Roman" w:hAnsi="Times New Roman"/>
          <w:sz w:val="24"/>
          <w:szCs w:val="24"/>
          <w:shd w:val="clear" w:color="auto" w:fill="FFFFFF"/>
        </w:rPr>
        <w:t xml:space="preserve">ей в 2015 году составила – 138 </w:t>
      </w:r>
      <w:r w:rsidRPr="00472A94">
        <w:rPr>
          <w:rFonts w:ascii="Times New Roman" w:hAnsi="Times New Roman"/>
          <w:sz w:val="24"/>
          <w:szCs w:val="24"/>
          <w:shd w:val="clear" w:color="auto" w:fill="FFFFFF"/>
        </w:rPr>
        <w:t xml:space="preserve">человек, обеспеченность врачебным персоналом на конец года -  36,0 на 10 000 населения (или 109,1% к прошлому году). Численность среднего медицинского персонала </w:t>
      </w:r>
      <w:r w:rsidR="00472A94">
        <w:rPr>
          <w:rFonts w:ascii="Times New Roman" w:hAnsi="Times New Roman"/>
          <w:sz w:val="24"/>
          <w:szCs w:val="24"/>
          <w:shd w:val="clear" w:color="auto" w:fill="FFFFFF"/>
        </w:rPr>
        <w:t xml:space="preserve">составила </w:t>
      </w:r>
      <w:r w:rsidRPr="00472A94">
        <w:rPr>
          <w:rFonts w:ascii="Times New Roman" w:hAnsi="Times New Roman"/>
          <w:sz w:val="24"/>
          <w:szCs w:val="24"/>
          <w:shd w:val="clear" w:color="auto" w:fill="FFFFFF"/>
        </w:rPr>
        <w:t>424  человека, обеспеченность средним медицинским персоналом составляет 113,0  на 10 000 населения  (100% к прошлому году).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Расходы на здравоохранение за счет всех источников финансирования за 2015 год составили 875,3 млн. рублей </w:t>
      </w:r>
      <w:r w:rsidR="006922F3">
        <w:rPr>
          <w:rFonts w:ascii="Times New Roman" w:hAnsi="Times New Roman"/>
          <w:sz w:val="24"/>
          <w:szCs w:val="24"/>
          <w:shd w:val="clear" w:color="auto" w:fill="FFFFFF"/>
        </w:rPr>
        <w:t xml:space="preserve">(в 2014 году – 764,49 млн. рублей) </w:t>
      </w:r>
      <w:r w:rsidRPr="00472A94">
        <w:rPr>
          <w:rFonts w:ascii="Times New Roman" w:hAnsi="Times New Roman"/>
          <w:sz w:val="24"/>
          <w:szCs w:val="24"/>
          <w:shd w:val="clear" w:color="auto" w:fill="FFFFFF"/>
        </w:rPr>
        <w:t>или 23,92 тыс. рублей на 1 жителя города</w:t>
      </w:r>
      <w:r w:rsidR="006922F3">
        <w:rPr>
          <w:rFonts w:ascii="Times New Roman" w:hAnsi="Times New Roman"/>
          <w:sz w:val="24"/>
          <w:szCs w:val="24"/>
          <w:shd w:val="clear" w:color="auto" w:fill="FFFFFF"/>
        </w:rPr>
        <w:t xml:space="preserve"> (в 2014 году – 31,34 тыс. рублей)</w:t>
      </w:r>
      <w:r w:rsidRPr="00472A94">
        <w:rPr>
          <w:rFonts w:ascii="Times New Roman" w:hAnsi="Times New Roman"/>
          <w:sz w:val="24"/>
          <w:szCs w:val="24"/>
          <w:shd w:val="clear" w:color="auto" w:fill="FFFFFF"/>
        </w:rPr>
        <w:t xml:space="preserve">.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Югорский филиал КУ «Советский психоневрологический диспансер» обеспечивает предоставление специализированной амбулаторной и стационарной психиатрической, наркологической, психотерапевтической и психологической помощи населению города Югорска.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в сфере здравоохранения отмечаются следующие результаты:</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показатель рождаемости в отчетном периоде составил 16,1  на 1000 населения (в сравнении с прошлым годом уменьшился  на 1,8%). Показатель общей смертности в отчетном периоде составил 6,8 на 1000 населения (в сравнении с прошлым годом снижение на 8,1%). Показатель  естественного прироста населения в </w:t>
      </w:r>
      <w:r w:rsidR="00472A94">
        <w:rPr>
          <w:rFonts w:ascii="Times New Roman" w:hAnsi="Times New Roman"/>
          <w:sz w:val="24"/>
          <w:szCs w:val="24"/>
          <w:shd w:val="clear" w:color="auto" w:fill="FFFFFF"/>
        </w:rPr>
        <w:t>2015 году составил +9,3;</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отмечается снижение показателя младенческой смертности до 1,7 на 1000 родившихся живыми (умерло детей до года 1, в 2014 – 5), не зарегистрировано случаев перинатальной смертности, снижение детской смертности (от 0 до 17 лет)  до 0,1 на 1000 детского населения (в 2015 году – 0</w:t>
      </w:r>
      <w:r w:rsidR="00472A94">
        <w:rPr>
          <w:rFonts w:ascii="Times New Roman" w:hAnsi="Times New Roman"/>
          <w:sz w:val="24"/>
          <w:szCs w:val="24"/>
          <w:shd w:val="clear" w:color="auto" w:fill="FFFFFF"/>
        </w:rPr>
        <w:t>,5 на 1 000 детского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первичная заболеваемость в сравнении с прошлым годом по совокупному населению в целом имеет тенденцию к снижению на 3,2%, в основном за счет снижения первичной  </w:t>
      </w:r>
      <w:r w:rsidRPr="00472A94">
        <w:rPr>
          <w:rFonts w:ascii="Times New Roman" w:hAnsi="Times New Roman"/>
          <w:sz w:val="24"/>
          <w:szCs w:val="24"/>
          <w:shd w:val="clear" w:color="auto" w:fill="FFFFFF"/>
        </w:rPr>
        <w:lastRenderedPageBreak/>
        <w:t>заболеваемости у детей на 9,6%, первичная заболеваемость у подростков до 18 лет  в т</w:t>
      </w:r>
      <w:r w:rsidR="00472A94">
        <w:rPr>
          <w:rFonts w:ascii="Times New Roman" w:hAnsi="Times New Roman"/>
          <w:sz w:val="24"/>
          <w:szCs w:val="24"/>
          <w:shd w:val="clear" w:color="auto" w:fill="FFFFFF"/>
        </w:rPr>
        <w:t>екущем году увеличилась на 2,1%;</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2015 году луч</w:t>
      </w:r>
      <w:r w:rsidR="00472A94">
        <w:rPr>
          <w:rFonts w:ascii="Times New Roman" w:hAnsi="Times New Roman"/>
          <w:sz w:val="24"/>
          <w:szCs w:val="24"/>
          <w:shd w:val="clear" w:color="auto" w:fill="FFFFFF"/>
        </w:rPr>
        <w:t>ше показателей прошлого года;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 заболеваемости населения активным туберкулезом отмечается увеличение показателя на 32,6% (в 2015 году показатель составил 51,3 на 100 тысяч населения (в 2014 году –38,7 на 100 тысяч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показатель заболеваемости ВИЧ-инфекцией составил 118,7 на 100 тысяч населения (в 2014 год</w:t>
      </w:r>
      <w:r w:rsidR="00472A94">
        <w:rPr>
          <w:rFonts w:ascii="Times New Roman" w:hAnsi="Times New Roman"/>
          <w:sz w:val="24"/>
          <w:szCs w:val="24"/>
          <w:shd w:val="clear" w:color="auto" w:fill="FFFFFF"/>
        </w:rPr>
        <w:t>у –66,3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заболеваемости злокачественными новообразованиями стабильно высокий и в 2015 году составил 296,8 на 100 тысяч населения (2014 год – 2</w:t>
      </w:r>
      <w:r w:rsidR="00472A94">
        <w:rPr>
          <w:rFonts w:eastAsiaTheme="minorHAnsi" w:cstheme="minorBidi"/>
          <w:b w:val="0"/>
          <w:sz w:val="24"/>
          <w:shd w:val="clear" w:color="auto" w:fill="FFFFFF"/>
          <w:lang w:eastAsia="en-US"/>
        </w:rPr>
        <w:t>70,6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xml:space="preserve">- показатель болезненности психическими заболеваниями составил 2 080,8 на 100 тысяч человек, что ниже уровня прошлого года на 0,8%, однако первичная заболеваемость психическими </w:t>
      </w:r>
      <w:r w:rsidR="00472A94">
        <w:rPr>
          <w:rFonts w:eastAsiaTheme="minorHAnsi" w:cstheme="minorBidi"/>
          <w:b w:val="0"/>
          <w:sz w:val="24"/>
          <w:shd w:val="clear" w:color="auto" w:fill="FFFFFF"/>
          <w:lang w:eastAsia="en-US"/>
        </w:rPr>
        <w:t>заболеваниями возросла на 30,2%;</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болезненности наркологическими заболев</w:t>
      </w:r>
      <w:r w:rsidR="00472A94">
        <w:rPr>
          <w:rFonts w:eastAsiaTheme="minorHAnsi" w:cstheme="minorBidi"/>
          <w:b w:val="0"/>
          <w:sz w:val="24"/>
          <w:shd w:val="clear" w:color="auto" w:fill="FFFFFF"/>
          <w:lang w:eastAsia="en-US"/>
        </w:rPr>
        <w:t xml:space="preserve">аниями составил 1 934,5 на 100 </w:t>
      </w:r>
      <w:r w:rsidRPr="00472A94">
        <w:rPr>
          <w:rFonts w:eastAsiaTheme="minorHAnsi" w:cstheme="minorBidi"/>
          <w:b w:val="0"/>
          <w:sz w:val="24"/>
          <w:shd w:val="clear" w:color="auto" w:fill="FFFFFF"/>
          <w:lang w:eastAsia="en-US"/>
        </w:rPr>
        <w:t>тысяч населения, что ниже уровня 2014 года на 2,2%; отмечается рост первичной заболеваемости на 10,5%.</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Число граждан, прошедших диспансеризацию, составило 3 863 человек</w:t>
      </w:r>
      <w:r w:rsidR="00472A94">
        <w:rPr>
          <w:rFonts w:ascii="Times New Roman" w:hAnsi="Times New Roman"/>
          <w:sz w:val="24"/>
          <w:szCs w:val="24"/>
          <w:shd w:val="clear" w:color="auto" w:fill="FFFFFF"/>
        </w:rPr>
        <w:t>а</w:t>
      </w:r>
      <w:r w:rsidRPr="00472A94">
        <w:rPr>
          <w:rFonts w:ascii="Times New Roman" w:hAnsi="Times New Roman"/>
          <w:sz w:val="24"/>
          <w:szCs w:val="24"/>
          <w:shd w:val="clear" w:color="auto" w:fill="FFFFFF"/>
        </w:rPr>
        <w:t xml:space="preserve"> (100% от числа подлежащих). В 2015 году в ходе диспансеризации выявлено 709 заболеваний, в том числе новообразований – 43; болезни системы кровообращения – 37, сахарный диабет – 13, болезни органов пищеварения – 43. </w:t>
      </w:r>
    </w:p>
    <w:p w:rsidR="00FF19D7" w:rsidRDefault="00FF19D7"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Югорска, выполняются мероприятия по снижению младенческой смертности, что позволяет сохранить сложившуюся положительную динамику демографической ситуации в городе. </w:t>
      </w:r>
    </w:p>
    <w:p w:rsidR="0090750D" w:rsidRPr="00472A94" w:rsidRDefault="0090750D"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p>
    <w:p w:rsidR="00C75CD7" w:rsidRPr="00154876" w:rsidRDefault="00C75CD7" w:rsidP="0090750D">
      <w:pPr>
        <w:pStyle w:val="ad"/>
        <w:ind w:firstLine="567"/>
        <w:jc w:val="center"/>
        <w:rPr>
          <w:rFonts w:eastAsiaTheme="minorHAnsi"/>
          <w:b/>
          <w:szCs w:val="24"/>
          <w:lang w:eastAsia="en-US"/>
        </w:rPr>
      </w:pPr>
      <w:r w:rsidRPr="00154876">
        <w:rPr>
          <w:rFonts w:eastAsiaTheme="minorHAnsi"/>
          <w:b/>
          <w:szCs w:val="24"/>
          <w:lang w:eastAsia="en-US"/>
        </w:rPr>
        <w:t>Информация о деятельности органов и учреждений социальной защиты населения в г</w:t>
      </w:r>
      <w:r w:rsidR="008316D0" w:rsidRPr="00154876">
        <w:rPr>
          <w:rFonts w:eastAsiaTheme="minorHAnsi"/>
          <w:b/>
          <w:szCs w:val="24"/>
          <w:lang w:eastAsia="en-US"/>
        </w:rPr>
        <w:t xml:space="preserve">ороде </w:t>
      </w:r>
      <w:r w:rsidRPr="00154876">
        <w:rPr>
          <w:rFonts w:eastAsiaTheme="minorHAnsi"/>
          <w:b/>
          <w:szCs w:val="24"/>
          <w:lang w:eastAsia="en-US"/>
        </w:rPr>
        <w:t xml:space="preserve"> Югорске</w:t>
      </w:r>
    </w:p>
    <w:p w:rsidR="00C75CD7" w:rsidRDefault="00C75CD7" w:rsidP="0090750D">
      <w:pPr>
        <w:pStyle w:val="ad"/>
        <w:ind w:firstLine="567"/>
        <w:jc w:val="both"/>
        <w:rPr>
          <w:szCs w:val="24"/>
        </w:rPr>
      </w:pP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Современная социальная политика России направлена на повышение адресности социальной поддержки граждан, исходя из принципов нуждаемости, в целях достижения максимального социального эффекта оказания такой поддержки.</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Казенным учреждением Ханты – Мансийского автономного округа – Югры </w:t>
      </w:r>
      <w:r w:rsidRPr="008B5314">
        <w:rPr>
          <w:rFonts w:ascii="Times New Roman" w:hAnsi="Times New Roman"/>
          <w:b/>
          <w:sz w:val="24"/>
          <w:szCs w:val="24"/>
          <w:shd w:val="clear" w:color="auto" w:fill="FFFFFF"/>
        </w:rPr>
        <w:t>«Центр социальных выплат» филиал в городе Югорске</w:t>
      </w:r>
      <w:r w:rsidRPr="008D488D">
        <w:rPr>
          <w:rFonts w:ascii="Times New Roman" w:hAnsi="Times New Roman"/>
          <w:sz w:val="24"/>
          <w:szCs w:val="24"/>
          <w:shd w:val="clear" w:color="auto" w:fill="FFFFFF"/>
        </w:rPr>
        <w:t xml:space="preserve"> было обеспечено назначение и стабильная выплата всех социальных пособий в соответствии с законами автономного округа, федеральными законами и переданными полномочиями.</w:t>
      </w:r>
    </w:p>
    <w:p w:rsidR="0042409C"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Численность получателей мер социальной поддержки в г</w:t>
      </w:r>
      <w:r w:rsidR="008D488D">
        <w:rPr>
          <w:rFonts w:ascii="Times New Roman" w:hAnsi="Times New Roman"/>
          <w:sz w:val="24"/>
          <w:szCs w:val="24"/>
          <w:shd w:val="clear" w:color="auto" w:fill="FFFFFF"/>
        </w:rPr>
        <w:t xml:space="preserve">ороде Югорске </w:t>
      </w:r>
      <w:r w:rsidRPr="008D488D">
        <w:rPr>
          <w:rFonts w:ascii="Times New Roman" w:hAnsi="Times New Roman"/>
          <w:sz w:val="24"/>
          <w:szCs w:val="24"/>
          <w:shd w:val="clear" w:color="auto" w:fill="FFFFFF"/>
        </w:rPr>
        <w:t>в 2015 году со</w:t>
      </w:r>
      <w:r w:rsidR="008D488D">
        <w:rPr>
          <w:rFonts w:ascii="Times New Roman" w:hAnsi="Times New Roman"/>
          <w:sz w:val="24"/>
          <w:szCs w:val="24"/>
          <w:shd w:val="clear" w:color="auto" w:fill="FFFFFF"/>
        </w:rPr>
        <w:t>ставила 10 263 человека, или 28</w:t>
      </w:r>
      <w:r w:rsidRPr="008D488D">
        <w:rPr>
          <w:rFonts w:ascii="Times New Roman" w:hAnsi="Times New Roman"/>
          <w:sz w:val="24"/>
          <w:szCs w:val="24"/>
          <w:shd w:val="clear" w:color="auto" w:fill="FFFFFF"/>
        </w:rPr>
        <w:t xml:space="preserve">% от общей численности населения </w:t>
      </w:r>
      <w:r w:rsidR="008D488D">
        <w:rPr>
          <w:rFonts w:ascii="Times New Roman" w:hAnsi="Times New Roman"/>
          <w:sz w:val="24"/>
          <w:szCs w:val="24"/>
          <w:shd w:val="clear" w:color="auto" w:fill="FFFFFF"/>
        </w:rPr>
        <w:t>города</w:t>
      </w:r>
      <w:r w:rsidRPr="008D488D">
        <w:rPr>
          <w:rFonts w:ascii="Times New Roman" w:hAnsi="Times New Roman"/>
          <w:sz w:val="24"/>
          <w:szCs w:val="24"/>
          <w:shd w:val="clear" w:color="auto" w:fill="FFFFFF"/>
        </w:rPr>
        <w:t xml:space="preserve">. </w:t>
      </w:r>
    </w:p>
    <w:p w:rsidR="008B5314"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106 жителей города получили звание «Ветеран труда» и 46 – «Ветеран труда Ханты-Мансийского автономного округа - Югры». </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На конец года в Югорске проживает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370 граждан из числа ветеранов труда. В целом численность жителей города, состоящих в региональном регистре получателей мер социальной поддержки, составила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552 человека.</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Последовательно проводимая в автономном округе семейная политика позволила сохранить в Югорске положительную динамику по многим позициям.</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 2015 году отмечается:</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увеличение численности многодетных семей на 8,4%;</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пособ</w:t>
      </w:r>
      <w:r w:rsidR="008D488D">
        <w:rPr>
          <w:rFonts w:ascii="Times New Roman" w:hAnsi="Times New Roman"/>
          <w:sz w:val="24"/>
          <w:szCs w:val="24"/>
          <w:shd w:val="clear" w:color="auto" w:fill="FFFFFF"/>
        </w:rPr>
        <w:t>ий по потере кормильца на 5,4</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w:t>
      </w:r>
      <w:r w:rsidR="008D488D">
        <w:rPr>
          <w:rFonts w:ascii="Times New Roman" w:hAnsi="Times New Roman"/>
          <w:sz w:val="24"/>
          <w:szCs w:val="24"/>
          <w:shd w:val="clear" w:color="auto" w:fill="FFFFFF"/>
        </w:rPr>
        <w:t>особий на детей-инвалидов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рост числа получателей ежемесячной денежной выплаты в случае рождения третье</w:t>
      </w:r>
      <w:r w:rsidR="008D488D">
        <w:rPr>
          <w:rFonts w:ascii="Times New Roman" w:hAnsi="Times New Roman"/>
          <w:sz w:val="24"/>
          <w:szCs w:val="24"/>
          <w:shd w:val="clear" w:color="auto" w:fill="FFFFFF"/>
        </w:rPr>
        <w:t>го или последующих детей  на 28</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численности детей, необеспеченных местами в детских  дошкольных учреждениях (получателей ежемесячных пособий по уходу за ребен</w:t>
      </w:r>
      <w:r w:rsidR="008D488D">
        <w:rPr>
          <w:rFonts w:ascii="Times New Roman" w:hAnsi="Times New Roman"/>
          <w:sz w:val="24"/>
          <w:szCs w:val="24"/>
          <w:shd w:val="clear" w:color="auto" w:fill="FFFFFF"/>
        </w:rPr>
        <w:t>ком от 1.5  до 4-х лет)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lastRenderedPageBreak/>
        <w:t>59 семей стали получателями единовременного пособия при поступлении ребенка в первый класс общеобразовательной организации, 219 детей из многодетных семей получили единовременное пособие для подготовки к началу учебного года.</w:t>
      </w:r>
    </w:p>
    <w:p w:rsidR="00C75CD7"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Всего в 2015 году на предоставление мер социальной поддержки жителям Югорска израсходовано более 270 млн. руб</w:t>
      </w:r>
      <w:r w:rsidR="00F37BAC">
        <w:rPr>
          <w:rFonts w:ascii="Times New Roman" w:hAnsi="Times New Roman"/>
          <w:sz w:val="24"/>
          <w:szCs w:val="24"/>
          <w:shd w:val="clear" w:color="auto" w:fill="FFFFFF"/>
        </w:rPr>
        <w:t>лей</w:t>
      </w:r>
      <w:r w:rsidRPr="008D488D">
        <w:rPr>
          <w:rFonts w:ascii="Times New Roman" w:hAnsi="Times New Roman"/>
          <w:sz w:val="24"/>
          <w:szCs w:val="24"/>
          <w:shd w:val="clear" w:color="auto" w:fill="FFFFFF"/>
        </w:rPr>
        <w:t>.</w:t>
      </w: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 xml:space="preserve">Социальное обслуживание семей с детьми-инвалидами и детьми с ограниченными возможностями здоровья в городе Югорске осуществляет бюджетное учреждение Ханты- Мансийского автономного округа - Югры </w:t>
      </w:r>
      <w:r w:rsidRPr="008B5314">
        <w:rPr>
          <w:rFonts w:eastAsiaTheme="minorHAnsi" w:cstheme="minorBidi"/>
          <w:b/>
          <w:sz w:val="24"/>
          <w:szCs w:val="24"/>
          <w:shd w:val="clear" w:color="auto" w:fill="FFFFFF"/>
        </w:rPr>
        <w:t>«Реабилитационный центр для детей и подростков с ограниченными возможностями «Солнышко»</w:t>
      </w:r>
      <w:r w:rsidRPr="008D488D">
        <w:rPr>
          <w:rFonts w:eastAsiaTheme="minorHAnsi" w:cstheme="minorBidi"/>
          <w:sz w:val="24"/>
          <w:szCs w:val="24"/>
          <w:shd w:val="clear" w:color="auto" w:fill="FFFFFF"/>
        </w:rPr>
        <w:t xml:space="preserve"> (филиал в г. Югорске). </w:t>
      </w:r>
    </w:p>
    <w:p w:rsidR="00C75CD7" w:rsidRPr="008D488D" w:rsidRDefault="00C75CD7" w:rsidP="0090750D">
      <w:pPr>
        <w:pStyle w:val="80"/>
        <w:shd w:val="clear" w:color="auto" w:fill="auto"/>
        <w:spacing w:line="240" w:lineRule="auto"/>
        <w:ind w:lef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В 2015</w:t>
      </w:r>
      <w:r w:rsidR="00F37BAC">
        <w:rPr>
          <w:rFonts w:eastAsiaTheme="minorHAnsi" w:cstheme="minorBidi"/>
          <w:sz w:val="24"/>
          <w:szCs w:val="24"/>
          <w:shd w:val="clear" w:color="auto" w:fill="FFFFFF"/>
        </w:rPr>
        <w:t xml:space="preserve"> </w:t>
      </w:r>
      <w:r w:rsidRPr="008D488D">
        <w:rPr>
          <w:rFonts w:eastAsiaTheme="minorHAnsi" w:cstheme="minorBidi"/>
          <w:sz w:val="24"/>
          <w:szCs w:val="24"/>
          <w:shd w:val="clear" w:color="auto" w:fill="FFFFFF"/>
        </w:rPr>
        <w:t>году реабилитацию в отделениях филиала прош</w:t>
      </w:r>
      <w:r w:rsidR="00F37BAC">
        <w:rPr>
          <w:rFonts w:eastAsiaTheme="minorHAnsi" w:cstheme="minorBidi"/>
          <w:sz w:val="24"/>
          <w:szCs w:val="24"/>
          <w:shd w:val="clear" w:color="auto" w:fill="FFFFFF"/>
        </w:rPr>
        <w:t>ел</w:t>
      </w:r>
      <w:r w:rsidRPr="008D488D">
        <w:rPr>
          <w:rFonts w:eastAsiaTheme="minorHAnsi" w:cstheme="minorBidi"/>
          <w:sz w:val="24"/>
          <w:szCs w:val="24"/>
          <w:shd w:val="clear" w:color="auto" w:fill="FFFFFF"/>
        </w:rPr>
        <w:t xml:space="preserve"> 141 ребенок - инвалид.</w:t>
      </w:r>
    </w:p>
    <w:p w:rsidR="00C75CD7" w:rsidRPr="008D488D" w:rsidRDefault="00C75CD7" w:rsidP="0090750D">
      <w:pPr>
        <w:pStyle w:val="ad"/>
        <w:ind w:firstLine="567"/>
        <w:jc w:val="both"/>
        <w:rPr>
          <w:rFonts w:eastAsiaTheme="minorHAnsi" w:cstheme="minorBidi"/>
          <w:szCs w:val="24"/>
          <w:shd w:val="clear" w:color="auto" w:fill="FFFFFF"/>
          <w:lang w:eastAsia="en-US"/>
        </w:rPr>
      </w:pPr>
      <w:r w:rsidRPr="008D488D">
        <w:rPr>
          <w:rFonts w:eastAsiaTheme="minorHAnsi" w:cstheme="minorBidi"/>
          <w:szCs w:val="24"/>
          <w:shd w:val="clear" w:color="auto" w:fill="FFFFFF"/>
          <w:lang w:eastAsia="en-US"/>
        </w:rPr>
        <w:t xml:space="preserve">Специалистами учреждения были предоставлены реабилитационные услуги 155 детям, нуждающимся в социальной адаптации, имеющим ограниченные возможности здоровья. </w:t>
      </w:r>
      <w:r w:rsidR="0042409C">
        <w:rPr>
          <w:rFonts w:eastAsiaTheme="minorHAnsi" w:cstheme="minorBidi"/>
          <w:szCs w:val="24"/>
          <w:shd w:val="clear" w:color="auto" w:fill="FFFFFF"/>
          <w:lang w:eastAsia="en-US"/>
        </w:rPr>
        <w:t>Н</w:t>
      </w:r>
      <w:r w:rsidRPr="008D488D">
        <w:rPr>
          <w:rFonts w:eastAsiaTheme="minorHAnsi" w:cstheme="minorBidi"/>
          <w:szCs w:val="24"/>
          <w:shd w:val="clear" w:color="auto" w:fill="FFFFFF"/>
          <w:lang w:eastAsia="en-US"/>
        </w:rPr>
        <w:t xml:space="preserve">а базе филиала оказано 61 913 услуг. Наиболее востребованными услугами являются социально - медицинские, социально - педагогические и социально-психологические услуги. В Центре «Солнышко» в г. Советский социальные услуги получили 18 югорских семей. </w:t>
      </w:r>
    </w:p>
    <w:p w:rsidR="00C75CD7" w:rsidRPr="008D488D" w:rsidRDefault="00C75CD7" w:rsidP="0090750D">
      <w:pPr>
        <w:pStyle w:val="ad"/>
        <w:ind w:firstLine="567"/>
        <w:jc w:val="both"/>
        <w:rPr>
          <w:rFonts w:eastAsiaTheme="minorHAnsi" w:cstheme="minorBidi"/>
          <w:szCs w:val="24"/>
          <w:shd w:val="clear" w:color="auto" w:fill="FFFFFF"/>
          <w:lang w:eastAsia="en-US"/>
        </w:rPr>
      </w:pPr>
      <w:r w:rsidRPr="008D488D">
        <w:rPr>
          <w:rFonts w:eastAsiaTheme="minorHAnsi" w:cstheme="minorBidi"/>
          <w:szCs w:val="24"/>
          <w:shd w:val="clear" w:color="auto" w:fill="FFFFFF"/>
          <w:lang w:eastAsia="en-US"/>
        </w:rPr>
        <w:t xml:space="preserve">В 2015 году в Югорском филиале центра расширился спектр услуг: установлено медицинское реабилитационное оборудование - вихревые ванны для верхних и нижних конечностей; внедрена методика песочной терапии для психологической коррекции, оборудован  кабинет оккупациональной терапии  с кухонной зоной и зоной трудотерапии для развития навыков самообслуживания и подготовке детей к самостоятельной жизни в обществе, семье.  </w:t>
      </w:r>
    </w:p>
    <w:p w:rsidR="00C75CD7" w:rsidRPr="008D488D"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Бюджетным учреждением Ханты-Мансийского автономного округа – Югры </w:t>
      </w:r>
      <w:r w:rsidRPr="008B5314">
        <w:rPr>
          <w:rFonts w:ascii="Times New Roman" w:hAnsi="Times New Roman"/>
          <w:b/>
          <w:sz w:val="24"/>
          <w:szCs w:val="24"/>
          <w:shd w:val="clear" w:color="auto" w:fill="FFFFFF"/>
        </w:rPr>
        <w:t>«Комплексный центр социального обслуживания населения «Сфера»</w:t>
      </w:r>
      <w:r w:rsidRPr="008D488D">
        <w:rPr>
          <w:rFonts w:ascii="Times New Roman" w:hAnsi="Times New Roman"/>
          <w:sz w:val="24"/>
          <w:szCs w:val="24"/>
          <w:shd w:val="clear" w:color="auto" w:fill="FFFFFF"/>
        </w:rPr>
        <w:t xml:space="preserve"> за 2015 год обслужено 6 110 граждан, что составляет примерно 17% от общей численности населения города. Таким образом, каждый седьмой житель Югорска по той или иной причине обращался в учреждение.</w:t>
      </w:r>
    </w:p>
    <w:p w:rsidR="008B5314"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Первый в автономном округе пансионат для граждан пожилого возраста и инвалидов «Резиденция для пожилых», работающий на принципах частно-государственного партнерства, открыл свои двери в Югорске 1 марта 2015 года. Пансионат  расположен по улице Лии Карастояновой, дом 2, и рассчитан на одновременное проживание 18 человек. </w:t>
      </w: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 реестре благотворителей (физических, юридических лиц), желающих оказать поддержку гражданам, нуждающимся в получении социальной поддержки, в том числе малообеспеченным семьям с детьми, состоит 4 благотворителя.</w:t>
      </w: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летний период на базе учреждения впервые открылся </w:t>
      </w:r>
      <w:r w:rsidRPr="007922CF">
        <w:rPr>
          <w:rFonts w:ascii="Times New Roman" w:hAnsi="Times New Roman"/>
          <w:b/>
          <w:sz w:val="24"/>
          <w:szCs w:val="24"/>
          <w:shd w:val="clear" w:color="auto" w:fill="FFFFFF"/>
        </w:rPr>
        <w:t>лагерь с дневным пребыванием несовершеннолетних</w:t>
      </w:r>
      <w:r w:rsidRPr="008D488D">
        <w:rPr>
          <w:rFonts w:ascii="Times New Roman" w:hAnsi="Times New Roman"/>
          <w:sz w:val="24"/>
          <w:szCs w:val="24"/>
          <w:shd w:val="clear" w:color="auto" w:fill="FFFFFF"/>
        </w:rPr>
        <w:t>. Отдых несовершеннолетних организован в рамках выполнения мероприятий комплексной летней оздоровительной программы «Удивительные каникулы», направленной на организацию полноценного отдыха и оздоровления детей из семей, признанных нуждающимися в социальном обслуживании. В лагере отдохнули 40 несовершеннолетних в возрасте от 7 до 14 лет.</w:t>
      </w:r>
    </w:p>
    <w:p w:rsidR="007922CF" w:rsidRDefault="007922CF" w:rsidP="007922CF">
      <w:pPr>
        <w:pStyle w:val="80"/>
        <w:shd w:val="clear" w:color="auto" w:fill="auto"/>
        <w:spacing w:line="240" w:lineRule="auto"/>
        <w:ind w:left="20" w:right="20" w:firstLine="567"/>
        <w:jc w:val="both"/>
        <w:rPr>
          <w:rFonts w:eastAsiaTheme="minorHAnsi" w:cstheme="minorBidi"/>
          <w:sz w:val="24"/>
          <w:szCs w:val="24"/>
          <w:shd w:val="clear" w:color="auto" w:fill="FFFFFF"/>
        </w:rPr>
      </w:pPr>
      <w:r>
        <w:rPr>
          <w:rFonts w:eastAsiaTheme="minorHAnsi" w:cstheme="minorBidi"/>
          <w:sz w:val="24"/>
          <w:szCs w:val="24"/>
          <w:shd w:val="clear" w:color="auto" w:fill="FFFFFF"/>
        </w:rPr>
        <w:t>Удовлетворенность</w:t>
      </w:r>
      <w:r w:rsidR="002D6E4D">
        <w:rPr>
          <w:rFonts w:eastAsiaTheme="minorHAnsi" w:cstheme="minorBidi"/>
          <w:sz w:val="24"/>
          <w:szCs w:val="24"/>
          <w:shd w:val="clear" w:color="auto" w:fill="FFFFFF"/>
        </w:rPr>
        <w:t xml:space="preserve"> жителей</w:t>
      </w:r>
      <w:r>
        <w:rPr>
          <w:rFonts w:eastAsiaTheme="minorHAnsi" w:cstheme="minorBidi"/>
          <w:sz w:val="24"/>
          <w:szCs w:val="24"/>
          <w:shd w:val="clear" w:color="auto" w:fill="FFFFFF"/>
        </w:rPr>
        <w:t xml:space="preserve"> </w:t>
      </w:r>
      <w:r>
        <w:rPr>
          <w:sz w:val="24"/>
          <w:szCs w:val="24"/>
          <w:shd w:val="clear" w:color="auto" w:fill="FFFFFF"/>
        </w:rPr>
        <w:t>доступностью, результатом и качеством социального обслуживания</w:t>
      </w:r>
      <w:r>
        <w:rPr>
          <w:rFonts w:eastAsiaTheme="minorHAnsi" w:cstheme="minorBidi"/>
          <w:sz w:val="24"/>
          <w:szCs w:val="24"/>
          <w:shd w:val="clear" w:color="auto" w:fill="FFFFFF"/>
        </w:rPr>
        <w:t xml:space="preserve"> составляет 99,3%.</w:t>
      </w:r>
    </w:p>
    <w:p w:rsidR="008C6F3D" w:rsidRPr="00154876" w:rsidRDefault="008C6F3D" w:rsidP="004650C1">
      <w:pPr>
        <w:spacing w:after="0" w:line="240" w:lineRule="auto"/>
        <w:ind w:firstLine="567"/>
        <w:jc w:val="center"/>
        <w:rPr>
          <w:rFonts w:ascii="Times New Roman" w:hAnsi="Times New Roman" w:cs="Times New Roman"/>
          <w:b/>
          <w:sz w:val="24"/>
          <w:szCs w:val="24"/>
        </w:rPr>
      </w:pPr>
      <w:r w:rsidRPr="00154876">
        <w:rPr>
          <w:rFonts w:ascii="Times New Roman" w:hAnsi="Times New Roman" w:cs="Times New Roman"/>
          <w:b/>
          <w:sz w:val="24"/>
          <w:szCs w:val="24"/>
        </w:rPr>
        <w:t>Муниципальная служба и кадры</w:t>
      </w:r>
    </w:p>
    <w:p w:rsidR="00CB6F45" w:rsidRPr="00154876" w:rsidRDefault="00CB6F45" w:rsidP="00521BAF">
      <w:pPr>
        <w:spacing w:after="0" w:line="240" w:lineRule="auto"/>
        <w:ind w:firstLine="567"/>
        <w:jc w:val="both"/>
        <w:rPr>
          <w:rFonts w:ascii="Times New Roman" w:hAnsi="Times New Roman" w:cs="Times New Roman"/>
          <w:b/>
          <w:sz w:val="24"/>
          <w:szCs w:val="24"/>
        </w:rPr>
      </w:pPr>
    </w:p>
    <w:p w:rsid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На муниципальной службе в администрации города Югорска в 2015 году фактически состояло 156 человек, штатная численность – 162 человека. По сравнению с 2014 годом штатная численность муниципальных служащих увеличилась на 1 штатную единицу в связи с изменением</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нормативов численности муниципальных служащих отдела опеки и попечительства администрации города Югорска, осуществляющих переданные органам местного самоуправления отдельные государственные полномочия, в соответствии с законом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 xml:space="preserve">Югры от 16.04.2015 № 34-оз </w:t>
      </w:r>
      <w:r w:rsidR="00B42E49">
        <w:rPr>
          <w:rFonts w:ascii="Times New Roman" w:eastAsia="Times New Roman" w:hAnsi="Times New Roman" w:cs="Times New Roman"/>
          <w:sz w:val="24"/>
          <w:szCs w:val="24"/>
          <w:lang w:eastAsia="ru-RU"/>
        </w:rPr>
        <w:t>«</w:t>
      </w:r>
      <w:r w:rsidRPr="00B42E49">
        <w:rPr>
          <w:rFonts w:ascii="Times New Roman" w:eastAsia="Times New Roman" w:hAnsi="Times New Roman" w:cs="Times New Roman"/>
          <w:sz w:val="24"/>
          <w:szCs w:val="24"/>
          <w:lang w:eastAsia="ru-RU"/>
        </w:rPr>
        <w:t>О внесении изменений в отдельные законы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Югры в сфере защиты детей-сирот и детей, оставшихся без попечения родителей и иных лиц</w:t>
      </w:r>
      <w:r w:rsid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Замещено 7 вакантных должностей муниципальной службы. Из них 1 должность замещена по итогам конкурса на замещение вакантных должностей муниципальной службы, а 6 - из кадрового резерва. Доля назначений из</w:t>
      </w:r>
      <w:r w:rsidR="00B42E49">
        <w:rPr>
          <w:rFonts w:ascii="Times New Roman" w:eastAsia="Times New Roman" w:hAnsi="Times New Roman" w:cs="Times New Roman"/>
          <w:sz w:val="24"/>
          <w:szCs w:val="24"/>
          <w:lang w:eastAsia="ru-RU"/>
        </w:rPr>
        <w:t xml:space="preserve"> кадрового резерва составила 86</w:t>
      </w:r>
      <w:r w:rsidRP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lastRenderedPageBreak/>
        <w:t>Проведено 54 конкурса по формированию кадрового резерва. На 54 должности муниципальной службы в кадровый резерв зачислено 105 человек, в том числе муниципальных служащих - 37.</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Качественный состав муниципальных служащих характеризуется следующими показателями: </w:t>
      </w:r>
    </w:p>
    <w:p w:rsidR="0081253C" w:rsidRPr="00B42E49" w:rsidRDefault="00B42E49" w:rsidP="00521B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81253C" w:rsidRPr="00B42E49">
        <w:rPr>
          <w:rFonts w:ascii="Times New Roman" w:eastAsia="Times New Roman" w:hAnsi="Times New Roman" w:cs="Times New Roman"/>
          <w:sz w:val="24"/>
          <w:szCs w:val="24"/>
          <w:lang w:eastAsia="ru-RU"/>
        </w:rPr>
        <w:t>% служащих имеют выс</w:t>
      </w:r>
      <w:r>
        <w:rPr>
          <w:rFonts w:ascii="Times New Roman" w:eastAsia="Times New Roman" w:hAnsi="Times New Roman" w:cs="Times New Roman"/>
          <w:sz w:val="24"/>
          <w:szCs w:val="24"/>
          <w:lang w:eastAsia="ru-RU"/>
        </w:rPr>
        <w:t>шее образование, в том числе 14</w:t>
      </w:r>
      <w:r w:rsidR="0081253C" w:rsidRPr="00B42E49">
        <w:rPr>
          <w:rFonts w:ascii="Times New Roman" w:eastAsia="Times New Roman" w:hAnsi="Times New Roman" w:cs="Times New Roman"/>
          <w:sz w:val="24"/>
          <w:szCs w:val="24"/>
          <w:lang w:eastAsia="ru-RU"/>
        </w:rPr>
        <w:t>% - по специальности «государственное и муниципальное управление, а 1</w:t>
      </w:r>
      <w:r>
        <w:rPr>
          <w:rFonts w:ascii="Times New Roman" w:eastAsia="Times New Roman" w:hAnsi="Times New Roman" w:cs="Times New Roman"/>
          <w:sz w:val="24"/>
          <w:szCs w:val="24"/>
          <w:lang w:eastAsia="ru-RU"/>
        </w:rPr>
        <w:t>0</w:t>
      </w:r>
      <w:r w:rsidR="0081253C" w:rsidRPr="00B42E49">
        <w:rPr>
          <w:rFonts w:ascii="Times New Roman" w:eastAsia="Times New Roman" w:hAnsi="Times New Roman" w:cs="Times New Roman"/>
          <w:sz w:val="24"/>
          <w:szCs w:val="24"/>
          <w:lang w:eastAsia="ru-RU"/>
        </w:rPr>
        <w:t>% - два высших образования и только 3% - среднее профессиональное образование.</w:t>
      </w:r>
    </w:p>
    <w:p w:rsidR="0081253C" w:rsidRPr="00B42E49" w:rsidRDefault="0081253C" w:rsidP="00E40A57">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В 2015 году 95 муниципальных служащих прошли повышение квалификации и переподготовку по различным приоритетным направлениям служебной деятельности. </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На муниципальной службе активно применя</w:t>
      </w:r>
      <w:r w:rsidR="003D6BBA">
        <w:rPr>
          <w:rFonts w:ascii="Times New Roman" w:eastAsia="Times New Roman" w:hAnsi="Times New Roman" w:cs="Times New Roman"/>
          <w:sz w:val="24"/>
          <w:szCs w:val="24"/>
          <w:lang w:eastAsia="ru-RU"/>
        </w:rPr>
        <w:t>ют</w:t>
      </w:r>
      <w:r w:rsidRPr="00B42E49">
        <w:rPr>
          <w:rFonts w:ascii="Times New Roman" w:eastAsia="Times New Roman" w:hAnsi="Times New Roman" w:cs="Times New Roman"/>
          <w:sz w:val="24"/>
          <w:szCs w:val="24"/>
          <w:lang w:eastAsia="ru-RU"/>
        </w:rPr>
        <w:t>ся новые кадровые технологии, такие как адаптация, наставничество. За участие во Всероссийском конкурсе «Лучшие кадровые практики на государственной гражданской и муниципальной службе» управлению по вопросам муниципальной службы, кадров и архивов администрации города Югорска объявлена Благодарность Министерства труда и социальной защиты Российской Федерации.</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Муниципальная программа «Развитие муниципальной службы города Югорска» на 2014 - 2020 годы исполнена в 2015 году на 100% в денежном выражении, в количественных показателях перевыполнена. Целевой показатель эффективности конечных результатов муниципальной программы «Удовлетворенность населения профессиональной служебной деятельностью муниципальных служащих, от числа опро</w:t>
      </w:r>
      <w:r w:rsidR="003D6BBA">
        <w:rPr>
          <w:rFonts w:ascii="Times New Roman" w:eastAsia="Times New Roman" w:hAnsi="Times New Roman" w:cs="Times New Roman"/>
          <w:sz w:val="24"/>
          <w:szCs w:val="24"/>
          <w:lang w:eastAsia="ru-RU"/>
        </w:rPr>
        <w:t>шенных» достигнут и составил 69</w:t>
      </w:r>
      <w:r w:rsidRPr="00B42E49">
        <w:rPr>
          <w:rFonts w:ascii="Times New Roman" w:eastAsia="Times New Roman" w:hAnsi="Times New Roman" w:cs="Times New Roman"/>
          <w:sz w:val="24"/>
          <w:szCs w:val="24"/>
          <w:lang w:eastAsia="ru-RU"/>
        </w:rPr>
        <w:t xml:space="preserve">% (на 14 % больше от установленного показателя).                           </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В 2015 году принято 29 муниципальных правовых акта по вопросам совершенствования и регулирования  муниципальной службы в городе Югорске, профилактике коррупционных и иных правонарушений. </w:t>
      </w:r>
    </w:p>
    <w:p w:rsidR="00CD2F90" w:rsidRPr="00B42E49" w:rsidRDefault="00CD2F90" w:rsidP="00521BAF">
      <w:pPr>
        <w:suppressAutoHyphens/>
        <w:spacing w:after="0" w:line="240" w:lineRule="auto"/>
        <w:ind w:firstLine="567"/>
        <w:jc w:val="both"/>
        <w:rPr>
          <w:rFonts w:ascii="Times New Roman" w:eastAsia="Times New Roman" w:hAnsi="Times New Roman" w:cs="Times New Roman"/>
          <w:sz w:val="24"/>
          <w:szCs w:val="24"/>
          <w:lang w:eastAsia="ru-RU"/>
        </w:rPr>
      </w:pPr>
    </w:p>
    <w:p w:rsidR="008C6F3D" w:rsidRPr="00154876" w:rsidRDefault="008C6F3D" w:rsidP="003624A4">
      <w:pPr>
        <w:spacing w:after="0" w:line="240" w:lineRule="auto"/>
        <w:ind w:firstLine="567"/>
        <w:jc w:val="center"/>
        <w:rPr>
          <w:rFonts w:ascii="Times New Roman" w:hAnsi="Times New Roman" w:cs="Times New Roman"/>
          <w:b/>
          <w:sz w:val="24"/>
          <w:szCs w:val="24"/>
        </w:rPr>
      </w:pPr>
      <w:r w:rsidRPr="00154876">
        <w:rPr>
          <w:rFonts w:ascii="Times New Roman" w:hAnsi="Times New Roman" w:cs="Times New Roman"/>
          <w:b/>
          <w:sz w:val="24"/>
          <w:szCs w:val="24"/>
        </w:rPr>
        <w:t>Заключение</w:t>
      </w:r>
    </w:p>
    <w:p w:rsidR="0002557B" w:rsidRPr="00154876" w:rsidRDefault="0002557B" w:rsidP="00521BAF">
      <w:pPr>
        <w:spacing w:after="0" w:line="240" w:lineRule="auto"/>
        <w:ind w:firstLine="567"/>
        <w:jc w:val="both"/>
        <w:rPr>
          <w:rFonts w:ascii="Times New Roman" w:hAnsi="Times New Roman" w:cs="Times New Roman"/>
          <w:b/>
          <w:sz w:val="24"/>
          <w:szCs w:val="24"/>
          <w:highlight w:val="yellow"/>
        </w:rPr>
      </w:pPr>
    </w:p>
    <w:p w:rsidR="00A67F44" w:rsidRPr="003624A4" w:rsidRDefault="003624A4" w:rsidP="004913D6">
      <w:pPr>
        <w:suppressAutoHyphens/>
        <w:spacing w:after="0" w:line="240" w:lineRule="auto"/>
        <w:ind w:firstLine="567"/>
        <w:jc w:val="both"/>
        <w:rPr>
          <w:rFonts w:ascii="Times New Roman" w:eastAsia="Times New Roman" w:hAnsi="Times New Roman" w:cs="Times New Roman"/>
          <w:bCs/>
          <w:sz w:val="24"/>
          <w:szCs w:val="24"/>
          <w:lang w:eastAsia="ar-SA"/>
        </w:rPr>
      </w:pPr>
      <w:r w:rsidRPr="003624A4">
        <w:rPr>
          <w:rFonts w:ascii="Times New Roman" w:eastAsia="Times New Roman" w:hAnsi="Times New Roman" w:cs="Times New Roman"/>
          <w:sz w:val="24"/>
          <w:szCs w:val="24"/>
          <w:lang w:eastAsia="ar-SA"/>
        </w:rPr>
        <w:t xml:space="preserve">В период нестабильной экономической ситуации задача органов власти состоит в сохранении достигнутых макроэкономических показателей социально – экономического развития, </w:t>
      </w:r>
      <w:r w:rsidR="00A67F44" w:rsidRPr="003624A4">
        <w:rPr>
          <w:rFonts w:ascii="Times New Roman" w:eastAsia="Times New Roman" w:hAnsi="Times New Roman" w:cs="Times New Roman"/>
          <w:sz w:val="24"/>
          <w:szCs w:val="24"/>
          <w:lang w:eastAsia="ar-SA"/>
        </w:rPr>
        <w:t>создани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условий, обеспечивающих достойную жизнь и свободное развитие человека, снижени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уровня социального неравенства, обеспечени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всеобщей доступности и приемлемого качества социальных услуг.</w:t>
      </w:r>
      <w:r w:rsidRPr="003624A4">
        <w:rPr>
          <w:rFonts w:ascii="Times New Roman" w:eastAsia="Times New Roman" w:hAnsi="Times New Roman" w:cs="Times New Roman"/>
          <w:sz w:val="24"/>
          <w:szCs w:val="24"/>
          <w:lang w:eastAsia="ar-SA"/>
        </w:rPr>
        <w:t xml:space="preserve"> </w:t>
      </w:r>
    </w:p>
    <w:p w:rsidR="009F0202" w:rsidRDefault="009F020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9F0202" w:rsidRDefault="009F020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841F32" w:rsidRDefault="00841F3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9F0202" w:rsidRDefault="009F020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9F0202" w:rsidRDefault="009F0202"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p w:rsidR="00DF7E15" w:rsidRDefault="0002557B"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sidRPr="00651CEF">
        <w:rPr>
          <w:rFonts w:ascii="Times New Roman" w:eastAsia="Times New Roman" w:hAnsi="Times New Roman" w:cs="Times New Roman"/>
          <w:i/>
          <w:sz w:val="24"/>
          <w:szCs w:val="24"/>
          <w:lang w:eastAsia="ar-SA"/>
        </w:rPr>
        <w:t>Информация подготовлена Управлением экономической политики администрации города Югорска по данным органов и структур администрации города Югорска</w:t>
      </w:r>
      <w:r w:rsidR="00651CEF" w:rsidRPr="00651CEF">
        <w:rPr>
          <w:rFonts w:ascii="Times New Roman" w:eastAsia="Times New Roman" w:hAnsi="Times New Roman" w:cs="Times New Roman"/>
          <w:i/>
          <w:sz w:val="24"/>
          <w:szCs w:val="24"/>
          <w:lang w:eastAsia="ar-SA"/>
        </w:rPr>
        <w:t xml:space="preserve"> </w:t>
      </w:r>
    </w:p>
    <w:p w:rsidR="0002557B" w:rsidRPr="0002557B" w:rsidRDefault="009B490C" w:rsidP="0002557B">
      <w:pPr>
        <w:widowControl w:val="0"/>
        <w:suppressAutoHyphens/>
        <w:autoSpaceDE w:val="0"/>
        <w:spacing w:after="0" w:line="240" w:lineRule="auto"/>
        <w:ind w:firstLine="540"/>
        <w:jc w:val="right"/>
        <w:rPr>
          <w:rFonts w:ascii="Times New Roman" w:eastAsia="Times New Roman" w:hAnsi="Times New Roman" w:cs="Times New Roman"/>
          <w:sz w:val="20"/>
          <w:szCs w:val="20"/>
          <w:lang w:eastAsia="ar-SA"/>
        </w:rPr>
      </w:pPr>
      <w:r>
        <w:rPr>
          <w:rFonts w:ascii="Times New Roman" w:eastAsia="Times New Roman" w:hAnsi="Times New Roman" w:cs="Times New Roman"/>
          <w:i/>
          <w:sz w:val="24"/>
          <w:szCs w:val="24"/>
          <w:lang w:eastAsia="ar-SA"/>
        </w:rPr>
        <w:t>0</w:t>
      </w:r>
      <w:r w:rsidR="00375903">
        <w:rPr>
          <w:rFonts w:ascii="Times New Roman" w:eastAsia="Times New Roman" w:hAnsi="Times New Roman" w:cs="Times New Roman"/>
          <w:i/>
          <w:sz w:val="24"/>
          <w:szCs w:val="24"/>
          <w:lang w:eastAsia="ar-SA"/>
        </w:rPr>
        <w:t>5</w:t>
      </w:r>
      <w:r w:rsidR="0002557B" w:rsidRPr="00651CEF">
        <w:rPr>
          <w:rFonts w:ascii="Times New Roman" w:eastAsia="Times New Roman" w:hAnsi="Times New Roman" w:cs="Times New Roman"/>
          <w:i/>
          <w:sz w:val="24"/>
          <w:szCs w:val="24"/>
          <w:lang w:eastAsia="ar-SA"/>
        </w:rPr>
        <w:t>.0</w:t>
      </w:r>
      <w:r w:rsidR="00651CEF" w:rsidRPr="00651CEF">
        <w:rPr>
          <w:rFonts w:ascii="Times New Roman" w:eastAsia="Times New Roman" w:hAnsi="Times New Roman" w:cs="Times New Roman"/>
          <w:i/>
          <w:sz w:val="24"/>
          <w:szCs w:val="24"/>
          <w:lang w:eastAsia="ar-SA"/>
        </w:rPr>
        <w:t>2</w:t>
      </w:r>
      <w:r w:rsidR="00676F92" w:rsidRPr="00651CEF">
        <w:rPr>
          <w:rFonts w:ascii="Times New Roman" w:eastAsia="Times New Roman" w:hAnsi="Times New Roman" w:cs="Times New Roman"/>
          <w:i/>
          <w:sz w:val="24"/>
          <w:szCs w:val="24"/>
          <w:lang w:eastAsia="ar-SA"/>
        </w:rPr>
        <w:t>.201</w:t>
      </w:r>
      <w:r w:rsidR="00651CEF" w:rsidRPr="00651CEF">
        <w:rPr>
          <w:rFonts w:ascii="Times New Roman" w:eastAsia="Times New Roman" w:hAnsi="Times New Roman" w:cs="Times New Roman"/>
          <w:i/>
          <w:sz w:val="24"/>
          <w:szCs w:val="24"/>
          <w:lang w:eastAsia="ar-SA"/>
        </w:rPr>
        <w:t>6</w:t>
      </w:r>
    </w:p>
    <w:sectPr w:rsidR="0002557B" w:rsidRPr="0002557B" w:rsidSect="00841F32">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B5" w:rsidRDefault="00D266B5" w:rsidP="003F5E91">
      <w:pPr>
        <w:spacing w:after="0" w:line="240" w:lineRule="auto"/>
      </w:pPr>
      <w:r>
        <w:separator/>
      </w:r>
    </w:p>
  </w:endnote>
  <w:endnote w:type="continuationSeparator" w:id="0">
    <w:p w:rsidR="00D266B5" w:rsidRDefault="00D266B5"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B5" w:rsidRDefault="00D266B5" w:rsidP="003F5E91">
      <w:pPr>
        <w:spacing w:after="0" w:line="240" w:lineRule="auto"/>
      </w:pPr>
      <w:r>
        <w:separator/>
      </w:r>
    </w:p>
  </w:footnote>
  <w:footnote w:type="continuationSeparator" w:id="0">
    <w:p w:rsidR="00D266B5" w:rsidRDefault="00D266B5"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4D64D2"/>
    <w:multiLevelType w:val="hybridMultilevel"/>
    <w:tmpl w:val="235AB322"/>
    <w:lvl w:ilvl="0" w:tplc="E69C6BD2">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5">
    <w:nsid w:val="031D2227"/>
    <w:multiLevelType w:val="multilevel"/>
    <w:tmpl w:val="EEF85E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7">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8">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B33724"/>
    <w:multiLevelType w:val="hybridMultilevel"/>
    <w:tmpl w:val="3DD8D7A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1">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83A748E"/>
    <w:multiLevelType w:val="hybridMultilevel"/>
    <w:tmpl w:val="F78A0D94"/>
    <w:lvl w:ilvl="0" w:tplc="930CD9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A31D91"/>
    <w:multiLevelType w:val="hybridMultilevel"/>
    <w:tmpl w:val="E10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21">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2">
    <w:nsid w:val="7CFA4ADA"/>
    <w:multiLevelType w:val="hybridMultilevel"/>
    <w:tmpl w:val="B0740464"/>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5"/>
  </w:num>
  <w:num w:numId="8">
    <w:abstractNumId w:val="20"/>
  </w:num>
  <w:num w:numId="9">
    <w:abstractNumId w:val="14"/>
  </w:num>
  <w:num w:numId="10">
    <w:abstractNumId w:val="22"/>
  </w:num>
  <w:num w:numId="11">
    <w:abstractNumId w:val="8"/>
  </w:num>
  <w:num w:numId="12">
    <w:abstractNumId w:val="1"/>
  </w:num>
  <w:num w:numId="13">
    <w:abstractNumId w:val="21"/>
  </w:num>
  <w:num w:numId="14">
    <w:abstractNumId w:val="9"/>
  </w:num>
  <w:num w:numId="15">
    <w:abstractNumId w:val="19"/>
  </w:num>
  <w:num w:numId="16">
    <w:abstractNumId w:val="2"/>
  </w:num>
  <w:num w:numId="17">
    <w:abstractNumId w:val="5"/>
  </w:num>
  <w:num w:numId="18">
    <w:abstractNumId w:val="0"/>
  </w:num>
  <w:num w:numId="19">
    <w:abstractNumId w:val="13"/>
  </w:num>
  <w:num w:numId="20">
    <w:abstractNumId w:val="1"/>
  </w:num>
  <w:num w:numId="21">
    <w:abstractNumId w:val="7"/>
  </w:num>
  <w:num w:numId="22">
    <w:abstractNumId w:val="6"/>
  </w:num>
  <w:num w:numId="23">
    <w:abstractNumId w:val="15"/>
  </w:num>
  <w:num w:numId="24">
    <w:abstractNumId w:val="20"/>
  </w:num>
  <w:num w:numId="25">
    <w:abstractNumId w:val="14"/>
  </w:num>
  <w:num w:numId="26">
    <w:abstractNumId w:val="22"/>
  </w:num>
  <w:num w:numId="27">
    <w:abstractNumId w:va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6"/>
  </w:num>
  <w:num w:numId="32">
    <w:abstractNumId w:val="15"/>
  </w:num>
  <w:num w:numId="33">
    <w:abstractNumId w:val="20"/>
  </w:num>
  <w:num w:numId="34">
    <w:abstractNumId w:val="14"/>
  </w:num>
  <w:num w:numId="35">
    <w:abstractNumId w:val="22"/>
  </w:num>
  <w:num w:numId="36">
    <w:abstractNumId w:val="8"/>
  </w:num>
  <w:num w:numId="37">
    <w:abstractNumId w:val="6"/>
  </w:num>
  <w:num w:numId="38">
    <w:abstractNumId w:val="20"/>
  </w:num>
  <w:num w:numId="39">
    <w:abstractNumId w:val="22"/>
  </w:num>
  <w:num w:numId="40">
    <w:abstractNumId w:val="21"/>
  </w:num>
  <w:num w:numId="41">
    <w:abstractNumId w:val="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
  </w:num>
  <w:num w:numId="45">
    <w:abstractNumId w:val="13"/>
  </w:num>
  <w:num w:numId="46">
    <w:abstractNumId w:val="4"/>
  </w:num>
  <w:num w:numId="47">
    <w:abstractNumId w:val="22"/>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1501A"/>
    <w:rsid w:val="00015487"/>
    <w:rsid w:val="00015B5F"/>
    <w:rsid w:val="0002557B"/>
    <w:rsid w:val="0002712D"/>
    <w:rsid w:val="000278E6"/>
    <w:rsid w:val="00031040"/>
    <w:rsid w:val="0003662B"/>
    <w:rsid w:val="00047A2B"/>
    <w:rsid w:val="000543AC"/>
    <w:rsid w:val="000703F7"/>
    <w:rsid w:val="00070AE9"/>
    <w:rsid w:val="00072D20"/>
    <w:rsid w:val="000736DD"/>
    <w:rsid w:val="00074324"/>
    <w:rsid w:val="000756DD"/>
    <w:rsid w:val="00076324"/>
    <w:rsid w:val="000850F0"/>
    <w:rsid w:val="00085C07"/>
    <w:rsid w:val="00087590"/>
    <w:rsid w:val="000A2B3E"/>
    <w:rsid w:val="000A395C"/>
    <w:rsid w:val="000B0E39"/>
    <w:rsid w:val="000B4087"/>
    <w:rsid w:val="000B71EA"/>
    <w:rsid w:val="000C2C01"/>
    <w:rsid w:val="000C6BF5"/>
    <w:rsid w:val="000C7799"/>
    <w:rsid w:val="000D1DA0"/>
    <w:rsid w:val="000E540D"/>
    <w:rsid w:val="000E61E7"/>
    <w:rsid w:val="000E799B"/>
    <w:rsid w:val="000F1889"/>
    <w:rsid w:val="000F5BB4"/>
    <w:rsid w:val="00112E91"/>
    <w:rsid w:val="00116852"/>
    <w:rsid w:val="00117EBC"/>
    <w:rsid w:val="00120A16"/>
    <w:rsid w:val="00126EC8"/>
    <w:rsid w:val="00127AEC"/>
    <w:rsid w:val="0014261E"/>
    <w:rsid w:val="0014343A"/>
    <w:rsid w:val="00154876"/>
    <w:rsid w:val="001549C4"/>
    <w:rsid w:val="00164567"/>
    <w:rsid w:val="001733EB"/>
    <w:rsid w:val="00173934"/>
    <w:rsid w:val="00180297"/>
    <w:rsid w:val="00186106"/>
    <w:rsid w:val="00186731"/>
    <w:rsid w:val="00194591"/>
    <w:rsid w:val="00197FB1"/>
    <w:rsid w:val="001A1D65"/>
    <w:rsid w:val="001A40B3"/>
    <w:rsid w:val="001A45CC"/>
    <w:rsid w:val="001B42DF"/>
    <w:rsid w:val="001B509E"/>
    <w:rsid w:val="001D0731"/>
    <w:rsid w:val="001D086D"/>
    <w:rsid w:val="001E1E12"/>
    <w:rsid w:val="001E78F7"/>
    <w:rsid w:val="001F4152"/>
    <w:rsid w:val="001F4B91"/>
    <w:rsid w:val="001F6688"/>
    <w:rsid w:val="002002B5"/>
    <w:rsid w:val="002037D7"/>
    <w:rsid w:val="002038C0"/>
    <w:rsid w:val="00210848"/>
    <w:rsid w:val="002127AA"/>
    <w:rsid w:val="002128D3"/>
    <w:rsid w:val="00216E50"/>
    <w:rsid w:val="00255588"/>
    <w:rsid w:val="00264A16"/>
    <w:rsid w:val="00264A22"/>
    <w:rsid w:val="002736BE"/>
    <w:rsid w:val="002739FC"/>
    <w:rsid w:val="002805A9"/>
    <w:rsid w:val="0028593C"/>
    <w:rsid w:val="00287445"/>
    <w:rsid w:val="002B49C6"/>
    <w:rsid w:val="002B591E"/>
    <w:rsid w:val="002C34D2"/>
    <w:rsid w:val="002C34EA"/>
    <w:rsid w:val="002C6EE5"/>
    <w:rsid w:val="002D0034"/>
    <w:rsid w:val="002D0498"/>
    <w:rsid w:val="002D2BBC"/>
    <w:rsid w:val="002D4079"/>
    <w:rsid w:val="002D5DDE"/>
    <w:rsid w:val="002D6E4D"/>
    <w:rsid w:val="002E250C"/>
    <w:rsid w:val="002E284A"/>
    <w:rsid w:val="002E61CA"/>
    <w:rsid w:val="002F045C"/>
    <w:rsid w:val="003017C5"/>
    <w:rsid w:val="003050E3"/>
    <w:rsid w:val="003068D1"/>
    <w:rsid w:val="00310F93"/>
    <w:rsid w:val="003115C1"/>
    <w:rsid w:val="00312D95"/>
    <w:rsid w:val="00321AD0"/>
    <w:rsid w:val="003314DA"/>
    <w:rsid w:val="00332A9D"/>
    <w:rsid w:val="00332D1F"/>
    <w:rsid w:val="00333A55"/>
    <w:rsid w:val="003356D5"/>
    <w:rsid w:val="003624A4"/>
    <w:rsid w:val="003629C3"/>
    <w:rsid w:val="003629D6"/>
    <w:rsid w:val="00366E0A"/>
    <w:rsid w:val="00370C52"/>
    <w:rsid w:val="003726E4"/>
    <w:rsid w:val="00373C0B"/>
    <w:rsid w:val="00374804"/>
    <w:rsid w:val="003754D9"/>
    <w:rsid w:val="00375903"/>
    <w:rsid w:val="00376855"/>
    <w:rsid w:val="003801A2"/>
    <w:rsid w:val="003803D0"/>
    <w:rsid w:val="00395991"/>
    <w:rsid w:val="003B310E"/>
    <w:rsid w:val="003B56A0"/>
    <w:rsid w:val="003D3620"/>
    <w:rsid w:val="003D6BBA"/>
    <w:rsid w:val="003E6AC9"/>
    <w:rsid w:val="003F3FA0"/>
    <w:rsid w:val="003F5E91"/>
    <w:rsid w:val="0041087D"/>
    <w:rsid w:val="004166CF"/>
    <w:rsid w:val="00416EB0"/>
    <w:rsid w:val="004204DD"/>
    <w:rsid w:val="00420D52"/>
    <w:rsid w:val="00420FB9"/>
    <w:rsid w:val="0042409C"/>
    <w:rsid w:val="00424944"/>
    <w:rsid w:val="00427BCB"/>
    <w:rsid w:val="00434968"/>
    <w:rsid w:val="0044039B"/>
    <w:rsid w:val="00444144"/>
    <w:rsid w:val="0044776A"/>
    <w:rsid w:val="0045588F"/>
    <w:rsid w:val="004650C1"/>
    <w:rsid w:val="0046637F"/>
    <w:rsid w:val="0046792E"/>
    <w:rsid w:val="00471B13"/>
    <w:rsid w:val="00472A94"/>
    <w:rsid w:val="004847A9"/>
    <w:rsid w:val="00485CBE"/>
    <w:rsid w:val="00487A49"/>
    <w:rsid w:val="004913D6"/>
    <w:rsid w:val="0049622E"/>
    <w:rsid w:val="004A1611"/>
    <w:rsid w:val="004B00D3"/>
    <w:rsid w:val="004B075D"/>
    <w:rsid w:val="004B5E3F"/>
    <w:rsid w:val="004C2459"/>
    <w:rsid w:val="004C2891"/>
    <w:rsid w:val="004D0244"/>
    <w:rsid w:val="004D046D"/>
    <w:rsid w:val="004D151B"/>
    <w:rsid w:val="004D1852"/>
    <w:rsid w:val="004D2FB7"/>
    <w:rsid w:val="004D7134"/>
    <w:rsid w:val="004E2184"/>
    <w:rsid w:val="004E4005"/>
    <w:rsid w:val="004E450D"/>
    <w:rsid w:val="004E4BAB"/>
    <w:rsid w:val="004E7F48"/>
    <w:rsid w:val="004F1697"/>
    <w:rsid w:val="004F59C3"/>
    <w:rsid w:val="004F7546"/>
    <w:rsid w:val="004F7FD1"/>
    <w:rsid w:val="00501824"/>
    <w:rsid w:val="00503065"/>
    <w:rsid w:val="005036B4"/>
    <w:rsid w:val="005042B5"/>
    <w:rsid w:val="005118AB"/>
    <w:rsid w:val="00516411"/>
    <w:rsid w:val="00521BAF"/>
    <w:rsid w:val="00522744"/>
    <w:rsid w:val="0053576C"/>
    <w:rsid w:val="005362B7"/>
    <w:rsid w:val="00536C7C"/>
    <w:rsid w:val="005461DD"/>
    <w:rsid w:val="00553B17"/>
    <w:rsid w:val="00561222"/>
    <w:rsid w:val="00563592"/>
    <w:rsid w:val="005646E1"/>
    <w:rsid w:val="005665DB"/>
    <w:rsid w:val="00571027"/>
    <w:rsid w:val="0057353A"/>
    <w:rsid w:val="00577210"/>
    <w:rsid w:val="00577787"/>
    <w:rsid w:val="005811B3"/>
    <w:rsid w:val="00583548"/>
    <w:rsid w:val="00584396"/>
    <w:rsid w:val="00584E3D"/>
    <w:rsid w:val="00585111"/>
    <w:rsid w:val="00586478"/>
    <w:rsid w:val="00596936"/>
    <w:rsid w:val="005A1C89"/>
    <w:rsid w:val="005B0F9A"/>
    <w:rsid w:val="005B5121"/>
    <w:rsid w:val="005B5F59"/>
    <w:rsid w:val="005B6B94"/>
    <w:rsid w:val="005B7FEC"/>
    <w:rsid w:val="005C39DC"/>
    <w:rsid w:val="005C4993"/>
    <w:rsid w:val="005D09A4"/>
    <w:rsid w:val="005D13B6"/>
    <w:rsid w:val="005D79E4"/>
    <w:rsid w:val="005E00D4"/>
    <w:rsid w:val="005E26A0"/>
    <w:rsid w:val="005E5438"/>
    <w:rsid w:val="005F36CB"/>
    <w:rsid w:val="005F3C81"/>
    <w:rsid w:val="0060416D"/>
    <w:rsid w:val="00604251"/>
    <w:rsid w:val="0061159D"/>
    <w:rsid w:val="00621BD5"/>
    <w:rsid w:val="00626502"/>
    <w:rsid w:val="0063355D"/>
    <w:rsid w:val="00645349"/>
    <w:rsid w:val="00646AEA"/>
    <w:rsid w:val="00651178"/>
    <w:rsid w:val="00651CEF"/>
    <w:rsid w:val="00657C22"/>
    <w:rsid w:val="0066355D"/>
    <w:rsid w:val="0066430D"/>
    <w:rsid w:val="00666552"/>
    <w:rsid w:val="00667963"/>
    <w:rsid w:val="00667FFB"/>
    <w:rsid w:val="00674685"/>
    <w:rsid w:val="006747DD"/>
    <w:rsid w:val="00676F92"/>
    <w:rsid w:val="00681FC0"/>
    <w:rsid w:val="006922F3"/>
    <w:rsid w:val="006A6833"/>
    <w:rsid w:val="006B4FDC"/>
    <w:rsid w:val="006C0865"/>
    <w:rsid w:val="006C1F05"/>
    <w:rsid w:val="006C2A62"/>
    <w:rsid w:val="006C3EFB"/>
    <w:rsid w:val="006C62F1"/>
    <w:rsid w:val="006D0249"/>
    <w:rsid w:val="006E062A"/>
    <w:rsid w:val="006E5BB7"/>
    <w:rsid w:val="006F0B30"/>
    <w:rsid w:val="006F0D1F"/>
    <w:rsid w:val="006F397C"/>
    <w:rsid w:val="006F5AAF"/>
    <w:rsid w:val="00702F5B"/>
    <w:rsid w:val="00710009"/>
    <w:rsid w:val="00712775"/>
    <w:rsid w:val="00713704"/>
    <w:rsid w:val="007166C1"/>
    <w:rsid w:val="007206D6"/>
    <w:rsid w:val="00720F53"/>
    <w:rsid w:val="00724423"/>
    <w:rsid w:val="00745F80"/>
    <w:rsid w:val="00746534"/>
    <w:rsid w:val="00754118"/>
    <w:rsid w:val="00755283"/>
    <w:rsid w:val="0075768F"/>
    <w:rsid w:val="00763A8D"/>
    <w:rsid w:val="00765EF9"/>
    <w:rsid w:val="00770A5E"/>
    <w:rsid w:val="00775724"/>
    <w:rsid w:val="007765C8"/>
    <w:rsid w:val="0078318D"/>
    <w:rsid w:val="007922CF"/>
    <w:rsid w:val="00794489"/>
    <w:rsid w:val="00795214"/>
    <w:rsid w:val="00795522"/>
    <w:rsid w:val="007959B2"/>
    <w:rsid w:val="007A0060"/>
    <w:rsid w:val="007A16B4"/>
    <w:rsid w:val="007A65C5"/>
    <w:rsid w:val="007A6FA7"/>
    <w:rsid w:val="007A7AF8"/>
    <w:rsid w:val="007B5747"/>
    <w:rsid w:val="007C14CA"/>
    <w:rsid w:val="007C258E"/>
    <w:rsid w:val="007C74DD"/>
    <w:rsid w:val="007D2963"/>
    <w:rsid w:val="007D2A0F"/>
    <w:rsid w:val="007D3930"/>
    <w:rsid w:val="007E766D"/>
    <w:rsid w:val="007F0CD2"/>
    <w:rsid w:val="007F0CFE"/>
    <w:rsid w:val="007F19DB"/>
    <w:rsid w:val="007F60A4"/>
    <w:rsid w:val="00805BD5"/>
    <w:rsid w:val="00811581"/>
    <w:rsid w:val="0081253C"/>
    <w:rsid w:val="00812B89"/>
    <w:rsid w:val="00816485"/>
    <w:rsid w:val="008179BA"/>
    <w:rsid w:val="00827171"/>
    <w:rsid w:val="00831617"/>
    <w:rsid w:val="008316D0"/>
    <w:rsid w:val="00840A2D"/>
    <w:rsid w:val="00841F32"/>
    <w:rsid w:val="008452DC"/>
    <w:rsid w:val="00846BA9"/>
    <w:rsid w:val="00851850"/>
    <w:rsid w:val="00855B16"/>
    <w:rsid w:val="008605CB"/>
    <w:rsid w:val="0086061B"/>
    <w:rsid w:val="00861E5B"/>
    <w:rsid w:val="00864849"/>
    <w:rsid w:val="0086693F"/>
    <w:rsid w:val="00872B64"/>
    <w:rsid w:val="0088015E"/>
    <w:rsid w:val="00880829"/>
    <w:rsid w:val="00881726"/>
    <w:rsid w:val="00891436"/>
    <w:rsid w:val="008918C9"/>
    <w:rsid w:val="00892E27"/>
    <w:rsid w:val="00893353"/>
    <w:rsid w:val="00893369"/>
    <w:rsid w:val="008945AC"/>
    <w:rsid w:val="008A174B"/>
    <w:rsid w:val="008A7A39"/>
    <w:rsid w:val="008B0C6C"/>
    <w:rsid w:val="008B1505"/>
    <w:rsid w:val="008B5314"/>
    <w:rsid w:val="008B6E07"/>
    <w:rsid w:val="008C0E5E"/>
    <w:rsid w:val="008C2EB6"/>
    <w:rsid w:val="008C6F3D"/>
    <w:rsid w:val="008D488D"/>
    <w:rsid w:val="008E04E4"/>
    <w:rsid w:val="008E0A36"/>
    <w:rsid w:val="008E3B94"/>
    <w:rsid w:val="008F18A0"/>
    <w:rsid w:val="008F18A6"/>
    <w:rsid w:val="0090750D"/>
    <w:rsid w:val="0091466E"/>
    <w:rsid w:val="009161DB"/>
    <w:rsid w:val="00920F59"/>
    <w:rsid w:val="0092422A"/>
    <w:rsid w:val="00925717"/>
    <w:rsid w:val="009267E0"/>
    <w:rsid w:val="0093057A"/>
    <w:rsid w:val="00931EC3"/>
    <w:rsid w:val="00933EE4"/>
    <w:rsid w:val="00941259"/>
    <w:rsid w:val="00945E53"/>
    <w:rsid w:val="00947EA6"/>
    <w:rsid w:val="00956438"/>
    <w:rsid w:val="009570DB"/>
    <w:rsid w:val="0097202E"/>
    <w:rsid w:val="0097581F"/>
    <w:rsid w:val="00980446"/>
    <w:rsid w:val="0098099D"/>
    <w:rsid w:val="00982353"/>
    <w:rsid w:val="0098285D"/>
    <w:rsid w:val="00985665"/>
    <w:rsid w:val="0099147E"/>
    <w:rsid w:val="009925F8"/>
    <w:rsid w:val="009A17B7"/>
    <w:rsid w:val="009A5E84"/>
    <w:rsid w:val="009A7100"/>
    <w:rsid w:val="009A7435"/>
    <w:rsid w:val="009B26CA"/>
    <w:rsid w:val="009B3BA3"/>
    <w:rsid w:val="009B490C"/>
    <w:rsid w:val="009B5A1E"/>
    <w:rsid w:val="009D39D3"/>
    <w:rsid w:val="009D5AF0"/>
    <w:rsid w:val="009D6CDA"/>
    <w:rsid w:val="009F0202"/>
    <w:rsid w:val="009F06C0"/>
    <w:rsid w:val="00A03260"/>
    <w:rsid w:val="00A034CB"/>
    <w:rsid w:val="00A03E92"/>
    <w:rsid w:val="00A05B61"/>
    <w:rsid w:val="00A15099"/>
    <w:rsid w:val="00A265C9"/>
    <w:rsid w:val="00A322A2"/>
    <w:rsid w:val="00A33A39"/>
    <w:rsid w:val="00A37392"/>
    <w:rsid w:val="00A43EB0"/>
    <w:rsid w:val="00A46276"/>
    <w:rsid w:val="00A503E6"/>
    <w:rsid w:val="00A6698A"/>
    <w:rsid w:val="00A67F44"/>
    <w:rsid w:val="00A73295"/>
    <w:rsid w:val="00A747DE"/>
    <w:rsid w:val="00A90FD6"/>
    <w:rsid w:val="00A94AE6"/>
    <w:rsid w:val="00A94CEE"/>
    <w:rsid w:val="00A9520E"/>
    <w:rsid w:val="00A97EC1"/>
    <w:rsid w:val="00AA0007"/>
    <w:rsid w:val="00AA35DE"/>
    <w:rsid w:val="00AA44B3"/>
    <w:rsid w:val="00AA5834"/>
    <w:rsid w:val="00AA6556"/>
    <w:rsid w:val="00AA6BAC"/>
    <w:rsid w:val="00AB11DA"/>
    <w:rsid w:val="00AB3E51"/>
    <w:rsid w:val="00AC2015"/>
    <w:rsid w:val="00AC67C2"/>
    <w:rsid w:val="00AD29B5"/>
    <w:rsid w:val="00AD5104"/>
    <w:rsid w:val="00AD7F6F"/>
    <w:rsid w:val="00AE23A0"/>
    <w:rsid w:val="00AE566D"/>
    <w:rsid w:val="00AE6C5B"/>
    <w:rsid w:val="00AE6F30"/>
    <w:rsid w:val="00AF3BE9"/>
    <w:rsid w:val="00AF61A4"/>
    <w:rsid w:val="00B04F7F"/>
    <w:rsid w:val="00B1227B"/>
    <w:rsid w:val="00B12801"/>
    <w:rsid w:val="00B17097"/>
    <w:rsid w:val="00B23C29"/>
    <w:rsid w:val="00B279F3"/>
    <w:rsid w:val="00B42E49"/>
    <w:rsid w:val="00B4426E"/>
    <w:rsid w:val="00B44B72"/>
    <w:rsid w:val="00B45A89"/>
    <w:rsid w:val="00B5186A"/>
    <w:rsid w:val="00B52C6F"/>
    <w:rsid w:val="00B702EE"/>
    <w:rsid w:val="00B83543"/>
    <w:rsid w:val="00B9257B"/>
    <w:rsid w:val="00B9415C"/>
    <w:rsid w:val="00B95FEB"/>
    <w:rsid w:val="00BA1320"/>
    <w:rsid w:val="00BA1A86"/>
    <w:rsid w:val="00BA35D9"/>
    <w:rsid w:val="00BA6294"/>
    <w:rsid w:val="00BC532B"/>
    <w:rsid w:val="00BC7196"/>
    <w:rsid w:val="00BD28AB"/>
    <w:rsid w:val="00BD46EF"/>
    <w:rsid w:val="00BD5A8A"/>
    <w:rsid w:val="00BE03FD"/>
    <w:rsid w:val="00BE10E6"/>
    <w:rsid w:val="00BE2B8C"/>
    <w:rsid w:val="00BF6B65"/>
    <w:rsid w:val="00C01F81"/>
    <w:rsid w:val="00C02498"/>
    <w:rsid w:val="00C053AB"/>
    <w:rsid w:val="00C06316"/>
    <w:rsid w:val="00C10091"/>
    <w:rsid w:val="00C20648"/>
    <w:rsid w:val="00C214E6"/>
    <w:rsid w:val="00C224A0"/>
    <w:rsid w:val="00C23CB8"/>
    <w:rsid w:val="00C33DB9"/>
    <w:rsid w:val="00C373BB"/>
    <w:rsid w:val="00C43ACD"/>
    <w:rsid w:val="00C44EB7"/>
    <w:rsid w:val="00C52DAC"/>
    <w:rsid w:val="00C56FC1"/>
    <w:rsid w:val="00C62C10"/>
    <w:rsid w:val="00C71042"/>
    <w:rsid w:val="00C72708"/>
    <w:rsid w:val="00C73DAA"/>
    <w:rsid w:val="00C75CD7"/>
    <w:rsid w:val="00C80458"/>
    <w:rsid w:val="00C81B74"/>
    <w:rsid w:val="00C85F59"/>
    <w:rsid w:val="00C87496"/>
    <w:rsid w:val="00C91748"/>
    <w:rsid w:val="00C921CB"/>
    <w:rsid w:val="00C94CA5"/>
    <w:rsid w:val="00CA0318"/>
    <w:rsid w:val="00CA2339"/>
    <w:rsid w:val="00CA53C1"/>
    <w:rsid w:val="00CA61B6"/>
    <w:rsid w:val="00CA7155"/>
    <w:rsid w:val="00CB071C"/>
    <w:rsid w:val="00CB6F45"/>
    <w:rsid w:val="00CC327A"/>
    <w:rsid w:val="00CD2F90"/>
    <w:rsid w:val="00CE5805"/>
    <w:rsid w:val="00D006E9"/>
    <w:rsid w:val="00D01E0B"/>
    <w:rsid w:val="00D02B6F"/>
    <w:rsid w:val="00D04A4B"/>
    <w:rsid w:val="00D058FF"/>
    <w:rsid w:val="00D10ADF"/>
    <w:rsid w:val="00D12224"/>
    <w:rsid w:val="00D1509E"/>
    <w:rsid w:val="00D17BCA"/>
    <w:rsid w:val="00D266B5"/>
    <w:rsid w:val="00D30FE9"/>
    <w:rsid w:val="00D33AB3"/>
    <w:rsid w:val="00D35F51"/>
    <w:rsid w:val="00D36EC1"/>
    <w:rsid w:val="00D37EA3"/>
    <w:rsid w:val="00D43DE0"/>
    <w:rsid w:val="00D50B9F"/>
    <w:rsid w:val="00D57139"/>
    <w:rsid w:val="00D624A7"/>
    <w:rsid w:val="00D6696A"/>
    <w:rsid w:val="00D673EF"/>
    <w:rsid w:val="00D72988"/>
    <w:rsid w:val="00D91EA0"/>
    <w:rsid w:val="00D95C4D"/>
    <w:rsid w:val="00DA76F4"/>
    <w:rsid w:val="00DB01B3"/>
    <w:rsid w:val="00DB1DE3"/>
    <w:rsid w:val="00DB3166"/>
    <w:rsid w:val="00DB3A44"/>
    <w:rsid w:val="00DC67E3"/>
    <w:rsid w:val="00DD1CAC"/>
    <w:rsid w:val="00DD6C55"/>
    <w:rsid w:val="00DE3BD0"/>
    <w:rsid w:val="00DE4526"/>
    <w:rsid w:val="00DE632B"/>
    <w:rsid w:val="00DE64A9"/>
    <w:rsid w:val="00DF25CE"/>
    <w:rsid w:val="00DF2EC2"/>
    <w:rsid w:val="00DF7184"/>
    <w:rsid w:val="00DF7E15"/>
    <w:rsid w:val="00E00E57"/>
    <w:rsid w:val="00E15EA4"/>
    <w:rsid w:val="00E26870"/>
    <w:rsid w:val="00E35714"/>
    <w:rsid w:val="00E370CB"/>
    <w:rsid w:val="00E40A57"/>
    <w:rsid w:val="00E52059"/>
    <w:rsid w:val="00E55F4A"/>
    <w:rsid w:val="00E57E9C"/>
    <w:rsid w:val="00E82028"/>
    <w:rsid w:val="00E82556"/>
    <w:rsid w:val="00E82749"/>
    <w:rsid w:val="00E83D8B"/>
    <w:rsid w:val="00E876CE"/>
    <w:rsid w:val="00E8771B"/>
    <w:rsid w:val="00E90CF5"/>
    <w:rsid w:val="00E95D7A"/>
    <w:rsid w:val="00E96F71"/>
    <w:rsid w:val="00EA46CF"/>
    <w:rsid w:val="00EA506A"/>
    <w:rsid w:val="00EA6A14"/>
    <w:rsid w:val="00EB4648"/>
    <w:rsid w:val="00EB4C66"/>
    <w:rsid w:val="00EB6AE7"/>
    <w:rsid w:val="00EC5C9C"/>
    <w:rsid w:val="00ED0A95"/>
    <w:rsid w:val="00ED7DA7"/>
    <w:rsid w:val="00EE067A"/>
    <w:rsid w:val="00EE6AA6"/>
    <w:rsid w:val="00EE7427"/>
    <w:rsid w:val="00EF173C"/>
    <w:rsid w:val="00EF383B"/>
    <w:rsid w:val="00F001A6"/>
    <w:rsid w:val="00F00553"/>
    <w:rsid w:val="00F0274A"/>
    <w:rsid w:val="00F02814"/>
    <w:rsid w:val="00F02F3F"/>
    <w:rsid w:val="00F04EAD"/>
    <w:rsid w:val="00F162A0"/>
    <w:rsid w:val="00F20C81"/>
    <w:rsid w:val="00F262BD"/>
    <w:rsid w:val="00F37BAC"/>
    <w:rsid w:val="00F4235E"/>
    <w:rsid w:val="00F45290"/>
    <w:rsid w:val="00F54F69"/>
    <w:rsid w:val="00F55D5B"/>
    <w:rsid w:val="00F56FB1"/>
    <w:rsid w:val="00F65B1C"/>
    <w:rsid w:val="00F66A52"/>
    <w:rsid w:val="00F6720E"/>
    <w:rsid w:val="00F71B33"/>
    <w:rsid w:val="00F771DA"/>
    <w:rsid w:val="00F91D3C"/>
    <w:rsid w:val="00F922B8"/>
    <w:rsid w:val="00FA747E"/>
    <w:rsid w:val="00FB0F1A"/>
    <w:rsid w:val="00FB12E0"/>
    <w:rsid w:val="00FB3896"/>
    <w:rsid w:val="00FB43C4"/>
    <w:rsid w:val="00FB5561"/>
    <w:rsid w:val="00FB5DA7"/>
    <w:rsid w:val="00FC2394"/>
    <w:rsid w:val="00FD3EA3"/>
    <w:rsid w:val="00FD6CD1"/>
    <w:rsid w:val="00FE01B7"/>
    <w:rsid w:val="00FE5BB8"/>
    <w:rsid w:val="00FF19D7"/>
    <w:rsid w:val="00FF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3">
    <w:name w:val="heading 3"/>
    <w:basedOn w:val="a"/>
    <w:next w:val="a"/>
    <w:link w:val="30"/>
    <w:uiPriority w:val="9"/>
    <w:semiHidden/>
    <w:unhideWhenUsed/>
    <w:qFormat/>
    <w:rsid w:val="00841F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1F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uiPriority w:val="99"/>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1">
    <w:name w:val="Body Text 3"/>
    <w:basedOn w:val="a"/>
    <w:link w:val="32"/>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4">
    <w:name w:val="Body Text Indent 3"/>
    <w:basedOn w:val="a"/>
    <w:link w:val="35"/>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rsid w:val="003F5E91"/>
    <w:rPr>
      <w:rFonts w:ascii="Times New Roman" w:eastAsia="Times New Roman" w:hAnsi="Times New Roman" w:cs="Times New Roman"/>
      <w:sz w:val="16"/>
      <w:szCs w:val="16"/>
      <w:lang w:eastAsia="ar-SA"/>
    </w:rPr>
  </w:style>
  <w:style w:type="paragraph" w:styleId="aa">
    <w:name w:val="footnote text"/>
    <w:basedOn w:val="a"/>
    <w:link w:val="ab"/>
    <w:rsid w:val="003F5E91"/>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3F5E91"/>
    <w:rPr>
      <w:rFonts w:ascii="Times New Roman" w:eastAsia="Times New Roman" w:hAnsi="Times New Roman" w:cs="Times New Roman"/>
      <w:sz w:val="20"/>
      <w:szCs w:val="20"/>
      <w:lang w:eastAsia="ar-SA"/>
    </w:rPr>
  </w:style>
  <w:style w:type="character" w:styleId="ac">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d">
    <w:name w:val="No Spacing"/>
    <w:link w:val="ae"/>
    <w:uiPriority w:val="1"/>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e">
    <w:name w:val="Без интервала Знак"/>
    <w:link w:val="ad"/>
    <w:uiPriority w:val="1"/>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nhideWhenUsed/>
    <w:rsid w:val="004D151B"/>
    <w:pPr>
      <w:tabs>
        <w:tab w:val="center" w:pos="4677"/>
        <w:tab w:val="right" w:pos="9355"/>
      </w:tabs>
      <w:spacing w:after="0" w:line="240" w:lineRule="auto"/>
    </w:pPr>
  </w:style>
  <w:style w:type="character" w:customStyle="1" w:styleId="af0">
    <w:name w:val="Верхний колонтитул Знак"/>
    <w:basedOn w:val="a0"/>
    <w:link w:val="af"/>
    <w:rsid w:val="004D151B"/>
  </w:style>
  <w:style w:type="paragraph" w:styleId="af1">
    <w:name w:val="footer"/>
    <w:basedOn w:val="a"/>
    <w:link w:val="af2"/>
    <w:uiPriority w:val="99"/>
    <w:unhideWhenUsed/>
    <w:rsid w:val="004D15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3">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5">
    <w:name w:val="Title"/>
    <w:basedOn w:val="a"/>
    <w:link w:val="af6"/>
    <w:uiPriority w:val="10"/>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uiPriority w:val="10"/>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7">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8">
    <w:name w:val="Normal (Web)"/>
    <w:basedOn w:val="a"/>
    <w:uiPriority w:val="99"/>
    <w:semiHidden/>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3"/>
    <w:link w:val="afa"/>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a">
    <w:name w:val="Подзаголовок Знак"/>
    <w:basedOn w:val="a0"/>
    <w:link w:val="af9"/>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b">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b"/>
    <w:rsid w:val="00C75CD7"/>
    <w:pPr>
      <w:shd w:val="clear" w:color="auto" w:fill="FFFFFF"/>
      <w:spacing w:after="0" w:line="221" w:lineRule="exact"/>
    </w:pPr>
    <w:rPr>
      <w:sz w:val="23"/>
      <w:szCs w:val="23"/>
    </w:rPr>
  </w:style>
  <w:style w:type="table" w:styleId="afc">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1F32"/>
    <w:rPr>
      <w:rFonts w:asciiTheme="majorHAnsi" w:eastAsiaTheme="majorEastAsia" w:hAnsiTheme="majorHAnsi" w:cstheme="majorBidi"/>
      <w:b/>
      <w:bCs/>
      <w:color w:val="4F81BD" w:themeColor="accent1"/>
    </w:rPr>
  </w:style>
  <w:style w:type="paragraph" w:customStyle="1" w:styleId="afd">
    <w:name w:val="Заголовок"/>
    <w:basedOn w:val="a"/>
    <w:next w:val="a3"/>
    <w:uiPriority w:val="99"/>
    <w:rsid w:val="00841F32"/>
    <w:pPr>
      <w:keepNext/>
      <w:suppressAutoHyphens/>
      <w:spacing w:before="240" w:after="120" w:line="240" w:lineRule="auto"/>
    </w:pPr>
    <w:rPr>
      <w:rFonts w:ascii="Arial" w:eastAsia="Arial Unicode MS" w:hAnsi="Arial" w:cs="Tahoma"/>
      <w:sz w:val="28"/>
      <w:szCs w:val="28"/>
      <w:lang w:eastAsia="ar-SA"/>
    </w:rPr>
  </w:style>
  <w:style w:type="character" w:customStyle="1" w:styleId="60">
    <w:name w:val="Заголовок 6 Знак"/>
    <w:basedOn w:val="a0"/>
    <w:link w:val="6"/>
    <w:uiPriority w:val="9"/>
    <w:semiHidden/>
    <w:rsid w:val="00841F32"/>
    <w:rPr>
      <w:rFonts w:asciiTheme="majorHAnsi" w:eastAsiaTheme="majorEastAsia" w:hAnsiTheme="majorHAnsi" w:cstheme="majorBidi"/>
      <w:i/>
      <w:iCs/>
      <w:color w:val="243F60" w:themeColor="accent1" w:themeShade="7F"/>
    </w:rPr>
  </w:style>
  <w:style w:type="paragraph" w:customStyle="1" w:styleId="ConsNonformat">
    <w:name w:val="ConsNonformat"/>
    <w:rsid w:val="00841F32"/>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customStyle="1" w:styleId="FontStyle13">
    <w:name w:val="Font Style13"/>
    <w:rsid w:val="00841F32"/>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1">
    <w:name w:val="Body Text 3"/>
    <w:basedOn w:val="a"/>
    <w:link w:val="32"/>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1795639">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ugo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597A-F355-498A-8DCA-0A485987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36</Pages>
  <Words>16768</Words>
  <Characters>109334</Characters>
  <Application>Microsoft Office Word</Application>
  <DocSecurity>0</DocSecurity>
  <Lines>5466</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Салейко Анастасия Станиславовна</cp:lastModifiedBy>
  <cp:revision>32</cp:revision>
  <cp:lastPrinted>2016-03-14T07:44:00Z</cp:lastPrinted>
  <dcterms:created xsi:type="dcterms:W3CDTF">2016-02-08T11:25:00Z</dcterms:created>
  <dcterms:modified xsi:type="dcterms:W3CDTF">2016-03-29T11:53:00Z</dcterms:modified>
</cp:coreProperties>
</file>