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6F" w:rsidRPr="003B256C" w:rsidRDefault="0018746F">
      <w:pPr>
        <w:jc w:val="right"/>
        <w:rPr>
          <w:bCs/>
          <w:lang w:val="ru-RU"/>
        </w:rPr>
      </w:pPr>
      <w:r w:rsidRPr="003B256C">
        <w:rPr>
          <w:bCs/>
          <w:lang w:val="ru-RU"/>
        </w:rPr>
        <w:t>«В регистр»</w:t>
      </w:r>
    </w:p>
    <w:p w:rsidR="00BC3F29" w:rsidRDefault="00D7200F" w:rsidP="00BC3F29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filled="t">
            <v:fill color2="black"/>
            <v:imagedata r:id="rId6" o:title=""/>
          </v:shape>
        </w:pict>
      </w:r>
    </w:p>
    <w:p w:rsidR="00BC3F29" w:rsidRDefault="00BC3F29" w:rsidP="00BC3F29">
      <w:pPr>
        <w:pStyle w:val="5"/>
        <w:widowControl/>
        <w:numPr>
          <w:ilvl w:val="4"/>
          <w:numId w:val="6"/>
        </w:numPr>
        <w:tabs>
          <w:tab w:val="clear" w:pos="1008"/>
          <w:tab w:val="num" w:pos="0"/>
        </w:tabs>
        <w:ind w:left="0" w:firstLine="0"/>
        <w:rPr>
          <w:sz w:val="28"/>
        </w:rPr>
      </w:pPr>
      <w:r>
        <w:t>АДМИНИСТРАЦИЯ ГОРОДА ЮГОРСКА</w:t>
      </w:r>
    </w:p>
    <w:p w:rsidR="00BC3F29" w:rsidRDefault="00BC3F29" w:rsidP="00BC3F29">
      <w:pPr>
        <w:pStyle w:val="2"/>
        <w:widowControl/>
        <w:numPr>
          <w:ilvl w:val="1"/>
          <w:numId w:val="6"/>
        </w:numPr>
        <w:tabs>
          <w:tab w:val="clear" w:pos="576"/>
          <w:tab w:val="num" w:pos="0"/>
        </w:tabs>
        <w:ind w:left="0" w:firstLine="0"/>
        <w:rPr>
          <w:b w:val="0"/>
          <w:sz w:val="28"/>
        </w:rPr>
      </w:pPr>
      <w:proofErr w:type="spellStart"/>
      <w:r>
        <w:rPr>
          <w:b w:val="0"/>
          <w:sz w:val="28"/>
        </w:rPr>
        <w:t>Ханты-Мансийского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автономного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округа</w:t>
      </w:r>
      <w:proofErr w:type="spellEnd"/>
      <w:r>
        <w:rPr>
          <w:b w:val="0"/>
          <w:sz w:val="28"/>
        </w:rPr>
        <w:t xml:space="preserve"> - </w:t>
      </w:r>
      <w:proofErr w:type="spellStart"/>
      <w:r>
        <w:rPr>
          <w:b w:val="0"/>
          <w:sz w:val="28"/>
        </w:rPr>
        <w:t>Югры</w:t>
      </w:r>
      <w:proofErr w:type="spellEnd"/>
    </w:p>
    <w:p w:rsidR="00BC3F29" w:rsidRDefault="00BC3F29" w:rsidP="00BC3F29">
      <w:pPr>
        <w:jc w:val="center"/>
        <w:rPr>
          <w:sz w:val="36"/>
          <w:szCs w:val="36"/>
        </w:rPr>
      </w:pPr>
    </w:p>
    <w:p w:rsidR="00FE52C0" w:rsidRDefault="00BC3F29" w:rsidP="00FE52C0">
      <w:pPr>
        <w:pStyle w:val="6"/>
        <w:widowControl/>
        <w:numPr>
          <w:ilvl w:val="5"/>
          <w:numId w:val="6"/>
        </w:numPr>
        <w:tabs>
          <w:tab w:val="clear" w:pos="1152"/>
          <w:tab w:val="num" w:pos="0"/>
        </w:tabs>
        <w:ind w:left="0" w:firstLine="0"/>
        <w:rPr>
          <w:sz w:val="36"/>
          <w:lang w:val="ru-RU"/>
        </w:rPr>
      </w:pPr>
      <w:r>
        <w:rPr>
          <w:sz w:val="36"/>
        </w:rPr>
        <w:t>ПОСТАНОВЛЕНИЕ</w:t>
      </w:r>
    </w:p>
    <w:p w:rsidR="003B256C" w:rsidRDefault="003B256C" w:rsidP="003B256C">
      <w:pPr>
        <w:rPr>
          <w:lang w:val="ru-RU"/>
        </w:rPr>
      </w:pPr>
    </w:p>
    <w:p w:rsidR="003B256C" w:rsidRPr="003B256C" w:rsidRDefault="003B256C" w:rsidP="003B256C">
      <w:pPr>
        <w:rPr>
          <w:lang w:val="ru-RU"/>
        </w:rPr>
      </w:pPr>
    </w:p>
    <w:p w:rsidR="0018746F" w:rsidRPr="00D7200F" w:rsidRDefault="0018746F" w:rsidP="00D1472B">
      <w:pPr>
        <w:pStyle w:val="6"/>
        <w:numPr>
          <w:ilvl w:val="0"/>
          <w:numId w:val="0"/>
        </w:numPr>
        <w:tabs>
          <w:tab w:val="left" w:pos="3192"/>
        </w:tabs>
        <w:jc w:val="both"/>
        <w:rPr>
          <w:u w:val="single"/>
          <w:lang w:val="ru-RU"/>
        </w:rPr>
      </w:pPr>
      <w:r>
        <w:rPr>
          <w:sz w:val="24"/>
          <w:lang w:val="ru-RU"/>
        </w:rPr>
        <w:t>о</w:t>
      </w:r>
      <w:r w:rsidR="00352C3A">
        <w:rPr>
          <w:sz w:val="24"/>
          <w:lang w:val="ru-RU"/>
        </w:rPr>
        <w:t xml:space="preserve">т </w:t>
      </w:r>
      <w:r w:rsidR="00D7200F" w:rsidRPr="00D7200F">
        <w:rPr>
          <w:sz w:val="24"/>
          <w:u w:val="single"/>
          <w:lang w:val="ru-RU"/>
        </w:rPr>
        <w:t>29 декабря 2020 года</w:t>
      </w:r>
      <w:r w:rsidRPr="00377844">
        <w:rPr>
          <w:lang w:val="ru-RU"/>
        </w:rPr>
        <w:t xml:space="preserve">      </w:t>
      </w:r>
      <w:r w:rsidR="00D1472B" w:rsidRPr="00377844">
        <w:rPr>
          <w:lang w:val="ru-RU"/>
        </w:rPr>
        <w:t xml:space="preserve">     </w:t>
      </w:r>
      <w:r w:rsidRPr="00377844">
        <w:rPr>
          <w:lang w:val="ru-RU"/>
        </w:rPr>
        <w:t xml:space="preserve">                                 </w:t>
      </w:r>
      <w:r w:rsidR="00D1472B">
        <w:rPr>
          <w:lang w:val="ru-RU"/>
        </w:rPr>
        <w:t xml:space="preserve">         </w:t>
      </w:r>
      <w:r w:rsidR="00377844">
        <w:rPr>
          <w:lang w:val="ru-RU"/>
        </w:rPr>
        <w:t xml:space="preserve">     </w:t>
      </w:r>
      <w:r w:rsidR="00262E9A">
        <w:rPr>
          <w:lang w:val="ru-RU"/>
        </w:rPr>
        <w:t xml:space="preserve">       </w:t>
      </w:r>
      <w:r w:rsidR="001C4EB7">
        <w:rPr>
          <w:lang w:val="ru-RU"/>
        </w:rPr>
        <w:t xml:space="preserve">  </w:t>
      </w:r>
      <w:r w:rsidR="003D7A30">
        <w:rPr>
          <w:lang w:val="ru-RU"/>
        </w:rPr>
        <w:t xml:space="preserve"> </w:t>
      </w:r>
      <w:r w:rsidR="00352C3A">
        <w:rPr>
          <w:sz w:val="24"/>
          <w:lang w:val="ru-RU"/>
        </w:rPr>
        <w:t>№</w:t>
      </w:r>
      <w:r w:rsidR="00BA0DFD">
        <w:rPr>
          <w:sz w:val="24"/>
          <w:lang w:val="ru-RU"/>
        </w:rPr>
        <w:t xml:space="preserve"> </w:t>
      </w:r>
      <w:r w:rsidR="00D7200F" w:rsidRPr="00D7200F">
        <w:rPr>
          <w:sz w:val="24"/>
          <w:u w:val="single"/>
          <w:lang w:val="ru-RU"/>
        </w:rPr>
        <w:t>2007</w:t>
      </w:r>
    </w:p>
    <w:p w:rsidR="0018746F" w:rsidRDefault="0018746F">
      <w:pPr>
        <w:rPr>
          <w:lang w:val="ru-RU"/>
        </w:rPr>
      </w:pPr>
    </w:p>
    <w:p w:rsidR="00377844" w:rsidRDefault="00377844">
      <w:pPr>
        <w:rPr>
          <w:lang w:val="ru-RU"/>
        </w:rPr>
      </w:pPr>
    </w:p>
    <w:p w:rsidR="003B256C" w:rsidRPr="00377844" w:rsidRDefault="003B256C">
      <w:pPr>
        <w:rPr>
          <w:lang w:val="ru-RU"/>
        </w:rPr>
      </w:pPr>
    </w:p>
    <w:p w:rsidR="0018746F" w:rsidRPr="00377844" w:rsidRDefault="0018746F" w:rsidP="00262E9A">
      <w:pPr>
        <w:rPr>
          <w:bCs/>
          <w:lang w:val="ru-RU"/>
        </w:rPr>
      </w:pPr>
      <w:r w:rsidRPr="00377844">
        <w:rPr>
          <w:bCs/>
          <w:lang w:val="ru-RU"/>
        </w:rPr>
        <w:t xml:space="preserve"> Об утверждении </w:t>
      </w:r>
      <w:r w:rsidR="00262E9A">
        <w:rPr>
          <w:bCs/>
          <w:lang w:val="ru-RU"/>
        </w:rPr>
        <w:t>П</w:t>
      </w:r>
      <w:r w:rsidRPr="00377844">
        <w:rPr>
          <w:bCs/>
          <w:lang w:val="ru-RU"/>
        </w:rPr>
        <w:t>орядка определения</w:t>
      </w:r>
    </w:p>
    <w:p w:rsidR="0018746F" w:rsidRPr="00377844" w:rsidRDefault="0018746F" w:rsidP="00262E9A">
      <w:pPr>
        <w:rPr>
          <w:bCs/>
          <w:lang w:val="ru-RU"/>
        </w:rPr>
      </w:pPr>
      <w:r w:rsidRPr="00377844">
        <w:rPr>
          <w:bCs/>
          <w:lang w:val="ru-RU"/>
        </w:rPr>
        <w:t xml:space="preserve"> величины арендной платы</w:t>
      </w:r>
    </w:p>
    <w:p w:rsidR="0018746F" w:rsidRPr="00377844" w:rsidRDefault="0018746F" w:rsidP="00262E9A">
      <w:pPr>
        <w:rPr>
          <w:bCs/>
          <w:lang w:val="ru-RU"/>
        </w:rPr>
      </w:pPr>
    </w:p>
    <w:p w:rsidR="0018746F" w:rsidRDefault="0018746F">
      <w:pPr>
        <w:rPr>
          <w:bCs/>
          <w:lang w:val="ru-RU"/>
        </w:rPr>
      </w:pPr>
      <w:r w:rsidRPr="00377844">
        <w:rPr>
          <w:bCs/>
          <w:lang w:val="ru-RU"/>
        </w:rPr>
        <w:t xml:space="preserve">       </w:t>
      </w:r>
    </w:p>
    <w:p w:rsidR="00377844" w:rsidRPr="00377844" w:rsidRDefault="00377844">
      <w:pPr>
        <w:rPr>
          <w:bCs/>
          <w:lang w:val="ru-RU"/>
        </w:rPr>
      </w:pPr>
    </w:p>
    <w:p w:rsidR="0018746F" w:rsidRPr="00D1472B" w:rsidRDefault="0018746F" w:rsidP="003B256C">
      <w:pPr>
        <w:ind w:firstLine="709"/>
        <w:jc w:val="both"/>
        <w:rPr>
          <w:bCs/>
          <w:lang w:val="ru-RU"/>
        </w:rPr>
      </w:pPr>
      <w:r w:rsidRPr="00D1472B">
        <w:rPr>
          <w:bCs/>
          <w:lang w:val="ru-RU"/>
        </w:rPr>
        <w:t>В соответствии со статьей 51 Ф</w:t>
      </w:r>
      <w:r w:rsidR="004151C2">
        <w:rPr>
          <w:bCs/>
          <w:lang w:val="ru-RU"/>
        </w:rPr>
        <w:t>едерального закона от 06.10.2003</w:t>
      </w:r>
      <w:r w:rsidRPr="00D1472B">
        <w:rPr>
          <w:bCs/>
          <w:lang w:val="ru-RU"/>
        </w:rPr>
        <w:t xml:space="preserve"> №</w:t>
      </w:r>
      <w:r w:rsidR="004151C2">
        <w:rPr>
          <w:bCs/>
          <w:lang w:val="ru-RU"/>
        </w:rPr>
        <w:t xml:space="preserve"> </w:t>
      </w:r>
      <w:r w:rsidRPr="00D1472B">
        <w:rPr>
          <w:bCs/>
          <w:lang w:val="ru-RU"/>
        </w:rPr>
        <w:t>131-ФЗ «Об общих принципах организации местного самоуправления в Рос</w:t>
      </w:r>
      <w:r w:rsidR="00E935D8">
        <w:rPr>
          <w:bCs/>
          <w:lang w:val="ru-RU"/>
        </w:rPr>
        <w:t>сийской Федерации», Порядком</w:t>
      </w:r>
      <w:r w:rsidR="00DF5A51">
        <w:rPr>
          <w:bCs/>
          <w:lang w:val="ru-RU"/>
        </w:rPr>
        <w:t xml:space="preserve"> </w:t>
      </w:r>
      <w:r w:rsidRPr="00D1472B">
        <w:rPr>
          <w:bCs/>
          <w:lang w:val="ru-RU"/>
        </w:rPr>
        <w:t>управления и распоряжения имущест</w:t>
      </w:r>
      <w:r w:rsidR="00D1472B">
        <w:rPr>
          <w:bCs/>
          <w:lang w:val="ru-RU"/>
        </w:rPr>
        <w:t>вом, находящимся в собственности муниципального образования</w:t>
      </w:r>
      <w:r w:rsidRPr="00D1472B">
        <w:rPr>
          <w:bCs/>
          <w:lang w:val="ru-RU"/>
        </w:rPr>
        <w:t xml:space="preserve"> городской округ город Югорск, утвержденным ре</w:t>
      </w:r>
      <w:r w:rsidR="002106A5">
        <w:rPr>
          <w:bCs/>
          <w:lang w:val="ru-RU"/>
        </w:rPr>
        <w:t xml:space="preserve">шением Думы города Югорска </w:t>
      </w:r>
      <w:r w:rsidR="003B256C">
        <w:rPr>
          <w:bCs/>
          <w:lang w:val="ru-RU"/>
        </w:rPr>
        <w:t xml:space="preserve">    </w:t>
      </w:r>
      <w:r w:rsidR="002106A5">
        <w:rPr>
          <w:bCs/>
          <w:lang w:val="ru-RU"/>
        </w:rPr>
        <w:t xml:space="preserve">от </w:t>
      </w:r>
      <w:r w:rsidR="002106A5" w:rsidRPr="002106A5">
        <w:rPr>
          <w:bCs/>
          <w:lang w:val="ru-RU"/>
        </w:rPr>
        <w:t>27</w:t>
      </w:r>
      <w:r w:rsidR="002106A5">
        <w:rPr>
          <w:bCs/>
          <w:lang w:val="ru-RU"/>
        </w:rPr>
        <w:t>.0</w:t>
      </w:r>
      <w:r w:rsidR="002106A5" w:rsidRPr="002106A5">
        <w:rPr>
          <w:bCs/>
          <w:lang w:val="ru-RU"/>
        </w:rPr>
        <w:t>3</w:t>
      </w:r>
      <w:r w:rsidR="002106A5">
        <w:rPr>
          <w:bCs/>
          <w:lang w:val="ru-RU"/>
        </w:rPr>
        <w:t>.201</w:t>
      </w:r>
      <w:r w:rsidR="002106A5" w:rsidRPr="002106A5">
        <w:rPr>
          <w:bCs/>
          <w:lang w:val="ru-RU"/>
        </w:rPr>
        <w:t>4</w:t>
      </w:r>
      <w:r w:rsidR="002106A5">
        <w:rPr>
          <w:bCs/>
          <w:lang w:val="ru-RU"/>
        </w:rPr>
        <w:t xml:space="preserve"> № </w:t>
      </w:r>
      <w:r w:rsidR="002106A5" w:rsidRPr="002106A5">
        <w:rPr>
          <w:bCs/>
          <w:lang w:val="ru-RU"/>
        </w:rPr>
        <w:t>15</w:t>
      </w:r>
      <w:r w:rsidRPr="00D1472B">
        <w:rPr>
          <w:bCs/>
          <w:lang w:val="ru-RU"/>
        </w:rPr>
        <w:t xml:space="preserve">: </w:t>
      </w:r>
    </w:p>
    <w:p w:rsidR="0018746F" w:rsidRPr="00D1472B" w:rsidRDefault="00D1472B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1.</w:t>
      </w:r>
      <w:r w:rsidR="00377844">
        <w:rPr>
          <w:bCs/>
          <w:lang w:val="ru-RU"/>
        </w:rPr>
        <w:t xml:space="preserve"> </w:t>
      </w:r>
      <w:r w:rsidR="00FF0B46">
        <w:rPr>
          <w:bCs/>
          <w:lang w:val="ru-RU"/>
        </w:rPr>
        <w:t xml:space="preserve">Утвердить </w:t>
      </w:r>
      <w:r w:rsidR="00FE52C0">
        <w:rPr>
          <w:bCs/>
          <w:lang w:val="ru-RU"/>
        </w:rPr>
        <w:t>на 20</w:t>
      </w:r>
      <w:r w:rsidR="005847F1">
        <w:rPr>
          <w:bCs/>
          <w:lang w:val="ru-RU"/>
        </w:rPr>
        <w:t>2</w:t>
      </w:r>
      <w:r w:rsidR="001C6D0D">
        <w:rPr>
          <w:bCs/>
          <w:lang w:val="ru-RU"/>
        </w:rPr>
        <w:t>1</w:t>
      </w:r>
      <w:r w:rsidR="00FE52C0">
        <w:rPr>
          <w:bCs/>
          <w:lang w:val="ru-RU"/>
        </w:rPr>
        <w:t xml:space="preserve"> год </w:t>
      </w:r>
      <w:r w:rsidR="00FF0B46">
        <w:rPr>
          <w:bCs/>
          <w:lang w:val="ru-RU"/>
        </w:rPr>
        <w:t>П</w:t>
      </w:r>
      <w:r w:rsidR="0018746F" w:rsidRPr="00D1472B">
        <w:rPr>
          <w:bCs/>
          <w:lang w:val="ru-RU"/>
        </w:rPr>
        <w:t xml:space="preserve">орядок определения величины арендной платы за пользование нежилыми зданиями, помещениями, </w:t>
      </w:r>
      <w:r w:rsidR="0018746F">
        <w:rPr>
          <w:bCs/>
          <w:lang w:val="ru-RU"/>
        </w:rPr>
        <w:t>строениями, находящимися в собственности муниципального образования городской округ город Югорск</w:t>
      </w:r>
      <w:r w:rsidR="0018746F" w:rsidRPr="00D1472B">
        <w:rPr>
          <w:bCs/>
          <w:lang w:val="ru-RU"/>
        </w:rPr>
        <w:t xml:space="preserve"> (приложение 1).</w:t>
      </w:r>
    </w:p>
    <w:p w:rsidR="0018746F" w:rsidRPr="00D1472B" w:rsidRDefault="00D1472B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2.</w:t>
      </w:r>
      <w:r w:rsidR="00377844">
        <w:rPr>
          <w:bCs/>
          <w:lang w:val="ru-RU"/>
        </w:rPr>
        <w:t xml:space="preserve"> </w:t>
      </w:r>
      <w:r w:rsidR="00FF0B46">
        <w:rPr>
          <w:bCs/>
          <w:lang w:val="ru-RU"/>
        </w:rPr>
        <w:t xml:space="preserve">Утвердить </w:t>
      </w:r>
      <w:r w:rsidR="00FE52C0">
        <w:rPr>
          <w:bCs/>
          <w:lang w:val="ru-RU"/>
        </w:rPr>
        <w:t>на 20</w:t>
      </w:r>
      <w:r w:rsidR="00F427AA">
        <w:rPr>
          <w:bCs/>
          <w:lang w:val="ru-RU"/>
        </w:rPr>
        <w:t>2</w:t>
      </w:r>
      <w:r w:rsidR="001C6D0D">
        <w:rPr>
          <w:bCs/>
          <w:lang w:val="ru-RU"/>
        </w:rPr>
        <w:t>1</w:t>
      </w:r>
      <w:r w:rsidR="00FE52C0">
        <w:rPr>
          <w:bCs/>
          <w:lang w:val="ru-RU"/>
        </w:rPr>
        <w:t xml:space="preserve"> год </w:t>
      </w:r>
      <w:r w:rsidR="00FF0B46">
        <w:rPr>
          <w:bCs/>
          <w:lang w:val="ru-RU"/>
        </w:rPr>
        <w:t>П</w:t>
      </w:r>
      <w:r w:rsidR="0018746F" w:rsidRPr="00D1472B">
        <w:rPr>
          <w:bCs/>
          <w:lang w:val="ru-RU"/>
        </w:rPr>
        <w:t xml:space="preserve">орядок определения </w:t>
      </w:r>
      <w:r w:rsidR="0018746F">
        <w:rPr>
          <w:bCs/>
          <w:lang w:val="ru-RU"/>
        </w:rPr>
        <w:t xml:space="preserve">величины </w:t>
      </w:r>
      <w:r w:rsidR="0018746F" w:rsidRPr="00D1472B">
        <w:rPr>
          <w:bCs/>
          <w:lang w:val="ru-RU"/>
        </w:rPr>
        <w:t xml:space="preserve">арендной платы за </w:t>
      </w:r>
      <w:r w:rsidR="0018746F">
        <w:rPr>
          <w:bCs/>
          <w:lang w:val="ru-RU"/>
        </w:rPr>
        <w:t>пользование движимым муниципальным имуществом</w:t>
      </w:r>
      <w:r w:rsidR="00347C79">
        <w:rPr>
          <w:bCs/>
          <w:lang w:val="ru-RU"/>
        </w:rPr>
        <w:t xml:space="preserve"> (приложение 2</w:t>
      </w:r>
      <w:r w:rsidR="0018746F" w:rsidRPr="00D1472B">
        <w:rPr>
          <w:bCs/>
          <w:lang w:val="ru-RU"/>
        </w:rPr>
        <w:t>).</w:t>
      </w:r>
    </w:p>
    <w:p w:rsidR="0018746F" w:rsidRPr="00D1472B" w:rsidRDefault="00D1472B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3.</w:t>
      </w:r>
      <w:r w:rsidR="00377844">
        <w:rPr>
          <w:bCs/>
          <w:lang w:val="ru-RU"/>
        </w:rPr>
        <w:t xml:space="preserve"> </w:t>
      </w:r>
      <w:r>
        <w:rPr>
          <w:bCs/>
          <w:lang w:val="ru-RU"/>
        </w:rPr>
        <w:t>Установ</w:t>
      </w:r>
      <w:r w:rsidR="00FF0B46">
        <w:rPr>
          <w:bCs/>
          <w:lang w:val="ru-RU"/>
        </w:rPr>
        <w:t xml:space="preserve">ить </w:t>
      </w:r>
      <w:r w:rsidR="00FE52C0">
        <w:rPr>
          <w:bCs/>
          <w:lang w:val="ru-RU"/>
        </w:rPr>
        <w:t>с 01.01.20</w:t>
      </w:r>
      <w:r w:rsidR="00F427AA">
        <w:rPr>
          <w:bCs/>
          <w:lang w:val="ru-RU"/>
        </w:rPr>
        <w:t>2</w:t>
      </w:r>
      <w:r w:rsidR="001C6D0D">
        <w:rPr>
          <w:bCs/>
          <w:lang w:val="ru-RU"/>
        </w:rPr>
        <w:t>1</w:t>
      </w:r>
      <w:r w:rsidR="00FE52C0">
        <w:rPr>
          <w:bCs/>
          <w:lang w:val="ru-RU"/>
        </w:rPr>
        <w:t xml:space="preserve"> </w:t>
      </w:r>
      <w:r w:rsidR="0018746F" w:rsidRPr="00D1472B">
        <w:rPr>
          <w:bCs/>
          <w:lang w:val="ru-RU"/>
        </w:rPr>
        <w:t xml:space="preserve">для расчета арендной платы </w:t>
      </w:r>
      <w:r w:rsidR="0018746F">
        <w:rPr>
          <w:bCs/>
          <w:lang w:val="ru-RU"/>
        </w:rPr>
        <w:t>базовую величину</w:t>
      </w:r>
      <w:r w:rsidR="0018746F" w:rsidRPr="00D1472B">
        <w:rPr>
          <w:bCs/>
          <w:lang w:val="ru-RU"/>
        </w:rPr>
        <w:t xml:space="preserve"> стоимост</w:t>
      </w:r>
      <w:r w:rsidR="0018746F">
        <w:rPr>
          <w:bCs/>
          <w:lang w:val="ru-RU"/>
        </w:rPr>
        <w:t>и</w:t>
      </w:r>
      <w:r>
        <w:rPr>
          <w:bCs/>
          <w:lang w:val="ru-RU"/>
        </w:rPr>
        <w:t xml:space="preserve"> одного квадратного метра</w:t>
      </w:r>
      <w:r w:rsidR="0018746F" w:rsidRPr="00D1472B">
        <w:rPr>
          <w:bCs/>
          <w:lang w:val="ru-RU"/>
        </w:rPr>
        <w:t xml:space="preserve"> нежилого здания, </w:t>
      </w:r>
      <w:r w:rsidR="0018746F">
        <w:rPr>
          <w:bCs/>
          <w:lang w:val="ru-RU"/>
        </w:rPr>
        <w:t>строения,</w:t>
      </w:r>
      <w:r w:rsidR="0018746F" w:rsidRPr="00D1472B">
        <w:rPr>
          <w:bCs/>
          <w:lang w:val="ru-RU"/>
        </w:rPr>
        <w:t xml:space="preserve"> помещения:</w:t>
      </w:r>
    </w:p>
    <w:p w:rsidR="0018746F" w:rsidRPr="00D1472B" w:rsidRDefault="00EC49CF" w:rsidP="003B256C">
      <w:pPr>
        <w:ind w:firstLine="709"/>
        <w:jc w:val="both"/>
        <w:rPr>
          <w:bCs/>
          <w:lang w:val="ru-RU"/>
        </w:rPr>
      </w:pPr>
      <w:proofErr w:type="gramStart"/>
      <w:r>
        <w:rPr>
          <w:bCs/>
          <w:lang w:val="ru-RU"/>
        </w:rPr>
        <w:t>каменное</w:t>
      </w:r>
      <w:proofErr w:type="gramEnd"/>
      <w:r>
        <w:rPr>
          <w:bCs/>
          <w:lang w:val="ru-RU"/>
        </w:rPr>
        <w:t xml:space="preserve"> </w:t>
      </w:r>
      <w:r w:rsidR="00B65013">
        <w:rPr>
          <w:bCs/>
          <w:lang w:val="ru-RU"/>
        </w:rPr>
        <w:t>–</w:t>
      </w:r>
      <w:r>
        <w:rPr>
          <w:bCs/>
          <w:lang w:val="ru-RU"/>
        </w:rPr>
        <w:t xml:space="preserve"> </w:t>
      </w:r>
      <w:r w:rsidR="001C6D0D">
        <w:rPr>
          <w:bCs/>
          <w:lang w:val="ru-RU"/>
        </w:rPr>
        <w:t>83 746</w:t>
      </w:r>
      <w:r w:rsidR="0018746F" w:rsidRPr="00D1472B">
        <w:rPr>
          <w:bCs/>
          <w:lang w:val="ru-RU"/>
        </w:rPr>
        <w:t xml:space="preserve"> рублей</w:t>
      </w:r>
      <w:r w:rsidR="00377844">
        <w:rPr>
          <w:bCs/>
          <w:lang w:val="ru-RU"/>
        </w:rPr>
        <w:t>;</w:t>
      </w:r>
    </w:p>
    <w:p w:rsidR="0018746F" w:rsidRPr="00D1472B" w:rsidRDefault="00352C3A" w:rsidP="003B256C">
      <w:pPr>
        <w:ind w:firstLine="709"/>
        <w:jc w:val="both"/>
        <w:rPr>
          <w:bCs/>
          <w:lang w:val="ru-RU"/>
        </w:rPr>
      </w:pPr>
      <w:proofErr w:type="gramStart"/>
      <w:r>
        <w:rPr>
          <w:bCs/>
          <w:lang w:val="ru-RU"/>
        </w:rPr>
        <w:t>деревянное</w:t>
      </w:r>
      <w:proofErr w:type="gramEnd"/>
      <w:r>
        <w:rPr>
          <w:bCs/>
          <w:lang w:val="ru-RU"/>
        </w:rPr>
        <w:t xml:space="preserve"> – </w:t>
      </w:r>
      <w:r w:rsidR="001C6D0D">
        <w:rPr>
          <w:bCs/>
          <w:lang w:val="ru-RU"/>
        </w:rPr>
        <w:t>46 705</w:t>
      </w:r>
      <w:r w:rsidR="006A248B">
        <w:rPr>
          <w:bCs/>
          <w:lang w:val="ru-RU"/>
        </w:rPr>
        <w:t xml:space="preserve"> </w:t>
      </w:r>
      <w:r w:rsidR="0018746F" w:rsidRPr="00D1472B">
        <w:rPr>
          <w:bCs/>
          <w:lang w:val="ru-RU"/>
        </w:rPr>
        <w:t xml:space="preserve"> рублей</w:t>
      </w:r>
      <w:r w:rsidR="00377844">
        <w:rPr>
          <w:bCs/>
          <w:lang w:val="ru-RU"/>
        </w:rPr>
        <w:t>;</w:t>
      </w:r>
    </w:p>
    <w:p w:rsidR="0018746F" w:rsidRPr="00D1472B" w:rsidRDefault="001A1E27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ангар</w:t>
      </w:r>
      <w:r w:rsidR="00EC49CF">
        <w:rPr>
          <w:bCs/>
          <w:lang w:val="ru-RU"/>
        </w:rPr>
        <w:t xml:space="preserve">ного типа </w:t>
      </w:r>
      <w:r w:rsidR="001C4EB7">
        <w:rPr>
          <w:bCs/>
          <w:lang w:val="ru-RU"/>
        </w:rPr>
        <w:t>–</w:t>
      </w:r>
      <w:r w:rsidR="00EC49CF">
        <w:rPr>
          <w:bCs/>
          <w:lang w:val="ru-RU"/>
        </w:rPr>
        <w:t xml:space="preserve"> </w:t>
      </w:r>
      <w:r w:rsidR="001C6D0D">
        <w:rPr>
          <w:bCs/>
          <w:lang w:val="ru-RU"/>
        </w:rPr>
        <w:t>22 065</w:t>
      </w:r>
      <w:r w:rsidR="00B65013">
        <w:rPr>
          <w:bCs/>
          <w:lang w:val="ru-RU"/>
        </w:rPr>
        <w:t xml:space="preserve"> </w:t>
      </w:r>
      <w:r w:rsidR="0018746F" w:rsidRPr="00D1472B">
        <w:rPr>
          <w:bCs/>
          <w:lang w:val="ru-RU"/>
        </w:rPr>
        <w:t>рублей.</w:t>
      </w:r>
    </w:p>
    <w:p w:rsidR="0018746F" w:rsidRPr="00D1472B" w:rsidRDefault="00D1472B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4.</w:t>
      </w:r>
      <w:r w:rsidR="00377844">
        <w:rPr>
          <w:bCs/>
          <w:lang w:val="ru-RU"/>
        </w:rPr>
        <w:t xml:space="preserve"> </w:t>
      </w:r>
      <w:r w:rsidR="00FF0B46">
        <w:rPr>
          <w:bCs/>
          <w:lang w:val="ru-RU"/>
        </w:rPr>
        <w:t>Установить</w:t>
      </w:r>
      <w:r w:rsidR="0018746F" w:rsidRPr="00D1472B">
        <w:rPr>
          <w:bCs/>
          <w:lang w:val="ru-RU"/>
        </w:rPr>
        <w:t xml:space="preserve"> </w:t>
      </w:r>
      <w:r w:rsidR="00FE52C0">
        <w:rPr>
          <w:bCs/>
          <w:lang w:val="ru-RU"/>
        </w:rPr>
        <w:t>с 01.01.20</w:t>
      </w:r>
      <w:r w:rsidR="006A248B">
        <w:rPr>
          <w:bCs/>
          <w:lang w:val="ru-RU"/>
        </w:rPr>
        <w:t>2</w:t>
      </w:r>
      <w:r w:rsidR="001C6D0D">
        <w:rPr>
          <w:bCs/>
          <w:lang w:val="ru-RU"/>
        </w:rPr>
        <w:t>1</w:t>
      </w:r>
      <w:r w:rsidR="00B65013">
        <w:rPr>
          <w:bCs/>
          <w:lang w:val="ru-RU"/>
        </w:rPr>
        <w:t xml:space="preserve"> </w:t>
      </w:r>
      <w:r w:rsidR="0018746F" w:rsidRPr="00D1472B">
        <w:rPr>
          <w:bCs/>
          <w:lang w:val="ru-RU"/>
        </w:rPr>
        <w:t>следующие минимальные ставки арендной платы:</w:t>
      </w:r>
    </w:p>
    <w:p w:rsidR="0018746F" w:rsidRPr="00D1472B" w:rsidRDefault="0018746F" w:rsidP="003B256C">
      <w:pPr>
        <w:ind w:firstLine="709"/>
        <w:jc w:val="both"/>
        <w:rPr>
          <w:bCs/>
          <w:lang w:val="ru-RU"/>
        </w:rPr>
      </w:pPr>
      <w:r w:rsidRPr="00D1472B">
        <w:rPr>
          <w:bCs/>
          <w:lang w:val="ru-RU"/>
        </w:rPr>
        <w:t>а)</w:t>
      </w:r>
      <w:r w:rsidR="006444BA">
        <w:rPr>
          <w:bCs/>
          <w:lang w:val="ru-RU"/>
        </w:rPr>
        <w:t xml:space="preserve"> </w:t>
      </w:r>
      <w:r w:rsidRPr="00D1472B">
        <w:rPr>
          <w:bCs/>
          <w:lang w:val="ru-RU"/>
        </w:rPr>
        <w:t>минимальная величина годовой арендной платы за один к</w:t>
      </w:r>
      <w:r w:rsidR="009A1D22">
        <w:rPr>
          <w:bCs/>
          <w:lang w:val="ru-RU"/>
        </w:rPr>
        <w:t xml:space="preserve">вадратный </w:t>
      </w:r>
      <w:r w:rsidRPr="00D1472B">
        <w:rPr>
          <w:bCs/>
          <w:lang w:val="ru-RU"/>
        </w:rPr>
        <w:t xml:space="preserve">метр общей площади </w:t>
      </w:r>
      <w:r>
        <w:rPr>
          <w:bCs/>
          <w:lang w:val="ru-RU"/>
        </w:rPr>
        <w:t>без учета налога на добавленную стоимость (НДС)</w:t>
      </w:r>
      <w:r w:rsidRPr="00D1472B">
        <w:rPr>
          <w:bCs/>
          <w:lang w:val="ru-RU"/>
        </w:rPr>
        <w:t>:</w:t>
      </w:r>
    </w:p>
    <w:p w:rsidR="0018746F" w:rsidRDefault="00D1472B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- в</w:t>
      </w:r>
      <w:r w:rsidR="0018746F" w:rsidRPr="00D1472B">
        <w:rPr>
          <w:bCs/>
          <w:lang w:val="ru-RU"/>
        </w:rPr>
        <w:t xml:space="preserve"> каменном и </w:t>
      </w:r>
      <w:r w:rsidR="00352C3A">
        <w:rPr>
          <w:bCs/>
          <w:lang w:val="ru-RU"/>
        </w:rPr>
        <w:t>деревянном исполнении – 22</w:t>
      </w:r>
      <w:r>
        <w:rPr>
          <w:bCs/>
          <w:lang w:val="ru-RU"/>
        </w:rPr>
        <w:t>00</w:t>
      </w:r>
      <w:r w:rsidR="0018746F" w:rsidRPr="00D1472B">
        <w:rPr>
          <w:bCs/>
          <w:lang w:val="ru-RU"/>
        </w:rPr>
        <w:t xml:space="preserve"> рублей</w:t>
      </w:r>
      <w:r w:rsidR="006444BA">
        <w:rPr>
          <w:bCs/>
          <w:lang w:val="ru-RU"/>
        </w:rPr>
        <w:t>;</w:t>
      </w:r>
      <w:r w:rsidR="0018746F">
        <w:rPr>
          <w:bCs/>
          <w:lang w:val="ru-RU"/>
        </w:rPr>
        <w:t xml:space="preserve"> </w:t>
      </w:r>
    </w:p>
    <w:p w:rsidR="0018746F" w:rsidRPr="00D1472B" w:rsidRDefault="0018746F" w:rsidP="003B256C">
      <w:pPr>
        <w:ind w:firstLine="709"/>
        <w:jc w:val="both"/>
        <w:rPr>
          <w:bCs/>
          <w:lang w:val="ru-RU"/>
        </w:rPr>
      </w:pPr>
      <w:r w:rsidRPr="00D1472B">
        <w:rPr>
          <w:bCs/>
          <w:lang w:val="ru-RU"/>
        </w:rPr>
        <w:t>- в зданиях</w:t>
      </w:r>
      <w:r w:rsidR="00104188">
        <w:rPr>
          <w:bCs/>
          <w:lang w:val="ru-RU"/>
        </w:rPr>
        <w:t xml:space="preserve"> и помещени</w:t>
      </w:r>
      <w:r w:rsidR="00352C3A">
        <w:rPr>
          <w:bCs/>
          <w:lang w:val="ru-RU"/>
        </w:rPr>
        <w:t>ях ангарного типа – 11</w:t>
      </w:r>
      <w:r w:rsidRPr="00D1472B">
        <w:rPr>
          <w:bCs/>
          <w:lang w:val="ru-RU"/>
        </w:rPr>
        <w:t>00 рублей</w:t>
      </w:r>
      <w:r w:rsidR="006444BA">
        <w:rPr>
          <w:bCs/>
          <w:lang w:val="ru-RU"/>
        </w:rPr>
        <w:t>.</w:t>
      </w:r>
    </w:p>
    <w:p w:rsidR="008A700B" w:rsidRDefault="00A23B88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б</w:t>
      </w:r>
      <w:r w:rsidR="008A700B">
        <w:rPr>
          <w:bCs/>
          <w:lang w:val="ru-RU"/>
        </w:rPr>
        <w:t>)</w:t>
      </w:r>
      <w:r w:rsidR="008A700B" w:rsidRPr="008A700B">
        <w:rPr>
          <w:bCs/>
          <w:lang w:val="ru-RU"/>
        </w:rPr>
        <w:t xml:space="preserve"> </w:t>
      </w:r>
      <w:r w:rsidR="008A700B" w:rsidRPr="00D1472B">
        <w:rPr>
          <w:bCs/>
          <w:lang w:val="ru-RU"/>
        </w:rPr>
        <w:t xml:space="preserve">минимальная величина годовой арендной платы за один квадратный метр </w:t>
      </w:r>
      <w:r w:rsidR="008A700B">
        <w:rPr>
          <w:bCs/>
          <w:lang w:val="ru-RU"/>
        </w:rPr>
        <w:t>общей</w:t>
      </w:r>
      <w:r w:rsidR="008A700B" w:rsidRPr="00D1472B">
        <w:rPr>
          <w:bCs/>
          <w:lang w:val="ru-RU"/>
        </w:rPr>
        <w:t xml:space="preserve"> площади для размещения органов государственной власти и органов местного самоуправления – </w:t>
      </w:r>
      <w:r w:rsidR="008A700B">
        <w:rPr>
          <w:bCs/>
          <w:lang w:val="ru-RU"/>
        </w:rPr>
        <w:t>11</w:t>
      </w:r>
      <w:r w:rsidR="008A700B" w:rsidRPr="00D1472B">
        <w:rPr>
          <w:bCs/>
          <w:lang w:val="ru-RU"/>
        </w:rPr>
        <w:t xml:space="preserve">00 рублей </w:t>
      </w:r>
      <w:r w:rsidR="008A700B">
        <w:rPr>
          <w:bCs/>
          <w:lang w:val="ru-RU"/>
        </w:rPr>
        <w:t>без учета НДС;</w:t>
      </w:r>
    </w:p>
    <w:p w:rsidR="008A700B" w:rsidRDefault="00A23B88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в</w:t>
      </w:r>
      <w:r w:rsidR="008A700B">
        <w:rPr>
          <w:bCs/>
          <w:lang w:val="ru-RU"/>
        </w:rPr>
        <w:t>)</w:t>
      </w:r>
      <w:r w:rsidR="008A700B" w:rsidRPr="008A700B">
        <w:rPr>
          <w:bCs/>
          <w:lang w:val="ru-RU"/>
        </w:rPr>
        <w:t xml:space="preserve"> </w:t>
      </w:r>
      <w:r w:rsidR="008A700B" w:rsidRPr="00D1472B">
        <w:rPr>
          <w:bCs/>
          <w:lang w:val="ru-RU"/>
        </w:rPr>
        <w:t xml:space="preserve">минимальная величина годовой арендной платы за один квадратный метр </w:t>
      </w:r>
      <w:r w:rsidR="008A700B">
        <w:rPr>
          <w:bCs/>
          <w:lang w:val="ru-RU"/>
        </w:rPr>
        <w:t>общей площади для</w:t>
      </w:r>
      <w:r w:rsidR="008A700B" w:rsidRPr="00D1472B">
        <w:rPr>
          <w:bCs/>
          <w:lang w:val="ru-RU"/>
        </w:rPr>
        <w:t xml:space="preserve"> </w:t>
      </w:r>
      <w:r w:rsidR="008A700B">
        <w:rPr>
          <w:bCs/>
          <w:lang w:val="ru-RU"/>
        </w:rPr>
        <w:t>торговой деятельности</w:t>
      </w:r>
      <w:r w:rsidR="008A700B" w:rsidRPr="00D1472B">
        <w:rPr>
          <w:bCs/>
          <w:lang w:val="ru-RU"/>
        </w:rPr>
        <w:t xml:space="preserve"> – </w:t>
      </w:r>
      <w:r w:rsidR="008A700B">
        <w:rPr>
          <w:bCs/>
          <w:lang w:val="ru-RU"/>
        </w:rPr>
        <w:t>25</w:t>
      </w:r>
      <w:r w:rsidR="008A700B" w:rsidRPr="00D1472B">
        <w:rPr>
          <w:bCs/>
          <w:lang w:val="ru-RU"/>
        </w:rPr>
        <w:t xml:space="preserve">00 рублей </w:t>
      </w:r>
      <w:r w:rsidR="00EC49CF">
        <w:rPr>
          <w:bCs/>
          <w:lang w:val="ru-RU"/>
        </w:rPr>
        <w:t>без учета НДС.</w:t>
      </w:r>
    </w:p>
    <w:p w:rsidR="0018746F" w:rsidRPr="00D1472B" w:rsidRDefault="0018746F" w:rsidP="003B256C">
      <w:pPr>
        <w:ind w:firstLine="709"/>
        <w:jc w:val="both"/>
        <w:rPr>
          <w:bCs/>
          <w:lang w:val="ru-RU"/>
        </w:rPr>
      </w:pPr>
      <w:r w:rsidRPr="00D1472B">
        <w:rPr>
          <w:bCs/>
          <w:lang w:val="ru-RU"/>
        </w:rPr>
        <w:t>5.</w:t>
      </w:r>
      <w:r w:rsidR="00377844">
        <w:rPr>
          <w:bCs/>
          <w:lang w:val="ru-RU"/>
        </w:rPr>
        <w:t xml:space="preserve"> </w:t>
      </w:r>
      <w:r w:rsidR="00FF0B46">
        <w:rPr>
          <w:bCs/>
          <w:lang w:val="ru-RU"/>
        </w:rPr>
        <w:t xml:space="preserve">Установить </w:t>
      </w:r>
      <w:r w:rsidR="00FE52C0">
        <w:rPr>
          <w:bCs/>
          <w:lang w:val="ru-RU"/>
        </w:rPr>
        <w:t>с 01.01.20</w:t>
      </w:r>
      <w:r w:rsidR="006A248B">
        <w:rPr>
          <w:bCs/>
          <w:lang w:val="ru-RU"/>
        </w:rPr>
        <w:t>2</w:t>
      </w:r>
      <w:r w:rsidR="001C6D0D">
        <w:rPr>
          <w:bCs/>
          <w:lang w:val="ru-RU"/>
        </w:rPr>
        <w:t>1</w:t>
      </w:r>
      <w:r w:rsidR="00FE52C0">
        <w:rPr>
          <w:bCs/>
          <w:lang w:val="ru-RU"/>
        </w:rPr>
        <w:t xml:space="preserve"> </w:t>
      </w:r>
      <w:r>
        <w:rPr>
          <w:bCs/>
          <w:lang w:val="ru-RU"/>
        </w:rPr>
        <w:t xml:space="preserve">для зданий, строений, помещений жилищно-коммунального и электросетевого хозяйства, объектов газоснабжения </w:t>
      </w:r>
      <w:r w:rsidRPr="00D1472B">
        <w:rPr>
          <w:bCs/>
          <w:lang w:val="ru-RU"/>
        </w:rPr>
        <w:t>величин</w:t>
      </w:r>
      <w:r>
        <w:rPr>
          <w:bCs/>
          <w:lang w:val="ru-RU"/>
        </w:rPr>
        <w:t>у</w:t>
      </w:r>
      <w:r w:rsidRPr="00D1472B">
        <w:rPr>
          <w:bCs/>
          <w:lang w:val="ru-RU"/>
        </w:rPr>
        <w:t xml:space="preserve"> годовой арендной платы за один квадратный метр общей площади </w:t>
      </w:r>
      <w:r>
        <w:rPr>
          <w:bCs/>
          <w:lang w:val="ru-RU"/>
        </w:rPr>
        <w:t>без учета НДС</w:t>
      </w:r>
      <w:r w:rsidRPr="00D1472B">
        <w:rPr>
          <w:bCs/>
          <w:lang w:val="ru-RU"/>
        </w:rPr>
        <w:t>:</w:t>
      </w:r>
    </w:p>
    <w:p w:rsidR="003B256C" w:rsidRDefault="0018746F" w:rsidP="003B256C">
      <w:pPr>
        <w:ind w:firstLine="709"/>
        <w:jc w:val="both"/>
        <w:rPr>
          <w:bCs/>
          <w:lang w:val="ru-RU"/>
        </w:rPr>
      </w:pPr>
      <w:r w:rsidRPr="00D1472B">
        <w:rPr>
          <w:bCs/>
          <w:lang w:val="ru-RU"/>
        </w:rPr>
        <w:t>- в  каменном и деревянном исполнении – 400 рублей;</w:t>
      </w:r>
    </w:p>
    <w:p w:rsidR="0018746F" w:rsidRDefault="00377844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18746F">
        <w:rPr>
          <w:bCs/>
          <w:lang w:val="ru-RU"/>
        </w:rPr>
        <w:t>в зданиях и помещениях ангарного типа – 200 рублей.</w:t>
      </w:r>
    </w:p>
    <w:p w:rsidR="0018746F" w:rsidRDefault="0018746F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6.</w:t>
      </w:r>
      <w:r w:rsidR="00377844">
        <w:rPr>
          <w:bCs/>
          <w:lang w:val="ru-RU"/>
        </w:rPr>
        <w:t xml:space="preserve"> </w:t>
      </w:r>
      <w:r>
        <w:rPr>
          <w:bCs/>
          <w:lang w:val="ru-RU"/>
        </w:rPr>
        <w:t xml:space="preserve">Установить, что расчет арендной платы за пользование сетями и сооружениями </w:t>
      </w:r>
      <w:r w:rsidR="003D7A30">
        <w:rPr>
          <w:bCs/>
          <w:lang w:val="ru-RU"/>
        </w:rPr>
        <w:t xml:space="preserve">        </w:t>
      </w:r>
      <w:proofErr w:type="gramStart"/>
      <w:r>
        <w:rPr>
          <w:bCs/>
          <w:lang w:val="ru-RU"/>
        </w:rPr>
        <w:t>тепло-водоснабжения</w:t>
      </w:r>
      <w:proofErr w:type="gramEnd"/>
      <w:r>
        <w:rPr>
          <w:bCs/>
          <w:lang w:val="ru-RU"/>
        </w:rPr>
        <w:t xml:space="preserve">, </w:t>
      </w:r>
      <w:r w:rsidR="001A1E27">
        <w:rPr>
          <w:bCs/>
          <w:lang w:val="ru-RU"/>
        </w:rPr>
        <w:t xml:space="preserve">связи, </w:t>
      </w:r>
      <w:r>
        <w:rPr>
          <w:bCs/>
          <w:lang w:val="ru-RU"/>
        </w:rPr>
        <w:t>газоснабжения и электроснабжения производится в соответствии с приложением 2 к настоящему постановлению.</w:t>
      </w:r>
    </w:p>
    <w:p w:rsidR="003F6F09" w:rsidRDefault="003F6F09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7. Установить </w:t>
      </w:r>
      <w:r w:rsidR="003F0B30">
        <w:rPr>
          <w:bCs/>
          <w:lang w:val="ru-RU"/>
        </w:rPr>
        <w:t>с 01.01.20</w:t>
      </w:r>
      <w:r w:rsidR="006A248B">
        <w:rPr>
          <w:bCs/>
          <w:lang w:val="ru-RU"/>
        </w:rPr>
        <w:t>2</w:t>
      </w:r>
      <w:r w:rsidR="001C6D0D">
        <w:rPr>
          <w:bCs/>
          <w:lang w:val="ru-RU"/>
        </w:rPr>
        <w:t>1</w:t>
      </w:r>
      <w:r w:rsidR="00FE52C0">
        <w:rPr>
          <w:bCs/>
          <w:lang w:val="ru-RU"/>
        </w:rPr>
        <w:t xml:space="preserve"> </w:t>
      </w:r>
      <w:r>
        <w:rPr>
          <w:bCs/>
          <w:lang w:val="ru-RU"/>
        </w:rPr>
        <w:t xml:space="preserve">арендную плату субъектам малого и среднего предпринимательства в размере минимальных ставок арендной платы за пользование </w:t>
      </w:r>
      <w:r>
        <w:rPr>
          <w:bCs/>
          <w:lang w:val="ru-RU"/>
        </w:rPr>
        <w:lastRenderedPageBreak/>
        <w:t>недвижимым имуществом в</w:t>
      </w:r>
      <w:r w:rsidR="00030667">
        <w:rPr>
          <w:bCs/>
          <w:lang w:val="ru-RU"/>
        </w:rPr>
        <w:t xml:space="preserve"> соответствии с подпункт</w:t>
      </w:r>
      <w:r w:rsidR="001C4EB7">
        <w:rPr>
          <w:bCs/>
          <w:lang w:val="ru-RU"/>
        </w:rPr>
        <w:t>ом</w:t>
      </w:r>
      <w:r w:rsidR="00D32C5F">
        <w:rPr>
          <w:bCs/>
          <w:lang w:val="ru-RU"/>
        </w:rPr>
        <w:t xml:space="preserve"> «а»</w:t>
      </w:r>
      <w:r>
        <w:rPr>
          <w:bCs/>
          <w:lang w:val="ru-RU"/>
        </w:rPr>
        <w:t xml:space="preserve"> пункта 4 настоящего постановления.</w:t>
      </w:r>
    </w:p>
    <w:p w:rsidR="00E16557" w:rsidRDefault="005E096B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8</w:t>
      </w:r>
      <w:r w:rsidR="00E16557">
        <w:rPr>
          <w:bCs/>
          <w:lang w:val="ru-RU"/>
        </w:rPr>
        <w:t>. Действие пунк</w:t>
      </w:r>
      <w:r w:rsidR="00FF0B46">
        <w:rPr>
          <w:bCs/>
          <w:lang w:val="ru-RU"/>
        </w:rPr>
        <w:t>тов 1-7</w:t>
      </w:r>
      <w:r w:rsidR="00E16557">
        <w:rPr>
          <w:bCs/>
          <w:lang w:val="ru-RU"/>
        </w:rPr>
        <w:t xml:space="preserve"> настоящего постановления распространяется на правоотношения, связанные с передачей муниципального имущества по договорам аренды, заключенным до 02.07.2008, и предоставлением его в аренду в соответствии с пунктами 1-1</w:t>
      </w:r>
      <w:r w:rsidR="00E16557" w:rsidRPr="00810C23">
        <w:rPr>
          <w:bCs/>
          <w:lang w:val="ru-RU"/>
        </w:rPr>
        <w:t>4</w:t>
      </w:r>
      <w:r w:rsidR="00E16557">
        <w:rPr>
          <w:bCs/>
          <w:lang w:val="ru-RU"/>
        </w:rPr>
        <w:t xml:space="preserve"> части 1 статьи 17.1 Федерального</w:t>
      </w:r>
      <w:r w:rsidR="00E16557" w:rsidRPr="00E16557">
        <w:rPr>
          <w:bCs/>
          <w:lang w:val="ru-RU"/>
        </w:rPr>
        <w:t xml:space="preserve"> </w:t>
      </w:r>
      <w:r w:rsidR="00E16557">
        <w:rPr>
          <w:bCs/>
          <w:lang w:val="ru-RU"/>
        </w:rPr>
        <w:t>закона от 26.07.2006 № 135-ФЗ «О защите конкуренции».</w:t>
      </w:r>
    </w:p>
    <w:p w:rsidR="002D169D" w:rsidRDefault="005E096B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9</w:t>
      </w:r>
      <w:r w:rsidR="002D169D">
        <w:rPr>
          <w:bCs/>
          <w:lang w:val="ru-RU"/>
        </w:rPr>
        <w:t>. Установить начальную (минимальную) цену договора аренды при проведении торгов в отношении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размере минимальных ставок арендной платы за пользование недвижимым имуществом в соответствии с под</w:t>
      </w:r>
      <w:r w:rsidR="00E16557">
        <w:rPr>
          <w:bCs/>
          <w:lang w:val="ru-RU"/>
        </w:rPr>
        <w:t xml:space="preserve">пунктом </w:t>
      </w:r>
      <w:r w:rsidR="00D32C5F">
        <w:rPr>
          <w:bCs/>
          <w:lang w:val="ru-RU"/>
        </w:rPr>
        <w:t>«</w:t>
      </w:r>
      <w:r w:rsidR="00E16557">
        <w:rPr>
          <w:bCs/>
          <w:lang w:val="ru-RU"/>
        </w:rPr>
        <w:t>а</w:t>
      </w:r>
      <w:r w:rsidR="00D32C5F">
        <w:rPr>
          <w:bCs/>
          <w:lang w:val="ru-RU"/>
        </w:rPr>
        <w:t>»</w:t>
      </w:r>
      <w:r w:rsidR="002D169D">
        <w:rPr>
          <w:bCs/>
          <w:lang w:val="ru-RU"/>
        </w:rPr>
        <w:t xml:space="preserve"> пункта 4 настоящего постановления.</w:t>
      </w:r>
    </w:p>
    <w:p w:rsidR="00E16557" w:rsidRDefault="005E096B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10</w:t>
      </w:r>
      <w:r w:rsidR="00E16557">
        <w:rPr>
          <w:bCs/>
          <w:lang w:val="ru-RU"/>
        </w:rPr>
        <w:t xml:space="preserve">. </w:t>
      </w:r>
      <w:r w:rsidR="00DF5A51">
        <w:rPr>
          <w:bCs/>
          <w:lang w:val="ru-RU"/>
        </w:rPr>
        <w:t>Установить, что начальная (минимальная) цена договора аренды при проведении торгов на право заключения договоров аренды муниципального имущества определяется по результатам проведения оценки рыночной стоимости арендной платы в порядке, установленном законодательством, регулирующем оценочную деятельность в Российской Федерации.</w:t>
      </w:r>
    </w:p>
    <w:p w:rsidR="0018746F" w:rsidRPr="00D1472B" w:rsidRDefault="005E096B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11</w:t>
      </w:r>
      <w:r w:rsidR="00104188">
        <w:rPr>
          <w:bCs/>
          <w:lang w:val="ru-RU"/>
        </w:rPr>
        <w:t>.</w:t>
      </w:r>
      <w:r w:rsidR="00377844">
        <w:rPr>
          <w:bCs/>
          <w:lang w:val="ru-RU"/>
        </w:rPr>
        <w:t xml:space="preserve"> </w:t>
      </w:r>
      <w:r w:rsidR="007C3F68">
        <w:rPr>
          <w:bCs/>
          <w:lang w:val="ru-RU"/>
        </w:rPr>
        <w:t>Определить</w:t>
      </w:r>
      <w:r w:rsidR="0018746F" w:rsidRPr="00D1472B">
        <w:rPr>
          <w:bCs/>
          <w:lang w:val="ru-RU"/>
        </w:rPr>
        <w:t xml:space="preserve"> </w:t>
      </w:r>
      <w:r w:rsidR="00FE52C0">
        <w:rPr>
          <w:bCs/>
          <w:lang w:val="ru-RU"/>
        </w:rPr>
        <w:t>с 01.01.20</w:t>
      </w:r>
      <w:r w:rsidR="006A248B">
        <w:rPr>
          <w:bCs/>
          <w:lang w:val="ru-RU"/>
        </w:rPr>
        <w:t>2</w:t>
      </w:r>
      <w:r w:rsidR="001C6D0D">
        <w:rPr>
          <w:bCs/>
          <w:lang w:val="ru-RU"/>
        </w:rPr>
        <w:t>1</w:t>
      </w:r>
      <w:r w:rsidR="00FE52C0">
        <w:rPr>
          <w:bCs/>
          <w:lang w:val="ru-RU"/>
        </w:rPr>
        <w:t xml:space="preserve"> </w:t>
      </w:r>
      <w:r w:rsidR="0018746F" w:rsidRPr="00D1472B">
        <w:rPr>
          <w:bCs/>
          <w:lang w:val="ru-RU"/>
        </w:rPr>
        <w:t xml:space="preserve">для расчета арендной платы коэффициент инфляции </w:t>
      </w:r>
      <w:r w:rsidR="004151C2">
        <w:rPr>
          <w:bCs/>
          <w:lang w:val="ru-RU"/>
        </w:rPr>
        <w:t>(</w:t>
      </w:r>
      <w:r w:rsidR="0018746F" w:rsidRPr="00D1472B">
        <w:rPr>
          <w:bCs/>
          <w:lang w:val="ru-RU"/>
        </w:rPr>
        <w:t>Ки</w:t>
      </w:r>
      <w:r w:rsidR="004151C2">
        <w:rPr>
          <w:bCs/>
          <w:lang w:val="ru-RU"/>
        </w:rPr>
        <w:t>)</w:t>
      </w:r>
      <w:r w:rsidR="0018746F" w:rsidRPr="00D1472B">
        <w:rPr>
          <w:bCs/>
          <w:lang w:val="ru-RU"/>
        </w:rPr>
        <w:t xml:space="preserve"> равный 1,1.</w:t>
      </w:r>
    </w:p>
    <w:p w:rsidR="0018746F" w:rsidRDefault="005E096B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12</w:t>
      </w:r>
      <w:r w:rsidR="0018746F" w:rsidRPr="00D1472B">
        <w:rPr>
          <w:bCs/>
          <w:lang w:val="ru-RU"/>
        </w:rPr>
        <w:t>.</w:t>
      </w:r>
      <w:r w:rsidR="00377844">
        <w:rPr>
          <w:bCs/>
          <w:lang w:val="ru-RU"/>
        </w:rPr>
        <w:t xml:space="preserve"> </w:t>
      </w:r>
      <w:r w:rsidR="0018746F">
        <w:rPr>
          <w:bCs/>
          <w:lang w:val="ru-RU"/>
        </w:rPr>
        <w:t xml:space="preserve">Утвердить для расчета арендной платы за пользование муниципальными нежилыми зданиями, строениями, помещениями перечень территориальных зон и коэффициенты места </w:t>
      </w:r>
      <w:r w:rsidR="00347C79">
        <w:rPr>
          <w:bCs/>
          <w:lang w:val="ru-RU"/>
        </w:rPr>
        <w:t xml:space="preserve">нахождения объектов (приложение </w:t>
      </w:r>
      <w:r w:rsidR="0018746F">
        <w:rPr>
          <w:bCs/>
          <w:lang w:val="ru-RU"/>
        </w:rPr>
        <w:t>3).</w:t>
      </w:r>
    </w:p>
    <w:p w:rsidR="0018746F" w:rsidRDefault="00DF5A51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1</w:t>
      </w:r>
      <w:r w:rsidR="005E096B">
        <w:rPr>
          <w:bCs/>
          <w:lang w:val="ru-RU"/>
        </w:rPr>
        <w:t>3</w:t>
      </w:r>
      <w:r w:rsidR="0018746F" w:rsidRPr="00D1472B">
        <w:rPr>
          <w:bCs/>
          <w:lang w:val="ru-RU"/>
        </w:rPr>
        <w:t>.</w:t>
      </w:r>
      <w:r w:rsidR="00377844">
        <w:rPr>
          <w:bCs/>
          <w:lang w:val="ru-RU"/>
        </w:rPr>
        <w:t xml:space="preserve"> </w:t>
      </w:r>
      <w:proofErr w:type="gramStart"/>
      <w:r w:rsidR="0018746F">
        <w:rPr>
          <w:bCs/>
          <w:lang w:val="ru-RU"/>
        </w:rPr>
        <w:t>Контроль за</w:t>
      </w:r>
      <w:proofErr w:type="gramEnd"/>
      <w:r w:rsidR="0018746F">
        <w:rPr>
          <w:bCs/>
          <w:lang w:val="ru-RU"/>
        </w:rPr>
        <w:t xml:space="preserve"> выполнением постановления возложить на </w:t>
      </w:r>
      <w:r w:rsidR="005B7A0F">
        <w:rPr>
          <w:bCs/>
          <w:lang w:val="ru-RU"/>
        </w:rPr>
        <w:t xml:space="preserve">первого заместителя главы города - </w:t>
      </w:r>
      <w:r w:rsidR="00234CC3">
        <w:rPr>
          <w:bCs/>
          <w:lang w:val="ru-RU"/>
        </w:rPr>
        <w:t>директора Де</w:t>
      </w:r>
      <w:r w:rsidR="0018746F">
        <w:rPr>
          <w:bCs/>
          <w:lang w:val="ru-RU"/>
        </w:rPr>
        <w:t>партамента муниципальной собственности и градостроительства администрации города Югорска С.Д.</w:t>
      </w:r>
      <w:r w:rsidR="00377844">
        <w:rPr>
          <w:bCs/>
          <w:lang w:val="ru-RU"/>
        </w:rPr>
        <w:t xml:space="preserve"> </w:t>
      </w:r>
      <w:proofErr w:type="spellStart"/>
      <w:r w:rsidR="0018746F">
        <w:rPr>
          <w:bCs/>
          <w:lang w:val="ru-RU"/>
        </w:rPr>
        <w:t>Голина</w:t>
      </w:r>
      <w:proofErr w:type="spellEnd"/>
      <w:r w:rsidR="0018746F">
        <w:rPr>
          <w:bCs/>
          <w:lang w:val="ru-RU"/>
        </w:rPr>
        <w:t>.</w:t>
      </w:r>
    </w:p>
    <w:p w:rsidR="0018746F" w:rsidRDefault="005E096B" w:rsidP="003B256C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14</w:t>
      </w:r>
      <w:r w:rsidR="0018746F" w:rsidRPr="00D1472B">
        <w:rPr>
          <w:bCs/>
          <w:lang w:val="ru-RU"/>
        </w:rPr>
        <w:t>.</w:t>
      </w:r>
      <w:r w:rsidR="00377844">
        <w:rPr>
          <w:bCs/>
          <w:lang w:val="ru-RU"/>
        </w:rPr>
        <w:t xml:space="preserve"> </w:t>
      </w:r>
      <w:r w:rsidR="00DF596F">
        <w:rPr>
          <w:bCs/>
          <w:lang w:val="ru-RU"/>
        </w:rPr>
        <w:t>Опубликовать</w:t>
      </w:r>
      <w:r w:rsidR="0018746F">
        <w:rPr>
          <w:bCs/>
          <w:lang w:val="ru-RU"/>
        </w:rPr>
        <w:t xml:space="preserve"> постановление в </w:t>
      </w:r>
      <w:r w:rsidR="00B727FF">
        <w:rPr>
          <w:bCs/>
          <w:lang w:val="ru-RU"/>
        </w:rPr>
        <w:t>официальном печатном издании города Югорска</w:t>
      </w:r>
      <w:r w:rsidR="009F3BD4">
        <w:rPr>
          <w:bCs/>
          <w:lang w:val="ru-RU"/>
        </w:rPr>
        <w:t xml:space="preserve"> и разместить на официальном сайте </w:t>
      </w:r>
      <w:r w:rsidR="007C3F68">
        <w:rPr>
          <w:bCs/>
          <w:lang w:val="ru-RU"/>
        </w:rPr>
        <w:t>органов местного самоуправления</w:t>
      </w:r>
      <w:r w:rsidR="009F3BD4">
        <w:rPr>
          <w:bCs/>
          <w:lang w:val="ru-RU"/>
        </w:rPr>
        <w:t xml:space="preserve"> города Югорска</w:t>
      </w:r>
      <w:r w:rsidR="0018746F">
        <w:rPr>
          <w:bCs/>
          <w:lang w:val="ru-RU"/>
        </w:rPr>
        <w:t>.</w:t>
      </w:r>
    </w:p>
    <w:p w:rsidR="0018746F" w:rsidRDefault="005E096B" w:rsidP="003B256C">
      <w:pPr>
        <w:ind w:right="-3" w:firstLine="709"/>
        <w:jc w:val="both"/>
        <w:rPr>
          <w:bCs/>
          <w:lang w:val="ru-RU"/>
        </w:rPr>
      </w:pPr>
      <w:r>
        <w:rPr>
          <w:bCs/>
          <w:lang w:val="ru-RU"/>
        </w:rPr>
        <w:t>15</w:t>
      </w:r>
      <w:r w:rsidR="0018746F" w:rsidRPr="00D1472B">
        <w:rPr>
          <w:bCs/>
          <w:lang w:val="ru-RU"/>
        </w:rPr>
        <w:t>.</w:t>
      </w:r>
      <w:r w:rsidR="00377844">
        <w:rPr>
          <w:bCs/>
          <w:lang w:val="ru-RU"/>
        </w:rPr>
        <w:t xml:space="preserve"> </w:t>
      </w:r>
      <w:r w:rsidR="0018746F">
        <w:rPr>
          <w:bCs/>
          <w:lang w:val="ru-RU"/>
        </w:rPr>
        <w:t>Настоящее пост</w:t>
      </w:r>
      <w:r w:rsidR="005B7A0F">
        <w:rPr>
          <w:bCs/>
          <w:lang w:val="ru-RU"/>
        </w:rPr>
        <w:t>ановление вступает в силу</w:t>
      </w:r>
      <w:r w:rsidR="0018746F">
        <w:rPr>
          <w:bCs/>
          <w:lang w:val="ru-RU"/>
        </w:rPr>
        <w:t xml:space="preserve"> </w:t>
      </w:r>
      <w:r w:rsidR="004151C2">
        <w:rPr>
          <w:bCs/>
          <w:lang w:val="ru-RU"/>
        </w:rPr>
        <w:t>после его официального опубликования</w:t>
      </w:r>
      <w:r w:rsidR="002554F7">
        <w:rPr>
          <w:bCs/>
          <w:lang w:val="ru-RU"/>
        </w:rPr>
        <w:t xml:space="preserve"> и распространяет</w:t>
      </w:r>
      <w:r w:rsidR="009F3BD4">
        <w:rPr>
          <w:bCs/>
          <w:lang w:val="ru-RU"/>
        </w:rPr>
        <w:t xml:space="preserve">ся на правоотношения, возникшие </w:t>
      </w:r>
      <w:r w:rsidR="002554F7">
        <w:rPr>
          <w:bCs/>
          <w:lang w:val="ru-RU"/>
        </w:rPr>
        <w:t>с 01.01.20</w:t>
      </w:r>
      <w:r w:rsidR="006A248B">
        <w:rPr>
          <w:bCs/>
          <w:lang w:val="ru-RU"/>
        </w:rPr>
        <w:t>2</w:t>
      </w:r>
      <w:r w:rsidR="001C6D0D">
        <w:rPr>
          <w:bCs/>
          <w:lang w:val="ru-RU"/>
        </w:rPr>
        <w:t>1</w:t>
      </w:r>
      <w:r w:rsidR="00234CC3">
        <w:rPr>
          <w:bCs/>
          <w:lang w:val="ru-RU"/>
        </w:rPr>
        <w:t>.</w:t>
      </w:r>
    </w:p>
    <w:p w:rsidR="0018746F" w:rsidRDefault="0018746F" w:rsidP="003B256C">
      <w:pPr>
        <w:ind w:firstLine="709"/>
        <w:jc w:val="both"/>
        <w:rPr>
          <w:bCs/>
          <w:lang w:val="ru-RU"/>
        </w:rPr>
      </w:pPr>
    </w:p>
    <w:p w:rsidR="0018746F" w:rsidRDefault="0018746F">
      <w:pPr>
        <w:ind w:firstLine="540"/>
        <w:jc w:val="both"/>
        <w:rPr>
          <w:bCs/>
          <w:lang w:val="ru-RU"/>
        </w:rPr>
      </w:pPr>
    </w:p>
    <w:p w:rsidR="0018746F" w:rsidRDefault="0018746F" w:rsidP="00377844">
      <w:pPr>
        <w:rPr>
          <w:bCs/>
          <w:lang w:val="ru-RU"/>
        </w:rPr>
      </w:pPr>
    </w:p>
    <w:p w:rsidR="004151C2" w:rsidRPr="004151C2" w:rsidRDefault="004151C2" w:rsidP="00377844">
      <w:pPr>
        <w:rPr>
          <w:b/>
          <w:bCs/>
          <w:lang w:val="ru-RU"/>
        </w:rPr>
      </w:pPr>
    </w:p>
    <w:p w:rsidR="0018746F" w:rsidRPr="00D1472B" w:rsidRDefault="002106A5" w:rsidP="00377844">
      <w:pPr>
        <w:rPr>
          <w:b/>
          <w:bCs/>
          <w:lang w:val="ru-RU"/>
        </w:rPr>
      </w:pPr>
      <w:r>
        <w:rPr>
          <w:b/>
          <w:bCs/>
          <w:lang w:val="ru-RU"/>
        </w:rPr>
        <w:t>Глава</w:t>
      </w:r>
      <w:r w:rsidR="0018746F" w:rsidRPr="00D1472B">
        <w:rPr>
          <w:b/>
          <w:bCs/>
          <w:lang w:val="ru-RU"/>
        </w:rPr>
        <w:t xml:space="preserve"> города </w:t>
      </w:r>
      <w:r w:rsidR="0018746F">
        <w:rPr>
          <w:b/>
          <w:bCs/>
          <w:lang w:val="ru-RU"/>
        </w:rPr>
        <w:t>Югорска</w:t>
      </w:r>
      <w:r w:rsidR="0018746F" w:rsidRPr="00D1472B">
        <w:rPr>
          <w:b/>
          <w:bCs/>
          <w:lang w:val="ru-RU"/>
        </w:rPr>
        <w:t xml:space="preserve">                                </w:t>
      </w:r>
      <w:r w:rsidR="00234CC3">
        <w:rPr>
          <w:b/>
          <w:bCs/>
          <w:lang w:val="ru-RU"/>
        </w:rPr>
        <w:t xml:space="preserve">   </w:t>
      </w:r>
      <w:r w:rsidR="0018746F" w:rsidRPr="00D1472B">
        <w:rPr>
          <w:b/>
          <w:bCs/>
          <w:lang w:val="ru-RU"/>
        </w:rPr>
        <w:t xml:space="preserve">       </w:t>
      </w:r>
      <w:r>
        <w:rPr>
          <w:b/>
          <w:bCs/>
          <w:lang w:val="ru-RU"/>
        </w:rPr>
        <w:t xml:space="preserve">                                  </w:t>
      </w:r>
      <w:r w:rsidR="00234CC3">
        <w:rPr>
          <w:b/>
          <w:bCs/>
          <w:lang w:val="ru-RU"/>
        </w:rPr>
        <w:t xml:space="preserve">      </w:t>
      </w:r>
      <w:r w:rsidR="002A0EC9">
        <w:rPr>
          <w:b/>
          <w:bCs/>
          <w:lang w:val="ru-RU"/>
        </w:rPr>
        <w:t xml:space="preserve"> </w:t>
      </w:r>
      <w:r w:rsidR="00234CC3">
        <w:rPr>
          <w:b/>
          <w:bCs/>
          <w:lang w:val="ru-RU"/>
        </w:rPr>
        <w:t xml:space="preserve">         </w:t>
      </w:r>
      <w:r w:rsidR="003D7A30">
        <w:rPr>
          <w:b/>
          <w:bCs/>
          <w:lang w:val="ru-RU"/>
        </w:rPr>
        <w:t xml:space="preserve">   </w:t>
      </w:r>
      <w:r w:rsidR="00234CC3">
        <w:rPr>
          <w:b/>
          <w:bCs/>
          <w:lang w:val="ru-RU"/>
        </w:rPr>
        <w:t xml:space="preserve">    </w:t>
      </w:r>
      <w:r w:rsidR="002A0EC9">
        <w:rPr>
          <w:b/>
          <w:bCs/>
          <w:lang w:val="ru-RU"/>
        </w:rPr>
        <w:t>А.В. Бородкин</w:t>
      </w:r>
    </w:p>
    <w:p w:rsidR="0018746F" w:rsidRPr="00D1472B" w:rsidRDefault="0018746F">
      <w:pPr>
        <w:jc w:val="both"/>
        <w:rPr>
          <w:b/>
          <w:bCs/>
          <w:lang w:val="ru-RU"/>
        </w:rPr>
      </w:pPr>
    </w:p>
    <w:p w:rsidR="0018746F" w:rsidRPr="00104188" w:rsidRDefault="0018746F">
      <w:pPr>
        <w:rPr>
          <w:lang w:val="ru-RU"/>
        </w:rPr>
      </w:pPr>
    </w:p>
    <w:p w:rsidR="0018746F" w:rsidRDefault="0018746F">
      <w:pPr>
        <w:rPr>
          <w:lang w:val="ru-RU"/>
        </w:rPr>
      </w:pPr>
    </w:p>
    <w:p w:rsidR="00EC041A" w:rsidRDefault="00EC041A">
      <w:pPr>
        <w:rPr>
          <w:lang w:val="ru-RU"/>
        </w:rPr>
      </w:pPr>
    </w:p>
    <w:p w:rsidR="00EC041A" w:rsidRPr="00104188" w:rsidRDefault="00EC041A">
      <w:pPr>
        <w:rPr>
          <w:lang w:val="ru-RU"/>
        </w:rPr>
      </w:pPr>
    </w:p>
    <w:p w:rsidR="00EC041A" w:rsidRPr="00EC041A" w:rsidRDefault="00EC041A" w:rsidP="00EC041A">
      <w:pPr>
        <w:widowControl/>
        <w:suppressAutoHyphens w:val="0"/>
        <w:autoSpaceDE w:val="0"/>
        <w:autoSpaceDN w:val="0"/>
        <w:adjustRightInd w:val="0"/>
        <w:ind w:left="978" w:hanging="978"/>
        <w:jc w:val="right"/>
        <w:rPr>
          <w:rFonts w:cs="Times New Roman"/>
          <w:b/>
          <w:bCs/>
          <w:color w:val="26282F"/>
          <w:lang w:val="ru-RU"/>
        </w:rPr>
      </w:pPr>
    </w:p>
    <w:p w:rsidR="00EC041A" w:rsidRPr="00EC041A" w:rsidRDefault="00EC041A" w:rsidP="00EC041A">
      <w:pPr>
        <w:widowControl/>
        <w:suppressAutoHyphens w:val="0"/>
        <w:autoSpaceDE w:val="0"/>
        <w:autoSpaceDN w:val="0"/>
        <w:adjustRightInd w:val="0"/>
        <w:ind w:left="978" w:hanging="978"/>
        <w:jc w:val="right"/>
        <w:rPr>
          <w:rFonts w:cs="Times New Roman"/>
          <w:b/>
          <w:bCs/>
          <w:color w:val="26282F"/>
          <w:lang w:val="ru-RU"/>
        </w:rPr>
      </w:pPr>
    </w:p>
    <w:p w:rsidR="00F31D78" w:rsidRDefault="00F31D78">
      <w:pPr>
        <w:rPr>
          <w:lang w:val="ru-RU"/>
        </w:rPr>
      </w:pPr>
    </w:p>
    <w:p w:rsidR="00F31D78" w:rsidRPr="002D169D" w:rsidRDefault="00F31D78">
      <w:pPr>
        <w:rPr>
          <w:lang w:val="ru-RU"/>
        </w:rPr>
      </w:pPr>
    </w:p>
    <w:p w:rsidR="00B65013" w:rsidRDefault="00B65013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3D7A30" w:rsidRDefault="003D7A30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D70B56" w:rsidRDefault="00D70B56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FB4DBD" w:rsidRDefault="00FB4DBD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</w:p>
    <w:p w:rsidR="0018746F" w:rsidRPr="00F6750F" w:rsidRDefault="0018746F" w:rsidP="00DD6DEE">
      <w:pPr>
        <w:tabs>
          <w:tab w:val="left" w:pos="7797"/>
          <w:tab w:val="right" w:pos="8306"/>
        </w:tabs>
        <w:jc w:val="right"/>
        <w:rPr>
          <w:b/>
          <w:bCs/>
          <w:lang w:val="ru-RU"/>
        </w:rPr>
      </w:pPr>
      <w:proofErr w:type="spellStart"/>
      <w:r>
        <w:rPr>
          <w:b/>
          <w:bCs/>
        </w:rPr>
        <w:lastRenderedPageBreak/>
        <w:t>При</w:t>
      </w:r>
      <w:r w:rsidR="00F6750F">
        <w:rPr>
          <w:b/>
          <w:bCs/>
        </w:rPr>
        <w:t>ложение</w:t>
      </w:r>
      <w:proofErr w:type="spellEnd"/>
      <w:r w:rsidR="00F6750F">
        <w:rPr>
          <w:b/>
          <w:bCs/>
        </w:rPr>
        <w:t xml:space="preserve"> 1</w:t>
      </w:r>
    </w:p>
    <w:p w:rsidR="00262E9A" w:rsidRDefault="0018746F" w:rsidP="00DD6DEE">
      <w:pPr>
        <w:pStyle w:val="4"/>
        <w:jc w:val="right"/>
        <w:rPr>
          <w:bCs/>
          <w:sz w:val="24"/>
          <w:szCs w:val="24"/>
          <w:lang w:val="ru-RU"/>
        </w:rPr>
      </w:pPr>
      <w:r w:rsidRPr="00F6750F">
        <w:rPr>
          <w:bCs/>
          <w:sz w:val="24"/>
          <w:szCs w:val="24"/>
          <w:lang w:val="ru-RU"/>
        </w:rPr>
        <w:t xml:space="preserve">к </w:t>
      </w:r>
      <w:r w:rsidR="003B256C">
        <w:rPr>
          <w:bCs/>
          <w:sz w:val="24"/>
          <w:szCs w:val="24"/>
          <w:lang w:val="ru-RU"/>
        </w:rPr>
        <w:t>постановлению</w:t>
      </w:r>
    </w:p>
    <w:p w:rsidR="0018746F" w:rsidRDefault="0018746F" w:rsidP="00DD6DEE">
      <w:pPr>
        <w:pStyle w:val="4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администрации</w:t>
      </w:r>
      <w:r w:rsidRPr="00F6750F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г</w:t>
      </w:r>
      <w:r w:rsidRPr="00F6750F">
        <w:rPr>
          <w:bCs/>
          <w:sz w:val="24"/>
          <w:szCs w:val="24"/>
          <w:lang w:val="ru-RU"/>
        </w:rPr>
        <w:t xml:space="preserve">орода </w:t>
      </w:r>
      <w:r>
        <w:rPr>
          <w:bCs/>
          <w:sz w:val="24"/>
          <w:szCs w:val="24"/>
          <w:lang w:val="ru-RU"/>
        </w:rPr>
        <w:t>Югорска</w:t>
      </w:r>
    </w:p>
    <w:p w:rsidR="00262E9A" w:rsidRPr="00A23B88" w:rsidRDefault="00262E9A" w:rsidP="00262E9A">
      <w:pPr>
        <w:pStyle w:val="6"/>
        <w:numPr>
          <w:ilvl w:val="0"/>
          <w:numId w:val="0"/>
        </w:numPr>
        <w:tabs>
          <w:tab w:val="left" w:pos="3192"/>
        </w:tabs>
        <w:jc w:val="right"/>
        <w:rPr>
          <w:lang w:val="ru-RU"/>
        </w:rPr>
      </w:pPr>
      <w:r w:rsidRPr="00262E9A">
        <w:rPr>
          <w:b/>
          <w:sz w:val="24"/>
          <w:lang w:val="ru-RU"/>
        </w:rPr>
        <w:t>от</w:t>
      </w:r>
      <w:r>
        <w:rPr>
          <w:sz w:val="24"/>
          <w:lang w:val="ru-RU"/>
        </w:rPr>
        <w:t xml:space="preserve"> </w:t>
      </w:r>
      <w:r w:rsidR="00D7200F" w:rsidRPr="00D7200F">
        <w:rPr>
          <w:b/>
          <w:sz w:val="24"/>
          <w:u w:val="single"/>
          <w:lang w:val="ru-RU"/>
        </w:rPr>
        <w:t>29 декабря 2020 года</w:t>
      </w:r>
      <w:r>
        <w:rPr>
          <w:lang w:val="ru-RU"/>
        </w:rPr>
        <w:t xml:space="preserve"> </w:t>
      </w:r>
      <w:r w:rsidRPr="00262E9A">
        <w:rPr>
          <w:b/>
          <w:sz w:val="24"/>
          <w:lang w:val="ru-RU"/>
        </w:rPr>
        <w:t>№</w:t>
      </w:r>
      <w:r>
        <w:rPr>
          <w:sz w:val="24"/>
          <w:lang w:val="ru-RU"/>
        </w:rPr>
        <w:t xml:space="preserve"> </w:t>
      </w:r>
      <w:r w:rsidR="00D7200F" w:rsidRPr="00D7200F">
        <w:rPr>
          <w:b/>
          <w:sz w:val="24"/>
          <w:u w:val="single"/>
          <w:lang w:val="ru-RU"/>
        </w:rPr>
        <w:t>2007</w:t>
      </w:r>
    </w:p>
    <w:p w:rsidR="0018746F" w:rsidRDefault="0018746F" w:rsidP="00DD6DEE">
      <w:pPr>
        <w:jc w:val="right"/>
      </w:pPr>
    </w:p>
    <w:p w:rsidR="0018746F" w:rsidRDefault="001874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lang w:val="ru-RU"/>
        </w:rPr>
        <w:t xml:space="preserve">                                     </w:t>
      </w:r>
      <w:r>
        <w:rPr>
          <w:sz w:val="20"/>
        </w:rPr>
        <w:t xml:space="preserve"> </w:t>
      </w:r>
    </w:p>
    <w:p w:rsidR="0018746F" w:rsidRDefault="0018746F">
      <w:pPr>
        <w:ind w:left="7200"/>
        <w:jc w:val="both"/>
        <w:rPr>
          <w:sz w:val="20"/>
        </w:rPr>
      </w:pPr>
      <w:r>
        <w:rPr>
          <w:sz w:val="20"/>
        </w:rPr>
        <w:t xml:space="preserve">           </w:t>
      </w:r>
    </w:p>
    <w:p w:rsidR="0018746F" w:rsidRDefault="0018746F">
      <w:pPr>
        <w:tabs>
          <w:tab w:val="left" w:pos="567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</w:p>
    <w:p w:rsidR="0018746F" w:rsidRDefault="0018746F">
      <w:pPr>
        <w:pStyle w:val="4"/>
        <w:rPr>
          <w:sz w:val="24"/>
          <w:szCs w:val="24"/>
        </w:rPr>
      </w:pPr>
      <w:r>
        <w:t xml:space="preserve">                                        </w:t>
      </w:r>
      <w:r w:rsidR="00406DF4">
        <w:t xml:space="preserve">                       </w:t>
      </w:r>
      <w:r>
        <w:rPr>
          <w:sz w:val="24"/>
          <w:szCs w:val="24"/>
        </w:rPr>
        <w:t>П О Р Я Д О К</w:t>
      </w:r>
    </w:p>
    <w:p w:rsidR="0018746F" w:rsidRDefault="0018746F">
      <w:pPr>
        <w:jc w:val="center"/>
        <w:rPr>
          <w:b/>
          <w:lang w:val="ru-RU"/>
        </w:rPr>
      </w:pPr>
      <w:r w:rsidRPr="00D1472B">
        <w:rPr>
          <w:b/>
          <w:lang w:val="ru-RU"/>
        </w:rPr>
        <w:t xml:space="preserve">определения величины арендной платы за пользование нежилыми </w:t>
      </w:r>
      <w:r>
        <w:rPr>
          <w:b/>
          <w:lang w:val="ru-RU"/>
        </w:rPr>
        <w:t>зданиями,</w:t>
      </w:r>
      <w:r w:rsidRPr="00D1472B">
        <w:rPr>
          <w:b/>
          <w:lang w:val="ru-RU"/>
        </w:rPr>
        <w:t xml:space="preserve"> </w:t>
      </w:r>
      <w:r>
        <w:rPr>
          <w:b/>
          <w:lang w:val="ru-RU"/>
        </w:rPr>
        <w:t xml:space="preserve"> помещениями, строениями</w:t>
      </w:r>
    </w:p>
    <w:p w:rsidR="000B316A" w:rsidRDefault="0018746F">
      <w:pPr>
        <w:jc w:val="center"/>
        <w:rPr>
          <w:b/>
          <w:lang w:val="ru-RU"/>
        </w:rPr>
      </w:pPr>
      <w:proofErr w:type="gramStart"/>
      <w:r w:rsidRPr="00D1472B">
        <w:rPr>
          <w:b/>
          <w:lang w:val="ru-RU"/>
        </w:rPr>
        <w:t>находящимися</w:t>
      </w:r>
      <w:proofErr w:type="gramEnd"/>
      <w:r w:rsidRPr="00D1472B">
        <w:rPr>
          <w:b/>
          <w:lang w:val="ru-RU"/>
        </w:rPr>
        <w:t xml:space="preserve"> в  собственности </w:t>
      </w:r>
      <w:r>
        <w:rPr>
          <w:b/>
          <w:lang w:val="ru-RU"/>
        </w:rPr>
        <w:t>муниципального образования городской округ</w:t>
      </w:r>
      <w:r w:rsidRPr="00D1472B">
        <w:rPr>
          <w:b/>
          <w:lang w:val="ru-RU"/>
        </w:rPr>
        <w:t xml:space="preserve"> </w:t>
      </w:r>
    </w:p>
    <w:p w:rsidR="0018746F" w:rsidRPr="00D1472B" w:rsidRDefault="0018746F">
      <w:pPr>
        <w:jc w:val="center"/>
        <w:rPr>
          <w:b/>
          <w:lang w:val="ru-RU"/>
        </w:rPr>
      </w:pPr>
      <w:r w:rsidRPr="00D1472B">
        <w:rPr>
          <w:b/>
          <w:lang w:val="ru-RU"/>
        </w:rPr>
        <w:t>г</w:t>
      </w:r>
      <w:r>
        <w:rPr>
          <w:b/>
          <w:lang w:val="ru-RU"/>
        </w:rPr>
        <w:t>ород</w:t>
      </w:r>
      <w:r w:rsidRPr="00D1472B">
        <w:rPr>
          <w:b/>
          <w:lang w:val="ru-RU"/>
        </w:rPr>
        <w:t xml:space="preserve"> Югорск</w:t>
      </w:r>
    </w:p>
    <w:p w:rsidR="0018746F" w:rsidRPr="00D1472B" w:rsidRDefault="0018746F">
      <w:pPr>
        <w:rPr>
          <w:lang w:val="ru-RU"/>
        </w:rPr>
      </w:pPr>
    </w:p>
    <w:p w:rsidR="0018746F" w:rsidRPr="00D1472B" w:rsidRDefault="003B256C">
      <w:pPr>
        <w:tabs>
          <w:tab w:val="left" w:pos="567"/>
        </w:tabs>
        <w:ind w:right="27"/>
        <w:jc w:val="both"/>
        <w:rPr>
          <w:lang w:val="ru-RU"/>
        </w:rPr>
      </w:pPr>
      <w:r>
        <w:rPr>
          <w:lang w:val="ru-RU"/>
        </w:rPr>
        <w:tab/>
      </w:r>
      <w:r w:rsidR="00AF116C">
        <w:rPr>
          <w:lang w:val="ru-RU"/>
        </w:rPr>
        <w:t>1.</w:t>
      </w:r>
      <w:r w:rsidR="00FE54A9">
        <w:rPr>
          <w:lang w:val="ru-RU"/>
        </w:rPr>
        <w:t xml:space="preserve"> </w:t>
      </w:r>
      <w:r w:rsidR="0018746F" w:rsidRPr="00D1472B">
        <w:rPr>
          <w:lang w:val="ru-RU"/>
        </w:rPr>
        <w:t>Настоящий порядок применяется при сдаче в аренду находящихся в муниципальной  собственности муниципального образования городской округ город  Югорск нежилых зданий, помещений, с</w:t>
      </w:r>
      <w:r w:rsidR="0018746F">
        <w:rPr>
          <w:lang w:val="ru-RU"/>
        </w:rPr>
        <w:t>троений</w:t>
      </w:r>
      <w:r w:rsidR="0018746F" w:rsidRPr="00D1472B">
        <w:rPr>
          <w:lang w:val="ru-RU"/>
        </w:rPr>
        <w:t xml:space="preserve"> и их частей.</w:t>
      </w:r>
    </w:p>
    <w:p w:rsidR="0018746F" w:rsidRPr="00D1472B" w:rsidRDefault="003B256C">
      <w:pPr>
        <w:tabs>
          <w:tab w:val="left" w:pos="567"/>
          <w:tab w:val="left" w:pos="709"/>
        </w:tabs>
        <w:ind w:right="27"/>
        <w:jc w:val="both"/>
        <w:rPr>
          <w:lang w:val="ru-RU"/>
        </w:rPr>
      </w:pPr>
      <w:r>
        <w:rPr>
          <w:lang w:val="ru-RU"/>
        </w:rPr>
        <w:tab/>
      </w:r>
      <w:r w:rsidR="0018746F" w:rsidRPr="00D1472B">
        <w:rPr>
          <w:lang w:val="ru-RU"/>
        </w:rPr>
        <w:t xml:space="preserve"> </w:t>
      </w:r>
      <w:r w:rsidR="00AF116C">
        <w:rPr>
          <w:lang w:val="ru-RU"/>
        </w:rPr>
        <w:t>2.</w:t>
      </w:r>
      <w:r w:rsidR="00FE54A9">
        <w:rPr>
          <w:lang w:val="ru-RU"/>
        </w:rPr>
        <w:t xml:space="preserve"> </w:t>
      </w:r>
      <w:r w:rsidR="0018746F" w:rsidRPr="00D1472B">
        <w:rPr>
          <w:lang w:val="ru-RU"/>
        </w:rPr>
        <w:t xml:space="preserve">Величина годовой </w:t>
      </w:r>
      <w:r w:rsidR="0018746F">
        <w:rPr>
          <w:lang w:val="ru-RU"/>
        </w:rPr>
        <w:t xml:space="preserve">арендной </w:t>
      </w:r>
      <w:r w:rsidR="00FE52C0">
        <w:rPr>
          <w:lang w:val="ru-RU"/>
        </w:rPr>
        <w:t>платы  определяется по</w:t>
      </w:r>
      <w:r w:rsidR="0018746F" w:rsidRPr="00D1472B">
        <w:rPr>
          <w:lang w:val="ru-RU"/>
        </w:rPr>
        <w:t xml:space="preserve"> формуле:</w:t>
      </w:r>
    </w:p>
    <w:p w:rsidR="0018746F" w:rsidRPr="00D1472B" w:rsidRDefault="0018746F">
      <w:pPr>
        <w:pStyle w:val="ac"/>
        <w:tabs>
          <w:tab w:val="left" w:pos="708"/>
        </w:tabs>
        <w:rPr>
          <w:sz w:val="24"/>
          <w:szCs w:val="24"/>
          <w:lang w:val="ru-RU"/>
        </w:rPr>
      </w:pPr>
      <w:r w:rsidRPr="00D1472B">
        <w:rPr>
          <w:sz w:val="24"/>
          <w:szCs w:val="24"/>
          <w:lang w:val="ru-RU"/>
        </w:rPr>
        <w:t xml:space="preserve">  </w:t>
      </w:r>
    </w:p>
    <w:p w:rsidR="0018746F" w:rsidRDefault="0018746F">
      <w:pPr>
        <w:rPr>
          <w:b/>
          <w:lang w:val="ru-RU"/>
        </w:rPr>
      </w:pPr>
      <w:r w:rsidRPr="00D1472B">
        <w:rPr>
          <w:b/>
          <w:lang w:val="ru-RU"/>
        </w:rPr>
        <w:t xml:space="preserve">                  Ап = </w:t>
      </w:r>
      <w:r w:rsidRPr="00FF3D09">
        <w:rPr>
          <w:b/>
          <w:u w:val="single"/>
        </w:rPr>
        <w:t>S</w:t>
      </w:r>
      <w:r w:rsidRPr="00FF3D09">
        <w:rPr>
          <w:b/>
          <w:u w:val="single"/>
          <w:lang w:val="ru-RU"/>
        </w:rPr>
        <w:t xml:space="preserve"> </w:t>
      </w:r>
      <w:proofErr w:type="gramStart"/>
      <w:r w:rsidRPr="00FF3D09">
        <w:rPr>
          <w:b/>
          <w:u w:val="single"/>
          <w:lang w:val="ru-RU"/>
        </w:rPr>
        <w:t>х(</w:t>
      </w:r>
      <w:proofErr w:type="gramEnd"/>
      <w:r w:rsidRPr="00FF3D09">
        <w:rPr>
          <w:b/>
          <w:u w:val="single"/>
          <w:lang w:val="ru-RU"/>
        </w:rPr>
        <w:t xml:space="preserve"> </w:t>
      </w:r>
      <w:proofErr w:type="spellStart"/>
      <w:r w:rsidRPr="00FF3D09">
        <w:rPr>
          <w:b/>
          <w:u w:val="single"/>
          <w:lang w:val="ru-RU"/>
        </w:rPr>
        <w:t>Сб</w:t>
      </w:r>
      <w:proofErr w:type="spellEnd"/>
      <w:r w:rsidRPr="00FF3D09">
        <w:rPr>
          <w:b/>
          <w:u w:val="single"/>
          <w:lang w:val="ru-RU"/>
        </w:rPr>
        <w:t xml:space="preserve"> х </w:t>
      </w:r>
      <w:proofErr w:type="spellStart"/>
      <w:r w:rsidRPr="00FF3D09">
        <w:rPr>
          <w:b/>
          <w:u w:val="single"/>
          <w:lang w:val="ru-RU"/>
        </w:rPr>
        <w:t>Кизн</w:t>
      </w:r>
      <w:proofErr w:type="spellEnd"/>
      <w:r w:rsidRPr="00FF3D09">
        <w:rPr>
          <w:b/>
          <w:u w:val="single"/>
          <w:lang w:val="ru-RU"/>
        </w:rPr>
        <w:t xml:space="preserve"> х Км</w:t>
      </w:r>
      <w:r w:rsidR="00FE52C0" w:rsidRPr="00FF3D09">
        <w:rPr>
          <w:b/>
          <w:u w:val="single"/>
          <w:lang w:val="ru-RU"/>
        </w:rPr>
        <w:t xml:space="preserve"> х Кд х </w:t>
      </w:r>
      <w:proofErr w:type="spellStart"/>
      <w:r w:rsidR="00FE52C0" w:rsidRPr="00FF3D09">
        <w:rPr>
          <w:b/>
          <w:u w:val="single"/>
          <w:lang w:val="ru-RU"/>
        </w:rPr>
        <w:t>Кк</w:t>
      </w:r>
      <w:proofErr w:type="spellEnd"/>
      <w:r w:rsidR="00FE52C0" w:rsidRPr="00FF3D09">
        <w:rPr>
          <w:b/>
          <w:u w:val="single"/>
          <w:lang w:val="ru-RU"/>
        </w:rPr>
        <w:t xml:space="preserve"> х </w:t>
      </w:r>
      <w:proofErr w:type="spellStart"/>
      <w:r w:rsidR="00FE52C0" w:rsidRPr="00FF3D09">
        <w:rPr>
          <w:b/>
          <w:u w:val="single"/>
          <w:lang w:val="ru-RU"/>
        </w:rPr>
        <w:t>Кв</w:t>
      </w:r>
      <w:proofErr w:type="spellEnd"/>
      <w:r w:rsidR="00FE52C0" w:rsidRPr="00FF3D09">
        <w:rPr>
          <w:b/>
          <w:u w:val="single"/>
          <w:lang w:val="ru-RU"/>
        </w:rPr>
        <w:t xml:space="preserve"> х </w:t>
      </w:r>
      <w:proofErr w:type="spellStart"/>
      <w:r w:rsidR="00FE52C0" w:rsidRPr="00FF3D09">
        <w:rPr>
          <w:b/>
          <w:u w:val="single"/>
          <w:lang w:val="ru-RU"/>
        </w:rPr>
        <w:t>Кэ</w:t>
      </w:r>
      <w:proofErr w:type="spellEnd"/>
      <w:r w:rsidR="00FE52C0" w:rsidRPr="00FF3D09">
        <w:rPr>
          <w:b/>
          <w:u w:val="single"/>
          <w:lang w:val="ru-RU"/>
        </w:rPr>
        <w:t xml:space="preserve"> х </w:t>
      </w:r>
      <w:proofErr w:type="spellStart"/>
      <w:r w:rsidR="00FE52C0" w:rsidRPr="00FF3D09">
        <w:rPr>
          <w:b/>
          <w:u w:val="single"/>
          <w:lang w:val="ru-RU"/>
        </w:rPr>
        <w:t>Кт</w:t>
      </w:r>
      <w:proofErr w:type="spellEnd"/>
      <w:r w:rsidR="00FE52C0" w:rsidRPr="00FF3D09">
        <w:rPr>
          <w:b/>
          <w:u w:val="single"/>
          <w:lang w:val="ru-RU"/>
        </w:rPr>
        <w:t xml:space="preserve"> )</w:t>
      </w:r>
      <w:r w:rsidR="00FE52C0">
        <w:rPr>
          <w:b/>
          <w:lang w:val="ru-RU"/>
        </w:rPr>
        <w:t xml:space="preserve"> </w:t>
      </w:r>
      <w:r w:rsidRPr="00D1472B">
        <w:rPr>
          <w:b/>
          <w:lang w:val="ru-RU"/>
        </w:rPr>
        <w:t xml:space="preserve">         </w:t>
      </w:r>
    </w:p>
    <w:p w:rsidR="00FE52C0" w:rsidRPr="00D1472B" w:rsidRDefault="00FF3D09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</w:t>
      </w:r>
      <w:r w:rsidR="00FE52C0">
        <w:rPr>
          <w:b/>
          <w:lang w:val="ru-RU"/>
        </w:rPr>
        <w:t>10</w:t>
      </w:r>
    </w:p>
    <w:p w:rsidR="0018746F" w:rsidRPr="00D1472B" w:rsidRDefault="0018746F">
      <w:pPr>
        <w:rPr>
          <w:lang w:val="ru-RU"/>
        </w:rPr>
      </w:pPr>
    </w:p>
    <w:p w:rsidR="0018746F" w:rsidRPr="00D1472B" w:rsidRDefault="0018746F">
      <w:pPr>
        <w:rPr>
          <w:lang w:val="ru-RU"/>
        </w:rPr>
      </w:pPr>
      <w:r>
        <w:rPr>
          <w:b/>
        </w:rPr>
        <w:t>S</w:t>
      </w:r>
      <w:r w:rsidRPr="00D1472B">
        <w:rPr>
          <w:b/>
          <w:lang w:val="ru-RU"/>
        </w:rPr>
        <w:t xml:space="preserve"> </w:t>
      </w:r>
      <w:r w:rsidRPr="00D1472B">
        <w:rPr>
          <w:lang w:val="ru-RU"/>
        </w:rPr>
        <w:t xml:space="preserve">– </w:t>
      </w:r>
      <w:proofErr w:type="gramStart"/>
      <w:r w:rsidRPr="00D1472B">
        <w:rPr>
          <w:lang w:val="ru-RU"/>
        </w:rPr>
        <w:t>арендуемая</w:t>
      </w:r>
      <w:proofErr w:type="gramEnd"/>
      <w:r w:rsidRPr="00D1472B">
        <w:rPr>
          <w:lang w:val="ru-RU"/>
        </w:rPr>
        <w:t xml:space="preserve"> площадь, </w:t>
      </w:r>
      <w:proofErr w:type="spellStart"/>
      <w:r w:rsidRPr="00D1472B">
        <w:rPr>
          <w:lang w:val="ru-RU"/>
        </w:rPr>
        <w:t>кв.м</w:t>
      </w:r>
      <w:proofErr w:type="spellEnd"/>
      <w:r w:rsidRPr="00D1472B">
        <w:rPr>
          <w:lang w:val="ru-RU"/>
        </w:rPr>
        <w:t>.</w:t>
      </w:r>
    </w:p>
    <w:p w:rsidR="0018746F" w:rsidRPr="00D1472B" w:rsidRDefault="0018746F">
      <w:pPr>
        <w:rPr>
          <w:lang w:val="ru-RU"/>
        </w:rPr>
      </w:pPr>
    </w:p>
    <w:p w:rsidR="00234CC3" w:rsidRDefault="0018746F">
      <w:pPr>
        <w:rPr>
          <w:lang w:val="ru-RU"/>
        </w:rPr>
      </w:pPr>
      <w:proofErr w:type="spellStart"/>
      <w:proofErr w:type="gramStart"/>
      <w:r w:rsidRPr="00D1472B">
        <w:rPr>
          <w:b/>
          <w:lang w:val="ru-RU"/>
        </w:rPr>
        <w:t>Сб</w:t>
      </w:r>
      <w:proofErr w:type="spellEnd"/>
      <w:proofErr w:type="gramEnd"/>
      <w:r w:rsidRPr="00D1472B">
        <w:rPr>
          <w:b/>
          <w:lang w:val="ru-RU"/>
        </w:rPr>
        <w:t xml:space="preserve"> </w:t>
      </w:r>
      <w:r w:rsidRPr="00D1472B">
        <w:rPr>
          <w:lang w:val="ru-RU"/>
        </w:rPr>
        <w:t xml:space="preserve">– базовая величина стоимости  1 </w:t>
      </w:r>
      <w:proofErr w:type="spellStart"/>
      <w:r w:rsidRPr="00D1472B">
        <w:rPr>
          <w:lang w:val="ru-RU"/>
        </w:rPr>
        <w:t>кв.м</w:t>
      </w:r>
      <w:proofErr w:type="spellEnd"/>
      <w:r w:rsidRPr="00D1472B">
        <w:rPr>
          <w:lang w:val="ru-RU"/>
        </w:rPr>
        <w:t xml:space="preserve">. нежилого здания, </w:t>
      </w:r>
      <w:r>
        <w:rPr>
          <w:lang w:val="ru-RU"/>
        </w:rPr>
        <w:t>помещения, строения,</w:t>
      </w:r>
      <w:r w:rsidRPr="00D1472B">
        <w:rPr>
          <w:lang w:val="ru-RU"/>
        </w:rPr>
        <w:t xml:space="preserve"> </w:t>
      </w:r>
      <w:r>
        <w:rPr>
          <w:lang w:val="ru-RU"/>
        </w:rPr>
        <w:t xml:space="preserve">помещения 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(устанавливается  </w:t>
      </w:r>
      <w:r>
        <w:rPr>
          <w:lang w:val="ru-RU"/>
        </w:rPr>
        <w:t>постановлением</w:t>
      </w:r>
      <w:r w:rsidRPr="00D1472B">
        <w:rPr>
          <w:lang w:val="ru-RU"/>
        </w:rPr>
        <w:t xml:space="preserve">  </w:t>
      </w:r>
      <w:r>
        <w:rPr>
          <w:lang w:val="ru-RU"/>
        </w:rPr>
        <w:t xml:space="preserve">администрации </w:t>
      </w:r>
      <w:r w:rsidRPr="00D1472B">
        <w:rPr>
          <w:lang w:val="ru-RU"/>
        </w:rPr>
        <w:t xml:space="preserve">города </w:t>
      </w:r>
      <w:r>
        <w:rPr>
          <w:lang w:val="ru-RU"/>
        </w:rPr>
        <w:t>Югорска</w:t>
      </w:r>
      <w:r w:rsidRPr="00D1472B">
        <w:rPr>
          <w:lang w:val="ru-RU"/>
        </w:rPr>
        <w:t>).</w:t>
      </w:r>
    </w:p>
    <w:p w:rsidR="0018746F" w:rsidRPr="00D1472B" w:rsidRDefault="0018746F">
      <w:pPr>
        <w:rPr>
          <w:lang w:val="ru-RU"/>
        </w:rPr>
      </w:pPr>
    </w:p>
    <w:p w:rsidR="00FF3D09" w:rsidRDefault="0018746F">
      <w:pPr>
        <w:rPr>
          <w:lang w:val="ru-RU"/>
        </w:rPr>
      </w:pPr>
      <w:proofErr w:type="spellStart"/>
      <w:r w:rsidRPr="00D1472B">
        <w:rPr>
          <w:b/>
          <w:lang w:val="ru-RU"/>
        </w:rPr>
        <w:t>Кизн</w:t>
      </w:r>
      <w:proofErr w:type="spellEnd"/>
      <w:r w:rsidRPr="00D1472B">
        <w:rPr>
          <w:lang w:val="ru-RU"/>
        </w:rPr>
        <w:t xml:space="preserve"> =  </w:t>
      </w:r>
      <w:r w:rsidRPr="00FF3D09">
        <w:rPr>
          <w:u w:val="single"/>
          <w:lang w:val="ru-RU"/>
        </w:rPr>
        <w:t>(100%-% износа)</w:t>
      </w:r>
      <w:r w:rsidR="00FF3D09">
        <w:rPr>
          <w:lang w:val="ru-RU"/>
        </w:rPr>
        <w:t xml:space="preserve"> </w:t>
      </w:r>
    </w:p>
    <w:p w:rsidR="0018746F" w:rsidRPr="00D1472B" w:rsidRDefault="00FF3D09">
      <w:pPr>
        <w:rPr>
          <w:lang w:val="ru-RU"/>
        </w:rPr>
      </w:pPr>
      <w:r>
        <w:rPr>
          <w:lang w:val="ru-RU"/>
        </w:rPr>
        <w:t xml:space="preserve">                        </w:t>
      </w:r>
      <w:r w:rsidR="0018746F" w:rsidRPr="00D1472B">
        <w:rPr>
          <w:lang w:val="ru-RU"/>
        </w:rPr>
        <w:t>100</w:t>
      </w:r>
    </w:p>
    <w:p w:rsidR="0018746F" w:rsidRPr="00D1472B" w:rsidRDefault="0018746F">
      <w:pPr>
        <w:ind w:firstLine="720"/>
        <w:jc w:val="both"/>
        <w:rPr>
          <w:lang w:val="ru-RU"/>
        </w:rPr>
      </w:pPr>
      <w:proofErr w:type="gramStart"/>
      <w:r w:rsidRPr="00D1472B">
        <w:rPr>
          <w:lang w:val="ru-RU"/>
        </w:rPr>
        <w:t>Коэффициент износа объекта недвижимости, фактический срок службы которого превышает нормативный, но находящегося в состоянии,  пригодном для использования по основному назначению, не может быть установлен менее 0,1.</w:t>
      </w:r>
      <w:proofErr w:type="gramEnd"/>
    </w:p>
    <w:p w:rsidR="0018746F" w:rsidRPr="00D1472B" w:rsidRDefault="0018746F">
      <w:pPr>
        <w:jc w:val="both"/>
        <w:rPr>
          <w:lang w:val="ru-RU"/>
        </w:rPr>
      </w:pPr>
    </w:p>
    <w:p w:rsidR="0018746F" w:rsidRDefault="0018746F">
      <w:pPr>
        <w:jc w:val="both"/>
        <w:rPr>
          <w:lang w:val="ru-RU"/>
        </w:rPr>
      </w:pPr>
      <w:proofErr w:type="gramStart"/>
      <w:r w:rsidRPr="00D1472B">
        <w:rPr>
          <w:b/>
          <w:lang w:val="ru-RU"/>
        </w:rPr>
        <w:t>Км</w:t>
      </w:r>
      <w:proofErr w:type="gramEnd"/>
      <w:r w:rsidRPr="00D1472B">
        <w:rPr>
          <w:b/>
          <w:lang w:val="ru-RU"/>
        </w:rPr>
        <w:t xml:space="preserve"> </w:t>
      </w:r>
      <w:r w:rsidRPr="00D1472B">
        <w:rPr>
          <w:lang w:val="ru-RU"/>
        </w:rPr>
        <w:t xml:space="preserve">– коэффициент </w:t>
      </w:r>
      <w:r>
        <w:rPr>
          <w:lang w:val="ru-RU"/>
        </w:rPr>
        <w:t>места нахождения</w:t>
      </w:r>
      <w:r w:rsidRPr="00D1472B">
        <w:rPr>
          <w:lang w:val="ru-RU"/>
        </w:rPr>
        <w:t xml:space="preserve"> устанавливается в </w:t>
      </w:r>
      <w:r>
        <w:rPr>
          <w:lang w:val="ru-RU"/>
        </w:rPr>
        <w:t xml:space="preserve">зависимости от принадлежности объекта недвижимости к территориальной зоне в </w:t>
      </w:r>
      <w:r w:rsidRPr="00D1472B">
        <w:rPr>
          <w:lang w:val="ru-RU"/>
        </w:rPr>
        <w:t xml:space="preserve">соответствии с </w:t>
      </w:r>
      <w:r>
        <w:rPr>
          <w:lang w:val="ru-RU"/>
        </w:rPr>
        <w:t>приложением 3 к настоящему постановлению.</w:t>
      </w:r>
    </w:p>
    <w:p w:rsidR="0018746F" w:rsidRPr="00D1472B" w:rsidRDefault="0018746F">
      <w:pPr>
        <w:rPr>
          <w:lang w:val="ru-RU"/>
        </w:rPr>
      </w:pPr>
    </w:p>
    <w:p w:rsidR="0018746F" w:rsidRPr="00D1472B" w:rsidRDefault="0018746F">
      <w:pPr>
        <w:rPr>
          <w:lang w:val="ru-RU"/>
        </w:rPr>
      </w:pPr>
      <w:r w:rsidRPr="00D1472B">
        <w:rPr>
          <w:b/>
          <w:lang w:val="ru-RU"/>
        </w:rPr>
        <w:t>Кд</w:t>
      </w:r>
      <w:r w:rsidRPr="00D1472B">
        <w:rPr>
          <w:lang w:val="ru-RU"/>
        </w:rPr>
        <w:t xml:space="preserve"> – коэффициент вида деятельности:</w:t>
      </w:r>
    </w:p>
    <w:p w:rsidR="0018746F" w:rsidRPr="00D1472B" w:rsidRDefault="0018746F">
      <w:pPr>
        <w:rPr>
          <w:lang w:val="ru-RU"/>
        </w:rPr>
      </w:pPr>
      <w:r w:rsidRPr="00D1472B">
        <w:rPr>
          <w:b/>
          <w:lang w:val="ru-RU"/>
        </w:rPr>
        <w:t>Кд</w:t>
      </w:r>
      <w:r w:rsidRPr="00D1472B">
        <w:rPr>
          <w:lang w:val="ru-RU"/>
        </w:rPr>
        <w:t xml:space="preserve"> = 1,8</w:t>
      </w:r>
      <w:r w:rsidR="00201067">
        <w:rPr>
          <w:lang w:val="ru-RU"/>
        </w:rPr>
        <w:t>:</w:t>
      </w:r>
    </w:p>
    <w:p w:rsidR="0018746F" w:rsidRDefault="0018746F">
      <w:pPr>
        <w:rPr>
          <w:lang w:val="ru-RU"/>
        </w:rPr>
      </w:pPr>
      <w:r>
        <w:t xml:space="preserve">-      </w:t>
      </w:r>
      <w:proofErr w:type="spellStart"/>
      <w:proofErr w:type="gramStart"/>
      <w:r>
        <w:t>банк</w:t>
      </w:r>
      <w:proofErr w:type="spellEnd"/>
      <w:r>
        <w:rPr>
          <w:lang w:val="ru-RU"/>
        </w:rPr>
        <w:t>и</w:t>
      </w:r>
      <w:proofErr w:type="gramEnd"/>
      <w:r w:rsidR="00201067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пункт</w:t>
      </w:r>
      <w:proofErr w:type="spellEnd"/>
      <w:r>
        <w:rPr>
          <w:lang w:val="ru-RU"/>
        </w:rPr>
        <w:t>ы</w:t>
      </w:r>
      <w:r>
        <w:t xml:space="preserve"> </w:t>
      </w:r>
      <w:proofErr w:type="spellStart"/>
      <w:r>
        <w:t>обмена</w:t>
      </w:r>
      <w:proofErr w:type="spellEnd"/>
      <w:r>
        <w:t xml:space="preserve"> </w:t>
      </w:r>
      <w:proofErr w:type="spellStart"/>
      <w:r>
        <w:t>валюты</w:t>
      </w:r>
      <w:proofErr w:type="spellEnd"/>
      <w:r w:rsidR="00201067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оптовая и розничная торговля продовольственными товарами и спиртными напитками</w:t>
      </w:r>
      <w:r w:rsidR="00100AF0">
        <w:rPr>
          <w:lang w:val="ru-RU"/>
        </w:rPr>
        <w:t>.</w:t>
      </w:r>
    </w:p>
    <w:p w:rsidR="0018746F" w:rsidRPr="00201067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 w:rsidR="00201067">
        <w:t xml:space="preserve"> = 1</w:t>
      </w:r>
      <w:proofErr w:type="gramStart"/>
      <w:r w:rsidR="00201067">
        <w:rPr>
          <w:lang w:val="ru-RU"/>
        </w:rPr>
        <w:t>,</w:t>
      </w:r>
      <w:r>
        <w:t>7</w:t>
      </w:r>
      <w:proofErr w:type="gramEnd"/>
      <w:r w:rsidR="00201067">
        <w:rPr>
          <w:lang w:val="ru-RU"/>
        </w:rPr>
        <w:t>: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страховые</w:t>
      </w:r>
      <w:proofErr w:type="spellEnd"/>
      <w:proofErr w:type="gramEnd"/>
      <w:r>
        <w:t xml:space="preserve"> </w:t>
      </w:r>
      <w:proofErr w:type="spellStart"/>
      <w:r>
        <w:t>компании</w:t>
      </w:r>
      <w:proofErr w:type="spellEnd"/>
      <w:r w:rsidR="00100AF0">
        <w:rPr>
          <w:lang w:val="ru-RU"/>
        </w:rPr>
        <w:t>.</w:t>
      </w:r>
    </w:p>
    <w:p w:rsidR="0018746F" w:rsidRPr="00201067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1</w:t>
      </w:r>
      <w:proofErr w:type="gramStart"/>
      <w:r>
        <w:t>,6</w:t>
      </w:r>
      <w:proofErr w:type="gramEnd"/>
      <w:r w:rsidR="00201067">
        <w:rPr>
          <w:lang w:val="ru-RU"/>
        </w:rPr>
        <w:t>:</w:t>
      </w:r>
    </w:p>
    <w:p w:rsidR="00100AF0" w:rsidRDefault="0018746F" w:rsidP="00100AF0">
      <w:pPr>
        <w:numPr>
          <w:ilvl w:val="0"/>
          <w:numId w:val="2"/>
        </w:numPr>
      </w:pPr>
      <w:proofErr w:type="spellStart"/>
      <w:r>
        <w:t>инвестиционные</w:t>
      </w:r>
      <w:proofErr w:type="spellEnd"/>
      <w:r>
        <w:t xml:space="preserve"> и </w:t>
      </w:r>
      <w:proofErr w:type="spellStart"/>
      <w:r>
        <w:t>аудиторские</w:t>
      </w:r>
      <w:proofErr w:type="spellEnd"/>
      <w:r>
        <w:t xml:space="preserve"> </w:t>
      </w:r>
      <w:proofErr w:type="spellStart"/>
      <w:r>
        <w:t>фирмы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рекламные</w:t>
      </w:r>
      <w:proofErr w:type="spellEnd"/>
      <w:r>
        <w:t xml:space="preserve"> </w:t>
      </w:r>
      <w:proofErr w:type="spellStart"/>
      <w:r>
        <w:t>агентства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юридические</w:t>
      </w:r>
      <w:proofErr w:type="spellEnd"/>
      <w:r>
        <w:t xml:space="preserve"> </w:t>
      </w:r>
      <w:proofErr w:type="spellStart"/>
      <w:r>
        <w:t>консультации</w:t>
      </w:r>
      <w:proofErr w:type="spellEnd"/>
      <w:r w:rsidR="00100AF0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 xml:space="preserve">организации, осуществляющие операции с недвижимостью, </w:t>
      </w:r>
      <w:proofErr w:type="spellStart"/>
      <w:r w:rsidRPr="00D1472B">
        <w:rPr>
          <w:lang w:val="ru-RU"/>
        </w:rPr>
        <w:t>риэлторскую</w:t>
      </w:r>
      <w:proofErr w:type="spellEnd"/>
      <w:r w:rsidRPr="00D1472B">
        <w:rPr>
          <w:lang w:val="ru-RU"/>
        </w:rPr>
        <w:t xml:space="preserve"> деятельность</w:t>
      </w:r>
      <w:r w:rsidR="00100AF0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оптовая и розничная торговля промышленными товарами, ювелирными изделиями</w:t>
      </w:r>
      <w:r w:rsidR="00100AF0">
        <w:rPr>
          <w:lang w:val="ru-RU"/>
        </w:rPr>
        <w:t>.</w:t>
      </w:r>
    </w:p>
    <w:p w:rsidR="0018746F" w:rsidRPr="004E105C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1</w:t>
      </w:r>
      <w:proofErr w:type="gramStart"/>
      <w:r>
        <w:t>,4</w:t>
      </w:r>
      <w:proofErr w:type="gramEnd"/>
      <w:r w:rsidR="00201067">
        <w:rPr>
          <w:lang w:val="ru-RU"/>
        </w:rPr>
        <w:t>: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фирмы, осуществляющие операции с ценными бумагами</w:t>
      </w:r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лизинговые</w:t>
      </w:r>
      <w:proofErr w:type="spellEnd"/>
      <w:r>
        <w:t xml:space="preserve"> </w:t>
      </w:r>
      <w:proofErr w:type="spellStart"/>
      <w:r>
        <w:t>компании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нотариальные</w:t>
      </w:r>
      <w:proofErr w:type="spellEnd"/>
      <w:r>
        <w:t xml:space="preserve"> и </w:t>
      </w:r>
      <w:proofErr w:type="spellStart"/>
      <w:r>
        <w:t>адвокатские</w:t>
      </w:r>
      <w:proofErr w:type="spellEnd"/>
      <w:r>
        <w:t xml:space="preserve"> </w:t>
      </w:r>
      <w:proofErr w:type="spellStart"/>
      <w:r>
        <w:t>конторы</w:t>
      </w:r>
      <w:proofErr w:type="spellEnd"/>
      <w:r w:rsidR="00100AF0">
        <w:rPr>
          <w:lang w:val="ru-RU"/>
        </w:rPr>
        <w:t>;</w:t>
      </w:r>
    </w:p>
    <w:p w:rsidR="0018746F" w:rsidRPr="00100AF0" w:rsidRDefault="0018746F">
      <w:pPr>
        <w:numPr>
          <w:ilvl w:val="0"/>
          <w:numId w:val="2"/>
        </w:numPr>
        <w:rPr>
          <w:lang w:val="ru-RU"/>
        </w:rPr>
      </w:pPr>
      <w:r w:rsidRPr="00100AF0">
        <w:rPr>
          <w:lang w:val="ru-RU"/>
        </w:rPr>
        <w:t>центры, осуществляющие информационно-вычислительное обслуживание</w:t>
      </w:r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сыскные</w:t>
      </w:r>
      <w:proofErr w:type="spellEnd"/>
      <w:proofErr w:type="gramEnd"/>
      <w:r>
        <w:t xml:space="preserve"> и </w:t>
      </w:r>
      <w:proofErr w:type="spellStart"/>
      <w:r>
        <w:t>охранные</w:t>
      </w:r>
      <w:proofErr w:type="spellEnd"/>
      <w:r>
        <w:t xml:space="preserve"> </w:t>
      </w:r>
      <w:proofErr w:type="spellStart"/>
      <w:r>
        <w:t>бюро</w:t>
      </w:r>
      <w:proofErr w:type="spellEnd"/>
      <w:r w:rsidR="00100AF0">
        <w:rPr>
          <w:lang w:val="ru-RU"/>
        </w:rPr>
        <w:t>.</w:t>
      </w:r>
    </w:p>
    <w:p w:rsidR="0018746F" w:rsidRDefault="0018746F"/>
    <w:p w:rsidR="0018746F" w:rsidRPr="004E105C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1</w:t>
      </w:r>
      <w:proofErr w:type="gramStart"/>
      <w:r>
        <w:t>,3</w:t>
      </w:r>
      <w:proofErr w:type="gramEnd"/>
      <w:r w:rsidR="00201067">
        <w:rPr>
          <w:lang w:val="ru-RU"/>
        </w:rPr>
        <w:t>: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lastRenderedPageBreak/>
        <w:t>фирмы, консультирующие по вопросам коммерческой деятельности и финансам</w:t>
      </w:r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фирмы</w:t>
      </w:r>
      <w:proofErr w:type="spellEnd"/>
      <w:r>
        <w:t xml:space="preserve">, </w:t>
      </w:r>
      <w:proofErr w:type="spellStart"/>
      <w:r>
        <w:t>занимающиеся</w:t>
      </w:r>
      <w:proofErr w:type="spellEnd"/>
      <w:r>
        <w:t xml:space="preserve"> </w:t>
      </w:r>
      <w:proofErr w:type="spellStart"/>
      <w:r>
        <w:t>маркетинговыми</w:t>
      </w:r>
      <w:proofErr w:type="spellEnd"/>
      <w:r>
        <w:t xml:space="preserve"> </w:t>
      </w:r>
      <w:proofErr w:type="spellStart"/>
      <w:r>
        <w:t>исследованиями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рестораны</w:t>
      </w:r>
      <w:proofErr w:type="spellEnd"/>
      <w:r>
        <w:t xml:space="preserve">, </w:t>
      </w:r>
      <w:proofErr w:type="spellStart"/>
      <w:r>
        <w:t>бары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автосервис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дискотеки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косметические</w:t>
      </w:r>
      <w:proofErr w:type="spellEnd"/>
      <w:proofErr w:type="gramEnd"/>
      <w:r>
        <w:t xml:space="preserve"> </w:t>
      </w:r>
      <w:proofErr w:type="spellStart"/>
      <w:r>
        <w:t>салоны</w:t>
      </w:r>
      <w:proofErr w:type="spellEnd"/>
      <w:r>
        <w:t xml:space="preserve"> (</w:t>
      </w:r>
      <w:proofErr w:type="spellStart"/>
      <w:r>
        <w:t>кабинеты</w:t>
      </w:r>
      <w:proofErr w:type="spellEnd"/>
      <w:r>
        <w:t>)</w:t>
      </w:r>
      <w:r w:rsidR="00100AF0">
        <w:rPr>
          <w:lang w:val="ru-RU"/>
        </w:rPr>
        <w:t>.</w:t>
      </w:r>
    </w:p>
    <w:p w:rsidR="0018746F" w:rsidRPr="004E105C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1</w:t>
      </w:r>
      <w:proofErr w:type="gramStart"/>
      <w:r>
        <w:t>,2</w:t>
      </w:r>
      <w:proofErr w:type="gramEnd"/>
      <w:r w:rsidR="00201067">
        <w:rPr>
          <w:lang w:val="ru-RU"/>
        </w:rPr>
        <w:t>:</w:t>
      </w:r>
    </w:p>
    <w:p w:rsidR="0018746F" w:rsidRDefault="0018746F">
      <w:pPr>
        <w:numPr>
          <w:ilvl w:val="0"/>
          <w:numId w:val="2"/>
        </w:numPr>
      </w:pPr>
      <w:proofErr w:type="spellStart"/>
      <w:r>
        <w:t>гостиницы</w:t>
      </w:r>
      <w:proofErr w:type="spellEnd"/>
      <w:r>
        <w:t xml:space="preserve">, </w:t>
      </w:r>
      <w:proofErr w:type="spellStart"/>
      <w:r>
        <w:t>кемпинги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экскурсионные</w:t>
      </w:r>
      <w:proofErr w:type="spellEnd"/>
      <w:r>
        <w:t xml:space="preserve"> и </w:t>
      </w:r>
      <w:proofErr w:type="spellStart"/>
      <w:r>
        <w:t>туристические</w:t>
      </w:r>
      <w:proofErr w:type="spellEnd"/>
      <w:r>
        <w:t xml:space="preserve"> </w:t>
      </w:r>
      <w:proofErr w:type="spellStart"/>
      <w:r>
        <w:t>бюро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офисы</w:t>
      </w:r>
      <w:proofErr w:type="spellEnd"/>
      <w:r w:rsidR="00100AF0">
        <w:rPr>
          <w:lang w:val="ru-RU"/>
        </w:rPr>
        <w:t>;</w:t>
      </w:r>
    </w:p>
    <w:p w:rsidR="0018746F" w:rsidRPr="000B316A" w:rsidRDefault="0018746F">
      <w:pPr>
        <w:numPr>
          <w:ilvl w:val="0"/>
          <w:numId w:val="2"/>
        </w:numPr>
        <w:rPr>
          <w:lang w:val="ru-RU"/>
        </w:rPr>
      </w:pPr>
      <w:r w:rsidRPr="000B316A">
        <w:rPr>
          <w:lang w:val="ru-RU"/>
        </w:rPr>
        <w:t>телефонные станции, телеграфы</w:t>
      </w:r>
      <w:r w:rsidR="00100AF0">
        <w:rPr>
          <w:lang w:val="ru-RU"/>
        </w:rPr>
        <w:t>.</w:t>
      </w:r>
    </w:p>
    <w:p w:rsidR="0018746F" w:rsidRPr="000B316A" w:rsidRDefault="0018746F">
      <w:pPr>
        <w:rPr>
          <w:lang w:val="ru-RU"/>
        </w:rPr>
      </w:pPr>
      <w:r w:rsidRPr="000B316A">
        <w:rPr>
          <w:b/>
          <w:lang w:val="ru-RU"/>
        </w:rPr>
        <w:t>Кд</w:t>
      </w:r>
      <w:r w:rsidRPr="000B316A">
        <w:rPr>
          <w:lang w:val="ru-RU"/>
        </w:rPr>
        <w:t xml:space="preserve"> = 1,1</w:t>
      </w:r>
      <w:r w:rsidR="00201067">
        <w:rPr>
          <w:lang w:val="ru-RU"/>
        </w:rPr>
        <w:t>:</w:t>
      </w:r>
    </w:p>
    <w:p w:rsidR="0018746F" w:rsidRPr="000B316A" w:rsidRDefault="0018746F">
      <w:pPr>
        <w:numPr>
          <w:ilvl w:val="0"/>
          <w:numId w:val="2"/>
        </w:numPr>
        <w:rPr>
          <w:lang w:val="ru-RU"/>
        </w:rPr>
      </w:pPr>
      <w:r w:rsidRPr="000B316A">
        <w:rPr>
          <w:lang w:val="ru-RU"/>
        </w:rPr>
        <w:t>автошколы</w:t>
      </w:r>
      <w:r w:rsidR="00100AF0">
        <w:rPr>
          <w:lang w:val="ru-RU"/>
        </w:rPr>
        <w:t>;</w:t>
      </w:r>
    </w:p>
    <w:p w:rsidR="0018746F" w:rsidRPr="000B316A" w:rsidRDefault="0018746F">
      <w:pPr>
        <w:numPr>
          <w:ilvl w:val="0"/>
          <w:numId w:val="2"/>
        </w:numPr>
        <w:rPr>
          <w:lang w:val="ru-RU"/>
        </w:rPr>
      </w:pPr>
      <w:r w:rsidRPr="000B316A">
        <w:rPr>
          <w:lang w:val="ru-RU"/>
        </w:rPr>
        <w:t>строительство</w:t>
      </w:r>
      <w:r w:rsidR="00100AF0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негосударственные лечебницы, клиники, медицинские  кабинеты (коммерческие), аптеки</w:t>
      </w:r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 w:rsidRPr="000B316A">
        <w:rPr>
          <w:lang w:val="ru-RU"/>
        </w:rPr>
        <w:t>нау</w:t>
      </w:r>
      <w:r>
        <w:t>чные</w:t>
      </w:r>
      <w:proofErr w:type="spellEnd"/>
      <w:r>
        <w:t xml:space="preserve"> и </w:t>
      </w:r>
      <w:proofErr w:type="spellStart"/>
      <w:r>
        <w:t>проектные</w:t>
      </w:r>
      <w:proofErr w:type="spellEnd"/>
      <w:r>
        <w:t xml:space="preserve"> </w:t>
      </w:r>
      <w:proofErr w:type="spellStart"/>
      <w:r>
        <w:t>услуги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конторы</w:t>
      </w:r>
      <w:proofErr w:type="spellEnd"/>
      <w:r>
        <w:t xml:space="preserve"> </w:t>
      </w:r>
      <w:proofErr w:type="spellStart"/>
      <w:r>
        <w:t>вторсырья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транспортные</w:t>
      </w:r>
      <w:proofErr w:type="spellEnd"/>
      <w:r>
        <w:t xml:space="preserve"> </w:t>
      </w:r>
      <w:proofErr w:type="spellStart"/>
      <w:r>
        <w:t>услуги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ветеринарные</w:t>
      </w:r>
      <w:proofErr w:type="spellEnd"/>
      <w:r>
        <w:t xml:space="preserve"> </w:t>
      </w:r>
      <w:proofErr w:type="spellStart"/>
      <w:r>
        <w:t>клиники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бани</w:t>
      </w:r>
      <w:proofErr w:type="spellEnd"/>
      <w:proofErr w:type="gramEnd"/>
      <w:r>
        <w:t xml:space="preserve"> и </w:t>
      </w:r>
      <w:proofErr w:type="spellStart"/>
      <w:r>
        <w:t>сауны</w:t>
      </w:r>
      <w:proofErr w:type="spellEnd"/>
      <w:r w:rsidR="00100AF0">
        <w:rPr>
          <w:lang w:val="ru-RU"/>
        </w:rPr>
        <w:t>.</w:t>
      </w:r>
    </w:p>
    <w:p w:rsidR="0018746F" w:rsidRPr="004E105C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1</w:t>
      </w:r>
      <w:proofErr w:type="gramStart"/>
      <w:r>
        <w:t>,0</w:t>
      </w:r>
      <w:proofErr w:type="gramEnd"/>
      <w:r w:rsidR="00201067">
        <w:rPr>
          <w:lang w:val="ru-RU"/>
        </w:rPr>
        <w:t>: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производство</w:t>
      </w:r>
      <w:proofErr w:type="spellEnd"/>
      <w:proofErr w:type="gramEnd"/>
      <w:r w:rsidR="00100AF0">
        <w:rPr>
          <w:lang w:val="ru-RU"/>
        </w:rPr>
        <w:t>.</w:t>
      </w:r>
    </w:p>
    <w:p w:rsidR="0018746F" w:rsidRPr="004E105C" w:rsidRDefault="0018746F">
      <w:pPr>
        <w:rPr>
          <w:lang w:val="ru-RU"/>
        </w:rPr>
      </w:pPr>
      <w:proofErr w:type="spellStart"/>
      <w:r>
        <w:rPr>
          <w:b/>
          <w:bCs/>
        </w:rPr>
        <w:t>Кд</w:t>
      </w:r>
      <w:proofErr w:type="spellEnd"/>
      <w:r>
        <w:rPr>
          <w:b/>
          <w:bCs/>
        </w:rPr>
        <w:t xml:space="preserve"> = </w:t>
      </w:r>
      <w:r>
        <w:t>0</w:t>
      </w:r>
      <w:proofErr w:type="gramStart"/>
      <w:r>
        <w:t>,9</w:t>
      </w:r>
      <w:proofErr w:type="gramEnd"/>
      <w:r w:rsidR="00201067">
        <w:rPr>
          <w:lang w:val="ru-RU"/>
        </w:rPr>
        <w:t>:</w:t>
      </w:r>
    </w:p>
    <w:p w:rsidR="0018746F" w:rsidRPr="00100AF0" w:rsidRDefault="0018746F">
      <w:pPr>
        <w:rPr>
          <w:lang w:val="ru-RU"/>
        </w:rPr>
      </w:pPr>
      <w:r>
        <w:t xml:space="preserve">-      </w:t>
      </w:r>
      <w:proofErr w:type="spellStart"/>
      <w:proofErr w:type="gramStart"/>
      <w:r>
        <w:t>спортклубы</w:t>
      </w:r>
      <w:proofErr w:type="spellEnd"/>
      <w:proofErr w:type="gramEnd"/>
      <w:r>
        <w:t xml:space="preserve">, </w:t>
      </w:r>
      <w:proofErr w:type="spellStart"/>
      <w:r>
        <w:t>спортзалы</w:t>
      </w:r>
      <w:proofErr w:type="spellEnd"/>
      <w:r>
        <w:t xml:space="preserve">, </w:t>
      </w:r>
      <w:proofErr w:type="spellStart"/>
      <w:r>
        <w:t>фитнес-клубы</w:t>
      </w:r>
      <w:proofErr w:type="spellEnd"/>
      <w:r w:rsidR="00100AF0">
        <w:rPr>
          <w:lang w:val="ru-RU"/>
        </w:rPr>
        <w:t>.</w:t>
      </w:r>
    </w:p>
    <w:p w:rsidR="0018746F" w:rsidRPr="004E105C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</w:t>
      </w:r>
      <w:proofErr w:type="gramStart"/>
      <w:r>
        <w:t>=  0,8</w:t>
      </w:r>
      <w:proofErr w:type="gramEnd"/>
      <w:r w:rsidR="00201067">
        <w:rPr>
          <w:lang w:val="ru-RU"/>
        </w:rPr>
        <w:t>:</w:t>
      </w:r>
    </w:p>
    <w:p w:rsidR="0018746F" w:rsidRPr="00100AF0" w:rsidRDefault="0018746F">
      <w:pPr>
        <w:rPr>
          <w:lang w:val="ru-RU"/>
        </w:rPr>
      </w:pPr>
      <w:r>
        <w:t xml:space="preserve">-      </w:t>
      </w:r>
      <w:proofErr w:type="spellStart"/>
      <w:proofErr w:type="gramStart"/>
      <w:r>
        <w:t>опытные</w:t>
      </w:r>
      <w:proofErr w:type="spellEnd"/>
      <w:proofErr w:type="gramEnd"/>
      <w:r>
        <w:t xml:space="preserve"> </w:t>
      </w:r>
      <w:proofErr w:type="spellStart"/>
      <w:r>
        <w:t>станции</w:t>
      </w:r>
      <w:proofErr w:type="spellEnd"/>
      <w:r>
        <w:t xml:space="preserve">, </w:t>
      </w:r>
      <w:proofErr w:type="spellStart"/>
      <w:r>
        <w:t>лаборатории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киностудии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учреждения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 w:rsidR="00100AF0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мастерские по ремонту часов, бытовой техники, обуви;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парикмахерские</w:t>
      </w:r>
      <w:proofErr w:type="spellEnd"/>
      <w:r>
        <w:t xml:space="preserve">, </w:t>
      </w:r>
      <w:proofErr w:type="spellStart"/>
      <w:r>
        <w:t>маникюрные</w:t>
      </w:r>
      <w:proofErr w:type="spellEnd"/>
      <w:r>
        <w:t xml:space="preserve"> </w:t>
      </w:r>
      <w:proofErr w:type="spellStart"/>
      <w:r>
        <w:t>услуги</w:t>
      </w:r>
      <w:proofErr w:type="spellEnd"/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кулинарии</w:t>
      </w:r>
      <w:proofErr w:type="spellEnd"/>
      <w:proofErr w:type="gramEnd"/>
      <w:r>
        <w:t xml:space="preserve">, </w:t>
      </w:r>
      <w:proofErr w:type="spellStart"/>
      <w:r>
        <w:t>столовые</w:t>
      </w:r>
      <w:proofErr w:type="spellEnd"/>
      <w:r>
        <w:t xml:space="preserve">, </w:t>
      </w:r>
      <w:proofErr w:type="spellStart"/>
      <w:r>
        <w:t>кафе</w:t>
      </w:r>
      <w:proofErr w:type="spellEnd"/>
      <w:r>
        <w:t xml:space="preserve">, </w:t>
      </w:r>
      <w:proofErr w:type="spellStart"/>
      <w:r>
        <w:t>пиццерии</w:t>
      </w:r>
      <w:proofErr w:type="spellEnd"/>
      <w:r w:rsidR="00100AF0">
        <w:rPr>
          <w:lang w:val="ru-RU"/>
        </w:rPr>
        <w:t>.</w:t>
      </w:r>
    </w:p>
    <w:p w:rsidR="0018746F" w:rsidRPr="004E105C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rPr>
          <w:b/>
        </w:rPr>
        <w:t xml:space="preserve"> </w:t>
      </w:r>
      <w:r>
        <w:t>= 0</w:t>
      </w:r>
      <w:proofErr w:type="gramStart"/>
      <w:r>
        <w:t>,7</w:t>
      </w:r>
      <w:proofErr w:type="gramEnd"/>
      <w:r w:rsidR="00201067">
        <w:rPr>
          <w:lang w:val="ru-RU"/>
        </w:rPr>
        <w:t>: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организации по санитарной очистке, уборке и озеленению города</w:t>
      </w:r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ритуальные</w:t>
      </w:r>
      <w:proofErr w:type="spellEnd"/>
      <w:r>
        <w:t xml:space="preserve"> </w:t>
      </w:r>
      <w:proofErr w:type="spellStart"/>
      <w:r>
        <w:t>услуги</w:t>
      </w:r>
      <w:proofErr w:type="spellEnd"/>
      <w:r w:rsidR="00100AF0">
        <w:rPr>
          <w:lang w:val="ru-RU"/>
        </w:rPr>
        <w:t>;</w:t>
      </w:r>
    </w:p>
    <w:p w:rsidR="0018746F" w:rsidRPr="004E105C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0</w:t>
      </w:r>
      <w:proofErr w:type="gramStart"/>
      <w:r>
        <w:t>,6</w:t>
      </w:r>
      <w:proofErr w:type="gramEnd"/>
      <w:r w:rsidR="00201067">
        <w:rPr>
          <w:lang w:val="ru-RU"/>
        </w:rPr>
        <w:t>:</w:t>
      </w:r>
    </w:p>
    <w:p w:rsidR="0018746F" w:rsidRDefault="0018746F">
      <w:pPr>
        <w:numPr>
          <w:ilvl w:val="0"/>
          <w:numId w:val="2"/>
        </w:numPr>
        <w:rPr>
          <w:lang w:val="ru-RU"/>
        </w:rPr>
      </w:pPr>
      <w:proofErr w:type="spellStart"/>
      <w:r>
        <w:t>образова</w:t>
      </w:r>
      <w:proofErr w:type="spellEnd"/>
      <w:r>
        <w:rPr>
          <w:lang w:val="ru-RU"/>
        </w:rPr>
        <w:t>тельные учреждения</w:t>
      </w:r>
      <w:r w:rsidR="00100AF0">
        <w:rPr>
          <w:lang w:val="ru-RU"/>
        </w:rPr>
        <w:t>;</w:t>
      </w:r>
    </w:p>
    <w:p w:rsidR="0018746F" w:rsidRPr="00AF116C" w:rsidRDefault="0018746F">
      <w:pPr>
        <w:numPr>
          <w:ilvl w:val="0"/>
          <w:numId w:val="2"/>
        </w:numPr>
      </w:pPr>
      <w:proofErr w:type="spellStart"/>
      <w:proofErr w:type="gramStart"/>
      <w:r>
        <w:t>подсобные</w:t>
      </w:r>
      <w:proofErr w:type="spellEnd"/>
      <w:proofErr w:type="gramEnd"/>
      <w:r>
        <w:t xml:space="preserve"> </w:t>
      </w:r>
      <w:proofErr w:type="spellStart"/>
      <w:r>
        <w:t>помещения</w:t>
      </w:r>
      <w:proofErr w:type="spellEnd"/>
      <w:r w:rsidR="00100AF0">
        <w:rPr>
          <w:lang w:val="ru-RU"/>
        </w:rPr>
        <w:t>.</w:t>
      </w:r>
    </w:p>
    <w:p w:rsidR="00AF116C" w:rsidRDefault="00AF116C" w:rsidP="00AF116C">
      <w:pPr>
        <w:rPr>
          <w:lang w:val="ru-RU"/>
        </w:rPr>
      </w:pPr>
      <w:r w:rsidRPr="00AF116C">
        <w:rPr>
          <w:b/>
          <w:lang w:val="ru-RU"/>
        </w:rPr>
        <w:t>Кд</w:t>
      </w:r>
      <w:r>
        <w:rPr>
          <w:lang w:val="ru-RU"/>
        </w:rPr>
        <w:t xml:space="preserve"> = 0,55</w:t>
      </w:r>
      <w:r w:rsidR="00201067">
        <w:rPr>
          <w:lang w:val="ru-RU"/>
        </w:rPr>
        <w:t>:</w:t>
      </w:r>
    </w:p>
    <w:p w:rsidR="00F6750F" w:rsidRPr="00F6750F" w:rsidRDefault="000B7B30" w:rsidP="00F6750F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ремонт и эксплуатация жилья, объ</w:t>
      </w:r>
      <w:r w:rsidR="00F6750F" w:rsidRPr="00D1472B">
        <w:rPr>
          <w:lang w:val="ru-RU"/>
        </w:rPr>
        <w:t>ектов социаль</w:t>
      </w:r>
      <w:r w:rsidR="00F6750F">
        <w:rPr>
          <w:lang w:val="ru-RU"/>
        </w:rPr>
        <w:t>ного и коммунального назначения</w:t>
      </w:r>
      <w:r w:rsidR="00100AF0">
        <w:rPr>
          <w:lang w:val="ru-RU"/>
        </w:rPr>
        <w:t>.</w:t>
      </w:r>
    </w:p>
    <w:p w:rsidR="0018746F" w:rsidRPr="004E105C" w:rsidRDefault="0018746F">
      <w:pPr>
        <w:rPr>
          <w:lang w:val="ru-RU"/>
        </w:rPr>
      </w:pPr>
      <w:r w:rsidRPr="00100AF0">
        <w:rPr>
          <w:b/>
          <w:lang w:val="ru-RU"/>
        </w:rPr>
        <w:t>Кд</w:t>
      </w:r>
      <w:r w:rsidRPr="00100AF0">
        <w:rPr>
          <w:lang w:val="ru-RU"/>
        </w:rPr>
        <w:t xml:space="preserve"> = 0,5</w:t>
      </w:r>
      <w:r w:rsidR="00201067">
        <w:rPr>
          <w:lang w:val="ru-RU"/>
        </w:rPr>
        <w:t>:</w:t>
      </w:r>
    </w:p>
    <w:p w:rsidR="0018746F" w:rsidRPr="00100AF0" w:rsidRDefault="0018746F">
      <w:pPr>
        <w:rPr>
          <w:lang w:val="ru-RU"/>
        </w:rPr>
      </w:pPr>
      <w:r w:rsidRPr="00100AF0">
        <w:rPr>
          <w:lang w:val="ru-RU"/>
        </w:rPr>
        <w:t>-      организации народных,  художественных промыслов</w:t>
      </w:r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группы</w:t>
      </w:r>
      <w:proofErr w:type="spellEnd"/>
      <w:proofErr w:type="gram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 w:rsidR="00100AF0">
        <w:rPr>
          <w:lang w:val="ru-RU"/>
        </w:rPr>
        <w:t>.</w:t>
      </w:r>
    </w:p>
    <w:p w:rsidR="0018746F" w:rsidRPr="004E105C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rPr>
          <w:b/>
        </w:rPr>
        <w:t xml:space="preserve"> </w:t>
      </w:r>
      <w:r>
        <w:t>= 0</w:t>
      </w:r>
      <w:proofErr w:type="gramStart"/>
      <w:r>
        <w:t>,4</w:t>
      </w:r>
      <w:proofErr w:type="gramEnd"/>
      <w:r w:rsidR="00201067">
        <w:rPr>
          <w:lang w:val="ru-RU"/>
        </w:rPr>
        <w:t>:</w:t>
      </w:r>
    </w:p>
    <w:p w:rsidR="0018746F" w:rsidRDefault="0018746F">
      <w:pPr>
        <w:numPr>
          <w:ilvl w:val="0"/>
          <w:numId w:val="2"/>
        </w:numPr>
      </w:pPr>
      <w:proofErr w:type="spellStart"/>
      <w:r>
        <w:t>правоохранительная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 w:rsidR="00100AF0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осуществление функций государственного и муниципального управления</w:t>
      </w:r>
      <w:r w:rsidR="00100AF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федеральные</w:t>
      </w:r>
      <w:proofErr w:type="spellEnd"/>
      <w:proofErr w:type="gramEnd"/>
      <w:r>
        <w:t xml:space="preserve"> и </w:t>
      </w:r>
      <w:proofErr w:type="spellStart"/>
      <w:r>
        <w:t>государственные</w:t>
      </w:r>
      <w:proofErr w:type="spellEnd"/>
      <w:r>
        <w:t xml:space="preserve"> </w:t>
      </w:r>
      <w:proofErr w:type="spellStart"/>
      <w:r>
        <w:t>службы</w:t>
      </w:r>
      <w:proofErr w:type="spellEnd"/>
      <w:r w:rsidR="00100AF0">
        <w:rPr>
          <w:lang w:val="ru-RU"/>
        </w:rPr>
        <w:t>.</w:t>
      </w:r>
    </w:p>
    <w:p w:rsidR="006E09F8" w:rsidRPr="004E105C" w:rsidRDefault="006E09F8" w:rsidP="00CC6BDB">
      <w:pPr>
        <w:rPr>
          <w:lang w:val="ru-RU"/>
        </w:rPr>
      </w:pPr>
      <w:r w:rsidRPr="00CC6BDB">
        <w:rPr>
          <w:b/>
          <w:lang w:val="ru-RU"/>
        </w:rPr>
        <w:t xml:space="preserve">Кд </w:t>
      </w:r>
      <w:r>
        <w:rPr>
          <w:lang w:val="ru-RU"/>
        </w:rPr>
        <w:t>= 0,3</w:t>
      </w:r>
      <w:r w:rsidR="00201067">
        <w:rPr>
          <w:lang w:val="ru-RU"/>
        </w:rPr>
        <w:t>:</w:t>
      </w:r>
    </w:p>
    <w:p w:rsidR="006E09F8" w:rsidRDefault="006E09F8" w:rsidP="006E09F8">
      <w:pPr>
        <w:numPr>
          <w:ilvl w:val="0"/>
          <w:numId w:val="2"/>
        </w:numPr>
      </w:pPr>
      <w:r>
        <w:rPr>
          <w:lang w:val="ru-RU"/>
        </w:rPr>
        <w:t>почтовые организации</w:t>
      </w:r>
      <w:r w:rsidR="00100AF0">
        <w:rPr>
          <w:lang w:val="ru-RU"/>
        </w:rPr>
        <w:t>;</w:t>
      </w:r>
    </w:p>
    <w:p w:rsidR="0018746F" w:rsidRDefault="0018746F" w:rsidP="004E105C">
      <w:pPr>
        <w:rPr>
          <w:lang w:val="ru-RU"/>
        </w:rPr>
      </w:pPr>
      <w:r>
        <w:rPr>
          <w:b/>
          <w:bCs/>
          <w:lang w:val="ru-RU"/>
        </w:rPr>
        <w:t xml:space="preserve">Кд = </w:t>
      </w:r>
      <w:r>
        <w:rPr>
          <w:lang w:val="ru-RU"/>
        </w:rPr>
        <w:t>0,08</w:t>
      </w:r>
      <w:r w:rsidR="00201067">
        <w:rPr>
          <w:lang w:val="ru-RU"/>
        </w:rPr>
        <w:t>:</w:t>
      </w:r>
    </w:p>
    <w:p w:rsidR="0018746F" w:rsidRDefault="0018746F">
      <w:pPr>
        <w:ind w:left="360" w:hanging="360"/>
        <w:rPr>
          <w:lang w:val="ru-RU"/>
        </w:rPr>
      </w:pPr>
      <w:r>
        <w:rPr>
          <w:lang w:val="ru-RU"/>
        </w:rPr>
        <w:t>-     объекты жилищно-коммунального, электросетевого хозяйства, объекты и сети газоснабжения</w:t>
      </w:r>
      <w:r w:rsidR="00BD32ED">
        <w:rPr>
          <w:lang w:val="ru-RU"/>
        </w:rPr>
        <w:t>;</w:t>
      </w:r>
    </w:p>
    <w:p w:rsidR="00BD32ED" w:rsidRPr="00FB4DBD" w:rsidRDefault="00BD32ED" w:rsidP="00BD32ED">
      <w:pPr>
        <w:tabs>
          <w:tab w:val="left" w:pos="0"/>
        </w:tabs>
        <w:rPr>
          <w:lang w:val="ru-RU"/>
        </w:rPr>
      </w:pPr>
      <w:r w:rsidRPr="00FB4DBD">
        <w:rPr>
          <w:lang w:val="ru-RU"/>
        </w:rPr>
        <w:t>Кд = 0,1:</w:t>
      </w:r>
    </w:p>
    <w:p w:rsidR="00BD32ED" w:rsidRDefault="00BD32ED" w:rsidP="00BD32ED">
      <w:pPr>
        <w:tabs>
          <w:tab w:val="left" w:pos="0"/>
        </w:tabs>
        <w:rPr>
          <w:lang w:val="ru-RU"/>
        </w:rPr>
      </w:pPr>
      <w:r w:rsidRPr="00FB4DBD">
        <w:rPr>
          <w:lang w:val="ru-RU"/>
        </w:rPr>
        <w:t>-     субъекты креативных индустрий.</w:t>
      </w:r>
    </w:p>
    <w:p w:rsidR="00BD32ED" w:rsidRDefault="00BD32ED" w:rsidP="00BD32ED">
      <w:pPr>
        <w:tabs>
          <w:tab w:val="left" w:pos="0"/>
        </w:tabs>
        <w:rPr>
          <w:lang w:val="ru-RU"/>
        </w:rPr>
      </w:pP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Типы деятельности, не вошедшие в настоящий перечень, оцениваются: Кд = 1,0.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  </w:t>
      </w:r>
    </w:p>
    <w:p w:rsidR="0018746F" w:rsidRPr="00D1472B" w:rsidRDefault="0018746F">
      <w:pPr>
        <w:rPr>
          <w:lang w:val="ru-RU"/>
        </w:rPr>
      </w:pPr>
      <w:proofErr w:type="spellStart"/>
      <w:r w:rsidRPr="00D1472B">
        <w:rPr>
          <w:b/>
          <w:lang w:val="ru-RU"/>
        </w:rPr>
        <w:t>Кк</w:t>
      </w:r>
      <w:proofErr w:type="spellEnd"/>
      <w:r w:rsidRPr="00D1472B">
        <w:rPr>
          <w:lang w:val="ru-RU"/>
        </w:rPr>
        <w:t xml:space="preserve"> – коэффициент минимальной комфортабельности принимается  </w:t>
      </w:r>
      <w:proofErr w:type="gramStart"/>
      <w:r w:rsidRPr="00D1472B">
        <w:rPr>
          <w:lang w:val="ru-RU"/>
        </w:rPr>
        <w:t>равным</w:t>
      </w:r>
      <w:proofErr w:type="gramEnd"/>
      <w:r w:rsidRPr="00D1472B">
        <w:rPr>
          <w:lang w:val="ru-RU"/>
        </w:rPr>
        <w:t xml:space="preserve"> 1,0 (при отсутствии   </w:t>
      </w:r>
      <w:r w:rsidRPr="00D1472B">
        <w:rPr>
          <w:lang w:val="ru-RU"/>
        </w:rPr>
        <w:lastRenderedPageBreak/>
        <w:t>в здании водоснабжения, канализации, отопления, электроснабжения коэффициент снижается на 0,1 за каждый отсутствующий элемент обустройства).</w:t>
      </w:r>
    </w:p>
    <w:p w:rsidR="0018746F" w:rsidRPr="00D1472B" w:rsidRDefault="0018746F">
      <w:pPr>
        <w:rPr>
          <w:lang w:val="ru-RU"/>
        </w:rPr>
      </w:pPr>
    </w:p>
    <w:p w:rsidR="0018746F" w:rsidRPr="00D1472B" w:rsidRDefault="0018746F">
      <w:pPr>
        <w:rPr>
          <w:lang w:val="ru-RU"/>
        </w:rPr>
      </w:pPr>
      <w:proofErr w:type="spellStart"/>
      <w:r w:rsidRPr="00D1472B">
        <w:rPr>
          <w:b/>
          <w:lang w:val="ru-RU"/>
        </w:rPr>
        <w:t>Кв</w:t>
      </w:r>
      <w:proofErr w:type="spellEnd"/>
      <w:r w:rsidRPr="00D1472B">
        <w:rPr>
          <w:b/>
          <w:lang w:val="ru-RU"/>
        </w:rPr>
        <w:t xml:space="preserve"> – </w:t>
      </w:r>
      <w:r w:rsidRPr="00D1472B">
        <w:rPr>
          <w:lang w:val="ru-RU"/>
        </w:rPr>
        <w:t>коэффициент входа определяется по таблице:</w:t>
      </w:r>
    </w:p>
    <w:p w:rsidR="0018746F" w:rsidRPr="00D1472B" w:rsidRDefault="0018746F">
      <w:pPr>
        <w:rPr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2185"/>
      </w:tblGrid>
      <w:tr w:rsidR="0018746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входа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Офисы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Торговля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Склады</w:t>
            </w:r>
            <w:proofErr w:type="spellEnd"/>
          </w:p>
        </w:tc>
      </w:tr>
      <w:tr w:rsidR="0018746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Pr="00D1472B" w:rsidRDefault="0018746F">
            <w:pPr>
              <w:snapToGrid w:val="0"/>
              <w:rPr>
                <w:lang w:val="ru-RU"/>
              </w:rPr>
            </w:pPr>
            <w:proofErr w:type="gramStart"/>
            <w:r w:rsidRPr="00D1472B">
              <w:rPr>
                <w:lang w:val="ru-RU"/>
              </w:rPr>
              <w:t>Отдельный</w:t>
            </w:r>
            <w:proofErr w:type="gramEnd"/>
            <w:r w:rsidRPr="00D1472B">
              <w:rPr>
                <w:lang w:val="ru-RU"/>
              </w:rPr>
              <w:t xml:space="preserve"> с улицы</w:t>
            </w:r>
          </w:p>
          <w:p w:rsidR="0018746F" w:rsidRPr="00D1472B" w:rsidRDefault="0018746F">
            <w:pPr>
              <w:rPr>
                <w:lang w:val="ru-RU"/>
              </w:rPr>
            </w:pPr>
            <w:proofErr w:type="gramStart"/>
            <w:r w:rsidRPr="00D1472B">
              <w:rPr>
                <w:lang w:val="ru-RU"/>
              </w:rPr>
              <w:t>Отдельный</w:t>
            </w:r>
            <w:proofErr w:type="gramEnd"/>
            <w:r w:rsidRPr="00D1472B">
              <w:rPr>
                <w:lang w:val="ru-RU"/>
              </w:rPr>
              <w:t xml:space="preserve"> со двора</w:t>
            </w:r>
          </w:p>
          <w:p w:rsidR="0018746F" w:rsidRPr="00D1472B" w:rsidRDefault="0018746F">
            <w:pPr>
              <w:rPr>
                <w:lang w:val="ru-RU"/>
              </w:rPr>
            </w:pPr>
            <w:proofErr w:type="gramStart"/>
            <w:r w:rsidRPr="00D1472B">
              <w:rPr>
                <w:lang w:val="ru-RU"/>
              </w:rPr>
              <w:t>Общий</w:t>
            </w:r>
            <w:proofErr w:type="gramEnd"/>
            <w:r w:rsidRPr="00D1472B">
              <w:rPr>
                <w:lang w:val="ru-RU"/>
              </w:rPr>
              <w:t xml:space="preserve"> с улицы</w:t>
            </w:r>
          </w:p>
          <w:p w:rsidR="0018746F" w:rsidRPr="00D1472B" w:rsidRDefault="0018746F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D1472B">
              <w:rPr>
                <w:sz w:val="24"/>
                <w:szCs w:val="24"/>
                <w:lang w:val="ru-RU"/>
              </w:rPr>
              <w:t>Общий</w:t>
            </w:r>
            <w:proofErr w:type="gramEnd"/>
            <w:r w:rsidRPr="00D1472B">
              <w:rPr>
                <w:sz w:val="24"/>
                <w:szCs w:val="24"/>
                <w:lang w:val="ru-RU"/>
              </w:rPr>
              <w:t xml:space="preserve"> со двора</w:t>
            </w:r>
          </w:p>
          <w:p w:rsidR="0018746F" w:rsidRDefault="0018746F"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проходную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  <w:rPr>
                <w:lang w:val="ru-RU"/>
              </w:rPr>
            </w:pPr>
            <w:r>
              <w:t>1,0</w:t>
            </w:r>
          </w:p>
          <w:p w:rsidR="002E51C6" w:rsidRPr="002E51C6" w:rsidRDefault="002E51C6">
            <w:pPr>
              <w:snapToGrid w:val="0"/>
              <w:rPr>
                <w:lang w:val="ru-RU"/>
              </w:rPr>
            </w:pPr>
          </w:p>
          <w:p w:rsidR="0018746F" w:rsidRDefault="0018746F">
            <w:pPr>
              <w:rPr>
                <w:lang w:val="ru-RU"/>
              </w:rPr>
            </w:pPr>
            <w:r>
              <w:t>0,89</w:t>
            </w:r>
          </w:p>
          <w:p w:rsidR="002E51C6" w:rsidRPr="002E51C6" w:rsidRDefault="002E51C6">
            <w:pPr>
              <w:rPr>
                <w:lang w:val="ru-RU"/>
              </w:rPr>
            </w:pPr>
          </w:p>
          <w:p w:rsidR="0018746F" w:rsidRDefault="0018746F">
            <w:r>
              <w:t>1,06</w:t>
            </w:r>
          </w:p>
          <w:p w:rsidR="0018746F" w:rsidRDefault="0018746F">
            <w:r>
              <w:t>0,74</w:t>
            </w:r>
          </w:p>
          <w:p w:rsidR="0018746F" w:rsidRDefault="0018746F">
            <w:r>
              <w:t>0,46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  <w:rPr>
                <w:lang w:val="ru-RU"/>
              </w:rPr>
            </w:pPr>
            <w:r>
              <w:t>1,0</w:t>
            </w:r>
          </w:p>
          <w:p w:rsidR="002E51C6" w:rsidRPr="002E51C6" w:rsidRDefault="002E51C6">
            <w:pPr>
              <w:snapToGrid w:val="0"/>
              <w:rPr>
                <w:lang w:val="ru-RU"/>
              </w:rPr>
            </w:pPr>
          </w:p>
          <w:p w:rsidR="0018746F" w:rsidRDefault="0018746F">
            <w:pPr>
              <w:rPr>
                <w:lang w:val="ru-RU"/>
              </w:rPr>
            </w:pPr>
            <w:r>
              <w:t>0,96</w:t>
            </w:r>
          </w:p>
          <w:p w:rsidR="002E51C6" w:rsidRPr="002E51C6" w:rsidRDefault="002E51C6">
            <w:pPr>
              <w:rPr>
                <w:lang w:val="ru-RU"/>
              </w:rPr>
            </w:pPr>
          </w:p>
          <w:p w:rsidR="002E51C6" w:rsidRPr="002E51C6" w:rsidRDefault="0018746F">
            <w:pPr>
              <w:rPr>
                <w:lang w:val="ru-RU"/>
              </w:rPr>
            </w:pPr>
            <w:r>
              <w:t>0,86</w:t>
            </w:r>
          </w:p>
          <w:p w:rsidR="0018746F" w:rsidRDefault="0018746F">
            <w:r>
              <w:t>0,85</w:t>
            </w:r>
          </w:p>
          <w:p w:rsidR="0018746F" w:rsidRDefault="0018746F">
            <w:r>
              <w:t>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6F" w:rsidRDefault="0018746F">
            <w:pPr>
              <w:snapToGrid w:val="0"/>
              <w:rPr>
                <w:lang w:val="ru-RU"/>
              </w:rPr>
            </w:pPr>
            <w:r>
              <w:t>1,0</w:t>
            </w:r>
          </w:p>
          <w:p w:rsidR="002E51C6" w:rsidRPr="002E51C6" w:rsidRDefault="002E51C6">
            <w:pPr>
              <w:snapToGrid w:val="0"/>
              <w:rPr>
                <w:lang w:val="ru-RU"/>
              </w:rPr>
            </w:pPr>
          </w:p>
          <w:p w:rsidR="002E51C6" w:rsidRDefault="0018746F">
            <w:pPr>
              <w:rPr>
                <w:lang w:val="ru-RU"/>
              </w:rPr>
            </w:pPr>
            <w:r>
              <w:t>1,0</w:t>
            </w:r>
          </w:p>
          <w:p w:rsidR="002E51C6" w:rsidRPr="002E51C6" w:rsidRDefault="002E51C6">
            <w:pPr>
              <w:rPr>
                <w:lang w:val="ru-RU"/>
              </w:rPr>
            </w:pPr>
          </w:p>
          <w:p w:rsidR="002E51C6" w:rsidRPr="002E51C6" w:rsidRDefault="0018746F">
            <w:pPr>
              <w:rPr>
                <w:lang w:val="ru-RU"/>
              </w:rPr>
            </w:pPr>
            <w:r>
              <w:t>1,0</w:t>
            </w:r>
          </w:p>
          <w:p w:rsidR="0018746F" w:rsidRDefault="0018746F">
            <w:r>
              <w:t>1,0</w:t>
            </w:r>
          </w:p>
          <w:p w:rsidR="0018746F" w:rsidRPr="002E51C6" w:rsidRDefault="002E51C6">
            <w:pPr>
              <w:rPr>
                <w:lang w:val="ru-RU"/>
              </w:rPr>
            </w:pPr>
            <w:r>
              <w:t>1,0</w:t>
            </w:r>
          </w:p>
        </w:tc>
      </w:tr>
    </w:tbl>
    <w:p w:rsidR="0018746F" w:rsidRDefault="0018746F">
      <w:r>
        <w:t xml:space="preserve">                   </w:t>
      </w:r>
    </w:p>
    <w:p w:rsidR="0018746F" w:rsidRPr="00D1472B" w:rsidRDefault="0018746F">
      <w:pPr>
        <w:rPr>
          <w:lang w:val="ru-RU"/>
        </w:rPr>
      </w:pPr>
      <w:proofErr w:type="spellStart"/>
      <w:r w:rsidRPr="00D1472B">
        <w:rPr>
          <w:b/>
          <w:lang w:val="ru-RU"/>
        </w:rPr>
        <w:t>Кэ</w:t>
      </w:r>
      <w:proofErr w:type="spellEnd"/>
      <w:r w:rsidRPr="00D1472B">
        <w:rPr>
          <w:b/>
          <w:lang w:val="ru-RU"/>
        </w:rPr>
        <w:t xml:space="preserve"> – </w:t>
      </w:r>
      <w:r w:rsidRPr="00D1472B">
        <w:rPr>
          <w:lang w:val="ru-RU"/>
        </w:rPr>
        <w:t>коэффициент этажности определяется по таблице:</w:t>
      </w:r>
    </w:p>
    <w:p w:rsidR="0018746F" w:rsidRPr="00D1472B" w:rsidRDefault="0018746F">
      <w:pPr>
        <w:rPr>
          <w:b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2185"/>
      </w:tblGrid>
      <w:tr w:rsidR="0018746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Занимаемые</w:t>
            </w:r>
            <w:proofErr w:type="spellEnd"/>
            <w:r>
              <w:t xml:space="preserve"> </w:t>
            </w:r>
            <w:proofErr w:type="spellStart"/>
            <w:r>
              <w:t>этажи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Офисы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Торговля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Склады</w:t>
            </w:r>
            <w:proofErr w:type="spellEnd"/>
          </w:p>
        </w:tc>
      </w:tr>
      <w:tr w:rsidR="0018746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Pr="00D1472B" w:rsidRDefault="0018746F">
            <w:pPr>
              <w:snapToGrid w:val="0"/>
              <w:rPr>
                <w:lang w:val="ru-RU"/>
              </w:rPr>
            </w:pPr>
            <w:r w:rsidRPr="00D1472B">
              <w:rPr>
                <w:lang w:val="ru-RU"/>
              </w:rPr>
              <w:t>1-ый этаж</w:t>
            </w:r>
          </w:p>
          <w:p w:rsidR="0018746F" w:rsidRPr="00D1472B" w:rsidRDefault="0018746F">
            <w:pPr>
              <w:rPr>
                <w:lang w:val="ru-RU"/>
              </w:rPr>
            </w:pPr>
            <w:r w:rsidRPr="00D1472B">
              <w:rPr>
                <w:lang w:val="ru-RU"/>
              </w:rPr>
              <w:t>2-ой этаж</w:t>
            </w:r>
          </w:p>
          <w:p w:rsidR="0018746F" w:rsidRPr="00D1472B" w:rsidRDefault="0018746F">
            <w:pPr>
              <w:rPr>
                <w:lang w:val="ru-RU"/>
              </w:rPr>
            </w:pPr>
            <w:r w:rsidRPr="00D1472B">
              <w:rPr>
                <w:lang w:val="ru-RU"/>
              </w:rPr>
              <w:t>Подвал</w:t>
            </w:r>
          </w:p>
          <w:p w:rsidR="0018746F" w:rsidRPr="00D1472B" w:rsidRDefault="0018746F">
            <w:pPr>
              <w:rPr>
                <w:lang w:val="ru-RU"/>
              </w:rPr>
            </w:pPr>
            <w:r w:rsidRPr="00D1472B">
              <w:rPr>
                <w:lang w:val="ru-RU"/>
              </w:rPr>
              <w:t>Цоколь</w:t>
            </w:r>
          </w:p>
          <w:p w:rsidR="0018746F" w:rsidRPr="00D1472B" w:rsidRDefault="0018746F">
            <w:pPr>
              <w:rPr>
                <w:lang w:val="ru-RU"/>
              </w:rPr>
            </w:pPr>
            <w:r w:rsidRPr="00D1472B">
              <w:rPr>
                <w:lang w:val="ru-RU"/>
              </w:rPr>
              <w:t>Мансарда</w:t>
            </w:r>
          </w:p>
          <w:p w:rsidR="0018746F" w:rsidRPr="00D1472B" w:rsidRDefault="0018746F">
            <w:pPr>
              <w:rPr>
                <w:lang w:val="ru-RU"/>
              </w:rPr>
            </w:pPr>
            <w:r w:rsidRPr="00D1472B">
              <w:rPr>
                <w:lang w:val="ru-RU"/>
              </w:rPr>
              <w:t>Технический этаж  Технический подвал</w:t>
            </w:r>
          </w:p>
          <w:p w:rsidR="0018746F" w:rsidRPr="00D1472B" w:rsidRDefault="0018746F">
            <w:pPr>
              <w:rPr>
                <w:lang w:val="ru-RU"/>
              </w:rPr>
            </w:pPr>
            <w:r w:rsidRPr="00D1472B">
              <w:rPr>
                <w:lang w:val="ru-RU"/>
              </w:rPr>
              <w:t>Здание целиком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</w:pPr>
            <w:r>
              <w:t>1,0</w:t>
            </w:r>
          </w:p>
          <w:p w:rsidR="0018746F" w:rsidRDefault="0018746F">
            <w:r>
              <w:t>0,91</w:t>
            </w:r>
          </w:p>
          <w:p w:rsidR="0018746F" w:rsidRDefault="0018746F">
            <w:r>
              <w:t>0,1</w:t>
            </w:r>
          </w:p>
          <w:p w:rsidR="0018746F" w:rsidRDefault="0018746F">
            <w:r>
              <w:t>0,91</w:t>
            </w:r>
          </w:p>
          <w:p w:rsidR="0018746F" w:rsidRDefault="0018746F">
            <w:r>
              <w:t>0,55</w:t>
            </w:r>
          </w:p>
          <w:p w:rsidR="0018746F" w:rsidRDefault="0018746F">
            <w:r>
              <w:t>0</w:t>
            </w:r>
          </w:p>
          <w:p w:rsidR="0018746F" w:rsidRDefault="0018746F">
            <w:pPr>
              <w:rPr>
                <w:lang w:val="ru-RU"/>
              </w:rPr>
            </w:pPr>
            <w:r>
              <w:t>0</w:t>
            </w:r>
          </w:p>
          <w:p w:rsidR="002E51C6" w:rsidRPr="002E51C6" w:rsidRDefault="002E51C6">
            <w:pPr>
              <w:rPr>
                <w:lang w:val="ru-RU"/>
              </w:rPr>
            </w:pPr>
          </w:p>
          <w:p w:rsidR="0018746F" w:rsidRDefault="0018746F">
            <w:r>
              <w:t>0,81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</w:pPr>
            <w:r>
              <w:t>1,0</w:t>
            </w:r>
          </w:p>
          <w:p w:rsidR="0018746F" w:rsidRDefault="0018746F">
            <w:r>
              <w:t>0,75</w:t>
            </w:r>
          </w:p>
          <w:p w:rsidR="0018746F" w:rsidRDefault="0018746F">
            <w:r>
              <w:t>0,1</w:t>
            </w:r>
          </w:p>
          <w:p w:rsidR="0018746F" w:rsidRDefault="0018746F">
            <w:r>
              <w:t>0,84</w:t>
            </w:r>
          </w:p>
          <w:p w:rsidR="0018746F" w:rsidRDefault="0018746F">
            <w:r>
              <w:t>0</w:t>
            </w:r>
          </w:p>
          <w:p w:rsidR="0018746F" w:rsidRDefault="0018746F">
            <w:r>
              <w:t>0</w:t>
            </w:r>
          </w:p>
          <w:p w:rsidR="0018746F" w:rsidRDefault="0018746F">
            <w:pPr>
              <w:rPr>
                <w:lang w:val="ru-RU"/>
              </w:rPr>
            </w:pPr>
            <w:r>
              <w:t>0</w:t>
            </w:r>
          </w:p>
          <w:p w:rsidR="002E51C6" w:rsidRPr="002E51C6" w:rsidRDefault="002E51C6">
            <w:pPr>
              <w:rPr>
                <w:lang w:val="ru-RU"/>
              </w:rPr>
            </w:pPr>
          </w:p>
          <w:p w:rsidR="0018746F" w:rsidRDefault="0018746F">
            <w:r>
              <w:t>0,8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6F" w:rsidRDefault="0018746F">
            <w:pPr>
              <w:snapToGrid w:val="0"/>
            </w:pPr>
            <w:r>
              <w:t>1,0</w:t>
            </w:r>
          </w:p>
          <w:p w:rsidR="0018746F" w:rsidRDefault="0018746F">
            <w:r>
              <w:t>0,96</w:t>
            </w:r>
          </w:p>
          <w:p w:rsidR="0018746F" w:rsidRDefault="0018746F">
            <w:r>
              <w:t>0,96</w:t>
            </w:r>
          </w:p>
          <w:p w:rsidR="0018746F" w:rsidRDefault="0018746F">
            <w:r>
              <w:t>0,96</w:t>
            </w:r>
          </w:p>
          <w:p w:rsidR="0018746F" w:rsidRDefault="0018746F">
            <w:r>
              <w:t>0,6</w:t>
            </w:r>
          </w:p>
          <w:p w:rsidR="0018746F" w:rsidRDefault="0018746F">
            <w:r>
              <w:t>0,96</w:t>
            </w:r>
          </w:p>
          <w:p w:rsidR="0018746F" w:rsidRDefault="0018746F">
            <w:pPr>
              <w:rPr>
                <w:lang w:val="ru-RU"/>
              </w:rPr>
            </w:pPr>
            <w:r>
              <w:t>0,9</w:t>
            </w:r>
          </w:p>
          <w:p w:rsidR="002E51C6" w:rsidRPr="002E51C6" w:rsidRDefault="002E51C6">
            <w:pPr>
              <w:rPr>
                <w:lang w:val="ru-RU"/>
              </w:rPr>
            </w:pPr>
          </w:p>
          <w:p w:rsidR="0018746F" w:rsidRDefault="0018746F">
            <w:r>
              <w:t>0,96</w:t>
            </w:r>
          </w:p>
        </w:tc>
      </w:tr>
    </w:tbl>
    <w:p w:rsidR="0018746F" w:rsidRDefault="0018746F">
      <w:pPr>
        <w:tabs>
          <w:tab w:val="left" w:pos="1560"/>
        </w:tabs>
        <w:rPr>
          <w:b/>
        </w:rPr>
      </w:pPr>
      <w:r>
        <w:rPr>
          <w:b/>
        </w:rPr>
        <w:t xml:space="preserve">                        </w:t>
      </w:r>
    </w:p>
    <w:p w:rsidR="0018746F" w:rsidRPr="00D1472B" w:rsidRDefault="0018746F">
      <w:pPr>
        <w:tabs>
          <w:tab w:val="left" w:pos="1560"/>
        </w:tabs>
        <w:rPr>
          <w:lang w:val="ru-RU"/>
        </w:rPr>
      </w:pPr>
      <w:proofErr w:type="spellStart"/>
      <w:r w:rsidRPr="00D1472B">
        <w:rPr>
          <w:b/>
          <w:bCs/>
          <w:lang w:val="ru-RU"/>
        </w:rPr>
        <w:t>Кт</w:t>
      </w:r>
      <w:proofErr w:type="spellEnd"/>
      <w:r w:rsidRPr="00D1472B">
        <w:rPr>
          <w:b/>
          <w:bCs/>
          <w:lang w:val="ru-RU"/>
        </w:rPr>
        <w:t xml:space="preserve"> </w:t>
      </w:r>
      <w:r w:rsidRPr="00D1472B">
        <w:rPr>
          <w:lang w:val="ru-RU"/>
        </w:rPr>
        <w:t>–</w:t>
      </w:r>
      <w:r w:rsidRPr="00D1472B">
        <w:rPr>
          <w:b/>
          <w:lang w:val="ru-RU"/>
        </w:rPr>
        <w:t xml:space="preserve"> </w:t>
      </w:r>
      <w:r w:rsidRPr="00D1472B">
        <w:rPr>
          <w:lang w:val="ru-RU"/>
        </w:rPr>
        <w:t>коэффициент типа здания определяется по таблице:</w:t>
      </w:r>
    </w:p>
    <w:p w:rsidR="0018746F" w:rsidRPr="00D1472B" w:rsidRDefault="0018746F">
      <w:pPr>
        <w:rPr>
          <w:b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40"/>
      </w:tblGrid>
      <w:tr w:rsidR="0018746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здания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Офисы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Торговля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6F" w:rsidRDefault="0018746F">
            <w:pPr>
              <w:snapToGrid w:val="0"/>
              <w:jc w:val="center"/>
            </w:pPr>
            <w:proofErr w:type="spellStart"/>
            <w:r>
              <w:t>Склады</w:t>
            </w:r>
            <w:proofErr w:type="spellEnd"/>
          </w:p>
        </w:tc>
      </w:tr>
      <w:tr w:rsidR="0018746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</w:pPr>
            <w:proofErr w:type="spellStart"/>
            <w:r>
              <w:t>Капитальное</w:t>
            </w:r>
            <w:proofErr w:type="spellEnd"/>
          </w:p>
          <w:p w:rsidR="0018746F" w:rsidRDefault="0018746F">
            <w:proofErr w:type="spellStart"/>
            <w:r>
              <w:t>Ангар</w:t>
            </w:r>
            <w:proofErr w:type="spellEnd"/>
          </w:p>
          <w:p w:rsidR="0018746F" w:rsidRDefault="0018746F">
            <w:proofErr w:type="spellStart"/>
            <w:r>
              <w:t>Павильон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</w:pPr>
            <w:r>
              <w:t>1,0</w:t>
            </w:r>
          </w:p>
          <w:p w:rsidR="0018746F" w:rsidRDefault="0018746F">
            <w:r>
              <w:t>0,5</w:t>
            </w:r>
          </w:p>
          <w:p w:rsidR="0018746F" w:rsidRDefault="0018746F">
            <w:r>
              <w:t>0,5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6F" w:rsidRDefault="0018746F">
            <w:pPr>
              <w:snapToGrid w:val="0"/>
            </w:pPr>
            <w:r>
              <w:t>1,0</w:t>
            </w:r>
          </w:p>
          <w:p w:rsidR="0018746F" w:rsidRDefault="0018746F">
            <w:r>
              <w:t>0,5</w:t>
            </w:r>
          </w:p>
          <w:p w:rsidR="0018746F" w:rsidRDefault="0018746F">
            <w:r>
              <w:t>0,5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6F" w:rsidRDefault="0018746F">
            <w:pPr>
              <w:snapToGrid w:val="0"/>
            </w:pPr>
            <w:r>
              <w:t>1,0</w:t>
            </w:r>
          </w:p>
          <w:p w:rsidR="0018746F" w:rsidRDefault="0018746F">
            <w:r>
              <w:t>0,87</w:t>
            </w:r>
          </w:p>
          <w:p w:rsidR="0018746F" w:rsidRDefault="0018746F">
            <w:r>
              <w:t>0,87</w:t>
            </w:r>
          </w:p>
        </w:tc>
      </w:tr>
    </w:tbl>
    <w:p w:rsidR="0018746F" w:rsidRDefault="0018746F">
      <w:r>
        <w:t xml:space="preserve"> </w:t>
      </w:r>
    </w:p>
    <w:p w:rsidR="0018746F" w:rsidRDefault="0018746F">
      <w:pPr>
        <w:rPr>
          <w:b/>
        </w:rPr>
      </w:pPr>
    </w:p>
    <w:p w:rsidR="0018746F" w:rsidRPr="00D1472B" w:rsidRDefault="00AF116C">
      <w:pPr>
        <w:ind w:firstLine="540"/>
        <w:jc w:val="both"/>
        <w:rPr>
          <w:lang w:val="ru-RU"/>
        </w:rPr>
      </w:pPr>
      <w:r>
        <w:rPr>
          <w:lang w:val="ru-RU"/>
        </w:rPr>
        <w:t>3.</w:t>
      </w:r>
      <w:r w:rsidR="008D373D">
        <w:rPr>
          <w:lang w:val="ru-RU"/>
        </w:rPr>
        <w:t>При сдаче а</w:t>
      </w:r>
      <w:r w:rsidR="0018746F" w:rsidRPr="00D1472B">
        <w:rPr>
          <w:lang w:val="ru-RU"/>
        </w:rPr>
        <w:t>рендатором части арендуемых площадей в субаренду расчет арендной платы за эту часть площадей производится с применением повышающего коэффициента 1,3 по основному договору.</w:t>
      </w:r>
    </w:p>
    <w:p w:rsidR="0018746F" w:rsidRPr="00D1472B" w:rsidRDefault="00AF116C">
      <w:pPr>
        <w:pStyle w:val="21"/>
        <w:ind w:firstLine="54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4.</w:t>
      </w:r>
      <w:r w:rsidR="0018746F" w:rsidRPr="00D1472B">
        <w:rPr>
          <w:b w:val="0"/>
          <w:sz w:val="24"/>
          <w:szCs w:val="24"/>
          <w:lang w:val="ru-RU"/>
        </w:rPr>
        <w:t>За просроч</w:t>
      </w:r>
      <w:r w:rsidR="008D373D">
        <w:rPr>
          <w:b w:val="0"/>
          <w:sz w:val="24"/>
          <w:szCs w:val="24"/>
          <w:lang w:val="ru-RU"/>
        </w:rPr>
        <w:t>ку перечисления арендной платы а</w:t>
      </w:r>
      <w:r w:rsidR="0018746F" w:rsidRPr="00D1472B">
        <w:rPr>
          <w:b w:val="0"/>
          <w:sz w:val="24"/>
          <w:szCs w:val="24"/>
          <w:lang w:val="ru-RU"/>
        </w:rPr>
        <w:t>рендатор уплачивает пени в размере 0,1% от непроизведенного платежа за каждый день просрочки.</w:t>
      </w:r>
    </w:p>
    <w:p w:rsidR="0018746F" w:rsidRDefault="00AF116C">
      <w:pPr>
        <w:ind w:firstLine="540"/>
        <w:jc w:val="both"/>
        <w:rPr>
          <w:lang w:val="ru-RU"/>
        </w:rPr>
      </w:pPr>
      <w:r>
        <w:rPr>
          <w:lang w:val="ru-RU"/>
        </w:rPr>
        <w:t>5.</w:t>
      </w:r>
      <w:r w:rsidR="0018746F">
        <w:rPr>
          <w:lang w:val="ru-RU"/>
        </w:rPr>
        <w:t xml:space="preserve">В случае, если расчетная арендная плата окажется меньше минимальной, то для расчета применяется минимальная величина годовой  арендной платы за один квадратный метр общей нежилой площади. </w:t>
      </w:r>
    </w:p>
    <w:p w:rsidR="005E096B" w:rsidRDefault="005E096B" w:rsidP="005E096B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6.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5E096B" w:rsidRDefault="005E096B">
      <w:pPr>
        <w:ind w:firstLine="540"/>
        <w:jc w:val="both"/>
        <w:rPr>
          <w:lang w:val="ru-RU"/>
        </w:rPr>
      </w:pPr>
    </w:p>
    <w:p w:rsidR="0018746F" w:rsidRPr="00D1472B" w:rsidRDefault="0018746F">
      <w:pPr>
        <w:pStyle w:val="1"/>
        <w:ind w:left="0" w:firstLine="540"/>
        <w:rPr>
          <w:sz w:val="24"/>
          <w:szCs w:val="24"/>
          <w:lang w:val="ru-RU"/>
        </w:rPr>
      </w:pPr>
    </w:p>
    <w:p w:rsidR="0018746F" w:rsidRPr="00D1472B" w:rsidRDefault="0018746F">
      <w:pPr>
        <w:ind w:firstLine="540"/>
        <w:rPr>
          <w:lang w:val="ru-RU"/>
        </w:rPr>
      </w:pPr>
    </w:p>
    <w:p w:rsidR="0018746F" w:rsidRPr="00D1472B" w:rsidRDefault="0018746F" w:rsidP="00FB4DBD">
      <w:pPr>
        <w:jc w:val="both"/>
        <w:rPr>
          <w:b/>
          <w:lang w:val="ru-RU"/>
        </w:rPr>
      </w:pPr>
      <w:r w:rsidRPr="00D1472B">
        <w:rPr>
          <w:lang w:val="ru-RU"/>
        </w:rPr>
        <w:t xml:space="preserve"> </w:t>
      </w:r>
      <w:r w:rsidRPr="00D1472B">
        <w:rPr>
          <w:b/>
          <w:lang w:val="ru-RU"/>
        </w:rPr>
        <w:t xml:space="preserve">    </w:t>
      </w:r>
    </w:p>
    <w:p w:rsidR="0018746F" w:rsidRDefault="0018746F">
      <w:pPr>
        <w:rPr>
          <w:b/>
          <w:lang w:val="ru-RU"/>
        </w:rPr>
      </w:pPr>
    </w:p>
    <w:p w:rsidR="003B256C" w:rsidRDefault="003B256C">
      <w:pPr>
        <w:rPr>
          <w:b/>
          <w:lang w:val="ru-RU"/>
        </w:rPr>
      </w:pPr>
    </w:p>
    <w:p w:rsidR="00F71E56" w:rsidRDefault="00F71E56" w:rsidP="00262E9A">
      <w:pPr>
        <w:tabs>
          <w:tab w:val="left" w:pos="13273"/>
        </w:tabs>
        <w:ind w:left="5760" w:firstLine="720"/>
        <w:jc w:val="right"/>
        <w:rPr>
          <w:b/>
          <w:bCs/>
          <w:lang w:val="ru-RU"/>
        </w:rPr>
      </w:pPr>
    </w:p>
    <w:p w:rsidR="00D7200F" w:rsidRDefault="00D7200F" w:rsidP="00262E9A">
      <w:pPr>
        <w:tabs>
          <w:tab w:val="left" w:pos="13273"/>
        </w:tabs>
        <w:ind w:left="5760" w:firstLine="720"/>
        <w:jc w:val="right"/>
        <w:rPr>
          <w:b/>
          <w:bCs/>
          <w:lang w:val="ru-RU"/>
        </w:rPr>
      </w:pPr>
    </w:p>
    <w:p w:rsidR="00D7200F" w:rsidRDefault="00D7200F" w:rsidP="00262E9A">
      <w:pPr>
        <w:tabs>
          <w:tab w:val="left" w:pos="13273"/>
        </w:tabs>
        <w:ind w:left="5760" w:firstLine="720"/>
        <w:jc w:val="right"/>
        <w:rPr>
          <w:b/>
          <w:bCs/>
          <w:lang w:val="ru-RU"/>
        </w:rPr>
      </w:pPr>
    </w:p>
    <w:p w:rsidR="00D7200F" w:rsidRDefault="00D7200F" w:rsidP="00262E9A">
      <w:pPr>
        <w:tabs>
          <w:tab w:val="left" w:pos="13273"/>
        </w:tabs>
        <w:ind w:left="5760" w:firstLine="720"/>
        <w:jc w:val="right"/>
        <w:rPr>
          <w:b/>
          <w:bCs/>
          <w:lang w:val="ru-RU"/>
        </w:rPr>
      </w:pPr>
    </w:p>
    <w:p w:rsidR="00D7200F" w:rsidRDefault="00D7200F" w:rsidP="00262E9A">
      <w:pPr>
        <w:tabs>
          <w:tab w:val="left" w:pos="13273"/>
        </w:tabs>
        <w:ind w:left="5760" w:firstLine="720"/>
        <w:jc w:val="right"/>
        <w:rPr>
          <w:b/>
          <w:bCs/>
          <w:lang w:val="ru-RU"/>
        </w:rPr>
      </w:pPr>
    </w:p>
    <w:p w:rsidR="00D7200F" w:rsidRDefault="00D7200F" w:rsidP="00262E9A">
      <w:pPr>
        <w:tabs>
          <w:tab w:val="left" w:pos="13273"/>
        </w:tabs>
        <w:ind w:left="5760" w:firstLine="720"/>
        <w:jc w:val="right"/>
        <w:rPr>
          <w:b/>
          <w:bCs/>
          <w:lang w:val="ru-RU"/>
        </w:rPr>
      </w:pPr>
    </w:p>
    <w:p w:rsidR="0018746F" w:rsidRPr="00D1472B" w:rsidRDefault="0018746F" w:rsidP="00262E9A">
      <w:pPr>
        <w:tabs>
          <w:tab w:val="left" w:pos="13273"/>
        </w:tabs>
        <w:ind w:left="5760" w:firstLine="720"/>
        <w:jc w:val="right"/>
        <w:rPr>
          <w:b/>
          <w:bCs/>
          <w:lang w:val="ru-RU"/>
        </w:rPr>
      </w:pPr>
      <w:r w:rsidRPr="00D1472B">
        <w:rPr>
          <w:b/>
          <w:bCs/>
          <w:lang w:val="ru-RU"/>
        </w:rPr>
        <w:lastRenderedPageBreak/>
        <w:t>Приложение 2</w:t>
      </w:r>
    </w:p>
    <w:p w:rsidR="00377844" w:rsidRDefault="0018746F" w:rsidP="00262E9A">
      <w:pPr>
        <w:jc w:val="right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к </w:t>
      </w:r>
      <w:r>
        <w:rPr>
          <w:b/>
          <w:bCs/>
          <w:lang w:val="ru-RU"/>
        </w:rPr>
        <w:t>постановлен</w:t>
      </w:r>
      <w:r w:rsidR="00377844">
        <w:rPr>
          <w:b/>
          <w:bCs/>
          <w:lang w:val="ru-RU"/>
        </w:rPr>
        <w:t>ию</w:t>
      </w:r>
    </w:p>
    <w:p w:rsidR="0018746F" w:rsidRDefault="00262E9A" w:rsidP="00262E9A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</w:t>
      </w:r>
      <w:r w:rsidR="00377844">
        <w:rPr>
          <w:b/>
          <w:bCs/>
          <w:lang w:val="ru-RU"/>
        </w:rPr>
        <w:t xml:space="preserve">дминистрации </w:t>
      </w:r>
      <w:r w:rsidR="0018746F" w:rsidRPr="00D1472B">
        <w:rPr>
          <w:b/>
          <w:bCs/>
          <w:lang w:val="ru-RU"/>
        </w:rPr>
        <w:t xml:space="preserve">города </w:t>
      </w:r>
      <w:r w:rsidR="0018746F">
        <w:rPr>
          <w:b/>
          <w:bCs/>
          <w:lang w:val="ru-RU"/>
        </w:rPr>
        <w:t>Югорска</w:t>
      </w:r>
    </w:p>
    <w:p w:rsidR="00D7200F" w:rsidRPr="00A23B88" w:rsidRDefault="00D7200F" w:rsidP="00D7200F">
      <w:pPr>
        <w:pStyle w:val="6"/>
        <w:numPr>
          <w:ilvl w:val="0"/>
          <w:numId w:val="0"/>
        </w:numPr>
        <w:tabs>
          <w:tab w:val="left" w:pos="3192"/>
        </w:tabs>
        <w:jc w:val="right"/>
        <w:rPr>
          <w:lang w:val="ru-RU"/>
        </w:rPr>
      </w:pPr>
      <w:r w:rsidRPr="00262E9A">
        <w:rPr>
          <w:b/>
          <w:sz w:val="24"/>
          <w:lang w:val="ru-RU"/>
        </w:rPr>
        <w:t>от</w:t>
      </w:r>
      <w:r>
        <w:rPr>
          <w:sz w:val="24"/>
          <w:lang w:val="ru-RU"/>
        </w:rPr>
        <w:t xml:space="preserve"> </w:t>
      </w:r>
      <w:r w:rsidRPr="00D7200F">
        <w:rPr>
          <w:b/>
          <w:sz w:val="24"/>
          <w:u w:val="single"/>
          <w:lang w:val="ru-RU"/>
        </w:rPr>
        <w:t>29 декабря 2020 года</w:t>
      </w:r>
      <w:r>
        <w:rPr>
          <w:lang w:val="ru-RU"/>
        </w:rPr>
        <w:t xml:space="preserve"> </w:t>
      </w:r>
      <w:r w:rsidRPr="00262E9A">
        <w:rPr>
          <w:b/>
          <w:sz w:val="24"/>
          <w:lang w:val="ru-RU"/>
        </w:rPr>
        <w:t>№</w:t>
      </w:r>
      <w:r>
        <w:rPr>
          <w:sz w:val="24"/>
          <w:lang w:val="ru-RU"/>
        </w:rPr>
        <w:t xml:space="preserve"> </w:t>
      </w:r>
      <w:r w:rsidRPr="00D7200F">
        <w:rPr>
          <w:b/>
          <w:sz w:val="24"/>
          <w:u w:val="single"/>
          <w:lang w:val="ru-RU"/>
        </w:rPr>
        <w:t>2007</w:t>
      </w:r>
    </w:p>
    <w:p w:rsidR="0018746F" w:rsidRDefault="0018746F" w:rsidP="00406DF4">
      <w:pPr>
        <w:pStyle w:val="8"/>
        <w:numPr>
          <w:ilvl w:val="0"/>
          <w:numId w:val="0"/>
        </w:numPr>
        <w:rPr>
          <w:sz w:val="20"/>
          <w:lang w:val="ru-RU"/>
        </w:rPr>
      </w:pPr>
    </w:p>
    <w:p w:rsidR="009044BB" w:rsidRDefault="009044BB" w:rsidP="009044BB">
      <w:pPr>
        <w:rPr>
          <w:lang w:val="ru-RU"/>
        </w:rPr>
      </w:pPr>
    </w:p>
    <w:p w:rsidR="009044BB" w:rsidRPr="009044BB" w:rsidRDefault="009044BB" w:rsidP="009044BB">
      <w:pPr>
        <w:rPr>
          <w:lang w:val="ru-RU"/>
        </w:rPr>
      </w:pPr>
    </w:p>
    <w:p w:rsidR="0018746F" w:rsidRPr="00406DF4" w:rsidRDefault="0018746F">
      <w:pPr>
        <w:jc w:val="center"/>
        <w:rPr>
          <w:b/>
          <w:lang w:val="ru-RU"/>
        </w:rPr>
      </w:pPr>
      <w:proofErr w:type="gramStart"/>
      <w:r w:rsidRPr="00406DF4">
        <w:rPr>
          <w:b/>
          <w:lang w:val="ru-RU"/>
        </w:rPr>
        <w:t>П</w:t>
      </w:r>
      <w:proofErr w:type="gramEnd"/>
      <w:r w:rsidRPr="00406DF4">
        <w:rPr>
          <w:b/>
          <w:lang w:val="ru-RU"/>
        </w:rPr>
        <w:t xml:space="preserve"> О Р Я Д О К</w:t>
      </w:r>
    </w:p>
    <w:p w:rsidR="0018746F" w:rsidRPr="00406DF4" w:rsidRDefault="0018746F">
      <w:pPr>
        <w:jc w:val="center"/>
        <w:rPr>
          <w:b/>
          <w:lang w:val="ru-RU"/>
        </w:rPr>
      </w:pPr>
      <w:r w:rsidRPr="00406DF4">
        <w:rPr>
          <w:b/>
          <w:lang w:val="ru-RU"/>
        </w:rPr>
        <w:t xml:space="preserve">определения величины арендной платы </w:t>
      </w:r>
    </w:p>
    <w:p w:rsidR="0018746F" w:rsidRPr="00406DF4" w:rsidRDefault="0018746F">
      <w:pPr>
        <w:jc w:val="center"/>
        <w:rPr>
          <w:b/>
          <w:lang w:val="ru-RU"/>
        </w:rPr>
      </w:pPr>
      <w:r w:rsidRPr="00406DF4">
        <w:rPr>
          <w:b/>
          <w:lang w:val="ru-RU"/>
        </w:rPr>
        <w:t xml:space="preserve">за пользование </w:t>
      </w:r>
      <w:r>
        <w:rPr>
          <w:b/>
          <w:lang w:val="ru-RU"/>
        </w:rPr>
        <w:t>движимым</w:t>
      </w:r>
      <w:r w:rsidRPr="00406DF4">
        <w:rPr>
          <w:b/>
          <w:lang w:val="ru-RU"/>
        </w:rPr>
        <w:t xml:space="preserve"> муниципальным имуществом</w:t>
      </w:r>
    </w:p>
    <w:p w:rsidR="0018746F" w:rsidRPr="00406DF4" w:rsidRDefault="0018746F">
      <w:pPr>
        <w:rPr>
          <w:b/>
          <w:lang w:val="ru-RU"/>
        </w:rPr>
      </w:pPr>
    </w:p>
    <w:p w:rsidR="00CF5A23" w:rsidRDefault="00AF116C" w:rsidP="003B256C">
      <w:pPr>
        <w:ind w:firstLine="709"/>
        <w:jc w:val="both"/>
        <w:rPr>
          <w:lang w:val="ru-RU"/>
        </w:rPr>
      </w:pPr>
      <w:r w:rsidRPr="003F0B30">
        <w:rPr>
          <w:lang w:val="ru-RU"/>
        </w:rPr>
        <w:t>1</w:t>
      </w:r>
      <w:r>
        <w:rPr>
          <w:lang w:val="ru-RU"/>
        </w:rPr>
        <w:t>.</w:t>
      </w:r>
      <w:r w:rsidR="0018746F" w:rsidRPr="00D1472B">
        <w:rPr>
          <w:lang w:val="ru-RU"/>
        </w:rPr>
        <w:t xml:space="preserve">Величина годовой арендной платы за пользование </w:t>
      </w:r>
      <w:r w:rsidR="0018746F">
        <w:rPr>
          <w:lang w:val="ru-RU"/>
        </w:rPr>
        <w:t xml:space="preserve">движимым </w:t>
      </w:r>
      <w:r w:rsidR="0018746F" w:rsidRPr="00D1472B">
        <w:rPr>
          <w:lang w:val="ru-RU"/>
        </w:rPr>
        <w:t>муниципальным имуществом состоит из арендного процент</w:t>
      </w:r>
      <w:r w:rsidR="00FF3D09">
        <w:rPr>
          <w:lang w:val="ru-RU"/>
        </w:rPr>
        <w:t xml:space="preserve">а и амортизационных отчислений </w:t>
      </w:r>
      <w:r w:rsidR="00AE06A9">
        <w:rPr>
          <w:lang w:val="ru-RU"/>
        </w:rPr>
        <w:t xml:space="preserve">Ап = </w:t>
      </w:r>
      <w:proofErr w:type="spellStart"/>
      <w:proofErr w:type="gramStart"/>
      <w:r w:rsidR="00AE06A9">
        <w:rPr>
          <w:lang w:val="ru-RU"/>
        </w:rPr>
        <w:t>Апр</w:t>
      </w:r>
      <w:proofErr w:type="spellEnd"/>
      <w:proofErr w:type="gramEnd"/>
      <w:r w:rsidR="00AE06A9">
        <w:rPr>
          <w:lang w:val="ru-RU"/>
        </w:rPr>
        <w:t xml:space="preserve"> + </w:t>
      </w:r>
      <w:proofErr w:type="spellStart"/>
      <w:r w:rsidR="00AE06A9">
        <w:rPr>
          <w:lang w:val="ru-RU"/>
        </w:rPr>
        <w:t>Аотч</w:t>
      </w:r>
      <w:proofErr w:type="spellEnd"/>
      <w:r w:rsidR="00FF3D09">
        <w:rPr>
          <w:lang w:val="ru-RU"/>
        </w:rPr>
        <w:t>.</w:t>
      </w:r>
    </w:p>
    <w:p w:rsidR="0018746F" w:rsidRDefault="00CF5A23" w:rsidP="003B256C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 w:rsidR="0018746F" w:rsidRPr="00D1472B">
        <w:rPr>
          <w:lang w:val="ru-RU"/>
        </w:rPr>
        <w:t>Апр</w:t>
      </w:r>
      <w:proofErr w:type="spellEnd"/>
      <w:proofErr w:type="gramEnd"/>
      <w:r w:rsidR="0018746F" w:rsidRPr="00D1472B">
        <w:rPr>
          <w:lang w:val="ru-RU"/>
        </w:rPr>
        <w:t xml:space="preserve"> =</w:t>
      </w:r>
      <w:r w:rsidR="00100AF0">
        <w:rPr>
          <w:lang w:val="ru-RU"/>
        </w:rPr>
        <w:t xml:space="preserve"> </w:t>
      </w:r>
      <w:r w:rsidR="00100AF0" w:rsidRPr="00FF3D09">
        <w:rPr>
          <w:u w:val="single"/>
          <w:lang w:val="ru-RU"/>
        </w:rPr>
        <w:t xml:space="preserve">( </w:t>
      </w:r>
      <w:proofErr w:type="spellStart"/>
      <w:r w:rsidR="00100AF0" w:rsidRPr="00FF3D09">
        <w:rPr>
          <w:u w:val="single"/>
          <w:lang w:val="ru-RU"/>
        </w:rPr>
        <w:t>Сбал</w:t>
      </w:r>
      <w:proofErr w:type="spellEnd"/>
      <w:r w:rsidR="00100AF0" w:rsidRPr="00FF3D09">
        <w:rPr>
          <w:u w:val="single"/>
          <w:lang w:val="ru-RU"/>
        </w:rPr>
        <w:t xml:space="preserve"> х </w:t>
      </w:r>
      <w:proofErr w:type="spellStart"/>
      <w:r w:rsidR="00100AF0" w:rsidRPr="00FF3D09">
        <w:rPr>
          <w:u w:val="single"/>
          <w:lang w:val="ru-RU"/>
        </w:rPr>
        <w:t>Кизн</w:t>
      </w:r>
      <w:proofErr w:type="spellEnd"/>
      <w:r w:rsidR="00100AF0" w:rsidRPr="00FF3D09">
        <w:rPr>
          <w:u w:val="single"/>
          <w:lang w:val="ru-RU"/>
        </w:rPr>
        <w:t xml:space="preserve"> х Кд х Ки )</w:t>
      </w:r>
    </w:p>
    <w:p w:rsidR="00100AF0" w:rsidRPr="00D1472B" w:rsidRDefault="00FF3D09">
      <w:pPr>
        <w:jc w:val="both"/>
        <w:rPr>
          <w:lang w:val="ru-RU"/>
        </w:rPr>
      </w:pPr>
      <w:r>
        <w:rPr>
          <w:lang w:val="ru-RU"/>
        </w:rPr>
        <w:t xml:space="preserve">                             </w:t>
      </w:r>
      <w:r w:rsidR="003B256C">
        <w:rPr>
          <w:lang w:val="ru-RU"/>
        </w:rPr>
        <w:t xml:space="preserve">    </w:t>
      </w:r>
      <w:r>
        <w:rPr>
          <w:lang w:val="ru-RU"/>
        </w:rPr>
        <w:t xml:space="preserve">          </w:t>
      </w:r>
      <w:r w:rsidR="00100AF0">
        <w:rPr>
          <w:lang w:val="ru-RU"/>
        </w:rPr>
        <w:t>10</w:t>
      </w:r>
    </w:p>
    <w:p w:rsidR="0018746F" w:rsidRPr="00D1472B" w:rsidRDefault="0018746F">
      <w:pPr>
        <w:jc w:val="both"/>
        <w:rPr>
          <w:lang w:val="ru-RU"/>
        </w:rPr>
      </w:pPr>
      <w:proofErr w:type="spellStart"/>
      <w:proofErr w:type="gramStart"/>
      <w:r w:rsidRPr="00D1472B">
        <w:rPr>
          <w:b/>
          <w:lang w:val="ru-RU"/>
        </w:rPr>
        <w:t>Апр</w:t>
      </w:r>
      <w:proofErr w:type="spellEnd"/>
      <w:proofErr w:type="gramEnd"/>
      <w:r w:rsidRPr="00D1472B">
        <w:rPr>
          <w:lang w:val="ru-RU"/>
        </w:rPr>
        <w:t xml:space="preserve"> – арендный процент</w:t>
      </w:r>
    </w:p>
    <w:p w:rsidR="00CF5A23" w:rsidRDefault="0018746F" w:rsidP="00CF5A23">
      <w:pPr>
        <w:jc w:val="both"/>
        <w:rPr>
          <w:lang w:val="ru-RU"/>
        </w:rPr>
      </w:pPr>
      <w:proofErr w:type="spellStart"/>
      <w:r w:rsidRPr="00D1472B">
        <w:rPr>
          <w:b/>
          <w:lang w:val="ru-RU"/>
        </w:rPr>
        <w:t>Сбал</w:t>
      </w:r>
      <w:proofErr w:type="spellEnd"/>
      <w:r w:rsidRPr="00D1472B">
        <w:rPr>
          <w:lang w:val="ru-RU"/>
        </w:rPr>
        <w:t xml:space="preserve"> – балансовая стоимость  </w:t>
      </w:r>
    </w:p>
    <w:p w:rsidR="00100AF0" w:rsidRDefault="0018746F" w:rsidP="00CF5A23">
      <w:pPr>
        <w:jc w:val="both"/>
        <w:rPr>
          <w:lang w:val="ru-RU"/>
        </w:rPr>
      </w:pPr>
      <w:proofErr w:type="spellStart"/>
      <w:r w:rsidRPr="00D1472B">
        <w:rPr>
          <w:b/>
          <w:lang w:val="ru-RU"/>
        </w:rPr>
        <w:t>Кизн</w:t>
      </w:r>
      <w:proofErr w:type="spellEnd"/>
      <w:r w:rsidRPr="00D1472B">
        <w:rPr>
          <w:lang w:val="ru-RU"/>
        </w:rPr>
        <w:t xml:space="preserve"> – коэффициент изно</w:t>
      </w:r>
      <w:r w:rsidR="00100AF0">
        <w:rPr>
          <w:lang w:val="ru-RU"/>
        </w:rPr>
        <w:t xml:space="preserve">са, </w:t>
      </w:r>
      <w:proofErr w:type="spellStart"/>
      <w:r w:rsidR="00100AF0">
        <w:rPr>
          <w:lang w:val="ru-RU"/>
        </w:rPr>
        <w:t>Кизн</w:t>
      </w:r>
      <w:proofErr w:type="spellEnd"/>
      <w:r w:rsidR="00100AF0">
        <w:rPr>
          <w:lang w:val="ru-RU"/>
        </w:rPr>
        <w:t xml:space="preserve"> = </w:t>
      </w:r>
      <w:r w:rsidR="00100AF0" w:rsidRPr="00FF3D09">
        <w:rPr>
          <w:u w:val="single"/>
          <w:lang w:val="ru-RU"/>
        </w:rPr>
        <w:t>(100% - % износа)</w:t>
      </w:r>
    </w:p>
    <w:p w:rsidR="00100AF0" w:rsidRPr="00D1472B" w:rsidRDefault="00100AF0" w:rsidP="00CF5A2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AE06A9">
        <w:rPr>
          <w:lang w:val="ru-RU"/>
        </w:rPr>
        <w:t xml:space="preserve">                         </w:t>
      </w:r>
      <w:r>
        <w:rPr>
          <w:lang w:val="ru-RU"/>
        </w:rPr>
        <w:t>100</w:t>
      </w:r>
    </w:p>
    <w:p w:rsidR="0018746F" w:rsidRPr="00D1472B" w:rsidRDefault="0018746F">
      <w:pPr>
        <w:jc w:val="both"/>
        <w:rPr>
          <w:lang w:val="ru-RU"/>
        </w:rPr>
      </w:pPr>
      <w:r w:rsidRPr="00D1472B">
        <w:rPr>
          <w:lang w:val="ru-RU"/>
        </w:rPr>
        <w:t xml:space="preserve">Коэффициент износа имущества, фактический срок которого превышает нормативный, но находится в состоянии, пригодном к эксплуатации, не может быть установлен менее 0,1 </w:t>
      </w:r>
    </w:p>
    <w:p w:rsidR="0018746F" w:rsidRPr="00D1472B" w:rsidRDefault="0018746F">
      <w:pPr>
        <w:jc w:val="both"/>
        <w:rPr>
          <w:lang w:val="ru-RU"/>
        </w:rPr>
      </w:pPr>
      <w:r w:rsidRPr="00D1472B">
        <w:rPr>
          <w:b/>
          <w:bCs/>
          <w:lang w:val="ru-RU"/>
        </w:rPr>
        <w:t xml:space="preserve">Кд </w:t>
      </w:r>
      <w:r w:rsidRPr="00D1472B">
        <w:rPr>
          <w:lang w:val="ru-RU"/>
        </w:rPr>
        <w:t>– коэффициент вида деятельности</w:t>
      </w:r>
    </w:p>
    <w:p w:rsidR="0018746F" w:rsidRPr="00D1472B" w:rsidRDefault="0018746F" w:rsidP="00100AF0">
      <w:pPr>
        <w:rPr>
          <w:lang w:val="ru-RU"/>
        </w:rPr>
      </w:pPr>
      <w:r w:rsidRPr="00D1472B">
        <w:rPr>
          <w:b/>
          <w:lang w:val="ru-RU"/>
        </w:rPr>
        <w:t>Кд</w:t>
      </w:r>
      <w:r w:rsidRPr="00D1472B">
        <w:rPr>
          <w:lang w:val="ru-RU"/>
        </w:rPr>
        <w:t xml:space="preserve"> = 1,8</w:t>
      </w:r>
      <w:r w:rsidR="004E105C">
        <w:rPr>
          <w:lang w:val="ru-RU"/>
        </w:rPr>
        <w:t>:</w:t>
      </w:r>
    </w:p>
    <w:p w:rsidR="0018746F" w:rsidRPr="00AE06A9" w:rsidRDefault="00AE06A9">
      <w:pPr>
        <w:rPr>
          <w:lang w:val="ru-RU"/>
        </w:rPr>
      </w:pPr>
      <w:r>
        <w:t xml:space="preserve">-    </w:t>
      </w:r>
      <w:proofErr w:type="spellStart"/>
      <w:proofErr w:type="gramStart"/>
      <w:r w:rsidR="0018746F">
        <w:t>банк</w:t>
      </w:r>
      <w:proofErr w:type="spellEnd"/>
      <w:r>
        <w:rPr>
          <w:lang w:val="ru-RU"/>
        </w:rPr>
        <w:t>и</w:t>
      </w:r>
      <w:proofErr w:type="gramEnd"/>
      <w:r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пункт</w:t>
      </w:r>
      <w:proofErr w:type="spellEnd"/>
      <w:r>
        <w:t xml:space="preserve"> </w:t>
      </w:r>
      <w:proofErr w:type="spellStart"/>
      <w:r>
        <w:t>обмена</w:t>
      </w:r>
      <w:proofErr w:type="spellEnd"/>
      <w:r>
        <w:t xml:space="preserve"> </w:t>
      </w:r>
      <w:proofErr w:type="spellStart"/>
      <w:r>
        <w:t>валюты</w:t>
      </w:r>
      <w:proofErr w:type="spellEnd"/>
      <w:r w:rsidR="00AE06A9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оптовая и розничная торговля продовольственными товарами и спиртными напитками</w:t>
      </w:r>
      <w:r w:rsidR="00AE06A9">
        <w:rPr>
          <w:lang w:val="ru-RU"/>
        </w:rPr>
        <w:t>.</w:t>
      </w:r>
    </w:p>
    <w:p w:rsidR="0018746F" w:rsidRPr="00100AF0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1</w:t>
      </w:r>
      <w:proofErr w:type="gramStart"/>
      <w:r>
        <w:t>,7</w:t>
      </w:r>
      <w:proofErr w:type="gramEnd"/>
      <w:r w:rsidR="004E105C">
        <w:rPr>
          <w:lang w:val="ru-RU"/>
        </w:rPr>
        <w:t>:</w:t>
      </w:r>
    </w:p>
    <w:p w:rsidR="0018746F" w:rsidRPr="00AE06A9" w:rsidRDefault="0018746F">
      <w:pPr>
        <w:numPr>
          <w:ilvl w:val="0"/>
          <w:numId w:val="2"/>
        </w:numPr>
        <w:rPr>
          <w:lang w:val="ru-RU"/>
        </w:rPr>
      </w:pPr>
      <w:r w:rsidRPr="00AE06A9">
        <w:rPr>
          <w:lang w:val="ru-RU"/>
        </w:rPr>
        <w:t>страховые компании</w:t>
      </w:r>
      <w:r w:rsidR="00AE06A9">
        <w:rPr>
          <w:lang w:val="ru-RU"/>
        </w:rPr>
        <w:t>.</w:t>
      </w:r>
      <w:r w:rsidRPr="00AE06A9">
        <w:rPr>
          <w:lang w:val="ru-RU"/>
        </w:rPr>
        <w:t xml:space="preserve"> </w:t>
      </w:r>
    </w:p>
    <w:p w:rsidR="0018746F" w:rsidRPr="00AE06A9" w:rsidRDefault="0018746F">
      <w:pPr>
        <w:rPr>
          <w:lang w:val="ru-RU"/>
        </w:rPr>
      </w:pPr>
      <w:r w:rsidRPr="00AE06A9">
        <w:rPr>
          <w:b/>
          <w:lang w:val="ru-RU"/>
        </w:rPr>
        <w:t>Кд</w:t>
      </w:r>
      <w:r w:rsidRPr="00AE06A9">
        <w:rPr>
          <w:lang w:val="ru-RU"/>
        </w:rPr>
        <w:t xml:space="preserve"> = 1,6</w:t>
      </w:r>
      <w:r w:rsidR="004E105C">
        <w:rPr>
          <w:lang w:val="ru-RU"/>
        </w:rPr>
        <w:t>:</w:t>
      </w:r>
    </w:p>
    <w:p w:rsidR="0018746F" w:rsidRPr="00AE06A9" w:rsidRDefault="0018746F">
      <w:pPr>
        <w:numPr>
          <w:ilvl w:val="0"/>
          <w:numId w:val="2"/>
        </w:numPr>
        <w:rPr>
          <w:lang w:val="ru-RU"/>
        </w:rPr>
      </w:pPr>
      <w:r w:rsidRPr="00AE06A9">
        <w:rPr>
          <w:lang w:val="ru-RU"/>
        </w:rPr>
        <w:t>инвестиционные и аудиторские фирмы</w:t>
      </w:r>
      <w:r w:rsidR="00AE06A9">
        <w:rPr>
          <w:lang w:val="ru-RU"/>
        </w:rPr>
        <w:t>;</w:t>
      </w:r>
    </w:p>
    <w:p w:rsidR="0018746F" w:rsidRPr="00AE06A9" w:rsidRDefault="0018746F">
      <w:pPr>
        <w:numPr>
          <w:ilvl w:val="0"/>
          <w:numId w:val="2"/>
        </w:numPr>
        <w:rPr>
          <w:lang w:val="ru-RU"/>
        </w:rPr>
      </w:pPr>
      <w:r w:rsidRPr="00AE06A9">
        <w:rPr>
          <w:lang w:val="ru-RU"/>
        </w:rPr>
        <w:t>рекламные агентства</w:t>
      </w:r>
      <w:r w:rsidR="00AE06A9">
        <w:rPr>
          <w:lang w:val="ru-RU"/>
        </w:rPr>
        <w:t>;</w:t>
      </w:r>
    </w:p>
    <w:p w:rsidR="0018746F" w:rsidRPr="00AE06A9" w:rsidRDefault="0018746F">
      <w:pPr>
        <w:numPr>
          <w:ilvl w:val="0"/>
          <w:numId w:val="2"/>
        </w:numPr>
        <w:rPr>
          <w:lang w:val="ru-RU"/>
        </w:rPr>
      </w:pPr>
      <w:r w:rsidRPr="00AE06A9">
        <w:rPr>
          <w:lang w:val="ru-RU"/>
        </w:rPr>
        <w:t>юридические консультации</w:t>
      </w:r>
      <w:r w:rsidR="00AE06A9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 xml:space="preserve">организации, осуществляющие операции с недвижимостью, </w:t>
      </w:r>
      <w:proofErr w:type="spellStart"/>
      <w:r w:rsidRPr="00D1472B">
        <w:rPr>
          <w:lang w:val="ru-RU"/>
        </w:rPr>
        <w:t>риэлторскую</w:t>
      </w:r>
      <w:proofErr w:type="spellEnd"/>
      <w:r w:rsidRPr="00D1472B">
        <w:rPr>
          <w:lang w:val="ru-RU"/>
        </w:rPr>
        <w:t xml:space="preserve"> деятельность</w:t>
      </w:r>
      <w:r w:rsidR="00AE06A9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оптовая и розничная торговля промышленными товарами, ювелирными изделиями</w:t>
      </w:r>
      <w:r w:rsidR="00AE06A9">
        <w:rPr>
          <w:lang w:val="ru-RU"/>
        </w:rPr>
        <w:t>.</w:t>
      </w:r>
    </w:p>
    <w:p w:rsidR="0018746F" w:rsidRPr="00AE06A9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1</w:t>
      </w:r>
      <w:proofErr w:type="gramStart"/>
      <w:r>
        <w:t>,4</w:t>
      </w:r>
      <w:proofErr w:type="gramEnd"/>
      <w:r w:rsidR="004E105C">
        <w:rPr>
          <w:lang w:val="ru-RU"/>
        </w:rPr>
        <w:t>: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фирмы, осуществляющие операции с ценными бумагами</w:t>
      </w:r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лизинговые</w:t>
      </w:r>
      <w:proofErr w:type="spellEnd"/>
      <w:r>
        <w:t xml:space="preserve"> </w:t>
      </w:r>
      <w:proofErr w:type="spellStart"/>
      <w:r>
        <w:t>компании</w:t>
      </w:r>
      <w:proofErr w:type="spellEnd"/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нотариальные</w:t>
      </w:r>
      <w:proofErr w:type="spellEnd"/>
      <w:r>
        <w:t xml:space="preserve"> и </w:t>
      </w:r>
      <w:proofErr w:type="spellStart"/>
      <w:r>
        <w:t>адвокатские</w:t>
      </w:r>
      <w:proofErr w:type="spellEnd"/>
      <w:r>
        <w:t xml:space="preserve"> </w:t>
      </w:r>
      <w:proofErr w:type="spellStart"/>
      <w:r>
        <w:t>конторы</w:t>
      </w:r>
      <w:proofErr w:type="spellEnd"/>
      <w:r w:rsidR="00AE06A9">
        <w:rPr>
          <w:lang w:val="ru-RU"/>
        </w:rPr>
        <w:t>;</w:t>
      </w:r>
    </w:p>
    <w:p w:rsidR="0018746F" w:rsidRPr="00AE06A9" w:rsidRDefault="0018746F">
      <w:pPr>
        <w:numPr>
          <w:ilvl w:val="0"/>
          <w:numId w:val="2"/>
        </w:numPr>
        <w:rPr>
          <w:lang w:val="ru-RU"/>
        </w:rPr>
      </w:pPr>
      <w:r w:rsidRPr="00AE06A9">
        <w:rPr>
          <w:lang w:val="ru-RU"/>
        </w:rPr>
        <w:t>центры, осуществляющие информационно-вычислительное обслуживание</w:t>
      </w:r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сыскные</w:t>
      </w:r>
      <w:proofErr w:type="spellEnd"/>
      <w:proofErr w:type="gramEnd"/>
      <w:r>
        <w:t xml:space="preserve"> и </w:t>
      </w:r>
      <w:proofErr w:type="spellStart"/>
      <w:r>
        <w:t>охранные</w:t>
      </w:r>
      <w:proofErr w:type="spellEnd"/>
      <w:r>
        <w:t xml:space="preserve"> </w:t>
      </w:r>
      <w:proofErr w:type="spellStart"/>
      <w:r>
        <w:t>бюро</w:t>
      </w:r>
      <w:proofErr w:type="spellEnd"/>
      <w:r w:rsidR="00AE06A9">
        <w:rPr>
          <w:lang w:val="ru-RU"/>
        </w:rPr>
        <w:t>.</w:t>
      </w:r>
    </w:p>
    <w:p w:rsidR="0018746F" w:rsidRPr="00AE06A9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1</w:t>
      </w:r>
      <w:proofErr w:type="gramStart"/>
      <w:r>
        <w:t>,3</w:t>
      </w:r>
      <w:proofErr w:type="gramEnd"/>
      <w:r w:rsidR="004E105C">
        <w:rPr>
          <w:lang w:val="ru-RU"/>
        </w:rPr>
        <w:t>: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фирмы, консультирующие по вопросам коммерческой деятельности и финансам</w:t>
      </w:r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фирмы</w:t>
      </w:r>
      <w:proofErr w:type="spellEnd"/>
      <w:r>
        <w:t xml:space="preserve">, </w:t>
      </w:r>
      <w:proofErr w:type="spellStart"/>
      <w:r>
        <w:t>занимающиеся</w:t>
      </w:r>
      <w:proofErr w:type="spellEnd"/>
      <w:r>
        <w:t xml:space="preserve"> </w:t>
      </w:r>
      <w:proofErr w:type="spellStart"/>
      <w:r>
        <w:t>маркетинговыми</w:t>
      </w:r>
      <w:proofErr w:type="spellEnd"/>
      <w:r>
        <w:t xml:space="preserve"> </w:t>
      </w:r>
      <w:proofErr w:type="spellStart"/>
      <w:r>
        <w:t>исследованиями</w:t>
      </w:r>
      <w:proofErr w:type="spellEnd"/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рестораны</w:t>
      </w:r>
      <w:proofErr w:type="spellEnd"/>
      <w:r>
        <w:t xml:space="preserve">, </w:t>
      </w:r>
      <w:proofErr w:type="spellStart"/>
      <w:r>
        <w:t>бары</w:t>
      </w:r>
      <w:proofErr w:type="spellEnd"/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автосервис</w:t>
      </w:r>
      <w:proofErr w:type="spellEnd"/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дискотеки</w:t>
      </w:r>
      <w:proofErr w:type="spellEnd"/>
      <w:r w:rsidR="00AE06A9">
        <w:rPr>
          <w:lang w:val="ru-RU"/>
        </w:rPr>
        <w:t>;</w:t>
      </w:r>
    </w:p>
    <w:p w:rsidR="0018746F" w:rsidRDefault="0018746F">
      <w:r>
        <w:t xml:space="preserve">-      </w:t>
      </w:r>
      <w:proofErr w:type="spellStart"/>
      <w:proofErr w:type="gramStart"/>
      <w:r>
        <w:t>косметические</w:t>
      </w:r>
      <w:proofErr w:type="spellEnd"/>
      <w:proofErr w:type="gramEnd"/>
      <w:r>
        <w:t xml:space="preserve"> </w:t>
      </w:r>
      <w:proofErr w:type="spellStart"/>
      <w:r>
        <w:t>салоны</w:t>
      </w:r>
      <w:proofErr w:type="spellEnd"/>
      <w:r>
        <w:t xml:space="preserve"> (</w:t>
      </w:r>
      <w:proofErr w:type="spellStart"/>
      <w:r>
        <w:t>кабинеты</w:t>
      </w:r>
      <w:proofErr w:type="spellEnd"/>
      <w:r w:rsidR="00AE06A9">
        <w:rPr>
          <w:lang w:val="ru-RU"/>
        </w:rPr>
        <w:t>.</w:t>
      </w:r>
      <w:r>
        <w:t>)</w:t>
      </w:r>
    </w:p>
    <w:p w:rsidR="0018746F" w:rsidRPr="00AE06A9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1</w:t>
      </w:r>
      <w:proofErr w:type="gramStart"/>
      <w:r>
        <w:t>,2</w:t>
      </w:r>
      <w:proofErr w:type="gramEnd"/>
      <w:r w:rsidR="004E105C">
        <w:rPr>
          <w:lang w:val="ru-RU"/>
        </w:rPr>
        <w:t>:</w:t>
      </w:r>
    </w:p>
    <w:p w:rsidR="0018746F" w:rsidRDefault="0018746F">
      <w:pPr>
        <w:numPr>
          <w:ilvl w:val="0"/>
          <w:numId w:val="2"/>
        </w:numPr>
      </w:pPr>
      <w:proofErr w:type="spellStart"/>
      <w:r>
        <w:t>гостиницы</w:t>
      </w:r>
      <w:proofErr w:type="spellEnd"/>
      <w:r>
        <w:t xml:space="preserve">, </w:t>
      </w:r>
      <w:proofErr w:type="spellStart"/>
      <w:r>
        <w:t>кемпинги</w:t>
      </w:r>
      <w:proofErr w:type="spellEnd"/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экскурсионные</w:t>
      </w:r>
      <w:proofErr w:type="spellEnd"/>
      <w:r>
        <w:t xml:space="preserve"> и </w:t>
      </w:r>
      <w:proofErr w:type="spellStart"/>
      <w:r>
        <w:t>туристические</w:t>
      </w:r>
      <w:proofErr w:type="spellEnd"/>
      <w:r>
        <w:t xml:space="preserve"> </w:t>
      </w:r>
      <w:proofErr w:type="spellStart"/>
      <w:r>
        <w:t>бюро</w:t>
      </w:r>
      <w:proofErr w:type="spellEnd"/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офисы</w:t>
      </w:r>
      <w:proofErr w:type="spellEnd"/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телефонные</w:t>
      </w:r>
      <w:proofErr w:type="spellEnd"/>
      <w:proofErr w:type="gramEnd"/>
      <w:r>
        <w:t xml:space="preserve"> </w:t>
      </w:r>
      <w:proofErr w:type="spellStart"/>
      <w:r>
        <w:t>станции</w:t>
      </w:r>
      <w:proofErr w:type="spellEnd"/>
      <w:r>
        <w:t xml:space="preserve">, </w:t>
      </w:r>
      <w:proofErr w:type="spellStart"/>
      <w:r>
        <w:t>телеграфы</w:t>
      </w:r>
      <w:proofErr w:type="spellEnd"/>
      <w:r w:rsidR="00AE06A9">
        <w:rPr>
          <w:lang w:val="ru-RU"/>
        </w:rPr>
        <w:t>.</w:t>
      </w:r>
    </w:p>
    <w:p w:rsidR="0018746F" w:rsidRPr="00AE06A9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1</w:t>
      </w:r>
      <w:proofErr w:type="gramStart"/>
      <w:r>
        <w:t>,1</w:t>
      </w:r>
      <w:proofErr w:type="gramEnd"/>
      <w:r w:rsidR="004E105C">
        <w:rPr>
          <w:lang w:val="ru-RU"/>
        </w:rPr>
        <w:t>:</w:t>
      </w:r>
    </w:p>
    <w:p w:rsidR="0018746F" w:rsidRDefault="0018746F">
      <w:pPr>
        <w:numPr>
          <w:ilvl w:val="0"/>
          <w:numId w:val="2"/>
        </w:numPr>
      </w:pPr>
      <w:proofErr w:type="spellStart"/>
      <w:r>
        <w:t>автошколы</w:t>
      </w:r>
      <w:proofErr w:type="spellEnd"/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строительство</w:t>
      </w:r>
      <w:proofErr w:type="spellEnd"/>
      <w:r w:rsidR="00AE06A9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негосударственные лечебницы, клиники, медицинские кабинеты (коммерческие), аптеки</w:t>
      </w:r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научные</w:t>
      </w:r>
      <w:proofErr w:type="spellEnd"/>
      <w:r>
        <w:t xml:space="preserve"> и </w:t>
      </w:r>
      <w:proofErr w:type="spellStart"/>
      <w:r>
        <w:t>проектные</w:t>
      </w:r>
      <w:proofErr w:type="spellEnd"/>
      <w:r>
        <w:t xml:space="preserve"> </w:t>
      </w:r>
      <w:proofErr w:type="spellStart"/>
      <w:r>
        <w:t>услуги</w:t>
      </w:r>
      <w:proofErr w:type="spellEnd"/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lastRenderedPageBreak/>
        <w:t>конторы</w:t>
      </w:r>
      <w:proofErr w:type="spellEnd"/>
      <w:r>
        <w:t xml:space="preserve"> </w:t>
      </w:r>
      <w:proofErr w:type="spellStart"/>
      <w:r>
        <w:t>вторсырья</w:t>
      </w:r>
      <w:proofErr w:type="spellEnd"/>
      <w:r w:rsidR="00AE06A9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транспортные</w:t>
      </w:r>
      <w:proofErr w:type="spellEnd"/>
      <w:r>
        <w:t xml:space="preserve"> </w:t>
      </w:r>
      <w:proofErr w:type="spellStart"/>
      <w:r>
        <w:t>услуги</w:t>
      </w:r>
      <w:proofErr w:type="spellEnd"/>
      <w:r w:rsidR="003F0B3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ветеринарные</w:t>
      </w:r>
      <w:proofErr w:type="spellEnd"/>
      <w:r>
        <w:t xml:space="preserve"> </w:t>
      </w:r>
      <w:proofErr w:type="spellStart"/>
      <w:r>
        <w:t>клиники</w:t>
      </w:r>
      <w:proofErr w:type="spellEnd"/>
      <w:r w:rsidR="003F0B3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бани</w:t>
      </w:r>
      <w:proofErr w:type="spellEnd"/>
      <w:proofErr w:type="gramEnd"/>
      <w:r>
        <w:t xml:space="preserve"> и </w:t>
      </w:r>
      <w:proofErr w:type="spellStart"/>
      <w:r>
        <w:t>сауны</w:t>
      </w:r>
      <w:proofErr w:type="spellEnd"/>
      <w:r w:rsidR="003F0B30">
        <w:rPr>
          <w:lang w:val="ru-RU"/>
        </w:rPr>
        <w:t>.</w:t>
      </w:r>
    </w:p>
    <w:p w:rsidR="0018746F" w:rsidRPr="00AE06A9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1</w:t>
      </w:r>
      <w:proofErr w:type="gramStart"/>
      <w:r>
        <w:t>,0</w:t>
      </w:r>
      <w:proofErr w:type="gramEnd"/>
      <w:r w:rsidR="004E105C">
        <w:rPr>
          <w:lang w:val="ru-RU"/>
        </w:rPr>
        <w:t>: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производство</w:t>
      </w:r>
      <w:proofErr w:type="spellEnd"/>
      <w:proofErr w:type="gramEnd"/>
      <w:r w:rsidR="003F0B30">
        <w:rPr>
          <w:lang w:val="ru-RU"/>
        </w:rPr>
        <w:t>.</w:t>
      </w:r>
    </w:p>
    <w:p w:rsidR="0018746F" w:rsidRPr="00AE06A9" w:rsidRDefault="0018746F">
      <w:pPr>
        <w:rPr>
          <w:lang w:val="ru-RU"/>
        </w:rPr>
      </w:pPr>
      <w:proofErr w:type="spellStart"/>
      <w:r>
        <w:rPr>
          <w:b/>
          <w:bCs/>
        </w:rPr>
        <w:t>Кд</w:t>
      </w:r>
      <w:proofErr w:type="spellEnd"/>
      <w:r>
        <w:rPr>
          <w:b/>
          <w:bCs/>
        </w:rPr>
        <w:t xml:space="preserve"> = </w:t>
      </w:r>
      <w:r>
        <w:t>0</w:t>
      </w:r>
      <w:proofErr w:type="gramStart"/>
      <w:r>
        <w:t>,9</w:t>
      </w:r>
      <w:proofErr w:type="gramEnd"/>
      <w:r w:rsidR="004E105C">
        <w:rPr>
          <w:lang w:val="ru-RU"/>
        </w:rPr>
        <w:t>:</w:t>
      </w:r>
    </w:p>
    <w:p w:rsidR="0018746F" w:rsidRPr="003F0B30" w:rsidRDefault="0018746F">
      <w:pPr>
        <w:rPr>
          <w:lang w:val="ru-RU"/>
        </w:rPr>
      </w:pPr>
      <w:r>
        <w:t xml:space="preserve">-      </w:t>
      </w:r>
      <w:proofErr w:type="spellStart"/>
      <w:proofErr w:type="gramStart"/>
      <w:r>
        <w:t>спортклубы</w:t>
      </w:r>
      <w:proofErr w:type="spellEnd"/>
      <w:proofErr w:type="gramEnd"/>
      <w:r>
        <w:t xml:space="preserve">, </w:t>
      </w:r>
      <w:proofErr w:type="spellStart"/>
      <w:r>
        <w:t>спортзалы</w:t>
      </w:r>
      <w:proofErr w:type="spellEnd"/>
      <w:r>
        <w:t xml:space="preserve">, </w:t>
      </w:r>
      <w:proofErr w:type="spellStart"/>
      <w:r>
        <w:t>фитнес-клубы</w:t>
      </w:r>
      <w:proofErr w:type="spellEnd"/>
      <w:r w:rsidR="003F0B30">
        <w:rPr>
          <w:lang w:val="ru-RU"/>
        </w:rPr>
        <w:t>.</w:t>
      </w:r>
    </w:p>
    <w:p w:rsidR="0018746F" w:rsidRPr="00AE06A9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</w:t>
      </w:r>
      <w:proofErr w:type="gramStart"/>
      <w:r>
        <w:t>=  0,8</w:t>
      </w:r>
      <w:proofErr w:type="gramEnd"/>
      <w:r w:rsidR="004E105C">
        <w:rPr>
          <w:lang w:val="ru-RU"/>
        </w:rPr>
        <w:t>:</w:t>
      </w:r>
    </w:p>
    <w:p w:rsidR="0018746F" w:rsidRPr="003F0B30" w:rsidRDefault="0018746F">
      <w:pPr>
        <w:rPr>
          <w:lang w:val="ru-RU"/>
        </w:rPr>
      </w:pPr>
      <w:r>
        <w:t xml:space="preserve">-      </w:t>
      </w:r>
      <w:proofErr w:type="spellStart"/>
      <w:proofErr w:type="gramStart"/>
      <w:r>
        <w:t>опытные</w:t>
      </w:r>
      <w:proofErr w:type="spellEnd"/>
      <w:proofErr w:type="gramEnd"/>
      <w:r>
        <w:t xml:space="preserve"> </w:t>
      </w:r>
      <w:proofErr w:type="spellStart"/>
      <w:r>
        <w:t>станции</w:t>
      </w:r>
      <w:proofErr w:type="spellEnd"/>
      <w:r>
        <w:t xml:space="preserve">, </w:t>
      </w:r>
      <w:proofErr w:type="spellStart"/>
      <w:r>
        <w:t>лаборатории</w:t>
      </w:r>
      <w:proofErr w:type="spellEnd"/>
      <w:r w:rsidR="003F0B3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киностудии</w:t>
      </w:r>
      <w:proofErr w:type="spellEnd"/>
      <w:r w:rsidR="003F0B3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учреждения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 w:rsidR="003F0B30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мастерские по ремонту часов, бытовой техники, обуви</w:t>
      </w:r>
      <w:r w:rsidR="003F0B3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парикмахерские</w:t>
      </w:r>
      <w:proofErr w:type="spellEnd"/>
      <w:r>
        <w:t xml:space="preserve">, </w:t>
      </w:r>
      <w:proofErr w:type="spellStart"/>
      <w:r>
        <w:t>маникюрные</w:t>
      </w:r>
      <w:proofErr w:type="spellEnd"/>
      <w:r>
        <w:t xml:space="preserve"> </w:t>
      </w:r>
      <w:proofErr w:type="spellStart"/>
      <w:r>
        <w:t>услуги</w:t>
      </w:r>
      <w:proofErr w:type="spellEnd"/>
      <w:r w:rsidR="003F0B3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r>
        <w:t>кулинарии</w:t>
      </w:r>
      <w:proofErr w:type="spellEnd"/>
      <w:r>
        <w:t xml:space="preserve">, </w:t>
      </w:r>
      <w:proofErr w:type="spellStart"/>
      <w:r>
        <w:t>столовые</w:t>
      </w:r>
      <w:proofErr w:type="spellEnd"/>
      <w:r>
        <w:t xml:space="preserve">, </w:t>
      </w:r>
      <w:proofErr w:type="spellStart"/>
      <w:r>
        <w:t>кафе</w:t>
      </w:r>
      <w:proofErr w:type="spellEnd"/>
      <w:r>
        <w:t xml:space="preserve">, </w:t>
      </w:r>
      <w:proofErr w:type="spellStart"/>
      <w:r>
        <w:t>пиццерии</w:t>
      </w:r>
      <w:proofErr w:type="spellEnd"/>
      <w:r w:rsidR="003F0B30">
        <w:rPr>
          <w:lang w:val="ru-RU"/>
        </w:rPr>
        <w:t>;</w:t>
      </w:r>
      <w:r>
        <w:t xml:space="preserve"> </w:t>
      </w:r>
    </w:p>
    <w:p w:rsidR="0018746F" w:rsidRPr="00AE06A9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rPr>
          <w:b/>
        </w:rPr>
        <w:t xml:space="preserve"> </w:t>
      </w:r>
      <w:r>
        <w:t>= 0</w:t>
      </w:r>
      <w:proofErr w:type="gramStart"/>
      <w:r>
        <w:t>,7</w:t>
      </w:r>
      <w:proofErr w:type="gramEnd"/>
      <w:r w:rsidR="004E105C">
        <w:rPr>
          <w:lang w:val="ru-RU"/>
        </w:rPr>
        <w:t>: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организации по санитарной очистке, уборке и озеленению города</w:t>
      </w:r>
      <w:r w:rsidR="003F0B3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ритуальные</w:t>
      </w:r>
      <w:proofErr w:type="spellEnd"/>
      <w:proofErr w:type="gramEnd"/>
      <w:r>
        <w:t xml:space="preserve"> </w:t>
      </w:r>
      <w:proofErr w:type="spellStart"/>
      <w:r>
        <w:t>услуги</w:t>
      </w:r>
      <w:proofErr w:type="spellEnd"/>
      <w:r w:rsidR="003F0B30">
        <w:rPr>
          <w:lang w:val="ru-RU"/>
        </w:rPr>
        <w:t>.</w:t>
      </w:r>
    </w:p>
    <w:p w:rsidR="0018746F" w:rsidRPr="00AE06A9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0</w:t>
      </w:r>
      <w:proofErr w:type="gramStart"/>
      <w:r>
        <w:t>,6</w:t>
      </w:r>
      <w:proofErr w:type="gramEnd"/>
      <w:r w:rsidR="004E105C">
        <w:rPr>
          <w:lang w:val="ru-RU"/>
        </w:rPr>
        <w:t>:</w:t>
      </w:r>
    </w:p>
    <w:p w:rsidR="0018746F" w:rsidRDefault="0018746F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образовательные учреждения</w:t>
      </w:r>
      <w:r w:rsidR="003F0B30">
        <w:rPr>
          <w:lang w:val="ru-RU"/>
        </w:rPr>
        <w:t>;</w:t>
      </w:r>
    </w:p>
    <w:p w:rsidR="0018746F" w:rsidRPr="00AF116C" w:rsidRDefault="0018746F">
      <w:pPr>
        <w:numPr>
          <w:ilvl w:val="0"/>
          <w:numId w:val="2"/>
        </w:numPr>
      </w:pPr>
      <w:proofErr w:type="spellStart"/>
      <w:proofErr w:type="gramStart"/>
      <w:r>
        <w:t>подсобные</w:t>
      </w:r>
      <w:proofErr w:type="spellEnd"/>
      <w:proofErr w:type="gramEnd"/>
      <w:r>
        <w:t xml:space="preserve"> </w:t>
      </w:r>
      <w:proofErr w:type="spellStart"/>
      <w:r>
        <w:t>помещения</w:t>
      </w:r>
      <w:proofErr w:type="spellEnd"/>
      <w:r w:rsidR="003F0B30">
        <w:rPr>
          <w:lang w:val="ru-RU"/>
        </w:rPr>
        <w:t>.</w:t>
      </w:r>
    </w:p>
    <w:p w:rsidR="00AF116C" w:rsidRPr="00AF116C" w:rsidRDefault="00AF116C" w:rsidP="00AF116C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t xml:space="preserve"> = 0</w:t>
      </w:r>
      <w:proofErr w:type="gramStart"/>
      <w:r>
        <w:t>,5</w:t>
      </w:r>
      <w:r>
        <w:rPr>
          <w:lang w:val="ru-RU"/>
        </w:rPr>
        <w:t>5</w:t>
      </w:r>
      <w:proofErr w:type="gramEnd"/>
      <w:r w:rsidR="004E105C">
        <w:rPr>
          <w:lang w:val="ru-RU"/>
        </w:rPr>
        <w:t>:</w:t>
      </w:r>
    </w:p>
    <w:p w:rsidR="00F6750F" w:rsidRPr="00F6750F" w:rsidRDefault="00F6750F" w:rsidP="00F6750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 xml:space="preserve">ремонт и эксплуатация жилья, </w:t>
      </w:r>
      <w:proofErr w:type="spellStart"/>
      <w:r w:rsidRPr="00D1472B">
        <w:rPr>
          <w:lang w:val="ru-RU"/>
        </w:rPr>
        <w:t>обьектов</w:t>
      </w:r>
      <w:proofErr w:type="spellEnd"/>
      <w:r w:rsidRPr="00D1472B">
        <w:rPr>
          <w:lang w:val="ru-RU"/>
        </w:rPr>
        <w:t xml:space="preserve"> социаль</w:t>
      </w:r>
      <w:r>
        <w:rPr>
          <w:lang w:val="ru-RU"/>
        </w:rPr>
        <w:t>ного и коммунального назначения</w:t>
      </w:r>
      <w:r w:rsidR="003F0B30">
        <w:rPr>
          <w:lang w:val="ru-RU"/>
        </w:rPr>
        <w:t>.</w:t>
      </w:r>
    </w:p>
    <w:p w:rsidR="0018746F" w:rsidRPr="00AE06A9" w:rsidRDefault="0018746F">
      <w:pPr>
        <w:rPr>
          <w:lang w:val="ru-RU"/>
        </w:rPr>
      </w:pPr>
      <w:r w:rsidRPr="003F0B30">
        <w:rPr>
          <w:b/>
          <w:lang w:val="ru-RU"/>
        </w:rPr>
        <w:t>Кд</w:t>
      </w:r>
      <w:r w:rsidRPr="003F0B30">
        <w:rPr>
          <w:lang w:val="ru-RU"/>
        </w:rPr>
        <w:t xml:space="preserve"> = 0,5</w:t>
      </w:r>
      <w:r w:rsidR="004E105C">
        <w:rPr>
          <w:lang w:val="ru-RU"/>
        </w:rPr>
        <w:t>:</w:t>
      </w:r>
    </w:p>
    <w:p w:rsidR="0018746F" w:rsidRPr="003F0B30" w:rsidRDefault="0018746F">
      <w:pPr>
        <w:rPr>
          <w:lang w:val="ru-RU"/>
        </w:rPr>
      </w:pPr>
      <w:r w:rsidRPr="003F0B30">
        <w:rPr>
          <w:lang w:val="ru-RU"/>
        </w:rPr>
        <w:t>-      организации народных художественных промыслов</w:t>
      </w:r>
      <w:r w:rsidR="003F0B30">
        <w:rPr>
          <w:lang w:val="ru-RU"/>
        </w:rPr>
        <w:t>;</w:t>
      </w:r>
    </w:p>
    <w:p w:rsidR="0018746F" w:rsidRDefault="0018746F">
      <w:pPr>
        <w:numPr>
          <w:ilvl w:val="0"/>
          <w:numId w:val="2"/>
        </w:numPr>
      </w:pPr>
      <w:proofErr w:type="spellStart"/>
      <w:proofErr w:type="gramStart"/>
      <w:r>
        <w:t>группы</w:t>
      </w:r>
      <w:proofErr w:type="spellEnd"/>
      <w:proofErr w:type="gram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 w:rsidR="003F0B30">
        <w:rPr>
          <w:lang w:val="ru-RU"/>
        </w:rPr>
        <w:t>.</w:t>
      </w:r>
    </w:p>
    <w:p w:rsidR="0018746F" w:rsidRPr="00AE06A9" w:rsidRDefault="0018746F">
      <w:pPr>
        <w:rPr>
          <w:lang w:val="ru-RU"/>
        </w:rPr>
      </w:pPr>
      <w:proofErr w:type="spellStart"/>
      <w:r>
        <w:rPr>
          <w:b/>
        </w:rPr>
        <w:t>Кд</w:t>
      </w:r>
      <w:proofErr w:type="spellEnd"/>
      <w:r>
        <w:rPr>
          <w:b/>
        </w:rPr>
        <w:t xml:space="preserve"> </w:t>
      </w:r>
      <w:r>
        <w:t>= 0</w:t>
      </w:r>
      <w:proofErr w:type="gramStart"/>
      <w:r>
        <w:t>,4</w:t>
      </w:r>
      <w:proofErr w:type="gramEnd"/>
      <w:r w:rsidR="004E105C">
        <w:rPr>
          <w:lang w:val="ru-RU"/>
        </w:rPr>
        <w:t>:</w:t>
      </w:r>
    </w:p>
    <w:p w:rsidR="0018746F" w:rsidRDefault="0018746F">
      <w:pPr>
        <w:numPr>
          <w:ilvl w:val="0"/>
          <w:numId w:val="2"/>
        </w:numPr>
      </w:pPr>
      <w:proofErr w:type="spellStart"/>
      <w:r>
        <w:t>правоохранительная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 w:rsidR="003F0B30">
        <w:rPr>
          <w:lang w:val="ru-RU"/>
        </w:rPr>
        <w:t>;</w:t>
      </w:r>
    </w:p>
    <w:p w:rsidR="0018746F" w:rsidRPr="00D1472B" w:rsidRDefault="0018746F">
      <w:pPr>
        <w:numPr>
          <w:ilvl w:val="0"/>
          <w:numId w:val="2"/>
        </w:numPr>
        <w:rPr>
          <w:lang w:val="ru-RU"/>
        </w:rPr>
      </w:pPr>
      <w:r w:rsidRPr="00D1472B">
        <w:rPr>
          <w:lang w:val="ru-RU"/>
        </w:rPr>
        <w:t>осуществление функций государственного и муниципального управления</w:t>
      </w:r>
      <w:r w:rsidR="003F0B30">
        <w:rPr>
          <w:lang w:val="ru-RU"/>
        </w:rPr>
        <w:t>;</w:t>
      </w:r>
    </w:p>
    <w:p w:rsidR="0018746F" w:rsidRPr="000E6944" w:rsidRDefault="0018746F">
      <w:pPr>
        <w:numPr>
          <w:ilvl w:val="0"/>
          <w:numId w:val="2"/>
        </w:numPr>
      </w:pPr>
      <w:proofErr w:type="spellStart"/>
      <w:proofErr w:type="gramStart"/>
      <w:r>
        <w:t>федеральные</w:t>
      </w:r>
      <w:proofErr w:type="spellEnd"/>
      <w:proofErr w:type="gramEnd"/>
      <w:r>
        <w:t xml:space="preserve"> и </w:t>
      </w:r>
      <w:proofErr w:type="spellStart"/>
      <w:r>
        <w:t>государственные</w:t>
      </w:r>
      <w:proofErr w:type="spellEnd"/>
      <w:r>
        <w:t xml:space="preserve"> </w:t>
      </w:r>
      <w:proofErr w:type="spellStart"/>
      <w:r>
        <w:t>службы</w:t>
      </w:r>
      <w:proofErr w:type="spellEnd"/>
      <w:r w:rsidR="003F0B30">
        <w:rPr>
          <w:lang w:val="ru-RU"/>
        </w:rPr>
        <w:t>.</w:t>
      </w:r>
    </w:p>
    <w:p w:rsidR="000E6944" w:rsidRPr="00AE06A9" w:rsidRDefault="000E6944" w:rsidP="00AE06A9">
      <w:pPr>
        <w:rPr>
          <w:lang w:val="ru-RU"/>
        </w:rPr>
      </w:pPr>
      <w:r w:rsidRPr="00AE06A9">
        <w:rPr>
          <w:b/>
          <w:lang w:val="ru-RU"/>
        </w:rPr>
        <w:t>Кд</w:t>
      </w:r>
      <w:r w:rsidRPr="00AE06A9">
        <w:rPr>
          <w:lang w:val="ru-RU"/>
        </w:rPr>
        <w:t>=0,3</w:t>
      </w:r>
      <w:r w:rsidR="004E105C" w:rsidRPr="00AE06A9">
        <w:rPr>
          <w:lang w:val="ru-RU"/>
        </w:rPr>
        <w:t>:</w:t>
      </w:r>
    </w:p>
    <w:p w:rsidR="000E6944" w:rsidRDefault="000E6944" w:rsidP="000E6944">
      <w:pPr>
        <w:numPr>
          <w:ilvl w:val="0"/>
          <w:numId w:val="2"/>
        </w:numPr>
      </w:pPr>
      <w:r>
        <w:rPr>
          <w:lang w:val="ru-RU"/>
        </w:rPr>
        <w:t>почтовые организации</w:t>
      </w:r>
      <w:r w:rsidR="00FE54A9">
        <w:rPr>
          <w:lang w:val="ru-RU"/>
        </w:rPr>
        <w:t>;</w:t>
      </w:r>
    </w:p>
    <w:p w:rsidR="0018746F" w:rsidRDefault="0018746F" w:rsidP="003F0B30">
      <w:pPr>
        <w:rPr>
          <w:lang w:val="ru-RU"/>
        </w:rPr>
      </w:pPr>
      <w:r>
        <w:rPr>
          <w:b/>
          <w:bCs/>
          <w:lang w:val="ru-RU"/>
        </w:rPr>
        <w:t xml:space="preserve">Кд = </w:t>
      </w:r>
      <w:r>
        <w:rPr>
          <w:lang w:val="ru-RU"/>
        </w:rPr>
        <w:t>0,08</w:t>
      </w:r>
      <w:r w:rsidR="004E105C">
        <w:rPr>
          <w:lang w:val="ru-RU"/>
        </w:rPr>
        <w:t>:</w:t>
      </w:r>
    </w:p>
    <w:p w:rsidR="0018746F" w:rsidRDefault="0018746F">
      <w:pPr>
        <w:ind w:left="360" w:hanging="360"/>
        <w:rPr>
          <w:lang w:val="ru-RU"/>
        </w:rPr>
      </w:pPr>
      <w:r>
        <w:rPr>
          <w:lang w:val="ru-RU"/>
        </w:rPr>
        <w:t>-      объекты жилищно-коммунального, электросетевого хозяйства, объекты и сети газоснабжения</w:t>
      </w:r>
      <w:r w:rsidR="00FE54A9">
        <w:rPr>
          <w:lang w:val="ru-RU"/>
        </w:rPr>
        <w:t>;</w:t>
      </w:r>
    </w:p>
    <w:p w:rsidR="00FE54A9" w:rsidRPr="00FB4DBD" w:rsidRDefault="00FE54A9" w:rsidP="00FE54A9">
      <w:pPr>
        <w:tabs>
          <w:tab w:val="left" w:pos="0"/>
        </w:tabs>
        <w:rPr>
          <w:lang w:val="ru-RU"/>
        </w:rPr>
      </w:pPr>
      <w:r w:rsidRPr="00FB4DBD">
        <w:rPr>
          <w:b/>
          <w:lang w:val="ru-RU"/>
        </w:rPr>
        <w:t xml:space="preserve">Кд </w:t>
      </w:r>
      <w:r w:rsidRPr="00FB4DBD">
        <w:rPr>
          <w:lang w:val="ru-RU"/>
        </w:rPr>
        <w:t>= 0,1:</w:t>
      </w:r>
    </w:p>
    <w:p w:rsidR="00FE54A9" w:rsidRDefault="00FE54A9" w:rsidP="00FE54A9">
      <w:pPr>
        <w:tabs>
          <w:tab w:val="left" w:pos="0"/>
        </w:tabs>
        <w:rPr>
          <w:lang w:val="ru-RU"/>
        </w:rPr>
      </w:pPr>
      <w:r w:rsidRPr="00FB4DBD">
        <w:rPr>
          <w:lang w:val="ru-RU"/>
        </w:rPr>
        <w:t>-     субъекты креативных индустрий.</w:t>
      </w:r>
    </w:p>
    <w:p w:rsidR="0018746F" w:rsidRPr="00D1472B" w:rsidRDefault="00AD5CD7" w:rsidP="00F71E56">
      <w:pPr>
        <w:rPr>
          <w:lang w:val="ru-RU"/>
        </w:rPr>
      </w:pPr>
      <w:r>
        <w:rPr>
          <w:lang w:val="ru-RU"/>
        </w:rPr>
        <w:t xml:space="preserve">Виды </w:t>
      </w:r>
      <w:r w:rsidR="0018746F" w:rsidRPr="00D1472B">
        <w:rPr>
          <w:lang w:val="ru-RU"/>
        </w:rPr>
        <w:t>деятельности, не вошедшие в настоящий перечень, оцениваются: Кд = 1,0.</w:t>
      </w:r>
    </w:p>
    <w:p w:rsidR="0018746F" w:rsidRPr="00D1472B" w:rsidRDefault="0018746F">
      <w:pPr>
        <w:rPr>
          <w:b/>
          <w:lang w:val="ru-RU"/>
        </w:rPr>
      </w:pPr>
      <w:r w:rsidRPr="00D1472B">
        <w:rPr>
          <w:b/>
          <w:lang w:val="ru-RU"/>
        </w:rPr>
        <w:t>Ки</w:t>
      </w:r>
      <w:r w:rsidRPr="00D1472B">
        <w:rPr>
          <w:lang w:val="ru-RU"/>
        </w:rPr>
        <w:t xml:space="preserve"> – коэффициент инфляции (определяется </w:t>
      </w:r>
      <w:r>
        <w:rPr>
          <w:lang w:val="ru-RU"/>
        </w:rPr>
        <w:t>постановлением администрации</w:t>
      </w:r>
      <w:r w:rsidRPr="00D1472B">
        <w:rPr>
          <w:lang w:val="ru-RU"/>
        </w:rPr>
        <w:t xml:space="preserve"> города </w:t>
      </w:r>
      <w:r>
        <w:rPr>
          <w:lang w:val="ru-RU"/>
        </w:rPr>
        <w:t>Югорска</w:t>
      </w:r>
      <w:r w:rsidRPr="00D1472B">
        <w:rPr>
          <w:lang w:val="ru-RU"/>
        </w:rPr>
        <w:t xml:space="preserve">) </w:t>
      </w:r>
    </w:p>
    <w:p w:rsidR="0018746F" w:rsidRPr="00FF3D09" w:rsidRDefault="00CF5A23" w:rsidP="003B256C">
      <w:pPr>
        <w:ind w:firstLine="709"/>
        <w:rPr>
          <w:b/>
          <w:u w:val="single"/>
          <w:lang w:val="ru-RU"/>
        </w:rPr>
      </w:pPr>
      <w:r w:rsidRPr="00CF5A23">
        <w:rPr>
          <w:lang w:val="ru-RU"/>
        </w:rPr>
        <w:t>3</w:t>
      </w:r>
      <w:r>
        <w:rPr>
          <w:b/>
          <w:lang w:val="ru-RU"/>
        </w:rPr>
        <w:t xml:space="preserve">. </w:t>
      </w:r>
      <w:proofErr w:type="spellStart"/>
      <w:r w:rsidR="00FF3D09">
        <w:rPr>
          <w:b/>
          <w:lang w:val="ru-RU"/>
        </w:rPr>
        <w:t>Аотч</w:t>
      </w:r>
      <w:proofErr w:type="spellEnd"/>
      <w:r w:rsidR="00FF3D09">
        <w:rPr>
          <w:b/>
          <w:lang w:val="ru-RU"/>
        </w:rPr>
        <w:t xml:space="preserve">. = </w:t>
      </w:r>
      <w:r w:rsidR="00FF3D09" w:rsidRPr="00FF3D09">
        <w:rPr>
          <w:b/>
          <w:u w:val="single"/>
          <w:lang w:val="ru-RU"/>
        </w:rPr>
        <w:t xml:space="preserve">( </w:t>
      </w:r>
      <w:proofErr w:type="spellStart"/>
      <w:r w:rsidR="00FF3D09" w:rsidRPr="00FF3D09">
        <w:rPr>
          <w:b/>
          <w:u w:val="single"/>
          <w:lang w:val="ru-RU"/>
        </w:rPr>
        <w:t>Сбал</w:t>
      </w:r>
      <w:proofErr w:type="spellEnd"/>
      <w:r w:rsidR="00FF3D09" w:rsidRPr="00FF3D09">
        <w:rPr>
          <w:b/>
          <w:u w:val="single"/>
          <w:lang w:val="ru-RU"/>
        </w:rPr>
        <w:t>. х Н</w:t>
      </w:r>
      <w:proofErr w:type="gramStart"/>
      <w:r w:rsidR="00FF3D09" w:rsidRPr="00FF3D09">
        <w:rPr>
          <w:b/>
          <w:u w:val="single"/>
          <w:lang w:val="ru-RU"/>
        </w:rPr>
        <w:t xml:space="preserve"> )</w:t>
      </w:r>
      <w:proofErr w:type="gramEnd"/>
    </w:p>
    <w:p w:rsidR="003F0B30" w:rsidRPr="00D1472B" w:rsidRDefault="003F0B30">
      <w:pPr>
        <w:rPr>
          <w:b/>
          <w:lang w:val="ru-RU"/>
        </w:rPr>
      </w:pPr>
      <w:r>
        <w:rPr>
          <w:b/>
          <w:lang w:val="ru-RU"/>
        </w:rPr>
        <w:t xml:space="preserve">                         </w:t>
      </w:r>
      <w:r w:rsidR="00FF3D09">
        <w:rPr>
          <w:b/>
          <w:lang w:val="ru-RU"/>
        </w:rPr>
        <w:t xml:space="preserve">       </w:t>
      </w:r>
      <w:r w:rsidR="003B256C">
        <w:rPr>
          <w:b/>
          <w:lang w:val="ru-RU"/>
        </w:rPr>
        <w:t xml:space="preserve">  </w:t>
      </w:r>
      <w:r w:rsidR="00FF3D09">
        <w:rPr>
          <w:b/>
          <w:lang w:val="ru-RU"/>
        </w:rPr>
        <w:t xml:space="preserve">   </w:t>
      </w:r>
      <w:r>
        <w:rPr>
          <w:b/>
          <w:lang w:val="ru-RU"/>
        </w:rPr>
        <w:t>100</w:t>
      </w:r>
    </w:p>
    <w:p w:rsidR="0018746F" w:rsidRPr="00D1472B" w:rsidRDefault="0018746F">
      <w:pPr>
        <w:rPr>
          <w:lang w:val="ru-RU"/>
        </w:rPr>
      </w:pPr>
      <w:r w:rsidRPr="00D1472B">
        <w:rPr>
          <w:b/>
          <w:lang w:val="ru-RU"/>
        </w:rPr>
        <w:t xml:space="preserve">А </w:t>
      </w:r>
      <w:proofErr w:type="spellStart"/>
      <w:r w:rsidRPr="00D1472B">
        <w:rPr>
          <w:b/>
          <w:lang w:val="ru-RU"/>
        </w:rPr>
        <w:t>отч</w:t>
      </w:r>
      <w:proofErr w:type="spellEnd"/>
      <w:r w:rsidRPr="00D1472B">
        <w:rPr>
          <w:b/>
          <w:lang w:val="ru-RU"/>
        </w:rPr>
        <w:t xml:space="preserve">.- </w:t>
      </w:r>
      <w:r w:rsidRPr="00D1472B">
        <w:rPr>
          <w:lang w:val="ru-RU"/>
        </w:rPr>
        <w:t>амортизационные отчисления в год</w:t>
      </w:r>
    </w:p>
    <w:p w:rsidR="00CF5A23" w:rsidRDefault="0018746F" w:rsidP="00CF5A23">
      <w:pPr>
        <w:rPr>
          <w:lang w:val="ru-RU"/>
        </w:rPr>
      </w:pPr>
      <w:proofErr w:type="spellStart"/>
      <w:r w:rsidRPr="00D1472B">
        <w:rPr>
          <w:b/>
          <w:lang w:val="ru-RU"/>
        </w:rPr>
        <w:t>Сбал</w:t>
      </w:r>
      <w:proofErr w:type="spellEnd"/>
      <w:r w:rsidRPr="00D1472B">
        <w:rPr>
          <w:b/>
          <w:lang w:val="ru-RU"/>
        </w:rPr>
        <w:t>. –</w:t>
      </w:r>
      <w:r w:rsidRPr="00D1472B">
        <w:rPr>
          <w:lang w:val="ru-RU"/>
        </w:rPr>
        <w:t xml:space="preserve"> балансовая стоимость</w:t>
      </w:r>
    </w:p>
    <w:p w:rsidR="0018746F" w:rsidRPr="00D1472B" w:rsidRDefault="0018746F">
      <w:pPr>
        <w:rPr>
          <w:lang w:val="ru-RU"/>
        </w:rPr>
      </w:pPr>
      <w:r w:rsidRPr="00D1472B">
        <w:rPr>
          <w:b/>
          <w:lang w:val="ru-RU"/>
        </w:rPr>
        <w:t>Н</w:t>
      </w:r>
      <w:r w:rsidRPr="00D1472B">
        <w:rPr>
          <w:lang w:val="ru-RU"/>
        </w:rPr>
        <w:t xml:space="preserve"> – </w:t>
      </w:r>
      <w:r w:rsidRPr="00D1472B">
        <w:rPr>
          <w:b/>
          <w:lang w:val="ru-RU"/>
        </w:rPr>
        <w:t xml:space="preserve">норма амортизационных отчислений в год </w:t>
      </w:r>
    </w:p>
    <w:p w:rsidR="0018746F" w:rsidRPr="00D1472B" w:rsidRDefault="00CF5A23">
      <w:pPr>
        <w:ind w:firstLine="525"/>
        <w:jc w:val="both"/>
        <w:rPr>
          <w:lang w:val="ru-RU"/>
        </w:rPr>
      </w:pPr>
      <w:r>
        <w:rPr>
          <w:lang w:val="ru-RU"/>
        </w:rPr>
        <w:t>4</w:t>
      </w:r>
      <w:r w:rsidR="00AF116C">
        <w:rPr>
          <w:lang w:val="ru-RU"/>
        </w:rPr>
        <w:t>.</w:t>
      </w:r>
      <w:r w:rsidR="008D373D">
        <w:rPr>
          <w:lang w:val="ru-RU"/>
        </w:rPr>
        <w:t>При сдаче а</w:t>
      </w:r>
      <w:r w:rsidR="0018746F" w:rsidRPr="00D1472B">
        <w:rPr>
          <w:lang w:val="ru-RU"/>
        </w:rPr>
        <w:t>рендатором арендуемого имущества в субаренду расчет арендной платы  производится с применением повышающего коэффициента 1,3 по основному договору.</w:t>
      </w:r>
    </w:p>
    <w:p w:rsidR="0018746F" w:rsidRPr="00D1472B" w:rsidRDefault="00CF5A23">
      <w:pPr>
        <w:ind w:firstLine="525"/>
        <w:jc w:val="both"/>
        <w:rPr>
          <w:lang w:val="ru-RU"/>
        </w:rPr>
      </w:pPr>
      <w:r>
        <w:rPr>
          <w:lang w:val="ru-RU"/>
        </w:rPr>
        <w:t>5</w:t>
      </w:r>
      <w:r w:rsidR="00AF116C">
        <w:rPr>
          <w:lang w:val="ru-RU"/>
        </w:rPr>
        <w:t>.</w:t>
      </w:r>
      <w:r w:rsidR="0018746F" w:rsidRPr="00D1472B">
        <w:rPr>
          <w:lang w:val="ru-RU"/>
        </w:rPr>
        <w:t>За просроч</w:t>
      </w:r>
      <w:r w:rsidR="008D373D">
        <w:rPr>
          <w:lang w:val="ru-RU"/>
        </w:rPr>
        <w:t>ку перечисления арендной платы а</w:t>
      </w:r>
      <w:r w:rsidR="0018746F" w:rsidRPr="00D1472B">
        <w:rPr>
          <w:lang w:val="ru-RU"/>
        </w:rPr>
        <w:t>рендатор уплачивает пени в размере 0,1% от</w:t>
      </w:r>
      <w:r w:rsidR="0018746F" w:rsidRPr="00D1472B">
        <w:rPr>
          <w:b/>
          <w:lang w:val="ru-RU"/>
        </w:rPr>
        <w:t xml:space="preserve"> </w:t>
      </w:r>
      <w:r w:rsidR="0018746F" w:rsidRPr="00D1472B">
        <w:rPr>
          <w:lang w:val="ru-RU"/>
        </w:rPr>
        <w:t>непроизведенного платежа за каждый день просрочки.</w:t>
      </w:r>
    </w:p>
    <w:p w:rsidR="0018746F" w:rsidRDefault="00CF5A23">
      <w:pPr>
        <w:ind w:firstLine="525"/>
        <w:jc w:val="both"/>
        <w:rPr>
          <w:lang w:val="ru-RU"/>
        </w:rPr>
      </w:pPr>
      <w:r>
        <w:rPr>
          <w:lang w:val="ru-RU"/>
        </w:rPr>
        <w:t>6</w:t>
      </w:r>
      <w:r w:rsidR="00AF116C">
        <w:rPr>
          <w:lang w:val="ru-RU"/>
        </w:rPr>
        <w:t>.</w:t>
      </w:r>
      <w:r w:rsidR="0018746F" w:rsidRPr="00D1472B">
        <w:rPr>
          <w:lang w:val="ru-RU"/>
        </w:rPr>
        <w:t>При 100% износе амортизационные отчисления в расчете арендной платы не учитываются.</w:t>
      </w:r>
    </w:p>
    <w:p w:rsidR="00FF0B46" w:rsidRDefault="005E096B" w:rsidP="003B256C">
      <w:pPr>
        <w:ind w:firstLine="525"/>
        <w:jc w:val="both"/>
        <w:rPr>
          <w:bCs/>
          <w:lang w:val="ru-RU"/>
        </w:rPr>
      </w:pPr>
      <w:r>
        <w:rPr>
          <w:bCs/>
          <w:lang w:val="ru-RU"/>
        </w:rPr>
        <w:t>7.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D7200F" w:rsidRDefault="00D7200F" w:rsidP="003B256C">
      <w:pPr>
        <w:ind w:firstLine="525"/>
        <w:jc w:val="both"/>
        <w:rPr>
          <w:bCs/>
          <w:lang w:val="ru-RU"/>
        </w:rPr>
      </w:pPr>
    </w:p>
    <w:p w:rsidR="00D7200F" w:rsidRDefault="00D7200F" w:rsidP="003B256C">
      <w:pPr>
        <w:ind w:firstLine="525"/>
        <w:jc w:val="both"/>
        <w:rPr>
          <w:bCs/>
          <w:lang w:val="ru-RU"/>
        </w:rPr>
      </w:pPr>
    </w:p>
    <w:p w:rsidR="00D7200F" w:rsidRDefault="00D7200F" w:rsidP="003B256C">
      <w:pPr>
        <w:ind w:firstLine="525"/>
        <w:jc w:val="both"/>
        <w:rPr>
          <w:bCs/>
          <w:lang w:val="ru-RU"/>
        </w:rPr>
      </w:pPr>
    </w:p>
    <w:p w:rsidR="00D7200F" w:rsidRDefault="00D7200F" w:rsidP="003B256C">
      <w:pPr>
        <w:ind w:firstLine="525"/>
        <w:jc w:val="both"/>
        <w:rPr>
          <w:bCs/>
          <w:lang w:val="ru-RU"/>
        </w:rPr>
      </w:pPr>
    </w:p>
    <w:p w:rsidR="00FB4DBD" w:rsidRDefault="00FB4DBD" w:rsidP="00262E9A">
      <w:pPr>
        <w:jc w:val="right"/>
        <w:rPr>
          <w:b/>
          <w:bCs/>
          <w:lang w:val="ru-RU"/>
        </w:rPr>
      </w:pPr>
    </w:p>
    <w:p w:rsidR="0018746F" w:rsidRPr="00D1472B" w:rsidRDefault="0018746F" w:rsidP="003B256C">
      <w:pPr>
        <w:jc w:val="right"/>
        <w:rPr>
          <w:b/>
          <w:bCs/>
          <w:lang w:val="ru-RU"/>
        </w:rPr>
      </w:pPr>
      <w:r w:rsidRPr="00D1472B">
        <w:rPr>
          <w:b/>
          <w:bCs/>
          <w:lang w:val="ru-RU"/>
        </w:rPr>
        <w:lastRenderedPageBreak/>
        <w:t>Приложение 3</w:t>
      </w:r>
    </w:p>
    <w:p w:rsidR="0018746F" w:rsidRDefault="0018746F" w:rsidP="00262E9A">
      <w:pPr>
        <w:jc w:val="right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к </w:t>
      </w:r>
      <w:r w:rsidR="009044BB">
        <w:rPr>
          <w:b/>
          <w:bCs/>
          <w:lang w:val="ru-RU"/>
        </w:rPr>
        <w:t>постановлению</w:t>
      </w:r>
    </w:p>
    <w:p w:rsidR="0018746F" w:rsidRDefault="0018746F" w:rsidP="00262E9A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администрации</w:t>
      </w:r>
      <w:r w:rsidRPr="00D1472B">
        <w:rPr>
          <w:b/>
          <w:bCs/>
          <w:lang w:val="ru-RU"/>
        </w:rPr>
        <w:t xml:space="preserve"> города </w:t>
      </w:r>
      <w:r>
        <w:rPr>
          <w:b/>
          <w:bCs/>
          <w:lang w:val="ru-RU"/>
        </w:rPr>
        <w:t>Югорска</w:t>
      </w:r>
    </w:p>
    <w:p w:rsidR="00D7200F" w:rsidRPr="00A23B88" w:rsidRDefault="00D7200F" w:rsidP="00D7200F">
      <w:pPr>
        <w:pStyle w:val="6"/>
        <w:numPr>
          <w:ilvl w:val="0"/>
          <w:numId w:val="0"/>
        </w:numPr>
        <w:tabs>
          <w:tab w:val="left" w:pos="3192"/>
        </w:tabs>
        <w:jc w:val="right"/>
        <w:rPr>
          <w:lang w:val="ru-RU"/>
        </w:rPr>
      </w:pPr>
      <w:r w:rsidRPr="00262E9A">
        <w:rPr>
          <w:b/>
          <w:sz w:val="24"/>
          <w:lang w:val="ru-RU"/>
        </w:rPr>
        <w:t>от</w:t>
      </w:r>
      <w:r>
        <w:rPr>
          <w:sz w:val="24"/>
          <w:lang w:val="ru-RU"/>
        </w:rPr>
        <w:t xml:space="preserve"> </w:t>
      </w:r>
      <w:r w:rsidRPr="00D7200F">
        <w:rPr>
          <w:b/>
          <w:sz w:val="24"/>
          <w:u w:val="single"/>
          <w:lang w:val="ru-RU"/>
        </w:rPr>
        <w:t>29 декабря 2020 года</w:t>
      </w:r>
      <w:r>
        <w:rPr>
          <w:lang w:val="ru-RU"/>
        </w:rPr>
        <w:t xml:space="preserve"> </w:t>
      </w:r>
      <w:r w:rsidRPr="00262E9A">
        <w:rPr>
          <w:b/>
          <w:sz w:val="24"/>
          <w:lang w:val="ru-RU"/>
        </w:rPr>
        <w:t>№</w:t>
      </w:r>
      <w:r>
        <w:rPr>
          <w:sz w:val="24"/>
          <w:lang w:val="ru-RU"/>
        </w:rPr>
        <w:t xml:space="preserve"> </w:t>
      </w:r>
      <w:r w:rsidRPr="00D7200F">
        <w:rPr>
          <w:b/>
          <w:sz w:val="24"/>
          <w:u w:val="single"/>
          <w:lang w:val="ru-RU"/>
        </w:rPr>
        <w:t>2007</w:t>
      </w:r>
    </w:p>
    <w:p w:rsidR="009044BB" w:rsidRPr="008D373D" w:rsidRDefault="0018746F" w:rsidP="001C4EB7">
      <w:pPr>
        <w:jc w:val="right"/>
        <w:rPr>
          <w:lang w:val="ru-RU"/>
        </w:rPr>
      </w:pPr>
      <w:r w:rsidRPr="00D1472B">
        <w:rPr>
          <w:lang w:val="ru-RU"/>
        </w:rPr>
        <w:t xml:space="preserve">                                                                                                             </w:t>
      </w:r>
      <w:r w:rsidR="008D373D">
        <w:rPr>
          <w:lang w:val="ru-RU"/>
        </w:rPr>
        <w:t xml:space="preserve">                              </w:t>
      </w:r>
    </w:p>
    <w:p w:rsidR="0018746F" w:rsidRPr="00D1472B" w:rsidRDefault="0018746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Перечень</w:t>
      </w:r>
      <w:r w:rsidRPr="00D1472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</w:t>
      </w:r>
      <w:r w:rsidRPr="00D1472B">
        <w:rPr>
          <w:b/>
          <w:bCs/>
          <w:lang w:val="ru-RU"/>
        </w:rPr>
        <w:t>ерриториальн</w:t>
      </w:r>
      <w:r>
        <w:rPr>
          <w:b/>
          <w:bCs/>
          <w:lang w:val="ru-RU"/>
        </w:rPr>
        <w:t>ых</w:t>
      </w:r>
      <w:r w:rsidRPr="00D1472B">
        <w:rPr>
          <w:b/>
          <w:bCs/>
          <w:lang w:val="ru-RU"/>
        </w:rPr>
        <w:t xml:space="preserve"> зон</w:t>
      </w:r>
    </w:p>
    <w:p w:rsidR="0018746F" w:rsidRDefault="0018746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 коэффициенты места нахождения объектов</w:t>
      </w:r>
    </w:p>
    <w:p w:rsidR="0018746F" w:rsidRPr="00D1472B" w:rsidRDefault="0018746F">
      <w:pPr>
        <w:jc w:val="center"/>
        <w:rPr>
          <w:lang w:val="ru-RU"/>
        </w:rPr>
      </w:pPr>
      <w:bookmarkStart w:id="0" w:name="_GoBack"/>
      <w:bookmarkEnd w:id="0"/>
    </w:p>
    <w:p w:rsidR="0018746F" w:rsidRDefault="003B256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территориальная зона № 1 </w:t>
      </w:r>
      <w:r w:rsidR="0018746F">
        <w:rPr>
          <w:b/>
          <w:bCs/>
          <w:lang w:val="ru-RU"/>
        </w:rPr>
        <w:t>Км = 2,5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1. ул. Титова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4а-66, 57а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2. пер. Поперечный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1а, 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3. ул. Попова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7-63, 14-64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ул. Гастелло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5. ул. Строителей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15-49, 30-32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6. ул. Спортивная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="003436E3">
        <w:rPr>
          <w:lang w:val="ru-RU"/>
        </w:rPr>
        <w:t xml:space="preserve">2, </w:t>
      </w:r>
      <w:r w:rsidRPr="00D1472B">
        <w:rPr>
          <w:lang w:val="ru-RU"/>
        </w:rPr>
        <w:t xml:space="preserve">2а, </w:t>
      </w:r>
      <w:r w:rsidR="0073016D">
        <w:rPr>
          <w:lang w:val="ru-RU"/>
        </w:rPr>
        <w:t>6,</w:t>
      </w:r>
      <w:r w:rsidR="00C27EC5">
        <w:rPr>
          <w:lang w:val="ru-RU"/>
        </w:rPr>
        <w:t xml:space="preserve"> </w:t>
      </w:r>
      <w:r w:rsidRPr="00D1472B">
        <w:rPr>
          <w:lang w:val="ru-RU"/>
        </w:rPr>
        <w:t>10, 11а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7. ул. Геологов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1-15, 9а, 9б, 2,2а, 4, </w:t>
      </w:r>
      <w:r w:rsidR="002142BA">
        <w:rPr>
          <w:lang w:val="ru-RU"/>
        </w:rPr>
        <w:t>8-</w:t>
      </w:r>
      <w:r w:rsidRPr="00D1472B">
        <w:rPr>
          <w:lang w:val="ru-RU"/>
        </w:rPr>
        <w:t>10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8. гаражное товарищество «Строитель»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9. ул. Лесозаготовителей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1-19, 2-52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10. ул. Железнодорожная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1-49, 2-16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11. ул. Кирова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1-9, 2-10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12. ул. Ленина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1-41, 2-24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13. гаражное товарищество «Транспортник»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14. ул. Мира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1-35, 2-34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15. ул. 40 лет Победы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1-11а, 2-24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16. ул. Буряка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1-7б, 2-14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17. ул. Механизаторов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1-29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18. гаражное товарищество «Газовик»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19. ул. Толстого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2-16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20. ул. Свердлова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1-11, 2-10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21. ул. Газовиков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22. ул. Садовая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3а, 3б, 2-14а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23. ул. Заводская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1-13, 2-16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24. ул. Студенческая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2-22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25. ул. Никольская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26. ул. Красноармейская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9-15, 4-16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27. пер. Зеленый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3-11, 2-4</w:t>
      </w: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2  </w:t>
      </w:r>
      <w:r>
        <w:rPr>
          <w:b/>
          <w:bCs/>
          <w:lang w:val="ru-RU"/>
        </w:rPr>
        <w:t>Км = 2,3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1. ул. </w:t>
      </w:r>
      <w:proofErr w:type="spellStart"/>
      <w:r w:rsidRPr="00D1472B">
        <w:rPr>
          <w:lang w:val="ru-RU"/>
        </w:rPr>
        <w:t>Арантурская</w:t>
      </w:r>
      <w:proofErr w:type="spellEnd"/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17-23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2. ул. Багратиона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1-15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3. ул. Шаумяна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ул. Кутузова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1-19, 2-24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5. ул. Плеханова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1-23, 2-24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6. ул. Пихтовая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4-12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7. ул. </w:t>
      </w:r>
      <w:proofErr w:type="spellStart"/>
      <w:r w:rsidRPr="00D1472B">
        <w:rPr>
          <w:lang w:val="ru-RU"/>
        </w:rPr>
        <w:t>Остравская</w:t>
      </w:r>
      <w:proofErr w:type="spellEnd"/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1-23, 2-20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8. ул. Дзержинского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2-12, 3-11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9. ул. Суворова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1-11,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10. ул. Красина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2-12, 1-13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11. ул. Гоголя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1-31, 2-14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12. ул. Грибоедова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1-25, 2-30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14. ул. Южная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1-35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15. ул. Спортивная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17-27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17. ул. Мира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43-51, 40/1-52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18. ул. Советская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9-11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19. ул. Таежная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2-32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20. ул. Новая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1, 1а, 1в, 1г, 3,3а,45,2, 2а, 2в, 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21. ул. Гастелло 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13а-19/2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lastRenderedPageBreak/>
        <w:t>22. ул. Аксакова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1-8</w:t>
      </w: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3  </w:t>
      </w:r>
      <w:r>
        <w:rPr>
          <w:b/>
          <w:bCs/>
          <w:lang w:val="ru-RU"/>
        </w:rPr>
        <w:t>Км = 2,1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1. ул. Гастелло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3-11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2. ул. Титова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7-61а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3. ул. Спортивная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13, 13а, 15, 15а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пер. Титова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5. ул. Дружбы Народов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1а-12а, 1-12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6. ул. Калинина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2-32, 1-25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7. ул. Таежная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1-27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8. ул. Мира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37,39, 41, 38, 36,36а, 36/1, 36/2, 36/3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9. ул. Декабристов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6-14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10. ул. Чкалова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1-5,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11. ул. Шолохова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1-13,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12. ул. Курчатова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1-13, 2-18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13. ул. Сибирская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1-15, 2-16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14. ул. Южная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39-49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15. ул. Молодежная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1-5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16. ул. Парковая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1-11,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17. Цветной бульвар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1-6</w:t>
      </w: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4  </w:t>
      </w:r>
      <w:r>
        <w:rPr>
          <w:b/>
          <w:bCs/>
          <w:lang w:val="ru-RU"/>
        </w:rPr>
        <w:t>Км = 2,0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1. ул. Полевая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2. ул. Горького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1-15,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3. ул. Некрасова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1а-11, 2-14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ул. Столыпина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1-13, 2-16, 1а, 2а, 4а, 6а, 8а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5. ул. Красная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6. пер. Красный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1-5</w:t>
      </w: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5 </w:t>
      </w:r>
      <w:r>
        <w:rPr>
          <w:b/>
          <w:bCs/>
          <w:lang w:val="ru-RU"/>
        </w:rPr>
        <w:t>Км = 1,9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1. ул. Никольская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2. ул. </w:t>
      </w:r>
      <w:proofErr w:type="spellStart"/>
      <w:r w:rsidRPr="00D1472B">
        <w:rPr>
          <w:lang w:val="ru-RU"/>
        </w:rPr>
        <w:t>Арантурская</w:t>
      </w:r>
      <w:proofErr w:type="spellEnd"/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1-13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3. пер. </w:t>
      </w:r>
      <w:proofErr w:type="spellStart"/>
      <w:r w:rsidRPr="00D1472B">
        <w:rPr>
          <w:lang w:val="ru-RU"/>
        </w:rPr>
        <w:t>Арантурский</w:t>
      </w:r>
      <w:proofErr w:type="spellEnd"/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1-7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ул. Петровская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1, 2-8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5. ул. Минина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2а-10, 1-9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6. ул. Спасская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1-21, 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7. ул. Рябиновая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1-15, 2-8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8. ул. Ольховая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1-15, 2-16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9. ул. Пожарского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1-19, 2-16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10. ул. Широкая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1-15, 2-20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11. ул. Бородинская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1-11, 2-14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12. ул. Невская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1-11,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13. ул. Студенческая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24-34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14. ул. Таежная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29-63б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15. ул. Калинина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29-65, 34-60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16. ул. Титова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63-119, 68-98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17. ул. Спортивная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12-16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18. пер. Титова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3-11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19. пер. Поперечный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5, 7, 2-8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20. ул. Попова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65-87, 66, 66/1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21. ул. Механизаторов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31-35, 2а-32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22. ул. Октябрьская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1-33а, 2а-18а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23. ул. Железнодорожная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53а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24. ул. Ленина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43, 30-36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25. ул. Клары Цеткин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1-9, 2-16</w:t>
      </w: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6  </w:t>
      </w:r>
      <w:r>
        <w:rPr>
          <w:b/>
          <w:bCs/>
          <w:lang w:val="ru-RU"/>
        </w:rPr>
        <w:t>Км = 1,8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1. пер. Северный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3а-19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lastRenderedPageBreak/>
        <w:t>2. ул. Советская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55-63, 60-64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3. ул. Есенина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1а-7, 2а-8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ул. Октябрьская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18-26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5. ул. Калинина 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67, 69</w:t>
      </w: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7  </w:t>
      </w:r>
      <w:r>
        <w:rPr>
          <w:b/>
          <w:bCs/>
          <w:lang w:val="ru-RU"/>
        </w:rPr>
        <w:t>Км= 1,7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1. ул. Садовая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16-84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2. ул. Заводская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17-43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3. ул. Менделеева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1-63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ул. Магистральная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19, 19/1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5. ул. Спортивная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18-24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6. ул. Монтажников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2-26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7. ул. Лермонтова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8. ул. Транспортная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1-19, 2-22, 14а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9. ул. Новая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3-41, 2-42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10. ул. Советская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13-55а, 14-58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11. ул. Таежная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40-78а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12. пер. Радужный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1, 3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13. пер. Ясный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2-6, 1-5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14. ул. Мичурина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1-9, 2-10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15. ул. Труда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16. ул. Октябрьская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39, 39а</w:t>
      </w: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8  </w:t>
      </w:r>
      <w:r>
        <w:rPr>
          <w:b/>
          <w:bCs/>
          <w:lang w:val="ru-RU"/>
        </w:rPr>
        <w:t>Км = 1,6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1. ул. Гастелло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21-39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2. ул. Мира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57-85, 54-62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3. ул. Монтажников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1а, 3а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ул. Спортивная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33-49, 26-28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5. ул. Энтузиастов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3-23, 2-24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6. ул. Кольцевая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1-5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7. ул. Западная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1-7,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8. ул. Северная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1-9,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9. ул. Сосновая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1-11,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10. ул. </w:t>
      </w:r>
      <w:proofErr w:type="spellStart"/>
      <w:r w:rsidRPr="00D1472B">
        <w:rPr>
          <w:lang w:val="ru-RU"/>
        </w:rPr>
        <w:t>Нововятская</w:t>
      </w:r>
      <w:proofErr w:type="spellEnd"/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1-9, 2, 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11. пер. Спортивный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1-21, 2-22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12. ул. Кедровая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1-21, 2-24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13. ул. Снежная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1-25, 2-26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14. ул. Труда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23-36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15. </w:t>
      </w:r>
      <w:proofErr w:type="spellStart"/>
      <w:r w:rsidRPr="00D1472B">
        <w:rPr>
          <w:lang w:val="ru-RU"/>
        </w:rPr>
        <w:t>г.</w:t>
      </w:r>
      <w:r>
        <w:rPr>
          <w:lang w:val="ru-RU"/>
        </w:rPr>
        <w:t>т</w:t>
      </w:r>
      <w:proofErr w:type="gramStart"/>
      <w:r>
        <w:rPr>
          <w:lang w:val="ru-RU"/>
        </w:rPr>
        <w:t>.</w:t>
      </w:r>
      <w:r w:rsidRPr="00D1472B">
        <w:rPr>
          <w:lang w:val="ru-RU"/>
        </w:rPr>
        <w:t>«</w:t>
      </w:r>
      <w:proofErr w:type="gramEnd"/>
      <w:r w:rsidRPr="00D1472B">
        <w:rPr>
          <w:lang w:val="ru-RU"/>
        </w:rPr>
        <w:t>Колос</w:t>
      </w:r>
      <w:proofErr w:type="spellEnd"/>
      <w:r w:rsidRPr="00D1472B">
        <w:rPr>
          <w:lang w:val="ru-RU"/>
        </w:rPr>
        <w:t>»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16. ул. Березовая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2-18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17. ул. Лии </w:t>
      </w:r>
      <w:proofErr w:type="spellStart"/>
      <w:r w:rsidRPr="00D1472B">
        <w:rPr>
          <w:lang w:val="ru-RU"/>
        </w:rPr>
        <w:t>Карастояновой</w:t>
      </w:r>
      <w:proofErr w:type="spellEnd"/>
      <w:r w:rsidRPr="00D1472B">
        <w:rPr>
          <w:lang w:val="ru-RU"/>
        </w:rPr>
        <w:tab/>
      </w:r>
      <w:r w:rsidRPr="00D1472B">
        <w:rPr>
          <w:lang w:val="ru-RU"/>
        </w:rPr>
        <w:tab/>
        <w:t>1-17, 2-18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18. ул. Магистральная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14-32, 21-29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19. ул. Ермака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5-19, 2-28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20. ул. Песчаная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1-11,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21. ул. Космонавтов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3-29, 2-48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22. ул. Менделеева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30-50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23. ул. Сахарова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1-47</w:t>
      </w: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9  </w:t>
      </w:r>
      <w:r>
        <w:rPr>
          <w:b/>
          <w:bCs/>
          <w:lang w:val="ru-RU"/>
        </w:rPr>
        <w:t>Км = 1,5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1. ул. Студенческая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1-27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2. ул. Садовая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1-71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3. ул. Вавилова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2-14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ул. Первомайская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1-21, 2-24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5. ул. Королева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1-21, 2-24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6. ул. П. Морозова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1-25, 2-22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7. ул. Магистральная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1-17,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8. пер. Магистральный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2-8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lastRenderedPageBreak/>
        <w:t>9. ул. Киевская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1-29, 2-22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10. ул. Восточная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1-29, 2-30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11. пер. В. Дубинина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1-7, 2-10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12. ул. Гайдара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1-29, 2а-22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13. пер. Гайдара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1-9, 2-10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14. ул. В. Дубинина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1-29, 2а-24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15. ул. Котовского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1-11, 2-12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16. пер. Котовского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1-9, 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17. ул. Шевченко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1-15, 2а-18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18. ул. Пушкина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1-23, 2-24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19. пер. Зеленый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17-21, 8-12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20. пер. Студенческий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1-11, 2-12/2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21. ул. Буденного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1-19, 2-20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22. ул. Лесная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1-47, 2-54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23. ул. Югорская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4-48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24. ул. Покровская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1-45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25. ул. Бажова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1-19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26. ул. Кооперативная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1-11, 2-18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27. ул. Тополиная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2-18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28. ул. Чехова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1-67, 2-42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29. ул. Солнечная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1-25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30. ул. Загородная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1-35, 2-30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31. ул. Ремизова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1-39, 2-36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32. ул. Славянская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1-37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33. ул. Гагарина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1-17, 2-44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34. ул. 8 Марта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1-17, 2-14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35. ул. Юбилейная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3-17, 2-18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36. ул. Защитников Отечества</w:t>
      </w:r>
      <w:r w:rsidRPr="00D1472B">
        <w:rPr>
          <w:lang w:val="ru-RU"/>
        </w:rPr>
        <w:tab/>
        <w:t xml:space="preserve">                   2-18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37. ул. </w:t>
      </w:r>
      <w:r>
        <w:rPr>
          <w:lang w:val="ru-RU"/>
        </w:rPr>
        <w:t>Новослободская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  <w:t>2-14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38. ул. Светлая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1-11, 2-8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39. Вещевой рынок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40. Пост ГАИ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41. Кафе-закусочная</w:t>
      </w:r>
      <w:r w:rsidRPr="00D1472B">
        <w:rPr>
          <w:lang w:val="ru-RU"/>
        </w:rPr>
        <w:tab/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ab/>
      </w:r>
      <w:r w:rsidRPr="00D1472B">
        <w:rPr>
          <w:lang w:val="ru-RU"/>
        </w:rPr>
        <w:tab/>
      </w: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10  </w:t>
      </w:r>
      <w:r>
        <w:rPr>
          <w:b/>
          <w:bCs/>
          <w:lang w:val="ru-RU"/>
        </w:rPr>
        <w:t>Км = 1,4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1. Городской парк по ул. Менделеева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2. ул. Менделеева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27а, 24-28</w:t>
      </w: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11  </w:t>
      </w:r>
      <w:r>
        <w:rPr>
          <w:b/>
          <w:bCs/>
          <w:lang w:val="ru-RU"/>
        </w:rPr>
        <w:t>Км = 1,3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1. ул. </w:t>
      </w:r>
      <w:proofErr w:type="spellStart"/>
      <w:r w:rsidRPr="00D1472B">
        <w:rPr>
          <w:lang w:val="ru-RU"/>
        </w:rPr>
        <w:t>Кондинская</w:t>
      </w:r>
      <w:proofErr w:type="spellEnd"/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30-56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2. ул. Уральская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29-55, 24-44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3. ул. Звездная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23-43, 20-40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Сибирский Бульвар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19-39, 16-34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5. ул. Тюменская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17-37, 24-44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6. ул. Московская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23-43, 24-44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7. ул. Сахарова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24-44</w:t>
      </w: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12  </w:t>
      </w:r>
      <w:r>
        <w:rPr>
          <w:b/>
          <w:bCs/>
          <w:lang w:val="ru-RU"/>
        </w:rPr>
        <w:t>Км = 1,2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1. ул. Сахарова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2-22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2. ул. Московская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1-21, 2-22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3. ул. Тюменская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1-15в, 2-22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Сибирский бульвар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1а-17, 2-14в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5. ул. Звездная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1-21, 2а-18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6. ул. Уральская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1-27, 2-22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7. ул. </w:t>
      </w:r>
      <w:proofErr w:type="spellStart"/>
      <w:r w:rsidRPr="00D1472B">
        <w:rPr>
          <w:lang w:val="ru-RU"/>
        </w:rPr>
        <w:t>Кондинская</w:t>
      </w:r>
      <w:proofErr w:type="spellEnd"/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2-28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8. Цветной бульвар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7</w:t>
      </w: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lastRenderedPageBreak/>
        <w:t xml:space="preserve">территориальная зона № 13  </w:t>
      </w:r>
      <w:r>
        <w:rPr>
          <w:b/>
          <w:bCs/>
          <w:lang w:val="ru-RU"/>
        </w:rPr>
        <w:t>Км = 1,1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1. </w:t>
      </w:r>
      <w:r w:rsidR="00F61E78">
        <w:rPr>
          <w:lang w:val="ru-RU"/>
        </w:rPr>
        <w:t xml:space="preserve">ул. </w:t>
      </w:r>
      <w:proofErr w:type="spellStart"/>
      <w:r w:rsidRPr="00D1472B">
        <w:rPr>
          <w:lang w:val="ru-RU"/>
        </w:rPr>
        <w:t>Арантурская</w:t>
      </w:r>
      <w:proofErr w:type="spellEnd"/>
      <w:r w:rsidRPr="00D1472B">
        <w:rPr>
          <w:lang w:val="ru-RU"/>
        </w:rPr>
        <w:t xml:space="preserve"> 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2, </w:t>
      </w:r>
      <w:r>
        <w:rPr>
          <w:lang w:val="ru-RU"/>
        </w:rPr>
        <w:t>2а, 2б, 4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</w:r>
    </w:p>
    <w:p w:rsidR="0018746F" w:rsidRDefault="00FD766B">
      <w:pPr>
        <w:ind w:left="30" w:hanging="225"/>
        <w:rPr>
          <w:lang w:val="ru-RU"/>
        </w:rPr>
      </w:pPr>
      <w:r>
        <w:rPr>
          <w:lang w:val="ru-RU"/>
        </w:rPr>
        <w:t xml:space="preserve">   </w:t>
      </w:r>
      <w:r w:rsidR="0018746F" w:rsidRPr="00D1472B">
        <w:rPr>
          <w:lang w:val="ru-RU"/>
        </w:rPr>
        <w:t xml:space="preserve">2. </w:t>
      </w:r>
      <w:r w:rsidR="00F61E78">
        <w:rPr>
          <w:lang w:val="ru-RU"/>
        </w:rPr>
        <w:t xml:space="preserve">ул. </w:t>
      </w:r>
      <w:r w:rsidR="0018746F" w:rsidRPr="00D1472B">
        <w:rPr>
          <w:lang w:val="ru-RU"/>
        </w:rPr>
        <w:t xml:space="preserve">Промышленная </w:t>
      </w:r>
      <w:r w:rsidR="0018746F" w:rsidRPr="00D1472B">
        <w:rPr>
          <w:lang w:val="ru-RU"/>
        </w:rPr>
        <w:tab/>
      </w:r>
      <w:r w:rsidR="0018746F" w:rsidRPr="00D1472B">
        <w:rPr>
          <w:lang w:val="ru-RU"/>
        </w:rPr>
        <w:tab/>
        <w:t xml:space="preserve">                  1,</w:t>
      </w:r>
      <w:r w:rsidR="0018746F">
        <w:rPr>
          <w:lang w:val="ru-RU"/>
        </w:rPr>
        <w:t>1а,1б,3</w:t>
      </w:r>
      <w:r w:rsidR="0018746F" w:rsidRPr="00D1472B">
        <w:rPr>
          <w:lang w:val="ru-RU"/>
        </w:rPr>
        <w:t>,5,7,8,9,9/1,11,13,15,17,21</w:t>
      </w:r>
      <w:r w:rsidR="0018746F">
        <w:rPr>
          <w:lang w:val="ru-RU"/>
        </w:rPr>
        <w:t>а,21б,</w:t>
      </w:r>
    </w:p>
    <w:p w:rsidR="0018746F" w:rsidRPr="00D1472B" w:rsidRDefault="0018746F">
      <w:pPr>
        <w:rPr>
          <w:lang w:val="ru-RU"/>
        </w:rPr>
      </w:pPr>
      <w:r>
        <w:rPr>
          <w:lang w:val="ru-RU"/>
        </w:rPr>
        <w:t xml:space="preserve">                 </w:t>
      </w:r>
      <w:r w:rsidRPr="00D1472B">
        <w:rPr>
          <w:lang w:val="ru-RU"/>
        </w:rPr>
        <w:t xml:space="preserve">                                              </w:t>
      </w:r>
      <w:r w:rsidR="00FD766B">
        <w:rPr>
          <w:lang w:val="ru-RU"/>
        </w:rPr>
        <w:t xml:space="preserve">           </w:t>
      </w:r>
      <w:r w:rsidRPr="00D1472B">
        <w:rPr>
          <w:lang w:val="ru-RU"/>
        </w:rPr>
        <w:t xml:space="preserve"> </w:t>
      </w:r>
      <w:r>
        <w:rPr>
          <w:lang w:val="ru-RU"/>
        </w:rPr>
        <w:t>23,25,27,29,31</w:t>
      </w:r>
      <w:r w:rsidRPr="00D1472B">
        <w:rPr>
          <w:lang w:val="ru-RU"/>
        </w:rPr>
        <w:t xml:space="preserve"> </w:t>
      </w:r>
    </w:p>
    <w:p w:rsidR="0018746F" w:rsidRDefault="0018746F">
      <w:pPr>
        <w:rPr>
          <w:lang w:val="ru-RU"/>
        </w:rPr>
      </w:pPr>
      <w:r w:rsidRPr="00D1472B">
        <w:rPr>
          <w:lang w:val="ru-RU"/>
        </w:rPr>
        <w:t xml:space="preserve">3. </w:t>
      </w:r>
      <w:r w:rsidR="00F61E78">
        <w:rPr>
          <w:lang w:val="ru-RU"/>
        </w:rPr>
        <w:t xml:space="preserve">ул. </w:t>
      </w:r>
      <w:r w:rsidRPr="00D1472B">
        <w:rPr>
          <w:lang w:val="ru-RU"/>
        </w:rPr>
        <w:t xml:space="preserve">Попова 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1,1</w:t>
      </w:r>
      <w:r>
        <w:rPr>
          <w:lang w:val="ru-RU"/>
        </w:rPr>
        <w:t>б,1г,1д,1к,2а2к,2л,2-12, 4а, 4б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г</w:t>
      </w:r>
      <w:r>
        <w:rPr>
          <w:lang w:val="ru-RU"/>
        </w:rPr>
        <w:t>аражное товарищество</w:t>
      </w:r>
      <w:r w:rsidRPr="00D1472B">
        <w:rPr>
          <w:lang w:val="ru-RU"/>
        </w:rPr>
        <w:t xml:space="preserve"> «Западный»</w:t>
      </w:r>
    </w:p>
    <w:p w:rsidR="0018746F" w:rsidRPr="00D1472B" w:rsidRDefault="00D342E6">
      <w:pPr>
        <w:rPr>
          <w:lang w:val="ru-RU"/>
        </w:rPr>
      </w:pPr>
      <w:r>
        <w:rPr>
          <w:lang w:val="ru-RU"/>
        </w:rPr>
        <w:t>5. ул. Геологов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15а, 21</w:t>
      </w:r>
    </w:p>
    <w:p w:rsidR="0018746F" w:rsidRPr="00D1472B" w:rsidRDefault="0018746F">
      <w:pPr>
        <w:rPr>
          <w:lang w:val="ru-RU"/>
        </w:rPr>
      </w:pP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14  </w:t>
      </w:r>
      <w:r>
        <w:rPr>
          <w:b/>
          <w:bCs/>
          <w:lang w:val="ru-RU"/>
        </w:rPr>
        <w:t>Км = 1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1.</w:t>
      </w:r>
      <w:r>
        <w:rPr>
          <w:lang w:val="ru-RU"/>
        </w:rPr>
        <w:t>г</w:t>
      </w:r>
      <w:proofErr w:type="gramStart"/>
      <w:r>
        <w:rPr>
          <w:lang w:val="ru-RU"/>
        </w:rPr>
        <w:t>.Ю</w:t>
      </w:r>
      <w:proofErr w:type="gramEnd"/>
      <w:r>
        <w:rPr>
          <w:lang w:val="ru-RU"/>
        </w:rPr>
        <w:t>горск, район Югорск-2</w:t>
      </w:r>
      <w:r w:rsidRPr="00D1472B">
        <w:rPr>
          <w:lang w:val="ru-RU"/>
        </w:rPr>
        <w:t xml:space="preserve"> 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2. ул. Гастелло</w:t>
      </w:r>
      <w:r w:rsidRPr="00D1472B">
        <w:rPr>
          <w:lang w:val="ru-RU"/>
        </w:rPr>
        <w:tab/>
      </w:r>
      <w:r w:rsidRPr="00D1472B">
        <w:rPr>
          <w:lang w:val="ru-RU"/>
        </w:rPr>
        <w:tab/>
        <w:t xml:space="preserve">                   2-30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3. ул. Титова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3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4. г</w:t>
      </w:r>
      <w:r>
        <w:rPr>
          <w:lang w:val="ru-RU"/>
        </w:rPr>
        <w:t>аражное товарищество «</w:t>
      </w:r>
      <w:r w:rsidRPr="00D1472B">
        <w:rPr>
          <w:lang w:val="ru-RU"/>
        </w:rPr>
        <w:t xml:space="preserve"> Кедр»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5. г</w:t>
      </w:r>
      <w:r>
        <w:rPr>
          <w:lang w:val="ru-RU"/>
        </w:rPr>
        <w:t xml:space="preserve">аражное товарищество </w:t>
      </w:r>
      <w:r w:rsidRPr="00D1472B">
        <w:rPr>
          <w:lang w:val="ru-RU"/>
        </w:rPr>
        <w:t xml:space="preserve"> «Север»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6.г</w:t>
      </w:r>
      <w:r>
        <w:rPr>
          <w:lang w:val="ru-RU"/>
        </w:rPr>
        <w:t xml:space="preserve">аражное товарищество </w:t>
      </w:r>
      <w:r w:rsidRPr="00D1472B">
        <w:rPr>
          <w:lang w:val="ru-RU"/>
        </w:rPr>
        <w:t xml:space="preserve"> «Елочка»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7. ул. Калинина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70, 70а, 70б, 70в, 70г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8. ул. Торговая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1-7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>9. ул. Славянская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2-8</w:t>
      </w:r>
    </w:p>
    <w:p w:rsidR="0018746F" w:rsidRPr="00D1472B" w:rsidRDefault="0018746F">
      <w:pPr>
        <w:rPr>
          <w:lang w:val="ru-RU"/>
        </w:rPr>
      </w:pPr>
      <w:r w:rsidRPr="00D1472B">
        <w:rPr>
          <w:lang w:val="ru-RU"/>
        </w:rPr>
        <w:t xml:space="preserve">10. пер. Красный </w:t>
      </w:r>
      <w:r w:rsidRPr="00D1472B">
        <w:rPr>
          <w:lang w:val="ru-RU"/>
        </w:rPr>
        <w:tab/>
      </w:r>
      <w:r w:rsidRPr="00D1472B">
        <w:rPr>
          <w:lang w:val="ru-RU"/>
        </w:rPr>
        <w:tab/>
      </w:r>
      <w:r w:rsidRPr="00D1472B">
        <w:rPr>
          <w:lang w:val="ru-RU"/>
        </w:rPr>
        <w:tab/>
        <w:t>7</w:t>
      </w:r>
    </w:p>
    <w:p w:rsidR="0018746F" w:rsidRPr="00D1472B" w:rsidRDefault="0018746F">
      <w:pPr>
        <w:rPr>
          <w:lang w:val="ru-RU"/>
        </w:rPr>
      </w:pPr>
    </w:p>
    <w:p w:rsidR="0018746F" w:rsidRDefault="0018746F">
      <w:pPr>
        <w:jc w:val="center"/>
        <w:rPr>
          <w:b/>
          <w:bCs/>
          <w:lang w:val="ru-RU"/>
        </w:rPr>
      </w:pPr>
      <w:r w:rsidRPr="00D1472B">
        <w:rPr>
          <w:b/>
          <w:bCs/>
          <w:lang w:val="ru-RU"/>
        </w:rPr>
        <w:t xml:space="preserve">территориальная зона № 15  </w:t>
      </w:r>
      <w:r>
        <w:rPr>
          <w:b/>
          <w:bCs/>
          <w:lang w:val="ru-RU"/>
        </w:rPr>
        <w:t>Км = 0,9</w:t>
      </w:r>
    </w:p>
    <w:p w:rsidR="0018746F" w:rsidRPr="00D70B56" w:rsidRDefault="0018746F">
      <w:pPr>
        <w:jc w:val="both"/>
        <w:rPr>
          <w:lang w:val="ru-RU"/>
        </w:rPr>
      </w:pPr>
      <w:r w:rsidRPr="00D1472B">
        <w:rPr>
          <w:lang w:val="ru-RU"/>
        </w:rPr>
        <w:t xml:space="preserve">1. ул. </w:t>
      </w:r>
      <w:r w:rsidRPr="00D70B56">
        <w:rPr>
          <w:lang w:val="ru-RU"/>
        </w:rPr>
        <w:t xml:space="preserve">Кольцевая </w:t>
      </w:r>
      <w:r w:rsidRPr="00D70B56">
        <w:rPr>
          <w:lang w:val="ru-RU"/>
        </w:rPr>
        <w:tab/>
      </w:r>
      <w:r w:rsidRPr="00D70B56">
        <w:rPr>
          <w:lang w:val="ru-RU"/>
        </w:rPr>
        <w:tab/>
      </w:r>
      <w:r w:rsidRPr="00D70B56">
        <w:rPr>
          <w:lang w:val="ru-RU"/>
        </w:rPr>
        <w:tab/>
        <w:t>7</w:t>
      </w:r>
    </w:p>
    <w:p w:rsidR="0018746F" w:rsidRDefault="0018746F">
      <w:pPr>
        <w:jc w:val="both"/>
      </w:pPr>
      <w:r>
        <w:t xml:space="preserve">2.Водоочистные </w:t>
      </w:r>
      <w:proofErr w:type="spellStart"/>
      <w:r>
        <w:t>сооружения</w:t>
      </w:r>
      <w:proofErr w:type="spellEnd"/>
    </w:p>
    <w:p w:rsidR="0018746F" w:rsidRDefault="0018746F">
      <w:pPr>
        <w:jc w:val="both"/>
      </w:pPr>
      <w:r>
        <w:tab/>
      </w:r>
      <w:r>
        <w:tab/>
      </w:r>
      <w:r>
        <w:tab/>
      </w:r>
      <w:r>
        <w:tab/>
      </w:r>
    </w:p>
    <w:p w:rsidR="0018746F" w:rsidRDefault="0018746F"/>
    <w:p w:rsidR="0018746F" w:rsidRDefault="0018746F">
      <w:pPr>
        <w:pStyle w:val="1"/>
        <w:rPr>
          <w:b/>
          <w:bCs/>
          <w:sz w:val="24"/>
          <w:szCs w:val="24"/>
          <w:lang w:val="ru-RU"/>
        </w:rPr>
      </w:pPr>
      <w:r>
        <w:t xml:space="preserve">                                   </w:t>
      </w:r>
      <w:proofErr w:type="spellStart"/>
      <w:proofErr w:type="gramStart"/>
      <w:r>
        <w:rPr>
          <w:b/>
          <w:bCs/>
          <w:sz w:val="24"/>
          <w:szCs w:val="24"/>
        </w:rPr>
        <w:t>территориальная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зона</w:t>
      </w:r>
      <w:proofErr w:type="spellEnd"/>
      <w:r>
        <w:rPr>
          <w:b/>
          <w:bCs/>
          <w:sz w:val="24"/>
          <w:szCs w:val="24"/>
        </w:rPr>
        <w:t xml:space="preserve"> № 16  </w:t>
      </w:r>
      <w:r>
        <w:rPr>
          <w:b/>
          <w:bCs/>
          <w:sz w:val="24"/>
          <w:szCs w:val="24"/>
          <w:lang w:val="ru-RU"/>
        </w:rPr>
        <w:t>Км = 0,8</w:t>
      </w:r>
    </w:p>
    <w:p w:rsidR="0018746F" w:rsidRPr="00AB7CF7" w:rsidRDefault="0018746F">
      <w:pPr>
        <w:rPr>
          <w:lang w:val="ru-RU"/>
        </w:rPr>
      </w:pPr>
      <w:r w:rsidRPr="00AB7CF7">
        <w:rPr>
          <w:lang w:val="ru-RU"/>
        </w:rPr>
        <w:t xml:space="preserve">1. </w:t>
      </w:r>
      <w:r w:rsidR="00AB7CF7">
        <w:rPr>
          <w:lang w:val="ru-RU"/>
        </w:rPr>
        <w:t xml:space="preserve">ул. </w:t>
      </w:r>
      <w:r>
        <w:rPr>
          <w:lang w:val="ru-RU"/>
        </w:rPr>
        <w:t>Декабристов,24</w:t>
      </w:r>
      <w:r w:rsidRPr="00AB7CF7">
        <w:rPr>
          <w:lang w:val="ru-RU"/>
        </w:rPr>
        <w:tab/>
      </w:r>
      <w:r w:rsidRPr="00AB7CF7">
        <w:rPr>
          <w:lang w:val="ru-RU"/>
        </w:rPr>
        <w:tab/>
      </w:r>
      <w:r w:rsidRPr="00AB7CF7">
        <w:rPr>
          <w:lang w:val="ru-RU"/>
        </w:rPr>
        <w:tab/>
        <w:t>КОС - 7000</w:t>
      </w:r>
    </w:p>
    <w:p w:rsidR="0018746F" w:rsidRPr="00AB7CF7" w:rsidRDefault="0018746F">
      <w:pPr>
        <w:rPr>
          <w:lang w:val="ru-RU"/>
        </w:rPr>
      </w:pPr>
      <w:r w:rsidRPr="00AB7CF7">
        <w:rPr>
          <w:lang w:val="ru-RU"/>
        </w:rPr>
        <w:t>2.г</w:t>
      </w:r>
      <w:r>
        <w:rPr>
          <w:lang w:val="ru-RU"/>
        </w:rPr>
        <w:t xml:space="preserve">аражное товарищество </w:t>
      </w:r>
      <w:r w:rsidRPr="00AB7CF7">
        <w:rPr>
          <w:lang w:val="ru-RU"/>
        </w:rPr>
        <w:t xml:space="preserve"> «Хвойный»</w:t>
      </w:r>
    </w:p>
    <w:p w:rsidR="0018746F" w:rsidRPr="00AB7CF7" w:rsidRDefault="0018746F">
      <w:pPr>
        <w:rPr>
          <w:lang w:val="ru-RU"/>
        </w:rPr>
      </w:pPr>
      <w:r w:rsidRPr="00AB7CF7">
        <w:rPr>
          <w:lang w:val="ru-RU"/>
        </w:rPr>
        <w:t>3. ул. Менделеева</w:t>
      </w:r>
      <w:r w:rsidRPr="00AB7CF7">
        <w:rPr>
          <w:lang w:val="ru-RU"/>
        </w:rPr>
        <w:tab/>
      </w:r>
      <w:r w:rsidRPr="00AB7CF7">
        <w:rPr>
          <w:lang w:val="ru-RU"/>
        </w:rPr>
        <w:tab/>
        <w:t xml:space="preserve">                   52-70</w:t>
      </w:r>
    </w:p>
    <w:p w:rsidR="0018746F" w:rsidRDefault="0018746F">
      <w:r w:rsidRPr="00AB7CF7">
        <w:rPr>
          <w:lang w:val="ru-RU"/>
        </w:rPr>
        <w:t>4. ул. Песчаная</w:t>
      </w:r>
      <w:r w:rsidRPr="00AB7CF7">
        <w:rPr>
          <w:lang w:val="ru-RU"/>
        </w:rPr>
        <w:tab/>
      </w:r>
      <w:r w:rsidRPr="00AB7CF7">
        <w:rPr>
          <w:lang w:val="ru-RU"/>
        </w:rPr>
        <w:tab/>
        <w:t xml:space="preserve">                   13-31, 14</w:t>
      </w:r>
      <w:r>
        <w:t>-32</w:t>
      </w:r>
    </w:p>
    <w:p w:rsidR="0018746F" w:rsidRPr="00D70B56" w:rsidRDefault="0018746F">
      <w:pPr>
        <w:rPr>
          <w:lang w:val="ru-RU"/>
        </w:rPr>
      </w:pPr>
      <w:r w:rsidRPr="00D70B56">
        <w:rPr>
          <w:lang w:val="ru-RU"/>
        </w:rPr>
        <w:t>5. ул. Ермака</w:t>
      </w:r>
      <w:r w:rsidRPr="00D70B56">
        <w:rPr>
          <w:lang w:val="ru-RU"/>
        </w:rPr>
        <w:tab/>
      </w:r>
      <w:r w:rsidRPr="00D70B56">
        <w:rPr>
          <w:lang w:val="ru-RU"/>
        </w:rPr>
        <w:tab/>
      </w:r>
      <w:r w:rsidRPr="00D70B56">
        <w:rPr>
          <w:lang w:val="ru-RU"/>
        </w:rPr>
        <w:tab/>
        <w:t>21-39, 30-48</w:t>
      </w:r>
    </w:p>
    <w:p w:rsidR="0018746F" w:rsidRPr="00D70B56" w:rsidRDefault="0018746F">
      <w:pPr>
        <w:rPr>
          <w:lang w:val="ru-RU"/>
        </w:rPr>
      </w:pPr>
      <w:r w:rsidRPr="00D70B56">
        <w:rPr>
          <w:lang w:val="ru-RU"/>
        </w:rPr>
        <w:t>6. ул. Космонавтов</w:t>
      </w:r>
      <w:r w:rsidRPr="00D70B56">
        <w:rPr>
          <w:lang w:val="ru-RU"/>
        </w:rPr>
        <w:tab/>
      </w:r>
      <w:r w:rsidRPr="00D70B56">
        <w:rPr>
          <w:lang w:val="ru-RU"/>
        </w:rPr>
        <w:tab/>
      </w:r>
      <w:r w:rsidRPr="00D70B56">
        <w:rPr>
          <w:lang w:val="ru-RU"/>
        </w:rPr>
        <w:tab/>
        <w:t>31-49, 50-68</w:t>
      </w:r>
    </w:p>
    <w:p w:rsidR="0018746F" w:rsidRPr="00D70B56" w:rsidRDefault="0018746F">
      <w:pPr>
        <w:rPr>
          <w:lang w:val="ru-RU"/>
        </w:rPr>
      </w:pPr>
      <w:r w:rsidRPr="00D70B56">
        <w:rPr>
          <w:lang w:val="ru-RU"/>
        </w:rPr>
        <w:t>7. ул. Сахарова</w:t>
      </w:r>
      <w:r w:rsidRPr="00D70B56">
        <w:rPr>
          <w:lang w:val="ru-RU"/>
        </w:rPr>
        <w:tab/>
      </w:r>
      <w:r w:rsidRPr="00D70B56">
        <w:rPr>
          <w:lang w:val="ru-RU"/>
        </w:rPr>
        <w:tab/>
      </w:r>
      <w:r w:rsidRPr="00D70B56">
        <w:rPr>
          <w:lang w:val="ru-RU"/>
        </w:rPr>
        <w:tab/>
        <w:t>49-67, 46-60</w:t>
      </w:r>
    </w:p>
    <w:p w:rsidR="0018746F" w:rsidRPr="00D70B56" w:rsidRDefault="0018746F">
      <w:pPr>
        <w:rPr>
          <w:lang w:val="ru-RU"/>
        </w:rPr>
      </w:pPr>
      <w:r w:rsidRPr="00D70B56">
        <w:rPr>
          <w:lang w:val="ru-RU"/>
        </w:rPr>
        <w:t>8. ул. Московская</w:t>
      </w:r>
      <w:r w:rsidRPr="00D70B56">
        <w:rPr>
          <w:lang w:val="ru-RU"/>
        </w:rPr>
        <w:tab/>
      </w:r>
      <w:r w:rsidRPr="00D70B56">
        <w:rPr>
          <w:lang w:val="ru-RU"/>
        </w:rPr>
        <w:tab/>
      </w:r>
      <w:r w:rsidRPr="00D70B56">
        <w:rPr>
          <w:lang w:val="ru-RU"/>
        </w:rPr>
        <w:tab/>
        <w:t>45-59, 46-60</w:t>
      </w:r>
    </w:p>
    <w:p w:rsidR="0018746F" w:rsidRPr="00D70B56" w:rsidRDefault="0018746F">
      <w:pPr>
        <w:rPr>
          <w:lang w:val="ru-RU"/>
        </w:rPr>
      </w:pPr>
      <w:r w:rsidRPr="00D70B56">
        <w:rPr>
          <w:lang w:val="ru-RU"/>
        </w:rPr>
        <w:t>9. ул. Тюменская</w:t>
      </w:r>
      <w:r w:rsidRPr="00D70B56">
        <w:rPr>
          <w:lang w:val="ru-RU"/>
        </w:rPr>
        <w:tab/>
      </w:r>
      <w:r w:rsidRPr="00D70B56">
        <w:rPr>
          <w:lang w:val="ru-RU"/>
        </w:rPr>
        <w:tab/>
      </w:r>
      <w:r w:rsidRPr="00D70B56">
        <w:rPr>
          <w:lang w:val="ru-RU"/>
        </w:rPr>
        <w:tab/>
        <w:t>39-53, 46-60</w:t>
      </w:r>
    </w:p>
    <w:p w:rsidR="0018746F" w:rsidRPr="00D70B56" w:rsidRDefault="0018746F">
      <w:pPr>
        <w:rPr>
          <w:lang w:val="ru-RU"/>
        </w:rPr>
      </w:pPr>
      <w:r w:rsidRPr="00D70B56">
        <w:rPr>
          <w:lang w:val="ru-RU"/>
        </w:rPr>
        <w:t>10. Сибирский бульвар</w:t>
      </w:r>
      <w:r w:rsidRPr="00D70B56">
        <w:rPr>
          <w:lang w:val="ru-RU"/>
        </w:rPr>
        <w:tab/>
      </w:r>
      <w:r w:rsidRPr="00D70B56">
        <w:rPr>
          <w:lang w:val="ru-RU"/>
        </w:rPr>
        <w:tab/>
        <w:t>41-55, 36-50</w:t>
      </w:r>
    </w:p>
    <w:p w:rsidR="0018746F" w:rsidRPr="00D70B56" w:rsidRDefault="0018746F">
      <w:pPr>
        <w:rPr>
          <w:lang w:val="ru-RU"/>
        </w:rPr>
      </w:pPr>
      <w:r w:rsidRPr="00D70B56">
        <w:rPr>
          <w:lang w:val="ru-RU"/>
        </w:rPr>
        <w:t>11. ул. Звездная</w:t>
      </w:r>
      <w:r w:rsidRPr="00D70B56">
        <w:rPr>
          <w:lang w:val="ru-RU"/>
        </w:rPr>
        <w:tab/>
      </w:r>
      <w:r w:rsidRPr="00D70B56">
        <w:rPr>
          <w:lang w:val="ru-RU"/>
        </w:rPr>
        <w:tab/>
      </w:r>
      <w:r w:rsidRPr="00D70B56">
        <w:rPr>
          <w:lang w:val="ru-RU"/>
        </w:rPr>
        <w:tab/>
        <w:t>45-59, 42-56</w:t>
      </w:r>
    </w:p>
    <w:p w:rsidR="0018746F" w:rsidRDefault="0018746F">
      <w:r w:rsidRPr="00D70B56">
        <w:rPr>
          <w:lang w:val="ru-RU"/>
        </w:rPr>
        <w:t xml:space="preserve">12. ул. </w:t>
      </w:r>
      <w:proofErr w:type="spellStart"/>
      <w:r>
        <w:t>Уральская</w:t>
      </w:r>
      <w:proofErr w:type="spellEnd"/>
      <w:r>
        <w:tab/>
      </w:r>
      <w:r>
        <w:tab/>
      </w:r>
      <w:r>
        <w:tab/>
        <w:t>57-71, 46-60</w:t>
      </w:r>
    </w:p>
    <w:p w:rsidR="0018746F" w:rsidRDefault="0018746F">
      <w:r>
        <w:t xml:space="preserve">13. </w:t>
      </w:r>
      <w:proofErr w:type="spellStart"/>
      <w:proofErr w:type="gramStart"/>
      <w:r>
        <w:t>ул</w:t>
      </w:r>
      <w:proofErr w:type="spellEnd"/>
      <w:proofErr w:type="gramEnd"/>
      <w:r>
        <w:t xml:space="preserve">. </w:t>
      </w:r>
      <w:proofErr w:type="spellStart"/>
      <w:r>
        <w:t>Кондинская</w:t>
      </w:r>
      <w:proofErr w:type="spellEnd"/>
      <w:r>
        <w:tab/>
      </w:r>
      <w:r>
        <w:tab/>
      </w:r>
      <w:r>
        <w:tab/>
        <w:t>58-72</w:t>
      </w:r>
    </w:p>
    <w:p w:rsidR="0018746F" w:rsidRDefault="0018746F"/>
    <w:p w:rsidR="0018746F" w:rsidRDefault="0018746F"/>
    <w:p w:rsidR="0018746F" w:rsidRDefault="0018746F"/>
    <w:p w:rsidR="0018746F" w:rsidRDefault="0018746F"/>
    <w:p w:rsidR="0018746F" w:rsidRDefault="0018746F"/>
    <w:p w:rsidR="0018746F" w:rsidRDefault="0018746F"/>
    <w:p w:rsidR="0018746F" w:rsidRDefault="0018746F">
      <w:pPr>
        <w:jc w:val="both"/>
        <w:rPr>
          <w:szCs w:val="20"/>
        </w:rPr>
      </w:pPr>
    </w:p>
    <w:p w:rsidR="0018746F" w:rsidRDefault="0018746F">
      <w:pPr>
        <w:jc w:val="both"/>
        <w:rPr>
          <w:szCs w:val="20"/>
        </w:rPr>
      </w:pPr>
    </w:p>
    <w:p w:rsidR="0018746F" w:rsidRDefault="0018746F">
      <w:pPr>
        <w:rPr>
          <w:sz w:val="16"/>
        </w:rPr>
      </w:pPr>
    </w:p>
    <w:p w:rsidR="0018746F" w:rsidRDefault="0018746F">
      <w:pPr>
        <w:pStyle w:val="ac"/>
        <w:tabs>
          <w:tab w:val="clear" w:pos="4153"/>
          <w:tab w:val="left" w:pos="7797"/>
        </w:tabs>
      </w:pPr>
      <w:r>
        <w:t xml:space="preserve">                                                                                                                           </w:t>
      </w:r>
    </w:p>
    <w:sectPr w:rsidR="0018746F" w:rsidSect="003D7A30">
      <w:pgSz w:w="11905" w:h="16837"/>
      <w:pgMar w:top="397" w:right="56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F22768E"/>
    <w:multiLevelType w:val="multilevel"/>
    <w:tmpl w:val="9C10C1D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16C"/>
    <w:rsid w:val="00030667"/>
    <w:rsid w:val="00050AE7"/>
    <w:rsid w:val="00094416"/>
    <w:rsid w:val="000B316A"/>
    <w:rsid w:val="000B649E"/>
    <w:rsid w:val="000B7B30"/>
    <w:rsid w:val="000E6944"/>
    <w:rsid w:val="000F43B7"/>
    <w:rsid w:val="00100AF0"/>
    <w:rsid w:val="00104188"/>
    <w:rsid w:val="0015659E"/>
    <w:rsid w:val="0018746F"/>
    <w:rsid w:val="001A1E27"/>
    <w:rsid w:val="001C4EB7"/>
    <w:rsid w:val="001C6D0D"/>
    <w:rsid w:val="00201067"/>
    <w:rsid w:val="002106A5"/>
    <w:rsid w:val="002142BA"/>
    <w:rsid w:val="00225BC1"/>
    <w:rsid w:val="00234CC3"/>
    <w:rsid w:val="002554F7"/>
    <w:rsid w:val="00262E9A"/>
    <w:rsid w:val="002A0EC9"/>
    <w:rsid w:val="002C47F8"/>
    <w:rsid w:val="002C5769"/>
    <w:rsid w:val="002D169D"/>
    <w:rsid w:val="002E3C56"/>
    <w:rsid w:val="002E51C6"/>
    <w:rsid w:val="00304940"/>
    <w:rsid w:val="00343290"/>
    <w:rsid w:val="003436E3"/>
    <w:rsid w:val="00347C79"/>
    <w:rsid w:val="00352C3A"/>
    <w:rsid w:val="00377844"/>
    <w:rsid w:val="00390AB2"/>
    <w:rsid w:val="003B256C"/>
    <w:rsid w:val="003D7A30"/>
    <w:rsid w:val="003F0B30"/>
    <w:rsid w:val="003F174A"/>
    <w:rsid w:val="003F6F09"/>
    <w:rsid w:val="00406DF4"/>
    <w:rsid w:val="004151C2"/>
    <w:rsid w:val="0042678D"/>
    <w:rsid w:val="004A07B8"/>
    <w:rsid w:val="004D31A6"/>
    <w:rsid w:val="004E105C"/>
    <w:rsid w:val="005847F1"/>
    <w:rsid w:val="005B7A0F"/>
    <w:rsid w:val="005E096B"/>
    <w:rsid w:val="005E2F2F"/>
    <w:rsid w:val="00617D35"/>
    <w:rsid w:val="006444BA"/>
    <w:rsid w:val="006915AD"/>
    <w:rsid w:val="006A248B"/>
    <w:rsid w:val="006E09F8"/>
    <w:rsid w:val="007144D2"/>
    <w:rsid w:val="0073016D"/>
    <w:rsid w:val="007C3F68"/>
    <w:rsid w:val="007C6076"/>
    <w:rsid w:val="007D647B"/>
    <w:rsid w:val="007E04E8"/>
    <w:rsid w:val="00810C23"/>
    <w:rsid w:val="008178A9"/>
    <w:rsid w:val="00852F52"/>
    <w:rsid w:val="00876453"/>
    <w:rsid w:val="008A700B"/>
    <w:rsid w:val="008D373D"/>
    <w:rsid w:val="009044BB"/>
    <w:rsid w:val="00955FEF"/>
    <w:rsid w:val="0097574B"/>
    <w:rsid w:val="009A1D22"/>
    <w:rsid w:val="009F2B9F"/>
    <w:rsid w:val="009F3BD4"/>
    <w:rsid w:val="009F6541"/>
    <w:rsid w:val="00A12AC0"/>
    <w:rsid w:val="00A132D6"/>
    <w:rsid w:val="00A23B88"/>
    <w:rsid w:val="00A54975"/>
    <w:rsid w:val="00AB7CF7"/>
    <w:rsid w:val="00AD5CD7"/>
    <w:rsid w:val="00AE06A9"/>
    <w:rsid w:val="00AF116C"/>
    <w:rsid w:val="00B61E82"/>
    <w:rsid w:val="00B65013"/>
    <w:rsid w:val="00B727FF"/>
    <w:rsid w:val="00BA0DFD"/>
    <w:rsid w:val="00BC3F29"/>
    <w:rsid w:val="00BC640C"/>
    <w:rsid w:val="00BD32ED"/>
    <w:rsid w:val="00BE023A"/>
    <w:rsid w:val="00C23431"/>
    <w:rsid w:val="00C27EC5"/>
    <w:rsid w:val="00C4577A"/>
    <w:rsid w:val="00CA1287"/>
    <w:rsid w:val="00CC6BDB"/>
    <w:rsid w:val="00CF5A23"/>
    <w:rsid w:val="00D1472B"/>
    <w:rsid w:val="00D32C5F"/>
    <w:rsid w:val="00D342E6"/>
    <w:rsid w:val="00D45BE5"/>
    <w:rsid w:val="00D5526E"/>
    <w:rsid w:val="00D70B56"/>
    <w:rsid w:val="00D7200F"/>
    <w:rsid w:val="00D8237B"/>
    <w:rsid w:val="00D90A2C"/>
    <w:rsid w:val="00DD6DEE"/>
    <w:rsid w:val="00DF596F"/>
    <w:rsid w:val="00DF5A51"/>
    <w:rsid w:val="00E16557"/>
    <w:rsid w:val="00E5583D"/>
    <w:rsid w:val="00E935D8"/>
    <w:rsid w:val="00EC041A"/>
    <w:rsid w:val="00EC49CF"/>
    <w:rsid w:val="00F26DD4"/>
    <w:rsid w:val="00F31D78"/>
    <w:rsid w:val="00F427AA"/>
    <w:rsid w:val="00F61E78"/>
    <w:rsid w:val="00F6750F"/>
    <w:rsid w:val="00F71E56"/>
    <w:rsid w:val="00FA1A31"/>
    <w:rsid w:val="00FB4DBD"/>
    <w:rsid w:val="00FD766B"/>
    <w:rsid w:val="00FE52C0"/>
    <w:rsid w:val="00FE54A9"/>
    <w:rsid w:val="00FF0B46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  <w:sz w:val="22"/>
      <w:szCs w:val="22"/>
      <w:lang w:val="en-US" w:eastAsia="en-US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  <w:sz w:val="22"/>
      <w:szCs w:val="22"/>
      <w:lang w:val="en-US" w:eastAsia="en-US"/>
    </w:rPr>
  </w:style>
  <w:style w:type="character" w:customStyle="1" w:styleId="a3">
    <w:name w:val="Маркеры списка"/>
    <w:rPr>
      <w:rFonts w:ascii="OpenSymbol" w:eastAsia="Times New Roman" w:hAnsi="OpenSymbol"/>
    </w:rPr>
  </w:style>
  <w:style w:type="character" w:customStyle="1" w:styleId="a4">
    <w:name w:val="Символ нумерации"/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Pr>
      <w:rFonts w:cs="Tahoma"/>
      <w:color w:val="000000"/>
      <w:sz w:val="24"/>
      <w:szCs w:val="24"/>
      <w:lang w:val="en-US" w:eastAsia="en-US"/>
    </w:rPr>
  </w:style>
  <w:style w:type="paragraph" w:customStyle="1" w:styleId="a7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Title"/>
    <w:basedOn w:val="a7"/>
    <w:next w:val="a9"/>
    <w:link w:val="aa"/>
    <w:uiPriority w:val="10"/>
    <w:qFormat/>
  </w:style>
  <w:style w:type="character" w:customStyle="1" w:styleId="aa">
    <w:name w:val="Название Знак"/>
    <w:link w:val="a8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9">
    <w:name w:val="Subtitle"/>
    <w:basedOn w:val="a7"/>
    <w:next w:val="a5"/>
    <w:link w:val="ab"/>
    <w:uiPriority w:val="11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11"/>
    <w:rPr>
      <w:rFonts w:ascii="Cambria" w:eastAsia="Times New Roman" w:hAnsi="Cambria" w:cs="Times New Roman"/>
      <w:color w:val="000000"/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rPr>
      <w:rFonts w:cs="Tahoma"/>
      <w:color w:val="000000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pPr>
      <w:jc w:val="both"/>
    </w:pPr>
    <w:rPr>
      <w:b/>
      <w:sz w:val="20"/>
      <w:szCs w:val="20"/>
    </w:rPr>
  </w:style>
  <w:style w:type="paragraph" w:styleId="ae">
    <w:name w:val="Body Text Indent"/>
    <w:basedOn w:val="a"/>
    <w:link w:val="af"/>
    <w:uiPriority w:val="99"/>
    <w:pPr>
      <w:ind w:left="360"/>
      <w:jc w:val="both"/>
    </w:pPr>
  </w:style>
  <w:style w:type="character" w:customStyle="1" w:styleId="af">
    <w:name w:val="Основной текст с отступом Знак"/>
    <w:link w:val="ae"/>
    <w:uiPriority w:val="99"/>
    <w:semiHidden/>
    <w:rPr>
      <w:rFonts w:cs="Tahoma"/>
      <w:color w:val="000000"/>
      <w:sz w:val="24"/>
      <w:szCs w:val="24"/>
      <w:lang w:val="en-US" w:eastAsia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7D647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7D647B"/>
    <w:rPr>
      <w:rFonts w:ascii="Tahoma" w:eastAsia="Times New Roman" w:hAnsi="Tahoma"/>
      <w:color w:val="000000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</Company>
  <LinksUpToDate>false</LinksUpToDate>
  <CharactersWithSpaces>22236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 Игорь Николаевич</dc:creator>
  <cp:lastModifiedBy>Сахиуллина Рафина Курбангалеевна</cp:lastModifiedBy>
  <cp:revision>5</cp:revision>
  <cp:lastPrinted>2020-12-25T05:26:00Z</cp:lastPrinted>
  <dcterms:created xsi:type="dcterms:W3CDTF">2020-12-25T09:20:00Z</dcterms:created>
  <dcterms:modified xsi:type="dcterms:W3CDTF">2020-12-29T07:19:00Z</dcterms:modified>
</cp:coreProperties>
</file>