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3504" w:rsidRDefault="00ED502C" w:rsidP="00753504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EF7C295" wp14:editId="51F08D11">
            <wp:simplePos x="0" y="0"/>
            <wp:positionH relativeFrom="column">
              <wp:posOffset>2820670</wp:posOffset>
            </wp:positionH>
            <wp:positionV relativeFrom="paragraph">
              <wp:posOffset>175260</wp:posOffset>
            </wp:positionV>
            <wp:extent cx="583565" cy="72199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53504">
        <w:t xml:space="preserve">                                                                                                                                      «В регистр»</w:t>
      </w:r>
    </w:p>
    <w:p w:rsidR="00753504" w:rsidRDefault="00753504" w:rsidP="00ED502C">
      <w:pPr>
        <w:pStyle w:val="2"/>
        <w:numPr>
          <w:ilvl w:val="1"/>
          <w:numId w:val="0"/>
        </w:numPr>
        <w:tabs>
          <w:tab w:val="num" w:pos="576"/>
        </w:tabs>
        <w:rPr>
          <w:sz w:val="24"/>
          <w:szCs w:val="24"/>
        </w:rPr>
      </w:pPr>
    </w:p>
    <w:p w:rsidR="00753504" w:rsidRDefault="00753504" w:rsidP="00753504">
      <w:pPr>
        <w:jc w:val="center"/>
        <w:rPr>
          <w:b/>
          <w:sz w:val="32"/>
          <w:szCs w:val="32"/>
        </w:rPr>
      </w:pPr>
    </w:p>
    <w:p w:rsidR="00ED502C" w:rsidRDefault="00ED502C" w:rsidP="00753504">
      <w:pPr>
        <w:jc w:val="center"/>
        <w:rPr>
          <w:b/>
          <w:sz w:val="32"/>
          <w:szCs w:val="32"/>
        </w:rPr>
      </w:pPr>
    </w:p>
    <w:p w:rsidR="00ED502C" w:rsidRDefault="00ED502C" w:rsidP="00753504">
      <w:pPr>
        <w:jc w:val="center"/>
        <w:rPr>
          <w:sz w:val="32"/>
          <w:szCs w:val="32"/>
        </w:rPr>
      </w:pPr>
    </w:p>
    <w:p w:rsidR="00753504" w:rsidRPr="00753504" w:rsidRDefault="00753504" w:rsidP="00753504">
      <w:pPr>
        <w:jc w:val="center"/>
        <w:rPr>
          <w:sz w:val="32"/>
          <w:szCs w:val="32"/>
        </w:rPr>
      </w:pPr>
      <w:r w:rsidRPr="00753504">
        <w:rPr>
          <w:sz w:val="32"/>
          <w:szCs w:val="32"/>
        </w:rPr>
        <w:t>ДУМА ГОРОДА ЮГОРСКА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  <w:r w:rsidRPr="00753504">
        <w:rPr>
          <w:sz w:val="28"/>
          <w:szCs w:val="28"/>
        </w:rPr>
        <w:t>Ханты-Мансийского автономного округа – Югры</w:t>
      </w:r>
    </w:p>
    <w:p w:rsidR="00753504" w:rsidRPr="00753504" w:rsidRDefault="00753504" w:rsidP="00753504">
      <w:pPr>
        <w:jc w:val="center"/>
        <w:rPr>
          <w:sz w:val="28"/>
          <w:szCs w:val="28"/>
        </w:rPr>
      </w:pPr>
    </w:p>
    <w:p w:rsidR="00753504" w:rsidRPr="00753504" w:rsidRDefault="00753504" w:rsidP="00753504">
      <w:pPr>
        <w:jc w:val="center"/>
        <w:rPr>
          <w:bCs/>
          <w:sz w:val="36"/>
          <w:szCs w:val="36"/>
        </w:rPr>
      </w:pPr>
      <w:r w:rsidRPr="00753504">
        <w:rPr>
          <w:bCs/>
          <w:sz w:val="36"/>
          <w:szCs w:val="36"/>
        </w:rPr>
        <w:t>РЕШЕНИЕ</w:t>
      </w:r>
    </w:p>
    <w:p w:rsidR="00753504" w:rsidRDefault="00753504" w:rsidP="00753504">
      <w:pPr>
        <w:jc w:val="center"/>
        <w:rPr>
          <w:bCs/>
        </w:rPr>
      </w:pPr>
    </w:p>
    <w:p w:rsidR="00ED502C" w:rsidRDefault="00ED502C" w:rsidP="00753504">
      <w:pPr>
        <w:jc w:val="center"/>
        <w:rPr>
          <w:bCs/>
        </w:rPr>
      </w:pPr>
    </w:p>
    <w:p w:rsidR="00753504" w:rsidRPr="00C00E2D" w:rsidRDefault="00C2747C" w:rsidP="00753504">
      <w:pPr>
        <w:rPr>
          <w:b/>
          <w:bCs/>
        </w:rPr>
      </w:pPr>
      <w:r w:rsidRPr="00C00E2D">
        <w:rPr>
          <w:b/>
        </w:rPr>
        <w:t>от</w:t>
      </w:r>
      <w:r w:rsidR="00CC52C0">
        <w:rPr>
          <w:b/>
        </w:rPr>
        <w:t xml:space="preserve"> </w:t>
      </w:r>
      <w:r w:rsidR="00DE441B">
        <w:rPr>
          <w:b/>
        </w:rPr>
        <w:t>25 апреля 2017 года</w:t>
      </w:r>
      <w:r w:rsidR="00753504" w:rsidRPr="00C00E2D">
        <w:rPr>
          <w:b/>
        </w:rPr>
        <w:t xml:space="preserve">                                                                                           </w:t>
      </w:r>
      <w:r w:rsidR="00CC52C0">
        <w:rPr>
          <w:b/>
        </w:rPr>
        <w:t xml:space="preserve">       </w:t>
      </w:r>
      <w:r w:rsidR="00DE441B">
        <w:rPr>
          <w:b/>
        </w:rPr>
        <w:t xml:space="preserve">            </w:t>
      </w:r>
      <w:r w:rsidR="00CC52C0">
        <w:rPr>
          <w:b/>
        </w:rPr>
        <w:t xml:space="preserve">      </w:t>
      </w:r>
      <w:r w:rsidR="00753504" w:rsidRPr="00C00E2D">
        <w:rPr>
          <w:b/>
        </w:rPr>
        <w:t xml:space="preserve">№ </w:t>
      </w:r>
      <w:r w:rsidR="00E438B8">
        <w:rPr>
          <w:b/>
        </w:rPr>
        <w:t>35</w:t>
      </w:r>
    </w:p>
    <w:p w:rsidR="00753504" w:rsidRDefault="00753504" w:rsidP="00753504">
      <w:pPr>
        <w:rPr>
          <w:rStyle w:val="a3"/>
        </w:rPr>
      </w:pPr>
    </w:p>
    <w:p w:rsidR="00B01454" w:rsidRPr="00C00E2D" w:rsidRDefault="00B01454" w:rsidP="00753504">
      <w:pPr>
        <w:rPr>
          <w:rStyle w:val="a3"/>
        </w:rPr>
      </w:pPr>
    </w:p>
    <w:p w:rsidR="00E2380D" w:rsidRDefault="00753504" w:rsidP="00753504">
      <w:pPr>
        <w:rPr>
          <w:rStyle w:val="a3"/>
        </w:rPr>
      </w:pPr>
      <w:r>
        <w:rPr>
          <w:rStyle w:val="a3"/>
        </w:rPr>
        <w:t xml:space="preserve">О </w:t>
      </w:r>
      <w:r w:rsidR="00E2380D">
        <w:rPr>
          <w:rStyle w:val="a3"/>
        </w:rPr>
        <w:t>внесении изменени</w:t>
      </w:r>
      <w:r w:rsidR="003D3412">
        <w:rPr>
          <w:rStyle w:val="a3"/>
        </w:rPr>
        <w:t>я</w:t>
      </w:r>
      <w:r w:rsidR="00E2380D">
        <w:rPr>
          <w:rStyle w:val="a3"/>
        </w:rPr>
        <w:t xml:space="preserve"> в Положение</w:t>
      </w:r>
    </w:p>
    <w:p w:rsidR="00E2380D" w:rsidRDefault="00E2380D" w:rsidP="00753504">
      <w:pPr>
        <w:rPr>
          <w:rStyle w:val="a3"/>
        </w:rPr>
      </w:pPr>
      <w:r>
        <w:rPr>
          <w:rStyle w:val="a3"/>
        </w:rPr>
        <w:t>о Д</w:t>
      </w:r>
      <w:r w:rsidR="00753504">
        <w:rPr>
          <w:rStyle w:val="a3"/>
        </w:rPr>
        <w:t xml:space="preserve">епартаменте </w:t>
      </w:r>
      <w:proofErr w:type="gramStart"/>
      <w:r w:rsidR="00753504">
        <w:rPr>
          <w:rStyle w:val="a3"/>
        </w:rPr>
        <w:t>муниципальной</w:t>
      </w:r>
      <w:proofErr w:type="gramEnd"/>
    </w:p>
    <w:p w:rsidR="00753504" w:rsidRDefault="00753504" w:rsidP="00753504">
      <w:pPr>
        <w:rPr>
          <w:rStyle w:val="a3"/>
        </w:rPr>
      </w:pPr>
      <w:r>
        <w:rPr>
          <w:rStyle w:val="a3"/>
        </w:rPr>
        <w:t>собственности и градостроительства</w:t>
      </w:r>
    </w:p>
    <w:p w:rsidR="00753504" w:rsidRDefault="00753504" w:rsidP="00753504">
      <w:pPr>
        <w:rPr>
          <w:rStyle w:val="a3"/>
        </w:rPr>
      </w:pPr>
      <w:r>
        <w:rPr>
          <w:rStyle w:val="a3"/>
        </w:rPr>
        <w:t xml:space="preserve">администрации города Югорска </w:t>
      </w:r>
    </w:p>
    <w:p w:rsidR="00753504" w:rsidRDefault="00753504" w:rsidP="00753504"/>
    <w:p w:rsidR="00B01454" w:rsidRPr="00753504" w:rsidRDefault="00B01454" w:rsidP="00753504"/>
    <w:p w:rsidR="00753504" w:rsidRDefault="00E2380D" w:rsidP="00CC52C0">
      <w:pPr>
        <w:ind w:firstLine="709"/>
        <w:jc w:val="both"/>
        <w:rPr>
          <w:color w:val="000000"/>
        </w:rPr>
      </w:pPr>
      <w:r>
        <w:rPr>
          <w:bCs/>
          <w:color w:val="000000"/>
        </w:rPr>
        <w:t>В</w:t>
      </w:r>
      <w:r w:rsidR="00753504">
        <w:rPr>
          <w:bCs/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  <w:r w:rsidR="00CC52C0">
        <w:rPr>
          <w:bCs/>
          <w:color w:val="000000"/>
        </w:rPr>
        <w:t xml:space="preserve">, </w:t>
      </w:r>
      <w:r w:rsidR="00ED502C">
        <w:rPr>
          <w:bCs/>
          <w:color w:val="000000"/>
        </w:rPr>
        <w:t xml:space="preserve">на основании </w:t>
      </w:r>
      <w:r w:rsidR="00CC52C0">
        <w:rPr>
          <w:bCs/>
          <w:color w:val="000000"/>
        </w:rPr>
        <w:t>распоряжени</w:t>
      </w:r>
      <w:r w:rsidR="00ED502C">
        <w:rPr>
          <w:bCs/>
          <w:color w:val="000000"/>
        </w:rPr>
        <w:t>я</w:t>
      </w:r>
      <w:r w:rsidR="00CC52C0">
        <w:rPr>
          <w:bCs/>
          <w:color w:val="000000"/>
        </w:rPr>
        <w:t xml:space="preserve"> администрации города Югорска от 21.03.2017 № 194 «О внесении изменений в Положения об органах и структурных подразделениях и должностны</w:t>
      </w:r>
      <w:r w:rsidR="00211020">
        <w:rPr>
          <w:bCs/>
          <w:color w:val="000000"/>
        </w:rPr>
        <w:t>е</w:t>
      </w:r>
      <w:r w:rsidR="00CC52C0">
        <w:rPr>
          <w:bCs/>
          <w:color w:val="000000"/>
        </w:rPr>
        <w:t xml:space="preserve"> инструкци</w:t>
      </w:r>
      <w:r w:rsidR="00211020">
        <w:rPr>
          <w:bCs/>
          <w:color w:val="000000"/>
        </w:rPr>
        <w:t>и</w:t>
      </w:r>
      <w:r w:rsidR="00CC52C0">
        <w:rPr>
          <w:bCs/>
          <w:color w:val="000000"/>
        </w:rPr>
        <w:t>»</w:t>
      </w:r>
    </w:p>
    <w:p w:rsidR="00753504" w:rsidRDefault="00753504" w:rsidP="00753504">
      <w:pPr>
        <w:ind w:firstLine="709"/>
        <w:jc w:val="both"/>
        <w:rPr>
          <w:color w:val="000000"/>
        </w:rPr>
      </w:pPr>
    </w:p>
    <w:p w:rsidR="00DE441B" w:rsidRDefault="00DE441B" w:rsidP="00753504">
      <w:pPr>
        <w:ind w:firstLine="709"/>
        <w:jc w:val="both"/>
        <w:rPr>
          <w:color w:val="000000"/>
        </w:rPr>
      </w:pPr>
    </w:p>
    <w:p w:rsidR="00753504" w:rsidRDefault="00753504" w:rsidP="00753504">
      <w:pPr>
        <w:jc w:val="both"/>
        <w:rPr>
          <w:b/>
          <w:bCs/>
        </w:rPr>
      </w:pPr>
      <w:r>
        <w:rPr>
          <w:b/>
          <w:bCs/>
        </w:rPr>
        <w:t>ДУМА ГОРОДА ЮГОРСКА РЕШИЛА:</w:t>
      </w:r>
    </w:p>
    <w:p w:rsidR="00753504" w:rsidRDefault="00753504" w:rsidP="00753504">
      <w:pPr>
        <w:rPr>
          <w:bCs/>
        </w:rPr>
      </w:pPr>
    </w:p>
    <w:p w:rsidR="00DE441B" w:rsidRDefault="00DE441B" w:rsidP="00753504">
      <w:pPr>
        <w:rPr>
          <w:bCs/>
        </w:rPr>
      </w:pPr>
    </w:p>
    <w:p w:rsidR="00CA64C1" w:rsidRDefault="001F44E5" w:rsidP="00F20E93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Внести </w:t>
      </w:r>
      <w:r w:rsidR="00CA64C1">
        <w:t>изменени</w:t>
      </w:r>
      <w:r w:rsidR="003D3412">
        <w:t>е</w:t>
      </w:r>
      <w:r w:rsidR="00CA64C1">
        <w:t xml:space="preserve"> </w:t>
      </w:r>
      <w:r>
        <w:t>в Положение о Д</w:t>
      </w:r>
      <w:r w:rsidR="00753504">
        <w:t>епартаменте муниципальной собственности и градостроительства администрации города Югорска</w:t>
      </w:r>
      <w:r>
        <w:t>, утвержденное решением Думы г</w:t>
      </w:r>
      <w:r w:rsidR="00F95672">
        <w:t>орода Югорска от 30.05.2014 № 41</w:t>
      </w:r>
      <w:r w:rsidR="00211020">
        <w:t xml:space="preserve"> (с изменениями от 18.12.2014 № 86, от 02.06.2015 № 36, </w:t>
      </w:r>
      <w:r w:rsidR="00795396">
        <w:t xml:space="preserve">от </w:t>
      </w:r>
      <w:r w:rsidR="00211020">
        <w:t>13.09.2016 № 73)</w:t>
      </w:r>
      <w:r w:rsidR="00F95672">
        <w:t xml:space="preserve">, </w:t>
      </w:r>
      <w:r w:rsidR="008B5DB5">
        <w:t xml:space="preserve">изложив </w:t>
      </w:r>
      <w:r w:rsidR="00CC52C0">
        <w:t>его</w:t>
      </w:r>
      <w:r>
        <w:t xml:space="preserve"> </w:t>
      </w:r>
      <w:r w:rsidR="008B5DB5">
        <w:t xml:space="preserve">в новой редакции </w:t>
      </w:r>
      <w:r>
        <w:t>(приложение).</w:t>
      </w:r>
    </w:p>
    <w:p w:rsidR="00753504" w:rsidRDefault="00753504" w:rsidP="00F20E93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 xml:space="preserve">Настоящее решение вступает в силу после его опубликования в </w:t>
      </w:r>
      <w:r w:rsidR="00CC52C0">
        <w:t>официальном печатном издании города Югорска</w:t>
      </w:r>
      <w:r>
        <w:t>.</w:t>
      </w:r>
    </w:p>
    <w:p w:rsidR="00753504" w:rsidRDefault="00753504" w:rsidP="00753504">
      <w:pPr>
        <w:ind w:left="390" w:hanging="15"/>
        <w:jc w:val="both"/>
      </w:pPr>
    </w:p>
    <w:p w:rsidR="00DE441B" w:rsidRDefault="00DE441B" w:rsidP="00753504">
      <w:pPr>
        <w:ind w:left="390" w:hanging="15"/>
        <w:jc w:val="both"/>
      </w:pPr>
    </w:p>
    <w:p w:rsidR="00B01454" w:rsidRDefault="00B01454" w:rsidP="00753504">
      <w:pPr>
        <w:ind w:left="390" w:hanging="15"/>
        <w:jc w:val="both"/>
      </w:pPr>
    </w:p>
    <w:p w:rsidR="00B75760" w:rsidRDefault="00B75760" w:rsidP="00753504">
      <w:pPr>
        <w:jc w:val="both"/>
        <w:rPr>
          <w:b/>
          <w:bCs/>
        </w:rPr>
      </w:pPr>
    </w:p>
    <w:p w:rsidR="00C2747C" w:rsidRDefault="00CC52C0" w:rsidP="00753504">
      <w:pPr>
        <w:jc w:val="both"/>
        <w:rPr>
          <w:b/>
          <w:bCs/>
        </w:rPr>
      </w:pPr>
      <w:r>
        <w:rPr>
          <w:b/>
          <w:bCs/>
        </w:rPr>
        <w:t>Председатель Думы города Югорска                                                                        В.А. Климин</w:t>
      </w:r>
    </w:p>
    <w:p w:rsidR="00B75760" w:rsidRDefault="00B75760" w:rsidP="00753504">
      <w:pPr>
        <w:jc w:val="both"/>
        <w:rPr>
          <w:b/>
          <w:bCs/>
        </w:rPr>
      </w:pPr>
    </w:p>
    <w:p w:rsidR="00DE441B" w:rsidRDefault="00DE441B" w:rsidP="00753504">
      <w:pPr>
        <w:jc w:val="both"/>
        <w:rPr>
          <w:b/>
          <w:bCs/>
        </w:rPr>
      </w:pPr>
    </w:p>
    <w:p w:rsidR="00DE441B" w:rsidRDefault="00DE441B" w:rsidP="00753504">
      <w:pPr>
        <w:jc w:val="both"/>
        <w:rPr>
          <w:b/>
          <w:bCs/>
        </w:rPr>
      </w:pPr>
    </w:p>
    <w:p w:rsidR="00DE441B" w:rsidRDefault="00DE441B" w:rsidP="00753504">
      <w:pPr>
        <w:jc w:val="both"/>
        <w:rPr>
          <w:b/>
          <w:bCs/>
        </w:rPr>
      </w:pPr>
    </w:p>
    <w:p w:rsidR="00753504" w:rsidRDefault="00753504" w:rsidP="00753504">
      <w:pPr>
        <w:jc w:val="both"/>
        <w:rPr>
          <w:sz w:val="21"/>
          <w:szCs w:val="21"/>
        </w:rPr>
      </w:pPr>
      <w:r>
        <w:rPr>
          <w:b/>
          <w:bCs/>
        </w:rPr>
        <w:t>Глава города Югорска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Р.З. Салахов</w:t>
      </w:r>
    </w:p>
    <w:p w:rsidR="00753504" w:rsidRDefault="00753504">
      <w:pPr>
        <w:ind w:left="390" w:hanging="15"/>
        <w:jc w:val="right"/>
        <w:rPr>
          <w:b/>
          <w:bCs/>
        </w:rPr>
      </w:pPr>
    </w:p>
    <w:p w:rsidR="00F272B9" w:rsidRDefault="00F272B9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1A2EDF">
      <w:pPr>
        <w:ind w:left="390" w:hanging="15"/>
        <w:jc w:val="right"/>
        <w:rPr>
          <w:b/>
          <w:bCs/>
        </w:rPr>
      </w:pPr>
    </w:p>
    <w:p w:rsidR="00DE441B" w:rsidRDefault="00DE441B" w:rsidP="00DE441B">
      <w:pPr>
        <w:pStyle w:val="af0"/>
        <w:tabs>
          <w:tab w:val="left" w:pos="936"/>
        </w:tabs>
        <w:ind w:left="0"/>
        <w:jc w:val="both"/>
        <w:rPr>
          <w:rStyle w:val="FontStyle13"/>
          <w:bCs/>
        </w:rPr>
      </w:pPr>
      <w:r>
        <w:rPr>
          <w:rStyle w:val="FontStyle13"/>
          <w:b/>
          <w:bCs/>
          <w:u w:val="single"/>
        </w:rPr>
        <w:t>«25» апреля 2017 года</w:t>
      </w:r>
    </w:p>
    <w:p w:rsidR="00DE441B" w:rsidRDefault="00DE441B" w:rsidP="00DE441B">
      <w:pPr>
        <w:pStyle w:val="af0"/>
        <w:tabs>
          <w:tab w:val="left" w:pos="936"/>
        </w:tabs>
        <w:ind w:left="0"/>
        <w:jc w:val="both"/>
        <w:rPr>
          <w:rStyle w:val="FontStyle13"/>
          <w:b/>
          <w:bCs/>
        </w:rPr>
      </w:pPr>
      <w:r>
        <w:rPr>
          <w:rStyle w:val="FontStyle13"/>
          <w:b/>
          <w:bCs/>
        </w:rPr>
        <w:t>(дата подписания)</w:t>
      </w:r>
    </w:p>
    <w:p w:rsidR="00DE441B" w:rsidRDefault="00DE441B" w:rsidP="00DE441B">
      <w:pPr>
        <w:ind w:left="390" w:hanging="15"/>
        <w:rPr>
          <w:b/>
          <w:bCs/>
        </w:rPr>
      </w:pPr>
    </w:p>
    <w:p w:rsidR="001A2EDF" w:rsidRDefault="001A2EDF" w:rsidP="001A2EDF">
      <w:pPr>
        <w:ind w:left="390" w:hanging="15"/>
        <w:jc w:val="right"/>
        <w:rPr>
          <w:b/>
          <w:bCs/>
        </w:rPr>
      </w:pPr>
      <w:r>
        <w:rPr>
          <w:b/>
          <w:bCs/>
        </w:rPr>
        <w:t xml:space="preserve">Приложение </w:t>
      </w:r>
    </w:p>
    <w:p w:rsidR="001A2EDF" w:rsidRDefault="001A2EDF" w:rsidP="001A2EDF">
      <w:pPr>
        <w:ind w:left="390" w:hanging="15"/>
        <w:jc w:val="right"/>
        <w:rPr>
          <w:b/>
          <w:bCs/>
        </w:rPr>
      </w:pPr>
      <w:r>
        <w:rPr>
          <w:b/>
          <w:bCs/>
        </w:rPr>
        <w:t>к решению Думы города Югорска</w:t>
      </w:r>
    </w:p>
    <w:p w:rsidR="001A2EDF" w:rsidRDefault="001A2EDF" w:rsidP="001A2EDF">
      <w:pPr>
        <w:ind w:left="390" w:hanging="15"/>
        <w:jc w:val="right"/>
        <w:rPr>
          <w:b/>
          <w:bCs/>
        </w:rPr>
      </w:pPr>
      <w:r>
        <w:rPr>
          <w:b/>
          <w:bCs/>
        </w:rPr>
        <w:t xml:space="preserve">от </w:t>
      </w:r>
      <w:r w:rsidR="00E438B8">
        <w:rPr>
          <w:b/>
          <w:bCs/>
        </w:rPr>
        <w:t>25 апреля 2017 года № 35</w:t>
      </w:r>
      <w:bookmarkStart w:id="0" w:name="_GoBack"/>
      <w:bookmarkEnd w:id="0"/>
    </w:p>
    <w:p w:rsidR="001A2EDF" w:rsidRDefault="001A2EDF" w:rsidP="001A2EDF">
      <w:pPr>
        <w:ind w:left="390" w:hanging="15"/>
        <w:jc w:val="right"/>
        <w:rPr>
          <w:b/>
          <w:bCs/>
        </w:rPr>
      </w:pPr>
    </w:p>
    <w:p w:rsidR="001A2EDF" w:rsidRDefault="001A2EDF" w:rsidP="001A2EDF">
      <w:pPr>
        <w:ind w:left="390" w:hanging="15"/>
        <w:jc w:val="right"/>
        <w:rPr>
          <w:b/>
          <w:bCs/>
        </w:rPr>
      </w:pPr>
    </w:p>
    <w:p w:rsidR="001A2EDF" w:rsidRDefault="001A2EDF" w:rsidP="001A2EDF">
      <w:pPr>
        <w:ind w:left="390" w:hanging="15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A2EDF" w:rsidRDefault="001A2EDF" w:rsidP="001A2EDF">
      <w:pPr>
        <w:ind w:left="390" w:hanging="15"/>
        <w:jc w:val="center"/>
        <w:rPr>
          <w:b/>
          <w:bCs/>
        </w:rPr>
      </w:pPr>
      <w:r>
        <w:rPr>
          <w:b/>
          <w:bCs/>
        </w:rPr>
        <w:t xml:space="preserve">О ДЕПАРТАМЕНТЕ МУНИЦИПАЛЬНОЙ СОБСТВЕННОСТИ </w:t>
      </w:r>
    </w:p>
    <w:p w:rsidR="001A2EDF" w:rsidRDefault="001A2EDF" w:rsidP="001A2EDF">
      <w:pPr>
        <w:ind w:left="390" w:hanging="15"/>
        <w:jc w:val="center"/>
        <w:rPr>
          <w:b/>
          <w:bCs/>
        </w:rPr>
      </w:pPr>
      <w:r>
        <w:rPr>
          <w:b/>
          <w:bCs/>
        </w:rPr>
        <w:t>И ГРАДОСТРОИТЕЛЬСТВА</w:t>
      </w:r>
    </w:p>
    <w:p w:rsidR="001A2EDF" w:rsidRDefault="001A2EDF" w:rsidP="001A2EDF">
      <w:pPr>
        <w:ind w:left="390" w:hanging="15"/>
        <w:jc w:val="center"/>
        <w:rPr>
          <w:b/>
          <w:bCs/>
        </w:rPr>
      </w:pPr>
      <w:r>
        <w:rPr>
          <w:b/>
          <w:bCs/>
        </w:rPr>
        <w:t>АДМИНИСТРАЦИИ ГОРОДА ЮГОРСКА</w:t>
      </w:r>
    </w:p>
    <w:p w:rsidR="001A2EDF" w:rsidRDefault="001A2EDF" w:rsidP="001A2EDF">
      <w:pPr>
        <w:ind w:left="390" w:hanging="15"/>
        <w:jc w:val="center"/>
        <w:rPr>
          <w:b/>
          <w:bCs/>
        </w:rPr>
      </w:pPr>
    </w:p>
    <w:p w:rsidR="001A2EDF" w:rsidRDefault="001A2EDF" w:rsidP="001A2EDF">
      <w:pPr>
        <w:ind w:left="390" w:hanging="15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1A2EDF" w:rsidRDefault="001A2EDF" w:rsidP="001A2EDF">
      <w:pPr>
        <w:ind w:left="390" w:hanging="15"/>
        <w:jc w:val="center"/>
        <w:rPr>
          <w:b/>
          <w:bCs/>
        </w:rPr>
      </w:pPr>
    </w:p>
    <w:p w:rsidR="001A2EDF" w:rsidRDefault="00C14764" w:rsidP="001A2EDF">
      <w:pPr>
        <w:numPr>
          <w:ilvl w:val="1"/>
          <w:numId w:val="3"/>
        </w:numPr>
        <w:ind w:left="15" w:firstLine="690"/>
        <w:jc w:val="both"/>
      </w:pPr>
      <w:r>
        <w:t xml:space="preserve"> </w:t>
      </w:r>
      <w:proofErr w:type="gramStart"/>
      <w:r w:rsidR="001A2EDF">
        <w:t>Департамент муниципальной собственности и градостроительства администрации города Югорска (далее по тексту — Департамент) создан в результате реорганизации путем слияния Комитета по управлению муниципальным имуществом и земельным ресурсам администрации города Югорска и отдела архитектуры и градостроительства администрации города Югорска на основании распоряжения главы города Югорска от 13.07.2005 № 1036 «О реорганизации Комитета по управлению муниципальным имуществом и земельным ресурсам администрации города Югорска и</w:t>
      </w:r>
      <w:proofErr w:type="gramEnd"/>
      <w:r w:rsidR="001A2EDF">
        <w:t xml:space="preserve"> отдела архитектуры и градостроительства администрации города Югорска в форме слияния».</w:t>
      </w:r>
    </w:p>
    <w:p w:rsidR="001A2EDF" w:rsidRDefault="00C14764" w:rsidP="001A2EDF">
      <w:pPr>
        <w:numPr>
          <w:ilvl w:val="1"/>
          <w:numId w:val="3"/>
        </w:numPr>
        <w:ind w:left="15" w:firstLine="690"/>
        <w:jc w:val="both"/>
      </w:pPr>
      <w:r>
        <w:t xml:space="preserve"> </w:t>
      </w:r>
      <w:r w:rsidR="001A2EDF">
        <w:t>Департамент является отраслевым органом администрации города Югорска.</w:t>
      </w:r>
    </w:p>
    <w:p w:rsidR="001A2EDF" w:rsidRDefault="00C14764" w:rsidP="001A2EDF">
      <w:pPr>
        <w:numPr>
          <w:ilvl w:val="1"/>
          <w:numId w:val="3"/>
        </w:numPr>
        <w:ind w:left="15" w:firstLine="690"/>
        <w:jc w:val="both"/>
      </w:pPr>
      <w:r>
        <w:t xml:space="preserve"> </w:t>
      </w:r>
      <w:r w:rsidR="001A2EDF">
        <w:t>Департамент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(Основным законом) Ханты-Мансийского автономного округа — Югры, иными законами  Ханты-Мансийского автономного округа — Югры, Уставом города Югорска, иными муниципальными правовыми актами, а также настоящим Положением.</w:t>
      </w:r>
    </w:p>
    <w:p w:rsidR="001A2EDF" w:rsidRDefault="001A2EDF" w:rsidP="001A2EDF">
      <w:pPr>
        <w:numPr>
          <w:ilvl w:val="1"/>
          <w:numId w:val="3"/>
        </w:numPr>
        <w:ind w:left="15" w:firstLine="690"/>
        <w:jc w:val="both"/>
      </w:pPr>
      <w:r>
        <w:t xml:space="preserve"> Департамент является правопреемником по всем правам и обязанностям Комитета по управлению муниципальным имуществом и земельным ресурсам администрации города Югорска и отдела архитектуры и градостроительства администрации города Югорска.</w:t>
      </w:r>
    </w:p>
    <w:p w:rsidR="001A2EDF" w:rsidRDefault="001A2EDF" w:rsidP="001A2EDF">
      <w:pPr>
        <w:numPr>
          <w:ilvl w:val="1"/>
          <w:numId w:val="3"/>
        </w:numPr>
        <w:ind w:left="15" w:firstLine="690"/>
        <w:jc w:val="both"/>
      </w:pPr>
      <w:r>
        <w:t xml:space="preserve"> Официальное полное наименование: Департамент муниципальной собственности и градостроительства администрации города Югорска.</w:t>
      </w:r>
    </w:p>
    <w:p w:rsidR="001A2EDF" w:rsidRDefault="001A2EDF" w:rsidP="001A2EDF">
      <w:pPr>
        <w:ind w:left="15" w:firstLine="690"/>
        <w:jc w:val="both"/>
      </w:pPr>
      <w:r>
        <w:t xml:space="preserve">Сокращенное наименование: </w:t>
      </w:r>
      <w:proofErr w:type="spellStart"/>
      <w:r>
        <w:t>ДМСиГ</w:t>
      </w:r>
      <w:proofErr w:type="spellEnd"/>
      <w:r>
        <w:t>.</w:t>
      </w:r>
    </w:p>
    <w:p w:rsidR="001A2EDF" w:rsidRDefault="00C14764" w:rsidP="001A2EDF">
      <w:pPr>
        <w:numPr>
          <w:ilvl w:val="1"/>
          <w:numId w:val="3"/>
        </w:numPr>
        <w:ind w:left="15" w:firstLine="690"/>
        <w:jc w:val="both"/>
      </w:pPr>
      <w:r>
        <w:t xml:space="preserve"> </w:t>
      </w:r>
      <w:r w:rsidR="001A2EDF">
        <w:t>Департамент является юридическим лицом, имеет круглую печать, штамп и бланки со своим наименованием, лицевые счета, открываемые в соответствии с Бюджетным кодексом Российской Федерации, выступает истцом и ответчиком в суде, арбитражном суде.</w:t>
      </w:r>
    </w:p>
    <w:p w:rsidR="001A2EDF" w:rsidRDefault="00C14764" w:rsidP="001A2EDF">
      <w:pPr>
        <w:numPr>
          <w:ilvl w:val="1"/>
          <w:numId w:val="3"/>
        </w:numPr>
        <w:ind w:left="15" w:firstLine="690"/>
        <w:jc w:val="both"/>
      </w:pPr>
      <w:r>
        <w:t xml:space="preserve"> </w:t>
      </w:r>
      <w:r w:rsidR="001A2EDF">
        <w:t>Место нахождения Департамента: Россия, 628260, Тюменская область, Ханты-Мансийский автономный округ — Югра, город Югорск, улица 40 лет Победы, 11.</w:t>
      </w:r>
    </w:p>
    <w:p w:rsidR="001A2EDF" w:rsidRDefault="001A2EDF">
      <w:pPr>
        <w:ind w:left="15" w:firstLine="690"/>
        <w:jc w:val="center"/>
        <w:rPr>
          <w:b/>
          <w:bCs/>
        </w:rPr>
      </w:pPr>
    </w:p>
    <w:p w:rsidR="00945F49" w:rsidRDefault="00FA334E">
      <w:pPr>
        <w:ind w:left="15" w:firstLine="690"/>
        <w:jc w:val="center"/>
        <w:rPr>
          <w:b/>
          <w:bCs/>
        </w:rPr>
      </w:pPr>
      <w:r>
        <w:rPr>
          <w:b/>
          <w:bCs/>
        </w:rPr>
        <w:t>2</w:t>
      </w:r>
      <w:r w:rsidR="00945F49">
        <w:rPr>
          <w:b/>
          <w:bCs/>
        </w:rPr>
        <w:t>. Задачи Департамента</w:t>
      </w:r>
    </w:p>
    <w:p w:rsidR="00945F49" w:rsidRDefault="00945F49">
      <w:pPr>
        <w:ind w:left="15" w:firstLine="690"/>
        <w:jc w:val="center"/>
        <w:rPr>
          <w:b/>
          <w:bCs/>
        </w:rPr>
      </w:pPr>
    </w:p>
    <w:p w:rsidR="00945F49" w:rsidRDefault="00945F49">
      <w:pPr>
        <w:ind w:left="15" w:firstLine="690"/>
        <w:jc w:val="both"/>
      </w:pPr>
      <w:r>
        <w:t>Основными задачами Департамента являются:</w:t>
      </w:r>
    </w:p>
    <w:p w:rsidR="00945F49" w:rsidRDefault="00E47A36" w:rsidP="00664E6F">
      <w:pPr>
        <w:ind w:firstLine="705"/>
        <w:jc w:val="both"/>
      </w:pPr>
      <w:r>
        <w:t>1)</w:t>
      </w:r>
      <w:r w:rsidR="00325D77">
        <w:t xml:space="preserve"> </w:t>
      </w:r>
      <w:r>
        <w:t>о</w:t>
      </w:r>
      <w:r w:rsidR="00325D77">
        <w:t>существление эффективного управления, владения, пользования и распоряжения муниципальным имуществом, включая земли, находящиеся в муниципальной собственности, городские леса, водные объекты, расположенные в границах городского округа, а также распоряжение земельными участками, государственная собственно</w:t>
      </w:r>
      <w:r w:rsidR="00EB7A8B">
        <w:t>сть на которые не разграничена;</w:t>
      </w:r>
    </w:p>
    <w:p w:rsidR="00945F49" w:rsidRDefault="00945F49">
      <w:pPr>
        <w:ind w:firstLine="675"/>
        <w:jc w:val="both"/>
      </w:pPr>
      <w:r>
        <w:t>2</w:t>
      </w:r>
      <w:r w:rsidR="00E47A36">
        <w:t>) о</w:t>
      </w:r>
      <w:r>
        <w:t>рганизация мероприятий по охране окружающей сре</w:t>
      </w:r>
      <w:r w:rsidR="00EB7A8B">
        <w:t>ды в границах городского округа;</w:t>
      </w:r>
    </w:p>
    <w:p w:rsidR="00362F1F" w:rsidRDefault="00E47A36" w:rsidP="002834B5">
      <w:pPr>
        <w:ind w:firstLine="690"/>
        <w:jc w:val="both"/>
      </w:pPr>
      <w:r>
        <w:t>3) о</w:t>
      </w:r>
      <w:r w:rsidR="00325D77">
        <w:t xml:space="preserve">существление архитектурно-градостроительной </w:t>
      </w:r>
      <w:r w:rsidR="00EB7A8B">
        <w:t>политики в городском округе;</w:t>
      </w:r>
    </w:p>
    <w:p w:rsidR="00325D77" w:rsidRDefault="00E47A36" w:rsidP="002834B5">
      <w:pPr>
        <w:ind w:firstLine="690"/>
        <w:jc w:val="both"/>
      </w:pPr>
      <w:r>
        <w:t>4)</w:t>
      </w:r>
      <w:r w:rsidR="00325D77">
        <w:t xml:space="preserve"> </w:t>
      </w:r>
      <w:r>
        <w:t>ре</w:t>
      </w:r>
      <w:r w:rsidR="00325D77">
        <w:t>гулирование отдельных отношений в области рекламной деятельнос</w:t>
      </w:r>
      <w:r w:rsidR="00ED502C">
        <w:t>ти в границах городского округа.</w:t>
      </w:r>
    </w:p>
    <w:p w:rsidR="00945F49" w:rsidRDefault="00945F49">
      <w:pPr>
        <w:ind w:firstLine="690"/>
        <w:jc w:val="both"/>
      </w:pPr>
    </w:p>
    <w:p w:rsidR="00945F49" w:rsidRDefault="00945F49">
      <w:pPr>
        <w:ind w:firstLine="690"/>
        <w:jc w:val="center"/>
        <w:rPr>
          <w:b/>
          <w:bCs/>
        </w:rPr>
      </w:pPr>
      <w:r>
        <w:rPr>
          <w:b/>
          <w:bCs/>
        </w:rPr>
        <w:t>3. Полномочия Департамента</w:t>
      </w:r>
    </w:p>
    <w:p w:rsidR="00945F49" w:rsidRDefault="00945F49">
      <w:pPr>
        <w:ind w:firstLine="690"/>
        <w:jc w:val="center"/>
        <w:rPr>
          <w:b/>
          <w:bCs/>
        </w:rPr>
      </w:pPr>
    </w:p>
    <w:p w:rsidR="00945F49" w:rsidRDefault="00810786" w:rsidP="00810786">
      <w:pPr>
        <w:ind w:left="690"/>
        <w:jc w:val="both"/>
      </w:pPr>
      <w:r>
        <w:t>Департамент осуществляет следующие полномочия:</w:t>
      </w:r>
    </w:p>
    <w:p w:rsidR="00945F49" w:rsidRDefault="00E47A36">
      <w:pPr>
        <w:ind w:firstLine="690"/>
        <w:jc w:val="both"/>
      </w:pPr>
      <w:r>
        <w:t>1)</w:t>
      </w:r>
      <w:r w:rsidR="001B6E56">
        <w:t xml:space="preserve"> </w:t>
      </w:r>
      <w:r>
        <w:t>у</w:t>
      </w:r>
      <w:r w:rsidR="00810786">
        <w:t>п</w:t>
      </w:r>
      <w:r w:rsidR="00945F49">
        <w:t xml:space="preserve">равление и распоряжение имуществом, находящимся в собственности </w:t>
      </w:r>
      <w:r w:rsidR="00945F49">
        <w:lastRenderedPageBreak/>
        <w:t>муниципального образован</w:t>
      </w:r>
      <w:r w:rsidR="00EB7A8B">
        <w:t>ия городской округ город Югорск;</w:t>
      </w:r>
    </w:p>
    <w:p w:rsidR="00945F49" w:rsidRDefault="00E47A36">
      <w:pPr>
        <w:ind w:firstLine="690"/>
        <w:jc w:val="both"/>
      </w:pPr>
      <w:r>
        <w:t>2)</w:t>
      </w:r>
      <w:r w:rsidR="00945F49">
        <w:t xml:space="preserve"> </w:t>
      </w:r>
      <w:r>
        <w:t>р</w:t>
      </w:r>
      <w:r w:rsidR="00945F49">
        <w:t>азработка прогнозного перечня муниципального имущества, подлежащего приватизации, и условий приват</w:t>
      </w:r>
      <w:r w:rsidR="00EB7A8B">
        <w:t>изации муниципального имущества;</w:t>
      </w:r>
    </w:p>
    <w:p w:rsidR="00945F49" w:rsidRDefault="00E47A36">
      <w:pPr>
        <w:ind w:firstLine="690"/>
        <w:jc w:val="both"/>
      </w:pPr>
      <w:r>
        <w:t>3)</w:t>
      </w:r>
      <w:r w:rsidR="00945F49">
        <w:t xml:space="preserve"> </w:t>
      </w:r>
      <w:r>
        <w:t>в</w:t>
      </w:r>
      <w:r w:rsidR="00945F49">
        <w:t>едение реестра муниципального имущества в порядке, установленном уполномоченным Правительством Российской Федераци</w:t>
      </w:r>
      <w:r w:rsidR="00EB7A8B">
        <w:t>и органом исполнительной власти;</w:t>
      </w:r>
    </w:p>
    <w:p w:rsidR="00945F49" w:rsidRDefault="00E47A36">
      <w:pPr>
        <w:ind w:firstLine="690"/>
        <w:jc w:val="both"/>
      </w:pPr>
      <w:r>
        <w:t>4)</w:t>
      </w:r>
      <w:r w:rsidR="00945F49">
        <w:t xml:space="preserve"> </w:t>
      </w:r>
      <w:r>
        <w:t>ф</w:t>
      </w:r>
      <w:r w:rsidR="00945F49">
        <w:t>ормирование, ведение и опубликование перечня муниципального имущества, предоставляемого во владение и (или) пользование субъектам малого</w:t>
      </w:r>
      <w:r w:rsidR="00810786">
        <w:t xml:space="preserve"> и сре</w:t>
      </w:r>
      <w:r w:rsidR="00EB7A8B">
        <w:t>днего предпринимательства;</w:t>
      </w:r>
    </w:p>
    <w:p w:rsidR="00945F49" w:rsidRDefault="00E47A36">
      <w:pPr>
        <w:ind w:firstLine="690"/>
        <w:jc w:val="both"/>
      </w:pPr>
      <w:r>
        <w:t>5)</w:t>
      </w:r>
      <w:r w:rsidR="00945F49">
        <w:t xml:space="preserve"> </w:t>
      </w:r>
      <w:r>
        <w:t>о</w:t>
      </w:r>
      <w:r w:rsidR="00945F49">
        <w:t>существление учета муниципального жи</w:t>
      </w:r>
      <w:r w:rsidR="00EB7A8B">
        <w:t>лищного фонда;</w:t>
      </w:r>
    </w:p>
    <w:p w:rsidR="00945F49" w:rsidRDefault="00E47A36">
      <w:pPr>
        <w:ind w:firstLine="690"/>
        <w:jc w:val="both"/>
      </w:pPr>
      <w:bookmarkStart w:id="1" w:name="sub_140017"/>
      <w:r>
        <w:t>6)</w:t>
      </w:r>
      <w:r w:rsidR="00945F49">
        <w:t xml:space="preserve"> </w:t>
      </w:r>
      <w:r>
        <w:t>п</w:t>
      </w:r>
      <w:r w:rsidR="00945F49">
        <w:t xml:space="preserve">одготовка и оформление документов для проведения государственной регистрации права муниципальной собственности на недвижимое имущество, сделок с муниципальным недвижимым имуществом, </w:t>
      </w:r>
      <w:bookmarkEnd w:id="1"/>
      <w:r w:rsidR="00945F49">
        <w:t xml:space="preserve"> внесени</w:t>
      </w:r>
      <w:r w:rsidR="002F1584">
        <w:t>я</w:t>
      </w:r>
      <w:r w:rsidR="00945F49">
        <w:t xml:space="preserve"> изменений в Единый государственный реестр прав на недвижимое имущество и сделок с ним в отношении объек</w:t>
      </w:r>
      <w:r w:rsidR="00EB7A8B">
        <w:t>тов муниципальной собственности;</w:t>
      </w:r>
    </w:p>
    <w:p w:rsidR="00945F49" w:rsidRDefault="00E47A36">
      <w:pPr>
        <w:ind w:firstLine="690"/>
        <w:jc w:val="both"/>
      </w:pPr>
      <w:r>
        <w:t>7) у</w:t>
      </w:r>
      <w:r w:rsidR="00945F49">
        <w:t>правление и распоряжение земельными участками, находящимися в муниципальной собственности, а также распоряжение земельными участками, государственная собственн</w:t>
      </w:r>
      <w:r w:rsidR="00810786">
        <w:t>ость на которые не ра</w:t>
      </w:r>
      <w:r w:rsidR="00EB7A8B">
        <w:t>зграничена;</w:t>
      </w:r>
    </w:p>
    <w:p w:rsidR="00945F49" w:rsidRDefault="00E47A36">
      <w:pPr>
        <w:ind w:firstLine="690"/>
        <w:jc w:val="both"/>
      </w:pPr>
      <w:r>
        <w:t>8)</w:t>
      </w:r>
      <w:r w:rsidR="00945F49">
        <w:t xml:space="preserve"> </w:t>
      </w:r>
      <w:r>
        <w:t>в</w:t>
      </w:r>
      <w:r w:rsidR="00945F49">
        <w:t>ладение, пользование, распоряжение лесными участками, находящимися в муниципальной собственности, а также распоряжение лесными участками, государственная собственн</w:t>
      </w:r>
      <w:r w:rsidR="00EB7A8B">
        <w:t>ость на которые не разграничена;</w:t>
      </w:r>
    </w:p>
    <w:p w:rsidR="00945F49" w:rsidRDefault="00945F49">
      <w:pPr>
        <w:ind w:firstLine="690"/>
        <w:jc w:val="both"/>
      </w:pPr>
      <w:r>
        <w:t>9</w:t>
      </w:r>
      <w:r w:rsidR="00E47A36">
        <w:t>)</w:t>
      </w:r>
      <w:r>
        <w:t xml:space="preserve"> </w:t>
      </w:r>
      <w:r w:rsidR="00E47A36">
        <w:t>о</w:t>
      </w:r>
      <w:r>
        <w:t>рганизация разработки и реализации местных програм</w:t>
      </w:r>
      <w:r w:rsidR="003104BF">
        <w:t>м использования и охраны земель</w:t>
      </w:r>
      <w:r w:rsidR="00EB7A8B">
        <w:t>;</w:t>
      </w:r>
    </w:p>
    <w:p w:rsidR="00945F49" w:rsidRDefault="00E47A36">
      <w:pPr>
        <w:ind w:firstLine="690"/>
        <w:jc w:val="both"/>
      </w:pPr>
      <w:proofErr w:type="gramStart"/>
      <w:r>
        <w:t>10)</w:t>
      </w:r>
      <w:r w:rsidR="00945F49">
        <w:t xml:space="preserve"> </w:t>
      </w:r>
      <w:r>
        <w:t>о</w:t>
      </w:r>
      <w:r w:rsidR="00945F49">
        <w:t>рганизация торгов (конкурсов, аукционов) по продаже земельных участков, находящихся в муниципальной собственности или государственная собственность на которые не разграничена, или права на заключение договоров аренды таких земельных участков, заключение договоров по результатам торгов, а также заключение договоров аренды, безвозмездного срочного пользования, купли-продажи земельных участков, находящихся в муниципальной собственности или государственная собственность на которые не разграничена, без проведения торгов в</w:t>
      </w:r>
      <w:proofErr w:type="gramEnd"/>
      <w:r w:rsidR="00945F49">
        <w:t xml:space="preserve"> </w:t>
      </w:r>
      <w:proofErr w:type="gramStart"/>
      <w:r w:rsidR="00945F49">
        <w:t>случаях</w:t>
      </w:r>
      <w:proofErr w:type="gramEnd"/>
      <w:r w:rsidR="00945F49">
        <w:t>, предусмотренных Земельны</w:t>
      </w:r>
      <w:r w:rsidR="00EB7A8B">
        <w:t>м кодексом Российской Федерации;</w:t>
      </w:r>
    </w:p>
    <w:p w:rsidR="00945F49" w:rsidRDefault="00945F49">
      <w:pPr>
        <w:ind w:firstLine="690"/>
        <w:jc w:val="both"/>
      </w:pPr>
      <w:proofErr w:type="gramStart"/>
      <w:r>
        <w:t>11</w:t>
      </w:r>
      <w:r w:rsidR="00E47A36">
        <w:t>)</w:t>
      </w:r>
      <w:r>
        <w:t xml:space="preserve"> </w:t>
      </w:r>
      <w:r w:rsidR="00E47A36">
        <w:t>о</w:t>
      </w:r>
      <w:r>
        <w:t>рганизация аукционов по продаже права на заключение договоров аренды лесных участк</w:t>
      </w:r>
      <w:r w:rsidR="00AD48FF">
        <w:t>ов и (или)</w:t>
      </w:r>
      <w:r>
        <w:t xml:space="preserve"> купли-продажи лесных насаждений, расположенных на землях, находящихся в муниципальной собственности или государственная собственность на которые не разграничена, заключение договоров по результатам аукциона, а также заключение договоров аренды лесных участков и</w:t>
      </w:r>
      <w:r w:rsidR="00AD48FF">
        <w:t xml:space="preserve"> (</w:t>
      </w:r>
      <w:r>
        <w:t>или</w:t>
      </w:r>
      <w:r w:rsidR="00AD48FF">
        <w:t>)</w:t>
      </w:r>
      <w:r>
        <w:t xml:space="preserve"> купли-продажи лесных насаждений без проведения аукционов в случаях, предусмотренных Лесны</w:t>
      </w:r>
      <w:r w:rsidR="00EB7A8B">
        <w:t>м кодексом Российской Федерации;</w:t>
      </w:r>
      <w:proofErr w:type="gramEnd"/>
    </w:p>
    <w:p w:rsidR="00945F49" w:rsidRDefault="00E47A36">
      <w:pPr>
        <w:ind w:firstLine="690"/>
        <w:jc w:val="both"/>
      </w:pPr>
      <w:r>
        <w:t>12)</w:t>
      </w:r>
      <w:r w:rsidR="00945F49">
        <w:t xml:space="preserve"> </w:t>
      </w:r>
      <w:r>
        <w:t>о</w:t>
      </w:r>
      <w:r w:rsidR="00945F49">
        <w:t>существление мун</w:t>
      </w:r>
      <w:r w:rsidR="00EB7A8B">
        <w:t>иципального земельного контроля;</w:t>
      </w:r>
    </w:p>
    <w:p w:rsidR="00945F49" w:rsidRDefault="00E47A36">
      <w:pPr>
        <w:ind w:firstLine="690"/>
        <w:jc w:val="both"/>
      </w:pPr>
      <w:r>
        <w:t>13)</w:t>
      </w:r>
      <w:r w:rsidR="00945F49">
        <w:t xml:space="preserve"> </w:t>
      </w:r>
      <w:r>
        <w:t>о</w:t>
      </w:r>
      <w:r w:rsidR="00945F49">
        <w:t>беспечение разработки и утверждения лесохозяйственных регламентов, а также проведения муниципальной экс</w:t>
      </w:r>
      <w:r w:rsidR="00EB7A8B">
        <w:t>пертизы проектов освоения лесов;</w:t>
      </w:r>
    </w:p>
    <w:p w:rsidR="004D6EA1" w:rsidRDefault="00E47A36" w:rsidP="004D6EA1">
      <w:pPr>
        <w:ind w:firstLine="709"/>
        <w:jc w:val="both"/>
        <w:rPr>
          <w:color w:val="000000"/>
        </w:rPr>
      </w:pPr>
      <w:r>
        <w:t>14) о</w:t>
      </w:r>
      <w:r w:rsidR="004D6EA1">
        <w:t xml:space="preserve">существление муниципального лесного контроля в соответствии с  </w:t>
      </w:r>
      <w:r w:rsidR="004D6EA1">
        <w:rPr>
          <w:color w:val="000000"/>
        </w:rPr>
        <w:t xml:space="preserve"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B7A8B">
        <w:rPr>
          <w:color w:val="000000"/>
        </w:rPr>
        <w:t>муниципальными правовыми актами;</w:t>
      </w:r>
    </w:p>
    <w:p w:rsidR="00945F49" w:rsidRDefault="00945F49">
      <w:pPr>
        <w:ind w:firstLine="690"/>
        <w:jc w:val="both"/>
      </w:pPr>
      <w:r>
        <w:t>1</w:t>
      </w:r>
      <w:r w:rsidR="004D6EA1">
        <w:t>5</w:t>
      </w:r>
      <w:r w:rsidR="00E47A36">
        <w:t>)</w:t>
      </w:r>
      <w:r>
        <w:t xml:space="preserve"> </w:t>
      </w:r>
      <w:r w:rsidR="00E47A36">
        <w:t>у</w:t>
      </w:r>
      <w:r>
        <w:t>частие в решении вопросов, связанных с соблюдением социально-экономических и экологических интересов населения территории при пр</w:t>
      </w:r>
      <w:r w:rsidR="00EB7A8B">
        <w:t>едоставлении недр в пользование;</w:t>
      </w:r>
    </w:p>
    <w:p w:rsidR="00945F49" w:rsidRDefault="004D6EA1">
      <w:pPr>
        <w:ind w:firstLine="690"/>
        <w:jc w:val="both"/>
      </w:pPr>
      <w:r>
        <w:t>16</w:t>
      </w:r>
      <w:r w:rsidR="00E47A36">
        <w:t>)</w:t>
      </w:r>
      <w:r w:rsidR="00945F49">
        <w:t xml:space="preserve"> </w:t>
      </w:r>
      <w:r w:rsidR="00E47A36">
        <w:t>у</w:t>
      </w:r>
      <w:r w:rsidR="00945F49">
        <w:t xml:space="preserve">частие в </w:t>
      </w:r>
      <w:bookmarkStart w:id="2" w:name="sub_502"/>
      <w:r w:rsidR="00945F49">
        <w:t>развитии минерально-сырьевой базы для пре</w:t>
      </w:r>
      <w:r w:rsidR="00EB7A8B">
        <w:t>дприятий местной промышленности;</w:t>
      </w:r>
    </w:p>
    <w:bookmarkEnd w:id="2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7</w:t>
      </w:r>
      <w:r w:rsidR="00E47A36">
        <w:t>)</w:t>
      </w:r>
      <w:r>
        <w:t xml:space="preserve"> </w:t>
      </w:r>
      <w:bookmarkStart w:id="3" w:name="sub_504"/>
      <w:r w:rsidR="00E47A36">
        <w:t>п</w:t>
      </w:r>
      <w:r>
        <w:t>риостановление работ, связанных с пользованием недрами, на земельных участках в случае нарушения требований законодательств</w:t>
      </w:r>
      <w:r w:rsidR="00EB7A8B">
        <w:t>а Российской Федерации о недрах;</w:t>
      </w:r>
    </w:p>
    <w:bookmarkEnd w:id="3"/>
    <w:p w:rsidR="00945F49" w:rsidRDefault="00945F49" w:rsidP="00EF5E6C">
      <w:pPr>
        <w:autoSpaceDE w:val="0"/>
        <w:ind w:firstLine="709"/>
        <w:jc w:val="both"/>
      </w:pPr>
      <w:r>
        <w:t>1</w:t>
      </w:r>
      <w:r w:rsidR="004D6EA1">
        <w:t>8</w:t>
      </w:r>
      <w:r w:rsidR="00E47A36">
        <w:t>)</w:t>
      </w:r>
      <w:r>
        <w:t xml:space="preserve"> </w:t>
      </w:r>
      <w:r w:rsidR="00E47A36">
        <w:t>о</w:t>
      </w:r>
      <w:r>
        <w:t xml:space="preserve">рганизация </w:t>
      </w:r>
      <w:proofErr w:type="gramStart"/>
      <w:r>
        <w:t>контроля за</w:t>
      </w:r>
      <w:proofErr w:type="gramEnd"/>
      <w: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EB7A8B">
        <w:t>х с добычей полезных ископаемых;</w:t>
      </w:r>
    </w:p>
    <w:p w:rsidR="00945F49" w:rsidRDefault="00945F49">
      <w:pPr>
        <w:ind w:firstLine="690"/>
        <w:jc w:val="both"/>
      </w:pPr>
      <w:r>
        <w:t>1</w:t>
      </w:r>
      <w:r w:rsidR="001B6E56">
        <w:t>9</w:t>
      </w:r>
      <w:r w:rsidR="00E47A36">
        <w:t>)</w:t>
      </w:r>
      <w:r>
        <w:t xml:space="preserve"> </w:t>
      </w:r>
      <w:r w:rsidR="00E47A36">
        <w:t>р</w:t>
      </w:r>
      <w:r>
        <w:t xml:space="preserve">азработка проектов муниципальных правовых актов в </w:t>
      </w:r>
      <w:r w:rsidR="00810786">
        <w:t>области охраны окружающей среды</w:t>
      </w:r>
      <w:r w:rsidR="00EB7A8B">
        <w:t>;</w:t>
      </w:r>
    </w:p>
    <w:p w:rsidR="00945F49" w:rsidRDefault="00945F49">
      <w:pPr>
        <w:ind w:firstLine="690"/>
        <w:jc w:val="both"/>
      </w:pPr>
      <w:r>
        <w:t>2</w:t>
      </w:r>
      <w:r w:rsidR="001B6E56">
        <w:t>0</w:t>
      </w:r>
      <w:r w:rsidR="00E47A36">
        <w:t>)</w:t>
      </w:r>
      <w:r>
        <w:t xml:space="preserve"> </w:t>
      </w:r>
      <w:r w:rsidR="00E47A36">
        <w:t>р</w:t>
      </w:r>
      <w:r>
        <w:t xml:space="preserve">азработка и реализация </w:t>
      </w:r>
      <w:r w:rsidR="00810786">
        <w:t xml:space="preserve">муниципальных, </w:t>
      </w:r>
      <w:r>
        <w:t xml:space="preserve">ведомственных целевых программ охраны окружающей среды и планов мероприятий в </w:t>
      </w:r>
      <w:r w:rsidR="00EB7A8B">
        <w:t>области охраны окружающей среды;</w:t>
      </w:r>
    </w:p>
    <w:p w:rsidR="00945F49" w:rsidRDefault="00945F49">
      <w:pPr>
        <w:ind w:firstLine="690"/>
        <w:jc w:val="both"/>
      </w:pPr>
      <w:r>
        <w:t>2</w:t>
      </w:r>
      <w:r w:rsidR="001B6E56">
        <w:t>1</w:t>
      </w:r>
      <w:r w:rsidR="00E47A36">
        <w:t>)</w:t>
      </w:r>
      <w:r>
        <w:t xml:space="preserve"> </w:t>
      </w:r>
      <w:r w:rsidR="00E47A36">
        <w:t>р</w:t>
      </w:r>
      <w:r>
        <w:t>азработка проектов программ и планов социально-экономического развития города Югорска в части в</w:t>
      </w:r>
      <w:r w:rsidR="00EB7A8B">
        <w:t>опросов охраны окружающей среды;</w:t>
      </w:r>
    </w:p>
    <w:p w:rsidR="00945F49" w:rsidRDefault="00945F49">
      <w:pPr>
        <w:ind w:firstLine="690"/>
        <w:jc w:val="both"/>
      </w:pPr>
      <w:r>
        <w:lastRenderedPageBreak/>
        <w:t>2</w:t>
      </w:r>
      <w:r w:rsidR="001B6E56">
        <w:t>2</w:t>
      </w:r>
      <w:r w:rsidR="00E47A36">
        <w:t>)</w:t>
      </w:r>
      <w:r>
        <w:t xml:space="preserve"> </w:t>
      </w:r>
      <w:r w:rsidR="00E47A36">
        <w:t>у</w:t>
      </w:r>
      <w:r>
        <w:t>частие в развитии системы экологического образования, воспитания и формирование экологич</w:t>
      </w:r>
      <w:r w:rsidR="00EB7A8B">
        <w:t>еской культуры населения города;</w:t>
      </w:r>
    </w:p>
    <w:p w:rsidR="00945F49" w:rsidRDefault="00945F49">
      <w:pPr>
        <w:ind w:firstLine="690"/>
        <w:jc w:val="both"/>
      </w:pPr>
      <w:r>
        <w:t>2</w:t>
      </w:r>
      <w:r w:rsidR="001B6E56">
        <w:t>3</w:t>
      </w:r>
      <w:r w:rsidR="00E47A36">
        <w:t>)</w:t>
      </w:r>
      <w:r>
        <w:t xml:space="preserve"> </w:t>
      </w:r>
      <w:r w:rsidR="00E47A36">
        <w:t>с</w:t>
      </w:r>
      <w:r>
        <w:t>бор, анализ и оценка информации о состоянии окружающей среды в границах муниципального образовани</w:t>
      </w:r>
      <w:r w:rsidR="00EB7A8B">
        <w:t>я городской округ город Югорск;</w:t>
      </w:r>
    </w:p>
    <w:p w:rsidR="00945F49" w:rsidRDefault="001B6E56">
      <w:pPr>
        <w:ind w:firstLine="690"/>
        <w:jc w:val="both"/>
        <w:rPr>
          <w:color w:val="000000"/>
        </w:rPr>
      </w:pPr>
      <w:r>
        <w:t>24</w:t>
      </w:r>
      <w:r w:rsidR="00E47A36">
        <w:t>)</w:t>
      </w:r>
      <w:r w:rsidR="00945F49">
        <w:t xml:space="preserve"> </w:t>
      </w:r>
      <w:r w:rsidR="00E47A36">
        <w:t>о</w:t>
      </w:r>
      <w:r w:rsidR="00945F49">
        <w:rPr>
          <w:color w:val="000000"/>
        </w:rPr>
        <w:t xml:space="preserve">существление </w:t>
      </w:r>
      <w:proofErr w:type="gramStart"/>
      <w:r w:rsidR="00945F49">
        <w:rPr>
          <w:color w:val="000000"/>
        </w:rPr>
        <w:t>контроля за</w:t>
      </w:r>
      <w:proofErr w:type="gramEnd"/>
      <w:r w:rsidR="00945F49">
        <w:rPr>
          <w:color w:val="000000"/>
        </w:rPr>
        <w:t xml:space="preserve"> использованием, охраной, защитой и воспроизводством город</w:t>
      </w:r>
      <w:r w:rsidR="00EB7A8B">
        <w:rPr>
          <w:color w:val="000000"/>
        </w:rPr>
        <w:t>ских лесов;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25</w:t>
      </w:r>
      <w:r w:rsidR="00E47A36">
        <w:rPr>
          <w:color w:val="000000"/>
        </w:rPr>
        <w:t>)</w:t>
      </w:r>
      <w:r w:rsidR="00945F49">
        <w:rPr>
          <w:color w:val="000000"/>
        </w:rPr>
        <w:t xml:space="preserve"> </w:t>
      </w:r>
      <w:r w:rsidR="00E47A36">
        <w:rPr>
          <w:color w:val="000000"/>
        </w:rPr>
        <w:t>о</w:t>
      </w:r>
      <w:r w:rsidR="00945F49">
        <w:rPr>
          <w:color w:val="000000"/>
        </w:rPr>
        <w:t>р</w:t>
      </w:r>
      <w:r w:rsidR="00EB7A8B">
        <w:rPr>
          <w:color w:val="000000"/>
        </w:rPr>
        <w:t>ганизация учета городских лесов;</w:t>
      </w:r>
    </w:p>
    <w:p w:rsidR="00945F49" w:rsidRDefault="001B6E56">
      <w:pPr>
        <w:ind w:firstLine="690"/>
        <w:jc w:val="both"/>
        <w:rPr>
          <w:color w:val="000000"/>
        </w:rPr>
      </w:pPr>
      <w:r>
        <w:rPr>
          <w:color w:val="000000"/>
        </w:rPr>
        <w:t>26</w:t>
      </w:r>
      <w:r w:rsidR="00E47A36">
        <w:rPr>
          <w:color w:val="000000"/>
        </w:rPr>
        <w:t>)</w:t>
      </w:r>
      <w:r w:rsidR="00945F49">
        <w:rPr>
          <w:color w:val="000000"/>
        </w:rPr>
        <w:t xml:space="preserve"> </w:t>
      </w:r>
      <w:r w:rsidR="00E47A36">
        <w:rPr>
          <w:color w:val="000000"/>
        </w:rPr>
        <w:t>о</w:t>
      </w:r>
      <w:r w:rsidR="00945F49">
        <w:rPr>
          <w:color w:val="000000"/>
        </w:rPr>
        <w:t>рганиз</w:t>
      </w:r>
      <w:r w:rsidR="00EB7A8B">
        <w:rPr>
          <w:color w:val="000000"/>
        </w:rPr>
        <w:t>ация проведения лесоустройства;</w:t>
      </w:r>
    </w:p>
    <w:p w:rsidR="00945F49" w:rsidRDefault="001B6E56" w:rsidP="00AC500E">
      <w:pPr>
        <w:pStyle w:val="a8"/>
        <w:spacing w:after="0"/>
        <w:ind w:firstLine="709"/>
      </w:pPr>
      <w:r>
        <w:rPr>
          <w:color w:val="000000"/>
        </w:rPr>
        <w:t>27</w:t>
      </w:r>
      <w:r w:rsidR="00E47A36">
        <w:rPr>
          <w:color w:val="000000"/>
        </w:rPr>
        <w:t>) о</w:t>
      </w:r>
      <w:r w:rsidR="00945F49">
        <w:rPr>
          <w:color w:val="000000"/>
        </w:rPr>
        <w:t>рганизация работ по благоустройству участков городских лесов</w:t>
      </w:r>
      <w:r w:rsidR="00EB7A8B">
        <w:t>;</w:t>
      </w:r>
    </w:p>
    <w:p w:rsidR="009D516A" w:rsidRDefault="001B6E56" w:rsidP="009D516A">
      <w:pPr>
        <w:ind w:firstLine="690"/>
        <w:jc w:val="both"/>
      </w:pPr>
      <w:r>
        <w:t>28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>беспечение разработки и утверждения генерального плана города Югорска, правил землепользов</w:t>
      </w:r>
      <w:r w:rsidR="00EB7A8B">
        <w:t xml:space="preserve">ания и </w:t>
      </w:r>
      <w:proofErr w:type="gramStart"/>
      <w:r w:rsidR="00EB7A8B">
        <w:t>застройки города</w:t>
      </w:r>
      <w:proofErr w:type="gramEnd"/>
      <w:r w:rsidR="00EB7A8B">
        <w:t xml:space="preserve"> Югорска;</w:t>
      </w:r>
    </w:p>
    <w:p w:rsidR="009D516A" w:rsidRDefault="001B6E56" w:rsidP="009D516A">
      <w:pPr>
        <w:ind w:firstLine="690"/>
        <w:jc w:val="both"/>
      </w:pPr>
      <w:r>
        <w:t>29</w:t>
      </w:r>
      <w:r w:rsidR="00E47A36">
        <w:t>) о</w:t>
      </w:r>
      <w:r w:rsidR="009D516A">
        <w:t>беспечение подготовки на основе генерального плана документации по планир</w:t>
      </w:r>
      <w:r w:rsidR="00810786">
        <w:t>овке</w:t>
      </w:r>
      <w:r w:rsidR="00EB7A8B">
        <w:t xml:space="preserve"> территории, ее утверждения;</w:t>
      </w:r>
    </w:p>
    <w:p w:rsidR="009D516A" w:rsidRDefault="001B6E56" w:rsidP="009D516A">
      <w:pPr>
        <w:ind w:firstLine="690"/>
        <w:jc w:val="both"/>
      </w:pPr>
      <w:r>
        <w:t>30</w:t>
      </w:r>
      <w:r w:rsidR="00E47A36">
        <w:t>)</w:t>
      </w:r>
      <w:r w:rsidR="009D516A">
        <w:t xml:space="preserve"> </w:t>
      </w:r>
      <w:r w:rsidR="00E47A36">
        <w:t>в</w:t>
      </w:r>
      <w:r w:rsidR="009D516A">
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</w:t>
      </w:r>
      <w:r w:rsidR="00EB7A8B">
        <w:t>ых на территории города Югорска;</w:t>
      </w:r>
    </w:p>
    <w:p w:rsidR="009D516A" w:rsidRDefault="001B6E56" w:rsidP="009D516A">
      <w:pPr>
        <w:ind w:firstLine="690"/>
        <w:jc w:val="both"/>
      </w:pPr>
      <w:r>
        <w:t>31</w:t>
      </w:r>
      <w:r w:rsidR="00E47A36">
        <w:t>)</w:t>
      </w:r>
      <w:r w:rsidR="009D516A">
        <w:t xml:space="preserve"> </w:t>
      </w:r>
      <w:r w:rsidR="00E47A36">
        <w:t>р</w:t>
      </w:r>
      <w:r w:rsidR="009D516A">
        <w:t>азработка и обеспечение утверждения местных нормативов градостроительног</w:t>
      </w:r>
      <w:r w:rsidR="00EB7A8B">
        <w:t>о проектирования города Югорска;</w:t>
      </w:r>
    </w:p>
    <w:p w:rsidR="009D516A" w:rsidRDefault="001B6E56" w:rsidP="009D516A">
      <w:pPr>
        <w:ind w:firstLine="690"/>
        <w:jc w:val="both"/>
      </w:pPr>
      <w:r>
        <w:t>32</w:t>
      </w:r>
      <w:r w:rsidR="00E47A36">
        <w:t>)</w:t>
      </w:r>
      <w:r w:rsidR="009D516A">
        <w:t xml:space="preserve"> </w:t>
      </w:r>
      <w:r w:rsidR="00E47A36">
        <w:t>в</w:t>
      </w:r>
      <w:r w:rsidR="009D516A">
        <w:t>едение информационной системы обеспечения градостроительной деятельности, осуществляем</w:t>
      </w:r>
      <w:r w:rsidR="00EB7A8B">
        <w:t>ой на территории города Югорска;</w:t>
      </w:r>
    </w:p>
    <w:p w:rsidR="009D516A" w:rsidRPr="00BB04AD" w:rsidRDefault="001B6E56" w:rsidP="003104BF">
      <w:pPr>
        <w:ind w:firstLine="709"/>
        <w:jc w:val="both"/>
      </w:pPr>
      <w:r>
        <w:t>33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 xml:space="preserve">беспечение принятия решений о развитии застроенных территорий города </w:t>
      </w:r>
      <w:r w:rsidR="00EB7A8B">
        <w:t>Югорска;</w:t>
      </w:r>
    </w:p>
    <w:p w:rsidR="00E336C0" w:rsidRPr="00BB04AD" w:rsidRDefault="001B6E56" w:rsidP="00E336C0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>34</w:t>
      </w:r>
      <w:r w:rsidR="00E47A36">
        <w:rPr>
          <w:rFonts w:eastAsia="Times New Roman"/>
          <w:kern w:val="0"/>
        </w:rPr>
        <w:t>)</w:t>
      </w:r>
      <w:r w:rsidR="00E336C0" w:rsidRPr="00BB04AD">
        <w:rPr>
          <w:rFonts w:eastAsia="Times New Roman"/>
          <w:kern w:val="0"/>
        </w:rPr>
        <w:t xml:space="preserve"> </w:t>
      </w:r>
      <w:r w:rsidR="00E47A36">
        <w:rPr>
          <w:rFonts w:eastAsia="Times New Roman"/>
          <w:kern w:val="0"/>
        </w:rPr>
        <w:t>п</w:t>
      </w:r>
      <w:r w:rsidR="00E336C0" w:rsidRPr="00BB04AD">
        <w:rPr>
          <w:rFonts w:eastAsia="Times New Roman"/>
          <w:kern w:val="0"/>
        </w:rPr>
        <w:t>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</w:t>
      </w:r>
      <w:r w:rsidR="00EB7A8B">
        <w:rPr>
          <w:rFonts w:eastAsia="Times New Roman"/>
          <w:kern w:val="0"/>
        </w:rPr>
        <w:t>м кодексом Российской Федерации;</w:t>
      </w:r>
    </w:p>
    <w:p w:rsidR="009D516A" w:rsidRDefault="001B6E56" w:rsidP="009D516A">
      <w:pPr>
        <w:ind w:firstLine="690"/>
        <w:jc w:val="both"/>
      </w:pPr>
      <w:r>
        <w:t>35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>рганизация резервирования земель и изъятия</w:t>
      </w:r>
      <w:r w:rsidR="001A2EDF">
        <w:t xml:space="preserve"> </w:t>
      </w:r>
      <w:r w:rsidR="009D516A">
        <w:t>земельных участков в границах города</w:t>
      </w:r>
      <w:r w:rsidR="00EB7A8B">
        <w:t xml:space="preserve"> Югорска для муниципальных нужд;</w:t>
      </w:r>
    </w:p>
    <w:p w:rsidR="009D516A" w:rsidRDefault="001B6E56" w:rsidP="009D516A">
      <w:pPr>
        <w:ind w:firstLine="690"/>
        <w:jc w:val="both"/>
        <w:rPr>
          <w:sz w:val="18"/>
          <w:szCs w:val="18"/>
        </w:rPr>
      </w:pPr>
      <w:r>
        <w:t>36</w:t>
      </w:r>
      <w:r w:rsidR="00E47A36">
        <w:t>) о</w:t>
      </w:r>
      <w:r w:rsidR="009D516A">
        <w:t>беспечение принятия решений о переводе жилых помещений в нежилые помещения и нежилых помещений в жилые помещения</w:t>
      </w:r>
      <w:r w:rsidR="00EB7A8B">
        <w:rPr>
          <w:sz w:val="18"/>
          <w:szCs w:val="18"/>
        </w:rPr>
        <w:t>;</w:t>
      </w:r>
    </w:p>
    <w:p w:rsidR="009D516A" w:rsidRDefault="001B6E56" w:rsidP="00664E6F">
      <w:pPr>
        <w:autoSpaceDE w:val="0"/>
        <w:ind w:firstLine="709"/>
        <w:jc w:val="both"/>
      </w:pPr>
      <w:r>
        <w:t>37</w:t>
      </w:r>
      <w:r w:rsidR="00E47A36">
        <w:t>)</w:t>
      </w:r>
      <w:r w:rsidR="009D516A">
        <w:t xml:space="preserve"> </w:t>
      </w:r>
      <w:r w:rsidR="00E47A36">
        <w:t>у</w:t>
      </w:r>
      <w:r w:rsidR="009D516A">
        <w:t>частие в согласовании переустройства и</w:t>
      </w:r>
      <w:r w:rsidR="00EB7A8B">
        <w:t xml:space="preserve"> перепланировки жилых помещений;</w:t>
      </w:r>
    </w:p>
    <w:p w:rsidR="00AC500E" w:rsidRDefault="001B6E56" w:rsidP="009D516A">
      <w:pPr>
        <w:pStyle w:val="ConsNormal"/>
        <w:widowControl/>
        <w:tabs>
          <w:tab w:val="left" w:pos="675"/>
        </w:tabs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E47A36">
        <w:rPr>
          <w:rFonts w:ascii="Times New Roman" w:hAnsi="Times New Roman"/>
          <w:sz w:val="24"/>
          <w:szCs w:val="24"/>
        </w:rPr>
        <w:t>) о</w:t>
      </w:r>
      <w:r w:rsidR="009D516A" w:rsidRPr="002D3F37">
        <w:rPr>
          <w:rFonts w:ascii="Times New Roman" w:hAnsi="Times New Roman"/>
          <w:sz w:val="24"/>
          <w:szCs w:val="24"/>
        </w:rPr>
        <w:t xml:space="preserve">беспечение </w:t>
      </w:r>
      <w:r w:rsidR="009D516A">
        <w:rPr>
          <w:rFonts w:ascii="Times New Roman" w:hAnsi="Times New Roman"/>
          <w:sz w:val="24"/>
          <w:szCs w:val="24"/>
        </w:rPr>
        <w:t xml:space="preserve">разработки и </w:t>
      </w:r>
      <w:r w:rsidR="009D516A">
        <w:rPr>
          <w:rFonts w:ascii="Times New Roman" w:eastAsia="Times New Roman CYR" w:hAnsi="Times New Roman" w:cs="Times New Roman CYR"/>
          <w:sz w:val="24"/>
          <w:szCs w:val="24"/>
        </w:rPr>
        <w:t xml:space="preserve">утверждения </w:t>
      </w:r>
      <w:r w:rsidR="009D516A" w:rsidRPr="00821537">
        <w:rPr>
          <w:rFonts w:ascii="Times New Roman" w:hAnsi="Times New Roman"/>
          <w:sz w:val="24"/>
          <w:szCs w:val="24"/>
        </w:rPr>
        <w:t>правил благоустройства территории городского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округа,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516A" w:rsidRPr="00821537">
        <w:rPr>
          <w:rFonts w:ascii="Times New Roman" w:hAnsi="Times New Roman"/>
          <w:sz w:val="24"/>
          <w:szCs w:val="24"/>
        </w:rPr>
        <w:t>устанавливающи</w:t>
      </w:r>
      <w:r w:rsidR="009D516A">
        <w:rPr>
          <w:rFonts w:ascii="Times New Roman" w:hAnsi="Times New Roman"/>
          <w:sz w:val="24"/>
          <w:szCs w:val="24"/>
        </w:rPr>
        <w:t>х</w:t>
      </w:r>
      <w:proofErr w:type="gramEnd"/>
      <w:r w:rsidR="009D516A" w:rsidRPr="00821537">
        <w:rPr>
          <w:rFonts w:ascii="Times New Roman" w:hAnsi="Times New Roman"/>
          <w:sz w:val="24"/>
          <w:szCs w:val="24"/>
        </w:rPr>
        <w:t xml:space="preserve"> в том  числе  требования  по  содержанию   зданий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 xml:space="preserve">(включая жилые дома), сооружений и земельных участков,  на  которых   </w:t>
      </w:r>
      <w:proofErr w:type="spellStart"/>
      <w:r w:rsidR="009D516A" w:rsidRPr="00821537">
        <w:rPr>
          <w:rFonts w:ascii="Times New Roman" w:hAnsi="Times New Roman"/>
          <w:sz w:val="24"/>
          <w:szCs w:val="24"/>
        </w:rPr>
        <w:t>онирасположены</w:t>
      </w:r>
      <w:proofErr w:type="spellEnd"/>
      <w:r w:rsidR="009D516A" w:rsidRPr="00821537">
        <w:rPr>
          <w:rFonts w:ascii="Times New Roman" w:hAnsi="Times New Roman"/>
          <w:sz w:val="24"/>
          <w:szCs w:val="24"/>
        </w:rPr>
        <w:t>, к внешнему виду фасадов и ограждений соответствующих зданий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и сооружений, перечень  работ  по  благоустройству  и периодичность их</w:t>
      </w:r>
      <w:r w:rsidR="008B5DB5">
        <w:rPr>
          <w:rFonts w:ascii="Times New Roman" w:hAnsi="Times New Roman"/>
          <w:sz w:val="24"/>
          <w:szCs w:val="24"/>
        </w:rPr>
        <w:t xml:space="preserve"> </w:t>
      </w:r>
      <w:r w:rsidR="009D516A" w:rsidRPr="00821537">
        <w:rPr>
          <w:rFonts w:ascii="Times New Roman" w:hAnsi="Times New Roman"/>
          <w:sz w:val="24"/>
          <w:szCs w:val="24"/>
        </w:rPr>
        <w:t>выполнения</w:t>
      </w:r>
      <w:r w:rsidR="00EB7A8B">
        <w:rPr>
          <w:rFonts w:ascii="Times New Roman" w:hAnsi="Times New Roman"/>
          <w:sz w:val="24"/>
          <w:szCs w:val="24"/>
        </w:rPr>
        <w:t>;</w:t>
      </w:r>
    </w:p>
    <w:p w:rsidR="00AC500E" w:rsidRDefault="001B6E56" w:rsidP="00AC500E">
      <w:pPr>
        <w:ind w:firstLine="720"/>
        <w:jc w:val="both"/>
      </w:pPr>
      <w:r>
        <w:t>39</w:t>
      </w:r>
      <w:r w:rsidR="00E47A36">
        <w:t>)</w:t>
      </w:r>
      <w:r w:rsidR="009D516A">
        <w:t xml:space="preserve"> </w:t>
      </w:r>
      <w:r w:rsidR="00E47A36">
        <w:t>о</w:t>
      </w:r>
      <w:r w:rsidR="009D516A">
        <w:t xml:space="preserve">беспечение установления порядка </w:t>
      </w:r>
      <w:r w:rsidR="009D516A" w:rsidRPr="00821537">
        <w:t>участия собственников зданий (</w:t>
      </w:r>
      <w:proofErr w:type="spellStart"/>
      <w:r w:rsidR="009D516A" w:rsidRPr="00821537">
        <w:t>помещенийв</w:t>
      </w:r>
      <w:proofErr w:type="spellEnd"/>
      <w:r w:rsidR="009D516A" w:rsidRPr="00821537">
        <w:t xml:space="preserve"> них) и сооружений в благоустройстве прилегающих территорий</w:t>
      </w:r>
      <w:r w:rsidR="00EB7A8B">
        <w:t>;</w:t>
      </w:r>
    </w:p>
    <w:p w:rsidR="00945F49" w:rsidRPr="00BB04AD" w:rsidRDefault="001B6E56">
      <w:pPr>
        <w:ind w:firstLine="690"/>
        <w:jc w:val="both"/>
      </w:pPr>
      <w:r>
        <w:t>40</w:t>
      </w:r>
      <w:r w:rsidR="00E47A36">
        <w:t>)</w:t>
      </w:r>
      <w:r w:rsidR="00945F49" w:rsidRPr="00BB04AD">
        <w:t xml:space="preserve"> </w:t>
      </w:r>
      <w:r w:rsidR="00E47A36">
        <w:t>в</w:t>
      </w:r>
      <w:r w:rsidR="00945F49" w:rsidRPr="00BB04AD">
        <w:t>ыдача разрешений на установку</w:t>
      </w:r>
      <w:r w:rsidR="00D535DD">
        <w:t xml:space="preserve"> и эксплуатацию</w:t>
      </w:r>
      <w:r w:rsidR="00945F49" w:rsidRPr="00BB04AD">
        <w:t xml:space="preserve"> рекламных конструкций на территории города Югорска, аннулирование таких разрешений, выдача предписаний о демонтаже </w:t>
      </w:r>
      <w:r w:rsidR="002F14C5" w:rsidRPr="00BB04AD">
        <w:rPr>
          <w:rFonts w:eastAsia="Times New Roman"/>
          <w:kern w:val="0"/>
        </w:rPr>
        <w:t>рекламных конструкций,  установленных и (или) эксплуатируемых  без разрешения, срок действия которого не истек,</w:t>
      </w:r>
      <w:r w:rsidR="00945F49" w:rsidRPr="00BB04AD">
        <w:t xml:space="preserve"> на т</w:t>
      </w:r>
      <w:r w:rsidR="00D535DD">
        <w:t>ерритори</w:t>
      </w:r>
      <w:r w:rsidR="00EB7A8B">
        <w:t>и города Югорска;</w:t>
      </w:r>
    </w:p>
    <w:p w:rsidR="00945F49" w:rsidRDefault="001B6E56">
      <w:pPr>
        <w:ind w:firstLine="690"/>
        <w:jc w:val="both"/>
      </w:pPr>
      <w:r>
        <w:t>41</w:t>
      </w:r>
      <w:r w:rsidR="00E47A36">
        <w:t>)</w:t>
      </w:r>
      <w:r w:rsidR="00945F49">
        <w:t xml:space="preserve"> </w:t>
      </w:r>
      <w:r w:rsidR="00E47A36">
        <w:t>о</w:t>
      </w:r>
      <w:r w:rsidR="00945F49">
        <w:t>рганизация аукционов на заключение договоров на установку и эксплуатацию рекламной конструкции на объектах недвижимости, находящихся в муниципальной собственности, на земельных участках, государственная собственность на которые не разграничена, а также заключение таких дог</w:t>
      </w:r>
      <w:r w:rsidR="00EB7A8B">
        <w:t>оворов по результатам аукционов;</w:t>
      </w:r>
    </w:p>
    <w:p w:rsidR="00945F49" w:rsidRPr="00993100" w:rsidRDefault="001B6E56">
      <w:pPr>
        <w:ind w:firstLine="690"/>
        <w:jc w:val="both"/>
      </w:pPr>
      <w:r w:rsidRPr="00993100">
        <w:t>42</w:t>
      </w:r>
      <w:r w:rsidR="00E47A36" w:rsidRPr="00993100">
        <w:t>)</w:t>
      </w:r>
      <w:r w:rsidR="00945F49" w:rsidRPr="00993100">
        <w:t xml:space="preserve"> </w:t>
      </w:r>
      <w:r w:rsidR="00E47A36" w:rsidRPr="00993100">
        <w:t>о</w:t>
      </w:r>
      <w:r w:rsidR="00945F49" w:rsidRPr="00993100">
        <w:t xml:space="preserve">беспечение присвоения </w:t>
      </w:r>
      <w:r w:rsidR="00993100" w:rsidRPr="00993100">
        <w:t>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</w:t>
      </w:r>
      <w:r w:rsidR="00993100">
        <w:t xml:space="preserve">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обеспечение изменения, ан</w:t>
      </w:r>
      <w:r w:rsidR="00EB7A8B">
        <w:t>нулирования таких наименований;</w:t>
      </w:r>
    </w:p>
    <w:p w:rsidR="00945F49" w:rsidRPr="00993100" w:rsidRDefault="001B6E56">
      <w:pPr>
        <w:ind w:firstLine="690"/>
        <w:jc w:val="both"/>
      </w:pPr>
      <w:r w:rsidRPr="00993100">
        <w:t>43</w:t>
      </w:r>
      <w:r w:rsidR="00E47A36" w:rsidRPr="00993100">
        <w:t>)</w:t>
      </w:r>
      <w:r w:rsidR="00945F49" w:rsidRPr="00993100">
        <w:t xml:space="preserve"> </w:t>
      </w:r>
      <w:r w:rsidR="00E47A36" w:rsidRPr="00993100">
        <w:t>в</w:t>
      </w:r>
      <w:r w:rsidR="00945F49" w:rsidRPr="00993100">
        <w:t>едение единого</w:t>
      </w:r>
      <w:r w:rsidR="00D535DD" w:rsidRPr="00993100">
        <w:t xml:space="preserve"> адресного </w:t>
      </w:r>
      <w:r w:rsidR="00EB7A8B">
        <w:t>плана города Югорска;</w:t>
      </w:r>
    </w:p>
    <w:p w:rsidR="00703CFD" w:rsidRDefault="001B6E56">
      <w:pPr>
        <w:ind w:firstLine="690"/>
        <w:jc w:val="both"/>
      </w:pPr>
      <w:r>
        <w:t>4</w:t>
      </w:r>
      <w:r w:rsidR="00C237ED">
        <w:t>4</w:t>
      </w:r>
      <w:r w:rsidR="00E47A36">
        <w:t>) о</w:t>
      </w:r>
      <w:r w:rsidR="00703CFD">
        <w:t>рганизация установки указателей с наименованиями улиц и номерами дом</w:t>
      </w:r>
      <w:r w:rsidR="00EB7A8B">
        <w:t>ов на территории города Югорска;</w:t>
      </w:r>
    </w:p>
    <w:p w:rsidR="00945F49" w:rsidRDefault="001B6E56">
      <w:pPr>
        <w:ind w:firstLine="690"/>
        <w:jc w:val="both"/>
      </w:pPr>
      <w:r>
        <w:lastRenderedPageBreak/>
        <w:t>4</w:t>
      </w:r>
      <w:r w:rsidR="00C237ED">
        <w:t>5</w:t>
      </w:r>
      <w:r w:rsidR="00E47A36">
        <w:t>)</w:t>
      </w:r>
      <w:r w:rsidR="00945F49">
        <w:t xml:space="preserve"> </w:t>
      </w:r>
      <w:bookmarkStart w:id="4" w:name="sub_2711"/>
      <w:r w:rsidR="00E47A36">
        <w:t>в</w:t>
      </w:r>
      <w:r w:rsidR="00945F49">
        <w:t>ладение, пользование, распоряжение водными объектами, находящимис</w:t>
      </w:r>
      <w:r w:rsidR="00EB7A8B">
        <w:t>я в муниципальной собственности;</w:t>
      </w:r>
    </w:p>
    <w:p w:rsidR="00945F49" w:rsidRDefault="001B6E56">
      <w:pPr>
        <w:ind w:firstLine="690"/>
        <w:jc w:val="both"/>
      </w:pPr>
      <w:bookmarkStart w:id="5" w:name="sub_2712"/>
      <w:bookmarkEnd w:id="4"/>
      <w:r>
        <w:t>4</w:t>
      </w:r>
      <w:r w:rsidR="00C237ED">
        <w:t>6</w:t>
      </w:r>
      <w:r w:rsidR="00E47A36">
        <w:t>)</w:t>
      </w:r>
      <w:r w:rsidR="00945F49">
        <w:t xml:space="preserve"> </w:t>
      </w:r>
      <w:bookmarkStart w:id="6" w:name="sub_2713"/>
      <w:bookmarkEnd w:id="5"/>
      <w:r w:rsidR="00E47A36">
        <w:t>о</w:t>
      </w:r>
      <w:r w:rsidR="00945F49">
        <w:t>существление мер по охране водных объектов, находящихся в муниципально</w:t>
      </w:r>
      <w:r w:rsidR="00EB7A8B">
        <w:t>й собственности;</w:t>
      </w:r>
    </w:p>
    <w:bookmarkEnd w:id="6"/>
    <w:p w:rsidR="00945F49" w:rsidRDefault="001B6E56" w:rsidP="00982903">
      <w:pPr>
        <w:autoSpaceDE w:val="0"/>
        <w:ind w:firstLine="709"/>
        <w:jc w:val="both"/>
      </w:pPr>
      <w:r>
        <w:t>4</w:t>
      </w:r>
      <w:r w:rsidR="00C237ED">
        <w:t>7</w:t>
      </w:r>
      <w:r w:rsidR="00E47A36">
        <w:t>)</w:t>
      </w:r>
      <w:r w:rsidR="00945F49">
        <w:t xml:space="preserve"> </w:t>
      </w:r>
      <w:r w:rsidR="00E47A36">
        <w:t>о</w:t>
      </w:r>
      <w:r w:rsidR="00945F49">
        <w:t>рганизация разработки и установления</w:t>
      </w:r>
      <w:bookmarkStart w:id="7" w:name="sub_2714"/>
      <w:r w:rsidR="00945F49">
        <w:t xml:space="preserve"> ставок платы за пользование такими водными объектами, порядк</w:t>
      </w:r>
      <w:r w:rsidR="00EB7A8B">
        <w:t>а расчета и взимания этой платы;</w:t>
      </w:r>
    </w:p>
    <w:bookmarkEnd w:id="7"/>
    <w:p w:rsidR="00945F49" w:rsidRDefault="001B6E56">
      <w:pPr>
        <w:ind w:firstLine="690"/>
        <w:jc w:val="both"/>
      </w:pPr>
      <w:r>
        <w:t>4</w:t>
      </w:r>
      <w:r w:rsidR="00C237ED">
        <w:t>8</w:t>
      </w:r>
      <w:r w:rsidR="00E47A36">
        <w:t>)</w:t>
      </w:r>
      <w:r w:rsidR="00945F49">
        <w:t xml:space="preserve"> </w:t>
      </w:r>
      <w:r w:rsidR="00E47A36">
        <w:t>р</w:t>
      </w:r>
      <w:r w:rsidR="00945F49">
        <w:t>азработка правил  использования водных объектов общего пользо</w:t>
      </w:r>
      <w:r w:rsidR="00EB7A8B">
        <w:t>вания для личных и бытовых нужд;</w:t>
      </w:r>
    </w:p>
    <w:p w:rsidR="00945F49" w:rsidRDefault="00C237ED">
      <w:pPr>
        <w:ind w:firstLine="690"/>
        <w:jc w:val="both"/>
      </w:pPr>
      <w:r>
        <w:t>49</w:t>
      </w:r>
      <w:r w:rsidR="00E47A36">
        <w:t>)</w:t>
      </w:r>
      <w:r w:rsidR="00945F49">
        <w:t xml:space="preserve"> </w:t>
      </w:r>
      <w:r w:rsidR="00E47A36">
        <w:t>п</w:t>
      </w:r>
      <w:r w:rsidR="00945F49">
        <w:t>редоставление гражданам информации об ограничениях водопользования на водных объектах общего пользования, расположенны</w:t>
      </w:r>
      <w:r w:rsidR="00D535DD">
        <w:t>х на территориях города Югорска.</w:t>
      </w:r>
    </w:p>
    <w:p w:rsidR="00982903" w:rsidRDefault="00E47A36">
      <w:pPr>
        <w:ind w:firstLine="690"/>
        <w:jc w:val="both"/>
      </w:pPr>
      <w:r>
        <w:t>5</w:t>
      </w:r>
      <w:r w:rsidR="00C237ED">
        <w:t>0</w:t>
      </w:r>
      <w:r>
        <w:t>) о</w:t>
      </w:r>
      <w:r w:rsidR="00982903">
        <w:t>беспечение свободного доступа граждан к водным объектам общего пол</w:t>
      </w:r>
      <w:r w:rsidR="00EB7A8B">
        <w:t>ьзования и их береговым полосам;</w:t>
      </w:r>
    </w:p>
    <w:p w:rsidR="00945F49" w:rsidRDefault="00F609F5" w:rsidP="003316D9">
      <w:pPr>
        <w:autoSpaceDE w:val="0"/>
        <w:ind w:firstLine="709"/>
        <w:jc w:val="both"/>
      </w:pPr>
      <w:bookmarkStart w:id="8" w:name="sub_1580131"/>
      <w:r>
        <w:t>5</w:t>
      </w:r>
      <w:r w:rsidR="00C237ED">
        <w:t>1</w:t>
      </w:r>
      <w:r w:rsidR="00E47A36">
        <w:t>)</w:t>
      </w:r>
      <w:r w:rsidR="00945F49">
        <w:t xml:space="preserve"> </w:t>
      </w:r>
      <w:r w:rsidR="00E47A36">
        <w:t>п</w:t>
      </w:r>
      <w:r w:rsidR="00D535DD">
        <w:t>редставление</w:t>
      </w:r>
      <w:r w:rsidR="00945F49">
        <w:t xml:space="preserve"> интерес</w:t>
      </w:r>
      <w:r w:rsidR="00D535DD">
        <w:t>ов</w:t>
      </w:r>
      <w:r w:rsidR="00945F49">
        <w:t xml:space="preserve"> муниципального образования городской округ город Югорск в суде, арбитражном суде по вопросам, отнесенным к компетенции Департамента настоящим Положением и иными муниципальными правовыми актами;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2</w:t>
      </w:r>
      <w:r w:rsidR="00E47A36">
        <w:t>)</w:t>
      </w:r>
      <w:r w:rsidR="00945F49">
        <w:t xml:space="preserve"> </w:t>
      </w:r>
      <w:r w:rsidR="00E47A36">
        <w:t>р</w:t>
      </w:r>
      <w:r w:rsidR="00D535DD">
        <w:t>ассмотрение</w:t>
      </w:r>
      <w:r w:rsidR="00945F49">
        <w:t xml:space="preserve"> обращени</w:t>
      </w:r>
      <w:r w:rsidR="00D535DD">
        <w:t>й</w:t>
      </w:r>
      <w:r w:rsidR="00945F49">
        <w:t xml:space="preserve"> граждан и юридических лиц в пред</w:t>
      </w:r>
      <w:r w:rsidR="00EB7A8B">
        <w:t>елах предоставленных полномочий;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3</w:t>
      </w:r>
      <w:r w:rsidR="00E47A36">
        <w:t>)</w:t>
      </w:r>
      <w:r w:rsidR="00945F49">
        <w:t xml:space="preserve"> </w:t>
      </w:r>
      <w:r w:rsidR="00E47A36">
        <w:t>р</w:t>
      </w:r>
      <w:r w:rsidR="00D535DD">
        <w:t xml:space="preserve">азработка </w:t>
      </w:r>
      <w:r w:rsidR="00945F49">
        <w:t>нормативно</w:t>
      </w:r>
      <w:r w:rsidR="00D535DD">
        <w:t xml:space="preserve">го </w:t>
      </w:r>
      <w:r w:rsidR="00945F49">
        <w:t>обеспечени</w:t>
      </w:r>
      <w:r w:rsidR="00D535DD">
        <w:t>я</w:t>
      </w:r>
      <w:r w:rsidR="00945F49">
        <w:t xml:space="preserve"> по пред</w:t>
      </w:r>
      <w:r w:rsidR="00EB7A8B">
        <w:t>мету деятельности Департамента;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4</w:t>
      </w:r>
      <w:r w:rsidR="00E47A36">
        <w:t>)</w:t>
      </w:r>
      <w:r w:rsidR="00945F49">
        <w:t xml:space="preserve"> </w:t>
      </w:r>
      <w:r w:rsidR="00E47A36">
        <w:t>с</w:t>
      </w:r>
      <w:r w:rsidR="00945F49">
        <w:t>оверш</w:t>
      </w:r>
      <w:r w:rsidR="00D535DD">
        <w:t>ение</w:t>
      </w:r>
      <w:r w:rsidR="00945F49">
        <w:t xml:space="preserve"> сдел</w:t>
      </w:r>
      <w:r w:rsidR="00D535DD">
        <w:t>о</w:t>
      </w:r>
      <w:r w:rsidR="00945F49">
        <w:t>к, необходимы</w:t>
      </w:r>
      <w:r w:rsidR="00D535DD">
        <w:t>х</w:t>
      </w:r>
      <w:r w:rsidR="00945F49">
        <w:t xml:space="preserve"> для выполнения </w:t>
      </w:r>
      <w:r w:rsidR="00D535DD">
        <w:t xml:space="preserve">полномочий </w:t>
      </w:r>
      <w:r w:rsidR="00EB7A8B">
        <w:t>Департамента;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5</w:t>
      </w:r>
      <w:r w:rsidR="00E47A36">
        <w:t>)</w:t>
      </w:r>
      <w:r w:rsidR="00945F49">
        <w:t xml:space="preserve"> </w:t>
      </w:r>
      <w:r w:rsidR="00E47A36">
        <w:t>о</w:t>
      </w:r>
      <w:r w:rsidR="00D535DD">
        <w:t xml:space="preserve">существление функций </w:t>
      </w:r>
      <w:r w:rsidR="00945F49">
        <w:t>главн</w:t>
      </w:r>
      <w:r w:rsidR="00D535DD">
        <w:t>ого</w:t>
      </w:r>
      <w:r w:rsidR="00945F49">
        <w:t xml:space="preserve"> распорядител</w:t>
      </w:r>
      <w:r w:rsidR="00D535DD">
        <w:t>я</w:t>
      </w:r>
      <w:r w:rsidR="00945F49">
        <w:t xml:space="preserve"> бюджетных средств в отношении подведомственных учреждений </w:t>
      </w:r>
      <w:r w:rsidR="00D535DD">
        <w:t xml:space="preserve">с </w:t>
      </w:r>
      <w:r w:rsidR="00945F49">
        <w:t>бюджетными полномочиями в соответствии с Бюджетны</w:t>
      </w:r>
      <w:r w:rsidR="00EB7A8B">
        <w:t>м кодексом Российской Федерации;</w:t>
      </w:r>
    </w:p>
    <w:p w:rsidR="00945F49" w:rsidRDefault="00F609F5" w:rsidP="003316D9">
      <w:pPr>
        <w:autoSpaceDE w:val="0"/>
        <w:ind w:firstLine="709"/>
        <w:jc w:val="both"/>
      </w:pPr>
      <w:r>
        <w:t>5</w:t>
      </w:r>
      <w:r w:rsidR="00C237ED">
        <w:t>6</w:t>
      </w:r>
      <w:r w:rsidR="00E47A36">
        <w:t>)</w:t>
      </w:r>
      <w:r w:rsidR="00EB7A8B">
        <w:t xml:space="preserve"> в</w:t>
      </w:r>
      <w:r w:rsidR="00EB7A8B" w:rsidRPr="001C269C">
        <w:t>овлечени</w:t>
      </w:r>
      <w:r w:rsidR="00EB7A8B">
        <w:t xml:space="preserve">е </w:t>
      </w:r>
      <w:r w:rsidR="00EB7A8B" w:rsidRPr="001C269C">
        <w:t>в инвестиционный процесс временно приостановленных и законсервированных строек и объектов, находящихся в муниципальной собственности</w:t>
      </w:r>
      <w:r w:rsidR="00EB7A8B">
        <w:t>;</w:t>
      </w:r>
    </w:p>
    <w:p w:rsidR="0091556D" w:rsidRDefault="0091556D" w:rsidP="0091556D">
      <w:pPr>
        <w:ind w:firstLine="720"/>
        <w:jc w:val="both"/>
      </w:pPr>
      <w:r>
        <w:t>5</w:t>
      </w:r>
      <w:r w:rsidR="00C237ED">
        <w:t>7</w:t>
      </w:r>
      <w:r>
        <w:t>) участие в профилактике терроризма и экстремизма, а также в минимизации и (или) ликвидации последствий проявления терроризма и экстремизма в границах городского округа, в п</w:t>
      </w:r>
      <w:r w:rsidR="00EB7A8B">
        <w:t>ределах полномочий Департамента;</w:t>
      </w:r>
    </w:p>
    <w:p w:rsidR="0091556D" w:rsidRDefault="0091556D" w:rsidP="0091556D">
      <w:pPr>
        <w:ind w:firstLine="720"/>
        <w:jc w:val="both"/>
      </w:pPr>
      <w:r>
        <w:t>5</w:t>
      </w:r>
      <w:r w:rsidR="00C237ED">
        <w:t>8</w:t>
      </w:r>
      <w:r w:rsidR="00EB7A8B">
        <w:t xml:space="preserve">) </w:t>
      </w:r>
      <w:r>
        <w:t>у</w:t>
      </w:r>
      <w:r w:rsidRPr="00995FEA">
        <w:t>частие в создании благоприятных условий для развития инвестиционной деятельности на территории города Югорска</w:t>
      </w:r>
      <w:r>
        <w:t xml:space="preserve"> в </w:t>
      </w:r>
      <w:r w:rsidR="00EB7A8B">
        <w:t>сфере деятельности Департамента;</w:t>
      </w:r>
    </w:p>
    <w:p w:rsidR="0091556D" w:rsidRDefault="00C237ED" w:rsidP="0091556D">
      <w:pPr>
        <w:ind w:firstLine="709"/>
        <w:contextualSpacing/>
        <w:jc w:val="both"/>
      </w:pPr>
      <w:r>
        <w:t>59</w:t>
      </w:r>
      <w:r w:rsidR="0091556D">
        <w:t>) п</w:t>
      </w:r>
      <w:r w:rsidR="0091556D" w:rsidRPr="00596C19">
        <w:t>редоставлени</w:t>
      </w:r>
      <w:r w:rsidR="0091556D">
        <w:t>е</w:t>
      </w:r>
      <w:r w:rsidR="0091556D" w:rsidRPr="00596C19">
        <w:t xml:space="preserve">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</w:t>
      </w:r>
      <w:r w:rsidR="00EB7A8B">
        <w:t>;</w:t>
      </w:r>
    </w:p>
    <w:p w:rsidR="00581710" w:rsidRDefault="0091556D" w:rsidP="0091556D">
      <w:pPr>
        <w:ind w:firstLine="709"/>
        <w:contextualSpacing/>
        <w:jc w:val="both"/>
      </w:pPr>
      <w:r>
        <w:t>6</w:t>
      </w:r>
      <w:r w:rsidR="00C237ED">
        <w:t>0</w:t>
      </w:r>
      <w:r>
        <w:t>)</w:t>
      </w:r>
      <w:r w:rsidRPr="001C269C">
        <w:t xml:space="preserve"> </w:t>
      </w:r>
      <w:r w:rsidR="00581710">
        <w:t>организация выполнения юридическими лицами и физическими лицами требований к антитеррористической защищенности объектов (территорий), находящихся в собственности (ведении) муниципального образования городской окру</w:t>
      </w:r>
      <w:r w:rsidR="00900022">
        <w:t>г</w:t>
      </w:r>
      <w:r w:rsidR="00581710">
        <w:t xml:space="preserve"> город Югорск.</w:t>
      </w:r>
    </w:p>
    <w:p w:rsidR="00486884" w:rsidRDefault="00581710" w:rsidP="00486884">
      <w:pPr>
        <w:ind w:firstLine="709"/>
        <w:contextualSpacing/>
        <w:jc w:val="both"/>
      </w:pPr>
      <w:r>
        <w:t>61)</w:t>
      </w:r>
      <w:r w:rsidR="00486884" w:rsidRPr="00486884">
        <w:t xml:space="preserve"> </w:t>
      </w:r>
      <w:r w:rsidR="00486884">
        <w:t>обеспечение выполнения требований к антитеррористической защищенности муниципальных учреждений, подведомственных Департаменту;</w:t>
      </w:r>
    </w:p>
    <w:p w:rsidR="00581710" w:rsidRDefault="00486884" w:rsidP="00486884">
      <w:pPr>
        <w:ind w:firstLine="709"/>
        <w:contextualSpacing/>
        <w:jc w:val="both"/>
      </w:pPr>
      <w:r>
        <w:t>62)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Югры;</w:t>
      </w:r>
    </w:p>
    <w:p w:rsidR="00581710" w:rsidRDefault="00581710" w:rsidP="0091556D">
      <w:pPr>
        <w:ind w:firstLine="709"/>
        <w:contextualSpacing/>
        <w:jc w:val="both"/>
      </w:pPr>
      <w:r>
        <w:t xml:space="preserve">63) </w:t>
      </w:r>
      <w:r w:rsidRPr="00581710">
        <w:t xml:space="preserve">осуществление иных полномочий, предусмотренных законодательством Российской Федерации, Ханты-Мансийского автономного округа — Югры, </w:t>
      </w:r>
      <w:r w:rsidR="00486884">
        <w:t>муниципальными правовыми актами.</w:t>
      </w:r>
    </w:p>
    <w:p w:rsidR="0099358E" w:rsidRDefault="0099358E">
      <w:pPr>
        <w:autoSpaceDE w:val="0"/>
        <w:jc w:val="center"/>
        <w:rPr>
          <w:b/>
          <w:bCs/>
        </w:rPr>
      </w:pPr>
    </w:p>
    <w:p w:rsidR="00945F49" w:rsidRDefault="00945F49">
      <w:pPr>
        <w:autoSpaceDE w:val="0"/>
        <w:jc w:val="center"/>
        <w:rPr>
          <w:b/>
          <w:bCs/>
        </w:rPr>
      </w:pPr>
      <w:r>
        <w:rPr>
          <w:b/>
          <w:bCs/>
        </w:rPr>
        <w:t>4. Структура и организация деятельности Департамента</w:t>
      </w:r>
    </w:p>
    <w:p w:rsidR="00945F49" w:rsidRDefault="00945F49">
      <w:pPr>
        <w:autoSpaceDE w:val="0"/>
        <w:jc w:val="center"/>
        <w:rPr>
          <w:b/>
          <w:bCs/>
        </w:rPr>
      </w:pPr>
    </w:p>
    <w:p w:rsidR="00945F49" w:rsidRDefault="00945F49" w:rsidP="00805708">
      <w:pPr>
        <w:autoSpaceDE w:val="0"/>
        <w:ind w:firstLine="709"/>
        <w:jc w:val="both"/>
      </w:pPr>
      <w:r>
        <w:t>4.1. В структуру Департамента входят: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1</w:t>
      </w:r>
      <w:r w:rsidR="00837733">
        <w:t xml:space="preserve">) </w:t>
      </w:r>
      <w:r w:rsidR="00945F49">
        <w:t>отдел земельных ресурсов по работе с юридическими лицами;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2</w:t>
      </w:r>
      <w:r w:rsidR="00837733">
        <w:t xml:space="preserve">) </w:t>
      </w:r>
      <w:r w:rsidR="00945F49">
        <w:t>отдел земельных ресурсов по работе с физическими лицами;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3</w:t>
      </w:r>
      <w:r w:rsidR="00837733">
        <w:t xml:space="preserve">) </w:t>
      </w:r>
      <w:r w:rsidR="00945F49">
        <w:t>отдел по управлению муниципальным имуществом;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4</w:t>
      </w:r>
      <w:r w:rsidR="00837733">
        <w:t xml:space="preserve">) </w:t>
      </w:r>
      <w:r w:rsidR="00945F49">
        <w:t>отдел по охране окружающей среды;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5</w:t>
      </w:r>
      <w:r w:rsidR="00837733">
        <w:t xml:space="preserve">) </w:t>
      </w:r>
      <w:r w:rsidR="00945F49">
        <w:t>юридический отдел;</w:t>
      </w:r>
    </w:p>
    <w:p w:rsidR="00945F49" w:rsidRDefault="00805708" w:rsidP="00805708">
      <w:pPr>
        <w:tabs>
          <w:tab w:val="left" w:pos="993"/>
        </w:tabs>
        <w:autoSpaceDE w:val="0"/>
        <w:ind w:firstLine="709"/>
        <w:jc w:val="both"/>
      </w:pPr>
      <w:r>
        <w:t>6</w:t>
      </w:r>
      <w:r w:rsidR="00837733">
        <w:t xml:space="preserve">) </w:t>
      </w:r>
      <w:r w:rsidR="00945F49">
        <w:t>управление архитектуры и градостроительства</w:t>
      </w:r>
      <w:r w:rsidR="00A321EA">
        <w:t>.</w:t>
      </w:r>
    </w:p>
    <w:p w:rsidR="00837733" w:rsidRDefault="00837733" w:rsidP="00805708">
      <w:pPr>
        <w:tabs>
          <w:tab w:val="left" w:pos="993"/>
        </w:tabs>
        <w:autoSpaceDE w:val="0"/>
        <w:ind w:firstLine="709"/>
        <w:jc w:val="both"/>
      </w:pPr>
      <w:r>
        <w:t>4.1.1. В структуру управления архитектуры и градостроительства входят:</w:t>
      </w:r>
    </w:p>
    <w:p w:rsidR="00945F49" w:rsidRDefault="00805708" w:rsidP="00805708">
      <w:pPr>
        <w:autoSpaceDE w:val="0"/>
        <w:ind w:firstLine="709"/>
        <w:jc w:val="both"/>
      </w:pPr>
      <w:r>
        <w:t>1</w:t>
      </w:r>
      <w:r w:rsidR="00945F49">
        <w:t>) отдел по ведению информационных систем обеспечения градостроительной деятельности;</w:t>
      </w:r>
    </w:p>
    <w:p w:rsidR="00945F49" w:rsidRDefault="00805708" w:rsidP="00805708">
      <w:pPr>
        <w:autoSpaceDE w:val="0"/>
        <w:ind w:firstLine="709"/>
        <w:jc w:val="both"/>
      </w:pPr>
      <w:r>
        <w:lastRenderedPageBreak/>
        <w:t>2</w:t>
      </w:r>
      <w:r w:rsidR="00945F49">
        <w:t>) отдел по работе с юридическими лицами;</w:t>
      </w:r>
    </w:p>
    <w:p w:rsidR="00945F49" w:rsidRDefault="00805708" w:rsidP="00805708">
      <w:pPr>
        <w:autoSpaceDE w:val="0"/>
        <w:ind w:firstLine="709"/>
        <w:jc w:val="both"/>
      </w:pPr>
      <w:r>
        <w:t>3</w:t>
      </w:r>
      <w:r w:rsidR="00945F49">
        <w:t>) отдел по работе с физическими лицами.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4.2. Департамент возглавляет </w:t>
      </w:r>
      <w:r w:rsidR="003316D9">
        <w:t xml:space="preserve">первый заместитель главы города – </w:t>
      </w:r>
      <w:r>
        <w:t>директор</w:t>
      </w:r>
      <w:r w:rsidR="00581710">
        <w:t xml:space="preserve"> Д</w:t>
      </w:r>
      <w:r w:rsidR="003316D9">
        <w:t>епартамента муниципальной собственности и градостроительства</w:t>
      </w:r>
      <w:r w:rsidR="00581710">
        <w:t xml:space="preserve"> (далее – д</w:t>
      </w:r>
      <w:r w:rsidR="00837733">
        <w:t>иректор Департамента)</w:t>
      </w:r>
      <w:r>
        <w:t xml:space="preserve">, который назначается на должность </w:t>
      </w:r>
      <w:r w:rsidR="00581710">
        <w:t xml:space="preserve">по результатам конкурса на замещение вакантной должности или из резерва управленческих кадров </w:t>
      </w:r>
      <w:r>
        <w:t xml:space="preserve">и освобождается от должности </w:t>
      </w:r>
      <w:r w:rsidR="00837733">
        <w:t xml:space="preserve">главой </w:t>
      </w:r>
      <w:r w:rsidR="00EA7D53">
        <w:t>города Югорска</w:t>
      </w:r>
      <w:r w:rsidR="00581710">
        <w:t>.</w:t>
      </w:r>
    </w:p>
    <w:p w:rsidR="00945F49" w:rsidRDefault="00945F49" w:rsidP="00805708">
      <w:pPr>
        <w:autoSpaceDE w:val="0"/>
        <w:ind w:firstLine="709"/>
        <w:jc w:val="both"/>
      </w:pPr>
      <w:r>
        <w:t>Работу структурных подразделений возглавляют руководители структурных подразделений.</w:t>
      </w:r>
    </w:p>
    <w:p w:rsidR="00805708" w:rsidRDefault="00945F49" w:rsidP="00805708">
      <w:pPr>
        <w:autoSpaceDE w:val="0"/>
        <w:ind w:firstLine="709"/>
        <w:jc w:val="both"/>
      </w:pPr>
      <w:r>
        <w:t xml:space="preserve">4.3. </w:t>
      </w:r>
      <w:r w:rsidR="00EA7D53">
        <w:t>Д</w:t>
      </w:r>
      <w:r>
        <w:t xml:space="preserve">иректор </w:t>
      </w:r>
      <w:r w:rsidR="00EA7D53">
        <w:t xml:space="preserve">Департамента </w:t>
      </w:r>
      <w:r>
        <w:t>осуществляет руководство Департаментом, несет ответственность за выполнение возложенных на Департамент задач и функций, самостоятельно принимает решения по вопросам, отнесенным к сфере деятельности Департамента.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4.4. </w:t>
      </w:r>
      <w:r w:rsidR="00EA7D53">
        <w:t>Д</w:t>
      </w:r>
      <w:r>
        <w:t xml:space="preserve">иректор </w:t>
      </w:r>
      <w:r w:rsidR="00EA7D53">
        <w:t>Д</w:t>
      </w:r>
      <w:r w:rsidR="003316D9">
        <w:t>епартамента</w:t>
      </w:r>
      <w:r w:rsidR="00EA7D53">
        <w:t>: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действует без дове</w:t>
      </w:r>
      <w:r w:rsidR="00EA7D53">
        <w:t>ренности от имени Департамента, п</w:t>
      </w:r>
      <w:r w:rsidR="00945F49">
        <w:t>редставляет его во всех органах государственной власти, организациях, предприятиях и учреждениях;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выдает от имени Департамента доверенности;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 xml:space="preserve">издает приказы, дает поручения и указания в пределах </w:t>
      </w:r>
      <w:r w:rsidR="00EB7A8B">
        <w:t>полномочий</w:t>
      </w:r>
      <w:r w:rsidR="00945F49">
        <w:t xml:space="preserve">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определяет должностные обязанности работников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согласовывает назначение и освобождение от должности в соответствии с трудовым законодательством Российской Федерации работников Департамента;</w:t>
      </w:r>
    </w:p>
    <w:p w:rsidR="00945F49" w:rsidRDefault="00805708" w:rsidP="00805708">
      <w:pPr>
        <w:numPr>
          <w:ilvl w:val="0"/>
          <w:numId w:val="9"/>
        </w:numPr>
        <w:tabs>
          <w:tab w:val="clear" w:pos="720"/>
          <w:tab w:val="num" w:pos="0"/>
          <w:tab w:val="left" w:pos="993"/>
        </w:tabs>
        <w:autoSpaceDE w:val="0"/>
        <w:ind w:left="0" w:firstLine="709"/>
        <w:jc w:val="both"/>
      </w:pPr>
      <w:r>
        <w:t xml:space="preserve"> </w:t>
      </w:r>
      <w:r w:rsidR="00945F49">
        <w:t>определяет основные направления деятельности Департамента, обеспечивает выполнение текущих и перспективных планов работ структурных подразделений Департамента.</w:t>
      </w:r>
    </w:p>
    <w:p w:rsidR="00945F49" w:rsidRDefault="00945F49" w:rsidP="00805708">
      <w:pPr>
        <w:autoSpaceDE w:val="0"/>
        <w:ind w:firstLine="709"/>
        <w:jc w:val="both"/>
      </w:pPr>
      <w:r>
        <w:t xml:space="preserve">4.5. В случае отсутствия </w:t>
      </w:r>
      <w:r w:rsidR="00EA7D53">
        <w:t>Директора Департамента</w:t>
      </w:r>
      <w:r>
        <w:t xml:space="preserve"> (командировка, отпуск, временная нетрудоспособность) его обязанности временно исполняет </w:t>
      </w:r>
      <w:r w:rsidR="00D43470">
        <w:t xml:space="preserve">заместитель директора Департамента на </w:t>
      </w:r>
      <w:r w:rsidR="00EA7D53">
        <w:t>основании распоряжения</w:t>
      </w:r>
      <w:r>
        <w:t xml:space="preserve"> администрации города Югорска.</w:t>
      </w:r>
    </w:p>
    <w:p w:rsidR="00945F49" w:rsidRDefault="00945F49">
      <w:pPr>
        <w:autoSpaceDE w:val="0"/>
        <w:jc w:val="both"/>
      </w:pPr>
    </w:p>
    <w:p w:rsidR="00D43470" w:rsidRDefault="00D43470" w:rsidP="00D43470">
      <w:pPr>
        <w:ind w:left="30"/>
        <w:jc w:val="center"/>
        <w:rPr>
          <w:b/>
          <w:bCs/>
        </w:rPr>
      </w:pPr>
      <w:r>
        <w:rPr>
          <w:b/>
          <w:bCs/>
        </w:rPr>
        <w:t>5. Финансовое обеспечение Департамента</w:t>
      </w:r>
    </w:p>
    <w:p w:rsidR="00D43470" w:rsidRDefault="00D43470" w:rsidP="00D43470">
      <w:pPr>
        <w:ind w:left="30"/>
        <w:jc w:val="center"/>
        <w:rPr>
          <w:b/>
          <w:bCs/>
        </w:rPr>
      </w:pPr>
    </w:p>
    <w:p w:rsidR="00D43470" w:rsidRDefault="00D43470" w:rsidP="00D43470">
      <w:pPr>
        <w:ind w:firstLine="709"/>
        <w:jc w:val="both"/>
      </w:pPr>
      <w:r>
        <w:t>Финансовое обеспечение деятельности Департамента осуществляется в пределах бюджетных ассигнований, предусмотренных в бюджете города Югорска в соответствии со сводной бюджетной росписью на очередной финансовый год и плановый период, установленных лимитов бюджетных обязательств и объемов финансирования.</w:t>
      </w:r>
    </w:p>
    <w:p w:rsidR="00D43470" w:rsidRDefault="00D43470" w:rsidP="00D43470">
      <w:pPr>
        <w:ind w:left="30"/>
        <w:jc w:val="both"/>
      </w:pPr>
      <w:r>
        <w:tab/>
      </w:r>
    </w:p>
    <w:p w:rsidR="00D43470" w:rsidRDefault="00D43470" w:rsidP="00D43470">
      <w:pPr>
        <w:jc w:val="center"/>
        <w:rPr>
          <w:b/>
          <w:bCs/>
        </w:rPr>
      </w:pPr>
      <w:r>
        <w:rPr>
          <w:b/>
          <w:bCs/>
        </w:rPr>
        <w:t>6. Порядок реорганизации и ликвидации Департамента</w:t>
      </w:r>
    </w:p>
    <w:p w:rsidR="00D43470" w:rsidRDefault="00D43470" w:rsidP="00D43470">
      <w:pPr>
        <w:jc w:val="center"/>
        <w:rPr>
          <w:b/>
          <w:bCs/>
        </w:rPr>
      </w:pPr>
    </w:p>
    <w:p w:rsidR="00D43470" w:rsidRDefault="00D43470" w:rsidP="00D43470">
      <w:pPr>
        <w:ind w:firstLine="709"/>
        <w:jc w:val="both"/>
      </w:pPr>
      <w:r>
        <w:t>Реорганизация и ликвидация Департамента осуществляются в порядке, установленном законодательством Российской Федерации, на основании решения Думы города Югорска.</w:t>
      </w:r>
    </w:p>
    <w:p w:rsidR="00D43470" w:rsidRDefault="00D43470" w:rsidP="00D43470">
      <w:pPr>
        <w:jc w:val="both"/>
      </w:pPr>
    </w:p>
    <w:p w:rsidR="00D43470" w:rsidRDefault="00D43470" w:rsidP="00D43470">
      <w:pPr>
        <w:ind w:left="15" w:firstLine="690"/>
        <w:jc w:val="center"/>
        <w:rPr>
          <w:b/>
          <w:bCs/>
        </w:rPr>
      </w:pPr>
      <w:r>
        <w:rPr>
          <w:b/>
          <w:bCs/>
        </w:rPr>
        <w:t>7. Заключительные положения</w:t>
      </w:r>
    </w:p>
    <w:p w:rsidR="00D43470" w:rsidRDefault="00D43470" w:rsidP="00D43470">
      <w:pPr>
        <w:ind w:left="15" w:firstLine="690"/>
        <w:jc w:val="center"/>
        <w:rPr>
          <w:b/>
          <w:bCs/>
        </w:rPr>
      </w:pPr>
    </w:p>
    <w:p w:rsidR="00D43470" w:rsidRDefault="00D43470" w:rsidP="00D43470">
      <w:pPr>
        <w:ind w:left="15" w:firstLine="694"/>
        <w:jc w:val="both"/>
      </w:pPr>
      <w:r>
        <w:t>Изменения и дополнения в настоящее Положение вносятся решением Думы города Югорска и подлежат государственной регистрации в установленном законом порядке.</w:t>
      </w:r>
    </w:p>
    <w:p w:rsidR="00D43470" w:rsidRDefault="00D43470" w:rsidP="00D43470">
      <w:pPr>
        <w:jc w:val="both"/>
        <w:rPr>
          <w:b/>
          <w:bCs/>
        </w:rPr>
      </w:pPr>
    </w:p>
    <w:p w:rsidR="00D43470" w:rsidRDefault="00D43470">
      <w:pPr>
        <w:autoSpaceDE w:val="0"/>
        <w:jc w:val="both"/>
      </w:pPr>
    </w:p>
    <w:bookmarkEnd w:id="8"/>
    <w:p w:rsidR="00945F49" w:rsidRDefault="00945F49">
      <w:pPr>
        <w:rPr>
          <w:b/>
          <w:bCs/>
          <w:sz w:val="12"/>
          <w:szCs w:val="12"/>
        </w:rPr>
      </w:pPr>
    </w:p>
    <w:p w:rsidR="00945F49" w:rsidRDefault="00945F49">
      <w:pPr>
        <w:pStyle w:val="ConsPlusNormal"/>
        <w:widowControl/>
        <w:ind w:firstLine="0"/>
        <w:jc w:val="both"/>
      </w:pPr>
    </w:p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p w:rsidR="00945F49" w:rsidRDefault="00945F49"/>
    <w:sectPr w:rsidR="00945F49" w:rsidSect="00DE441B">
      <w:pgSz w:w="11905" w:h="16837"/>
      <w:pgMar w:top="397" w:right="567" w:bottom="567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18306DA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5B109AE"/>
    <w:multiLevelType w:val="multilevel"/>
    <w:tmpl w:val="151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4107443"/>
    <w:multiLevelType w:val="multilevel"/>
    <w:tmpl w:val="E8F49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5C75F97"/>
    <w:multiLevelType w:val="hybridMultilevel"/>
    <w:tmpl w:val="4DF2BEBA"/>
    <w:lvl w:ilvl="0" w:tplc="7C94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180C"/>
    <w:rsid w:val="00151ECB"/>
    <w:rsid w:val="0018371F"/>
    <w:rsid w:val="001A2EDF"/>
    <w:rsid w:val="001B6E56"/>
    <w:rsid w:val="001D0C16"/>
    <w:rsid w:val="001F44E5"/>
    <w:rsid w:val="00211020"/>
    <w:rsid w:val="00237CF7"/>
    <w:rsid w:val="002705A5"/>
    <w:rsid w:val="002834B5"/>
    <w:rsid w:val="002876A7"/>
    <w:rsid w:val="002C1A6F"/>
    <w:rsid w:val="002F14C5"/>
    <w:rsid w:val="002F1584"/>
    <w:rsid w:val="003104BF"/>
    <w:rsid w:val="00320BB9"/>
    <w:rsid w:val="00321E59"/>
    <w:rsid w:val="00325D77"/>
    <w:rsid w:val="003316D9"/>
    <w:rsid w:val="00362F1F"/>
    <w:rsid w:val="003D3412"/>
    <w:rsid w:val="003E417F"/>
    <w:rsid w:val="003E53FE"/>
    <w:rsid w:val="00464A22"/>
    <w:rsid w:val="00484490"/>
    <w:rsid w:val="00486884"/>
    <w:rsid w:val="004A099C"/>
    <w:rsid w:val="004D6EA1"/>
    <w:rsid w:val="004E1A46"/>
    <w:rsid w:val="004E4876"/>
    <w:rsid w:val="004F7DD9"/>
    <w:rsid w:val="005728A0"/>
    <w:rsid w:val="00581710"/>
    <w:rsid w:val="005B6E67"/>
    <w:rsid w:val="005D2BE3"/>
    <w:rsid w:val="0061492D"/>
    <w:rsid w:val="00650E96"/>
    <w:rsid w:val="00664E6F"/>
    <w:rsid w:val="00681DE3"/>
    <w:rsid w:val="006E45C0"/>
    <w:rsid w:val="00703CFD"/>
    <w:rsid w:val="00753504"/>
    <w:rsid w:val="00795396"/>
    <w:rsid w:val="007B63C0"/>
    <w:rsid w:val="007C54E1"/>
    <w:rsid w:val="00805708"/>
    <w:rsid w:val="00810786"/>
    <w:rsid w:val="0081652A"/>
    <w:rsid w:val="00837733"/>
    <w:rsid w:val="008B333E"/>
    <w:rsid w:val="008B5DB5"/>
    <w:rsid w:val="008B6CAE"/>
    <w:rsid w:val="008C7652"/>
    <w:rsid w:val="008E38EC"/>
    <w:rsid w:val="00900022"/>
    <w:rsid w:val="0091556D"/>
    <w:rsid w:val="00945F49"/>
    <w:rsid w:val="00981587"/>
    <w:rsid w:val="00982903"/>
    <w:rsid w:val="00985AF2"/>
    <w:rsid w:val="00993100"/>
    <w:rsid w:val="0099358E"/>
    <w:rsid w:val="009D516A"/>
    <w:rsid w:val="00A321EA"/>
    <w:rsid w:val="00A620C7"/>
    <w:rsid w:val="00AA4BCA"/>
    <w:rsid w:val="00AA5493"/>
    <w:rsid w:val="00AC2A10"/>
    <w:rsid w:val="00AC500E"/>
    <w:rsid w:val="00AD48FF"/>
    <w:rsid w:val="00AF1B6E"/>
    <w:rsid w:val="00B01454"/>
    <w:rsid w:val="00B61E89"/>
    <w:rsid w:val="00B75760"/>
    <w:rsid w:val="00B93A4B"/>
    <w:rsid w:val="00BB04AD"/>
    <w:rsid w:val="00C00E2D"/>
    <w:rsid w:val="00C14764"/>
    <w:rsid w:val="00C237ED"/>
    <w:rsid w:val="00C2747C"/>
    <w:rsid w:val="00CA6376"/>
    <w:rsid w:val="00CA64C1"/>
    <w:rsid w:val="00CC52C0"/>
    <w:rsid w:val="00D320C3"/>
    <w:rsid w:val="00D43470"/>
    <w:rsid w:val="00D535DD"/>
    <w:rsid w:val="00D7449D"/>
    <w:rsid w:val="00D81717"/>
    <w:rsid w:val="00D95868"/>
    <w:rsid w:val="00DE441B"/>
    <w:rsid w:val="00DF3FC3"/>
    <w:rsid w:val="00E2380D"/>
    <w:rsid w:val="00E336C0"/>
    <w:rsid w:val="00E438B8"/>
    <w:rsid w:val="00E47A36"/>
    <w:rsid w:val="00E6441F"/>
    <w:rsid w:val="00EA7D53"/>
    <w:rsid w:val="00EB6CDB"/>
    <w:rsid w:val="00EB7A8B"/>
    <w:rsid w:val="00ED0152"/>
    <w:rsid w:val="00ED502C"/>
    <w:rsid w:val="00EF5E6C"/>
    <w:rsid w:val="00F1730B"/>
    <w:rsid w:val="00F20E93"/>
    <w:rsid w:val="00F25C9C"/>
    <w:rsid w:val="00F272B9"/>
    <w:rsid w:val="00F609F5"/>
    <w:rsid w:val="00F95672"/>
    <w:rsid w:val="00FA180C"/>
    <w:rsid w:val="00FA3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F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2">
    <w:name w:val="heading 2"/>
    <w:basedOn w:val="a"/>
    <w:next w:val="a"/>
    <w:qFormat/>
    <w:rsid w:val="00985AF2"/>
    <w:pPr>
      <w:keepNext/>
      <w:tabs>
        <w:tab w:val="num" w:pos="576"/>
      </w:tabs>
      <w:spacing w:line="100" w:lineRule="atLeast"/>
      <w:ind w:left="576" w:hanging="576"/>
      <w:jc w:val="both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1z0">
    <w:name w:val="WW8Num11z0"/>
    <w:rsid w:val="00985AF2"/>
    <w:rPr>
      <w:rFonts w:ascii="Symbol" w:hAnsi="Symbol" w:cs="OpenSymbol"/>
    </w:rPr>
  </w:style>
  <w:style w:type="character" w:customStyle="1" w:styleId="WW8Num12z0">
    <w:name w:val="WW8Num12z0"/>
    <w:rsid w:val="00985AF2"/>
    <w:rPr>
      <w:rFonts w:ascii="Symbol" w:hAnsi="Symbol" w:cs="OpenSymbol"/>
    </w:rPr>
  </w:style>
  <w:style w:type="character" w:customStyle="1" w:styleId="Absatz-Standardschriftart">
    <w:name w:val="Absatz-Standardschriftart"/>
    <w:rsid w:val="00985AF2"/>
  </w:style>
  <w:style w:type="character" w:customStyle="1" w:styleId="1">
    <w:name w:val="Основной шрифт абзаца1"/>
    <w:rsid w:val="00985AF2"/>
  </w:style>
  <w:style w:type="character" w:styleId="a3">
    <w:name w:val="Strong"/>
    <w:basedOn w:val="1"/>
    <w:qFormat/>
    <w:rsid w:val="00985AF2"/>
    <w:rPr>
      <w:b/>
      <w:bCs/>
    </w:rPr>
  </w:style>
  <w:style w:type="character" w:customStyle="1" w:styleId="a4">
    <w:name w:val="Символ нумерации"/>
    <w:rsid w:val="00985AF2"/>
  </w:style>
  <w:style w:type="character" w:styleId="a5">
    <w:name w:val="Hyperlink"/>
    <w:rsid w:val="00985AF2"/>
    <w:rPr>
      <w:color w:val="000080"/>
      <w:u w:val="single"/>
    </w:rPr>
  </w:style>
  <w:style w:type="character" w:customStyle="1" w:styleId="a6">
    <w:name w:val="Маркеры списка"/>
    <w:rsid w:val="00985AF2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85A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985AF2"/>
    <w:pPr>
      <w:spacing w:after="120"/>
    </w:pPr>
  </w:style>
  <w:style w:type="paragraph" w:styleId="a9">
    <w:name w:val="List"/>
    <w:basedOn w:val="a8"/>
    <w:rsid w:val="00985AF2"/>
    <w:rPr>
      <w:rFonts w:cs="Tahoma"/>
    </w:rPr>
  </w:style>
  <w:style w:type="paragraph" w:customStyle="1" w:styleId="10">
    <w:name w:val="Название1"/>
    <w:basedOn w:val="a"/>
    <w:rsid w:val="00985AF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85AF2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85AF2"/>
  </w:style>
  <w:style w:type="paragraph" w:styleId="ab">
    <w:name w:val="Subtitle"/>
    <w:basedOn w:val="a7"/>
    <w:next w:val="a8"/>
    <w:qFormat/>
    <w:rsid w:val="00985AF2"/>
    <w:pPr>
      <w:jc w:val="center"/>
    </w:pPr>
    <w:rPr>
      <w:i/>
      <w:iCs/>
    </w:rPr>
  </w:style>
  <w:style w:type="paragraph" w:styleId="ac">
    <w:name w:val="Normal (Web)"/>
    <w:basedOn w:val="a"/>
    <w:rsid w:val="00985AF2"/>
    <w:pPr>
      <w:spacing w:after="100"/>
    </w:pPr>
    <w:rPr>
      <w:rFonts w:ascii="Verdana" w:hAnsi="Verdana"/>
      <w:sz w:val="22"/>
    </w:rPr>
  </w:style>
  <w:style w:type="paragraph" w:customStyle="1" w:styleId="ConsPlusNormal">
    <w:name w:val="ConsPlusNormal"/>
    <w:rsid w:val="00985AF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character" w:customStyle="1" w:styleId="ad">
    <w:name w:val="Гипертекстовая ссылка"/>
    <w:basedOn w:val="a0"/>
    <w:uiPriority w:val="99"/>
    <w:rsid w:val="00DF3FC3"/>
    <w:rPr>
      <w:color w:val="008000"/>
    </w:rPr>
  </w:style>
  <w:style w:type="paragraph" w:customStyle="1" w:styleId="ConsNormal">
    <w:name w:val="ConsNormal"/>
    <w:rsid w:val="009D516A"/>
    <w:pPr>
      <w:widowControl w:val="0"/>
      <w:suppressAutoHyphens/>
      <w:ind w:firstLine="720"/>
    </w:pPr>
    <w:rPr>
      <w:rFonts w:ascii="Arial" w:hAnsi="Arial"/>
      <w:lang w:eastAsia="ar-SA"/>
    </w:rPr>
  </w:style>
  <w:style w:type="character" w:customStyle="1" w:styleId="FontStyle13">
    <w:name w:val="Font Style13"/>
    <w:rsid w:val="00753504"/>
    <w:rPr>
      <w:rFonts w:ascii="Times New Roman" w:hAnsi="Times New Roman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7535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3504"/>
    <w:rPr>
      <w:rFonts w:ascii="Tahoma" w:eastAsia="Lucida Sans Unicode" w:hAnsi="Tahoma" w:cs="Tahoma"/>
      <w:kern w:val="1"/>
      <w:sz w:val="16"/>
      <w:szCs w:val="16"/>
    </w:rPr>
  </w:style>
  <w:style w:type="paragraph" w:styleId="af0">
    <w:name w:val="List Paragraph"/>
    <w:basedOn w:val="a"/>
    <w:uiPriority w:val="34"/>
    <w:qFormat/>
    <w:rsid w:val="00DE441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7739-8516-4FC5-A5F7-7D2D8DE3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Сайфуллина  Елена Андреевна</dc:creator>
  <cp:lastModifiedBy>Салейко Анастасия Станиславовна</cp:lastModifiedBy>
  <cp:revision>5</cp:revision>
  <cp:lastPrinted>2017-04-25T11:08:00Z</cp:lastPrinted>
  <dcterms:created xsi:type="dcterms:W3CDTF">2017-04-10T09:17:00Z</dcterms:created>
  <dcterms:modified xsi:type="dcterms:W3CDTF">2017-04-25T11:08:00Z</dcterms:modified>
</cp:coreProperties>
</file>