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2C58B5" w14:textId="77777777" w:rsidR="008551F5" w:rsidRPr="008551F5" w:rsidRDefault="008551F5" w:rsidP="008551F5">
      <w:pPr>
        <w:ind w:right="-2"/>
        <w:jc w:val="center"/>
        <w:rPr>
          <w:rFonts w:ascii="PT Astra Serif" w:eastAsia="Calibri" w:hAnsi="PT Astra Serif"/>
          <w:szCs w:val="22"/>
          <w:lang w:eastAsia="en-US"/>
        </w:rPr>
      </w:pPr>
      <w:r w:rsidRPr="008551F5">
        <w:rPr>
          <w:rFonts w:ascii="PT Astra Serif" w:eastAsia="Calibri" w:hAnsi="PT Astra Serif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55AC6" wp14:editId="58E84867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399594" w14:textId="77777777" w:rsidR="008551F5" w:rsidRPr="003C5141" w:rsidRDefault="008551F5" w:rsidP="008551F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14:paraId="78399594" w14:textId="77777777" w:rsidR="008551F5" w:rsidRPr="003C5141" w:rsidRDefault="008551F5" w:rsidP="008551F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551F5">
        <w:rPr>
          <w:rFonts w:ascii="PT Astra Serif" w:eastAsia="Calibri" w:hAnsi="PT Astra Serif"/>
          <w:noProof/>
          <w:szCs w:val="22"/>
          <w:lang w:eastAsia="ru-RU"/>
        </w:rPr>
        <w:drawing>
          <wp:inline distT="0" distB="0" distL="0" distR="0" wp14:anchorId="622E7587" wp14:editId="2B5F9B47">
            <wp:extent cx="581025" cy="723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40107" w14:textId="77777777" w:rsidR="008551F5" w:rsidRPr="008551F5" w:rsidRDefault="008551F5" w:rsidP="008551F5">
      <w:pPr>
        <w:ind w:right="-2"/>
        <w:jc w:val="center"/>
        <w:rPr>
          <w:rFonts w:ascii="PT Astra Serif" w:eastAsia="Calibri" w:hAnsi="PT Astra Serif"/>
          <w:szCs w:val="22"/>
          <w:lang w:eastAsia="en-US"/>
        </w:rPr>
      </w:pPr>
    </w:p>
    <w:p w14:paraId="65B84B3F" w14:textId="77777777" w:rsidR="008551F5" w:rsidRPr="008551F5" w:rsidRDefault="008551F5" w:rsidP="008551F5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551F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14:paraId="6A2BAAB1" w14:textId="77777777" w:rsidR="008551F5" w:rsidRPr="008551F5" w:rsidRDefault="008551F5" w:rsidP="008551F5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551F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14:paraId="28403D57" w14:textId="77777777" w:rsidR="008551F5" w:rsidRPr="008551F5" w:rsidRDefault="008551F5" w:rsidP="008551F5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437E01CE" w14:textId="77777777" w:rsidR="008551F5" w:rsidRPr="008551F5" w:rsidRDefault="008551F5" w:rsidP="008551F5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8551F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14:paraId="54181573" w14:textId="77777777" w:rsidR="008551F5" w:rsidRPr="008551F5" w:rsidRDefault="008551F5" w:rsidP="008551F5">
      <w:pPr>
        <w:rPr>
          <w:rFonts w:ascii="PT Astra Serif" w:eastAsia="Calibri" w:hAnsi="PT Astra Serif"/>
          <w:sz w:val="28"/>
          <w:szCs w:val="26"/>
          <w:lang w:eastAsia="en-US"/>
        </w:rPr>
      </w:pPr>
    </w:p>
    <w:p w14:paraId="3AFBBFE8" w14:textId="77777777" w:rsidR="008551F5" w:rsidRPr="008551F5" w:rsidRDefault="008551F5" w:rsidP="008551F5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2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664"/>
      </w:tblGrid>
      <w:tr w:rsidR="008551F5" w:rsidRPr="008551F5" w14:paraId="216C75AE" w14:textId="77777777" w:rsidTr="00863820">
        <w:trPr>
          <w:trHeight w:val="227"/>
        </w:trPr>
        <w:tc>
          <w:tcPr>
            <w:tcW w:w="2563" w:type="pct"/>
          </w:tcPr>
          <w:p w14:paraId="3B46DF5F" w14:textId="681D6EB7" w:rsidR="008551F5" w:rsidRPr="008551F5" w:rsidRDefault="008551F5" w:rsidP="007C11B0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8551F5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DC003A">
              <w:rPr>
                <w:rFonts w:ascii="PT Astra Serif" w:hAnsi="PT Astra Serif"/>
                <w:sz w:val="28"/>
                <w:szCs w:val="26"/>
                <w:lang w:eastAsia="ru-RU"/>
              </w:rPr>
              <w:t>14.09.2023</w:t>
            </w:r>
            <w:bookmarkStart w:id="0" w:name="_GoBack"/>
            <w:bookmarkEnd w:id="0"/>
          </w:p>
        </w:tc>
        <w:tc>
          <w:tcPr>
            <w:tcW w:w="2437" w:type="pct"/>
          </w:tcPr>
          <w:p w14:paraId="36F64972" w14:textId="0BB01998" w:rsidR="008551F5" w:rsidRPr="008551F5" w:rsidRDefault="008551F5" w:rsidP="007C11B0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8551F5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DC003A">
              <w:rPr>
                <w:rFonts w:ascii="PT Astra Serif" w:hAnsi="PT Astra Serif"/>
                <w:sz w:val="28"/>
                <w:szCs w:val="26"/>
                <w:lang w:eastAsia="ru-RU"/>
              </w:rPr>
              <w:t>1256-п</w:t>
            </w:r>
          </w:p>
        </w:tc>
      </w:tr>
    </w:tbl>
    <w:p w14:paraId="58EB50D4" w14:textId="77777777" w:rsidR="008551F5" w:rsidRPr="008551F5" w:rsidRDefault="008551F5" w:rsidP="008551F5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14:paraId="545B3CB9" w14:textId="77777777" w:rsidR="008551F5" w:rsidRPr="008551F5" w:rsidRDefault="008551F5" w:rsidP="008551F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14:paraId="6B58F1E4" w14:textId="58EE5759" w:rsidR="00E5036C" w:rsidRPr="008551F5" w:rsidRDefault="00E5036C" w:rsidP="008551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>О внесении изменени</w:t>
      </w:r>
      <w:r w:rsidR="00C13B8E" w:rsidRPr="008551F5">
        <w:rPr>
          <w:rFonts w:ascii="PT Astra Serif" w:hAnsi="PT Astra Serif"/>
          <w:sz w:val="28"/>
          <w:szCs w:val="28"/>
        </w:rPr>
        <w:t>й</w:t>
      </w:r>
      <w:r w:rsidRPr="008551F5">
        <w:rPr>
          <w:rFonts w:ascii="PT Astra Serif" w:hAnsi="PT Astra Serif"/>
          <w:sz w:val="28"/>
          <w:szCs w:val="28"/>
        </w:rPr>
        <w:t xml:space="preserve"> в постановление</w:t>
      </w:r>
    </w:p>
    <w:p w14:paraId="290D776F" w14:textId="77777777" w:rsidR="008551F5" w:rsidRDefault="00E5036C" w:rsidP="008551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14:paraId="54FD056E" w14:textId="77777777" w:rsidR="008551F5" w:rsidRDefault="00E5036C" w:rsidP="008551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>от 20.04.2021 № 545-п</w:t>
      </w:r>
      <w:r w:rsidR="008551F5">
        <w:rPr>
          <w:rFonts w:ascii="PT Astra Serif" w:hAnsi="PT Astra Serif"/>
          <w:sz w:val="28"/>
          <w:szCs w:val="28"/>
        </w:rPr>
        <w:t xml:space="preserve"> </w:t>
      </w:r>
      <w:r w:rsidRPr="008551F5">
        <w:rPr>
          <w:rFonts w:ascii="PT Astra Serif" w:hAnsi="PT Astra Serif"/>
          <w:sz w:val="28"/>
          <w:szCs w:val="28"/>
        </w:rPr>
        <w:t xml:space="preserve">«Об утверждении </w:t>
      </w:r>
    </w:p>
    <w:p w14:paraId="2D08F9D8" w14:textId="77777777" w:rsidR="008551F5" w:rsidRDefault="00E5036C" w:rsidP="008551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>Положения об оплате труда</w:t>
      </w:r>
      <w:r w:rsidR="008551F5">
        <w:rPr>
          <w:rFonts w:ascii="PT Astra Serif" w:hAnsi="PT Astra Serif"/>
          <w:sz w:val="28"/>
          <w:szCs w:val="28"/>
        </w:rPr>
        <w:t xml:space="preserve"> </w:t>
      </w:r>
      <w:r w:rsidRPr="008551F5">
        <w:rPr>
          <w:rFonts w:ascii="PT Astra Serif" w:hAnsi="PT Astra Serif"/>
          <w:sz w:val="28"/>
          <w:szCs w:val="28"/>
        </w:rPr>
        <w:t xml:space="preserve">лиц, </w:t>
      </w:r>
    </w:p>
    <w:p w14:paraId="6452ADD4" w14:textId="4C65ABA9" w:rsidR="00E5036C" w:rsidRPr="008551F5" w:rsidRDefault="00E5036C" w:rsidP="008551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8551F5">
        <w:rPr>
          <w:rFonts w:ascii="PT Astra Serif" w:hAnsi="PT Astra Serif"/>
          <w:sz w:val="28"/>
          <w:szCs w:val="28"/>
        </w:rPr>
        <w:t>занимающих</w:t>
      </w:r>
      <w:proofErr w:type="gramEnd"/>
      <w:r w:rsidRPr="008551F5">
        <w:rPr>
          <w:rFonts w:ascii="PT Astra Serif" w:hAnsi="PT Astra Serif"/>
          <w:sz w:val="28"/>
          <w:szCs w:val="28"/>
        </w:rPr>
        <w:t xml:space="preserve"> должности, не отнесенные</w:t>
      </w:r>
    </w:p>
    <w:p w14:paraId="52E39AC5" w14:textId="77777777" w:rsidR="00E5036C" w:rsidRPr="008551F5" w:rsidRDefault="00E5036C" w:rsidP="008551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>к должностям муниципальной службы,</w:t>
      </w:r>
    </w:p>
    <w:p w14:paraId="00B561F8" w14:textId="77777777" w:rsidR="00E5036C" w:rsidRPr="008551F5" w:rsidRDefault="00E5036C" w:rsidP="008551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8551F5">
        <w:rPr>
          <w:rFonts w:ascii="PT Astra Serif" w:hAnsi="PT Astra Serif"/>
          <w:sz w:val="28"/>
          <w:szCs w:val="28"/>
        </w:rPr>
        <w:t>осуществляющих</w:t>
      </w:r>
      <w:proofErr w:type="gramEnd"/>
      <w:r w:rsidRPr="008551F5">
        <w:rPr>
          <w:rFonts w:ascii="PT Astra Serif" w:hAnsi="PT Astra Serif"/>
          <w:sz w:val="28"/>
          <w:szCs w:val="28"/>
        </w:rPr>
        <w:t xml:space="preserve"> техническое обеспечение</w:t>
      </w:r>
    </w:p>
    <w:p w14:paraId="497C17DF" w14:textId="77777777" w:rsidR="00E5036C" w:rsidRPr="008551F5" w:rsidRDefault="00E5036C" w:rsidP="008551F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>деятельности администрации города Югорска»</w:t>
      </w:r>
    </w:p>
    <w:p w14:paraId="59407F49" w14:textId="77777777" w:rsidR="00B01C3C" w:rsidRPr="008551F5" w:rsidRDefault="00B01C3C" w:rsidP="008551F5">
      <w:pPr>
        <w:pStyle w:val="1"/>
        <w:tabs>
          <w:tab w:val="num" w:pos="0"/>
        </w:tabs>
        <w:spacing w:before="0" w:after="0" w:line="276" w:lineRule="auto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14:paraId="094E145B" w14:textId="77777777" w:rsidR="009504CD" w:rsidRPr="008551F5" w:rsidRDefault="009504CD" w:rsidP="008551F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95A62A8" w14:textId="77777777" w:rsidR="009376B5" w:rsidRPr="008551F5" w:rsidRDefault="009376B5" w:rsidP="008551F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>В соответствии со статьями 144, 145 Трудового кодекса Российской Федерации:</w:t>
      </w:r>
    </w:p>
    <w:p w14:paraId="5B87A896" w14:textId="177C9BB4" w:rsidR="009376B5" w:rsidRPr="008551F5" w:rsidRDefault="009376B5" w:rsidP="008551F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551F5">
        <w:rPr>
          <w:rFonts w:ascii="PT Astra Serif" w:hAnsi="PT Astra Serif"/>
          <w:sz w:val="28"/>
          <w:szCs w:val="28"/>
        </w:rPr>
        <w:t xml:space="preserve">Внести </w:t>
      </w:r>
      <w:r w:rsidR="006A53D7" w:rsidRPr="008551F5">
        <w:rPr>
          <w:rFonts w:ascii="PT Astra Serif" w:hAnsi="PT Astra Serif"/>
          <w:sz w:val="28"/>
          <w:szCs w:val="28"/>
        </w:rPr>
        <w:t xml:space="preserve">в </w:t>
      </w:r>
      <w:r w:rsidRPr="008551F5">
        <w:rPr>
          <w:rFonts w:ascii="PT Astra Serif" w:hAnsi="PT Astra Serif"/>
          <w:sz w:val="28"/>
          <w:szCs w:val="28"/>
        </w:rPr>
        <w:t>приложени</w:t>
      </w:r>
      <w:r w:rsidR="006A53D7" w:rsidRPr="008551F5">
        <w:rPr>
          <w:rFonts w:ascii="PT Astra Serif" w:hAnsi="PT Astra Serif"/>
          <w:sz w:val="28"/>
          <w:szCs w:val="28"/>
        </w:rPr>
        <w:t>е</w:t>
      </w:r>
      <w:r w:rsidRPr="008551F5">
        <w:rPr>
          <w:rFonts w:ascii="PT Astra Serif" w:hAnsi="PT Astra Serif"/>
          <w:sz w:val="28"/>
          <w:szCs w:val="28"/>
        </w:rPr>
        <w:t xml:space="preserve"> к постановлению администрации города Югорска от 20.04.2021 № 545-п «Об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Югорска» (с изменениями от 29.07.2021 № 1395-п, от 16.12.2021 № 2399-п, от 14.07.2022 № 1542-п, </w:t>
      </w:r>
      <w:r w:rsidR="00562DD5">
        <w:rPr>
          <w:rFonts w:ascii="PT Astra Serif" w:hAnsi="PT Astra Serif"/>
          <w:sz w:val="28"/>
          <w:szCs w:val="28"/>
        </w:rPr>
        <w:t xml:space="preserve">от </w:t>
      </w:r>
      <w:r w:rsidRPr="008551F5">
        <w:rPr>
          <w:rFonts w:ascii="PT Astra Serif" w:hAnsi="PT Astra Serif"/>
          <w:sz w:val="28"/>
          <w:szCs w:val="28"/>
        </w:rPr>
        <w:t xml:space="preserve">08.08.2022 </w:t>
      </w:r>
      <w:r w:rsidR="008551F5">
        <w:rPr>
          <w:rFonts w:ascii="PT Astra Serif" w:hAnsi="PT Astra Serif"/>
          <w:sz w:val="28"/>
          <w:szCs w:val="28"/>
        </w:rPr>
        <w:t xml:space="preserve">                   </w:t>
      </w:r>
      <w:r w:rsidR="00562DD5">
        <w:rPr>
          <w:rFonts w:ascii="PT Astra Serif" w:hAnsi="PT Astra Serif"/>
          <w:sz w:val="28"/>
          <w:szCs w:val="28"/>
        </w:rPr>
        <w:t xml:space="preserve">№ 1694-п, от 09.12.2022 </w:t>
      </w:r>
      <w:r w:rsidRPr="008551F5">
        <w:rPr>
          <w:rFonts w:ascii="PT Astra Serif" w:hAnsi="PT Astra Serif"/>
          <w:sz w:val="28"/>
          <w:szCs w:val="28"/>
        </w:rPr>
        <w:t>№ 2585-п, от</w:t>
      </w:r>
      <w:r w:rsidR="003D667E" w:rsidRPr="008551F5">
        <w:rPr>
          <w:rFonts w:ascii="PT Astra Serif" w:hAnsi="PT Astra Serif"/>
          <w:sz w:val="28"/>
          <w:szCs w:val="28"/>
        </w:rPr>
        <w:t xml:space="preserve"> 13.01.2023 № 17-п, от 25.01.2023 </w:t>
      </w:r>
      <w:r w:rsidR="008551F5">
        <w:rPr>
          <w:rFonts w:ascii="PT Astra Serif" w:hAnsi="PT Astra Serif"/>
          <w:sz w:val="28"/>
          <w:szCs w:val="28"/>
        </w:rPr>
        <w:t xml:space="preserve">                    </w:t>
      </w:r>
      <w:r w:rsidR="003D667E" w:rsidRPr="008551F5">
        <w:rPr>
          <w:rFonts w:ascii="PT Astra Serif" w:hAnsi="PT Astra Serif"/>
          <w:sz w:val="28"/>
          <w:szCs w:val="28"/>
        </w:rPr>
        <w:t>№ 90-п, от 13.04.2023 № 481-п</w:t>
      </w:r>
      <w:proofErr w:type="gramEnd"/>
      <w:r w:rsidRPr="008551F5">
        <w:rPr>
          <w:rFonts w:ascii="PT Astra Serif" w:hAnsi="PT Astra Serif"/>
          <w:sz w:val="28"/>
          <w:szCs w:val="28"/>
        </w:rPr>
        <w:t xml:space="preserve">) </w:t>
      </w:r>
      <w:r w:rsidR="006A53D7" w:rsidRPr="008551F5">
        <w:rPr>
          <w:rFonts w:ascii="PT Astra Serif" w:hAnsi="PT Astra Serif"/>
          <w:sz w:val="28"/>
          <w:szCs w:val="28"/>
        </w:rPr>
        <w:t xml:space="preserve">следующие </w:t>
      </w:r>
      <w:r w:rsidRPr="008551F5">
        <w:rPr>
          <w:rFonts w:ascii="PT Astra Serif" w:hAnsi="PT Astra Serif"/>
          <w:sz w:val="28"/>
          <w:szCs w:val="28"/>
        </w:rPr>
        <w:t>изменени</w:t>
      </w:r>
      <w:r w:rsidR="00C13B8E" w:rsidRPr="008551F5">
        <w:rPr>
          <w:rFonts w:ascii="PT Astra Serif" w:hAnsi="PT Astra Serif"/>
          <w:sz w:val="28"/>
          <w:szCs w:val="28"/>
        </w:rPr>
        <w:t>я</w:t>
      </w:r>
      <w:r w:rsidR="006A53D7" w:rsidRPr="008551F5">
        <w:rPr>
          <w:rFonts w:ascii="PT Astra Serif" w:hAnsi="PT Astra Serif"/>
          <w:sz w:val="28"/>
          <w:szCs w:val="28"/>
        </w:rPr>
        <w:t>:</w:t>
      </w:r>
      <w:r w:rsidR="00C13B8E" w:rsidRPr="008551F5">
        <w:rPr>
          <w:rFonts w:ascii="PT Astra Serif" w:hAnsi="PT Astra Serif"/>
          <w:sz w:val="28"/>
          <w:szCs w:val="28"/>
        </w:rPr>
        <w:t xml:space="preserve"> </w:t>
      </w:r>
    </w:p>
    <w:p w14:paraId="187B0430" w14:textId="6E694B43" w:rsidR="006A53D7" w:rsidRPr="008551F5" w:rsidRDefault="006A53D7" w:rsidP="008551F5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>1.1. Строку 3.1 таблицы 1 изложи</w:t>
      </w:r>
      <w:r w:rsidR="00562DD5">
        <w:rPr>
          <w:rFonts w:ascii="PT Astra Serif" w:hAnsi="PT Astra Serif"/>
          <w:sz w:val="28"/>
          <w:szCs w:val="28"/>
        </w:rPr>
        <w:t xml:space="preserve">ть </w:t>
      </w:r>
      <w:r w:rsidRPr="008551F5">
        <w:rPr>
          <w:rFonts w:ascii="PT Astra Serif" w:hAnsi="PT Astra Serif"/>
          <w:sz w:val="28"/>
          <w:szCs w:val="28"/>
        </w:rPr>
        <w:t>в следующей редакции:</w:t>
      </w:r>
    </w:p>
    <w:p w14:paraId="7502DCD6" w14:textId="226E0B74" w:rsidR="009376B5" w:rsidRPr="008551F5" w:rsidRDefault="009376B5" w:rsidP="008551F5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568"/>
        <w:gridCol w:w="4949"/>
        <w:gridCol w:w="1395"/>
      </w:tblGrid>
      <w:tr w:rsidR="00E910B0" w:rsidRPr="00562DD5" w14:paraId="29FA8DD9" w14:textId="77777777" w:rsidTr="008551F5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04C4" w14:textId="375E5A96" w:rsidR="009376B5" w:rsidRPr="00562DD5" w:rsidRDefault="009376B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2DD5">
              <w:rPr>
                <w:rFonts w:ascii="PT Astra Serif" w:hAnsi="PT Astra Serif"/>
                <w:sz w:val="28"/>
                <w:szCs w:val="28"/>
              </w:rPr>
              <w:t>3.1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92D1" w14:textId="6E669851" w:rsidR="009376B5" w:rsidRPr="00562DD5" w:rsidRDefault="009376B5" w:rsidP="00E910B0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DD5">
              <w:rPr>
                <w:rFonts w:ascii="PT Astra Serif" w:hAnsi="PT Astra Serif"/>
                <w:sz w:val="28"/>
                <w:szCs w:val="28"/>
              </w:rPr>
              <w:t>1 квалификационный уровень (категория – специалисты)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3DEF" w14:textId="0625C6EA" w:rsidR="009376B5" w:rsidRPr="00562DD5" w:rsidRDefault="00E910B0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62DD5">
              <w:rPr>
                <w:rFonts w:ascii="PT Astra Serif" w:hAnsi="PT Astra Serif"/>
                <w:sz w:val="28"/>
                <w:szCs w:val="28"/>
              </w:rPr>
              <w:t xml:space="preserve">Аналитик, бухгалтер, документовед, инженер, инженер по защите информации, инженер-программист, инженер-электроник (электроник), инженер-энергетик, инженер по </w:t>
            </w:r>
            <w:r w:rsidRPr="00562DD5">
              <w:rPr>
                <w:rFonts w:ascii="PT Astra Serif" w:hAnsi="PT Astra Serif"/>
                <w:sz w:val="28"/>
                <w:szCs w:val="28"/>
              </w:rPr>
              <w:lastRenderedPageBreak/>
              <w:t>надзору за строительством, специалист по кадрам, специалист по охране труда, специалист по защите информации, экономист, эксперт, юрисконсульт, юрист, менеджер, ответственный дежурный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C3C8" w14:textId="681DEC90" w:rsidR="009376B5" w:rsidRPr="00562DD5" w:rsidRDefault="009376B5" w:rsidP="009376B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62DD5">
              <w:rPr>
                <w:rFonts w:ascii="PT Astra Serif" w:hAnsi="PT Astra Serif"/>
                <w:sz w:val="28"/>
                <w:szCs w:val="28"/>
              </w:rPr>
              <w:lastRenderedPageBreak/>
              <w:t>6256</w:t>
            </w:r>
          </w:p>
        </w:tc>
      </w:tr>
    </w:tbl>
    <w:p w14:paraId="0C208E89" w14:textId="77777777" w:rsidR="009376B5" w:rsidRPr="008551F5" w:rsidRDefault="009376B5" w:rsidP="008551F5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lastRenderedPageBreak/>
        <w:t>».</w:t>
      </w:r>
    </w:p>
    <w:p w14:paraId="079CD4FB" w14:textId="539A60D7" w:rsidR="006A53D7" w:rsidRPr="008551F5" w:rsidRDefault="006A53D7" w:rsidP="008551F5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>1.2. В приложении к Положению 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Югорска слово «квартал</w:t>
      </w:r>
      <w:proofErr w:type="gramStart"/>
      <w:r w:rsidRPr="008551F5">
        <w:rPr>
          <w:rFonts w:ascii="PT Astra Serif" w:hAnsi="PT Astra Serif"/>
          <w:sz w:val="28"/>
          <w:szCs w:val="28"/>
        </w:rPr>
        <w:t>,»</w:t>
      </w:r>
      <w:proofErr w:type="gramEnd"/>
      <w:r w:rsidRPr="008551F5">
        <w:rPr>
          <w:rFonts w:ascii="PT Astra Serif" w:hAnsi="PT Astra Serif"/>
          <w:sz w:val="28"/>
          <w:szCs w:val="28"/>
        </w:rPr>
        <w:t xml:space="preserve"> исключить.</w:t>
      </w:r>
    </w:p>
    <w:p w14:paraId="03910914" w14:textId="3F80113F" w:rsidR="00F72440" w:rsidRPr="008551F5" w:rsidRDefault="00E910B0" w:rsidP="008551F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>2</w:t>
      </w:r>
      <w:r w:rsidR="00081539" w:rsidRPr="008551F5">
        <w:rPr>
          <w:rFonts w:ascii="PT Astra Serif" w:hAnsi="PT Astra Serif"/>
          <w:sz w:val="28"/>
          <w:szCs w:val="28"/>
        </w:rPr>
        <w:t xml:space="preserve">. </w:t>
      </w:r>
      <w:r w:rsidR="00F72440" w:rsidRPr="008551F5">
        <w:rPr>
          <w:rFonts w:ascii="PT Astra Serif" w:hAnsi="PT Astra Serif"/>
          <w:sz w:val="28"/>
          <w:szCs w:val="28"/>
        </w:rPr>
        <w:t>Руководителям муниципальных казенных учреждений «Служба обеспечения органов местного самоуправления» (для сектора по документационному, информационному и техническому обеспечению, Муниципального центра</w:t>
      </w:r>
      <w:r w:rsidR="00562DD5">
        <w:rPr>
          <w:rFonts w:ascii="PT Astra Serif" w:hAnsi="PT Astra Serif"/>
          <w:sz w:val="28"/>
          <w:szCs w:val="28"/>
        </w:rPr>
        <w:t xml:space="preserve"> управления), «Централизованная</w:t>
      </w:r>
      <w:r w:rsidR="00F72440" w:rsidRPr="008551F5">
        <w:rPr>
          <w:rFonts w:ascii="PT Astra Serif" w:hAnsi="PT Astra Serif"/>
          <w:sz w:val="28"/>
          <w:szCs w:val="28"/>
        </w:rPr>
        <w:t xml:space="preserve"> бухгалтерия», «Централизованная бухгалтерия учреждений образования», внести соответствующие изменения в Положения об оплате труда работников учреждений.</w:t>
      </w:r>
    </w:p>
    <w:p w14:paraId="5F3BB111" w14:textId="77777777" w:rsidR="00C13B8E" w:rsidRPr="008551F5" w:rsidRDefault="00C13B8E" w:rsidP="008551F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>3. Расходы, связанные с реализацией настоящего постановления, осуществлять в пределах средств, направляемых учреждениями на фонд оплаты труда.</w:t>
      </w:r>
    </w:p>
    <w:p w14:paraId="5F02F2D8" w14:textId="588E89C9" w:rsidR="00081539" w:rsidRPr="008551F5" w:rsidRDefault="00C13B8E" w:rsidP="008551F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>4</w:t>
      </w:r>
      <w:r w:rsidR="00E910B0" w:rsidRPr="008551F5">
        <w:rPr>
          <w:rFonts w:ascii="PT Astra Serif" w:hAnsi="PT Astra Serif"/>
          <w:sz w:val="28"/>
          <w:szCs w:val="28"/>
        </w:rPr>
        <w:t xml:space="preserve">. </w:t>
      </w:r>
      <w:r w:rsidR="00562DD5">
        <w:rPr>
          <w:rFonts w:ascii="PT Astra Serif" w:hAnsi="PT Astra Serif"/>
          <w:sz w:val="28"/>
          <w:szCs w:val="28"/>
        </w:rPr>
        <w:t>Опубликовать постановление в</w:t>
      </w:r>
      <w:r w:rsidR="00081539" w:rsidRPr="008551F5">
        <w:rPr>
          <w:rFonts w:ascii="PT Astra Serif" w:hAnsi="PT Astra Serif"/>
          <w:sz w:val="28"/>
          <w:szCs w:val="28"/>
        </w:rPr>
        <w:t xml:space="preserve"> официальном печатном издании города Югорска и разместить на официальном сайте органов местного самоуправления города Югорска.</w:t>
      </w:r>
    </w:p>
    <w:p w14:paraId="0F2B3A83" w14:textId="182592A0" w:rsidR="00081539" w:rsidRPr="008551F5" w:rsidRDefault="00C13B8E" w:rsidP="008551F5">
      <w:pPr>
        <w:tabs>
          <w:tab w:val="left" w:pos="-142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551F5">
        <w:rPr>
          <w:rFonts w:ascii="PT Astra Serif" w:hAnsi="PT Astra Serif"/>
          <w:sz w:val="28"/>
          <w:szCs w:val="28"/>
        </w:rPr>
        <w:t>5</w:t>
      </w:r>
      <w:r w:rsidR="00081539" w:rsidRPr="008551F5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14:paraId="39B1C7B8" w14:textId="77777777" w:rsidR="008551F5" w:rsidRPr="008551F5" w:rsidRDefault="008551F5" w:rsidP="008551F5">
      <w:pPr>
        <w:rPr>
          <w:rFonts w:ascii="PT Astra Serif" w:eastAsia="Calibri" w:hAnsi="PT Astra Serif"/>
          <w:sz w:val="28"/>
          <w:szCs w:val="28"/>
          <w:lang w:eastAsia="en-US"/>
        </w:rPr>
      </w:pPr>
    </w:p>
    <w:p w14:paraId="7447B9DA" w14:textId="77777777" w:rsidR="008551F5" w:rsidRPr="007C11B0" w:rsidRDefault="008551F5" w:rsidP="008551F5">
      <w:pPr>
        <w:suppressAutoHyphens w:val="0"/>
        <w:spacing w:line="276" w:lineRule="auto"/>
        <w:rPr>
          <w:rFonts w:ascii="PT Astra Serif" w:hAnsi="PT Astra Serif"/>
          <w:sz w:val="28"/>
          <w:szCs w:val="20"/>
          <w:lang w:eastAsia="en-US"/>
        </w:rPr>
      </w:pPr>
    </w:p>
    <w:p w14:paraId="7EB1E27E" w14:textId="38C5DB3A" w:rsidR="008551F5" w:rsidRPr="008551F5" w:rsidRDefault="008551F5" w:rsidP="008551F5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929"/>
        <w:gridCol w:w="1937"/>
      </w:tblGrid>
      <w:tr w:rsidR="008551F5" w:rsidRPr="008551F5" w14:paraId="7F0283FC" w14:textId="77777777" w:rsidTr="00863820">
        <w:trPr>
          <w:trHeight w:val="1443"/>
        </w:trPr>
        <w:tc>
          <w:tcPr>
            <w:tcW w:w="1902" w:type="pct"/>
          </w:tcPr>
          <w:p w14:paraId="094AF72F" w14:textId="77777777" w:rsidR="008551F5" w:rsidRPr="008551F5" w:rsidRDefault="008551F5" w:rsidP="008551F5">
            <w:pPr>
              <w:suppressAutoHyphens w:val="0"/>
              <w:rPr>
                <w:rFonts w:ascii="PT Astra Serif" w:hAnsi="PT Astra Serif"/>
                <w:b/>
                <w:sz w:val="20"/>
                <w:szCs w:val="26"/>
                <w:lang w:eastAsia="ru-RU"/>
              </w:rPr>
            </w:pPr>
            <w:r w:rsidRPr="008551F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14:paraId="33CEF0CF" w14:textId="19781424" w:rsidR="008551F5" w:rsidRPr="008551F5" w:rsidRDefault="008551F5" w:rsidP="008551F5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  <w:lang w:eastAsia="ru-RU"/>
              </w:rPr>
            </w:pPr>
          </w:p>
        </w:tc>
        <w:tc>
          <w:tcPr>
            <w:tcW w:w="1023" w:type="pct"/>
          </w:tcPr>
          <w:p w14:paraId="24F8FCAF" w14:textId="77777777" w:rsidR="008551F5" w:rsidRPr="008551F5" w:rsidRDefault="008551F5" w:rsidP="008551F5">
            <w:pPr>
              <w:suppressAutoHyphens w:val="0"/>
              <w:jc w:val="right"/>
              <w:rPr>
                <w:rFonts w:ascii="PT Astra Serif" w:hAnsi="PT Astra Serif"/>
                <w:b/>
                <w:sz w:val="20"/>
                <w:szCs w:val="26"/>
                <w:lang w:eastAsia="ru-RU"/>
              </w:rPr>
            </w:pPr>
            <w:r w:rsidRPr="008551F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14:paraId="23E629E8" w14:textId="77777777" w:rsidR="000D2CF8" w:rsidRDefault="000D2CF8" w:rsidP="008551F5">
      <w:pPr>
        <w:spacing w:line="276" w:lineRule="auto"/>
        <w:ind w:firstLine="709"/>
        <w:rPr>
          <w:rFonts w:ascii="PT Astra Serif" w:hAnsi="PT Astra Serif"/>
          <w:sz w:val="28"/>
          <w:szCs w:val="26"/>
        </w:rPr>
      </w:pPr>
    </w:p>
    <w:sectPr w:rsidR="000D2CF8" w:rsidSect="00F727A5">
      <w:headerReference w:type="default" r:id="rId10"/>
      <w:pgSz w:w="11905" w:h="16837"/>
      <w:pgMar w:top="1134" w:right="851" w:bottom="1134" w:left="1701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C91D6" w14:textId="77777777" w:rsidR="0018171B" w:rsidRDefault="0018171B">
      <w:r>
        <w:separator/>
      </w:r>
    </w:p>
  </w:endnote>
  <w:endnote w:type="continuationSeparator" w:id="0">
    <w:p w14:paraId="71DD1518" w14:textId="77777777" w:rsidR="0018171B" w:rsidRDefault="0018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3C000" w14:textId="77777777" w:rsidR="0018171B" w:rsidRDefault="0018171B">
      <w:r>
        <w:separator/>
      </w:r>
    </w:p>
  </w:footnote>
  <w:footnote w:type="continuationSeparator" w:id="0">
    <w:p w14:paraId="1701C81C" w14:textId="77777777" w:rsidR="0018171B" w:rsidRDefault="00181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7878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14:paraId="2E571EC6" w14:textId="5D51E879" w:rsidR="00F727A5" w:rsidRPr="00F727A5" w:rsidRDefault="00F727A5">
        <w:pPr>
          <w:pStyle w:val="af"/>
          <w:jc w:val="center"/>
          <w:rPr>
            <w:rFonts w:ascii="PT Astra Serif" w:hAnsi="PT Astra Serif"/>
            <w:sz w:val="22"/>
            <w:szCs w:val="22"/>
          </w:rPr>
        </w:pPr>
        <w:r w:rsidRPr="00F727A5">
          <w:rPr>
            <w:rFonts w:ascii="PT Astra Serif" w:hAnsi="PT Astra Serif"/>
            <w:sz w:val="22"/>
            <w:szCs w:val="22"/>
          </w:rPr>
          <w:fldChar w:fldCharType="begin"/>
        </w:r>
        <w:r w:rsidRPr="00F727A5">
          <w:rPr>
            <w:rFonts w:ascii="PT Astra Serif" w:hAnsi="PT Astra Serif"/>
            <w:sz w:val="22"/>
            <w:szCs w:val="22"/>
          </w:rPr>
          <w:instrText>PAGE   \* MERGEFORMAT</w:instrText>
        </w:r>
        <w:r w:rsidRPr="00F727A5">
          <w:rPr>
            <w:rFonts w:ascii="PT Astra Serif" w:hAnsi="PT Astra Serif"/>
            <w:sz w:val="22"/>
            <w:szCs w:val="22"/>
          </w:rPr>
          <w:fldChar w:fldCharType="separate"/>
        </w:r>
        <w:r w:rsidR="00DC003A">
          <w:rPr>
            <w:rFonts w:ascii="PT Astra Serif" w:hAnsi="PT Astra Serif"/>
            <w:noProof/>
            <w:sz w:val="22"/>
            <w:szCs w:val="22"/>
          </w:rPr>
          <w:t>2</w:t>
        </w:r>
        <w:r w:rsidRPr="00F727A5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DA64B5D"/>
    <w:multiLevelType w:val="multilevel"/>
    <w:tmpl w:val="D4B0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B780F35"/>
    <w:multiLevelType w:val="hybridMultilevel"/>
    <w:tmpl w:val="47D0624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567E1A"/>
    <w:multiLevelType w:val="hybridMultilevel"/>
    <w:tmpl w:val="992CD1A0"/>
    <w:lvl w:ilvl="0" w:tplc="04AA4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ED017A"/>
    <w:multiLevelType w:val="hybridMultilevel"/>
    <w:tmpl w:val="B57873CA"/>
    <w:lvl w:ilvl="0" w:tplc="092087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F22A2"/>
    <w:multiLevelType w:val="multilevel"/>
    <w:tmpl w:val="151887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5">
    <w:nsid w:val="755A4403"/>
    <w:multiLevelType w:val="hybridMultilevel"/>
    <w:tmpl w:val="0570F998"/>
    <w:lvl w:ilvl="0" w:tplc="C810B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F"/>
    <w:rsid w:val="000000F8"/>
    <w:rsid w:val="000002E4"/>
    <w:rsid w:val="00001669"/>
    <w:rsid w:val="000023A6"/>
    <w:rsid w:val="000028DA"/>
    <w:rsid w:val="00002EAE"/>
    <w:rsid w:val="00003759"/>
    <w:rsid w:val="00003A65"/>
    <w:rsid w:val="0000439A"/>
    <w:rsid w:val="00004C59"/>
    <w:rsid w:val="0000533A"/>
    <w:rsid w:val="000070D8"/>
    <w:rsid w:val="000078BB"/>
    <w:rsid w:val="00011354"/>
    <w:rsid w:val="00012561"/>
    <w:rsid w:val="00012C61"/>
    <w:rsid w:val="00012E98"/>
    <w:rsid w:val="00012F16"/>
    <w:rsid w:val="000130FF"/>
    <w:rsid w:val="000136DA"/>
    <w:rsid w:val="00014D02"/>
    <w:rsid w:val="00014E3B"/>
    <w:rsid w:val="00015C50"/>
    <w:rsid w:val="00016359"/>
    <w:rsid w:val="00016E01"/>
    <w:rsid w:val="00017589"/>
    <w:rsid w:val="00017A67"/>
    <w:rsid w:val="00020808"/>
    <w:rsid w:val="00021287"/>
    <w:rsid w:val="0002171B"/>
    <w:rsid w:val="00021831"/>
    <w:rsid w:val="00021B6E"/>
    <w:rsid w:val="00021CC7"/>
    <w:rsid w:val="000226D3"/>
    <w:rsid w:val="00022FB8"/>
    <w:rsid w:val="000234BD"/>
    <w:rsid w:val="00024687"/>
    <w:rsid w:val="00024A1A"/>
    <w:rsid w:val="00025CAB"/>
    <w:rsid w:val="00026187"/>
    <w:rsid w:val="00026565"/>
    <w:rsid w:val="00026C9B"/>
    <w:rsid w:val="00026D0C"/>
    <w:rsid w:val="00026EAF"/>
    <w:rsid w:val="0002749C"/>
    <w:rsid w:val="00027A7A"/>
    <w:rsid w:val="000314E0"/>
    <w:rsid w:val="000318E9"/>
    <w:rsid w:val="000319DE"/>
    <w:rsid w:val="00031BC3"/>
    <w:rsid w:val="00031C62"/>
    <w:rsid w:val="00031D41"/>
    <w:rsid w:val="00032754"/>
    <w:rsid w:val="00032948"/>
    <w:rsid w:val="00032BFE"/>
    <w:rsid w:val="0003347B"/>
    <w:rsid w:val="000342F6"/>
    <w:rsid w:val="000345D6"/>
    <w:rsid w:val="00034D66"/>
    <w:rsid w:val="00034FF4"/>
    <w:rsid w:val="00036BA1"/>
    <w:rsid w:val="0004037A"/>
    <w:rsid w:val="00041DFD"/>
    <w:rsid w:val="00041F40"/>
    <w:rsid w:val="00042AF9"/>
    <w:rsid w:val="000432BE"/>
    <w:rsid w:val="00043A6D"/>
    <w:rsid w:val="00043F4E"/>
    <w:rsid w:val="000448EC"/>
    <w:rsid w:val="00044AE4"/>
    <w:rsid w:val="000457C0"/>
    <w:rsid w:val="0004699D"/>
    <w:rsid w:val="00046C99"/>
    <w:rsid w:val="0004704B"/>
    <w:rsid w:val="0004762F"/>
    <w:rsid w:val="00047D8D"/>
    <w:rsid w:val="00050686"/>
    <w:rsid w:val="000506BC"/>
    <w:rsid w:val="0005113A"/>
    <w:rsid w:val="000516A1"/>
    <w:rsid w:val="00051961"/>
    <w:rsid w:val="0005236F"/>
    <w:rsid w:val="00052DF4"/>
    <w:rsid w:val="00053389"/>
    <w:rsid w:val="00053557"/>
    <w:rsid w:val="0005360A"/>
    <w:rsid w:val="00053974"/>
    <w:rsid w:val="00054C48"/>
    <w:rsid w:val="00055119"/>
    <w:rsid w:val="0005594B"/>
    <w:rsid w:val="00055E2E"/>
    <w:rsid w:val="0005609C"/>
    <w:rsid w:val="00056621"/>
    <w:rsid w:val="00056A77"/>
    <w:rsid w:val="00057045"/>
    <w:rsid w:val="000578D5"/>
    <w:rsid w:val="00057BB5"/>
    <w:rsid w:val="00060749"/>
    <w:rsid w:val="0006192F"/>
    <w:rsid w:val="00061D75"/>
    <w:rsid w:val="00061EA6"/>
    <w:rsid w:val="00062217"/>
    <w:rsid w:val="0006230E"/>
    <w:rsid w:val="00062405"/>
    <w:rsid w:val="0006248D"/>
    <w:rsid w:val="00062AB2"/>
    <w:rsid w:val="000647D4"/>
    <w:rsid w:val="00064C1B"/>
    <w:rsid w:val="0006536D"/>
    <w:rsid w:val="000654D0"/>
    <w:rsid w:val="00065548"/>
    <w:rsid w:val="00065BFE"/>
    <w:rsid w:val="0006605A"/>
    <w:rsid w:val="0006624D"/>
    <w:rsid w:val="000664C1"/>
    <w:rsid w:val="0006672C"/>
    <w:rsid w:val="00066EA0"/>
    <w:rsid w:val="00067592"/>
    <w:rsid w:val="00070155"/>
    <w:rsid w:val="00070349"/>
    <w:rsid w:val="00070FF4"/>
    <w:rsid w:val="00071C9C"/>
    <w:rsid w:val="00071D1C"/>
    <w:rsid w:val="000728C2"/>
    <w:rsid w:val="00072D2B"/>
    <w:rsid w:val="00073B05"/>
    <w:rsid w:val="00073FA0"/>
    <w:rsid w:val="0007400C"/>
    <w:rsid w:val="00074505"/>
    <w:rsid w:val="00075059"/>
    <w:rsid w:val="000751CE"/>
    <w:rsid w:val="00075627"/>
    <w:rsid w:val="000774BB"/>
    <w:rsid w:val="00077B63"/>
    <w:rsid w:val="00080070"/>
    <w:rsid w:val="00080BD5"/>
    <w:rsid w:val="00080C81"/>
    <w:rsid w:val="00081539"/>
    <w:rsid w:val="00081CE5"/>
    <w:rsid w:val="00081EFE"/>
    <w:rsid w:val="000820B9"/>
    <w:rsid w:val="000828AC"/>
    <w:rsid w:val="00082C9A"/>
    <w:rsid w:val="00083679"/>
    <w:rsid w:val="00083710"/>
    <w:rsid w:val="00085476"/>
    <w:rsid w:val="0008567C"/>
    <w:rsid w:val="00085C1A"/>
    <w:rsid w:val="00085C5E"/>
    <w:rsid w:val="000861E2"/>
    <w:rsid w:val="000862DA"/>
    <w:rsid w:val="00087813"/>
    <w:rsid w:val="00090396"/>
    <w:rsid w:val="00090A37"/>
    <w:rsid w:val="00090B85"/>
    <w:rsid w:val="00090BB5"/>
    <w:rsid w:val="00090C64"/>
    <w:rsid w:val="00090CA4"/>
    <w:rsid w:val="000910F0"/>
    <w:rsid w:val="00091491"/>
    <w:rsid w:val="00091BA4"/>
    <w:rsid w:val="00091BF8"/>
    <w:rsid w:val="00092810"/>
    <w:rsid w:val="00092DAE"/>
    <w:rsid w:val="00093625"/>
    <w:rsid w:val="00093A65"/>
    <w:rsid w:val="0009607D"/>
    <w:rsid w:val="000A0525"/>
    <w:rsid w:val="000A0727"/>
    <w:rsid w:val="000A233F"/>
    <w:rsid w:val="000A4007"/>
    <w:rsid w:val="000A57AB"/>
    <w:rsid w:val="000A6DE5"/>
    <w:rsid w:val="000A6ED4"/>
    <w:rsid w:val="000A7DE3"/>
    <w:rsid w:val="000B0453"/>
    <w:rsid w:val="000B04EE"/>
    <w:rsid w:val="000B085E"/>
    <w:rsid w:val="000B284E"/>
    <w:rsid w:val="000B2DA4"/>
    <w:rsid w:val="000B4254"/>
    <w:rsid w:val="000B493F"/>
    <w:rsid w:val="000B5D34"/>
    <w:rsid w:val="000B60C5"/>
    <w:rsid w:val="000C0862"/>
    <w:rsid w:val="000C092F"/>
    <w:rsid w:val="000C2FFF"/>
    <w:rsid w:val="000C3AA7"/>
    <w:rsid w:val="000C3F70"/>
    <w:rsid w:val="000C42BE"/>
    <w:rsid w:val="000C47AF"/>
    <w:rsid w:val="000C5178"/>
    <w:rsid w:val="000C5819"/>
    <w:rsid w:val="000C6DF8"/>
    <w:rsid w:val="000C7EBB"/>
    <w:rsid w:val="000C7F52"/>
    <w:rsid w:val="000D027E"/>
    <w:rsid w:val="000D0304"/>
    <w:rsid w:val="000D11A7"/>
    <w:rsid w:val="000D1232"/>
    <w:rsid w:val="000D13C9"/>
    <w:rsid w:val="000D2CF8"/>
    <w:rsid w:val="000D2D76"/>
    <w:rsid w:val="000D3753"/>
    <w:rsid w:val="000D39CC"/>
    <w:rsid w:val="000D39ED"/>
    <w:rsid w:val="000D3F87"/>
    <w:rsid w:val="000D5384"/>
    <w:rsid w:val="000D57F6"/>
    <w:rsid w:val="000D5E24"/>
    <w:rsid w:val="000D605A"/>
    <w:rsid w:val="000D6AF0"/>
    <w:rsid w:val="000D6FD4"/>
    <w:rsid w:val="000D765E"/>
    <w:rsid w:val="000E02D9"/>
    <w:rsid w:val="000E0F51"/>
    <w:rsid w:val="000E1F42"/>
    <w:rsid w:val="000E212E"/>
    <w:rsid w:val="000E222B"/>
    <w:rsid w:val="000E2D37"/>
    <w:rsid w:val="000E2F71"/>
    <w:rsid w:val="000E3C60"/>
    <w:rsid w:val="000E4AE1"/>
    <w:rsid w:val="000E537C"/>
    <w:rsid w:val="000E63BF"/>
    <w:rsid w:val="000E65C9"/>
    <w:rsid w:val="000F050C"/>
    <w:rsid w:val="000F0A5E"/>
    <w:rsid w:val="000F0B38"/>
    <w:rsid w:val="000F0B74"/>
    <w:rsid w:val="000F2A32"/>
    <w:rsid w:val="000F2F99"/>
    <w:rsid w:val="000F48E7"/>
    <w:rsid w:val="000F51A1"/>
    <w:rsid w:val="000F51CF"/>
    <w:rsid w:val="000F723D"/>
    <w:rsid w:val="00100264"/>
    <w:rsid w:val="0010032A"/>
    <w:rsid w:val="00101D88"/>
    <w:rsid w:val="00102262"/>
    <w:rsid w:val="001022E6"/>
    <w:rsid w:val="00102533"/>
    <w:rsid w:val="00102623"/>
    <w:rsid w:val="00103093"/>
    <w:rsid w:val="00103174"/>
    <w:rsid w:val="00103924"/>
    <w:rsid w:val="00104B61"/>
    <w:rsid w:val="00105303"/>
    <w:rsid w:val="0010621F"/>
    <w:rsid w:val="00107CA4"/>
    <w:rsid w:val="001102CD"/>
    <w:rsid w:val="00110CE9"/>
    <w:rsid w:val="00110FAA"/>
    <w:rsid w:val="0011167E"/>
    <w:rsid w:val="00111E76"/>
    <w:rsid w:val="0011369B"/>
    <w:rsid w:val="001137CB"/>
    <w:rsid w:val="00114069"/>
    <w:rsid w:val="00114A7D"/>
    <w:rsid w:val="001151E6"/>
    <w:rsid w:val="00115888"/>
    <w:rsid w:val="00115ACC"/>
    <w:rsid w:val="00116A39"/>
    <w:rsid w:val="00116CE1"/>
    <w:rsid w:val="001172E6"/>
    <w:rsid w:val="001179EF"/>
    <w:rsid w:val="00120192"/>
    <w:rsid w:val="001201CB"/>
    <w:rsid w:val="00120EFF"/>
    <w:rsid w:val="00121082"/>
    <w:rsid w:val="0012133B"/>
    <w:rsid w:val="00122453"/>
    <w:rsid w:val="00123A5B"/>
    <w:rsid w:val="00123A60"/>
    <w:rsid w:val="00123C8A"/>
    <w:rsid w:val="00124114"/>
    <w:rsid w:val="001245E0"/>
    <w:rsid w:val="00124CE6"/>
    <w:rsid w:val="00124F6B"/>
    <w:rsid w:val="00125097"/>
    <w:rsid w:val="00126ACF"/>
    <w:rsid w:val="0012734B"/>
    <w:rsid w:val="00130924"/>
    <w:rsid w:val="00131401"/>
    <w:rsid w:val="00132496"/>
    <w:rsid w:val="00132D0A"/>
    <w:rsid w:val="001342D6"/>
    <w:rsid w:val="0013454F"/>
    <w:rsid w:val="00134BA3"/>
    <w:rsid w:val="001359F8"/>
    <w:rsid w:val="00136289"/>
    <w:rsid w:val="0013643A"/>
    <w:rsid w:val="00136466"/>
    <w:rsid w:val="0013678E"/>
    <w:rsid w:val="00137109"/>
    <w:rsid w:val="001378C1"/>
    <w:rsid w:val="00137C2C"/>
    <w:rsid w:val="001408BC"/>
    <w:rsid w:val="0014224C"/>
    <w:rsid w:val="001428FF"/>
    <w:rsid w:val="00143982"/>
    <w:rsid w:val="00144146"/>
    <w:rsid w:val="001444DA"/>
    <w:rsid w:val="00144D32"/>
    <w:rsid w:val="00144E61"/>
    <w:rsid w:val="001451C1"/>
    <w:rsid w:val="0014629E"/>
    <w:rsid w:val="00146E05"/>
    <w:rsid w:val="0014713A"/>
    <w:rsid w:val="001477F4"/>
    <w:rsid w:val="001478D3"/>
    <w:rsid w:val="00147CE8"/>
    <w:rsid w:val="00151224"/>
    <w:rsid w:val="00151570"/>
    <w:rsid w:val="00151645"/>
    <w:rsid w:val="001519F9"/>
    <w:rsid w:val="001524FB"/>
    <w:rsid w:val="00152A91"/>
    <w:rsid w:val="00154121"/>
    <w:rsid w:val="001549ED"/>
    <w:rsid w:val="001553D3"/>
    <w:rsid w:val="00155F22"/>
    <w:rsid w:val="00155F54"/>
    <w:rsid w:val="001561AC"/>
    <w:rsid w:val="001567E9"/>
    <w:rsid w:val="001576D4"/>
    <w:rsid w:val="00160110"/>
    <w:rsid w:val="001609DF"/>
    <w:rsid w:val="001615FB"/>
    <w:rsid w:val="00161B20"/>
    <w:rsid w:val="0016232A"/>
    <w:rsid w:val="0016397F"/>
    <w:rsid w:val="00163D95"/>
    <w:rsid w:val="0016448B"/>
    <w:rsid w:val="00164A61"/>
    <w:rsid w:val="00164E60"/>
    <w:rsid w:val="001657B9"/>
    <w:rsid w:val="001657D8"/>
    <w:rsid w:val="00166A24"/>
    <w:rsid w:val="00167984"/>
    <w:rsid w:val="00167A37"/>
    <w:rsid w:val="00167EDD"/>
    <w:rsid w:val="00170EDF"/>
    <w:rsid w:val="00171013"/>
    <w:rsid w:val="00172511"/>
    <w:rsid w:val="00172CB9"/>
    <w:rsid w:val="00173235"/>
    <w:rsid w:val="00173505"/>
    <w:rsid w:val="001739BA"/>
    <w:rsid w:val="00174627"/>
    <w:rsid w:val="001750F6"/>
    <w:rsid w:val="00175103"/>
    <w:rsid w:val="001755AE"/>
    <w:rsid w:val="001757B7"/>
    <w:rsid w:val="0017607D"/>
    <w:rsid w:val="00176B80"/>
    <w:rsid w:val="00176C71"/>
    <w:rsid w:val="001777EF"/>
    <w:rsid w:val="0017796D"/>
    <w:rsid w:val="00177E79"/>
    <w:rsid w:val="001811D8"/>
    <w:rsid w:val="00181487"/>
    <w:rsid w:val="0018171B"/>
    <w:rsid w:val="00181EAE"/>
    <w:rsid w:val="00182366"/>
    <w:rsid w:val="0018268F"/>
    <w:rsid w:val="00182DCD"/>
    <w:rsid w:val="00182E46"/>
    <w:rsid w:val="00184B10"/>
    <w:rsid w:val="00184BFA"/>
    <w:rsid w:val="001850DD"/>
    <w:rsid w:val="00185830"/>
    <w:rsid w:val="0018608B"/>
    <w:rsid w:val="00186C6D"/>
    <w:rsid w:val="00187D39"/>
    <w:rsid w:val="00187DC1"/>
    <w:rsid w:val="001910CB"/>
    <w:rsid w:val="0019183F"/>
    <w:rsid w:val="00192133"/>
    <w:rsid w:val="0019234E"/>
    <w:rsid w:val="00192465"/>
    <w:rsid w:val="0019275F"/>
    <w:rsid w:val="001929AC"/>
    <w:rsid w:val="00192CAF"/>
    <w:rsid w:val="00192EB1"/>
    <w:rsid w:val="00192ECD"/>
    <w:rsid w:val="0019412E"/>
    <w:rsid w:val="001943DF"/>
    <w:rsid w:val="0019462D"/>
    <w:rsid w:val="0019474C"/>
    <w:rsid w:val="00195EAF"/>
    <w:rsid w:val="00197390"/>
    <w:rsid w:val="00197C92"/>
    <w:rsid w:val="001A072A"/>
    <w:rsid w:val="001A0BBC"/>
    <w:rsid w:val="001A20A7"/>
    <w:rsid w:val="001A2354"/>
    <w:rsid w:val="001A254A"/>
    <w:rsid w:val="001A2672"/>
    <w:rsid w:val="001A26ED"/>
    <w:rsid w:val="001A3081"/>
    <w:rsid w:val="001A403B"/>
    <w:rsid w:val="001A43FB"/>
    <w:rsid w:val="001A49D3"/>
    <w:rsid w:val="001A4BB3"/>
    <w:rsid w:val="001A4C42"/>
    <w:rsid w:val="001A4E7A"/>
    <w:rsid w:val="001A59CF"/>
    <w:rsid w:val="001A5A49"/>
    <w:rsid w:val="001A5CD2"/>
    <w:rsid w:val="001A6079"/>
    <w:rsid w:val="001A7290"/>
    <w:rsid w:val="001B2FC7"/>
    <w:rsid w:val="001B51A3"/>
    <w:rsid w:val="001B6DF4"/>
    <w:rsid w:val="001B79E7"/>
    <w:rsid w:val="001C0513"/>
    <w:rsid w:val="001C064A"/>
    <w:rsid w:val="001C0AD8"/>
    <w:rsid w:val="001C0EAE"/>
    <w:rsid w:val="001C14FC"/>
    <w:rsid w:val="001C1DC1"/>
    <w:rsid w:val="001C30AB"/>
    <w:rsid w:val="001C4536"/>
    <w:rsid w:val="001C4A2E"/>
    <w:rsid w:val="001C4CE6"/>
    <w:rsid w:val="001C5FD9"/>
    <w:rsid w:val="001C60A3"/>
    <w:rsid w:val="001C6E35"/>
    <w:rsid w:val="001C738D"/>
    <w:rsid w:val="001D0E5C"/>
    <w:rsid w:val="001D1172"/>
    <w:rsid w:val="001D1198"/>
    <w:rsid w:val="001D2C6A"/>
    <w:rsid w:val="001D4006"/>
    <w:rsid w:val="001D5034"/>
    <w:rsid w:val="001D6098"/>
    <w:rsid w:val="001E0046"/>
    <w:rsid w:val="001E0E51"/>
    <w:rsid w:val="001E0E90"/>
    <w:rsid w:val="001E0F6C"/>
    <w:rsid w:val="001E1790"/>
    <w:rsid w:val="001E1AD4"/>
    <w:rsid w:val="001E2082"/>
    <w:rsid w:val="001E2697"/>
    <w:rsid w:val="001E3BD6"/>
    <w:rsid w:val="001E42BD"/>
    <w:rsid w:val="001E51F1"/>
    <w:rsid w:val="001E55F4"/>
    <w:rsid w:val="001E6F9A"/>
    <w:rsid w:val="001E73C1"/>
    <w:rsid w:val="001E7B21"/>
    <w:rsid w:val="001E7F80"/>
    <w:rsid w:val="001F0693"/>
    <w:rsid w:val="001F08F6"/>
    <w:rsid w:val="001F0C98"/>
    <w:rsid w:val="001F373E"/>
    <w:rsid w:val="001F4DFF"/>
    <w:rsid w:val="001F50BC"/>
    <w:rsid w:val="001F539D"/>
    <w:rsid w:val="001F5EF0"/>
    <w:rsid w:val="001F63AC"/>
    <w:rsid w:val="001F6720"/>
    <w:rsid w:val="001F6D9A"/>
    <w:rsid w:val="001F6FD6"/>
    <w:rsid w:val="001F6FE6"/>
    <w:rsid w:val="001F73C2"/>
    <w:rsid w:val="001F762F"/>
    <w:rsid w:val="00200230"/>
    <w:rsid w:val="00201A12"/>
    <w:rsid w:val="0020229C"/>
    <w:rsid w:val="002022F6"/>
    <w:rsid w:val="0020254B"/>
    <w:rsid w:val="00202E3C"/>
    <w:rsid w:val="002032C0"/>
    <w:rsid w:val="002043C2"/>
    <w:rsid w:val="00204FD1"/>
    <w:rsid w:val="00205F59"/>
    <w:rsid w:val="00206494"/>
    <w:rsid w:val="00207387"/>
    <w:rsid w:val="0021017F"/>
    <w:rsid w:val="0021097C"/>
    <w:rsid w:val="00210C3F"/>
    <w:rsid w:val="00211591"/>
    <w:rsid w:val="00211EFD"/>
    <w:rsid w:val="0021377D"/>
    <w:rsid w:val="002142A9"/>
    <w:rsid w:val="00214B5A"/>
    <w:rsid w:val="00215A13"/>
    <w:rsid w:val="00215AED"/>
    <w:rsid w:val="00215DDF"/>
    <w:rsid w:val="00216D78"/>
    <w:rsid w:val="00217564"/>
    <w:rsid w:val="00217E65"/>
    <w:rsid w:val="00217F69"/>
    <w:rsid w:val="002213B1"/>
    <w:rsid w:val="002217E1"/>
    <w:rsid w:val="0022226C"/>
    <w:rsid w:val="0022262C"/>
    <w:rsid w:val="00223CB2"/>
    <w:rsid w:val="00224039"/>
    <w:rsid w:val="0022461C"/>
    <w:rsid w:val="002247A1"/>
    <w:rsid w:val="00224CB9"/>
    <w:rsid w:val="00225466"/>
    <w:rsid w:val="00225AA2"/>
    <w:rsid w:val="00225C58"/>
    <w:rsid w:val="00225FA2"/>
    <w:rsid w:val="00226066"/>
    <w:rsid w:val="002275E5"/>
    <w:rsid w:val="00227C61"/>
    <w:rsid w:val="0023068A"/>
    <w:rsid w:val="00231092"/>
    <w:rsid w:val="00231445"/>
    <w:rsid w:val="002323CF"/>
    <w:rsid w:val="002323EE"/>
    <w:rsid w:val="00232B36"/>
    <w:rsid w:val="00233063"/>
    <w:rsid w:val="00233AC5"/>
    <w:rsid w:val="00233AE5"/>
    <w:rsid w:val="0023463B"/>
    <w:rsid w:val="00235273"/>
    <w:rsid w:val="00235687"/>
    <w:rsid w:val="002358C0"/>
    <w:rsid w:val="00235C0D"/>
    <w:rsid w:val="00237D6C"/>
    <w:rsid w:val="00240066"/>
    <w:rsid w:val="00240489"/>
    <w:rsid w:val="00240EDA"/>
    <w:rsid w:val="00241053"/>
    <w:rsid w:val="002417E5"/>
    <w:rsid w:val="0024180C"/>
    <w:rsid w:val="0024290D"/>
    <w:rsid w:val="00242DDE"/>
    <w:rsid w:val="002442A3"/>
    <w:rsid w:val="0024511E"/>
    <w:rsid w:val="00246626"/>
    <w:rsid w:val="002471A5"/>
    <w:rsid w:val="00247EB7"/>
    <w:rsid w:val="00247FE6"/>
    <w:rsid w:val="002516B0"/>
    <w:rsid w:val="00251F4C"/>
    <w:rsid w:val="00252EB2"/>
    <w:rsid w:val="002536B7"/>
    <w:rsid w:val="002543C0"/>
    <w:rsid w:val="00254C23"/>
    <w:rsid w:val="00254EE8"/>
    <w:rsid w:val="00255510"/>
    <w:rsid w:val="002559C2"/>
    <w:rsid w:val="00257A87"/>
    <w:rsid w:val="002601AA"/>
    <w:rsid w:val="00261A88"/>
    <w:rsid w:val="00262CEB"/>
    <w:rsid w:val="00262D64"/>
    <w:rsid w:val="00263357"/>
    <w:rsid w:val="00263559"/>
    <w:rsid w:val="00263ED9"/>
    <w:rsid w:val="00264869"/>
    <w:rsid w:val="00264E64"/>
    <w:rsid w:val="002652EB"/>
    <w:rsid w:val="00265886"/>
    <w:rsid w:val="00265B25"/>
    <w:rsid w:val="00266303"/>
    <w:rsid w:val="0026634E"/>
    <w:rsid w:val="00266D44"/>
    <w:rsid w:val="00267606"/>
    <w:rsid w:val="00267FDE"/>
    <w:rsid w:val="00270D19"/>
    <w:rsid w:val="00270E4F"/>
    <w:rsid w:val="00272143"/>
    <w:rsid w:val="00273553"/>
    <w:rsid w:val="002735EE"/>
    <w:rsid w:val="002736F8"/>
    <w:rsid w:val="00273A2B"/>
    <w:rsid w:val="00274941"/>
    <w:rsid w:val="002751C0"/>
    <w:rsid w:val="00275545"/>
    <w:rsid w:val="00275CC5"/>
    <w:rsid w:val="0027627D"/>
    <w:rsid w:val="0027663D"/>
    <w:rsid w:val="00276E73"/>
    <w:rsid w:val="0027738C"/>
    <w:rsid w:val="00277829"/>
    <w:rsid w:val="00280A7B"/>
    <w:rsid w:val="00280F3F"/>
    <w:rsid w:val="00281000"/>
    <w:rsid w:val="00281B0E"/>
    <w:rsid w:val="002830EC"/>
    <w:rsid w:val="00283BAF"/>
    <w:rsid w:val="00284231"/>
    <w:rsid w:val="0028456F"/>
    <w:rsid w:val="002858EC"/>
    <w:rsid w:val="00286DFA"/>
    <w:rsid w:val="0028758B"/>
    <w:rsid w:val="002878D7"/>
    <w:rsid w:val="00287E2F"/>
    <w:rsid w:val="0029079C"/>
    <w:rsid w:val="0029081F"/>
    <w:rsid w:val="00290FA5"/>
    <w:rsid w:val="00291F76"/>
    <w:rsid w:val="00292B85"/>
    <w:rsid w:val="00292CDD"/>
    <w:rsid w:val="00294093"/>
    <w:rsid w:val="0029476D"/>
    <w:rsid w:val="00294960"/>
    <w:rsid w:val="00295EF7"/>
    <w:rsid w:val="002966EE"/>
    <w:rsid w:val="00296B21"/>
    <w:rsid w:val="00297229"/>
    <w:rsid w:val="002A04CB"/>
    <w:rsid w:val="002A10FD"/>
    <w:rsid w:val="002A21AC"/>
    <w:rsid w:val="002A36B8"/>
    <w:rsid w:val="002A3D31"/>
    <w:rsid w:val="002A4011"/>
    <w:rsid w:val="002A44EB"/>
    <w:rsid w:val="002A534D"/>
    <w:rsid w:val="002A7B15"/>
    <w:rsid w:val="002B02FC"/>
    <w:rsid w:val="002B0D55"/>
    <w:rsid w:val="002B1D75"/>
    <w:rsid w:val="002B2BA7"/>
    <w:rsid w:val="002B33EB"/>
    <w:rsid w:val="002B4B37"/>
    <w:rsid w:val="002B4C58"/>
    <w:rsid w:val="002B50CD"/>
    <w:rsid w:val="002B5193"/>
    <w:rsid w:val="002B56E5"/>
    <w:rsid w:val="002B591B"/>
    <w:rsid w:val="002B5AAA"/>
    <w:rsid w:val="002B5B08"/>
    <w:rsid w:val="002B6512"/>
    <w:rsid w:val="002B6D15"/>
    <w:rsid w:val="002B6DDB"/>
    <w:rsid w:val="002B739E"/>
    <w:rsid w:val="002B762E"/>
    <w:rsid w:val="002B7BA2"/>
    <w:rsid w:val="002C036E"/>
    <w:rsid w:val="002C0820"/>
    <w:rsid w:val="002C0C57"/>
    <w:rsid w:val="002C12F6"/>
    <w:rsid w:val="002C164E"/>
    <w:rsid w:val="002C1D57"/>
    <w:rsid w:val="002C203F"/>
    <w:rsid w:val="002C23B6"/>
    <w:rsid w:val="002C2762"/>
    <w:rsid w:val="002C27FE"/>
    <w:rsid w:val="002C28B5"/>
    <w:rsid w:val="002C5219"/>
    <w:rsid w:val="002C5591"/>
    <w:rsid w:val="002C6D3F"/>
    <w:rsid w:val="002C7B2E"/>
    <w:rsid w:val="002D0087"/>
    <w:rsid w:val="002D09A6"/>
    <w:rsid w:val="002D2699"/>
    <w:rsid w:val="002D2871"/>
    <w:rsid w:val="002D35A4"/>
    <w:rsid w:val="002D3835"/>
    <w:rsid w:val="002D3AD7"/>
    <w:rsid w:val="002D45F9"/>
    <w:rsid w:val="002D7A2B"/>
    <w:rsid w:val="002D7FD3"/>
    <w:rsid w:val="002E08CA"/>
    <w:rsid w:val="002E0AFD"/>
    <w:rsid w:val="002E1086"/>
    <w:rsid w:val="002E1379"/>
    <w:rsid w:val="002E1C9D"/>
    <w:rsid w:val="002E1ECE"/>
    <w:rsid w:val="002E1ED0"/>
    <w:rsid w:val="002E2172"/>
    <w:rsid w:val="002E2AAE"/>
    <w:rsid w:val="002E4A40"/>
    <w:rsid w:val="002E4FF9"/>
    <w:rsid w:val="002E5A79"/>
    <w:rsid w:val="002E5E04"/>
    <w:rsid w:val="002E5E30"/>
    <w:rsid w:val="002E60EB"/>
    <w:rsid w:val="002E7976"/>
    <w:rsid w:val="002F0416"/>
    <w:rsid w:val="002F0BBB"/>
    <w:rsid w:val="002F11E8"/>
    <w:rsid w:val="002F1C39"/>
    <w:rsid w:val="002F28CF"/>
    <w:rsid w:val="002F34EF"/>
    <w:rsid w:val="002F3F44"/>
    <w:rsid w:val="002F45D7"/>
    <w:rsid w:val="002F58A4"/>
    <w:rsid w:val="002F6681"/>
    <w:rsid w:val="002F66F5"/>
    <w:rsid w:val="002F6DE7"/>
    <w:rsid w:val="002F6EB8"/>
    <w:rsid w:val="002F72B8"/>
    <w:rsid w:val="002F7A0E"/>
    <w:rsid w:val="00300752"/>
    <w:rsid w:val="00300FAD"/>
    <w:rsid w:val="00301744"/>
    <w:rsid w:val="00301828"/>
    <w:rsid w:val="00301E4A"/>
    <w:rsid w:val="003027C5"/>
    <w:rsid w:val="0030507F"/>
    <w:rsid w:val="003052E6"/>
    <w:rsid w:val="00305868"/>
    <w:rsid w:val="00305EC0"/>
    <w:rsid w:val="00306381"/>
    <w:rsid w:val="00307A71"/>
    <w:rsid w:val="00307C34"/>
    <w:rsid w:val="00310182"/>
    <w:rsid w:val="003101CD"/>
    <w:rsid w:val="003104FC"/>
    <w:rsid w:val="00310DF1"/>
    <w:rsid w:val="00310DFD"/>
    <w:rsid w:val="00310F40"/>
    <w:rsid w:val="003121FF"/>
    <w:rsid w:val="00312840"/>
    <w:rsid w:val="003132C7"/>
    <w:rsid w:val="0031344D"/>
    <w:rsid w:val="0031419C"/>
    <w:rsid w:val="0031457E"/>
    <w:rsid w:val="00314693"/>
    <w:rsid w:val="00315159"/>
    <w:rsid w:val="00315BBA"/>
    <w:rsid w:val="00315ED8"/>
    <w:rsid w:val="003162C0"/>
    <w:rsid w:val="00316CD0"/>
    <w:rsid w:val="00316DC8"/>
    <w:rsid w:val="00316FCB"/>
    <w:rsid w:val="0031727C"/>
    <w:rsid w:val="003173CD"/>
    <w:rsid w:val="003175E0"/>
    <w:rsid w:val="00317CAF"/>
    <w:rsid w:val="00320356"/>
    <w:rsid w:val="003208D0"/>
    <w:rsid w:val="00321067"/>
    <w:rsid w:val="0032178A"/>
    <w:rsid w:val="00321A60"/>
    <w:rsid w:val="00322B32"/>
    <w:rsid w:val="00322FB5"/>
    <w:rsid w:val="00323233"/>
    <w:rsid w:val="00323DC2"/>
    <w:rsid w:val="00325ED0"/>
    <w:rsid w:val="003260C2"/>
    <w:rsid w:val="003269BE"/>
    <w:rsid w:val="00326ACF"/>
    <w:rsid w:val="00326E7F"/>
    <w:rsid w:val="00327AB7"/>
    <w:rsid w:val="00330168"/>
    <w:rsid w:val="00330259"/>
    <w:rsid w:val="0033079D"/>
    <w:rsid w:val="00330AE3"/>
    <w:rsid w:val="003324B9"/>
    <w:rsid w:val="003346D1"/>
    <w:rsid w:val="00335450"/>
    <w:rsid w:val="0033573A"/>
    <w:rsid w:val="00336807"/>
    <w:rsid w:val="003370DB"/>
    <w:rsid w:val="00337D99"/>
    <w:rsid w:val="00337F59"/>
    <w:rsid w:val="0034014C"/>
    <w:rsid w:val="003403CC"/>
    <w:rsid w:val="00340CF6"/>
    <w:rsid w:val="00341FB3"/>
    <w:rsid w:val="003429D4"/>
    <w:rsid w:val="00342BE1"/>
    <w:rsid w:val="00343970"/>
    <w:rsid w:val="003439D8"/>
    <w:rsid w:val="0034444C"/>
    <w:rsid w:val="00344B0D"/>
    <w:rsid w:val="00344F19"/>
    <w:rsid w:val="00344F45"/>
    <w:rsid w:val="00344FCB"/>
    <w:rsid w:val="00346520"/>
    <w:rsid w:val="00346819"/>
    <w:rsid w:val="00346C58"/>
    <w:rsid w:val="0034723C"/>
    <w:rsid w:val="00347605"/>
    <w:rsid w:val="00347EC0"/>
    <w:rsid w:val="003511BC"/>
    <w:rsid w:val="00352AE0"/>
    <w:rsid w:val="00353CB8"/>
    <w:rsid w:val="003552D6"/>
    <w:rsid w:val="00355470"/>
    <w:rsid w:val="0035562B"/>
    <w:rsid w:val="00355C11"/>
    <w:rsid w:val="00356EDE"/>
    <w:rsid w:val="0035741A"/>
    <w:rsid w:val="00360D74"/>
    <w:rsid w:val="00362031"/>
    <w:rsid w:val="00362B3B"/>
    <w:rsid w:val="00362D77"/>
    <w:rsid w:val="00364803"/>
    <w:rsid w:val="00364F9E"/>
    <w:rsid w:val="00366AA3"/>
    <w:rsid w:val="0036717C"/>
    <w:rsid w:val="003731DC"/>
    <w:rsid w:val="00373334"/>
    <w:rsid w:val="0037344F"/>
    <w:rsid w:val="00374596"/>
    <w:rsid w:val="0037512E"/>
    <w:rsid w:val="00375EB6"/>
    <w:rsid w:val="003762C6"/>
    <w:rsid w:val="00376913"/>
    <w:rsid w:val="00376929"/>
    <w:rsid w:val="00376C43"/>
    <w:rsid w:val="00377D6D"/>
    <w:rsid w:val="003808CC"/>
    <w:rsid w:val="00380ED2"/>
    <w:rsid w:val="00382199"/>
    <w:rsid w:val="00383254"/>
    <w:rsid w:val="00383264"/>
    <w:rsid w:val="00383BF7"/>
    <w:rsid w:val="003842D0"/>
    <w:rsid w:val="0038456B"/>
    <w:rsid w:val="003854A9"/>
    <w:rsid w:val="0038663F"/>
    <w:rsid w:val="00386E7D"/>
    <w:rsid w:val="00390276"/>
    <w:rsid w:val="0039057E"/>
    <w:rsid w:val="003910C7"/>
    <w:rsid w:val="00391BA6"/>
    <w:rsid w:val="003922DE"/>
    <w:rsid w:val="00393657"/>
    <w:rsid w:val="00393DB7"/>
    <w:rsid w:val="00393E82"/>
    <w:rsid w:val="0039457C"/>
    <w:rsid w:val="00395029"/>
    <w:rsid w:val="003950DF"/>
    <w:rsid w:val="003958F8"/>
    <w:rsid w:val="00395916"/>
    <w:rsid w:val="00396BCB"/>
    <w:rsid w:val="003970C3"/>
    <w:rsid w:val="003970D0"/>
    <w:rsid w:val="0039761A"/>
    <w:rsid w:val="00397B63"/>
    <w:rsid w:val="003A0143"/>
    <w:rsid w:val="003A0EAA"/>
    <w:rsid w:val="003A1203"/>
    <w:rsid w:val="003A1451"/>
    <w:rsid w:val="003A1DF5"/>
    <w:rsid w:val="003A2743"/>
    <w:rsid w:val="003A4164"/>
    <w:rsid w:val="003A46C1"/>
    <w:rsid w:val="003A6DC3"/>
    <w:rsid w:val="003A71C9"/>
    <w:rsid w:val="003A7272"/>
    <w:rsid w:val="003A756D"/>
    <w:rsid w:val="003A7976"/>
    <w:rsid w:val="003A7C6C"/>
    <w:rsid w:val="003B02EC"/>
    <w:rsid w:val="003B265D"/>
    <w:rsid w:val="003B265F"/>
    <w:rsid w:val="003B2FA5"/>
    <w:rsid w:val="003B3A20"/>
    <w:rsid w:val="003B3AF0"/>
    <w:rsid w:val="003B3CE7"/>
    <w:rsid w:val="003B446D"/>
    <w:rsid w:val="003B4585"/>
    <w:rsid w:val="003B4BEC"/>
    <w:rsid w:val="003B4D9C"/>
    <w:rsid w:val="003B53B3"/>
    <w:rsid w:val="003B6347"/>
    <w:rsid w:val="003B694E"/>
    <w:rsid w:val="003B7181"/>
    <w:rsid w:val="003B71F6"/>
    <w:rsid w:val="003B7AA9"/>
    <w:rsid w:val="003B7B49"/>
    <w:rsid w:val="003C0065"/>
    <w:rsid w:val="003C0155"/>
    <w:rsid w:val="003C0CD9"/>
    <w:rsid w:val="003C1BBA"/>
    <w:rsid w:val="003C26EE"/>
    <w:rsid w:val="003C28BE"/>
    <w:rsid w:val="003C2915"/>
    <w:rsid w:val="003C2F54"/>
    <w:rsid w:val="003C33F6"/>
    <w:rsid w:val="003C4389"/>
    <w:rsid w:val="003C4522"/>
    <w:rsid w:val="003C4D35"/>
    <w:rsid w:val="003C50CF"/>
    <w:rsid w:val="003C6BC4"/>
    <w:rsid w:val="003C72FF"/>
    <w:rsid w:val="003C7FA5"/>
    <w:rsid w:val="003D01F7"/>
    <w:rsid w:val="003D0A41"/>
    <w:rsid w:val="003D0D7D"/>
    <w:rsid w:val="003D0D9D"/>
    <w:rsid w:val="003D0F35"/>
    <w:rsid w:val="003D10B6"/>
    <w:rsid w:val="003D113E"/>
    <w:rsid w:val="003D177E"/>
    <w:rsid w:val="003D19FE"/>
    <w:rsid w:val="003D1BA3"/>
    <w:rsid w:val="003D1D36"/>
    <w:rsid w:val="003D27A0"/>
    <w:rsid w:val="003D2854"/>
    <w:rsid w:val="003D2B30"/>
    <w:rsid w:val="003D328F"/>
    <w:rsid w:val="003D35FF"/>
    <w:rsid w:val="003D3699"/>
    <w:rsid w:val="003D3F09"/>
    <w:rsid w:val="003D41C5"/>
    <w:rsid w:val="003D51D1"/>
    <w:rsid w:val="003D5522"/>
    <w:rsid w:val="003D583C"/>
    <w:rsid w:val="003D5952"/>
    <w:rsid w:val="003D667E"/>
    <w:rsid w:val="003D68B2"/>
    <w:rsid w:val="003E00C0"/>
    <w:rsid w:val="003E1642"/>
    <w:rsid w:val="003E1D38"/>
    <w:rsid w:val="003E2564"/>
    <w:rsid w:val="003E29A6"/>
    <w:rsid w:val="003E29CF"/>
    <w:rsid w:val="003E3144"/>
    <w:rsid w:val="003E3A86"/>
    <w:rsid w:val="003E3C43"/>
    <w:rsid w:val="003E41A4"/>
    <w:rsid w:val="003E41BC"/>
    <w:rsid w:val="003E5248"/>
    <w:rsid w:val="003E590F"/>
    <w:rsid w:val="003E5FA1"/>
    <w:rsid w:val="003E6307"/>
    <w:rsid w:val="003E653B"/>
    <w:rsid w:val="003E6693"/>
    <w:rsid w:val="003E6BE1"/>
    <w:rsid w:val="003F0201"/>
    <w:rsid w:val="003F0B16"/>
    <w:rsid w:val="003F1AA9"/>
    <w:rsid w:val="003F1DD7"/>
    <w:rsid w:val="003F210D"/>
    <w:rsid w:val="003F29B3"/>
    <w:rsid w:val="003F2B53"/>
    <w:rsid w:val="003F2CCE"/>
    <w:rsid w:val="003F3485"/>
    <w:rsid w:val="003F43AA"/>
    <w:rsid w:val="003F4613"/>
    <w:rsid w:val="003F4A1F"/>
    <w:rsid w:val="003F4B2E"/>
    <w:rsid w:val="003F4E04"/>
    <w:rsid w:val="003F5683"/>
    <w:rsid w:val="003F5B07"/>
    <w:rsid w:val="003F5B60"/>
    <w:rsid w:val="003F5FED"/>
    <w:rsid w:val="003F749A"/>
    <w:rsid w:val="003F7891"/>
    <w:rsid w:val="003F7AFD"/>
    <w:rsid w:val="003F7DE7"/>
    <w:rsid w:val="00400675"/>
    <w:rsid w:val="00400971"/>
    <w:rsid w:val="00400CB4"/>
    <w:rsid w:val="004015CD"/>
    <w:rsid w:val="00402351"/>
    <w:rsid w:val="0040317F"/>
    <w:rsid w:val="00403BD6"/>
    <w:rsid w:val="00403FB8"/>
    <w:rsid w:val="0040456A"/>
    <w:rsid w:val="004049AE"/>
    <w:rsid w:val="004049D5"/>
    <w:rsid w:val="00404D8A"/>
    <w:rsid w:val="0040520A"/>
    <w:rsid w:val="00405E3B"/>
    <w:rsid w:val="004070F3"/>
    <w:rsid w:val="00407538"/>
    <w:rsid w:val="00407E89"/>
    <w:rsid w:val="00410166"/>
    <w:rsid w:val="00410459"/>
    <w:rsid w:val="0041073F"/>
    <w:rsid w:val="00410A1C"/>
    <w:rsid w:val="00410AC0"/>
    <w:rsid w:val="00410B76"/>
    <w:rsid w:val="00411052"/>
    <w:rsid w:val="00411B87"/>
    <w:rsid w:val="00412A6B"/>
    <w:rsid w:val="00412B50"/>
    <w:rsid w:val="00413EBF"/>
    <w:rsid w:val="00414E64"/>
    <w:rsid w:val="00416058"/>
    <w:rsid w:val="004164E3"/>
    <w:rsid w:val="004169FD"/>
    <w:rsid w:val="00416B27"/>
    <w:rsid w:val="00416F8A"/>
    <w:rsid w:val="00420F46"/>
    <w:rsid w:val="00421475"/>
    <w:rsid w:val="00421552"/>
    <w:rsid w:val="00421BC9"/>
    <w:rsid w:val="00422275"/>
    <w:rsid w:val="00422336"/>
    <w:rsid w:val="004225F2"/>
    <w:rsid w:val="00424815"/>
    <w:rsid w:val="00425DEA"/>
    <w:rsid w:val="004268AF"/>
    <w:rsid w:val="004269F0"/>
    <w:rsid w:val="00426A0A"/>
    <w:rsid w:val="00426FA2"/>
    <w:rsid w:val="00426FFD"/>
    <w:rsid w:val="004275EE"/>
    <w:rsid w:val="004276A7"/>
    <w:rsid w:val="00427B7C"/>
    <w:rsid w:val="00427D82"/>
    <w:rsid w:val="00427F8B"/>
    <w:rsid w:val="004310D1"/>
    <w:rsid w:val="004319E8"/>
    <w:rsid w:val="00432493"/>
    <w:rsid w:val="00432998"/>
    <w:rsid w:val="00433298"/>
    <w:rsid w:val="0043367C"/>
    <w:rsid w:val="004359B9"/>
    <w:rsid w:val="00435F16"/>
    <w:rsid w:val="00436BD4"/>
    <w:rsid w:val="00436FF5"/>
    <w:rsid w:val="0044043C"/>
    <w:rsid w:val="0044093B"/>
    <w:rsid w:val="00440C96"/>
    <w:rsid w:val="00442A37"/>
    <w:rsid w:val="00444601"/>
    <w:rsid w:val="00444DFD"/>
    <w:rsid w:val="00444FB7"/>
    <w:rsid w:val="004451EB"/>
    <w:rsid w:val="004456F4"/>
    <w:rsid w:val="00447674"/>
    <w:rsid w:val="00447943"/>
    <w:rsid w:val="0045042C"/>
    <w:rsid w:val="00450702"/>
    <w:rsid w:val="00450FA5"/>
    <w:rsid w:val="00451E21"/>
    <w:rsid w:val="00452425"/>
    <w:rsid w:val="00452503"/>
    <w:rsid w:val="00452E29"/>
    <w:rsid w:val="00452EBB"/>
    <w:rsid w:val="00453908"/>
    <w:rsid w:val="00454956"/>
    <w:rsid w:val="00454BFB"/>
    <w:rsid w:val="0045518D"/>
    <w:rsid w:val="00455F4D"/>
    <w:rsid w:val="0045621A"/>
    <w:rsid w:val="0046039B"/>
    <w:rsid w:val="00460E2B"/>
    <w:rsid w:val="00461072"/>
    <w:rsid w:val="004613F5"/>
    <w:rsid w:val="00461C6E"/>
    <w:rsid w:val="00461CA2"/>
    <w:rsid w:val="00462043"/>
    <w:rsid w:val="004626A8"/>
    <w:rsid w:val="0046275D"/>
    <w:rsid w:val="0046390D"/>
    <w:rsid w:val="00463C84"/>
    <w:rsid w:val="0046415E"/>
    <w:rsid w:val="0046419A"/>
    <w:rsid w:val="00465092"/>
    <w:rsid w:val="0046529D"/>
    <w:rsid w:val="004656FA"/>
    <w:rsid w:val="0046572A"/>
    <w:rsid w:val="00465B0D"/>
    <w:rsid w:val="0046624C"/>
    <w:rsid w:val="0046798B"/>
    <w:rsid w:val="00470397"/>
    <w:rsid w:val="00470971"/>
    <w:rsid w:val="0047097B"/>
    <w:rsid w:val="00472240"/>
    <w:rsid w:val="00473217"/>
    <w:rsid w:val="00473327"/>
    <w:rsid w:val="004742F7"/>
    <w:rsid w:val="004747C7"/>
    <w:rsid w:val="004748F4"/>
    <w:rsid w:val="00474903"/>
    <w:rsid w:val="0047558F"/>
    <w:rsid w:val="0047572C"/>
    <w:rsid w:val="00476633"/>
    <w:rsid w:val="00476F23"/>
    <w:rsid w:val="00477057"/>
    <w:rsid w:val="00477154"/>
    <w:rsid w:val="004801B0"/>
    <w:rsid w:val="004808F1"/>
    <w:rsid w:val="00480CA7"/>
    <w:rsid w:val="00481255"/>
    <w:rsid w:val="00481978"/>
    <w:rsid w:val="00482285"/>
    <w:rsid w:val="00482691"/>
    <w:rsid w:val="004826BF"/>
    <w:rsid w:val="00482F0A"/>
    <w:rsid w:val="00482F30"/>
    <w:rsid w:val="0048363B"/>
    <w:rsid w:val="00483A6C"/>
    <w:rsid w:val="00483BF2"/>
    <w:rsid w:val="00483FED"/>
    <w:rsid w:val="004846FB"/>
    <w:rsid w:val="00484883"/>
    <w:rsid w:val="00485A90"/>
    <w:rsid w:val="00485C24"/>
    <w:rsid w:val="00486236"/>
    <w:rsid w:val="00486CCB"/>
    <w:rsid w:val="004874E0"/>
    <w:rsid w:val="00487D57"/>
    <w:rsid w:val="00491213"/>
    <w:rsid w:val="0049194C"/>
    <w:rsid w:val="004919A2"/>
    <w:rsid w:val="004929BB"/>
    <w:rsid w:val="004929F8"/>
    <w:rsid w:val="00492BDE"/>
    <w:rsid w:val="00493EDA"/>
    <w:rsid w:val="004940AC"/>
    <w:rsid w:val="004941CA"/>
    <w:rsid w:val="0049427A"/>
    <w:rsid w:val="00494993"/>
    <w:rsid w:val="00495394"/>
    <w:rsid w:val="00495667"/>
    <w:rsid w:val="004968F6"/>
    <w:rsid w:val="00496B48"/>
    <w:rsid w:val="00496F03"/>
    <w:rsid w:val="00497730"/>
    <w:rsid w:val="004978F3"/>
    <w:rsid w:val="00497AC9"/>
    <w:rsid w:val="004A0180"/>
    <w:rsid w:val="004A0900"/>
    <w:rsid w:val="004A2BD6"/>
    <w:rsid w:val="004A32DA"/>
    <w:rsid w:val="004A35FE"/>
    <w:rsid w:val="004A3775"/>
    <w:rsid w:val="004A37BE"/>
    <w:rsid w:val="004A3912"/>
    <w:rsid w:val="004A39F2"/>
    <w:rsid w:val="004A3F8D"/>
    <w:rsid w:val="004A4752"/>
    <w:rsid w:val="004A4801"/>
    <w:rsid w:val="004A50F6"/>
    <w:rsid w:val="004A547A"/>
    <w:rsid w:val="004A5C97"/>
    <w:rsid w:val="004A669F"/>
    <w:rsid w:val="004A74E5"/>
    <w:rsid w:val="004B00A4"/>
    <w:rsid w:val="004B1341"/>
    <w:rsid w:val="004B1CC5"/>
    <w:rsid w:val="004B24A7"/>
    <w:rsid w:val="004B3AE0"/>
    <w:rsid w:val="004B5A33"/>
    <w:rsid w:val="004B5D4C"/>
    <w:rsid w:val="004B621A"/>
    <w:rsid w:val="004C0584"/>
    <w:rsid w:val="004C0D05"/>
    <w:rsid w:val="004C13B5"/>
    <w:rsid w:val="004C14B8"/>
    <w:rsid w:val="004C1BAE"/>
    <w:rsid w:val="004C250E"/>
    <w:rsid w:val="004C3919"/>
    <w:rsid w:val="004C3DAA"/>
    <w:rsid w:val="004C4737"/>
    <w:rsid w:val="004C4CDB"/>
    <w:rsid w:val="004C6056"/>
    <w:rsid w:val="004C607A"/>
    <w:rsid w:val="004C7069"/>
    <w:rsid w:val="004C71C3"/>
    <w:rsid w:val="004C7A05"/>
    <w:rsid w:val="004C7EFC"/>
    <w:rsid w:val="004D16F0"/>
    <w:rsid w:val="004D3B05"/>
    <w:rsid w:val="004D4B31"/>
    <w:rsid w:val="004D508C"/>
    <w:rsid w:val="004D61F9"/>
    <w:rsid w:val="004D63DB"/>
    <w:rsid w:val="004D68F6"/>
    <w:rsid w:val="004D6C6F"/>
    <w:rsid w:val="004D6DC9"/>
    <w:rsid w:val="004D70C7"/>
    <w:rsid w:val="004D7246"/>
    <w:rsid w:val="004D730B"/>
    <w:rsid w:val="004D7CA4"/>
    <w:rsid w:val="004E2BA0"/>
    <w:rsid w:val="004E4003"/>
    <w:rsid w:val="004E5494"/>
    <w:rsid w:val="004E55E1"/>
    <w:rsid w:val="004E5F56"/>
    <w:rsid w:val="004E7783"/>
    <w:rsid w:val="004E7F6B"/>
    <w:rsid w:val="004F1385"/>
    <w:rsid w:val="004F2A24"/>
    <w:rsid w:val="004F2CA9"/>
    <w:rsid w:val="004F3F93"/>
    <w:rsid w:val="004F421B"/>
    <w:rsid w:val="004F443C"/>
    <w:rsid w:val="004F4486"/>
    <w:rsid w:val="004F5044"/>
    <w:rsid w:val="004F7674"/>
    <w:rsid w:val="004F7D6A"/>
    <w:rsid w:val="005004AA"/>
    <w:rsid w:val="00500759"/>
    <w:rsid w:val="00500F36"/>
    <w:rsid w:val="005017EB"/>
    <w:rsid w:val="00501ACD"/>
    <w:rsid w:val="00502C61"/>
    <w:rsid w:val="005034E6"/>
    <w:rsid w:val="0050415B"/>
    <w:rsid w:val="005046A0"/>
    <w:rsid w:val="005046BF"/>
    <w:rsid w:val="005048E8"/>
    <w:rsid w:val="00504BD1"/>
    <w:rsid w:val="00505907"/>
    <w:rsid w:val="00505AFE"/>
    <w:rsid w:val="00506C22"/>
    <w:rsid w:val="00506F7B"/>
    <w:rsid w:val="00507078"/>
    <w:rsid w:val="0050770E"/>
    <w:rsid w:val="00507EA3"/>
    <w:rsid w:val="00510858"/>
    <w:rsid w:val="00511910"/>
    <w:rsid w:val="00511D49"/>
    <w:rsid w:val="00511FA6"/>
    <w:rsid w:val="0051229D"/>
    <w:rsid w:val="005122BC"/>
    <w:rsid w:val="00512334"/>
    <w:rsid w:val="005135B4"/>
    <w:rsid w:val="00513E0C"/>
    <w:rsid w:val="00514070"/>
    <w:rsid w:val="00514604"/>
    <w:rsid w:val="00514763"/>
    <w:rsid w:val="00515526"/>
    <w:rsid w:val="00515BBF"/>
    <w:rsid w:val="005161A7"/>
    <w:rsid w:val="0051634D"/>
    <w:rsid w:val="005177A9"/>
    <w:rsid w:val="00517AC9"/>
    <w:rsid w:val="00517B80"/>
    <w:rsid w:val="00517BAB"/>
    <w:rsid w:val="00520368"/>
    <w:rsid w:val="00522012"/>
    <w:rsid w:val="0052205C"/>
    <w:rsid w:val="005228D8"/>
    <w:rsid w:val="00523AB5"/>
    <w:rsid w:val="00525127"/>
    <w:rsid w:val="005253B3"/>
    <w:rsid w:val="005263E3"/>
    <w:rsid w:val="0052656E"/>
    <w:rsid w:val="00526D47"/>
    <w:rsid w:val="00527030"/>
    <w:rsid w:val="00527426"/>
    <w:rsid w:val="00530757"/>
    <w:rsid w:val="00530792"/>
    <w:rsid w:val="00530D1F"/>
    <w:rsid w:val="00530F42"/>
    <w:rsid w:val="005314E6"/>
    <w:rsid w:val="005317A6"/>
    <w:rsid w:val="00531EB7"/>
    <w:rsid w:val="0053225B"/>
    <w:rsid w:val="00533360"/>
    <w:rsid w:val="00533F03"/>
    <w:rsid w:val="00534E51"/>
    <w:rsid w:val="0053502A"/>
    <w:rsid w:val="0053566C"/>
    <w:rsid w:val="0053586B"/>
    <w:rsid w:val="00535AEB"/>
    <w:rsid w:val="00535BB1"/>
    <w:rsid w:val="00535E75"/>
    <w:rsid w:val="00536746"/>
    <w:rsid w:val="00536FB8"/>
    <w:rsid w:val="00536FEB"/>
    <w:rsid w:val="00537BBF"/>
    <w:rsid w:val="00540012"/>
    <w:rsid w:val="00540415"/>
    <w:rsid w:val="00540E40"/>
    <w:rsid w:val="00541A65"/>
    <w:rsid w:val="00541C03"/>
    <w:rsid w:val="00542115"/>
    <w:rsid w:val="005434C5"/>
    <w:rsid w:val="00543EB5"/>
    <w:rsid w:val="00544071"/>
    <w:rsid w:val="00544E0B"/>
    <w:rsid w:val="005465E5"/>
    <w:rsid w:val="005472DB"/>
    <w:rsid w:val="00547926"/>
    <w:rsid w:val="00547B58"/>
    <w:rsid w:val="00547E18"/>
    <w:rsid w:val="00547F76"/>
    <w:rsid w:val="005504C9"/>
    <w:rsid w:val="00550C08"/>
    <w:rsid w:val="00550E6F"/>
    <w:rsid w:val="00550FC3"/>
    <w:rsid w:val="005511B3"/>
    <w:rsid w:val="00551E33"/>
    <w:rsid w:val="00552932"/>
    <w:rsid w:val="0055308A"/>
    <w:rsid w:val="00553F4F"/>
    <w:rsid w:val="005547EB"/>
    <w:rsid w:val="00554CD8"/>
    <w:rsid w:val="0055541A"/>
    <w:rsid w:val="005556D1"/>
    <w:rsid w:val="00555FAF"/>
    <w:rsid w:val="00556433"/>
    <w:rsid w:val="005568D2"/>
    <w:rsid w:val="00556921"/>
    <w:rsid w:val="00556940"/>
    <w:rsid w:val="00556F54"/>
    <w:rsid w:val="0055702F"/>
    <w:rsid w:val="00557AE1"/>
    <w:rsid w:val="00557C75"/>
    <w:rsid w:val="005603D1"/>
    <w:rsid w:val="0056044E"/>
    <w:rsid w:val="00560959"/>
    <w:rsid w:val="00560CCC"/>
    <w:rsid w:val="00561349"/>
    <w:rsid w:val="00561A34"/>
    <w:rsid w:val="0056289F"/>
    <w:rsid w:val="00562DD5"/>
    <w:rsid w:val="00563D4B"/>
    <w:rsid w:val="00563FFF"/>
    <w:rsid w:val="005655CD"/>
    <w:rsid w:val="005657F0"/>
    <w:rsid w:val="00566B85"/>
    <w:rsid w:val="0056744D"/>
    <w:rsid w:val="00567753"/>
    <w:rsid w:val="00570CD1"/>
    <w:rsid w:val="00571273"/>
    <w:rsid w:val="00571A38"/>
    <w:rsid w:val="00572556"/>
    <w:rsid w:val="00572D30"/>
    <w:rsid w:val="00573856"/>
    <w:rsid w:val="005764AB"/>
    <w:rsid w:val="005778AB"/>
    <w:rsid w:val="005809D1"/>
    <w:rsid w:val="00580D75"/>
    <w:rsid w:val="00580E52"/>
    <w:rsid w:val="0058166A"/>
    <w:rsid w:val="00581FC7"/>
    <w:rsid w:val="00582AFF"/>
    <w:rsid w:val="00583687"/>
    <w:rsid w:val="00583BEB"/>
    <w:rsid w:val="0058413B"/>
    <w:rsid w:val="005843A1"/>
    <w:rsid w:val="00584654"/>
    <w:rsid w:val="00584863"/>
    <w:rsid w:val="00584CB8"/>
    <w:rsid w:val="00584EC7"/>
    <w:rsid w:val="00584FE2"/>
    <w:rsid w:val="00585556"/>
    <w:rsid w:val="005859E8"/>
    <w:rsid w:val="00586363"/>
    <w:rsid w:val="005865A5"/>
    <w:rsid w:val="00586B12"/>
    <w:rsid w:val="0058757C"/>
    <w:rsid w:val="005875F7"/>
    <w:rsid w:val="005916F2"/>
    <w:rsid w:val="005937A0"/>
    <w:rsid w:val="005954BA"/>
    <w:rsid w:val="0059566D"/>
    <w:rsid w:val="005958E9"/>
    <w:rsid w:val="0059620C"/>
    <w:rsid w:val="00596415"/>
    <w:rsid w:val="00596BEC"/>
    <w:rsid w:val="00597072"/>
    <w:rsid w:val="0059740C"/>
    <w:rsid w:val="0059772D"/>
    <w:rsid w:val="005A0E67"/>
    <w:rsid w:val="005A1170"/>
    <w:rsid w:val="005A201C"/>
    <w:rsid w:val="005A28DE"/>
    <w:rsid w:val="005A3147"/>
    <w:rsid w:val="005A4366"/>
    <w:rsid w:val="005A47D0"/>
    <w:rsid w:val="005A4882"/>
    <w:rsid w:val="005A4C7E"/>
    <w:rsid w:val="005A73D6"/>
    <w:rsid w:val="005A7D9A"/>
    <w:rsid w:val="005A7E70"/>
    <w:rsid w:val="005B0379"/>
    <w:rsid w:val="005B16F2"/>
    <w:rsid w:val="005B18C0"/>
    <w:rsid w:val="005B22D4"/>
    <w:rsid w:val="005B261F"/>
    <w:rsid w:val="005B2D34"/>
    <w:rsid w:val="005B3A84"/>
    <w:rsid w:val="005B4474"/>
    <w:rsid w:val="005B4C4D"/>
    <w:rsid w:val="005B5CBF"/>
    <w:rsid w:val="005B6414"/>
    <w:rsid w:val="005B7109"/>
    <w:rsid w:val="005B7D7F"/>
    <w:rsid w:val="005C032A"/>
    <w:rsid w:val="005C0C43"/>
    <w:rsid w:val="005C0F38"/>
    <w:rsid w:val="005C1474"/>
    <w:rsid w:val="005C20AA"/>
    <w:rsid w:val="005C248C"/>
    <w:rsid w:val="005C24BB"/>
    <w:rsid w:val="005C2648"/>
    <w:rsid w:val="005C2744"/>
    <w:rsid w:val="005C3668"/>
    <w:rsid w:val="005C3716"/>
    <w:rsid w:val="005C3843"/>
    <w:rsid w:val="005C5463"/>
    <w:rsid w:val="005C67A9"/>
    <w:rsid w:val="005C68B7"/>
    <w:rsid w:val="005C719F"/>
    <w:rsid w:val="005C7A48"/>
    <w:rsid w:val="005C7AF4"/>
    <w:rsid w:val="005C7B61"/>
    <w:rsid w:val="005D192A"/>
    <w:rsid w:val="005D1B69"/>
    <w:rsid w:val="005D2797"/>
    <w:rsid w:val="005D3017"/>
    <w:rsid w:val="005D400E"/>
    <w:rsid w:val="005D4764"/>
    <w:rsid w:val="005D4A8D"/>
    <w:rsid w:val="005D5B0E"/>
    <w:rsid w:val="005D6605"/>
    <w:rsid w:val="005D67B2"/>
    <w:rsid w:val="005D729C"/>
    <w:rsid w:val="005D75ED"/>
    <w:rsid w:val="005D7891"/>
    <w:rsid w:val="005D7A1A"/>
    <w:rsid w:val="005E051F"/>
    <w:rsid w:val="005E0A45"/>
    <w:rsid w:val="005E33B6"/>
    <w:rsid w:val="005E461E"/>
    <w:rsid w:val="005E4AC1"/>
    <w:rsid w:val="005E630B"/>
    <w:rsid w:val="005E660E"/>
    <w:rsid w:val="005E6A9D"/>
    <w:rsid w:val="005E7249"/>
    <w:rsid w:val="005F0321"/>
    <w:rsid w:val="005F0DB3"/>
    <w:rsid w:val="005F0F33"/>
    <w:rsid w:val="005F5020"/>
    <w:rsid w:val="005F545B"/>
    <w:rsid w:val="005F58BC"/>
    <w:rsid w:val="005F5CE0"/>
    <w:rsid w:val="005F6176"/>
    <w:rsid w:val="005F7486"/>
    <w:rsid w:val="005F7AD5"/>
    <w:rsid w:val="005F7D3A"/>
    <w:rsid w:val="005F7E64"/>
    <w:rsid w:val="006000D6"/>
    <w:rsid w:val="006008B2"/>
    <w:rsid w:val="00600988"/>
    <w:rsid w:val="00600ACE"/>
    <w:rsid w:val="00600D6C"/>
    <w:rsid w:val="006015CA"/>
    <w:rsid w:val="00601898"/>
    <w:rsid w:val="006018A4"/>
    <w:rsid w:val="006020F2"/>
    <w:rsid w:val="006029DA"/>
    <w:rsid w:val="0060322E"/>
    <w:rsid w:val="006038C3"/>
    <w:rsid w:val="00603DC1"/>
    <w:rsid w:val="0060430E"/>
    <w:rsid w:val="00604377"/>
    <w:rsid w:val="00604B5C"/>
    <w:rsid w:val="00604F6C"/>
    <w:rsid w:val="0060510B"/>
    <w:rsid w:val="006051BA"/>
    <w:rsid w:val="0060541D"/>
    <w:rsid w:val="006054E9"/>
    <w:rsid w:val="00605E05"/>
    <w:rsid w:val="00606591"/>
    <w:rsid w:val="006066C6"/>
    <w:rsid w:val="00606D23"/>
    <w:rsid w:val="006073B8"/>
    <w:rsid w:val="00607BE7"/>
    <w:rsid w:val="00610963"/>
    <w:rsid w:val="00611557"/>
    <w:rsid w:val="0061164D"/>
    <w:rsid w:val="00612561"/>
    <w:rsid w:val="006140D9"/>
    <w:rsid w:val="00614B95"/>
    <w:rsid w:val="00615578"/>
    <w:rsid w:val="00617345"/>
    <w:rsid w:val="0061744B"/>
    <w:rsid w:val="006175FB"/>
    <w:rsid w:val="006179DD"/>
    <w:rsid w:val="00617E72"/>
    <w:rsid w:val="006214E1"/>
    <w:rsid w:val="006217DC"/>
    <w:rsid w:val="00622288"/>
    <w:rsid w:val="00622F7A"/>
    <w:rsid w:val="0062349F"/>
    <w:rsid w:val="0062363C"/>
    <w:rsid w:val="00624B0A"/>
    <w:rsid w:val="006251A7"/>
    <w:rsid w:val="00626830"/>
    <w:rsid w:val="006303E7"/>
    <w:rsid w:val="00630755"/>
    <w:rsid w:val="00630853"/>
    <w:rsid w:val="00630DA8"/>
    <w:rsid w:val="00632D8C"/>
    <w:rsid w:val="0063350C"/>
    <w:rsid w:val="00633860"/>
    <w:rsid w:val="0063479E"/>
    <w:rsid w:val="006347A4"/>
    <w:rsid w:val="00636221"/>
    <w:rsid w:val="006368A6"/>
    <w:rsid w:val="00636B77"/>
    <w:rsid w:val="00636EAC"/>
    <w:rsid w:val="00636F83"/>
    <w:rsid w:val="006413C4"/>
    <w:rsid w:val="00642009"/>
    <w:rsid w:val="0064287D"/>
    <w:rsid w:val="00642D77"/>
    <w:rsid w:val="006455AC"/>
    <w:rsid w:val="0064621F"/>
    <w:rsid w:val="0064750A"/>
    <w:rsid w:val="00650B9A"/>
    <w:rsid w:val="00652043"/>
    <w:rsid w:val="006520A9"/>
    <w:rsid w:val="006521B9"/>
    <w:rsid w:val="00652D8A"/>
    <w:rsid w:val="00653258"/>
    <w:rsid w:val="0065397D"/>
    <w:rsid w:val="00653BD9"/>
    <w:rsid w:val="006546D0"/>
    <w:rsid w:val="00655183"/>
    <w:rsid w:val="006551D4"/>
    <w:rsid w:val="006555E5"/>
    <w:rsid w:val="0065598B"/>
    <w:rsid w:val="0065600F"/>
    <w:rsid w:val="00656272"/>
    <w:rsid w:val="00657EEB"/>
    <w:rsid w:val="00660409"/>
    <w:rsid w:val="00663426"/>
    <w:rsid w:val="006642E6"/>
    <w:rsid w:val="0066495E"/>
    <w:rsid w:val="00665737"/>
    <w:rsid w:val="0066615B"/>
    <w:rsid w:val="006661CB"/>
    <w:rsid w:val="00666387"/>
    <w:rsid w:val="00670977"/>
    <w:rsid w:val="00671168"/>
    <w:rsid w:val="00671D7D"/>
    <w:rsid w:val="00672CA5"/>
    <w:rsid w:val="00673579"/>
    <w:rsid w:val="00673B8C"/>
    <w:rsid w:val="00673D2C"/>
    <w:rsid w:val="00674066"/>
    <w:rsid w:val="00675A17"/>
    <w:rsid w:val="00675F70"/>
    <w:rsid w:val="006773BB"/>
    <w:rsid w:val="00677492"/>
    <w:rsid w:val="006778E2"/>
    <w:rsid w:val="006805B7"/>
    <w:rsid w:val="006818F9"/>
    <w:rsid w:val="00681F7B"/>
    <w:rsid w:val="006821B8"/>
    <w:rsid w:val="006828E3"/>
    <w:rsid w:val="00682BBD"/>
    <w:rsid w:val="00683A3F"/>
    <w:rsid w:val="00683AB7"/>
    <w:rsid w:val="00683D6C"/>
    <w:rsid w:val="00683F4A"/>
    <w:rsid w:val="006849C6"/>
    <w:rsid w:val="00684A9A"/>
    <w:rsid w:val="00684F25"/>
    <w:rsid w:val="00685652"/>
    <w:rsid w:val="00685FC9"/>
    <w:rsid w:val="00686A75"/>
    <w:rsid w:val="00686C56"/>
    <w:rsid w:val="00687A3B"/>
    <w:rsid w:val="006902A0"/>
    <w:rsid w:val="006904B8"/>
    <w:rsid w:val="00691BEE"/>
    <w:rsid w:val="006924D5"/>
    <w:rsid w:val="00694821"/>
    <w:rsid w:val="006948F7"/>
    <w:rsid w:val="00694B10"/>
    <w:rsid w:val="00694EEB"/>
    <w:rsid w:val="00695BB1"/>
    <w:rsid w:val="00695D10"/>
    <w:rsid w:val="006963E7"/>
    <w:rsid w:val="0069678C"/>
    <w:rsid w:val="00696A98"/>
    <w:rsid w:val="00696C66"/>
    <w:rsid w:val="00697E9E"/>
    <w:rsid w:val="006A089B"/>
    <w:rsid w:val="006A0CFC"/>
    <w:rsid w:val="006A1BFE"/>
    <w:rsid w:val="006A2A34"/>
    <w:rsid w:val="006A327B"/>
    <w:rsid w:val="006A3C3A"/>
    <w:rsid w:val="006A3D7B"/>
    <w:rsid w:val="006A3F7D"/>
    <w:rsid w:val="006A4ADB"/>
    <w:rsid w:val="006A4B0C"/>
    <w:rsid w:val="006A4F16"/>
    <w:rsid w:val="006A53D7"/>
    <w:rsid w:val="006A5864"/>
    <w:rsid w:val="006A59F3"/>
    <w:rsid w:val="006A5C76"/>
    <w:rsid w:val="006A60BF"/>
    <w:rsid w:val="006A6387"/>
    <w:rsid w:val="006A6620"/>
    <w:rsid w:val="006A6B82"/>
    <w:rsid w:val="006A6CC5"/>
    <w:rsid w:val="006B0A65"/>
    <w:rsid w:val="006B0F48"/>
    <w:rsid w:val="006B15B9"/>
    <w:rsid w:val="006B1812"/>
    <w:rsid w:val="006B18E8"/>
    <w:rsid w:val="006B1ABD"/>
    <w:rsid w:val="006B2E09"/>
    <w:rsid w:val="006B3873"/>
    <w:rsid w:val="006B3B85"/>
    <w:rsid w:val="006B4071"/>
    <w:rsid w:val="006B4715"/>
    <w:rsid w:val="006B4752"/>
    <w:rsid w:val="006B5553"/>
    <w:rsid w:val="006B559D"/>
    <w:rsid w:val="006B5786"/>
    <w:rsid w:val="006B6286"/>
    <w:rsid w:val="006B6448"/>
    <w:rsid w:val="006B6A88"/>
    <w:rsid w:val="006B6FF9"/>
    <w:rsid w:val="006B72CF"/>
    <w:rsid w:val="006B78CA"/>
    <w:rsid w:val="006C0C27"/>
    <w:rsid w:val="006C1659"/>
    <w:rsid w:val="006C1E28"/>
    <w:rsid w:val="006C1EA0"/>
    <w:rsid w:val="006C2241"/>
    <w:rsid w:val="006C3E09"/>
    <w:rsid w:val="006C4494"/>
    <w:rsid w:val="006C4C9C"/>
    <w:rsid w:val="006C4EF9"/>
    <w:rsid w:val="006C623E"/>
    <w:rsid w:val="006C6BBF"/>
    <w:rsid w:val="006C7317"/>
    <w:rsid w:val="006C75D8"/>
    <w:rsid w:val="006C7C47"/>
    <w:rsid w:val="006D07C8"/>
    <w:rsid w:val="006D0D8D"/>
    <w:rsid w:val="006D2745"/>
    <w:rsid w:val="006D2C64"/>
    <w:rsid w:val="006D38FC"/>
    <w:rsid w:val="006D3DD8"/>
    <w:rsid w:val="006D41A7"/>
    <w:rsid w:val="006D4615"/>
    <w:rsid w:val="006D4795"/>
    <w:rsid w:val="006D520A"/>
    <w:rsid w:val="006D6687"/>
    <w:rsid w:val="006D67F4"/>
    <w:rsid w:val="006D685C"/>
    <w:rsid w:val="006D6DCA"/>
    <w:rsid w:val="006D72A8"/>
    <w:rsid w:val="006D77B1"/>
    <w:rsid w:val="006D791F"/>
    <w:rsid w:val="006D79C6"/>
    <w:rsid w:val="006E023B"/>
    <w:rsid w:val="006E0E72"/>
    <w:rsid w:val="006E1C41"/>
    <w:rsid w:val="006E1EDC"/>
    <w:rsid w:val="006E2405"/>
    <w:rsid w:val="006E24E6"/>
    <w:rsid w:val="006E2BB8"/>
    <w:rsid w:val="006E2FBC"/>
    <w:rsid w:val="006E337C"/>
    <w:rsid w:val="006E3D1A"/>
    <w:rsid w:val="006E3D66"/>
    <w:rsid w:val="006E3FF9"/>
    <w:rsid w:val="006E4324"/>
    <w:rsid w:val="006E4B25"/>
    <w:rsid w:val="006E53F8"/>
    <w:rsid w:val="006E6471"/>
    <w:rsid w:val="006E6A08"/>
    <w:rsid w:val="006E7571"/>
    <w:rsid w:val="006E7EB3"/>
    <w:rsid w:val="006F146B"/>
    <w:rsid w:val="006F1544"/>
    <w:rsid w:val="006F1801"/>
    <w:rsid w:val="006F2192"/>
    <w:rsid w:val="006F292A"/>
    <w:rsid w:val="006F3AB3"/>
    <w:rsid w:val="006F3C90"/>
    <w:rsid w:val="006F3D20"/>
    <w:rsid w:val="006F3DB1"/>
    <w:rsid w:val="006F4111"/>
    <w:rsid w:val="006F4DD7"/>
    <w:rsid w:val="006F5FC6"/>
    <w:rsid w:val="006F673A"/>
    <w:rsid w:val="006F69DD"/>
    <w:rsid w:val="006F6CCC"/>
    <w:rsid w:val="006F6F52"/>
    <w:rsid w:val="006F7E42"/>
    <w:rsid w:val="00703989"/>
    <w:rsid w:val="00703AB5"/>
    <w:rsid w:val="00704557"/>
    <w:rsid w:val="0070494F"/>
    <w:rsid w:val="007049C9"/>
    <w:rsid w:val="00705207"/>
    <w:rsid w:val="007059BE"/>
    <w:rsid w:val="00706246"/>
    <w:rsid w:val="007066F9"/>
    <w:rsid w:val="00706912"/>
    <w:rsid w:val="00706A09"/>
    <w:rsid w:val="00706A62"/>
    <w:rsid w:val="0070799D"/>
    <w:rsid w:val="007103B4"/>
    <w:rsid w:val="0071082E"/>
    <w:rsid w:val="007108A7"/>
    <w:rsid w:val="00710B81"/>
    <w:rsid w:val="00711509"/>
    <w:rsid w:val="00711C5A"/>
    <w:rsid w:val="007145D8"/>
    <w:rsid w:val="007146D2"/>
    <w:rsid w:val="00714E81"/>
    <w:rsid w:val="007156C6"/>
    <w:rsid w:val="0071616B"/>
    <w:rsid w:val="0071700C"/>
    <w:rsid w:val="00717918"/>
    <w:rsid w:val="007205DA"/>
    <w:rsid w:val="00720BD5"/>
    <w:rsid w:val="00720FAB"/>
    <w:rsid w:val="00721CBC"/>
    <w:rsid w:val="00721CFB"/>
    <w:rsid w:val="00721F45"/>
    <w:rsid w:val="00722425"/>
    <w:rsid w:val="00722794"/>
    <w:rsid w:val="00722EC5"/>
    <w:rsid w:val="0072397B"/>
    <w:rsid w:val="00724A59"/>
    <w:rsid w:val="00724B09"/>
    <w:rsid w:val="00725B38"/>
    <w:rsid w:val="007263CF"/>
    <w:rsid w:val="0072740E"/>
    <w:rsid w:val="0073030D"/>
    <w:rsid w:val="00732AE7"/>
    <w:rsid w:val="0073393E"/>
    <w:rsid w:val="0073456F"/>
    <w:rsid w:val="00735B71"/>
    <w:rsid w:val="00735BCC"/>
    <w:rsid w:val="007367AD"/>
    <w:rsid w:val="00737206"/>
    <w:rsid w:val="0073727C"/>
    <w:rsid w:val="00740BF3"/>
    <w:rsid w:val="0074130C"/>
    <w:rsid w:val="00741715"/>
    <w:rsid w:val="00741FDD"/>
    <w:rsid w:val="00742E21"/>
    <w:rsid w:val="0074349D"/>
    <w:rsid w:val="0074425B"/>
    <w:rsid w:val="00744A7D"/>
    <w:rsid w:val="00744F0B"/>
    <w:rsid w:val="007450FD"/>
    <w:rsid w:val="007452A0"/>
    <w:rsid w:val="0074657B"/>
    <w:rsid w:val="00746590"/>
    <w:rsid w:val="00746A14"/>
    <w:rsid w:val="00746D25"/>
    <w:rsid w:val="0074761C"/>
    <w:rsid w:val="00747B78"/>
    <w:rsid w:val="0075009A"/>
    <w:rsid w:val="007502BC"/>
    <w:rsid w:val="00750FC7"/>
    <w:rsid w:val="00751F92"/>
    <w:rsid w:val="00752405"/>
    <w:rsid w:val="007524E0"/>
    <w:rsid w:val="00752781"/>
    <w:rsid w:val="0075285B"/>
    <w:rsid w:val="007532C3"/>
    <w:rsid w:val="0075492B"/>
    <w:rsid w:val="007555E8"/>
    <w:rsid w:val="007576DE"/>
    <w:rsid w:val="00757A20"/>
    <w:rsid w:val="0076122B"/>
    <w:rsid w:val="007625C9"/>
    <w:rsid w:val="00762F78"/>
    <w:rsid w:val="0076349C"/>
    <w:rsid w:val="00763510"/>
    <w:rsid w:val="00763A55"/>
    <w:rsid w:val="00763E62"/>
    <w:rsid w:val="00764149"/>
    <w:rsid w:val="00764D2B"/>
    <w:rsid w:val="00764EA0"/>
    <w:rsid w:val="007655FD"/>
    <w:rsid w:val="007663BF"/>
    <w:rsid w:val="007664A9"/>
    <w:rsid w:val="0076789D"/>
    <w:rsid w:val="00770098"/>
    <w:rsid w:val="00770352"/>
    <w:rsid w:val="00770CC5"/>
    <w:rsid w:val="00771130"/>
    <w:rsid w:val="007711AB"/>
    <w:rsid w:val="007720E1"/>
    <w:rsid w:val="00772363"/>
    <w:rsid w:val="00772C8C"/>
    <w:rsid w:val="00772FE7"/>
    <w:rsid w:val="007751A8"/>
    <w:rsid w:val="00775319"/>
    <w:rsid w:val="007760FB"/>
    <w:rsid w:val="0077620A"/>
    <w:rsid w:val="00776300"/>
    <w:rsid w:val="00776CAA"/>
    <w:rsid w:val="00776FBD"/>
    <w:rsid w:val="00777021"/>
    <w:rsid w:val="00780CFD"/>
    <w:rsid w:val="0078133A"/>
    <w:rsid w:val="00781886"/>
    <w:rsid w:val="00783528"/>
    <w:rsid w:val="00783888"/>
    <w:rsid w:val="00783B36"/>
    <w:rsid w:val="007847F8"/>
    <w:rsid w:val="00785B7A"/>
    <w:rsid w:val="00785EB1"/>
    <w:rsid w:val="00786E9F"/>
    <w:rsid w:val="00787126"/>
    <w:rsid w:val="007871AB"/>
    <w:rsid w:val="007907DC"/>
    <w:rsid w:val="00791F20"/>
    <w:rsid w:val="0079218F"/>
    <w:rsid w:val="007930A1"/>
    <w:rsid w:val="007930AA"/>
    <w:rsid w:val="00793224"/>
    <w:rsid w:val="007948F5"/>
    <w:rsid w:val="00794AA9"/>
    <w:rsid w:val="00795839"/>
    <w:rsid w:val="00795F21"/>
    <w:rsid w:val="00795F76"/>
    <w:rsid w:val="00796829"/>
    <w:rsid w:val="007975CD"/>
    <w:rsid w:val="007A07CF"/>
    <w:rsid w:val="007A0AFB"/>
    <w:rsid w:val="007A0DF1"/>
    <w:rsid w:val="007A17F2"/>
    <w:rsid w:val="007A3088"/>
    <w:rsid w:val="007A3F0B"/>
    <w:rsid w:val="007A51D8"/>
    <w:rsid w:val="007A59E0"/>
    <w:rsid w:val="007A5FC6"/>
    <w:rsid w:val="007A6768"/>
    <w:rsid w:val="007A6E28"/>
    <w:rsid w:val="007A6E63"/>
    <w:rsid w:val="007A730B"/>
    <w:rsid w:val="007A75BF"/>
    <w:rsid w:val="007A7C73"/>
    <w:rsid w:val="007B0474"/>
    <w:rsid w:val="007B1099"/>
    <w:rsid w:val="007B1788"/>
    <w:rsid w:val="007B21F6"/>
    <w:rsid w:val="007B3319"/>
    <w:rsid w:val="007B4931"/>
    <w:rsid w:val="007B4C0B"/>
    <w:rsid w:val="007B5469"/>
    <w:rsid w:val="007B56DD"/>
    <w:rsid w:val="007B5EF8"/>
    <w:rsid w:val="007B604D"/>
    <w:rsid w:val="007B6B12"/>
    <w:rsid w:val="007B6BBA"/>
    <w:rsid w:val="007B6E22"/>
    <w:rsid w:val="007B7176"/>
    <w:rsid w:val="007B725D"/>
    <w:rsid w:val="007B741F"/>
    <w:rsid w:val="007B76E7"/>
    <w:rsid w:val="007C0580"/>
    <w:rsid w:val="007C086E"/>
    <w:rsid w:val="007C11B0"/>
    <w:rsid w:val="007C1F9F"/>
    <w:rsid w:val="007C211A"/>
    <w:rsid w:val="007C2DC3"/>
    <w:rsid w:val="007C2E9D"/>
    <w:rsid w:val="007C324F"/>
    <w:rsid w:val="007C34AB"/>
    <w:rsid w:val="007C36D8"/>
    <w:rsid w:val="007C44C1"/>
    <w:rsid w:val="007C603B"/>
    <w:rsid w:val="007C6322"/>
    <w:rsid w:val="007C69A9"/>
    <w:rsid w:val="007C6A7B"/>
    <w:rsid w:val="007D075E"/>
    <w:rsid w:val="007D0DD5"/>
    <w:rsid w:val="007D1FEC"/>
    <w:rsid w:val="007D2427"/>
    <w:rsid w:val="007D395D"/>
    <w:rsid w:val="007D5B1E"/>
    <w:rsid w:val="007D5EFC"/>
    <w:rsid w:val="007D62F7"/>
    <w:rsid w:val="007D6519"/>
    <w:rsid w:val="007D65CF"/>
    <w:rsid w:val="007D7C60"/>
    <w:rsid w:val="007E0371"/>
    <w:rsid w:val="007E03A8"/>
    <w:rsid w:val="007E18A5"/>
    <w:rsid w:val="007E1BB9"/>
    <w:rsid w:val="007E21F0"/>
    <w:rsid w:val="007E2F49"/>
    <w:rsid w:val="007E564B"/>
    <w:rsid w:val="007E5B54"/>
    <w:rsid w:val="007E62E6"/>
    <w:rsid w:val="007E6385"/>
    <w:rsid w:val="007E7A44"/>
    <w:rsid w:val="007E7BF4"/>
    <w:rsid w:val="007F0D8C"/>
    <w:rsid w:val="007F0FEF"/>
    <w:rsid w:val="007F147B"/>
    <w:rsid w:val="007F18E8"/>
    <w:rsid w:val="007F30AE"/>
    <w:rsid w:val="007F393B"/>
    <w:rsid w:val="007F3B36"/>
    <w:rsid w:val="007F3FBB"/>
    <w:rsid w:val="007F5F9C"/>
    <w:rsid w:val="007F67F2"/>
    <w:rsid w:val="007F6C9D"/>
    <w:rsid w:val="007F7198"/>
    <w:rsid w:val="007F74AF"/>
    <w:rsid w:val="007F77B1"/>
    <w:rsid w:val="007F79C8"/>
    <w:rsid w:val="008008EF"/>
    <w:rsid w:val="008018AE"/>
    <w:rsid w:val="00801970"/>
    <w:rsid w:val="008026A4"/>
    <w:rsid w:val="008027FF"/>
    <w:rsid w:val="00802E7C"/>
    <w:rsid w:val="00803398"/>
    <w:rsid w:val="00804E4B"/>
    <w:rsid w:val="00804F81"/>
    <w:rsid w:val="008062EF"/>
    <w:rsid w:val="008065C7"/>
    <w:rsid w:val="008074A9"/>
    <w:rsid w:val="008108A9"/>
    <w:rsid w:val="00812BD7"/>
    <w:rsid w:val="00812DE7"/>
    <w:rsid w:val="00814016"/>
    <w:rsid w:val="008149B0"/>
    <w:rsid w:val="00815630"/>
    <w:rsid w:val="00815A82"/>
    <w:rsid w:val="008162DE"/>
    <w:rsid w:val="008165C2"/>
    <w:rsid w:val="00816723"/>
    <w:rsid w:val="00820AC2"/>
    <w:rsid w:val="00821173"/>
    <w:rsid w:val="00821B58"/>
    <w:rsid w:val="00822229"/>
    <w:rsid w:val="00823386"/>
    <w:rsid w:val="00823608"/>
    <w:rsid w:val="00823ABF"/>
    <w:rsid w:val="00823FB6"/>
    <w:rsid w:val="00824098"/>
    <w:rsid w:val="00824317"/>
    <w:rsid w:val="008244B2"/>
    <w:rsid w:val="00824B88"/>
    <w:rsid w:val="008252EE"/>
    <w:rsid w:val="00825DB8"/>
    <w:rsid w:val="0082650C"/>
    <w:rsid w:val="00826E88"/>
    <w:rsid w:val="00827829"/>
    <w:rsid w:val="00827E8E"/>
    <w:rsid w:val="00830DFF"/>
    <w:rsid w:val="008311AE"/>
    <w:rsid w:val="008323D8"/>
    <w:rsid w:val="0083273C"/>
    <w:rsid w:val="00832C9B"/>
    <w:rsid w:val="00832CE1"/>
    <w:rsid w:val="00834044"/>
    <w:rsid w:val="0083490C"/>
    <w:rsid w:val="0083520B"/>
    <w:rsid w:val="00835CE7"/>
    <w:rsid w:val="00836FED"/>
    <w:rsid w:val="00837779"/>
    <w:rsid w:val="008400C3"/>
    <w:rsid w:val="00840FB7"/>
    <w:rsid w:val="008419FD"/>
    <w:rsid w:val="00841A0C"/>
    <w:rsid w:val="00842155"/>
    <w:rsid w:val="00843639"/>
    <w:rsid w:val="008444B7"/>
    <w:rsid w:val="00844F18"/>
    <w:rsid w:val="0084542D"/>
    <w:rsid w:val="008455E1"/>
    <w:rsid w:val="00846924"/>
    <w:rsid w:val="0084797C"/>
    <w:rsid w:val="00850055"/>
    <w:rsid w:val="00851BD2"/>
    <w:rsid w:val="00851CFB"/>
    <w:rsid w:val="008522BC"/>
    <w:rsid w:val="0085264F"/>
    <w:rsid w:val="00852A8C"/>
    <w:rsid w:val="0085300F"/>
    <w:rsid w:val="0085334B"/>
    <w:rsid w:val="00853426"/>
    <w:rsid w:val="0085362C"/>
    <w:rsid w:val="00853CA2"/>
    <w:rsid w:val="008551F5"/>
    <w:rsid w:val="008552FC"/>
    <w:rsid w:val="00855404"/>
    <w:rsid w:val="00855A51"/>
    <w:rsid w:val="00856CC7"/>
    <w:rsid w:val="00857554"/>
    <w:rsid w:val="00857E4D"/>
    <w:rsid w:val="00860640"/>
    <w:rsid w:val="00862144"/>
    <w:rsid w:val="00862519"/>
    <w:rsid w:val="00862C2B"/>
    <w:rsid w:val="0086310A"/>
    <w:rsid w:val="008646C0"/>
    <w:rsid w:val="008655CB"/>
    <w:rsid w:val="00865A34"/>
    <w:rsid w:val="0086643C"/>
    <w:rsid w:val="00866513"/>
    <w:rsid w:val="00866542"/>
    <w:rsid w:val="00866F6C"/>
    <w:rsid w:val="0086784A"/>
    <w:rsid w:val="008706BD"/>
    <w:rsid w:val="00870B84"/>
    <w:rsid w:val="00870FE1"/>
    <w:rsid w:val="0087150D"/>
    <w:rsid w:val="00873263"/>
    <w:rsid w:val="0087443B"/>
    <w:rsid w:val="008748F9"/>
    <w:rsid w:val="00874964"/>
    <w:rsid w:val="008757D3"/>
    <w:rsid w:val="00876373"/>
    <w:rsid w:val="00876B9E"/>
    <w:rsid w:val="00876D4D"/>
    <w:rsid w:val="008770A5"/>
    <w:rsid w:val="00880EE4"/>
    <w:rsid w:val="008812FF"/>
    <w:rsid w:val="00881C27"/>
    <w:rsid w:val="008824AE"/>
    <w:rsid w:val="00882977"/>
    <w:rsid w:val="00882FB7"/>
    <w:rsid w:val="00883E65"/>
    <w:rsid w:val="00884AC8"/>
    <w:rsid w:val="0088552C"/>
    <w:rsid w:val="0088565A"/>
    <w:rsid w:val="008868AA"/>
    <w:rsid w:val="008870AC"/>
    <w:rsid w:val="0088753B"/>
    <w:rsid w:val="00887A18"/>
    <w:rsid w:val="00887A9F"/>
    <w:rsid w:val="00887B3A"/>
    <w:rsid w:val="00887BEC"/>
    <w:rsid w:val="00887C6E"/>
    <w:rsid w:val="00887E06"/>
    <w:rsid w:val="00887E26"/>
    <w:rsid w:val="0089093D"/>
    <w:rsid w:val="008919C0"/>
    <w:rsid w:val="00894F0B"/>
    <w:rsid w:val="0089642F"/>
    <w:rsid w:val="00897F7C"/>
    <w:rsid w:val="008A01D4"/>
    <w:rsid w:val="008A0225"/>
    <w:rsid w:val="008A026B"/>
    <w:rsid w:val="008A0547"/>
    <w:rsid w:val="008A089B"/>
    <w:rsid w:val="008A0C58"/>
    <w:rsid w:val="008A125C"/>
    <w:rsid w:val="008A134E"/>
    <w:rsid w:val="008A39B4"/>
    <w:rsid w:val="008A3E3E"/>
    <w:rsid w:val="008A4990"/>
    <w:rsid w:val="008A4F13"/>
    <w:rsid w:val="008A4F48"/>
    <w:rsid w:val="008A4FA1"/>
    <w:rsid w:val="008A759F"/>
    <w:rsid w:val="008B10FE"/>
    <w:rsid w:val="008B1418"/>
    <w:rsid w:val="008B3417"/>
    <w:rsid w:val="008B3834"/>
    <w:rsid w:val="008B38FB"/>
    <w:rsid w:val="008B39D9"/>
    <w:rsid w:val="008B3A73"/>
    <w:rsid w:val="008B3CAA"/>
    <w:rsid w:val="008B3E06"/>
    <w:rsid w:val="008B3E5A"/>
    <w:rsid w:val="008B4C71"/>
    <w:rsid w:val="008B53FB"/>
    <w:rsid w:val="008B5E75"/>
    <w:rsid w:val="008B6214"/>
    <w:rsid w:val="008B674F"/>
    <w:rsid w:val="008B6E0F"/>
    <w:rsid w:val="008B702E"/>
    <w:rsid w:val="008B727C"/>
    <w:rsid w:val="008B7B38"/>
    <w:rsid w:val="008C1285"/>
    <w:rsid w:val="008C20BB"/>
    <w:rsid w:val="008C25C3"/>
    <w:rsid w:val="008C2E67"/>
    <w:rsid w:val="008C59DA"/>
    <w:rsid w:val="008C62D5"/>
    <w:rsid w:val="008C71C6"/>
    <w:rsid w:val="008C7206"/>
    <w:rsid w:val="008C7345"/>
    <w:rsid w:val="008D0F46"/>
    <w:rsid w:val="008D11F2"/>
    <w:rsid w:val="008D157A"/>
    <w:rsid w:val="008D1D8D"/>
    <w:rsid w:val="008D232B"/>
    <w:rsid w:val="008D25A0"/>
    <w:rsid w:val="008D2BD0"/>
    <w:rsid w:val="008D5126"/>
    <w:rsid w:val="008D5170"/>
    <w:rsid w:val="008D55CA"/>
    <w:rsid w:val="008D627C"/>
    <w:rsid w:val="008D663E"/>
    <w:rsid w:val="008D7085"/>
    <w:rsid w:val="008D7519"/>
    <w:rsid w:val="008D76CA"/>
    <w:rsid w:val="008E00AB"/>
    <w:rsid w:val="008E0B50"/>
    <w:rsid w:val="008E16CF"/>
    <w:rsid w:val="008E17DF"/>
    <w:rsid w:val="008E1CD1"/>
    <w:rsid w:val="008E235A"/>
    <w:rsid w:val="008E289E"/>
    <w:rsid w:val="008E36E4"/>
    <w:rsid w:val="008E36F5"/>
    <w:rsid w:val="008E3842"/>
    <w:rsid w:val="008E4827"/>
    <w:rsid w:val="008E487F"/>
    <w:rsid w:val="008E4ACC"/>
    <w:rsid w:val="008E5BEB"/>
    <w:rsid w:val="008E5DDB"/>
    <w:rsid w:val="008E5DFD"/>
    <w:rsid w:val="008E62AD"/>
    <w:rsid w:val="008E7540"/>
    <w:rsid w:val="008E7E4A"/>
    <w:rsid w:val="008F07A7"/>
    <w:rsid w:val="008F0DF2"/>
    <w:rsid w:val="008F1189"/>
    <w:rsid w:val="008F121E"/>
    <w:rsid w:val="008F31D7"/>
    <w:rsid w:val="008F3D55"/>
    <w:rsid w:val="008F4357"/>
    <w:rsid w:val="008F453D"/>
    <w:rsid w:val="008F4B39"/>
    <w:rsid w:val="008F51FA"/>
    <w:rsid w:val="008F562D"/>
    <w:rsid w:val="008F661C"/>
    <w:rsid w:val="008F6C74"/>
    <w:rsid w:val="008F6D59"/>
    <w:rsid w:val="00900418"/>
    <w:rsid w:val="009006CA"/>
    <w:rsid w:val="00900843"/>
    <w:rsid w:val="009009A8"/>
    <w:rsid w:val="00900F86"/>
    <w:rsid w:val="00900FE9"/>
    <w:rsid w:val="009011C8"/>
    <w:rsid w:val="009019C0"/>
    <w:rsid w:val="00902EB3"/>
    <w:rsid w:val="009034E9"/>
    <w:rsid w:val="0090385C"/>
    <w:rsid w:val="00903925"/>
    <w:rsid w:val="00903F51"/>
    <w:rsid w:val="009040E5"/>
    <w:rsid w:val="009045F9"/>
    <w:rsid w:val="00904ADB"/>
    <w:rsid w:val="009051FC"/>
    <w:rsid w:val="00906D7E"/>
    <w:rsid w:val="00907354"/>
    <w:rsid w:val="00907469"/>
    <w:rsid w:val="0091040E"/>
    <w:rsid w:val="0091241A"/>
    <w:rsid w:val="00912ADE"/>
    <w:rsid w:val="00912C36"/>
    <w:rsid w:val="00912CB7"/>
    <w:rsid w:val="00913029"/>
    <w:rsid w:val="009133FD"/>
    <w:rsid w:val="00914654"/>
    <w:rsid w:val="00914864"/>
    <w:rsid w:val="009151E3"/>
    <w:rsid w:val="009153CE"/>
    <w:rsid w:val="00915B74"/>
    <w:rsid w:val="00915C32"/>
    <w:rsid w:val="009169E1"/>
    <w:rsid w:val="009171F5"/>
    <w:rsid w:val="0091753A"/>
    <w:rsid w:val="0092032B"/>
    <w:rsid w:val="00920719"/>
    <w:rsid w:val="00921141"/>
    <w:rsid w:val="00922512"/>
    <w:rsid w:val="0092443F"/>
    <w:rsid w:val="009249E7"/>
    <w:rsid w:val="00925790"/>
    <w:rsid w:val="009257FD"/>
    <w:rsid w:val="00926300"/>
    <w:rsid w:val="00926E4D"/>
    <w:rsid w:val="00926F16"/>
    <w:rsid w:val="00930AD3"/>
    <w:rsid w:val="009318EF"/>
    <w:rsid w:val="009319FF"/>
    <w:rsid w:val="00932980"/>
    <w:rsid w:val="00933809"/>
    <w:rsid w:val="0093474A"/>
    <w:rsid w:val="00934AB6"/>
    <w:rsid w:val="00935007"/>
    <w:rsid w:val="0093560E"/>
    <w:rsid w:val="00936265"/>
    <w:rsid w:val="00936759"/>
    <w:rsid w:val="009376B5"/>
    <w:rsid w:val="009379D9"/>
    <w:rsid w:val="0094010D"/>
    <w:rsid w:val="0094021E"/>
    <w:rsid w:val="0094090B"/>
    <w:rsid w:val="0094105B"/>
    <w:rsid w:val="00941062"/>
    <w:rsid w:val="00941D38"/>
    <w:rsid w:val="009436F6"/>
    <w:rsid w:val="00943F82"/>
    <w:rsid w:val="0094452B"/>
    <w:rsid w:val="00944819"/>
    <w:rsid w:val="00945009"/>
    <w:rsid w:val="00945EEF"/>
    <w:rsid w:val="0094655D"/>
    <w:rsid w:val="009465E8"/>
    <w:rsid w:val="0094668A"/>
    <w:rsid w:val="00946DBC"/>
    <w:rsid w:val="009477D4"/>
    <w:rsid w:val="00947DCA"/>
    <w:rsid w:val="009504CD"/>
    <w:rsid w:val="009507AC"/>
    <w:rsid w:val="009515AC"/>
    <w:rsid w:val="00951A46"/>
    <w:rsid w:val="00952610"/>
    <w:rsid w:val="0095310D"/>
    <w:rsid w:val="00953F73"/>
    <w:rsid w:val="00953FD0"/>
    <w:rsid w:val="00954582"/>
    <w:rsid w:val="009552CB"/>
    <w:rsid w:val="009556E9"/>
    <w:rsid w:val="0095628B"/>
    <w:rsid w:val="009564AF"/>
    <w:rsid w:val="00956600"/>
    <w:rsid w:val="009567B8"/>
    <w:rsid w:val="00957516"/>
    <w:rsid w:val="00957870"/>
    <w:rsid w:val="009611C0"/>
    <w:rsid w:val="009624B8"/>
    <w:rsid w:val="009625ED"/>
    <w:rsid w:val="0096390A"/>
    <w:rsid w:val="00963D42"/>
    <w:rsid w:val="00963EEA"/>
    <w:rsid w:val="00965DD2"/>
    <w:rsid w:val="00966A9B"/>
    <w:rsid w:val="00967109"/>
    <w:rsid w:val="00970BED"/>
    <w:rsid w:val="00970C43"/>
    <w:rsid w:val="00970F18"/>
    <w:rsid w:val="009716DD"/>
    <w:rsid w:val="009720CD"/>
    <w:rsid w:val="00974B90"/>
    <w:rsid w:val="00975442"/>
    <w:rsid w:val="00975601"/>
    <w:rsid w:val="009765FC"/>
    <w:rsid w:val="009775E1"/>
    <w:rsid w:val="00977E94"/>
    <w:rsid w:val="009801D3"/>
    <w:rsid w:val="0098077B"/>
    <w:rsid w:val="00980962"/>
    <w:rsid w:val="00980C91"/>
    <w:rsid w:val="00980E30"/>
    <w:rsid w:val="00982541"/>
    <w:rsid w:val="009834F3"/>
    <w:rsid w:val="00983D97"/>
    <w:rsid w:val="00983EB7"/>
    <w:rsid w:val="00984011"/>
    <w:rsid w:val="009841E5"/>
    <w:rsid w:val="00986FC3"/>
    <w:rsid w:val="009872AB"/>
    <w:rsid w:val="0098761C"/>
    <w:rsid w:val="00990BF0"/>
    <w:rsid w:val="00990F4B"/>
    <w:rsid w:val="00991057"/>
    <w:rsid w:val="009910FA"/>
    <w:rsid w:val="00993183"/>
    <w:rsid w:val="00994823"/>
    <w:rsid w:val="00994E20"/>
    <w:rsid w:val="00995393"/>
    <w:rsid w:val="009953C9"/>
    <w:rsid w:val="00996A83"/>
    <w:rsid w:val="00997AC9"/>
    <w:rsid w:val="009A060A"/>
    <w:rsid w:val="009A0AAB"/>
    <w:rsid w:val="009A1308"/>
    <w:rsid w:val="009A1618"/>
    <w:rsid w:val="009A2E47"/>
    <w:rsid w:val="009A34EB"/>
    <w:rsid w:val="009A3CA1"/>
    <w:rsid w:val="009A53D5"/>
    <w:rsid w:val="009A55F8"/>
    <w:rsid w:val="009A5D49"/>
    <w:rsid w:val="009A69EB"/>
    <w:rsid w:val="009A6B62"/>
    <w:rsid w:val="009A72F8"/>
    <w:rsid w:val="009A7449"/>
    <w:rsid w:val="009A7748"/>
    <w:rsid w:val="009B1C19"/>
    <w:rsid w:val="009B2054"/>
    <w:rsid w:val="009B2C94"/>
    <w:rsid w:val="009B309A"/>
    <w:rsid w:val="009B3530"/>
    <w:rsid w:val="009B3A0D"/>
    <w:rsid w:val="009B5476"/>
    <w:rsid w:val="009B549B"/>
    <w:rsid w:val="009B5E17"/>
    <w:rsid w:val="009B7967"/>
    <w:rsid w:val="009B7BED"/>
    <w:rsid w:val="009C0189"/>
    <w:rsid w:val="009C08B0"/>
    <w:rsid w:val="009C09F0"/>
    <w:rsid w:val="009C11BD"/>
    <w:rsid w:val="009C11E7"/>
    <w:rsid w:val="009C1281"/>
    <w:rsid w:val="009C2D1D"/>
    <w:rsid w:val="009C334E"/>
    <w:rsid w:val="009C3CE4"/>
    <w:rsid w:val="009C3DB9"/>
    <w:rsid w:val="009C3E29"/>
    <w:rsid w:val="009C3F05"/>
    <w:rsid w:val="009C437D"/>
    <w:rsid w:val="009C63C9"/>
    <w:rsid w:val="009C676B"/>
    <w:rsid w:val="009C6904"/>
    <w:rsid w:val="009C76D7"/>
    <w:rsid w:val="009C7EC1"/>
    <w:rsid w:val="009D25C6"/>
    <w:rsid w:val="009D2795"/>
    <w:rsid w:val="009D2D81"/>
    <w:rsid w:val="009D31E2"/>
    <w:rsid w:val="009D33F4"/>
    <w:rsid w:val="009D363F"/>
    <w:rsid w:val="009D3964"/>
    <w:rsid w:val="009D50E9"/>
    <w:rsid w:val="009D678F"/>
    <w:rsid w:val="009D6867"/>
    <w:rsid w:val="009D707D"/>
    <w:rsid w:val="009D7EF3"/>
    <w:rsid w:val="009E0E22"/>
    <w:rsid w:val="009E16F8"/>
    <w:rsid w:val="009E173A"/>
    <w:rsid w:val="009E2072"/>
    <w:rsid w:val="009E243A"/>
    <w:rsid w:val="009E2DCC"/>
    <w:rsid w:val="009E34D3"/>
    <w:rsid w:val="009E3A07"/>
    <w:rsid w:val="009E4B88"/>
    <w:rsid w:val="009E4CF7"/>
    <w:rsid w:val="009E5255"/>
    <w:rsid w:val="009E549E"/>
    <w:rsid w:val="009E6710"/>
    <w:rsid w:val="009E7B43"/>
    <w:rsid w:val="009F0395"/>
    <w:rsid w:val="009F14FF"/>
    <w:rsid w:val="009F1558"/>
    <w:rsid w:val="009F1F11"/>
    <w:rsid w:val="009F1F5B"/>
    <w:rsid w:val="009F2C7A"/>
    <w:rsid w:val="009F3555"/>
    <w:rsid w:val="009F3C17"/>
    <w:rsid w:val="009F45DC"/>
    <w:rsid w:val="009F4A0C"/>
    <w:rsid w:val="009F4A17"/>
    <w:rsid w:val="009F4C1F"/>
    <w:rsid w:val="009F5A7A"/>
    <w:rsid w:val="009F5F3B"/>
    <w:rsid w:val="009F5FF5"/>
    <w:rsid w:val="009F6351"/>
    <w:rsid w:val="009F6EAA"/>
    <w:rsid w:val="009F7113"/>
    <w:rsid w:val="009F723D"/>
    <w:rsid w:val="00A0097C"/>
    <w:rsid w:val="00A015D8"/>
    <w:rsid w:val="00A01F96"/>
    <w:rsid w:val="00A01FBE"/>
    <w:rsid w:val="00A0224D"/>
    <w:rsid w:val="00A025B4"/>
    <w:rsid w:val="00A0407B"/>
    <w:rsid w:val="00A041F4"/>
    <w:rsid w:val="00A0444A"/>
    <w:rsid w:val="00A05B94"/>
    <w:rsid w:val="00A072E8"/>
    <w:rsid w:val="00A0745E"/>
    <w:rsid w:val="00A07886"/>
    <w:rsid w:val="00A07A43"/>
    <w:rsid w:val="00A07B77"/>
    <w:rsid w:val="00A07CBC"/>
    <w:rsid w:val="00A07D19"/>
    <w:rsid w:val="00A113C2"/>
    <w:rsid w:val="00A1248F"/>
    <w:rsid w:val="00A1278B"/>
    <w:rsid w:val="00A12A7E"/>
    <w:rsid w:val="00A138CC"/>
    <w:rsid w:val="00A13F8F"/>
    <w:rsid w:val="00A15984"/>
    <w:rsid w:val="00A15BB0"/>
    <w:rsid w:val="00A170EA"/>
    <w:rsid w:val="00A20405"/>
    <w:rsid w:val="00A21104"/>
    <w:rsid w:val="00A220CB"/>
    <w:rsid w:val="00A2234E"/>
    <w:rsid w:val="00A223CB"/>
    <w:rsid w:val="00A224D0"/>
    <w:rsid w:val="00A23BE5"/>
    <w:rsid w:val="00A23EE6"/>
    <w:rsid w:val="00A246F6"/>
    <w:rsid w:val="00A2507A"/>
    <w:rsid w:val="00A25821"/>
    <w:rsid w:val="00A267D6"/>
    <w:rsid w:val="00A27578"/>
    <w:rsid w:val="00A3151E"/>
    <w:rsid w:val="00A31544"/>
    <w:rsid w:val="00A31582"/>
    <w:rsid w:val="00A32018"/>
    <w:rsid w:val="00A33250"/>
    <w:rsid w:val="00A3335B"/>
    <w:rsid w:val="00A3544D"/>
    <w:rsid w:val="00A358D5"/>
    <w:rsid w:val="00A35A29"/>
    <w:rsid w:val="00A35F69"/>
    <w:rsid w:val="00A36739"/>
    <w:rsid w:val="00A36ADD"/>
    <w:rsid w:val="00A37A4C"/>
    <w:rsid w:val="00A4007D"/>
    <w:rsid w:val="00A40DD0"/>
    <w:rsid w:val="00A40E8D"/>
    <w:rsid w:val="00A41748"/>
    <w:rsid w:val="00A41D5C"/>
    <w:rsid w:val="00A41DFE"/>
    <w:rsid w:val="00A421BD"/>
    <w:rsid w:val="00A42EB3"/>
    <w:rsid w:val="00A43E65"/>
    <w:rsid w:val="00A44236"/>
    <w:rsid w:val="00A445FE"/>
    <w:rsid w:val="00A4540B"/>
    <w:rsid w:val="00A45DAE"/>
    <w:rsid w:val="00A4665A"/>
    <w:rsid w:val="00A46C97"/>
    <w:rsid w:val="00A51432"/>
    <w:rsid w:val="00A51C15"/>
    <w:rsid w:val="00A51C98"/>
    <w:rsid w:val="00A524EF"/>
    <w:rsid w:val="00A52C15"/>
    <w:rsid w:val="00A5301E"/>
    <w:rsid w:val="00A535BC"/>
    <w:rsid w:val="00A53BD1"/>
    <w:rsid w:val="00A53EBC"/>
    <w:rsid w:val="00A558AB"/>
    <w:rsid w:val="00A565D9"/>
    <w:rsid w:val="00A5707E"/>
    <w:rsid w:val="00A57ACA"/>
    <w:rsid w:val="00A620A5"/>
    <w:rsid w:val="00A62B6E"/>
    <w:rsid w:val="00A62BD7"/>
    <w:rsid w:val="00A62E23"/>
    <w:rsid w:val="00A6384F"/>
    <w:rsid w:val="00A638B1"/>
    <w:rsid w:val="00A64A7A"/>
    <w:rsid w:val="00A64DDF"/>
    <w:rsid w:val="00A7170A"/>
    <w:rsid w:val="00A72270"/>
    <w:rsid w:val="00A72921"/>
    <w:rsid w:val="00A73DA5"/>
    <w:rsid w:val="00A74064"/>
    <w:rsid w:val="00A767C8"/>
    <w:rsid w:val="00A769D3"/>
    <w:rsid w:val="00A77257"/>
    <w:rsid w:val="00A812ED"/>
    <w:rsid w:val="00A822F1"/>
    <w:rsid w:val="00A82604"/>
    <w:rsid w:val="00A84220"/>
    <w:rsid w:val="00A84A3A"/>
    <w:rsid w:val="00A8578D"/>
    <w:rsid w:val="00A86E7F"/>
    <w:rsid w:val="00A9012E"/>
    <w:rsid w:val="00A90399"/>
    <w:rsid w:val="00A9295C"/>
    <w:rsid w:val="00A92D75"/>
    <w:rsid w:val="00A93164"/>
    <w:rsid w:val="00A93861"/>
    <w:rsid w:val="00A93C14"/>
    <w:rsid w:val="00A95F8D"/>
    <w:rsid w:val="00A9626F"/>
    <w:rsid w:val="00A965CB"/>
    <w:rsid w:val="00A96907"/>
    <w:rsid w:val="00A97C95"/>
    <w:rsid w:val="00A97EF0"/>
    <w:rsid w:val="00AA25B1"/>
    <w:rsid w:val="00AA2CF3"/>
    <w:rsid w:val="00AA3881"/>
    <w:rsid w:val="00AA3D35"/>
    <w:rsid w:val="00AA4071"/>
    <w:rsid w:val="00AA4C61"/>
    <w:rsid w:val="00AA4E23"/>
    <w:rsid w:val="00AA50A0"/>
    <w:rsid w:val="00AA5401"/>
    <w:rsid w:val="00AA6451"/>
    <w:rsid w:val="00AA647A"/>
    <w:rsid w:val="00AA647E"/>
    <w:rsid w:val="00AA6B24"/>
    <w:rsid w:val="00AA72D5"/>
    <w:rsid w:val="00AA75EA"/>
    <w:rsid w:val="00AB0CD3"/>
    <w:rsid w:val="00AB0DE6"/>
    <w:rsid w:val="00AB22CE"/>
    <w:rsid w:val="00AB2328"/>
    <w:rsid w:val="00AB27A7"/>
    <w:rsid w:val="00AB3A25"/>
    <w:rsid w:val="00AB3B35"/>
    <w:rsid w:val="00AB4107"/>
    <w:rsid w:val="00AB4B78"/>
    <w:rsid w:val="00AB5740"/>
    <w:rsid w:val="00AB65E6"/>
    <w:rsid w:val="00AB6739"/>
    <w:rsid w:val="00AB753C"/>
    <w:rsid w:val="00AB75EB"/>
    <w:rsid w:val="00AC003F"/>
    <w:rsid w:val="00AC0502"/>
    <w:rsid w:val="00AC0874"/>
    <w:rsid w:val="00AC143F"/>
    <w:rsid w:val="00AC2577"/>
    <w:rsid w:val="00AC3F52"/>
    <w:rsid w:val="00AC4C4D"/>
    <w:rsid w:val="00AC5C91"/>
    <w:rsid w:val="00AC5EAC"/>
    <w:rsid w:val="00AC60F8"/>
    <w:rsid w:val="00AC69F2"/>
    <w:rsid w:val="00AC736F"/>
    <w:rsid w:val="00AD0029"/>
    <w:rsid w:val="00AD08A6"/>
    <w:rsid w:val="00AD0EB7"/>
    <w:rsid w:val="00AD1FE5"/>
    <w:rsid w:val="00AD2364"/>
    <w:rsid w:val="00AD23A2"/>
    <w:rsid w:val="00AD2785"/>
    <w:rsid w:val="00AD286C"/>
    <w:rsid w:val="00AD2DC3"/>
    <w:rsid w:val="00AD38A8"/>
    <w:rsid w:val="00AD3B73"/>
    <w:rsid w:val="00AD46FE"/>
    <w:rsid w:val="00AD4713"/>
    <w:rsid w:val="00AD490E"/>
    <w:rsid w:val="00AD49B2"/>
    <w:rsid w:val="00AD587A"/>
    <w:rsid w:val="00AD71CF"/>
    <w:rsid w:val="00AD7623"/>
    <w:rsid w:val="00AE04B6"/>
    <w:rsid w:val="00AE09C7"/>
    <w:rsid w:val="00AE0C16"/>
    <w:rsid w:val="00AE0D38"/>
    <w:rsid w:val="00AE23B2"/>
    <w:rsid w:val="00AE335B"/>
    <w:rsid w:val="00AE3485"/>
    <w:rsid w:val="00AE4A8F"/>
    <w:rsid w:val="00AE5357"/>
    <w:rsid w:val="00AE5444"/>
    <w:rsid w:val="00AE5CA2"/>
    <w:rsid w:val="00AE5F4E"/>
    <w:rsid w:val="00AE667A"/>
    <w:rsid w:val="00AE687D"/>
    <w:rsid w:val="00AE7490"/>
    <w:rsid w:val="00AF0074"/>
    <w:rsid w:val="00AF0694"/>
    <w:rsid w:val="00AF0E46"/>
    <w:rsid w:val="00AF11C8"/>
    <w:rsid w:val="00AF1538"/>
    <w:rsid w:val="00AF21D8"/>
    <w:rsid w:val="00AF28CB"/>
    <w:rsid w:val="00AF2964"/>
    <w:rsid w:val="00AF3079"/>
    <w:rsid w:val="00AF4208"/>
    <w:rsid w:val="00AF5739"/>
    <w:rsid w:val="00AF5B04"/>
    <w:rsid w:val="00AF5FBD"/>
    <w:rsid w:val="00AF655E"/>
    <w:rsid w:val="00AF7254"/>
    <w:rsid w:val="00B00D6D"/>
    <w:rsid w:val="00B015AE"/>
    <w:rsid w:val="00B01C3C"/>
    <w:rsid w:val="00B01E12"/>
    <w:rsid w:val="00B023B9"/>
    <w:rsid w:val="00B02AE0"/>
    <w:rsid w:val="00B0392E"/>
    <w:rsid w:val="00B041E9"/>
    <w:rsid w:val="00B042A4"/>
    <w:rsid w:val="00B046CD"/>
    <w:rsid w:val="00B0500B"/>
    <w:rsid w:val="00B05F5D"/>
    <w:rsid w:val="00B0674B"/>
    <w:rsid w:val="00B0714E"/>
    <w:rsid w:val="00B07B67"/>
    <w:rsid w:val="00B12985"/>
    <w:rsid w:val="00B130AF"/>
    <w:rsid w:val="00B13468"/>
    <w:rsid w:val="00B14680"/>
    <w:rsid w:val="00B14762"/>
    <w:rsid w:val="00B147B9"/>
    <w:rsid w:val="00B14822"/>
    <w:rsid w:val="00B15402"/>
    <w:rsid w:val="00B15E90"/>
    <w:rsid w:val="00B16722"/>
    <w:rsid w:val="00B16883"/>
    <w:rsid w:val="00B16AA9"/>
    <w:rsid w:val="00B16F51"/>
    <w:rsid w:val="00B171F3"/>
    <w:rsid w:val="00B17C23"/>
    <w:rsid w:val="00B20E33"/>
    <w:rsid w:val="00B213FD"/>
    <w:rsid w:val="00B21938"/>
    <w:rsid w:val="00B22BE0"/>
    <w:rsid w:val="00B23641"/>
    <w:rsid w:val="00B23B24"/>
    <w:rsid w:val="00B248AE"/>
    <w:rsid w:val="00B25083"/>
    <w:rsid w:val="00B2517A"/>
    <w:rsid w:val="00B25551"/>
    <w:rsid w:val="00B2627D"/>
    <w:rsid w:val="00B262D8"/>
    <w:rsid w:val="00B263C6"/>
    <w:rsid w:val="00B273B2"/>
    <w:rsid w:val="00B27B9A"/>
    <w:rsid w:val="00B305FB"/>
    <w:rsid w:val="00B31010"/>
    <w:rsid w:val="00B31309"/>
    <w:rsid w:val="00B31B3D"/>
    <w:rsid w:val="00B31C84"/>
    <w:rsid w:val="00B31EDE"/>
    <w:rsid w:val="00B32340"/>
    <w:rsid w:val="00B324B0"/>
    <w:rsid w:val="00B336A7"/>
    <w:rsid w:val="00B33B7C"/>
    <w:rsid w:val="00B34587"/>
    <w:rsid w:val="00B35023"/>
    <w:rsid w:val="00B357EB"/>
    <w:rsid w:val="00B3744A"/>
    <w:rsid w:val="00B3785A"/>
    <w:rsid w:val="00B40218"/>
    <w:rsid w:val="00B40506"/>
    <w:rsid w:val="00B410A8"/>
    <w:rsid w:val="00B41540"/>
    <w:rsid w:val="00B41EB6"/>
    <w:rsid w:val="00B4400C"/>
    <w:rsid w:val="00B451C4"/>
    <w:rsid w:val="00B456ED"/>
    <w:rsid w:val="00B46D4C"/>
    <w:rsid w:val="00B507FD"/>
    <w:rsid w:val="00B50B1F"/>
    <w:rsid w:val="00B52DF0"/>
    <w:rsid w:val="00B53F33"/>
    <w:rsid w:val="00B545EB"/>
    <w:rsid w:val="00B55137"/>
    <w:rsid w:val="00B55F75"/>
    <w:rsid w:val="00B56087"/>
    <w:rsid w:val="00B5611F"/>
    <w:rsid w:val="00B56AB6"/>
    <w:rsid w:val="00B5765A"/>
    <w:rsid w:val="00B57A07"/>
    <w:rsid w:val="00B57BF8"/>
    <w:rsid w:val="00B57DD1"/>
    <w:rsid w:val="00B60185"/>
    <w:rsid w:val="00B604D4"/>
    <w:rsid w:val="00B60F33"/>
    <w:rsid w:val="00B611AE"/>
    <w:rsid w:val="00B61D80"/>
    <w:rsid w:val="00B63713"/>
    <w:rsid w:val="00B64086"/>
    <w:rsid w:val="00B65FF0"/>
    <w:rsid w:val="00B66005"/>
    <w:rsid w:val="00B66874"/>
    <w:rsid w:val="00B6705A"/>
    <w:rsid w:val="00B6728B"/>
    <w:rsid w:val="00B674F9"/>
    <w:rsid w:val="00B6761F"/>
    <w:rsid w:val="00B679FC"/>
    <w:rsid w:val="00B67E7F"/>
    <w:rsid w:val="00B7092B"/>
    <w:rsid w:val="00B7158D"/>
    <w:rsid w:val="00B71BFF"/>
    <w:rsid w:val="00B71C97"/>
    <w:rsid w:val="00B7382E"/>
    <w:rsid w:val="00B7418E"/>
    <w:rsid w:val="00B74A1C"/>
    <w:rsid w:val="00B75E88"/>
    <w:rsid w:val="00B76418"/>
    <w:rsid w:val="00B767B8"/>
    <w:rsid w:val="00B77621"/>
    <w:rsid w:val="00B77713"/>
    <w:rsid w:val="00B805A2"/>
    <w:rsid w:val="00B8117B"/>
    <w:rsid w:val="00B816C8"/>
    <w:rsid w:val="00B821BB"/>
    <w:rsid w:val="00B82F65"/>
    <w:rsid w:val="00B82FAA"/>
    <w:rsid w:val="00B8352B"/>
    <w:rsid w:val="00B83C2A"/>
    <w:rsid w:val="00B84362"/>
    <w:rsid w:val="00B84FCE"/>
    <w:rsid w:val="00B85BB6"/>
    <w:rsid w:val="00B87A5C"/>
    <w:rsid w:val="00B87BA5"/>
    <w:rsid w:val="00B911E3"/>
    <w:rsid w:val="00B927A6"/>
    <w:rsid w:val="00B928FC"/>
    <w:rsid w:val="00B92CA4"/>
    <w:rsid w:val="00B92D9A"/>
    <w:rsid w:val="00B95289"/>
    <w:rsid w:val="00B95C29"/>
    <w:rsid w:val="00B96C2A"/>
    <w:rsid w:val="00B97220"/>
    <w:rsid w:val="00B97468"/>
    <w:rsid w:val="00BA1EBA"/>
    <w:rsid w:val="00BA20D3"/>
    <w:rsid w:val="00BA248B"/>
    <w:rsid w:val="00BA26D4"/>
    <w:rsid w:val="00BA2D4F"/>
    <w:rsid w:val="00BA41E4"/>
    <w:rsid w:val="00BA423E"/>
    <w:rsid w:val="00BA4C60"/>
    <w:rsid w:val="00BA577A"/>
    <w:rsid w:val="00BA6B99"/>
    <w:rsid w:val="00BA6CCE"/>
    <w:rsid w:val="00BA6CDB"/>
    <w:rsid w:val="00BA7157"/>
    <w:rsid w:val="00BA7D23"/>
    <w:rsid w:val="00BB16C4"/>
    <w:rsid w:val="00BB1FF0"/>
    <w:rsid w:val="00BB3171"/>
    <w:rsid w:val="00BB3E28"/>
    <w:rsid w:val="00BB405C"/>
    <w:rsid w:val="00BB40E5"/>
    <w:rsid w:val="00BB45BA"/>
    <w:rsid w:val="00BB5B37"/>
    <w:rsid w:val="00BB5E4D"/>
    <w:rsid w:val="00BB60CB"/>
    <w:rsid w:val="00BB6772"/>
    <w:rsid w:val="00BB683D"/>
    <w:rsid w:val="00BC0C35"/>
    <w:rsid w:val="00BC120C"/>
    <w:rsid w:val="00BC148A"/>
    <w:rsid w:val="00BC1A7D"/>
    <w:rsid w:val="00BC1B72"/>
    <w:rsid w:val="00BC1FA4"/>
    <w:rsid w:val="00BC23A2"/>
    <w:rsid w:val="00BC27AB"/>
    <w:rsid w:val="00BC2B0D"/>
    <w:rsid w:val="00BC3B34"/>
    <w:rsid w:val="00BC3F8E"/>
    <w:rsid w:val="00BC5A7F"/>
    <w:rsid w:val="00BC5ACC"/>
    <w:rsid w:val="00BC5CD9"/>
    <w:rsid w:val="00BC70EE"/>
    <w:rsid w:val="00BC7BC0"/>
    <w:rsid w:val="00BC7E1E"/>
    <w:rsid w:val="00BD09B0"/>
    <w:rsid w:val="00BD108C"/>
    <w:rsid w:val="00BD1B3F"/>
    <w:rsid w:val="00BD1C37"/>
    <w:rsid w:val="00BD1E02"/>
    <w:rsid w:val="00BD32EC"/>
    <w:rsid w:val="00BD364F"/>
    <w:rsid w:val="00BD48A8"/>
    <w:rsid w:val="00BD535D"/>
    <w:rsid w:val="00BD5736"/>
    <w:rsid w:val="00BD5AD2"/>
    <w:rsid w:val="00BD60D7"/>
    <w:rsid w:val="00BD683A"/>
    <w:rsid w:val="00BD683C"/>
    <w:rsid w:val="00BE01DA"/>
    <w:rsid w:val="00BE0852"/>
    <w:rsid w:val="00BE1092"/>
    <w:rsid w:val="00BE1A00"/>
    <w:rsid w:val="00BE212A"/>
    <w:rsid w:val="00BE2B0E"/>
    <w:rsid w:val="00BE3F9A"/>
    <w:rsid w:val="00BE44D8"/>
    <w:rsid w:val="00BE4F7F"/>
    <w:rsid w:val="00BE6A82"/>
    <w:rsid w:val="00BE6B7E"/>
    <w:rsid w:val="00BE76C9"/>
    <w:rsid w:val="00BF032C"/>
    <w:rsid w:val="00BF05E4"/>
    <w:rsid w:val="00BF0C71"/>
    <w:rsid w:val="00BF0EF5"/>
    <w:rsid w:val="00BF17EA"/>
    <w:rsid w:val="00BF1B2C"/>
    <w:rsid w:val="00BF2F4C"/>
    <w:rsid w:val="00BF376A"/>
    <w:rsid w:val="00BF438A"/>
    <w:rsid w:val="00BF5630"/>
    <w:rsid w:val="00BF570D"/>
    <w:rsid w:val="00BF5A5B"/>
    <w:rsid w:val="00BF6662"/>
    <w:rsid w:val="00BF6B66"/>
    <w:rsid w:val="00BF7354"/>
    <w:rsid w:val="00BF7602"/>
    <w:rsid w:val="00BF77B3"/>
    <w:rsid w:val="00BF7A32"/>
    <w:rsid w:val="00BF7F87"/>
    <w:rsid w:val="00C001FE"/>
    <w:rsid w:val="00C0178B"/>
    <w:rsid w:val="00C0397E"/>
    <w:rsid w:val="00C04386"/>
    <w:rsid w:val="00C053A2"/>
    <w:rsid w:val="00C057FC"/>
    <w:rsid w:val="00C05D46"/>
    <w:rsid w:val="00C063F7"/>
    <w:rsid w:val="00C07352"/>
    <w:rsid w:val="00C07550"/>
    <w:rsid w:val="00C07B6C"/>
    <w:rsid w:val="00C07E15"/>
    <w:rsid w:val="00C07E23"/>
    <w:rsid w:val="00C10702"/>
    <w:rsid w:val="00C11808"/>
    <w:rsid w:val="00C131E2"/>
    <w:rsid w:val="00C13A2B"/>
    <w:rsid w:val="00C13B8E"/>
    <w:rsid w:val="00C148F9"/>
    <w:rsid w:val="00C15E54"/>
    <w:rsid w:val="00C164ED"/>
    <w:rsid w:val="00C16823"/>
    <w:rsid w:val="00C16D62"/>
    <w:rsid w:val="00C16EA7"/>
    <w:rsid w:val="00C174F9"/>
    <w:rsid w:val="00C1796A"/>
    <w:rsid w:val="00C201F0"/>
    <w:rsid w:val="00C20E9F"/>
    <w:rsid w:val="00C21198"/>
    <w:rsid w:val="00C212B7"/>
    <w:rsid w:val="00C21D06"/>
    <w:rsid w:val="00C21F41"/>
    <w:rsid w:val="00C226F3"/>
    <w:rsid w:val="00C22D5D"/>
    <w:rsid w:val="00C23653"/>
    <w:rsid w:val="00C23F99"/>
    <w:rsid w:val="00C24C18"/>
    <w:rsid w:val="00C264BD"/>
    <w:rsid w:val="00C26DEE"/>
    <w:rsid w:val="00C2784F"/>
    <w:rsid w:val="00C27A4F"/>
    <w:rsid w:val="00C30834"/>
    <w:rsid w:val="00C30B93"/>
    <w:rsid w:val="00C31320"/>
    <w:rsid w:val="00C3174F"/>
    <w:rsid w:val="00C31A39"/>
    <w:rsid w:val="00C321DB"/>
    <w:rsid w:val="00C323A1"/>
    <w:rsid w:val="00C323BC"/>
    <w:rsid w:val="00C32640"/>
    <w:rsid w:val="00C3383F"/>
    <w:rsid w:val="00C34946"/>
    <w:rsid w:val="00C3622B"/>
    <w:rsid w:val="00C37067"/>
    <w:rsid w:val="00C3756E"/>
    <w:rsid w:val="00C37A92"/>
    <w:rsid w:val="00C37D47"/>
    <w:rsid w:val="00C42D81"/>
    <w:rsid w:val="00C42E39"/>
    <w:rsid w:val="00C44C11"/>
    <w:rsid w:val="00C44D77"/>
    <w:rsid w:val="00C44E91"/>
    <w:rsid w:val="00C45283"/>
    <w:rsid w:val="00C46205"/>
    <w:rsid w:val="00C462D3"/>
    <w:rsid w:val="00C46404"/>
    <w:rsid w:val="00C500CE"/>
    <w:rsid w:val="00C50F4F"/>
    <w:rsid w:val="00C51073"/>
    <w:rsid w:val="00C511DC"/>
    <w:rsid w:val="00C517C6"/>
    <w:rsid w:val="00C52034"/>
    <w:rsid w:val="00C52206"/>
    <w:rsid w:val="00C52F08"/>
    <w:rsid w:val="00C530FF"/>
    <w:rsid w:val="00C53903"/>
    <w:rsid w:val="00C53DFD"/>
    <w:rsid w:val="00C53F32"/>
    <w:rsid w:val="00C546CC"/>
    <w:rsid w:val="00C54B1D"/>
    <w:rsid w:val="00C55060"/>
    <w:rsid w:val="00C55337"/>
    <w:rsid w:val="00C555EE"/>
    <w:rsid w:val="00C56340"/>
    <w:rsid w:val="00C56989"/>
    <w:rsid w:val="00C56E3B"/>
    <w:rsid w:val="00C56FD2"/>
    <w:rsid w:val="00C56FFF"/>
    <w:rsid w:val="00C57A6A"/>
    <w:rsid w:val="00C57BBD"/>
    <w:rsid w:val="00C60620"/>
    <w:rsid w:val="00C60C42"/>
    <w:rsid w:val="00C62019"/>
    <w:rsid w:val="00C62727"/>
    <w:rsid w:val="00C62841"/>
    <w:rsid w:val="00C63421"/>
    <w:rsid w:val="00C637E7"/>
    <w:rsid w:val="00C64096"/>
    <w:rsid w:val="00C654BB"/>
    <w:rsid w:val="00C655A5"/>
    <w:rsid w:val="00C65F79"/>
    <w:rsid w:val="00C662A1"/>
    <w:rsid w:val="00C66705"/>
    <w:rsid w:val="00C670D9"/>
    <w:rsid w:val="00C67598"/>
    <w:rsid w:val="00C67773"/>
    <w:rsid w:val="00C708DC"/>
    <w:rsid w:val="00C72229"/>
    <w:rsid w:val="00C72857"/>
    <w:rsid w:val="00C72F24"/>
    <w:rsid w:val="00C734AD"/>
    <w:rsid w:val="00C7363D"/>
    <w:rsid w:val="00C736F0"/>
    <w:rsid w:val="00C7424A"/>
    <w:rsid w:val="00C74324"/>
    <w:rsid w:val="00C74E99"/>
    <w:rsid w:val="00C755A2"/>
    <w:rsid w:val="00C75CC2"/>
    <w:rsid w:val="00C800F1"/>
    <w:rsid w:val="00C81D7A"/>
    <w:rsid w:val="00C81E93"/>
    <w:rsid w:val="00C82003"/>
    <w:rsid w:val="00C8266D"/>
    <w:rsid w:val="00C83818"/>
    <w:rsid w:val="00C83B08"/>
    <w:rsid w:val="00C842A6"/>
    <w:rsid w:val="00C846AC"/>
    <w:rsid w:val="00C85145"/>
    <w:rsid w:val="00C8653A"/>
    <w:rsid w:val="00C865B0"/>
    <w:rsid w:val="00C866DB"/>
    <w:rsid w:val="00C868A8"/>
    <w:rsid w:val="00C86E4A"/>
    <w:rsid w:val="00C86F56"/>
    <w:rsid w:val="00C870A5"/>
    <w:rsid w:val="00C8755A"/>
    <w:rsid w:val="00C8756A"/>
    <w:rsid w:val="00C9025A"/>
    <w:rsid w:val="00C90B9F"/>
    <w:rsid w:val="00C92FB5"/>
    <w:rsid w:val="00C9330A"/>
    <w:rsid w:val="00C94089"/>
    <w:rsid w:val="00C94785"/>
    <w:rsid w:val="00C94AEA"/>
    <w:rsid w:val="00C95093"/>
    <w:rsid w:val="00C955A2"/>
    <w:rsid w:val="00C95C1F"/>
    <w:rsid w:val="00C961DB"/>
    <w:rsid w:val="00C9634E"/>
    <w:rsid w:val="00CA0B8B"/>
    <w:rsid w:val="00CA1104"/>
    <w:rsid w:val="00CA11E9"/>
    <w:rsid w:val="00CA17B0"/>
    <w:rsid w:val="00CA24FB"/>
    <w:rsid w:val="00CA2B0B"/>
    <w:rsid w:val="00CA31B9"/>
    <w:rsid w:val="00CA3592"/>
    <w:rsid w:val="00CA3982"/>
    <w:rsid w:val="00CA40D3"/>
    <w:rsid w:val="00CA45DF"/>
    <w:rsid w:val="00CA45F2"/>
    <w:rsid w:val="00CA5CF0"/>
    <w:rsid w:val="00CA6B3B"/>
    <w:rsid w:val="00CA7C85"/>
    <w:rsid w:val="00CA7C8C"/>
    <w:rsid w:val="00CB0C19"/>
    <w:rsid w:val="00CB161F"/>
    <w:rsid w:val="00CB17EC"/>
    <w:rsid w:val="00CB2572"/>
    <w:rsid w:val="00CB2AF1"/>
    <w:rsid w:val="00CB3742"/>
    <w:rsid w:val="00CB4A7E"/>
    <w:rsid w:val="00CB4C40"/>
    <w:rsid w:val="00CB6462"/>
    <w:rsid w:val="00CB64BF"/>
    <w:rsid w:val="00CB7334"/>
    <w:rsid w:val="00CB75E0"/>
    <w:rsid w:val="00CB7AD6"/>
    <w:rsid w:val="00CB7BC7"/>
    <w:rsid w:val="00CC049D"/>
    <w:rsid w:val="00CC0BEC"/>
    <w:rsid w:val="00CC1454"/>
    <w:rsid w:val="00CC14CE"/>
    <w:rsid w:val="00CC1C95"/>
    <w:rsid w:val="00CC26A3"/>
    <w:rsid w:val="00CC2711"/>
    <w:rsid w:val="00CC271E"/>
    <w:rsid w:val="00CC31C6"/>
    <w:rsid w:val="00CC3935"/>
    <w:rsid w:val="00CC3F0F"/>
    <w:rsid w:val="00CC47CF"/>
    <w:rsid w:val="00CC556D"/>
    <w:rsid w:val="00CC5682"/>
    <w:rsid w:val="00CC7B7A"/>
    <w:rsid w:val="00CD002F"/>
    <w:rsid w:val="00CD0E54"/>
    <w:rsid w:val="00CD1EED"/>
    <w:rsid w:val="00CD2213"/>
    <w:rsid w:val="00CD258F"/>
    <w:rsid w:val="00CD2C35"/>
    <w:rsid w:val="00CD32C9"/>
    <w:rsid w:val="00CD3336"/>
    <w:rsid w:val="00CD36FB"/>
    <w:rsid w:val="00CD437C"/>
    <w:rsid w:val="00CD5133"/>
    <w:rsid w:val="00CD5FA5"/>
    <w:rsid w:val="00CD66A2"/>
    <w:rsid w:val="00CD6862"/>
    <w:rsid w:val="00CD7130"/>
    <w:rsid w:val="00CD79E6"/>
    <w:rsid w:val="00CD7E72"/>
    <w:rsid w:val="00CE0DE4"/>
    <w:rsid w:val="00CE408E"/>
    <w:rsid w:val="00CE4091"/>
    <w:rsid w:val="00CE499C"/>
    <w:rsid w:val="00CE54F3"/>
    <w:rsid w:val="00CE5EC8"/>
    <w:rsid w:val="00CE6895"/>
    <w:rsid w:val="00CE68D0"/>
    <w:rsid w:val="00CE6AEB"/>
    <w:rsid w:val="00CE6C1F"/>
    <w:rsid w:val="00CE7583"/>
    <w:rsid w:val="00CE7ECC"/>
    <w:rsid w:val="00CF0554"/>
    <w:rsid w:val="00CF13DA"/>
    <w:rsid w:val="00CF2314"/>
    <w:rsid w:val="00CF23F0"/>
    <w:rsid w:val="00CF24D6"/>
    <w:rsid w:val="00CF2A7C"/>
    <w:rsid w:val="00CF2B8D"/>
    <w:rsid w:val="00CF3D27"/>
    <w:rsid w:val="00CF3FA1"/>
    <w:rsid w:val="00CF44F8"/>
    <w:rsid w:val="00CF48B6"/>
    <w:rsid w:val="00CF4FFD"/>
    <w:rsid w:val="00CF53A5"/>
    <w:rsid w:val="00CF64AD"/>
    <w:rsid w:val="00CF6B6B"/>
    <w:rsid w:val="00CF72D9"/>
    <w:rsid w:val="00CF76E6"/>
    <w:rsid w:val="00CF7D86"/>
    <w:rsid w:val="00D0032B"/>
    <w:rsid w:val="00D005DF"/>
    <w:rsid w:val="00D0089A"/>
    <w:rsid w:val="00D00AF3"/>
    <w:rsid w:val="00D016A8"/>
    <w:rsid w:val="00D02196"/>
    <w:rsid w:val="00D02F9C"/>
    <w:rsid w:val="00D034C4"/>
    <w:rsid w:val="00D03794"/>
    <w:rsid w:val="00D03A46"/>
    <w:rsid w:val="00D03BA9"/>
    <w:rsid w:val="00D0582B"/>
    <w:rsid w:val="00D06430"/>
    <w:rsid w:val="00D06634"/>
    <w:rsid w:val="00D06E61"/>
    <w:rsid w:val="00D071CC"/>
    <w:rsid w:val="00D10058"/>
    <w:rsid w:val="00D10790"/>
    <w:rsid w:val="00D10858"/>
    <w:rsid w:val="00D1232B"/>
    <w:rsid w:val="00D123C2"/>
    <w:rsid w:val="00D12BD3"/>
    <w:rsid w:val="00D139D1"/>
    <w:rsid w:val="00D13FB5"/>
    <w:rsid w:val="00D14771"/>
    <w:rsid w:val="00D1481E"/>
    <w:rsid w:val="00D14955"/>
    <w:rsid w:val="00D1511B"/>
    <w:rsid w:val="00D15451"/>
    <w:rsid w:val="00D15BD4"/>
    <w:rsid w:val="00D16063"/>
    <w:rsid w:val="00D16446"/>
    <w:rsid w:val="00D16BDF"/>
    <w:rsid w:val="00D17021"/>
    <w:rsid w:val="00D173A6"/>
    <w:rsid w:val="00D17518"/>
    <w:rsid w:val="00D175D1"/>
    <w:rsid w:val="00D17B59"/>
    <w:rsid w:val="00D17CF6"/>
    <w:rsid w:val="00D17ED6"/>
    <w:rsid w:val="00D17FDD"/>
    <w:rsid w:val="00D20484"/>
    <w:rsid w:val="00D209EA"/>
    <w:rsid w:val="00D20AB9"/>
    <w:rsid w:val="00D23675"/>
    <w:rsid w:val="00D24170"/>
    <w:rsid w:val="00D24990"/>
    <w:rsid w:val="00D2766E"/>
    <w:rsid w:val="00D27D69"/>
    <w:rsid w:val="00D30C51"/>
    <w:rsid w:val="00D32810"/>
    <w:rsid w:val="00D32D9F"/>
    <w:rsid w:val="00D33052"/>
    <w:rsid w:val="00D331CA"/>
    <w:rsid w:val="00D33A21"/>
    <w:rsid w:val="00D34A2C"/>
    <w:rsid w:val="00D34F37"/>
    <w:rsid w:val="00D35A73"/>
    <w:rsid w:val="00D35B40"/>
    <w:rsid w:val="00D35DB3"/>
    <w:rsid w:val="00D42786"/>
    <w:rsid w:val="00D42ACB"/>
    <w:rsid w:val="00D42DC8"/>
    <w:rsid w:val="00D43513"/>
    <w:rsid w:val="00D43536"/>
    <w:rsid w:val="00D43B16"/>
    <w:rsid w:val="00D43B33"/>
    <w:rsid w:val="00D460DF"/>
    <w:rsid w:val="00D47519"/>
    <w:rsid w:val="00D5128D"/>
    <w:rsid w:val="00D51C44"/>
    <w:rsid w:val="00D529CF"/>
    <w:rsid w:val="00D53970"/>
    <w:rsid w:val="00D541D4"/>
    <w:rsid w:val="00D552AE"/>
    <w:rsid w:val="00D55706"/>
    <w:rsid w:val="00D55AAE"/>
    <w:rsid w:val="00D56D32"/>
    <w:rsid w:val="00D57625"/>
    <w:rsid w:val="00D60198"/>
    <w:rsid w:val="00D6068E"/>
    <w:rsid w:val="00D60710"/>
    <w:rsid w:val="00D63A9C"/>
    <w:rsid w:val="00D63BA3"/>
    <w:rsid w:val="00D6460E"/>
    <w:rsid w:val="00D65C23"/>
    <w:rsid w:val="00D6618B"/>
    <w:rsid w:val="00D66680"/>
    <w:rsid w:val="00D7035C"/>
    <w:rsid w:val="00D72284"/>
    <w:rsid w:val="00D72F43"/>
    <w:rsid w:val="00D7311C"/>
    <w:rsid w:val="00D74CFC"/>
    <w:rsid w:val="00D74E5A"/>
    <w:rsid w:val="00D7668C"/>
    <w:rsid w:val="00D77491"/>
    <w:rsid w:val="00D77AE4"/>
    <w:rsid w:val="00D8091E"/>
    <w:rsid w:val="00D80F8E"/>
    <w:rsid w:val="00D81D1D"/>
    <w:rsid w:val="00D8261D"/>
    <w:rsid w:val="00D827EA"/>
    <w:rsid w:val="00D84689"/>
    <w:rsid w:val="00D84A33"/>
    <w:rsid w:val="00D852CB"/>
    <w:rsid w:val="00D85554"/>
    <w:rsid w:val="00D85807"/>
    <w:rsid w:val="00D86E48"/>
    <w:rsid w:val="00D87385"/>
    <w:rsid w:val="00D873E8"/>
    <w:rsid w:val="00D87874"/>
    <w:rsid w:val="00D87B9F"/>
    <w:rsid w:val="00D9056B"/>
    <w:rsid w:val="00D91405"/>
    <w:rsid w:val="00D92D11"/>
    <w:rsid w:val="00D92F94"/>
    <w:rsid w:val="00D943CD"/>
    <w:rsid w:val="00D94FF1"/>
    <w:rsid w:val="00D955CA"/>
    <w:rsid w:val="00D96800"/>
    <w:rsid w:val="00D971AB"/>
    <w:rsid w:val="00D977F1"/>
    <w:rsid w:val="00D97CAB"/>
    <w:rsid w:val="00D97DF3"/>
    <w:rsid w:val="00DA0027"/>
    <w:rsid w:val="00DA094D"/>
    <w:rsid w:val="00DA1330"/>
    <w:rsid w:val="00DA1C4F"/>
    <w:rsid w:val="00DA1E2E"/>
    <w:rsid w:val="00DA1E9A"/>
    <w:rsid w:val="00DA2430"/>
    <w:rsid w:val="00DA2971"/>
    <w:rsid w:val="00DA2CE9"/>
    <w:rsid w:val="00DA35D0"/>
    <w:rsid w:val="00DA4124"/>
    <w:rsid w:val="00DA46CF"/>
    <w:rsid w:val="00DA5511"/>
    <w:rsid w:val="00DA6BEB"/>
    <w:rsid w:val="00DA6CBA"/>
    <w:rsid w:val="00DA7A87"/>
    <w:rsid w:val="00DB003A"/>
    <w:rsid w:val="00DB02AE"/>
    <w:rsid w:val="00DB0DD1"/>
    <w:rsid w:val="00DB1875"/>
    <w:rsid w:val="00DB1EFF"/>
    <w:rsid w:val="00DB281D"/>
    <w:rsid w:val="00DB2850"/>
    <w:rsid w:val="00DB2FBD"/>
    <w:rsid w:val="00DB5498"/>
    <w:rsid w:val="00DB5522"/>
    <w:rsid w:val="00DB5D0E"/>
    <w:rsid w:val="00DB5E57"/>
    <w:rsid w:val="00DB6F4E"/>
    <w:rsid w:val="00DB7998"/>
    <w:rsid w:val="00DC003A"/>
    <w:rsid w:val="00DC1330"/>
    <w:rsid w:val="00DC1A9E"/>
    <w:rsid w:val="00DC210A"/>
    <w:rsid w:val="00DC414F"/>
    <w:rsid w:val="00DC5820"/>
    <w:rsid w:val="00DC66CB"/>
    <w:rsid w:val="00DD02A4"/>
    <w:rsid w:val="00DD1A8F"/>
    <w:rsid w:val="00DD21D3"/>
    <w:rsid w:val="00DD2C1F"/>
    <w:rsid w:val="00DD2DB9"/>
    <w:rsid w:val="00DD3006"/>
    <w:rsid w:val="00DD394A"/>
    <w:rsid w:val="00DD3E1A"/>
    <w:rsid w:val="00DD4D59"/>
    <w:rsid w:val="00DD59CB"/>
    <w:rsid w:val="00DD646B"/>
    <w:rsid w:val="00DD6527"/>
    <w:rsid w:val="00DD7617"/>
    <w:rsid w:val="00DD76CA"/>
    <w:rsid w:val="00DD7832"/>
    <w:rsid w:val="00DD7F85"/>
    <w:rsid w:val="00DE0568"/>
    <w:rsid w:val="00DE1652"/>
    <w:rsid w:val="00DE1989"/>
    <w:rsid w:val="00DE3C5B"/>
    <w:rsid w:val="00DE657F"/>
    <w:rsid w:val="00DE698A"/>
    <w:rsid w:val="00DE6B7E"/>
    <w:rsid w:val="00DE6DE5"/>
    <w:rsid w:val="00DE6E7F"/>
    <w:rsid w:val="00DE7E4E"/>
    <w:rsid w:val="00DE7F78"/>
    <w:rsid w:val="00DF1299"/>
    <w:rsid w:val="00DF14EC"/>
    <w:rsid w:val="00DF1D67"/>
    <w:rsid w:val="00DF24E1"/>
    <w:rsid w:val="00DF2B4A"/>
    <w:rsid w:val="00DF2E7B"/>
    <w:rsid w:val="00DF386B"/>
    <w:rsid w:val="00DF387C"/>
    <w:rsid w:val="00DF42B9"/>
    <w:rsid w:val="00DF4713"/>
    <w:rsid w:val="00DF47EE"/>
    <w:rsid w:val="00DF604C"/>
    <w:rsid w:val="00E00918"/>
    <w:rsid w:val="00E00DE6"/>
    <w:rsid w:val="00E02831"/>
    <w:rsid w:val="00E030EC"/>
    <w:rsid w:val="00E03997"/>
    <w:rsid w:val="00E03E07"/>
    <w:rsid w:val="00E04049"/>
    <w:rsid w:val="00E04C89"/>
    <w:rsid w:val="00E04E9E"/>
    <w:rsid w:val="00E05165"/>
    <w:rsid w:val="00E060BA"/>
    <w:rsid w:val="00E061A7"/>
    <w:rsid w:val="00E102CD"/>
    <w:rsid w:val="00E1044B"/>
    <w:rsid w:val="00E106CF"/>
    <w:rsid w:val="00E111AD"/>
    <w:rsid w:val="00E12491"/>
    <w:rsid w:val="00E13D76"/>
    <w:rsid w:val="00E144D0"/>
    <w:rsid w:val="00E15358"/>
    <w:rsid w:val="00E15661"/>
    <w:rsid w:val="00E159FA"/>
    <w:rsid w:val="00E16860"/>
    <w:rsid w:val="00E17B10"/>
    <w:rsid w:val="00E211FD"/>
    <w:rsid w:val="00E2151C"/>
    <w:rsid w:val="00E21706"/>
    <w:rsid w:val="00E221B4"/>
    <w:rsid w:val="00E2244F"/>
    <w:rsid w:val="00E22533"/>
    <w:rsid w:val="00E22928"/>
    <w:rsid w:val="00E22B10"/>
    <w:rsid w:val="00E22BF6"/>
    <w:rsid w:val="00E23E04"/>
    <w:rsid w:val="00E240F9"/>
    <w:rsid w:val="00E2456E"/>
    <w:rsid w:val="00E25220"/>
    <w:rsid w:val="00E255B8"/>
    <w:rsid w:val="00E25BEC"/>
    <w:rsid w:val="00E264FC"/>
    <w:rsid w:val="00E27881"/>
    <w:rsid w:val="00E30B21"/>
    <w:rsid w:val="00E31ADD"/>
    <w:rsid w:val="00E31CB7"/>
    <w:rsid w:val="00E31F16"/>
    <w:rsid w:val="00E3327D"/>
    <w:rsid w:val="00E3459D"/>
    <w:rsid w:val="00E355E7"/>
    <w:rsid w:val="00E35888"/>
    <w:rsid w:val="00E361A5"/>
    <w:rsid w:val="00E36FC0"/>
    <w:rsid w:val="00E373C0"/>
    <w:rsid w:val="00E40C20"/>
    <w:rsid w:val="00E42325"/>
    <w:rsid w:val="00E42441"/>
    <w:rsid w:val="00E42922"/>
    <w:rsid w:val="00E42A8D"/>
    <w:rsid w:val="00E42B72"/>
    <w:rsid w:val="00E42F25"/>
    <w:rsid w:val="00E43085"/>
    <w:rsid w:val="00E43972"/>
    <w:rsid w:val="00E44087"/>
    <w:rsid w:val="00E45768"/>
    <w:rsid w:val="00E457F1"/>
    <w:rsid w:val="00E45B76"/>
    <w:rsid w:val="00E45E74"/>
    <w:rsid w:val="00E46B2D"/>
    <w:rsid w:val="00E47308"/>
    <w:rsid w:val="00E4736D"/>
    <w:rsid w:val="00E4782A"/>
    <w:rsid w:val="00E5036C"/>
    <w:rsid w:val="00E51007"/>
    <w:rsid w:val="00E51084"/>
    <w:rsid w:val="00E51453"/>
    <w:rsid w:val="00E51AC8"/>
    <w:rsid w:val="00E522C5"/>
    <w:rsid w:val="00E52653"/>
    <w:rsid w:val="00E52D64"/>
    <w:rsid w:val="00E5373D"/>
    <w:rsid w:val="00E540E7"/>
    <w:rsid w:val="00E56663"/>
    <w:rsid w:val="00E57015"/>
    <w:rsid w:val="00E5769D"/>
    <w:rsid w:val="00E6069B"/>
    <w:rsid w:val="00E60B43"/>
    <w:rsid w:val="00E60BE1"/>
    <w:rsid w:val="00E60D6C"/>
    <w:rsid w:val="00E61246"/>
    <w:rsid w:val="00E61479"/>
    <w:rsid w:val="00E632BF"/>
    <w:rsid w:val="00E6379D"/>
    <w:rsid w:val="00E6476B"/>
    <w:rsid w:val="00E64BC8"/>
    <w:rsid w:val="00E64C88"/>
    <w:rsid w:val="00E64EB6"/>
    <w:rsid w:val="00E6500A"/>
    <w:rsid w:val="00E65A39"/>
    <w:rsid w:val="00E672FC"/>
    <w:rsid w:val="00E675B7"/>
    <w:rsid w:val="00E67B4F"/>
    <w:rsid w:val="00E70E5C"/>
    <w:rsid w:val="00E71D3D"/>
    <w:rsid w:val="00E72005"/>
    <w:rsid w:val="00E72DDC"/>
    <w:rsid w:val="00E734A9"/>
    <w:rsid w:val="00E741B4"/>
    <w:rsid w:val="00E74B9B"/>
    <w:rsid w:val="00E75438"/>
    <w:rsid w:val="00E766CC"/>
    <w:rsid w:val="00E7699A"/>
    <w:rsid w:val="00E77622"/>
    <w:rsid w:val="00E802EF"/>
    <w:rsid w:val="00E80DE7"/>
    <w:rsid w:val="00E81AF6"/>
    <w:rsid w:val="00E82214"/>
    <w:rsid w:val="00E8225F"/>
    <w:rsid w:val="00E823F5"/>
    <w:rsid w:val="00E82F0A"/>
    <w:rsid w:val="00E831EB"/>
    <w:rsid w:val="00E84716"/>
    <w:rsid w:val="00E85207"/>
    <w:rsid w:val="00E85845"/>
    <w:rsid w:val="00E85B04"/>
    <w:rsid w:val="00E86BD6"/>
    <w:rsid w:val="00E87EDA"/>
    <w:rsid w:val="00E9050E"/>
    <w:rsid w:val="00E90D4E"/>
    <w:rsid w:val="00E91015"/>
    <w:rsid w:val="00E910B0"/>
    <w:rsid w:val="00E91783"/>
    <w:rsid w:val="00E917AC"/>
    <w:rsid w:val="00E9401E"/>
    <w:rsid w:val="00E9667E"/>
    <w:rsid w:val="00E97936"/>
    <w:rsid w:val="00E979BB"/>
    <w:rsid w:val="00E97C87"/>
    <w:rsid w:val="00E97D18"/>
    <w:rsid w:val="00E97D6C"/>
    <w:rsid w:val="00EA056A"/>
    <w:rsid w:val="00EA0ACD"/>
    <w:rsid w:val="00EA1365"/>
    <w:rsid w:val="00EA2746"/>
    <w:rsid w:val="00EA288D"/>
    <w:rsid w:val="00EA3FE3"/>
    <w:rsid w:val="00EA43FA"/>
    <w:rsid w:val="00EA4578"/>
    <w:rsid w:val="00EA5EB9"/>
    <w:rsid w:val="00EA692E"/>
    <w:rsid w:val="00EA711C"/>
    <w:rsid w:val="00EA7ED9"/>
    <w:rsid w:val="00EB009A"/>
    <w:rsid w:val="00EB10AE"/>
    <w:rsid w:val="00EB1FEA"/>
    <w:rsid w:val="00EB245B"/>
    <w:rsid w:val="00EB336F"/>
    <w:rsid w:val="00EB4057"/>
    <w:rsid w:val="00EB53A6"/>
    <w:rsid w:val="00EB6DF0"/>
    <w:rsid w:val="00EB7527"/>
    <w:rsid w:val="00EB7A91"/>
    <w:rsid w:val="00EC0018"/>
    <w:rsid w:val="00EC0F74"/>
    <w:rsid w:val="00EC1AA3"/>
    <w:rsid w:val="00EC1ACB"/>
    <w:rsid w:val="00EC32F6"/>
    <w:rsid w:val="00EC34E2"/>
    <w:rsid w:val="00EC4CF4"/>
    <w:rsid w:val="00EC5133"/>
    <w:rsid w:val="00EC6029"/>
    <w:rsid w:val="00EC695B"/>
    <w:rsid w:val="00EC73D3"/>
    <w:rsid w:val="00EC7B76"/>
    <w:rsid w:val="00ED4723"/>
    <w:rsid w:val="00ED494E"/>
    <w:rsid w:val="00ED6966"/>
    <w:rsid w:val="00ED7DE9"/>
    <w:rsid w:val="00EE1558"/>
    <w:rsid w:val="00EE1560"/>
    <w:rsid w:val="00EE1575"/>
    <w:rsid w:val="00EE2C93"/>
    <w:rsid w:val="00EE2E4F"/>
    <w:rsid w:val="00EE33F2"/>
    <w:rsid w:val="00EE34BA"/>
    <w:rsid w:val="00EE410E"/>
    <w:rsid w:val="00EE4CC6"/>
    <w:rsid w:val="00EE4ECA"/>
    <w:rsid w:val="00EE5559"/>
    <w:rsid w:val="00EE5E8F"/>
    <w:rsid w:val="00EE6521"/>
    <w:rsid w:val="00EE66E8"/>
    <w:rsid w:val="00EE7C16"/>
    <w:rsid w:val="00EE7ED8"/>
    <w:rsid w:val="00EF018B"/>
    <w:rsid w:val="00EF042C"/>
    <w:rsid w:val="00EF1A88"/>
    <w:rsid w:val="00EF242E"/>
    <w:rsid w:val="00EF3138"/>
    <w:rsid w:val="00EF3230"/>
    <w:rsid w:val="00EF3A3C"/>
    <w:rsid w:val="00EF3E82"/>
    <w:rsid w:val="00EF3F0E"/>
    <w:rsid w:val="00EF4343"/>
    <w:rsid w:val="00EF43C6"/>
    <w:rsid w:val="00EF44A8"/>
    <w:rsid w:val="00EF47BE"/>
    <w:rsid w:val="00EF67DD"/>
    <w:rsid w:val="00EF691D"/>
    <w:rsid w:val="00EF6A93"/>
    <w:rsid w:val="00EF78B7"/>
    <w:rsid w:val="00F00DEE"/>
    <w:rsid w:val="00F02340"/>
    <w:rsid w:val="00F02350"/>
    <w:rsid w:val="00F0281A"/>
    <w:rsid w:val="00F034A2"/>
    <w:rsid w:val="00F040C6"/>
    <w:rsid w:val="00F05B3B"/>
    <w:rsid w:val="00F06441"/>
    <w:rsid w:val="00F0656A"/>
    <w:rsid w:val="00F06CD8"/>
    <w:rsid w:val="00F106F1"/>
    <w:rsid w:val="00F10E2F"/>
    <w:rsid w:val="00F11BCB"/>
    <w:rsid w:val="00F11EDE"/>
    <w:rsid w:val="00F139D2"/>
    <w:rsid w:val="00F1505C"/>
    <w:rsid w:val="00F1536C"/>
    <w:rsid w:val="00F162A3"/>
    <w:rsid w:val="00F16346"/>
    <w:rsid w:val="00F16BF9"/>
    <w:rsid w:val="00F17FFA"/>
    <w:rsid w:val="00F20745"/>
    <w:rsid w:val="00F21341"/>
    <w:rsid w:val="00F2237D"/>
    <w:rsid w:val="00F226A4"/>
    <w:rsid w:val="00F2292B"/>
    <w:rsid w:val="00F22C5F"/>
    <w:rsid w:val="00F2338E"/>
    <w:rsid w:val="00F2342C"/>
    <w:rsid w:val="00F235EA"/>
    <w:rsid w:val="00F25D82"/>
    <w:rsid w:val="00F26373"/>
    <w:rsid w:val="00F2680E"/>
    <w:rsid w:val="00F2725D"/>
    <w:rsid w:val="00F27AB5"/>
    <w:rsid w:val="00F27E16"/>
    <w:rsid w:val="00F308CC"/>
    <w:rsid w:val="00F30A32"/>
    <w:rsid w:val="00F31189"/>
    <w:rsid w:val="00F31A27"/>
    <w:rsid w:val="00F32970"/>
    <w:rsid w:val="00F330E2"/>
    <w:rsid w:val="00F3310F"/>
    <w:rsid w:val="00F33E63"/>
    <w:rsid w:val="00F3591E"/>
    <w:rsid w:val="00F35C1E"/>
    <w:rsid w:val="00F35D06"/>
    <w:rsid w:val="00F36032"/>
    <w:rsid w:val="00F36697"/>
    <w:rsid w:val="00F36F6B"/>
    <w:rsid w:val="00F36FDE"/>
    <w:rsid w:val="00F37EF1"/>
    <w:rsid w:val="00F40557"/>
    <w:rsid w:val="00F40E15"/>
    <w:rsid w:val="00F40F82"/>
    <w:rsid w:val="00F41153"/>
    <w:rsid w:val="00F41603"/>
    <w:rsid w:val="00F427FC"/>
    <w:rsid w:val="00F438A3"/>
    <w:rsid w:val="00F439D8"/>
    <w:rsid w:val="00F43B17"/>
    <w:rsid w:val="00F43B38"/>
    <w:rsid w:val="00F441C7"/>
    <w:rsid w:val="00F441D7"/>
    <w:rsid w:val="00F44355"/>
    <w:rsid w:val="00F449F9"/>
    <w:rsid w:val="00F452D3"/>
    <w:rsid w:val="00F465CF"/>
    <w:rsid w:val="00F467E1"/>
    <w:rsid w:val="00F46849"/>
    <w:rsid w:val="00F52AC4"/>
    <w:rsid w:val="00F53E9C"/>
    <w:rsid w:val="00F544C9"/>
    <w:rsid w:val="00F54811"/>
    <w:rsid w:val="00F54B03"/>
    <w:rsid w:val="00F55A67"/>
    <w:rsid w:val="00F569D3"/>
    <w:rsid w:val="00F609BA"/>
    <w:rsid w:val="00F6119C"/>
    <w:rsid w:val="00F61601"/>
    <w:rsid w:val="00F61E5F"/>
    <w:rsid w:val="00F623DB"/>
    <w:rsid w:val="00F628DA"/>
    <w:rsid w:val="00F62DB9"/>
    <w:rsid w:val="00F636E9"/>
    <w:rsid w:val="00F63ADD"/>
    <w:rsid w:val="00F63AF2"/>
    <w:rsid w:val="00F63D96"/>
    <w:rsid w:val="00F648D4"/>
    <w:rsid w:val="00F64E99"/>
    <w:rsid w:val="00F64F75"/>
    <w:rsid w:val="00F66B69"/>
    <w:rsid w:val="00F67196"/>
    <w:rsid w:val="00F67F38"/>
    <w:rsid w:val="00F70244"/>
    <w:rsid w:val="00F70567"/>
    <w:rsid w:val="00F70814"/>
    <w:rsid w:val="00F70FDC"/>
    <w:rsid w:val="00F72440"/>
    <w:rsid w:val="00F727A5"/>
    <w:rsid w:val="00F72EBB"/>
    <w:rsid w:val="00F732F0"/>
    <w:rsid w:val="00F73BF5"/>
    <w:rsid w:val="00F73C58"/>
    <w:rsid w:val="00F73F9F"/>
    <w:rsid w:val="00F744F2"/>
    <w:rsid w:val="00F75471"/>
    <w:rsid w:val="00F75821"/>
    <w:rsid w:val="00F76658"/>
    <w:rsid w:val="00F76763"/>
    <w:rsid w:val="00F76827"/>
    <w:rsid w:val="00F76B46"/>
    <w:rsid w:val="00F7725B"/>
    <w:rsid w:val="00F81087"/>
    <w:rsid w:val="00F81825"/>
    <w:rsid w:val="00F82E89"/>
    <w:rsid w:val="00F84672"/>
    <w:rsid w:val="00F84786"/>
    <w:rsid w:val="00F84850"/>
    <w:rsid w:val="00F84A2A"/>
    <w:rsid w:val="00F84C06"/>
    <w:rsid w:val="00F8527A"/>
    <w:rsid w:val="00F85D8E"/>
    <w:rsid w:val="00F8620F"/>
    <w:rsid w:val="00F86299"/>
    <w:rsid w:val="00F8644D"/>
    <w:rsid w:val="00F86455"/>
    <w:rsid w:val="00F8664F"/>
    <w:rsid w:val="00F86660"/>
    <w:rsid w:val="00F86D3B"/>
    <w:rsid w:val="00F86E6C"/>
    <w:rsid w:val="00F874AC"/>
    <w:rsid w:val="00F8798B"/>
    <w:rsid w:val="00F87C26"/>
    <w:rsid w:val="00F9110F"/>
    <w:rsid w:val="00F912A4"/>
    <w:rsid w:val="00F92594"/>
    <w:rsid w:val="00F935F8"/>
    <w:rsid w:val="00F938A8"/>
    <w:rsid w:val="00F94228"/>
    <w:rsid w:val="00F94A6A"/>
    <w:rsid w:val="00F94AA4"/>
    <w:rsid w:val="00F956C8"/>
    <w:rsid w:val="00F957AF"/>
    <w:rsid w:val="00F96333"/>
    <w:rsid w:val="00F96600"/>
    <w:rsid w:val="00F9676A"/>
    <w:rsid w:val="00F969A6"/>
    <w:rsid w:val="00F975CB"/>
    <w:rsid w:val="00FA067A"/>
    <w:rsid w:val="00FA0F8E"/>
    <w:rsid w:val="00FA16AD"/>
    <w:rsid w:val="00FA1E1C"/>
    <w:rsid w:val="00FA2DB3"/>
    <w:rsid w:val="00FA2FE2"/>
    <w:rsid w:val="00FA3E96"/>
    <w:rsid w:val="00FA48E5"/>
    <w:rsid w:val="00FA54FB"/>
    <w:rsid w:val="00FA5D7A"/>
    <w:rsid w:val="00FA71E7"/>
    <w:rsid w:val="00FA7313"/>
    <w:rsid w:val="00FB072C"/>
    <w:rsid w:val="00FB0BCB"/>
    <w:rsid w:val="00FB16AF"/>
    <w:rsid w:val="00FB1C6C"/>
    <w:rsid w:val="00FB22E3"/>
    <w:rsid w:val="00FB2EEB"/>
    <w:rsid w:val="00FB36CE"/>
    <w:rsid w:val="00FB3838"/>
    <w:rsid w:val="00FB3C66"/>
    <w:rsid w:val="00FB3DD4"/>
    <w:rsid w:val="00FB59BD"/>
    <w:rsid w:val="00FB59F2"/>
    <w:rsid w:val="00FB5BE5"/>
    <w:rsid w:val="00FB60E1"/>
    <w:rsid w:val="00FB631D"/>
    <w:rsid w:val="00FB65E3"/>
    <w:rsid w:val="00FC0672"/>
    <w:rsid w:val="00FC0F18"/>
    <w:rsid w:val="00FC30EE"/>
    <w:rsid w:val="00FC3BB3"/>
    <w:rsid w:val="00FC41B6"/>
    <w:rsid w:val="00FC4D09"/>
    <w:rsid w:val="00FC5B12"/>
    <w:rsid w:val="00FC6D4B"/>
    <w:rsid w:val="00FC72D3"/>
    <w:rsid w:val="00FD0380"/>
    <w:rsid w:val="00FD0D90"/>
    <w:rsid w:val="00FD1463"/>
    <w:rsid w:val="00FD1A8D"/>
    <w:rsid w:val="00FD24FB"/>
    <w:rsid w:val="00FD33F5"/>
    <w:rsid w:val="00FD34F8"/>
    <w:rsid w:val="00FD3A41"/>
    <w:rsid w:val="00FD482F"/>
    <w:rsid w:val="00FD5313"/>
    <w:rsid w:val="00FD5348"/>
    <w:rsid w:val="00FD63D8"/>
    <w:rsid w:val="00FD6619"/>
    <w:rsid w:val="00FD6964"/>
    <w:rsid w:val="00FD70CF"/>
    <w:rsid w:val="00FE0847"/>
    <w:rsid w:val="00FE09FF"/>
    <w:rsid w:val="00FE19C0"/>
    <w:rsid w:val="00FE294C"/>
    <w:rsid w:val="00FE2A1E"/>
    <w:rsid w:val="00FE2BF8"/>
    <w:rsid w:val="00FE312C"/>
    <w:rsid w:val="00FE3AAA"/>
    <w:rsid w:val="00FE4594"/>
    <w:rsid w:val="00FE4BB4"/>
    <w:rsid w:val="00FE4E2A"/>
    <w:rsid w:val="00FE5354"/>
    <w:rsid w:val="00FE57F7"/>
    <w:rsid w:val="00FE5C92"/>
    <w:rsid w:val="00FE606F"/>
    <w:rsid w:val="00FE6260"/>
    <w:rsid w:val="00FE66AC"/>
    <w:rsid w:val="00FE6F39"/>
    <w:rsid w:val="00FE744C"/>
    <w:rsid w:val="00FF02AC"/>
    <w:rsid w:val="00FF0D53"/>
    <w:rsid w:val="00FF154F"/>
    <w:rsid w:val="00FF2E46"/>
    <w:rsid w:val="00FF415F"/>
    <w:rsid w:val="00FF46A5"/>
    <w:rsid w:val="00FF6A37"/>
    <w:rsid w:val="00FF6CDF"/>
    <w:rsid w:val="00FF6D75"/>
    <w:rsid w:val="00FF76F5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4862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39"/>
    <w:rsid w:val="0062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0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6">
    <w:name w:val="Style6"/>
    <w:basedOn w:val="a"/>
    <w:rsid w:val="009504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table" w:customStyle="1" w:styleId="120">
    <w:name w:val="Сетка таблицы12"/>
    <w:basedOn w:val="a1"/>
    <w:next w:val="af7"/>
    <w:uiPriority w:val="59"/>
    <w:rsid w:val="00855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855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040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1040E"/>
    <w:pPr>
      <w:keepNext/>
      <w:tabs>
        <w:tab w:val="num" w:pos="576"/>
      </w:tabs>
      <w:ind w:firstLine="53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1040E"/>
    <w:pPr>
      <w:keepNext/>
      <w:widowControl w:val="0"/>
      <w:tabs>
        <w:tab w:val="num" w:pos="720"/>
      </w:tabs>
      <w:suppressAutoHyphens w:val="0"/>
      <w:autoSpaceDE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040E"/>
    <w:pPr>
      <w:keepNext/>
      <w:widowControl w:val="0"/>
      <w:tabs>
        <w:tab w:val="num" w:pos="864"/>
      </w:tabs>
      <w:suppressAutoHyphens w:val="0"/>
      <w:autoSpaceDE w:val="0"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040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9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40E"/>
    <w:rPr>
      <w:rFonts w:ascii="Symbol" w:hAnsi="Symbol"/>
    </w:rPr>
  </w:style>
  <w:style w:type="character" w:customStyle="1" w:styleId="WW8Num3z0">
    <w:name w:val="WW8Num3z0"/>
    <w:rsid w:val="0091040E"/>
    <w:rPr>
      <w:rFonts w:ascii="Symbol" w:hAnsi="Symbol" w:cs="Times New Roman"/>
    </w:rPr>
  </w:style>
  <w:style w:type="character" w:customStyle="1" w:styleId="WW8Num5z0">
    <w:name w:val="WW8Num5z0"/>
    <w:rsid w:val="0091040E"/>
    <w:rPr>
      <w:rFonts w:ascii="Symbol" w:hAnsi="Symbol"/>
      <w:color w:val="auto"/>
    </w:rPr>
  </w:style>
  <w:style w:type="character" w:customStyle="1" w:styleId="WW8Num6z3">
    <w:name w:val="WW8Num6z3"/>
    <w:rsid w:val="0091040E"/>
    <w:rPr>
      <w:rFonts w:ascii="Symbol" w:hAnsi="Symbol"/>
    </w:rPr>
  </w:style>
  <w:style w:type="character" w:customStyle="1" w:styleId="WW8Num8z0">
    <w:name w:val="WW8Num8z0"/>
    <w:rsid w:val="0091040E"/>
    <w:rPr>
      <w:rFonts w:ascii="Symbol" w:hAnsi="Symbol"/>
    </w:rPr>
  </w:style>
  <w:style w:type="character" w:customStyle="1" w:styleId="WW8Num9z0">
    <w:name w:val="WW8Num9z0"/>
    <w:rsid w:val="0091040E"/>
    <w:rPr>
      <w:rFonts w:ascii="Symbol" w:hAnsi="Symbol"/>
    </w:rPr>
  </w:style>
  <w:style w:type="character" w:customStyle="1" w:styleId="WW8Num10z0">
    <w:name w:val="WW8Num10z0"/>
    <w:rsid w:val="0091040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1040E"/>
    <w:rPr>
      <w:rFonts w:ascii="Symbol" w:hAnsi="Symbol"/>
    </w:rPr>
  </w:style>
  <w:style w:type="character" w:customStyle="1" w:styleId="WW8Num11z1">
    <w:name w:val="WW8Num11z1"/>
    <w:rsid w:val="0091040E"/>
    <w:rPr>
      <w:rFonts w:ascii="Courier New" w:hAnsi="Courier New" w:cs="Courier New"/>
    </w:rPr>
  </w:style>
  <w:style w:type="character" w:customStyle="1" w:styleId="WW8Num11z2">
    <w:name w:val="WW8Num11z2"/>
    <w:rsid w:val="0091040E"/>
    <w:rPr>
      <w:rFonts w:ascii="Wingdings" w:hAnsi="Wingdings"/>
    </w:rPr>
  </w:style>
  <w:style w:type="character" w:customStyle="1" w:styleId="11">
    <w:name w:val="Основной шрифт абзаца1"/>
    <w:rsid w:val="0091040E"/>
  </w:style>
  <w:style w:type="character" w:styleId="a3">
    <w:name w:val="page number"/>
    <w:basedOn w:val="11"/>
    <w:rsid w:val="0091040E"/>
  </w:style>
  <w:style w:type="character" w:customStyle="1" w:styleId="21">
    <w:name w:val="Знак Знак2"/>
    <w:rsid w:val="0091040E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12">
    <w:name w:val="Заголовок1"/>
    <w:basedOn w:val="a"/>
    <w:next w:val="a4"/>
    <w:uiPriority w:val="99"/>
    <w:rsid w:val="009104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1040E"/>
    <w:pPr>
      <w:jc w:val="both"/>
    </w:pPr>
    <w:rPr>
      <w:szCs w:val="20"/>
    </w:rPr>
  </w:style>
  <w:style w:type="paragraph" w:styleId="a6">
    <w:name w:val="List"/>
    <w:basedOn w:val="a4"/>
    <w:uiPriority w:val="99"/>
    <w:rsid w:val="0091040E"/>
    <w:rPr>
      <w:rFonts w:cs="Tahoma"/>
    </w:rPr>
  </w:style>
  <w:style w:type="paragraph" w:customStyle="1" w:styleId="13">
    <w:name w:val="Название1"/>
    <w:basedOn w:val="a"/>
    <w:uiPriority w:val="99"/>
    <w:rsid w:val="0091040E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91040E"/>
    <w:pPr>
      <w:suppressLineNumbers/>
    </w:pPr>
    <w:rPr>
      <w:rFonts w:cs="Tahoma"/>
    </w:rPr>
  </w:style>
  <w:style w:type="paragraph" w:customStyle="1" w:styleId="22">
    <w:name w:val="Основной текст с отступом 22"/>
    <w:basedOn w:val="a"/>
    <w:uiPriority w:val="99"/>
    <w:rsid w:val="0091040E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uiPriority w:val="99"/>
    <w:rsid w:val="0091040E"/>
    <w:pPr>
      <w:spacing w:line="360" w:lineRule="auto"/>
      <w:ind w:firstLine="851"/>
    </w:pPr>
    <w:rPr>
      <w:szCs w:val="20"/>
    </w:rPr>
  </w:style>
  <w:style w:type="paragraph" w:customStyle="1" w:styleId="33">
    <w:name w:val="Основной текст с отступом 33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uiPriority w:val="99"/>
    <w:rsid w:val="0091040E"/>
    <w:pPr>
      <w:spacing w:line="360" w:lineRule="auto"/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uiPriority w:val="99"/>
    <w:rsid w:val="0091040E"/>
    <w:pPr>
      <w:spacing w:after="120"/>
      <w:ind w:left="283"/>
    </w:pPr>
  </w:style>
  <w:style w:type="paragraph" w:customStyle="1" w:styleId="310">
    <w:name w:val="Основной текст 31"/>
    <w:basedOn w:val="a"/>
    <w:uiPriority w:val="99"/>
    <w:rsid w:val="0091040E"/>
    <w:pPr>
      <w:widowControl w:val="0"/>
      <w:jc w:val="both"/>
    </w:pPr>
    <w:rPr>
      <w:rFonts w:eastAsia="Arial Unicode MS"/>
      <w:kern w:val="1"/>
      <w:szCs w:val="20"/>
    </w:rPr>
  </w:style>
  <w:style w:type="paragraph" w:customStyle="1" w:styleId="15">
    <w:name w:val="Название объекта1"/>
    <w:basedOn w:val="a"/>
    <w:next w:val="a"/>
    <w:uiPriority w:val="99"/>
    <w:rsid w:val="0091040E"/>
    <w:pPr>
      <w:widowControl w:val="0"/>
    </w:pPr>
    <w:rPr>
      <w:rFonts w:eastAsia="Arial Unicode MS"/>
      <w:b/>
      <w:bCs/>
      <w:kern w:val="1"/>
      <w:sz w:val="20"/>
      <w:szCs w:val="20"/>
    </w:rPr>
  </w:style>
  <w:style w:type="paragraph" w:styleId="a9">
    <w:name w:val="footer"/>
    <w:basedOn w:val="a"/>
    <w:link w:val="aa"/>
    <w:uiPriority w:val="99"/>
    <w:rsid w:val="0091040E"/>
    <w:pPr>
      <w:tabs>
        <w:tab w:val="center" w:pos="4677"/>
        <w:tab w:val="right" w:pos="9355"/>
      </w:tabs>
    </w:pPr>
  </w:style>
  <w:style w:type="paragraph" w:customStyle="1" w:styleId="32">
    <w:name w:val="Основной текст с отступом 32"/>
    <w:basedOn w:val="a"/>
    <w:uiPriority w:val="99"/>
    <w:rsid w:val="0091040E"/>
    <w:pPr>
      <w:spacing w:after="120"/>
      <w:ind w:left="283"/>
    </w:pPr>
    <w:rPr>
      <w:sz w:val="16"/>
      <w:szCs w:val="16"/>
    </w:rPr>
  </w:style>
  <w:style w:type="paragraph" w:customStyle="1" w:styleId="xl25">
    <w:name w:val="xl25"/>
    <w:basedOn w:val="a"/>
    <w:uiPriority w:val="99"/>
    <w:rsid w:val="0091040E"/>
    <w:pPr>
      <w:suppressAutoHyphens w:val="0"/>
      <w:autoSpaceDE w:val="0"/>
      <w:spacing w:before="100" w:after="100"/>
    </w:pPr>
  </w:style>
  <w:style w:type="paragraph" w:customStyle="1" w:styleId="23">
    <w:name w:val="Основной текст с отступом 23"/>
    <w:basedOn w:val="a"/>
    <w:uiPriority w:val="99"/>
    <w:rsid w:val="0091040E"/>
    <w:pPr>
      <w:widowControl w:val="0"/>
      <w:suppressAutoHyphens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b">
    <w:name w:val="Normal (Web)"/>
    <w:basedOn w:val="a"/>
    <w:uiPriority w:val="99"/>
    <w:rsid w:val="0091040E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91040E"/>
    <w:pPr>
      <w:widowControl w:val="0"/>
      <w:suppressLineNumbers/>
    </w:pPr>
    <w:rPr>
      <w:rFonts w:eastAsia="Andale Sans UI"/>
      <w:kern w:val="1"/>
    </w:rPr>
  </w:style>
  <w:style w:type="paragraph" w:customStyle="1" w:styleId="211">
    <w:name w:val="Основной текст 21"/>
    <w:basedOn w:val="a"/>
    <w:uiPriority w:val="99"/>
    <w:rsid w:val="0091040E"/>
    <w:pPr>
      <w:jc w:val="center"/>
    </w:pPr>
    <w:rPr>
      <w:b/>
      <w:sz w:val="34"/>
    </w:rPr>
  </w:style>
  <w:style w:type="paragraph" w:customStyle="1" w:styleId="ad">
    <w:name w:val="Заголовок таблицы"/>
    <w:basedOn w:val="ac"/>
    <w:uiPriority w:val="99"/>
    <w:rsid w:val="0091040E"/>
    <w:pPr>
      <w:jc w:val="center"/>
    </w:pPr>
    <w:rPr>
      <w:b/>
      <w:bCs/>
    </w:rPr>
  </w:style>
  <w:style w:type="paragraph" w:customStyle="1" w:styleId="ae">
    <w:name w:val="Содержимое врезки"/>
    <w:basedOn w:val="a4"/>
    <w:uiPriority w:val="99"/>
    <w:rsid w:val="0091040E"/>
  </w:style>
  <w:style w:type="paragraph" w:styleId="af">
    <w:name w:val="header"/>
    <w:basedOn w:val="a"/>
    <w:link w:val="af0"/>
    <w:uiPriority w:val="99"/>
    <w:rsid w:val="0091040E"/>
    <w:pPr>
      <w:suppressLineNumbers/>
      <w:tabs>
        <w:tab w:val="center" w:pos="4818"/>
        <w:tab w:val="right" w:pos="9637"/>
      </w:tabs>
    </w:pPr>
  </w:style>
  <w:style w:type="paragraph" w:customStyle="1" w:styleId="af1">
    <w:name w:val="Иллюстрация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Текст1"/>
    <w:basedOn w:val="a"/>
    <w:uiPriority w:val="99"/>
    <w:rsid w:val="00EC32F6"/>
    <w:pPr>
      <w:widowControl w:val="0"/>
      <w:suppressLineNumber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styleId="34">
    <w:name w:val="Body Text Indent 3"/>
    <w:basedOn w:val="a"/>
    <w:link w:val="35"/>
    <w:uiPriority w:val="99"/>
    <w:unhideWhenUsed/>
    <w:rsid w:val="00EC32F6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EC32F6"/>
    <w:rPr>
      <w:sz w:val="16"/>
      <w:szCs w:val="16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146E05"/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rsid w:val="006073B8"/>
    <w:rPr>
      <w:sz w:val="24"/>
      <w:lang w:eastAsia="ar-SA"/>
    </w:rPr>
  </w:style>
  <w:style w:type="paragraph" w:customStyle="1" w:styleId="220">
    <w:name w:val="Основной текст 22"/>
    <w:basedOn w:val="a"/>
    <w:uiPriority w:val="99"/>
    <w:rsid w:val="00090C64"/>
    <w:pPr>
      <w:widowControl w:val="0"/>
      <w:jc w:val="center"/>
    </w:pPr>
    <w:rPr>
      <w:rFonts w:eastAsia="Andale Sans UI"/>
      <w:b/>
      <w:kern w:val="1"/>
      <w:sz w:val="34"/>
    </w:rPr>
  </w:style>
  <w:style w:type="character" w:customStyle="1" w:styleId="apple-style-span">
    <w:name w:val="apple-style-span"/>
    <w:rsid w:val="00D92F94"/>
  </w:style>
  <w:style w:type="paragraph" w:customStyle="1" w:styleId="130">
    <w:name w:val="Обычный + 13 пт"/>
    <w:aliases w:val="Первая строка:  1,25 см,25 см + TimesNewRoman,Черный"/>
    <w:basedOn w:val="a"/>
    <w:uiPriority w:val="99"/>
    <w:rsid w:val="00511D49"/>
    <w:pPr>
      <w:widowControl w:val="0"/>
      <w:suppressAutoHyphens w:val="0"/>
      <w:autoSpaceDE w:val="0"/>
      <w:autoSpaceDN w:val="0"/>
      <w:snapToGrid w:val="0"/>
      <w:ind w:firstLine="708"/>
      <w:jc w:val="both"/>
    </w:pPr>
    <w:rPr>
      <w:sz w:val="26"/>
      <w:lang w:eastAsia="ru-RU"/>
    </w:rPr>
  </w:style>
  <w:style w:type="paragraph" w:styleId="af2">
    <w:name w:val="Balloon Text"/>
    <w:basedOn w:val="a"/>
    <w:link w:val="af3"/>
    <w:uiPriority w:val="99"/>
    <w:rsid w:val="00276E7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276E7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6A4F16"/>
    <w:pPr>
      <w:suppressAutoHyphens w:val="0"/>
      <w:ind w:left="720"/>
      <w:contextualSpacing/>
    </w:pPr>
    <w:rPr>
      <w:lang w:eastAsia="ru-RU"/>
    </w:rPr>
  </w:style>
  <w:style w:type="paragraph" w:customStyle="1" w:styleId="17">
    <w:name w:val="Без интервала1"/>
    <w:link w:val="NoSpacingChar"/>
    <w:rsid w:val="006A4F16"/>
    <w:rPr>
      <w:rFonts w:eastAsia="Calibri"/>
      <w:sz w:val="22"/>
      <w:szCs w:val="22"/>
    </w:rPr>
  </w:style>
  <w:style w:type="character" w:customStyle="1" w:styleId="NoSpacingChar">
    <w:name w:val="No Spacing Char"/>
    <w:link w:val="17"/>
    <w:locked/>
    <w:rsid w:val="006A4F16"/>
    <w:rPr>
      <w:rFonts w:eastAsia="Calibri"/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483A6C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/>
    </w:rPr>
  </w:style>
  <w:style w:type="paragraph" w:customStyle="1" w:styleId="18">
    <w:name w:val="Абзац списка1"/>
    <w:basedOn w:val="a"/>
    <w:uiPriority w:val="99"/>
    <w:rsid w:val="00483A6C"/>
    <w:pPr>
      <w:widowControl w:val="0"/>
      <w:spacing w:after="200" w:line="276" w:lineRule="auto"/>
      <w:ind w:left="720"/>
    </w:pPr>
    <w:rPr>
      <w:rFonts w:ascii="Calibri" w:hAnsi="Calibri"/>
      <w:kern w:val="1"/>
      <w:sz w:val="22"/>
      <w:szCs w:val="22"/>
      <w:lang w:val="en-US"/>
    </w:rPr>
  </w:style>
  <w:style w:type="paragraph" w:styleId="24">
    <w:name w:val="Body Text 2"/>
    <w:basedOn w:val="a"/>
    <w:link w:val="25"/>
    <w:uiPriority w:val="99"/>
    <w:semiHidden/>
    <w:rsid w:val="00DB5522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link w:val="24"/>
    <w:uiPriority w:val="99"/>
    <w:semiHidden/>
    <w:locked/>
    <w:rsid w:val="00DB5522"/>
    <w:rPr>
      <w:rFonts w:eastAsia="Calibri"/>
      <w:sz w:val="24"/>
      <w:szCs w:val="24"/>
      <w:lang w:val="ru-RU" w:eastAsia="ar-SA" w:bidi="ar-SA"/>
    </w:rPr>
  </w:style>
  <w:style w:type="paragraph" w:styleId="af5">
    <w:name w:val="No Spacing"/>
    <w:link w:val="af6"/>
    <w:uiPriority w:val="99"/>
    <w:qFormat/>
    <w:rsid w:val="00BA577A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uiPriority w:val="39"/>
    <w:rsid w:val="0062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622F7A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7"/>
    <w:uiPriority w:val="59"/>
    <w:rsid w:val="00622F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7"/>
    <w:uiPriority w:val="59"/>
    <w:rsid w:val="00622F7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80E30"/>
    <w:rPr>
      <w:b/>
      <w:sz w:val="28"/>
      <w:szCs w:val="28"/>
      <w:lang w:eastAsia="ar-SA"/>
    </w:rPr>
  </w:style>
  <w:style w:type="character" w:customStyle="1" w:styleId="10">
    <w:name w:val="Заголовок 1 Знак"/>
    <w:link w:val="1"/>
    <w:rsid w:val="006546D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Без интервала Знак"/>
    <w:link w:val="af5"/>
    <w:uiPriority w:val="99"/>
    <w:locked/>
    <w:rsid w:val="007F0FEF"/>
    <w:rPr>
      <w:rFonts w:ascii="Calibri" w:eastAsia="Calibri" w:hAnsi="Calibri"/>
      <w:sz w:val="22"/>
      <w:szCs w:val="22"/>
      <w:lang w:eastAsia="en-US" w:bidi="ar-SA"/>
    </w:rPr>
  </w:style>
  <w:style w:type="paragraph" w:customStyle="1" w:styleId="1a">
    <w:name w:val="мой1"/>
    <w:basedOn w:val="a"/>
    <w:uiPriority w:val="99"/>
    <w:qFormat/>
    <w:rsid w:val="00014E3B"/>
    <w:pPr>
      <w:suppressAutoHyphens w:val="0"/>
      <w:spacing w:before="100" w:beforeAutospacing="1"/>
      <w:ind w:firstLine="709"/>
      <w:jc w:val="both"/>
    </w:pPr>
    <w:rPr>
      <w:lang w:eastAsia="en-US" w:bidi="en-US"/>
    </w:rPr>
  </w:style>
  <w:style w:type="character" w:customStyle="1" w:styleId="apple-converted-space">
    <w:name w:val="apple-converted-space"/>
    <w:rsid w:val="006C4EF9"/>
  </w:style>
  <w:style w:type="character" w:styleId="af8">
    <w:name w:val="Hyperlink"/>
    <w:unhideWhenUsed/>
    <w:rsid w:val="00671168"/>
    <w:rPr>
      <w:color w:val="000080"/>
      <w:u w:val="single"/>
    </w:rPr>
  </w:style>
  <w:style w:type="character" w:customStyle="1" w:styleId="serp-urlitem">
    <w:name w:val="serp-url__item"/>
    <w:rsid w:val="00671168"/>
  </w:style>
  <w:style w:type="character" w:customStyle="1" w:styleId="30">
    <w:name w:val="Заголовок 3 Знак"/>
    <w:link w:val="3"/>
    <w:rsid w:val="00652043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652043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652043"/>
    <w:rPr>
      <w:b/>
      <w:bCs/>
      <w:i/>
      <w:iCs/>
      <w:sz w:val="26"/>
      <w:szCs w:val="26"/>
      <w:lang w:eastAsia="ar-SA"/>
    </w:rPr>
  </w:style>
  <w:style w:type="character" w:styleId="af9">
    <w:name w:val="FollowedHyperlink"/>
    <w:uiPriority w:val="99"/>
    <w:unhideWhenUsed/>
    <w:rsid w:val="00652043"/>
    <w:rPr>
      <w:color w:val="800080"/>
      <w:u w:val="single"/>
    </w:rPr>
  </w:style>
  <w:style w:type="character" w:customStyle="1" w:styleId="af0">
    <w:name w:val="Верхний колонтитул Знак"/>
    <w:link w:val="af"/>
    <w:uiPriority w:val="99"/>
    <w:rsid w:val="00652043"/>
    <w:rPr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652043"/>
    <w:rPr>
      <w:sz w:val="24"/>
      <w:szCs w:val="24"/>
      <w:lang w:eastAsia="ar-SA"/>
    </w:rPr>
  </w:style>
  <w:style w:type="paragraph" w:styleId="afa">
    <w:name w:val="footnote text"/>
    <w:basedOn w:val="a"/>
    <w:link w:val="afb"/>
    <w:uiPriority w:val="99"/>
    <w:rsid w:val="0018608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18608B"/>
    <w:rPr>
      <w:lang w:eastAsia="ar-SA"/>
    </w:rPr>
  </w:style>
  <w:style w:type="character" w:styleId="afc">
    <w:name w:val="footnote reference"/>
    <w:basedOn w:val="a0"/>
    <w:rsid w:val="0018608B"/>
    <w:rPr>
      <w:vertAlign w:val="superscript"/>
    </w:rPr>
  </w:style>
  <w:style w:type="paragraph" w:customStyle="1" w:styleId="61">
    <w:name w:val="Заголовок 61"/>
    <w:basedOn w:val="a"/>
    <w:next w:val="a"/>
    <w:qFormat/>
    <w:rsid w:val="000000F8"/>
    <w:pPr>
      <w:keepNext/>
      <w:tabs>
        <w:tab w:val="num" w:pos="1152"/>
      </w:tabs>
      <w:ind w:left="1152" w:hanging="1152"/>
      <w:jc w:val="center"/>
      <w:outlineLvl w:val="5"/>
    </w:pPr>
    <w:rPr>
      <w:rFonts w:eastAsia="Calibri"/>
      <w:sz w:val="40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49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AD490E"/>
  </w:style>
  <w:style w:type="character" w:customStyle="1" w:styleId="afd">
    <w:name w:val="Текст концевой сноски Знак"/>
    <w:basedOn w:val="a0"/>
    <w:link w:val="afe"/>
    <w:uiPriority w:val="99"/>
    <w:rsid w:val="00AD490E"/>
    <w:rPr>
      <w:lang w:eastAsia="ar-SA"/>
    </w:rPr>
  </w:style>
  <w:style w:type="paragraph" w:styleId="afe">
    <w:name w:val="endnote text"/>
    <w:basedOn w:val="a"/>
    <w:link w:val="afd"/>
    <w:uiPriority w:val="99"/>
    <w:unhideWhenUsed/>
    <w:rsid w:val="00AD490E"/>
    <w:rPr>
      <w:sz w:val="20"/>
      <w:szCs w:val="20"/>
    </w:rPr>
  </w:style>
  <w:style w:type="character" w:customStyle="1" w:styleId="1c">
    <w:name w:val="Текст концевой сноски Знак1"/>
    <w:basedOn w:val="a0"/>
    <w:rsid w:val="00AD490E"/>
    <w:rPr>
      <w:lang w:eastAsia="ar-SA"/>
    </w:rPr>
  </w:style>
  <w:style w:type="table" w:customStyle="1" w:styleId="41">
    <w:name w:val="Сетка таблицы4"/>
    <w:basedOn w:val="a1"/>
    <w:next w:val="af7"/>
    <w:uiPriority w:val="39"/>
    <w:rsid w:val="00AD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D490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AD49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AD490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7"/>
    <w:uiPriority w:val="59"/>
    <w:rsid w:val="003902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BF7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uiPriority w:val="59"/>
    <w:rsid w:val="00BF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0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6">
    <w:name w:val="Style6"/>
    <w:basedOn w:val="a"/>
    <w:rsid w:val="009504CD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table" w:customStyle="1" w:styleId="120">
    <w:name w:val="Сетка таблицы12"/>
    <w:basedOn w:val="a1"/>
    <w:next w:val="af7"/>
    <w:uiPriority w:val="59"/>
    <w:rsid w:val="00855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855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085">
                      <w:marLeft w:val="75"/>
                      <w:marRight w:val="75"/>
                      <w:marTop w:val="75"/>
                      <w:marBottom w:val="75"/>
                      <w:divBdr>
                        <w:top w:val="dotted" w:sz="6" w:space="0" w:color="90A05E"/>
                        <w:left w:val="dotted" w:sz="6" w:space="0" w:color="90A05E"/>
                        <w:bottom w:val="dotted" w:sz="6" w:space="0" w:color="90A05E"/>
                        <w:right w:val="dotted" w:sz="6" w:space="0" w:color="90A05E"/>
                      </w:divBdr>
                    </w:div>
                  </w:divsChild>
                </w:div>
              </w:divsChild>
            </w:div>
          </w:divsChild>
        </w:div>
      </w:divsChild>
    </w:div>
    <w:div w:id="631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4CE2-7523-44E4-8C39-F52BACEC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Промышленность</vt:lpstr>
    </vt:vector>
  </TitlesOfParts>
  <Company>San-Prof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Промышленность</dc:title>
  <dc:creator>Pivovarchik_LG</dc:creator>
  <cp:lastModifiedBy>Сахиуллина Рафина Курбангалеевна</cp:lastModifiedBy>
  <cp:revision>15</cp:revision>
  <cp:lastPrinted>2023-09-08T07:57:00Z</cp:lastPrinted>
  <dcterms:created xsi:type="dcterms:W3CDTF">2023-09-11T07:05:00Z</dcterms:created>
  <dcterms:modified xsi:type="dcterms:W3CDTF">2023-09-15T04:24:00Z</dcterms:modified>
</cp:coreProperties>
</file>