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4A4E8D" w:rsidRPr="004A4E8D">
              <w:rPr>
                <w:sz w:val="22"/>
                <w:szCs w:val="22"/>
                <w:lang w:val="en-US"/>
              </w:rPr>
              <w:t>Pavlova</w:t>
            </w:r>
            <w:r w:rsidR="004A4E8D" w:rsidRPr="004A4E8D">
              <w:rPr>
                <w:sz w:val="22"/>
                <w:szCs w:val="22"/>
              </w:rPr>
              <w:t>_</w:t>
            </w:r>
            <w:r w:rsidR="004A4E8D" w:rsidRPr="004A4E8D">
              <w:rPr>
                <w:sz w:val="22"/>
                <w:szCs w:val="22"/>
                <w:lang w:val="en-US"/>
              </w:rPr>
              <w:t>EI</w:t>
            </w:r>
            <w:r w:rsidR="004A4E8D" w:rsidRPr="004A4E8D">
              <w:rPr>
                <w:sz w:val="22"/>
                <w:szCs w:val="22"/>
              </w:rPr>
              <w:t>@</w:t>
            </w:r>
            <w:r w:rsidR="004A4E8D" w:rsidRPr="004A4E8D">
              <w:rPr>
                <w:sz w:val="22"/>
                <w:szCs w:val="22"/>
                <w:lang w:val="en-US"/>
              </w:rPr>
              <w:t>ugorsk</w:t>
            </w:r>
            <w:r w:rsidR="004A4E8D" w:rsidRPr="004A4E8D">
              <w:rPr>
                <w:sz w:val="22"/>
                <w:szCs w:val="22"/>
              </w:rPr>
              <w:t>.</w:t>
            </w:r>
            <w:r w:rsidR="004A4E8D" w:rsidRPr="004A4E8D">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4E2AF4">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4E2AF4">
              <w:rPr>
                <w:sz w:val="22"/>
                <w:szCs w:val="22"/>
                <w:lang w:val="en-US"/>
              </w:rPr>
              <w:t>III</w:t>
            </w:r>
            <w:r w:rsidR="004E2AF4" w:rsidRPr="004E2AF4">
              <w:rPr>
                <w:sz w:val="22"/>
                <w:szCs w:val="22"/>
              </w:rPr>
              <w:t xml:space="preserve"> </w:t>
            </w:r>
            <w:r w:rsidR="004E2AF4">
              <w:rPr>
                <w:sz w:val="22"/>
                <w:szCs w:val="22"/>
              </w:rPr>
              <w:t>квартала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4E2AF4">
              <w:rPr>
                <w:rStyle w:val="afb"/>
                <w:b/>
                <w:i w:val="0"/>
                <w:sz w:val="22"/>
                <w:szCs w:val="22"/>
              </w:rPr>
              <w:t>9 995 536</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4E2AF4" w:rsidP="005B0E84">
            <w:pPr>
              <w:autoSpaceDE w:val="0"/>
              <w:autoSpaceDN w:val="0"/>
              <w:adjustRightInd w:val="0"/>
              <w:spacing w:after="0"/>
              <w:ind w:firstLine="709"/>
            </w:pPr>
            <w:r>
              <w:t>при достижении 65</w:t>
            </w:r>
            <w:r w:rsidR="005B0E84">
              <w:t>% степени стр</w:t>
            </w:r>
            <w:r>
              <w:t>оительной готовности Объекта – 70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4E2AF4" w:rsidP="005B0E84">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B67C3">
              <w:rPr>
                <w:sz w:val="22"/>
                <w:szCs w:val="22"/>
              </w:rPr>
              <w:t>28</w:t>
            </w:r>
            <w:r w:rsidRPr="008455D9">
              <w:rPr>
                <w:sz w:val="22"/>
                <w:szCs w:val="22"/>
              </w:rPr>
              <w:t xml:space="preserve">»  </w:t>
            </w:r>
            <w:r w:rsidR="001B67C3">
              <w:rPr>
                <w:sz w:val="22"/>
                <w:szCs w:val="22"/>
              </w:rPr>
              <w:t>сентября</w:t>
            </w:r>
            <w:r w:rsidR="001B67C3">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1B67C3">
              <w:rPr>
                <w:sz w:val="22"/>
                <w:szCs w:val="22"/>
              </w:rPr>
              <w:t>12</w:t>
            </w:r>
            <w:r w:rsidR="00A05A73" w:rsidRPr="008455D9">
              <w:rPr>
                <w:sz w:val="22"/>
                <w:szCs w:val="22"/>
              </w:rPr>
              <w:t xml:space="preserve">»  </w:t>
            </w:r>
            <w:r w:rsidR="001B67C3">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B67C3">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1B67C3">
              <w:rPr>
                <w:sz w:val="22"/>
                <w:szCs w:val="22"/>
              </w:rPr>
              <w:t>14</w:t>
            </w:r>
            <w:r w:rsidR="00A05A73" w:rsidRPr="008455D9">
              <w:rPr>
                <w:sz w:val="22"/>
                <w:szCs w:val="22"/>
              </w:rPr>
              <w:t xml:space="preserve">»  </w:t>
            </w:r>
            <w:r w:rsidR="001B67C3">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B67C3">
            <w:pPr>
              <w:spacing w:line="276" w:lineRule="auto"/>
            </w:pPr>
            <w:r>
              <w:rPr>
                <w:sz w:val="22"/>
                <w:szCs w:val="22"/>
              </w:rPr>
              <w:t>«</w:t>
            </w:r>
            <w:r w:rsidR="001B67C3">
              <w:rPr>
                <w:sz w:val="22"/>
                <w:szCs w:val="22"/>
              </w:rPr>
              <w:t>18</w:t>
            </w:r>
            <w:r w:rsidR="00A05A73">
              <w:rPr>
                <w:sz w:val="22"/>
                <w:szCs w:val="22"/>
              </w:rPr>
              <w:t xml:space="preserve">» </w:t>
            </w:r>
            <w:r w:rsidR="001B67C3">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B67C3">
            <w:pPr>
              <w:spacing w:line="276" w:lineRule="auto"/>
            </w:pPr>
            <w:r>
              <w:rPr>
                <w:sz w:val="22"/>
                <w:szCs w:val="22"/>
              </w:rPr>
              <w:t>«</w:t>
            </w:r>
            <w:r w:rsidR="001B67C3">
              <w:rPr>
                <w:sz w:val="22"/>
                <w:szCs w:val="22"/>
              </w:rPr>
              <w:t>21</w:t>
            </w:r>
            <w:r>
              <w:rPr>
                <w:sz w:val="22"/>
                <w:szCs w:val="22"/>
              </w:rPr>
              <w:t xml:space="preserve">» </w:t>
            </w:r>
            <w:r w:rsidR="001B67C3">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6670AB">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6670AB" w:rsidRPr="006670AB">
              <w:rPr>
                <w:b/>
                <w:kern w:val="1"/>
                <w:sz w:val="22"/>
                <w:szCs w:val="22"/>
                <w:lang w:eastAsia="ar-SA"/>
              </w:rPr>
              <w:t>99 977,68</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6670AB">
            <w:pPr>
              <w:autoSpaceDE w:val="0"/>
              <w:snapToGrid w:val="0"/>
              <w:spacing w:line="276" w:lineRule="auto"/>
              <w:ind w:right="-174"/>
              <w:jc w:val="center"/>
              <w:rPr>
                <w:sz w:val="20"/>
                <w:lang w:eastAsia="en-US"/>
              </w:rPr>
            </w:pPr>
            <w:r>
              <w:rPr>
                <w:sz w:val="20"/>
                <w:lang w:eastAsia="en-US"/>
              </w:rPr>
              <w:t xml:space="preserve">Не позднее </w:t>
            </w:r>
            <w:r w:rsidR="006670AB">
              <w:rPr>
                <w:sz w:val="20"/>
                <w:lang w:val="en-US" w:eastAsia="en-US"/>
              </w:rPr>
              <w:t>III</w:t>
            </w:r>
            <w:r w:rsidR="006670AB" w:rsidRPr="006670AB">
              <w:rPr>
                <w:sz w:val="20"/>
                <w:lang w:eastAsia="en-US"/>
              </w:rPr>
              <w:t xml:space="preserve"> </w:t>
            </w:r>
            <w:r w:rsidR="006670AB">
              <w:rPr>
                <w:sz w:val="20"/>
                <w:lang w:eastAsia="en-US"/>
              </w:rPr>
              <w:t xml:space="preserve">квартала </w:t>
            </w:r>
            <w:r w:rsidR="000448A4">
              <w:rPr>
                <w:sz w:val="20"/>
                <w:lang w:eastAsia="en-US"/>
              </w:rPr>
              <w:t>201</w:t>
            </w:r>
            <w:r w:rsidR="006670AB">
              <w:rPr>
                <w:sz w:val="20"/>
                <w:lang w:eastAsia="en-US"/>
              </w:rPr>
              <w:t>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6670AB" w:rsidP="00B53C69">
            <w:pPr>
              <w:autoSpaceDE w:val="0"/>
              <w:snapToGrid w:val="0"/>
              <w:spacing w:line="276" w:lineRule="auto"/>
              <w:ind w:right="-174"/>
              <w:jc w:val="center"/>
              <w:rPr>
                <w:sz w:val="20"/>
                <w:lang w:eastAsia="en-US"/>
              </w:rPr>
            </w:pPr>
            <w:r>
              <w:rPr>
                <w:sz w:val="20"/>
                <w:lang w:eastAsia="en-US"/>
              </w:rPr>
              <w:t>Не менее 8</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670AB">
              <w:rPr>
                <w:sz w:val="20"/>
                <w:lang w:eastAsia="en-US"/>
              </w:rPr>
              <w:t>358,6</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1B67C3">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EF7641">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w:t>
      </w:r>
      <w:r w:rsidR="00773615">
        <w:rPr>
          <w:shd w:val="clear" w:color="auto" w:fill="FFFFFF"/>
        </w:rPr>
        <w:t>йщик обязуется передать 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при достижении 65</w:t>
      </w:r>
      <w:r w:rsidR="004D5314">
        <w:t>% степени стр</w:t>
      </w:r>
      <w:r>
        <w:t>оительной готовности Объекта – 70</w:t>
      </w:r>
      <w:r w:rsidR="004D531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670AB">
        <w:t>30</w:t>
      </w:r>
      <w: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6670AB">
        <w:rPr>
          <w:lang w:val="en-US"/>
        </w:rPr>
        <w:t>III</w:t>
      </w:r>
      <w:r w:rsidR="006670AB" w:rsidRPr="006670AB">
        <w:t xml:space="preserve"> </w:t>
      </w:r>
      <w:r w:rsidR="006670AB">
        <w:t>квартала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0A0C1B">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0A0C1B">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6670AB">
        <w:rPr>
          <w:rFonts w:ascii="Times New Roman" w:hAnsi="Times New Roman" w:cs="Times New Roman"/>
          <w:sz w:val="24"/>
          <w:szCs w:val="24"/>
        </w:rPr>
        <w:t>30.</w:t>
      </w:r>
      <w:r w:rsidR="00DB7FBC">
        <w:rPr>
          <w:rFonts w:ascii="Times New Roman" w:hAnsi="Times New Roman" w:cs="Times New Roman"/>
          <w:sz w:val="24"/>
          <w:szCs w:val="24"/>
        </w:rPr>
        <w:t>10</w:t>
      </w:r>
      <w:r w:rsidR="006670AB">
        <w:rPr>
          <w:rFonts w:ascii="Times New Roman" w:hAnsi="Times New Roman" w:cs="Times New Roman"/>
          <w:sz w:val="24"/>
          <w:szCs w:val="24"/>
        </w:rPr>
        <w:t>.2017</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206C59"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FB4B02" w:rsidRDefault="00FB4B02">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6670AB"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6670AB" w:rsidRDefault="006670AB" w:rsidP="006670AB">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6670AB" w:rsidRDefault="006670AB"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6670AB" w:rsidRPr="007260A1" w:rsidRDefault="006670AB" w:rsidP="00B53C69">
            <w:pPr>
              <w:autoSpaceDE w:val="0"/>
              <w:snapToGrid w:val="0"/>
              <w:ind w:right="-22"/>
              <w:jc w:val="center"/>
              <w:rPr>
                <w:b/>
                <w:sz w:val="20"/>
                <w:szCs w:val="20"/>
              </w:rPr>
            </w:pPr>
          </w:p>
        </w:tc>
      </w:tr>
      <w:tr w:rsidR="006670AB"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6670AB" w:rsidRDefault="006670AB" w:rsidP="006670AB">
            <w:pPr>
              <w:autoSpaceDE w:val="0"/>
              <w:snapToGrid w:val="0"/>
              <w:ind w:right="-174"/>
              <w:jc w:val="center"/>
              <w:rPr>
                <w:b/>
                <w:sz w:val="20"/>
                <w:szCs w:val="20"/>
              </w:rPr>
            </w:pPr>
            <w:r>
              <w:rPr>
                <w:b/>
                <w:sz w:val="20"/>
                <w:szCs w:val="20"/>
              </w:rPr>
              <w:t>8.</w:t>
            </w:r>
          </w:p>
        </w:tc>
        <w:tc>
          <w:tcPr>
            <w:tcW w:w="2127"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70AB" w:rsidRPr="007260A1" w:rsidRDefault="006670AB"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6670AB" w:rsidRDefault="006670AB"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6670AB" w:rsidRPr="007260A1" w:rsidRDefault="006670AB"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6670AB" w:rsidRPr="007260A1" w:rsidRDefault="006670AB"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Pr="007B39F0" w:rsidRDefault="004D5314"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656360">
            <w:t>‬</w:t>
          </w:r>
          <w:r w:rsidR="00656360">
            <w:t>‬</w:t>
          </w:r>
          <w:r w:rsidR="00780D08">
            <w:t>‬</w:t>
          </w:r>
          <w:r w:rsidR="00780D08">
            <w:t>‬</w:t>
          </w:r>
          <w:r w:rsidR="00FD1D1E">
            <w:t>‬</w:t>
          </w:r>
          <w:r w:rsidR="00FD1D1E">
            <w:t>‬</w:t>
          </w:r>
          <w:r w:rsidR="00B70AB0">
            <w:t>‬</w:t>
          </w:r>
          <w:r w:rsidR="00B70AB0">
            <w:t>‬</w:t>
          </w:r>
          <w:r w:rsidR="004144E4">
            <w:t>‬</w:t>
          </w:r>
          <w:r w:rsidR="004144E4">
            <w:t>‬</w:t>
          </w:r>
          <w:r w:rsidR="001B67C3">
            <w:t>‬</w:t>
          </w:r>
          <w:r w:rsidR="001B67C3">
            <w:t>‬</w:t>
          </w:r>
          <w:r w:rsidR="00DB7FBC">
            <w:t>‬</w:t>
          </w:r>
          <w:r w:rsidR="00DB7FBC">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6670AB">
        <w:rPr>
          <w:b/>
        </w:rPr>
        <w:t xml:space="preserve"> НМЦК = 358,6</w:t>
      </w:r>
      <w:r w:rsidR="00894061">
        <w:rPr>
          <w:b/>
        </w:rPr>
        <w:t xml:space="preserve"> * 5</w:t>
      </w:r>
      <w:r w:rsidR="00EA1F97">
        <w:rPr>
          <w:b/>
        </w:rPr>
        <w:t>5 760,</w:t>
      </w:r>
      <w:r w:rsidR="00894061">
        <w:rPr>
          <w:b/>
        </w:rPr>
        <w:t xml:space="preserve">00 руб. = </w:t>
      </w:r>
      <w:r w:rsidR="006670AB">
        <w:rPr>
          <w:b/>
        </w:rPr>
        <w:t>19 995 536</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bookmarkStart w:id="40" w:name="_GoBack"/>
      <w:bookmarkEnd w:id="40"/>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E4" w:rsidRDefault="004144E4">
      <w:pPr>
        <w:spacing w:after="0"/>
      </w:pPr>
      <w:r>
        <w:separator/>
      </w:r>
    </w:p>
  </w:endnote>
  <w:endnote w:type="continuationSeparator" w:id="0">
    <w:p w:rsidR="004144E4" w:rsidRDefault="00414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7FBC">
      <w:rPr>
        <w:rStyle w:val="a7"/>
        <w:noProof/>
      </w:rPr>
      <w:t>27</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E4" w:rsidRDefault="004144E4">
      <w:pPr>
        <w:spacing w:after="0"/>
      </w:pPr>
      <w:r>
        <w:separator/>
      </w:r>
    </w:p>
  </w:footnote>
  <w:footnote w:type="continuationSeparator" w:id="0">
    <w:p w:rsidR="004144E4" w:rsidRDefault="004144E4">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C1B"/>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7C3"/>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6C59"/>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144E4"/>
    <w:rsid w:val="0042532D"/>
    <w:rsid w:val="00432AEB"/>
    <w:rsid w:val="00436B97"/>
    <w:rsid w:val="00442F84"/>
    <w:rsid w:val="00450031"/>
    <w:rsid w:val="00450832"/>
    <w:rsid w:val="00451778"/>
    <w:rsid w:val="004535F1"/>
    <w:rsid w:val="00454B16"/>
    <w:rsid w:val="004557D6"/>
    <w:rsid w:val="004608AC"/>
    <w:rsid w:val="004641E0"/>
    <w:rsid w:val="004766CD"/>
    <w:rsid w:val="004916F0"/>
    <w:rsid w:val="00491720"/>
    <w:rsid w:val="004927C3"/>
    <w:rsid w:val="00494BBA"/>
    <w:rsid w:val="00497897"/>
    <w:rsid w:val="004A460F"/>
    <w:rsid w:val="004A4E8D"/>
    <w:rsid w:val="004D448F"/>
    <w:rsid w:val="004D5314"/>
    <w:rsid w:val="004D6819"/>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3615"/>
    <w:rsid w:val="00776545"/>
    <w:rsid w:val="007809B8"/>
    <w:rsid w:val="00780D0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699"/>
    <w:rsid w:val="00B67855"/>
    <w:rsid w:val="00B70AB0"/>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6839"/>
    <w:rsid w:val="00DA71CB"/>
    <w:rsid w:val="00DB0DBD"/>
    <w:rsid w:val="00DB4A01"/>
    <w:rsid w:val="00DB7986"/>
    <w:rsid w:val="00DB7FB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EF7641"/>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93E76"/>
    <w:rsid w:val="00FA0879"/>
    <w:rsid w:val="00FA4E21"/>
    <w:rsid w:val="00FA7312"/>
    <w:rsid w:val="00FA73F1"/>
    <w:rsid w:val="00FB4B02"/>
    <w:rsid w:val="00FB4EA8"/>
    <w:rsid w:val="00FB50FB"/>
    <w:rsid w:val="00FB5BD4"/>
    <w:rsid w:val="00FB7D45"/>
    <w:rsid w:val="00FC1C75"/>
    <w:rsid w:val="00FC2FFE"/>
    <w:rsid w:val="00FD1D1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8737-C310-4EAC-8A2C-A22C4FF7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6480</TotalTime>
  <Pages>30</Pages>
  <Words>11138</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166</cp:revision>
  <cp:lastPrinted>2016-09-22T15:23:00Z</cp:lastPrinted>
  <dcterms:created xsi:type="dcterms:W3CDTF">2015-03-30T09:50:00Z</dcterms:created>
  <dcterms:modified xsi:type="dcterms:W3CDTF">2016-09-28T13:51:00Z</dcterms:modified>
</cp:coreProperties>
</file>