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424B62" w:rsidRDefault="00424B62"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424B62"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424B62">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424B62">
            <w:pPr>
              <w:keepNext/>
              <w:keepLines/>
              <w:widowControl w:val="0"/>
              <w:suppressLineNumbers/>
              <w:suppressAutoHyphens/>
              <w:jc w:val="right"/>
              <w:rPr>
                <w:sz w:val="26"/>
                <w:szCs w:val="26"/>
              </w:rPr>
            </w:pPr>
            <w:r>
              <w:t>______________</w:t>
            </w:r>
            <w:r w:rsidRPr="00E84893">
              <w:t xml:space="preserve"> </w:t>
            </w:r>
            <w:r w:rsidR="00424B62">
              <w:t xml:space="preserve">И.Н. </w:t>
            </w:r>
            <w:proofErr w:type="spellStart"/>
            <w:r w:rsidR="00424B62">
              <w:t>Долматов</w:t>
            </w:r>
            <w:proofErr w:type="spellEnd"/>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proofErr w:type="gramStart"/>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на право заключения муниципального контракта на поставку жилых помещений </w:t>
      </w:r>
      <w:r w:rsidRPr="00BD720A">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roofErr w:type="gramEnd"/>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35B8D" w:rsidP="00014CED">
            <w:pPr>
              <w:keepNext/>
              <w:keepLines/>
              <w:widowControl w:val="0"/>
              <w:suppressLineNumbers/>
              <w:suppressAutoHyphens/>
            </w:pPr>
            <w:r>
              <w:rPr>
                <w:color w:val="FF0000"/>
              </w:rPr>
              <w:t>1838622011490862201001102301</w:t>
            </w:r>
            <w:r w:rsidR="00014CED">
              <w:rPr>
                <w:color w:val="FF0000"/>
              </w:rPr>
              <w:t>8</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контрактном управляющем,  </w:t>
            </w:r>
            <w:proofErr w:type="gramStart"/>
            <w:r w:rsidRPr="008705A5">
              <w:t>ответственных</w:t>
            </w:r>
            <w:proofErr w:type="gramEnd"/>
            <w:r w:rsidRPr="008705A5">
              <w:t xml:space="preserve"> за </w:t>
            </w:r>
            <w:r w:rsidRPr="008705A5">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628260, Ханты - Мансийский автономный округ - Югра, 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lastRenderedPageBreak/>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A21358">
            <w:pPr>
              <w:keepNext/>
              <w:keepLines/>
              <w:widowControl w:val="0"/>
              <w:suppressLineNumbers/>
              <w:rPr>
                <w:i/>
                <w:highlight w:val="yellow"/>
              </w:rPr>
            </w:pPr>
            <w:r w:rsidRPr="00BD720A">
              <w:t xml:space="preserve">Аукцион в электронной форме </w:t>
            </w:r>
            <w:r w:rsidR="006124D7">
              <w:rPr>
                <w:bCs/>
              </w:rPr>
              <w:t>на право заключения муниципального контракта</w:t>
            </w:r>
            <w:r w:rsidR="006124D7" w:rsidRPr="00BD720A">
              <w:t xml:space="preserve"> </w:t>
            </w:r>
            <w:r w:rsidRPr="00BD720A">
              <w:t>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635B8D" w:rsidRDefault="001F30B5" w:rsidP="00635B8D">
            <w:pPr>
              <w:autoSpaceDE w:val="0"/>
              <w:autoSpaceDN w:val="0"/>
              <w:adjustRightInd w:val="0"/>
              <w:spacing w:after="0"/>
            </w:pPr>
            <w:r w:rsidRPr="00BD720A">
              <w:rPr>
                <w:b/>
              </w:rPr>
              <w:t xml:space="preserve">Сроки поставки товара заказчику — </w:t>
            </w:r>
            <w:r w:rsidR="00635B8D">
              <w:t>не позднее 30 ноября 2018 года по акту приема-передачи жилого помещения.</w:t>
            </w:r>
            <w:r w:rsidR="00635B8D" w:rsidRPr="00E4388D">
              <w:t xml:space="preserve"> </w:t>
            </w:r>
          </w:p>
          <w:p w:rsidR="001B6B20" w:rsidRPr="00BD720A" w:rsidRDefault="001B6B20" w:rsidP="006E3D66">
            <w:pPr>
              <w:autoSpaceDE w:val="0"/>
              <w:autoSpaceDN w:val="0"/>
              <w:adjustRightInd w:val="0"/>
              <w:spacing w:after="0"/>
            </w:pP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014CED" w:rsidP="006E2615">
            <w:pPr>
              <w:keepNext/>
              <w:keepLines/>
              <w:widowControl w:val="0"/>
              <w:suppressLineNumbers/>
              <w:suppressAutoHyphens/>
              <w:rPr>
                <w:rStyle w:val="afb"/>
                <w:i w:val="0"/>
              </w:rPr>
            </w:pPr>
            <w:r>
              <w:rPr>
                <w:rStyle w:val="afb"/>
                <w:b/>
                <w:i w:val="0"/>
              </w:rPr>
              <w:t>2 960 580</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F416BC" w:rsidP="00F416BC">
            <w:pPr>
              <w:widowControl w:val="0"/>
              <w:autoSpaceDE w:val="0"/>
              <w:autoSpaceDN w:val="0"/>
              <w:adjustRightInd w:val="0"/>
              <w:spacing w:after="0"/>
              <w:rPr>
                <w:shd w:val="clear" w:color="auto" w:fill="FFFFFF"/>
              </w:rPr>
            </w:pPr>
            <w:r>
              <w:t>В</w:t>
            </w:r>
            <w:r w:rsidRPr="00BD720A">
              <w:t xml:space="preserve"> </w:t>
            </w:r>
            <w:r w:rsidR="00635B8D">
              <w:t>течение 30 (тридцати)</w:t>
            </w:r>
            <w:r w:rsidRPr="00BD720A">
              <w:t xml:space="preserve"> дней</w:t>
            </w:r>
            <w:r>
              <w:t xml:space="preserve"> </w:t>
            </w:r>
            <w:r w:rsidRPr="00E70AD2">
              <w:t xml:space="preserve">на основании </w:t>
            </w:r>
            <w:proofErr w:type="gramStart"/>
            <w:r w:rsidRPr="00E70AD2">
              <w:t>счет</w:t>
            </w:r>
            <w:r w:rsidR="0009252B">
              <w:t>-фактуры</w:t>
            </w:r>
            <w:proofErr w:type="gramEnd"/>
            <w:r w:rsidR="00635B8D">
              <w:t>, выставленной</w:t>
            </w:r>
            <w:r w:rsidRPr="00E70AD2">
              <w:t xml:space="preserve"> Продавцом, с момен</w:t>
            </w:r>
            <w:r w:rsidRPr="00BD720A">
              <w:t xml:space="preserve">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F416BC" w:rsidRPr="00F416BC" w:rsidRDefault="00F416BC" w:rsidP="00F416BC">
            <w:pPr>
              <w:widowControl w:val="0"/>
              <w:autoSpaceDE w:val="0"/>
              <w:autoSpaceDN w:val="0"/>
              <w:adjustRightInd w:val="0"/>
              <w:spacing w:after="0"/>
              <w:rPr>
                <w:shd w:val="clear" w:color="auto" w:fill="FFFFFF"/>
              </w:rPr>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197161">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705A5">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8A3561">
              <w:t>29</w:t>
            </w:r>
            <w:r w:rsidR="005373D5">
              <w:t xml:space="preserve">    </w:t>
            </w:r>
            <w:r w:rsidRPr="00BD720A">
              <w:t>»</w:t>
            </w:r>
            <w:r w:rsidR="005373D5">
              <w:t xml:space="preserve">      </w:t>
            </w:r>
            <w:r w:rsidR="008A3561">
              <w:t>октября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5373D5">
              <w:t xml:space="preserve"> </w:t>
            </w:r>
            <w:r w:rsidR="008A3561">
              <w:t>05</w:t>
            </w:r>
            <w:r w:rsidR="005373D5">
              <w:t xml:space="preserve">   </w:t>
            </w:r>
            <w:r w:rsidR="00A05A73" w:rsidRPr="00BD720A">
              <w:t>»</w:t>
            </w:r>
            <w:r w:rsidR="00AB07FF" w:rsidRPr="00BD720A">
              <w:t xml:space="preserve"> </w:t>
            </w:r>
            <w:r w:rsidR="008A3561">
              <w:t>ноября</w:t>
            </w:r>
            <w:r w:rsidR="00AB07FF" w:rsidRPr="00BD720A">
              <w:t xml:space="preserve">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8A3561">
              <w:t>07</w:t>
            </w:r>
            <w:r w:rsidR="005373D5">
              <w:t xml:space="preserve">  </w:t>
            </w:r>
            <w:r w:rsidR="00A05A73" w:rsidRPr="00BD720A">
              <w:t>» </w:t>
            </w:r>
            <w:r w:rsidR="00E06385" w:rsidRPr="00BD720A">
              <w:t xml:space="preserve">  </w:t>
            </w:r>
            <w:r w:rsidR="005373D5">
              <w:t xml:space="preserve">   </w:t>
            </w:r>
            <w:r w:rsidR="008A3561">
              <w:t>ноября</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5373D5">
              <w:t xml:space="preserve"> </w:t>
            </w:r>
            <w:r w:rsidR="008A3561">
              <w:t>08</w:t>
            </w:r>
            <w:r w:rsidR="005373D5">
              <w:t xml:space="preserve">  </w:t>
            </w:r>
            <w:r w:rsidR="00A05A73" w:rsidRPr="00BD720A">
              <w:t>»</w:t>
            </w:r>
            <w:r w:rsidR="00AB07FF" w:rsidRPr="00BD720A">
              <w:t xml:space="preserve">   </w:t>
            </w:r>
            <w:r w:rsidR="008A3561">
              <w:t>ноября</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8A3561">
              <w:t>12</w:t>
            </w:r>
            <w:r w:rsidR="005373D5">
              <w:t xml:space="preserve">   </w:t>
            </w:r>
            <w:r w:rsidRPr="00BD720A">
              <w:t>»</w:t>
            </w:r>
            <w:r w:rsidR="008705A5">
              <w:t xml:space="preserve"> </w:t>
            </w:r>
            <w:r w:rsidR="008A3561">
              <w:t>ноября</w:t>
            </w:r>
            <w:bookmarkStart w:id="13" w:name="_GoBack"/>
            <w:bookmarkEnd w:id="13"/>
            <w:r w:rsidR="008705A5">
              <w:t xml:space="preserve"> </w:t>
            </w:r>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214E8D" w:rsidRPr="00FB3770" w:rsidRDefault="00FB3770" w:rsidP="0032641F">
            <w:pPr>
              <w:autoSpaceDE w:val="0"/>
              <w:autoSpaceDN w:val="0"/>
              <w:adjustRightInd w:val="0"/>
              <w:ind w:firstLine="612"/>
            </w:pPr>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Pr="00FB3770" w:rsidRDefault="0032641F" w:rsidP="0032641F">
            <w:pPr>
              <w:suppressAutoHyphens/>
              <w:snapToGrid w:val="0"/>
              <w:spacing w:after="0"/>
              <w:rPr>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r w:rsidR="0009252B">
              <w:rPr>
                <w:b/>
                <w:kern w:val="1"/>
                <w:lang w:eastAsia="ar-SA"/>
              </w:rPr>
              <w:t>н</w:t>
            </w:r>
            <w:r w:rsidR="00FB3770" w:rsidRPr="0009252B">
              <w:rPr>
                <w:b/>
                <w:kern w:val="1"/>
                <w:lang w:eastAsia="ar-SA"/>
              </w:rPr>
              <w:t>е требуются</w:t>
            </w:r>
            <w:r w:rsidRPr="00FB3770">
              <w:rPr>
                <w:kern w:val="1"/>
                <w:lang w:eastAsia="ar-SA"/>
              </w:rPr>
              <w:t>;</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w:t>
            </w:r>
            <w:r w:rsidRPr="00FB3770">
              <w:rPr>
                <w:kern w:val="1"/>
                <w:lang w:eastAsia="ar-SA"/>
              </w:rPr>
              <w:lastRenderedPageBreak/>
              <w:t>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xml:space="preserve">- отсутствие между участником закупки и заказчиком конфликта </w:t>
            </w:r>
            <w:r w:rsidRPr="00FB3770">
              <w:rPr>
                <w:kern w:val="1"/>
                <w:lang w:eastAsia="ar-SA"/>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w:t>
            </w:r>
            <w:r w:rsidRPr="00FB3770">
              <w:rPr>
                <w:kern w:val="1"/>
                <w:lang w:eastAsia="ar-SA"/>
              </w:rPr>
              <w:lastRenderedPageBreak/>
              <w:t>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 xml:space="preserve">ощадки) - </w:t>
            </w:r>
            <w:r w:rsidR="00427F25">
              <w:rPr>
                <w:kern w:val="1"/>
                <w:lang w:eastAsia="ar-SA"/>
              </w:rPr>
              <w:t xml:space="preserve"> не </w:t>
            </w:r>
            <w:r w:rsidR="0050590C" w:rsidRPr="00FB3770">
              <w:rPr>
                <w:kern w:val="1"/>
                <w:lang w:eastAsia="ar-SA"/>
              </w:rPr>
              <w:t>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w:t>
            </w:r>
            <w:r w:rsidRPr="00FB3770">
              <w:lastRenderedPageBreak/>
              <w:t>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lastRenderedPageBreak/>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 xml:space="preserve">Например: требования технического задания – «…, пропорции смеси 4,8-5,3 литра воды на не менее 25кг клея (значение </w:t>
            </w:r>
            <w:r w:rsidRPr="00FB3770">
              <w:lastRenderedPageBreak/>
              <w:t>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14CED">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635B8D">
              <w:rPr>
                <w:kern w:val="1"/>
                <w:lang w:eastAsia="ar-SA"/>
              </w:rPr>
              <w:t xml:space="preserve"> </w:t>
            </w:r>
            <w:r w:rsidR="00014CED">
              <w:rPr>
                <w:b/>
                <w:kern w:val="1"/>
                <w:lang w:eastAsia="ar-SA"/>
              </w:rPr>
              <w:t>29 605</w:t>
            </w:r>
            <w:r w:rsidR="00FB4AF7">
              <w:rPr>
                <w:b/>
                <w:kern w:val="1"/>
                <w:lang w:eastAsia="ar-SA"/>
              </w:rPr>
              <w:t>,</w:t>
            </w:r>
            <w:r w:rsidR="00014CED">
              <w:rPr>
                <w:b/>
                <w:kern w:val="1"/>
                <w:lang w:eastAsia="ar-SA"/>
              </w:rPr>
              <w:t>80</w:t>
            </w:r>
            <w:r w:rsidR="0050590C" w:rsidRPr="00FB3770">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w:t>
            </w:r>
            <w:r w:rsidRPr="00BD720A">
              <w:lastRenderedPageBreak/>
              <w:t>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w:t>
            </w:r>
            <w:r w:rsidRPr="00BD720A">
              <w:rPr>
                <w:kern w:val="1"/>
                <w:lang w:eastAsia="ar-SA"/>
              </w:rPr>
              <w:lastRenderedPageBreak/>
              <w:t>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Pr="00014CED">
              <w:rPr>
                <w:rFonts w:ascii="Times New Roman" w:hAnsi="Times New Roman"/>
                <w:bCs w:val="0"/>
                <w:kern w:val="1"/>
                <w:lang w:eastAsia="ar-SA"/>
              </w:rPr>
              <w:t xml:space="preserve">: </w:t>
            </w:r>
            <w:r w:rsidR="00014CED" w:rsidRPr="00014CED">
              <w:rPr>
                <w:rFonts w:ascii="Times New Roman" w:hAnsi="Times New Roman"/>
                <w:bCs w:val="0"/>
                <w:kern w:val="1"/>
                <w:lang w:eastAsia="ar-SA"/>
              </w:rPr>
              <w:t>148 029</w:t>
            </w:r>
            <w:r w:rsidR="00FB4AF7">
              <w:rPr>
                <w:rFonts w:ascii="Times New Roman" w:hAnsi="Times New Roman"/>
                <w:bCs w:val="0"/>
                <w:kern w:val="1"/>
                <w:lang w:eastAsia="ar-SA"/>
              </w:rPr>
              <w:t>,</w:t>
            </w:r>
            <w:r w:rsidR="00014CED">
              <w:rPr>
                <w:rFonts w:ascii="Times New Roman" w:hAnsi="Times New Roman"/>
                <w:bCs w:val="0"/>
                <w:kern w:val="1"/>
                <w:lang w:eastAsia="ar-SA"/>
              </w:rPr>
              <w:t>00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w:t>
            </w:r>
            <w:r w:rsidRPr="00BD720A">
              <w:rPr>
                <w:kern w:val="1"/>
                <w:lang w:eastAsia="ar-SA"/>
              </w:rPr>
              <w:lastRenderedPageBreak/>
              <w:t>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w:t>
            </w:r>
            <w:r w:rsidRPr="00BD720A">
              <w:rPr>
                <w:rFonts w:ascii="Times New Roman" w:hAnsi="Times New Roman"/>
                <w:b w:val="0"/>
                <w:bCs w:val="0"/>
                <w:kern w:val="1"/>
                <w:lang w:eastAsia="ar-SA"/>
              </w:rPr>
              <w:lastRenderedPageBreak/>
              <w:t>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FB4AF7">
            <w:pPr>
              <w:rPr>
                <w:color w:val="FF0000"/>
              </w:rPr>
            </w:pPr>
            <w:r w:rsidRPr="008705A5">
              <w:t>ИК</w:t>
            </w:r>
            <w:r w:rsidR="00201B2A" w:rsidRPr="008705A5">
              <w:t>З</w:t>
            </w:r>
            <w:r w:rsidR="00F13A9B" w:rsidRPr="008705A5">
              <w:t xml:space="preserve"> № </w:t>
            </w:r>
            <w:r w:rsidR="00FF5A48">
              <w:rPr>
                <w:color w:val="FF0000"/>
              </w:rPr>
              <w:t>1838622011490862201001102301</w:t>
            </w:r>
            <w:r w:rsidR="00014CED">
              <w:rPr>
                <w:color w:val="FF0000"/>
              </w:rPr>
              <w:t>8</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w:t>
            </w:r>
            <w:r w:rsidRPr="00BD720A">
              <w:lastRenderedPageBreak/>
              <w:t>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w:t>
            </w:r>
            <w:r w:rsidRPr="00BD720A">
              <w:rPr>
                <w:kern w:val="1"/>
                <w:lang w:eastAsia="ar-SA"/>
              </w:rPr>
              <w:lastRenderedPageBreak/>
              <w:t>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BD720A">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BD720A">
              <w:rPr>
                <w:rFonts w:ascii="Times New Roman" w:hAnsi="Times New Roman"/>
                <w:sz w:val="24"/>
                <w:szCs w:val="24"/>
              </w:rPr>
              <w:lastRenderedPageBreak/>
              <w:t xml:space="preserve">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sz w:val="24"/>
                <w:szCs w:val="24"/>
              </w:rPr>
              <w:lastRenderedPageBreak/>
              <w:t>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343D95" w:rsidRDefault="00343D95" w:rsidP="00343D95">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C0279C" w:rsidRPr="00C0279C" w:rsidRDefault="00343D95" w:rsidP="00C0279C">
            <w:pPr>
              <w:rPr>
                <w:sz w:val="20"/>
                <w:szCs w:val="20"/>
              </w:rPr>
            </w:pPr>
            <w:r w:rsidRPr="00C0279C">
              <w:rPr>
                <w:sz w:val="20"/>
                <w:szCs w:val="20"/>
              </w:rPr>
              <w:t xml:space="preserve">У </w:t>
            </w:r>
            <w:r w:rsidR="00C0279C">
              <w:rPr>
                <w:sz w:val="20"/>
                <w:szCs w:val="20"/>
              </w:rPr>
              <w:t>з</w:t>
            </w:r>
            <w:r w:rsidR="00C0279C" w:rsidRPr="00C0279C">
              <w:rPr>
                <w:sz w:val="20"/>
                <w:szCs w:val="20"/>
              </w:rPr>
              <w:t>астройщиков в домах, введенных в эксплуатацию не ранее 2 лет и более, предшествующих текущему году, но не ранее чем в 2014 году.</w:t>
            </w:r>
          </w:p>
          <w:p w:rsidR="00343D95" w:rsidRPr="001E5D07" w:rsidRDefault="00343D95" w:rsidP="002E5B18">
            <w:pPr>
              <w:jc w:val="center"/>
              <w:rPr>
                <w:sz w:val="20"/>
                <w:szCs w:val="20"/>
              </w:rPr>
            </w:pPr>
            <w:r w:rsidRPr="001E5D07">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Гарантийный срок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w:t>
            </w:r>
            <w:r>
              <w:rPr>
                <w:sz w:val="20"/>
                <w:szCs w:val="20"/>
              </w:rPr>
              <w:t>ния акта приема-передачи на жилые помещения</w:t>
            </w:r>
            <w:r w:rsidRPr="001237B3">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Стоимость 1 </w:t>
            </w:r>
            <w:proofErr w:type="spellStart"/>
            <w:r w:rsidRPr="001E5D07">
              <w:rPr>
                <w:b/>
                <w:sz w:val="20"/>
                <w:szCs w:val="20"/>
              </w:rPr>
              <w:t>кв.м</w:t>
            </w:r>
            <w:proofErr w:type="spellEnd"/>
            <w:r w:rsidRPr="001E5D07">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FC49C4">
            <w:pPr>
              <w:jc w:val="center"/>
              <w:rPr>
                <w:sz w:val="20"/>
                <w:szCs w:val="20"/>
              </w:rPr>
            </w:pPr>
            <w:r w:rsidRPr="001E5D07">
              <w:rPr>
                <w:sz w:val="20"/>
                <w:szCs w:val="20"/>
              </w:rPr>
              <w:t xml:space="preserve">Не более </w:t>
            </w:r>
            <w:r w:rsidR="00FC49C4">
              <w:rPr>
                <w:sz w:val="20"/>
                <w:szCs w:val="20"/>
              </w:rPr>
              <w:t>49 349</w:t>
            </w:r>
            <w:r w:rsidRPr="001E5D07">
              <w:rPr>
                <w:sz w:val="20"/>
                <w:szCs w:val="20"/>
              </w:rPr>
              <w:t>,00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A708F5" w:rsidP="00631405">
            <w:pPr>
              <w:jc w:val="center"/>
              <w:rPr>
                <w:sz w:val="20"/>
                <w:szCs w:val="20"/>
              </w:rPr>
            </w:pPr>
            <w:r>
              <w:rPr>
                <w:sz w:val="20"/>
                <w:szCs w:val="20"/>
              </w:rPr>
              <w:t xml:space="preserve"> Не более 1</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014CED">
            <w:pPr>
              <w:jc w:val="center"/>
              <w:rPr>
                <w:sz w:val="20"/>
                <w:szCs w:val="20"/>
              </w:rPr>
            </w:pPr>
            <w:r w:rsidRPr="001E5D07">
              <w:rPr>
                <w:sz w:val="20"/>
                <w:szCs w:val="20"/>
              </w:rPr>
              <w:t xml:space="preserve">Не менее </w:t>
            </w:r>
            <w:r w:rsidR="00014CED">
              <w:rPr>
                <w:sz w:val="20"/>
                <w:szCs w:val="20"/>
              </w:rPr>
              <w:t>60</w:t>
            </w:r>
            <w:r>
              <w:rPr>
                <w:sz w:val="20"/>
                <w:szCs w:val="20"/>
              </w:rPr>
              <w:t>,0</w:t>
            </w:r>
            <w:r w:rsidRPr="001E5D07">
              <w:rPr>
                <w:sz w:val="20"/>
                <w:szCs w:val="20"/>
              </w:rPr>
              <w:t xml:space="preserve"> кв. метра (за исключением балконов, лоджий)</w:t>
            </w:r>
          </w:p>
        </w:tc>
      </w:tr>
    </w:tbl>
    <w:p w:rsidR="00343D95" w:rsidRPr="001237B3" w:rsidRDefault="00343D95" w:rsidP="00343D95">
      <w:pPr>
        <w:spacing w:after="120" w:line="276" w:lineRule="auto"/>
        <w:jc w:val="left"/>
        <w:rPr>
          <w:rFonts w:ascii="Calibri" w:hAnsi="Calibri"/>
          <w:b/>
          <w:sz w:val="20"/>
          <w:szCs w:val="20"/>
        </w:rPr>
      </w:pPr>
    </w:p>
    <w:p w:rsidR="00343D95" w:rsidRPr="001237B3" w:rsidRDefault="00343D95" w:rsidP="00343D95">
      <w:pPr>
        <w:pStyle w:val="afc"/>
        <w:jc w:val="both"/>
        <w:rPr>
          <w:rFonts w:ascii="Times New Roman" w:hAnsi="Times New Roman"/>
          <w:b/>
          <w:sz w:val="20"/>
          <w:szCs w:val="20"/>
        </w:rPr>
      </w:pPr>
      <w:r w:rsidRPr="001237B3">
        <w:rPr>
          <w:rFonts w:ascii="Times New Roman" w:hAnsi="Times New Roman"/>
          <w:sz w:val="20"/>
          <w:szCs w:val="20"/>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1237B3" w:rsidRDefault="00343D95" w:rsidP="00343D95">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закупки  указывает наименование страны происхождения товара, точное значение  характеристик товаров, указывается конкретный адрес.</w:t>
      </w:r>
    </w:p>
    <w:p w:rsidR="00196AEC" w:rsidRPr="006A58B8" w:rsidRDefault="00196AEC" w:rsidP="001237B3">
      <w:pPr>
        <w:pStyle w:val="afc"/>
        <w:jc w:val="both"/>
        <w:rPr>
          <w:rFonts w:ascii="Times New Roman" w:hAnsi="Times New Roman"/>
          <w:sz w:val="16"/>
          <w:szCs w:val="16"/>
        </w:rPr>
      </w:pPr>
    </w:p>
    <w:p w:rsidR="00B95D54" w:rsidRDefault="00B95D54" w:rsidP="00495881">
      <w:pPr>
        <w:pStyle w:val="aff7"/>
      </w:pPr>
      <w:proofErr w:type="gramStart"/>
      <w:r>
        <w:t>Исполняющий</w:t>
      </w:r>
      <w:proofErr w:type="gramEnd"/>
      <w:r>
        <w:t xml:space="preserve"> обязанности</w:t>
      </w:r>
    </w:p>
    <w:p w:rsidR="00495881" w:rsidRPr="00495881" w:rsidRDefault="00B95D54" w:rsidP="00495881">
      <w:pPr>
        <w:pStyle w:val="aff7"/>
      </w:pPr>
      <w:r>
        <w:t>п</w:t>
      </w:r>
      <w:r w:rsidR="009C50F7">
        <w:t>е</w:t>
      </w:r>
      <w:r>
        <w:t>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B95D54">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B95D54">
        <w:t xml:space="preserve">        И.Н. </w:t>
      </w:r>
      <w:proofErr w:type="spellStart"/>
      <w:r w:rsidR="00B95D54">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0712EF" w:rsidRPr="00495881" w:rsidRDefault="000712EF" w:rsidP="00043F1D">
      <w:pPr>
        <w:pStyle w:val="ConsPlusNormal"/>
        <w:widowControl/>
        <w:tabs>
          <w:tab w:val="left" w:pos="360"/>
        </w:tabs>
        <w:spacing w:before="120" w:after="120"/>
        <w:ind w:firstLine="0"/>
        <w:jc w:val="center"/>
        <w:rPr>
          <w:rFonts w:ascii="Times New Roman" w:hAnsi="Times New Roman" w:cs="Times New Roman"/>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Pr="008705A5" w:rsidRDefault="00774D3D" w:rsidP="00774D3D">
      <w:pPr>
        <w:pStyle w:val="affc"/>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FB52D4">
        <w:rPr>
          <w:color w:val="FF0000"/>
        </w:rPr>
        <w:t>1838622011490862201001102301</w:t>
      </w:r>
      <w:r w:rsidR="00014CED">
        <w:rPr>
          <w:color w:val="FF0000"/>
        </w:rPr>
        <w:t>8</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51A29" w:rsidRPr="00BD720A" w:rsidRDefault="00051A29" w:rsidP="00051A29">
      <w:pPr>
        <w:spacing w:after="0"/>
        <w:rPr>
          <w:highlight w:val="yellow"/>
        </w:rPr>
      </w:pPr>
    </w:p>
    <w:p w:rsidR="00051A29" w:rsidRPr="00BD720A" w:rsidRDefault="00051A29" w:rsidP="00051A29">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51A29" w:rsidRPr="00BD720A" w:rsidRDefault="00051A29" w:rsidP="00051A29">
      <w:pPr>
        <w:spacing w:after="0"/>
        <w:ind w:firstLine="567"/>
        <w:rPr>
          <w:shd w:val="clear" w:color="auto" w:fill="FFFFFF"/>
        </w:rPr>
      </w:pPr>
    </w:p>
    <w:p w:rsidR="00051A29" w:rsidRPr="00231E05" w:rsidRDefault="00051A29" w:rsidP="00051A29">
      <w:pPr>
        <w:pStyle w:val="afa"/>
        <w:numPr>
          <w:ilvl w:val="0"/>
          <w:numId w:val="12"/>
        </w:numPr>
        <w:jc w:val="center"/>
        <w:rPr>
          <w:shd w:val="clear" w:color="auto" w:fill="FFFFFF"/>
        </w:rPr>
      </w:pPr>
      <w:r w:rsidRPr="00BD720A">
        <w:rPr>
          <w:shd w:val="clear" w:color="auto" w:fill="FFFFFF"/>
        </w:rPr>
        <w:t>Предмет Контракта</w:t>
      </w:r>
    </w:p>
    <w:p w:rsidR="00051A29" w:rsidRPr="00BD720A" w:rsidRDefault="00051A29" w:rsidP="00051A29">
      <w:pPr>
        <w:ind w:firstLine="567"/>
        <w:rPr>
          <w:shd w:val="clear" w:color="auto" w:fill="FFFFFF"/>
        </w:rPr>
      </w:pPr>
      <w:r w:rsidRPr="00BD720A">
        <w:rPr>
          <w:shd w:val="clear" w:color="auto" w:fill="FFFFFF"/>
        </w:rPr>
        <w:t>1.1</w:t>
      </w:r>
      <w:r>
        <w:rPr>
          <w:shd w:val="clear" w:color="auto" w:fill="FFFFFF"/>
        </w:rPr>
        <w:t>.</w:t>
      </w:r>
      <w:r w:rsidRPr="00BD720A">
        <w:rPr>
          <w:shd w:val="clear" w:color="auto" w:fill="FFFFFF"/>
        </w:rPr>
        <w:t xml:space="preserve"> </w:t>
      </w:r>
      <w:proofErr w:type="gramStart"/>
      <w:r w:rsidRPr="00BD720A">
        <w:rPr>
          <w:shd w:val="clear" w:color="auto" w:fill="FFFFFF"/>
        </w:rPr>
        <w:t>В соответствии с результатами аукциона (протокол № _________от____) Продавец обязуется передать жил</w:t>
      </w:r>
      <w:r>
        <w:rPr>
          <w:shd w:val="clear" w:color="auto" w:fill="FFFFFF"/>
        </w:rPr>
        <w:t>ы</w:t>
      </w:r>
      <w:r w:rsidRPr="00BD720A">
        <w:rPr>
          <w:shd w:val="clear" w:color="auto" w:fill="FFFFFF"/>
        </w:rPr>
        <w:t>е помещени</w:t>
      </w:r>
      <w:r>
        <w:rPr>
          <w:shd w:val="clear" w:color="auto" w:fill="FFFFFF"/>
        </w:rPr>
        <w:t>я, согласно приложению</w:t>
      </w:r>
      <w:r w:rsidRPr="00BD720A">
        <w:rPr>
          <w:shd w:val="clear" w:color="auto" w:fill="FFFFFF"/>
        </w:rPr>
        <w:t xml:space="preserve"> 1 (место нахождения, количество комнат, общая площадь, этаж, исполнение дома) (далее по тексту - «</w:t>
      </w:r>
      <w:r>
        <w:rPr>
          <w:shd w:val="clear" w:color="auto" w:fill="FFFFFF"/>
        </w:rPr>
        <w:t>жилые помещения</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w:t>
      </w:r>
      <w:proofErr w:type="gramEnd"/>
    </w:p>
    <w:p w:rsidR="00051A29" w:rsidRDefault="00051A29" w:rsidP="00051A29">
      <w:pPr>
        <w:ind w:firstLine="567"/>
        <w:rPr>
          <w:shd w:val="clear" w:color="auto" w:fill="FFFFFF"/>
        </w:rPr>
      </w:pPr>
      <w:r w:rsidRPr="00BD720A">
        <w:rPr>
          <w:shd w:val="clear" w:color="auto" w:fill="FFFFFF"/>
        </w:rPr>
        <w:t xml:space="preserve">1.2.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принадлежит Продавцу на праве собственности на основании _____________________________________________________________. </w:t>
      </w:r>
    </w:p>
    <w:p w:rsidR="00051A29" w:rsidRPr="00BD720A" w:rsidRDefault="00051A29" w:rsidP="00051A29">
      <w:pPr>
        <w:ind w:firstLine="567"/>
        <w:rPr>
          <w:shd w:val="clear" w:color="auto" w:fill="FFFFFF"/>
        </w:rPr>
      </w:pPr>
      <w:r>
        <w:rPr>
          <w:shd w:val="clear" w:color="auto" w:fill="FFFFFF"/>
        </w:rPr>
        <w:t>1.3.</w:t>
      </w:r>
      <w:r w:rsidRPr="00BD720A">
        <w:rPr>
          <w:shd w:val="clear" w:color="auto" w:fill="FFFFFF"/>
        </w:rPr>
        <w:t xml:space="preserve"> </w:t>
      </w:r>
      <w:r>
        <w:rPr>
          <w:shd w:val="clear" w:color="auto" w:fill="FFFFFF"/>
        </w:rPr>
        <w:t>Жилы</w:t>
      </w:r>
      <w:r w:rsidRPr="00BD720A">
        <w:rPr>
          <w:shd w:val="clear" w:color="auto" w:fill="FFFFFF"/>
        </w:rPr>
        <w:t>е помещени</w:t>
      </w:r>
      <w:r>
        <w:rPr>
          <w:shd w:val="clear" w:color="auto" w:fill="FFFFFF"/>
        </w:rPr>
        <w:t>я отчуждаю</w:t>
      </w:r>
      <w:r w:rsidRPr="00BD720A">
        <w:rPr>
          <w:shd w:val="clear" w:color="auto" w:fill="FFFFFF"/>
        </w:rPr>
        <w:t>тся свободными от прав третьих лиц, под арестом, запрещением не состо</w:t>
      </w:r>
      <w:r>
        <w:rPr>
          <w:shd w:val="clear" w:color="auto" w:fill="FFFFFF"/>
        </w:rPr>
        <w:t>я</w:t>
      </w:r>
      <w:r w:rsidRPr="00BD720A">
        <w:rPr>
          <w:shd w:val="clear" w:color="auto" w:fill="FFFFFF"/>
        </w:rPr>
        <w:t>т.</w:t>
      </w:r>
    </w:p>
    <w:p w:rsidR="00051A29" w:rsidRPr="00BD720A" w:rsidRDefault="00051A29" w:rsidP="00051A29">
      <w:pPr>
        <w:widowControl w:val="0"/>
        <w:suppressAutoHyphens/>
        <w:spacing w:after="0"/>
        <w:ind w:firstLine="567"/>
        <w:rPr>
          <w:shd w:val="clear" w:color="auto" w:fill="FFFFFF"/>
        </w:rPr>
      </w:pPr>
      <w:r>
        <w:rPr>
          <w:shd w:val="clear" w:color="auto" w:fill="FFFFFF"/>
        </w:rPr>
        <w:t>1.4</w:t>
      </w:r>
      <w:proofErr w:type="gramStart"/>
      <w:r w:rsidRPr="00BD720A">
        <w:rPr>
          <w:shd w:val="clear" w:color="auto" w:fill="FFFFFF"/>
        </w:rPr>
        <w:t xml:space="preserve"> П</w:t>
      </w:r>
      <w:proofErr w:type="gramEnd"/>
      <w:r w:rsidRPr="00BD720A">
        <w:rPr>
          <w:shd w:val="clear" w:color="auto" w:fill="FFFFFF"/>
        </w:rPr>
        <w:t xml:space="preserve">ри приобретении Муниципальным заказчиком в собственность </w:t>
      </w:r>
      <w:r>
        <w:rPr>
          <w:shd w:val="clear" w:color="auto" w:fill="FFFFFF"/>
        </w:rPr>
        <w:t>жилых помещений</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51A29" w:rsidRPr="00BD720A" w:rsidRDefault="00051A29" w:rsidP="00051A29">
      <w:pPr>
        <w:shd w:val="clear" w:color="auto" w:fill="FFFFFF"/>
        <w:tabs>
          <w:tab w:val="left" w:pos="9072"/>
        </w:tabs>
        <w:spacing w:after="0"/>
        <w:ind w:right="2" w:firstLine="567"/>
        <w:rPr>
          <w:highlight w:val="yellow"/>
        </w:rPr>
      </w:pPr>
    </w:p>
    <w:p w:rsidR="00051A29" w:rsidRPr="00BD720A" w:rsidRDefault="00051A29" w:rsidP="00051A29">
      <w:pPr>
        <w:spacing w:after="0"/>
        <w:ind w:firstLine="567"/>
        <w:jc w:val="center"/>
      </w:pPr>
      <w:r w:rsidRPr="00BD720A">
        <w:t>2. Цена Контракта и порядок расчетов</w:t>
      </w:r>
    </w:p>
    <w:p w:rsidR="00051A29" w:rsidRPr="00BD720A" w:rsidRDefault="00051A29" w:rsidP="00051A29">
      <w:pPr>
        <w:widowControl w:val="0"/>
        <w:autoSpaceDE w:val="0"/>
        <w:autoSpaceDN w:val="0"/>
        <w:adjustRightInd w:val="0"/>
        <w:spacing w:after="0"/>
        <w:ind w:firstLine="567"/>
        <w:rPr>
          <w:shd w:val="clear" w:color="auto" w:fill="FFFFFF"/>
        </w:rPr>
      </w:pPr>
    </w:p>
    <w:p w:rsidR="00051A29" w:rsidRDefault="00051A29" w:rsidP="00051A29">
      <w:pPr>
        <w:widowControl w:val="0"/>
        <w:autoSpaceDE w:val="0"/>
        <w:autoSpaceDN w:val="0"/>
        <w:adjustRightInd w:val="0"/>
        <w:ind w:firstLine="567"/>
      </w:pPr>
      <w:r w:rsidRPr="00BD720A">
        <w:rPr>
          <w:shd w:val="clear" w:color="auto" w:fill="FFFFFF"/>
        </w:rPr>
        <w:t xml:space="preserve">2.1.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отчужда</w:t>
      </w:r>
      <w:r>
        <w:rPr>
          <w:shd w:val="clear" w:color="auto" w:fill="FFFFFF"/>
        </w:rPr>
        <w:t>ю</w:t>
      </w:r>
      <w:r w:rsidRPr="00BD720A">
        <w:rPr>
          <w:shd w:val="clear" w:color="auto" w:fill="FFFFFF"/>
        </w:rPr>
        <w:t xml:space="preserve">тся Продавцом Муниципальному заказчику по цене ___________________________________________________________ рублей. </w:t>
      </w:r>
      <w:r w:rsidRPr="00BD720A">
        <w:t xml:space="preserve">Цена </w:t>
      </w:r>
      <w:r>
        <w:t>жилых</w:t>
      </w:r>
      <w:r w:rsidRPr="00BD720A">
        <w:t xml:space="preserve"> помещени</w:t>
      </w:r>
      <w:r>
        <w:t>й</w:t>
      </w:r>
      <w:r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51A29" w:rsidRPr="000235A4" w:rsidRDefault="00051A29" w:rsidP="00051A29">
      <w:pPr>
        <w:widowControl w:val="0"/>
        <w:autoSpaceDE w:val="0"/>
        <w:autoSpaceDN w:val="0"/>
        <w:adjustRightInd w:val="0"/>
        <w:ind w:firstLine="708"/>
        <w:rPr>
          <w:color w:val="7030A0"/>
        </w:rPr>
      </w:pPr>
      <w:r w:rsidRPr="005A4011">
        <w:rPr>
          <w:color w:val="7030A0"/>
        </w:rPr>
        <w:t>Источник финансирования: Бюджет города Югорска.</w:t>
      </w:r>
    </w:p>
    <w:p w:rsidR="001D1B48" w:rsidRDefault="00051A29" w:rsidP="001D1B48">
      <w:r w:rsidRPr="00BD720A">
        <w:t xml:space="preserve">Общая цена Контракта составляет _________________________ рублей __ копеек, включая налог на добавленную </w:t>
      </w:r>
      <w:r w:rsidR="001D1B48" w:rsidRPr="005C38B9">
        <w:t>(__  %): _______рублей __ копеек</w:t>
      </w:r>
      <w:proofErr w:type="gramStart"/>
      <w:r w:rsidR="001D1B48" w:rsidRPr="005C38B9">
        <w:t xml:space="preserve"> .</w:t>
      </w:r>
      <w:proofErr w:type="gramEnd"/>
      <w:r w:rsidR="001D1B48" w:rsidRPr="005C38B9">
        <w:t xml:space="preserve"> /</w:t>
      </w:r>
      <w:r w:rsidR="001D1B48" w:rsidRPr="005C38B9">
        <w:rPr>
          <w:i/>
        </w:rPr>
        <w:t>НДС не облагается в соответствии с п. ___ ст. ____ Налогового кодекса Российской Федерации.*</w:t>
      </w:r>
      <w:r w:rsidR="001D1B48" w:rsidRPr="005C38B9">
        <w:t xml:space="preserve"> </w:t>
      </w:r>
      <w:proofErr w:type="gramStart"/>
      <w:r w:rsidR="001D1B48" w:rsidRPr="005D4C4F">
        <w:rPr>
          <w:b/>
          <w:highlight w:val="yellow"/>
        </w:rPr>
        <w:t xml:space="preserve">(В случае если </w:t>
      </w:r>
      <w:r w:rsidR="001D1B48">
        <w:rPr>
          <w:b/>
          <w:highlight w:val="yellow"/>
        </w:rPr>
        <w:t>Поставщик</w:t>
      </w:r>
      <w:r w:rsidR="001D1B48" w:rsidRPr="005D4C4F">
        <w:rPr>
          <w:b/>
          <w:highlight w:val="yellow"/>
        </w:rPr>
        <w:t xml:space="preserve"> не является плательщиком НДС,  Заказчик указывает:</w:t>
      </w:r>
      <w:proofErr w:type="gramEnd"/>
      <w:r w:rsidR="001D1B48" w:rsidRPr="005D4C4F">
        <w:rPr>
          <w:b/>
          <w:highlight w:val="yellow"/>
        </w:rPr>
        <w:t xml:space="preserve"> </w:t>
      </w:r>
      <w:proofErr w:type="gramStart"/>
      <w:r w:rsidR="001D1B48" w:rsidRPr="005D4C4F">
        <w:rPr>
          <w:b/>
          <w:highlight w:val="yellow"/>
        </w:rPr>
        <w:t>«НДС не облагается»)</w:t>
      </w:r>
      <w:r w:rsidR="001D1B48" w:rsidRPr="005D4C4F">
        <w:rPr>
          <w:highlight w:val="yellow"/>
        </w:rPr>
        <w:t>.</w:t>
      </w:r>
      <w:proofErr w:type="gramEnd"/>
    </w:p>
    <w:p w:rsidR="00051A29" w:rsidRPr="00BD720A" w:rsidRDefault="001D1B48" w:rsidP="001D1B48">
      <w:pPr>
        <w:widowControl w:val="0"/>
        <w:autoSpaceDE w:val="0"/>
        <w:autoSpaceDN w:val="0"/>
        <w:adjustRightInd w:val="0"/>
        <w:ind w:firstLine="708"/>
      </w:pPr>
      <w:proofErr w:type="gramStart"/>
      <w:r>
        <w:t>Сумма, подлежащая у</w:t>
      </w:r>
      <w:r>
        <w:rPr>
          <w:iCs/>
        </w:rPr>
        <w:t>плате Поставщику, уменьшается</w:t>
      </w:r>
      <w: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51A29" w:rsidRPr="00BD720A">
        <w:t>).</w:t>
      </w:r>
      <w:proofErr w:type="gramEnd"/>
    </w:p>
    <w:p w:rsidR="00051A29" w:rsidRPr="00BD720A" w:rsidRDefault="00051A29" w:rsidP="00051A29">
      <w:pPr>
        <w:widowControl w:val="0"/>
        <w:autoSpaceDE w:val="0"/>
        <w:autoSpaceDN w:val="0"/>
        <w:adjustRightInd w:val="0"/>
        <w:spacing w:after="0"/>
        <w:ind w:firstLine="708"/>
        <w:rPr>
          <w:shd w:val="clear" w:color="auto" w:fill="FFFFFF"/>
        </w:rPr>
      </w:pPr>
      <w:r w:rsidRPr="00BD720A">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BD720A">
        <w:t xml:space="preserve">в </w:t>
      </w:r>
      <w:r w:rsidR="00FB52D4">
        <w:t>течение 30</w:t>
      </w:r>
      <w:r>
        <w:t xml:space="preserve"> </w:t>
      </w:r>
      <w:r w:rsidRPr="00BD720A">
        <w:t>дней</w:t>
      </w:r>
      <w:r>
        <w:t xml:space="preserve"> </w:t>
      </w:r>
      <w:r w:rsidR="009D4E33">
        <w:rPr>
          <w:color w:val="7030A0"/>
        </w:rPr>
        <w:t xml:space="preserve">на основании </w:t>
      </w:r>
      <w:proofErr w:type="gramStart"/>
      <w:r w:rsidR="009D4E33">
        <w:rPr>
          <w:color w:val="7030A0"/>
        </w:rPr>
        <w:t>счет-фактуры</w:t>
      </w:r>
      <w:proofErr w:type="gramEnd"/>
      <w:r w:rsidR="00FC49C4">
        <w:rPr>
          <w:color w:val="7030A0"/>
        </w:rPr>
        <w:t>, выставленн</w:t>
      </w:r>
      <w:r w:rsidR="00FB52D4">
        <w:rPr>
          <w:color w:val="7030A0"/>
        </w:rPr>
        <w:t>ой</w:t>
      </w:r>
      <w:r w:rsidRPr="005E25C2">
        <w:rPr>
          <w:color w:val="7030A0"/>
        </w:rPr>
        <w:t xml:space="preserve"> Продавцом</w:t>
      </w:r>
      <w:r>
        <w:rPr>
          <w:color w:val="7030A0"/>
        </w:rPr>
        <w:t>,</w:t>
      </w:r>
      <w:r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051A29" w:rsidRPr="00BD720A" w:rsidRDefault="00051A29" w:rsidP="00051A29">
      <w:pPr>
        <w:spacing w:after="0"/>
        <w:ind w:firstLine="567"/>
      </w:pPr>
      <w:r>
        <w:t>2.3.</w:t>
      </w:r>
      <w:r w:rsidRPr="00BD720A">
        <w:t xml:space="preserve"> По соглашению сторон </w:t>
      </w:r>
      <w:r>
        <w:t>ипотека в силу закона в пользу П</w:t>
      </w:r>
      <w:r w:rsidRPr="00BD720A">
        <w:t>родавца не возникает.</w:t>
      </w:r>
    </w:p>
    <w:p w:rsidR="00051A29" w:rsidRPr="00231E05" w:rsidRDefault="00051A29" w:rsidP="00051A29">
      <w:pPr>
        <w:spacing w:after="0"/>
        <w:ind w:firstLine="567"/>
        <w:rPr>
          <w:color w:val="C20EA0"/>
        </w:rPr>
      </w:pPr>
      <w:r>
        <w:t xml:space="preserve">2.4. </w:t>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Pr>
          <w:color w:val="C20EA0"/>
        </w:rPr>
        <w:t>.</w:t>
      </w:r>
    </w:p>
    <w:p w:rsidR="00051A29" w:rsidRPr="00BD720A" w:rsidRDefault="00051A29" w:rsidP="00051A29">
      <w:pPr>
        <w:spacing w:after="0"/>
        <w:ind w:firstLine="567"/>
        <w:jc w:val="center"/>
      </w:pPr>
      <w:r w:rsidRPr="00BD720A">
        <w:t>3. Права и обязанности сторон</w:t>
      </w:r>
    </w:p>
    <w:p w:rsidR="00051A29" w:rsidRPr="00BD720A" w:rsidRDefault="00051A29" w:rsidP="00051A29">
      <w:pPr>
        <w:ind w:firstLine="567"/>
        <w:rPr>
          <w:shd w:val="clear" w:color="auto" w:fill="FFFFFF"/>
        </w:rPr>
      </w:pPr>
      <w:r w:rsidRPr="00BD720A">
        <w:rPr>
          <w:shd w:val="clear" w:color="auto" w:fill="FFFFFF"/>
        </w:rPr>
        <w:t>3.1. Продавец обязуется:</w:t>
      </w:r>
    </w:p>
    <w:p w:rsidR="00051A29" w:rsidRPr="00BD720A" w:rsidRDefault="00051A29" w:rsidP="00051A29">
      <w:pPr>
        <w:snapToGrid w:val="0"/>
        <w:spacing w:after="0"/>
        <w:ind w:firstLine="567"/>
      </w:pPr>
      <w:r w:rsidRPr="00BD720A">
        <w:rPr>
          <w:shd w:val="clear" w:color="auto" w:fill="FFFFFF"/>
        </w:rPr>
        <w:t xml:space="preserve">3.1.1. Предоставить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в городе Югорске, в капитальном исполнении </w:t>
      </w:r>
      <w:r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Pr="00BD720A">
        <w:rPr>
          <w:color w:val="000000"/>
        </w:rPr>
        <w:t>за исключением балконов, лоджий</w:t>
      </w:r>
      <w:r w:rsidRPr="00BD720A">
        <w:t xml:space="preserve">), со следующей характеристикой </w:t>
      </w:r>
      <w:r w:rsidRPr="00BD720A">
        <w:rPr>
          <w:b/>
          <w:i/>
        </w:rPr>
        <w:t>(характеристика указывается из заявки участника закупки)</w:t>
      </w:r>
      <w:r w:rsidRPr="00BD720A">
        <w:t xml:space="preserve">: </w:t>
      </w:r>
    </w:p>
    <w:p w:rsidR="00051A29" w:rsidRPr="00BD720A" w:rsidRDefault="00051A29" w:rsidP="00051A29">
      <w:pPr>
        <w:snapToGrid w:val="0"/>
        <w:spacing w:after="0"/>
        <w:ind w:firstLine="567"/>
        <w:rPr>
          <w:i/>
          <w:color w:val="000000"/>
        </w:rPr>
      </w:pPr>
      <w:r>
        <w:rPr>
          <w:i/>
          <w:color w:val="000000"/>
        </w:rPr>
        <w:t xml:space="preserve">В каждом жилом помещении </w:t>
      </w:r>
      <w:r w:rsidRPr="00BD720A">
        <w:rPr>
          <w:i/>
          <w:color w:val="000000"/>
        </w:rPr>
        <w:t xml:space="preserve">наличие: </w:t>
      </w:r>
    </w:p>
    <w:p w:rsidR="00051A29" w:rsidRPr="00BD720A" w:rsidRDefault="00051A29" w:rsidP="00051A29">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051A29" w:rsidRPr="00BD720A" w:rsidRDefault="00051A29" w:rsidP="00051A29">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051A29" w:rsidRPr="00BD720A" w:rsidRDefault="00051A29" w:rsidP="00051A29">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051A29" w:rsidRPr="00BD720A" w:rsidRDefault="00051A29" w:rsidP="00051A29">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051A29" w:rsidRPr="00BD720A" w:rsidRDefault="00051A29" w:rsidP="00051A29">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051A29" w:rsidRPr="00BD720A" w:rsidRDefault="00051A29" w:rsidP="00051A29">
      <w:pPr>
        <w:snapToGrid w:val="0"/>
        <w:spacing w:after="0"/>
        <w:rPr>
          <w:i/>
          <w:color w:val="000000"/>
        </w:rPr>
      </w:pPr>
      <w:r w:rsidRPr="00BD720A">
        <w:rPr>
          <w:i/>
          <w:color w:val="000000"/>
        </w:rPr>
        <w:t>- чистовой отделки стен и потолков без механических повреждений,</w:t>
      </w:r>
    </w:p>
    <w:p w:rsidR="00051A29" w:rsidRPr="00BD720A" w:rsidRDefault="00051A29" w:rsidP="00051A29">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051A29" w:rsidRPr="00BD720A" w:rsidRDefault="00051A29" w:rsidP="00051A29">
      <w:pPr>
        <w:snapToGrid w:val="0"/>
        <w:spacing w:after="0"/>
        <w:rPr>
          <w:i/>
          <w:color w:val="000000"/>
        </w:rPr>
      </w:pPr>
      <w:r w:rsidRPr="00BD720A">
        <w:rPr>
          <w:i/>
          <w:color w:val="000000"/>
        </w:rPr>
        <w:t xml:space="preserve">- полов (настил всех видов) без механических повреждений, </w:t>
      </w:r>
    </w:p>
    <w:p w:rsidR="00051A29" w:rsidRPr="00BD720A" w:rsidRDefault="00051A29" w:rsidP="00051A29">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51A29" w:rsidRPr="00BD720A" w:rsidRDefault="00051A29" w:rsidP="00051A29">
      <w:pPr>
        <w:ind w:firstLine="708"/>
        <w:rPr>
          <w:i/>
          <w:color w:val="000000"/>
        </w:rPr>
      </w:pPr>
      <w:r>
        <w:rPr>
          <w:color w:val="000000"/>
        </w:rPr>
        <w:t>Жилы</w:t>
      </w:r>
      <w:r w:rsidRPr="00BD720A">
        <w:rPr>
          <w:color w:val="000000"/>
        </w:rPr>
        <w:t>е помещени</w:t>
      </w:r>
      <w:r>
        <w:rPr>
          <w:color w:val="000000"/>
        </w:rPr>
        <w:t>я соответствую</w:t>
      </w:r>
      <w:r w:rsidRPr="00BD720A">
        <w:rPr>
          <w:color w:val="000000"/>
        </w:rPr>
        <w:t xml:space="preserve">т </w:t>
      </w:r>
      <w:r w:rsidRPr="00BD720A">
        <w:t>санитарно-эпидемиологическим правилам и нормативам СанПиН 2.1.2.2645-10.</w:t>
      </w:r>
    </w:p>
    <w:p w:rsidR="00051A29" w:rsidRPr="00BD720A" w:rsidRDefault="00051A29" w:rsidP="00051A29">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Pr>
          <w:shd w:val="clear" w:color="auto" w:fill="FFFFFF"/>
        </w:rPr>
        <w:t>жилые помещения 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51A29" w:rsidRPr="00BD720A" w:rsidRDefault="00051A29" w:rsidP="00051A29">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w:t>
      </w:r>
      <w:r>
        <w:rPr>
          <w:shd w:val="clear" w:color="auto" w:fill="FFFFFF"/>
        </w:rPr>
        <w:t>ы</w:t>
      </w:r>
      <w:r w:rsidRPr="00BD720A">
        <w:rPr>
          <w:shd w:val="clear" w:color="auto" w:fill="FFFFFF"/>
        </w:rPr>
        <w:t>е помещени</w:t>
      </w:r>
      <w:r>
        <w:rPr>
          <w:shd w:val="clear" w:color="auto" w:fill="FFFFFF"/>
        </w:rPr>
        <w:t>я</w:t>
      </w:r>
      <w:proofErr w:type="gramEnd"/>
      <w:r w:rsidRPr="00BD720A">
        <w:rPr>
          <w:shd w:val="clear" w:color="auto" w:fill="FFFFFF"/>
        </w:rPr>
        <w:t xml:space="preserve"> в течение 10 дней со дня подписания муниципального контракта.</w:t>
      </w:r>
    </w:p>
    <w:p w:rsidR="00051A29" w:rsidRPr="00BD720A" w:rsidRDefault="00051A29" w:rsidP="00051A29">
      <w:pPr>
        <w:pStyle w:val="aff7"/>
        <w:ind w:firstLine="708"/>
        <w:rPr>
          <w:sz w:val="24"/>
          <w:szCs w:val="24"/>
        </w:rPr>
      </w:pPr>
      <w:r w:rsidRPr="00BD720A">
        <w:rPr>
          <w:sz w:val="24"/>
          <w:szCs w:val="24"/>
          <w:shd w:val="clear" w:color="auto" w:fill="FFFFFF"/>
        </w:rPr>
        <w:t xml:space="preserve">3.1.4. Предоставить гарантию качества </w:t>
      </w:r>
      <w:r>
        <w:rPr>
          <w:sz w:val="24"/>
          <w:szCs w:val="24"/>
          <w:shd w:val="clear" w:color="auto" w:fill="FFFFFF"/>
        </w:rPr>
        <w:t>жилых помещений</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w:t>
      </w:r>
      <w:proofErr w:type="gramStart"/>
      <w:r w:rsidRPr="00BD720A">
        <w:rPr>
          <w:sz w:val="24"/>
          <w:szCs w:val="24"/>
        </w:rPr>
        <w:t>приема-передач</w:t>
      </w:r>
      <w:proofErr w:type="gramEnd"/>
      <w:r w:rsidRPr="00BD720A">
        <w:rPr>
          <w:sz w:val="24"/>
          <w:szCs w:val="24"/>
        </w:rPr>
        <w:t xml:space="preserve"> на </w:t>
      </w:r>
      <w:r>
        <w:rPr>
          <w:sz w:val="24"/>
          <w:szCs w:val="24"/>
        </w:rPr>
        <w:t>жилы</w:t>
      </w:r>
      <w:r w:rsidRPr="00BD720A">
        <w:rPr>
          <w:sz w:val="24"/>
          <w:szCs w:val="24"/>
        </w:rPr>
        <w:t>е помещени</w:t>
      </w:r>
      <w:r>
        <w:rPr>
          <w:sz w:val="24"/>
          <w:szCs w:val="24"/>
        </w:rPr>
        <w:t>я</w:t>
      </w:r>
      <w:r w:rsidRPr="00BD720A">
        <w:rPr>
          <w:sz w:val="24"/>
          <w:szCs w:val="24"/>
        </w:rPr>
        <w:t>.</w:t>
      </w:r>
    </w:p>
    <w:p w:rsidR="00051A29" w:rsidRPr="00531732" w:rsidRDefault="00051A29" w:rsidP="00051A29">
      <w:pPr>
        <w:pStyle w:val="aff7"/>
        <w:ind w:firstLine="708"/>
        <w:jc w:val="both"/>
        <w:rPr>
          <w:sz w:val="24"/>
          <w:szCs w:val="24"/>
        </w:rPr>
      </w:pPr>
      <w:r w:rsidRPr="00BD720A">
        <w:rPr>
          <w:sz w:val="24"/>
          <w:szCs w:val="24"/>
        </w:rPr>
        <w:t xml:space="preserve">3.1.5. </w:t>
      </w:r>
      <w:r>
        <w:rPr>
          <w:sz w:val="24"/>
          <w:szCs w:val="24"/>
        </w:rPr>
        <w:t>Передать жилые помещения</w:t>
      </w:r>
      <w:r w:rsidRPr="00531732">
        <w:rPr>
          <w:sz w:val="24"/>
          <w:szCs w:val="24"/>
        </w:rPr>
        <w:t xml:space="preserve"> Муниципальному </w:t>
      </w:r>
      <w:r>
        <w:rPr>
          <w:sz w:val="24"/>
          <w:szCs w:val="24"/>
        </w:rPr>
        <w:t xml:space="preserve">заказчику </w:t>
      </w:r>
      <w:r w:rsidRPr="00FB52D4">
        <w:rPr>
          <w:b/>
          <w:sz w:val="24"/>
          <w:szCs w:val="24"/>
        </w:rPr>
        <w:t>не позднее 3</w:t>
      </w:r>
      <w:r w:rsidR="00FB52D4" w:rsidRPr="00FB52D4">
        <w:rPr>
          <w:b/>
          <w:sz w:val="24"/>
          <w:szCs w:val="24"/>
        </w:rPr>
        <w:t>0</w:t>
      </w:r>
      <w:r w:rsidRPr="00FB52D4">
        <w:rPr>
          <w:b/>
          <w:sz w:val="24"/>
          <w:szCs w:val="24"/>
        </w:rPr>
        <w:t xml:space="preserve"> </w:t>
      </w:r>
      <w:r w:rsidR="00FB52D4" w:rsidRPr="00FB52D4">
        <w:rPr>
          <w:b/>
          <w:sz w:val="24"/>
          <w:szCs w:val="24"/>
        </w:rPr>
        <w:t xml:space="preserve">ноября по акту приема-передачи </w:t>
      </w:r>
      <w:r w:rsidRPr="00FB52D4">
        <w:rPr>
          <w:b/>
          <w:sz w:val="24"/>
          <w:szCs w:val="24"/>
        </w:rPr>
        <w:t>жилых помещений</w:t>
      </w:r>
      <w:r w:rsidRPr="006C24A7">
        <w:rPr>
          <w:sz w:val="24"/>
          <w:szCs w:val="24"/>
        </w:rPr>
        <w:t>.</w:t>
      </w:r>
    </w:p>
    <w:p w:rsidR="00051A29" w:rsidRDefault="00051A29" w:rsidP="00051A29">
      <w:pPr>
        <w:pStyle w:val="aff7"/>
        <w:ind w:firstLine="708"/>
        <w:jc w:val="both"/>
        <w:rPr>
          <w:sz w:val="24"/>
          <w:szCs w:val="24"/>
        </w:rPr>
      </w:pPr>
      <w:r w:rsidRPr="00BD720A">
        <w:rPr>
          <w:sz w:val="24"/>
          <w:szCs w:val="24"/>
        </w:rPr>
        <w:t>3.1.6. Передать Муниципальному заказчику кадастровый паспорт</w:t>
      </w:r>
      <w:r>
        <w:rPr>
          <w:sz w:val="24"/>
          <w:szCs w:val="24"/>
        </w:rPr>
        <w:t xml:space="preserve"> (выписку из ЕГРН)</w:t>
      </w:r>
      <w:r w:rsidRPr="00BD720A">
        <w:rPr>
          <w:sz w:val="24"/>
          <w:szCs w:val="24"/>
        </w:rPr>
        <w:t xml:space="preserve"> на </w:t>
      </w:r>
      <w:r>
        <w:rPr>
          <w:sz w:val="24"/>
          <w:szCs w:val="24"/>
        </w:rPr>
        <w:t>жилые</w:t>
      </w:r>
      <w:r w:rsidRPr="00BD720A">
        <w:rPr>
          <w:sz w:val="24"/>
          <w:szCs w:val="24"/>
        </w:rPr>
        <w:t xml:space="preserve"> помещени</w:t>
      </w:r>
      <w:r>
        <w:rPr>
          <w:sz w:val="24"/>
          <w:szCs w:val="24"/>
        </w:rPr>
        <w:t>я</w:t>
      </w:r>
      <w:r w:rsidRPr="00BD720A">
        <w:rPr>
          <w:sz w:val="24"/>
          <w:szCs w:val="24"/>
        </w:rPr>
        <w:t xml:space="preserve">, паспорта и </w:t>
      </w:r>
      <w:proofErr w:type="gramStart"/>
      <w:r w:rsidRPr="00BD720A">
        <w:rPr>
          <w:sz w:val="24"/>
          <w:szCs w:val="24"/>
        </w:rPr>
        <w:t>сертифик</w:t>
      </w:r>
      <w:r>
        <w:rPr>
          <w:sz w:val="24"/>
          <w:szCs w:val="24"/>
        </w:rPr>
        <w:t>аты</w:t>
      </w:r>
      <w:proofErr w:type="gramEnd"/>
      <w:r>
        <w:rPr>
          <w:sz w:val="24"/>
          <w:szCs w:val="24"/>
        </w:rPr>
        <w:t xml:space="preserve"> на оборудование установленные</w:t>
      </w:r>
      <w:r w:rsidRPr="00BD720A">
        <w:rPr>
          <w:sz w:val="24"/>
          <w:szCs w:val="24"/>
        </w:rPr>
        <w:t xml:space="preserve"> в </w:t>
      </w:r>
      <w:r>
        <w:rPr>
          <w:sz w:val="24"/>
          <w:szCs w:val="24"/>
        </w:rPr>
        <w:t>жилых</w:t>
      </w:r>
      <w:r w:rsidRPr="00BD720A">
        <w:rPr>
          <w:sz w:val="24"/>
          <w:szCs w:val="24"/>
        </w:rPr>
        <w:t xml:space="preserve"> помещени</w:t>
      </w:r>
      <w:r>
        <w:rPr>
          <w:sz w:val="24"/>
          <w:szCs w:val="24"/>
        </w:rPr>
        <w:t>ях</w:t>
      </w:r>
      <w:r w:rsidRPr="00BD720A">
        <w:rPr>
          <w:sz w:val="24"/>
          <w:szCs w:val="24"/>
        </w:rPr>
        <w:t>, ключи от всех закрывающих устройств.</w:t>
      </w:r>
    </w:p>
    <w:p w:rsidR="00051A29" w:rsidRDefault="00051A29" w:rsidP="00051A29">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3.2. Муниципальный заказчик обязуется:</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2.1, 2.2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Pr>
          <w:sz w:val="24"/>
          <w:szCs w:val="24"/>
          <w:shd w:val="clear" w:color="auto" w:fill="FFFFFF"/>
        </w:rPr>
        <w:t>жилые помещения</w:t>
      </w:r>
      <w:r w:rsidRPr="00BD720A">
        <w:rPr>
          <w:sz w:val="24"/>
          <w:szCs w:val="24"/>
          <w:shd w:val="clear" w:color="auto" w:fill="FFFFFF"/>
        </w:rPr>
        <w:t xml:space="preserve"> в течение 10 (десяти) дней со дня подписания Контракта.</w:t>
      </w:r>
    </w:p>
    <w:p w:rsidR="00051A29" w:rsidRPr="006C2F1C" w:rsidRDefault="00051A29" w:rsidP="00051A29">
      <w:pPr>
        <w:jc w:val="center"/>
      </w:pPr>
      <w:r w:rsidRPr="00BD720A">
        <w:t xml:space="preserve">4. Порядок приемки </w:t>
      </w:r>
      <w:r>
        <w:t>жилых помещений</w:t>
      </w:r>
    </w:p>
    <w:p w:rsidR="00051A29" w:rsidRPr="00BD720A" w:rsidRDefault="00051A29" w:rsidP="00051A29">
      <w:pPr>
        <w:pStyle w:val="afa"/>
        <w:widowControl w:val="0"/>
        <w:numPr>
          <w:ilvl w:val="0"/>
          <w:numId w:val="13"/>
        </w:numPr>
        <w:tabs>
          <w:tab w:val="clear" w:pos="708"/>
          <w:tab w:val="num" w:pos="2832"/>
        </w:tabs>
        <w:suppressAutoHyphens/>
        <w:ind w:left="0" w:firstLine="709"/>
        <w:jc w:val="both"/>
        <w:rPr>
          <w:shd w:val="clear" w:color="auto" w:fill="FFFFFF"/>
        </w:rPr>
      </w:pPr>
      <w:r w:rsidRPr="00BD720A">
        <w:rPr>
          <w:shd w:val="clear" w:color="auto" w:fill="FFFFFF"/>
        </w:rPr>
        <w:t xml:space="preserve">1. Передача </w:t>
      </w:r>
      <w:r>
        <w:rPr>
          <w:shd w:val="clear" w:color="auto" w:fill="FFFFFF"/>
        </w:rPr>
        <w:t>жилых помещений</w:t>
      </w:r>
      <w:r w:rsidRPr="00BD720A">
        <w:rPr>
          <w:shd w:val="clear" w:color="auto" w:fill="FFFFFF"/>
        </w:rPr>
        <w:t xml:space="preserve"> производится Продавцом Муниципальному заказчику на основании акта приема – передачи</w:t>
      </w:r>
      <w:r>
        <w:rPr>
          <w:shd w:val="clear" w:color="auto" w:fill="FFFFFF"/>
        </w:rPr>
        <w:t xml:space="preserve"> жилых помещений</w:t>
      </w:r>
      <w:r w:rsidRPr="00BD720A">
        <w:rPr>
          <w:shd w:val="clear" w:color="auto" w:fill="FFFFFF"/>
        </w:rPr>
        <w:t xml:space="preserve">, подписываемого сторонами Контракта. </w:t>
      </w:r>
    </w:p>
    <w:p w:rsidR="00051A29" w:rsidRDefault="00051A29" w:rsidP="00051A29">
      <w:pPr>
        <w:widowControl w:val="0"/>
        <w:suppressAutoHyphens/>
        <w:spacing w:after="0"/>
        <w:ind w:firstLine="709"/>
        <w:rPr>
          <w:shd w:val="clear" w:color="auto" w:fill="FFFFFF"/>
        </w:rPr>
      </w:pPr>
      <w:r w:rsidRPr="00BD720A">
        <w:rPr>
          <w:shd w:val="clear" w:color="auto" w:fill="FFFFFF"/>
        </w:rPr>
        <w:t>4.2.</w:t>
      </w:r>
      <w:r>
        <w:rPr>
          <w:shd w:val="clear" w:color="auto" w:fill="FFFFFF"/>
        </w:rPr>
        <w:t xml:space="preserve"> Жилы</w:t>
      </w:r>
      <w:r w:rsidRPr="00BD720A">
        <w:rPr>
          <w:shd w:val="clear" w:color="auto" w:fill="FFFFFF"/>
        </w:rPr>
        <w:t>е помещени</w:t>
      </w:r>
      <w:r>
        <w:rPr>
          <w:shd w:val="clear" w:color="auto" w:fill="FFFFFF"/>
        </w:rPr>
        <w:t>я</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Pr>
          <w:shd w:val="clear" w:color="auto" w:fill="FFFFFF"/>
        </w:rPr>
        <w:t>жилых помещений</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051A29" w:rsidRPr="009718F4" w:rsidRDefault="00051A29" w:rsidP="00051A29">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Документ </w:t>
      </w:r>
      <w:r w:rsidRPr="009718F4">
        <w:rPr>
          <w:color w:val="CC00CC"/>
        </w:rPr>
        <w:t xml:space="preserve">составляется в </w:t>
      </w:r>
      <w:r>
        <w:rPr>
          <w:color w:val="CC00CC"/>
        </w:rPr>
        <w:t>трех экземплярах, подписывается Муниципальным заказчиком</w:t>
      </w:r>
      <w:r w:rsidRPr="009718F4">
        <w:rPr>
          <w:color w:val="CC00CC"/>
        </w:rPr>
        <w:t xml:space="preserve"> (в случае создания приемочной комиссии подписывается всеми членами приемочной комиссии и утверждается </w:t>
      </w:r>
      <w:r>
        <w:rPr>
          <w:color w:val="CC00CC"/>
        </w:rPr>
        <w:t>Муниципальным з</w:t>
      </w:r>
      <w:r w:rsidRPr="009718F4">
        <w:rPr>
          <w:color w:val="CC00CC"/>
        </w:rPr>
        <w:t>аказчиком) и П</w:t>
      </w:r>
      <w:r>
        <w:rPr>
          <w:color w:val="CC00CC"/>
        </w:rPr>
        <w:t>родавцом</w:t>
      </w:r>
      <w:r w:rsidRPr="009718F4">
        <w:rPr>
          <w:color w:val="CC00CC"/>
        </w:rPr>
        <w:t xml:space="preserve">. </w:t>
      </w:r>
    </w:p>
    <w:p w:rsidR="00051A29" w:rsidRPr="009718F4" w:rsidRDefault="00051A29" w:rsidP="00051A29">
      <w:pPr>
        <w:autoSpaceDE w:val="0"/>
        <w:autoSpaceDN w:val="0"/>
        <w:adjustRightInd w:val="0"/>
        <w:ind w:right="-1" w:firstLine="708"/>
        <w:rPr>
          <w:color w:val="CC00CC"/>
          <w:sz w:val="16"/>
          <w:szCs w:val="16"/>
        </w:rPr>
      </w:pPr>
      <w:r>
        <w:rPr>
          <w:color w:val="CC00CC"/>
        </w:rPr>
        <w:t>4.4</w:t>
      </w:r>
      <w:r w:rsidRPr="009718F4">
        <w:rPr>
          <w:color w:val="CC00CC"/>
        </w:rPr>
        <w:t>. В случае неисполнения или ненадлежащего исполнения П</w:t>
      </w:r>
      <w:r>
        <w:rPr>
          <w:color w:val="CC00CC"/>
        </w:rPr>
        <w:t>родавц</w:t>
      </w:r>
      <w:r w:rsidRPr="009718F4">
        <w:rPr>
          <w:color w:val="CC00CC"/>
        </w:rPr>
        <w:t>ом обязательст</w:t>
      </w:r>
      <w:r>
        <w:rPr>
          <w:color w:val="CC00CC"/>
        </w:rPr>
        <w:t>в, предусмотренных Контрактом, Муниципальный з</w:t>
      </w:r>
      <w:r w:rsidRPr="009718F4">
        <w:rPr>
          <w:color w:val="CC00CC"/>
        </w:rPr>
        <w:t>аказчик производит удержание неустойки (штрафа, пеней)</w:t>
      </w:r>
      <w:r w:rsidRPr="009718F4">
        <w:rPr>
          <w:i/>
          <w:color w:val="CC00CC"/>
        </w:rPr>
        <w:t xml:space="preserve"> </w:t>
      </w:r>
      <w:r w:rsidRPr="009718F4">
        <w:rPr>
          <w:color w:val="CC00CC"/>
        </w:rPr>
        <w:t>и (или) возмещения убытков причинённых П</w:t>
      </w:r>
      <w:r>
        <w:rPr>
          <w:color w:val="CC00CC"/>
        </w:rPr>
        <w:t>родавцо</w:t>
      </w:r>
      <w:r w:rsidRPr="009718F4">
        <w:rPr>
          <w:color w:val="CC00CC"/>
        </w:rPr>
        <w:t xml:space="preserve">м убытков. Удержание неустойки (штрафа, пеней) и (или) убытков производится </w:t>
      </w:r>
      <w:r>
        <w:rPr>
          <w:color w:val="CC00CC"/>
        </w:rPr>
        <w:t>Муниципальным з</w:t>
      </w:r>
      <w:r w:rsidRPr="009718F4">
        <w:rPr>
          <w:color w:val="CC00CC"/>
        </w:rPr>
        <w:t xml:space="preserve">аказчиком </w:t>
      </w:r>
      <w:r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Pr="009718F4">
        <w:rPr>
          <w:rFonts w:eastAsia="Calibri"/>
          <w:color w:val="CC00CC"/>
          <w:lang w:eastAsia="en-US"/>
        </w:rPr>
        <w:t>.</w:t>
      </w:r>
      <w:r>
        <w:rPr>
          <w:rFonts w:eastAsia="Calibri"/>
          <w:color w:val="CC00CC"/>
          <w:lang w:eastAsia="en-US"/>
        </w:rPr>
        <w:t>3</w:t>
      </w:r>
      <w:r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Pr="009718F4">
        <w:rPr>
          <w:rFonts w:eastAsia="Calibri"/>
          <w:color w:val="CC00CC"/>
          <w:lang w:eastAsia="en-US"/>
        </w:rPr>
        <w:t xml:space="preserve">. Контракта. </w:t>
      </w:r>
    </w:p>
    <w:p w:rsidR="00051A29" w:rsidRPr="00744501" w:rsidRDefault="00051A29" w:rsidP="00051A29">
      <w:pPr>
        <w:autoSpaceDE w:val="0"/>
        <w:autoSpaceDN w:val="0"/>
        <w:adjustRightInd w:val="0"/>
        <w:ind w:right="-1" w:firstLine="567"/>
        <w:rPr>
          <w:color w:val="CC00CC"/>
        </w:rPr>
      </w:pPr>
      <w:r>
        <w:rPr>
          <w:color w:val="CC00CC"/>
        </w:rPr>
        <w:t xml:space="preserve">4.5. </w:t>
      </w:r>
      <w:r w:rsidRPr="009718F4">
        <w:rPr>
          <w:color w:val="CC00CC"/>
        </w:rPr>
        <w:t>При этом исполнение обязательства П</w:t>
      </w:r>
      <w:r>
        <w:rPr>
          <w:color w:val="CC00CC"/>
        </w:rPr>
        <w:t>родавц</w:t>
      </w:r>
      <w:r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Pr="009718F4">
        <w:rPr>
          <w:color w:val="CC00CC"/>
        </w:rPr>
        <w:t>аказчика.</w:t>
      </w:r>
    </w:p>
    <w:p w:rsidR="00051A29" w:rsidRPr="00BD720A" w:rsidRDefault="00051A29" w:rsidP="00051A29">
      <w:pPr>
        <w:widowControl w:val="0"/>
        <w:suppressAutoHyphens/>
        <w:spacing w:after="0"/>
        <w:ind w:firstLine="709"/>
        <w:rPr>
          <w:shd w:val="clear" w:color="auto" w:fill="FFFFFF"/>
        </w:rPr>
      </w:pPr>
    </w:p>
    <w:p w:rsidR="00051A29" w:rsidRPr="00BD720A" w:rsidRDefault="00051A29" w:rsidP="00051A29">
      <w:pPr>
        <w:spacing w:after="0"/>
        <w:ind w:firstLine="567"/>
        <w:jc w:val="center"/>
      </w:pPr>
      <w:r w:rsidRPr="00BD720A">
        <w:t>5. Обеспечение исполнения контракта*</w:t>
      </w:r>
    </w:p>
    <w:p w:rsidR="00051A29" w:rsidRPr="00BD720A" w:rsidRDefault="00051A29" w:rsidP="00051A29">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51A29" w:rsidRPr="00BD720A" w:rsidRDefault="00051A29" w:rsidP="00051A29">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51A29" w:rsidRPr="00BD720A" w:rsidRDefault="00051A29" w:rsidP="00051A29">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014CED">
        <w:rPr>
          <w:b/>
          <w:bCs/>
        </w:rPr>
        <w:t>148 029,00</w:t>
      </w:r>
      <w:r w:rsidR="00FB4AF7">
        <w:rPr>
          <w:b/>
          <w:bCs/>
        </w:rPr>
        <w:t xml:space="preserve"> (</w:t>
      </w:r>
      <w:r w:rsidR="00014CED">
        <w:rPr>
          <w:b/>
          <w:bCs/>
        </w:rPr>
        <w:t>Сто сорок восемь тысяч двадцать девять</w:t>
      </w:r>
      <w:r w:rsidR="00014CED">
        <w:rPr>
          <w:b/>
        </w:rPr>
        <w:t>) рублей 00</w:t>
      </w:r>
      <w:r w:rsidRPr="006C2F1C">
        <w:rPr>
          <w:b/>
        </w:rPr>
        <w:t xml:space="preserve"> копеек</w:t>
      </w:r>
      <w:r w:rsidRPr="006C2F1C">
        <w:t xml:space="preserve"> </w:t>
      </w:r>
      <w:r w:rsidRPr="00BD720A">
        <w:t>(</w:t>
      </w:r>
      <w:r w:rsidRPr="00BD720A">
        <w:rPr>
          <w:bCs/>
          <w:kern w:val="16"/>
        </w:rPr>
        <w:t>5 процентов от начальной (максимальной) цены контракта).</w:t>
      </w:r>
      <w:r w:rsidRPr="00BD720A">
        <w:rPr>
          <w:rStyle w:val="af6"/>
          <w:bCs/>
          <w:kern w:val="16"/>
        </w:rPr>
        <w:footnoteReference w:id="1"/>
      </w:r>
    </w:p>
    <w:p w:rsidR="00051A29" w:rsidRPr="00BD720A" w:rsidRDefault="00051A29" w:rsidP="00051A29">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51A29" w:rsidRPr="00BD720A" w:rsidRDefault="00051A29" w:rsidP="00051A29">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1A29" w:rsidRPr="00BD720A" w:rsidRDefault="00051A29" w:rsidP="00051A29">
      <w:pPr>
        <w:tabs>
          <w:tab w:val="left" w:pos="709"/>
        </w:tabs>
        <w:spacing w:after="0"/>
        <w:ind w:firstLine="567"/>
        <w:rPr>
          <w:kern w:val="16"/>
        </w:rPr>
      </w:pPr>
      <w:r w:rsidRPr="00BD720A">
        <w:rPr>
          <w:kern w:val="16"/>
        </w:rPr>
        <w:lastRenderedPageBreak/>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51A29" w:rsidRPr="00BD720A" w:rsidRDefault="00051A29" w:rsidP="00051A29">
      <w:pPr>
        <w:tabs>
          <w:tab w:val="left" w:pos="709"/>
        </w:tabs>
        <w:spacing w:after="0"/>
        <w:ind w:firstLine="567"/>
        <w:rPr>
          <w:color w:val="000000"/>
          <w:kern w:val="16"/>
        </w:rPr>
      </w:pPr>
      <w:r w:rsidRPr="00BD720A">
        <w:rPr>
          <w:color w:val="000000"/>
          <w:kern w:val="16"/>
        </w:rPr>
        <w:t>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51A29" w:rsidRPr="00BD720A" w:rsidRDefault="00051A29" w:rsidP="00051A29">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051A29" w:rsidRPr="00BD720A" w:rsidRDefault="00051A29" w:rsidP="00051A29">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051A29" w:rsidRPr="00BD720A" w:rsidRDefault="00051A29" w:rsidP="00051A29">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51A29" w:rsidRPr="00BD720A" w:rsidRDefault="00051A29" w:rsidP="00051A29">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051A29" w:rsidRPr="00BD720A" w:rsidRDefault="00051A29" w:rsidP="00051A29">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051A29" w:rsidRPr="00BD720A" w:rsidRDefault="00051A29" w:rsidP="00051A29">
      <w:pPr>
        <w:pStyle w:val="aff7"/>
        <w:ind w:firstLine="567"/>
        <w:jc w:val="both"/>
        <w:rPr>
          <w:sz w:val="24"/>
          <w:szCs w:val="24"/>
        </w:rPr>
      </w:pPr>
      <w:r w:rsidRPr="00BD720A">
        <w:rPr>
          <w:sz w:val="24"/>
          <w:szCs w:val="24"/>
        </w:rPr>
        <w:t>2) осуществления закупки услуги по предоставлению кредита;</w:t>
      </w:r>
    </w:p>
    <w:p w:rsidR="00051A29" w:rsidRDefault="00051A29" w:rsidP="00051A29">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Pr>
          <w:sz w:val="24"/>
          <w:szCs w:val="24"/>
        </w:rPr>
        <w:t>тся выдача банковской гарантии.</w:t>
      </w:r>
    </w:p>
    <w:p w:rsidR="00051A29" w:rsidRPr="00231E05" w:rsidRDefault="00051A29" w:rsidP="00051A29">
      <w:pPr>
        <w:pStyle w:val="aff7"/>
        <w:ind w:firstLine="567"/>
        <w:jc w:val="both"/>
        <w:rPr>
          <w:sz w:val="24"/>
          <w:szCs w:val="24"/>
        </w:rPr>
      </w:pPr>
    </w:p>
    <w:p w:rsidR="00051A29" w:rsidRPr="00BD720A" w:rsidRDefault="00051A29" w:rsidP="00051A29">
      <w:pPr>
        <w:spacing w:after="0"/>
        <w:jc w:val="center"/>
      </w:pPr>
      <w:r>
        <w:t>6. Ответственность сторон</w:t>
      </w:r>
    </w:p>
    <w:p w:rsidR="00051A29" w:rsidRPr="009D4E33" w:rsidRDefault="00051A29" w:rsidP="00051A29">
      <w:pPr>
        <w:ind w:firstLine="540"/>
      </w:pPr>
      <w:r w:rsidRPr="009D4E33">
        <w:t xml:space="preserve">6.1. </w:t>
      </w:r>
      <w:proofErr w:type="gramStart"/>
      <w:r w:rsidRPr="009D4E33">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w:t>
      </w:r>
      <w:r w:rsidR="00864159" w:rsidRPr="009D4E33">
        <w:t>своих обязательств по Контракту,</w:t>
      </w:r>
      <w:r w:rsidRPr="009D4E33">
        <w:t xml:space="preserve"> </w:t>
      </w:r>
      <w:r w:rsidR="00864159" w:rsidRPr="009D4E33">
        <w:t>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864159" w:rsidRPr="009D4E33">
        <w:t xml:space="preserve"> № 1042 (с учетом изменений и дополнений).</w:t>
      </w:r>
    </w:p>
    <w:p w:rsidR="00051A29" w:rsidRPr="009D4E33" w:rsidRDefault="00051A29" w:rsidP="00051A29">
      <w:pPr>
        <w:autoSpaceDE w:val="0"/>
        <w:autoSpaceDN w:val="0"/>
        <w:adjustRightInd w:val="0"/>
        <w:ind w:right="-1" w:firstLine="540"/>
      </w:pPr>
      <w:r w:rsidRPr="009D4E33">
        <w:t xml:space="preserve">6.2. Размер штрафа устанавливается Контрактом в порядке, установленном </w:t>
      </w:r>
      <w:hyperlink w:anchor="P57" w:history="1">
        <w:r w:rsidRPr="009D4E33">
          <w:t>пунктами 6.3</w:t>
        </w:r>
      </w:hyperlink>
      <w:r w:rsidRPr="009D4E33">
        <w:t xml:space="preserve"> – 6.</w:t>
      </w:r>
      <w:hyperlink w:anchor="P82" w:history="1">
        <w:r w:rsidRPr="009D4E33">
          <w:t>7</w:t>
        </w:r>
      </w:hyperlink>
      <w:r w:rsidRPr="009D4E3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FB52D4" w:rsidRDefault="00051A29" w:rsidP="00FB52D4">
      <w:pPr>
        <w:autoSpaceDE w:val="0"/>
        <w:autoSpaceDN w:val="0"/>
        <w:adjustRightInd w:val="0"/>
        <w:ind w:firstLine="540"/>
        <w:rPr>
          <w:color w:val="CC00CC"/>
        </w:rPr>
      </w:pPr>
      <w:r w:rsidRPr="009D4E33">
        <w:t xml:space="preserve">6.3. </w:t>
      </w:r>
      <w:r w:rsidR="00FB52D4" w:rsidRPr="00E43CA9">
        <w:rPr>
          <w:color w:val="CC00CC"/>
        </w:rPr>
        <w:t xml:space="preserve">Штрафы начисляются за неисполнение или ненадлежащее исполнение </w:t>
      </w:r>
      <w:r w:rsidR="00FB52D4">
        <w:rPr>
          <w:color w:val="CC00CC"/>
        </w:rPr>
        <w:t xml:space="preserve">Поставщиком </w:t>
      </w:r>
      <w:r w:rsidR="00FB52D4" w:rsidRPr="00E43CA9">
        <w:rPr>
          <w:color w:val="CC00CC"/>
        </w:rPr>
        <w:t xml:space="preserve">обязательств, предусмотренных настоящим Контрактом, за исключением просрочки исполнения </w:t>
      </w:r>
      <w:r w:rsidR="00FB52D4">
        <w:rPr>
          <w:color w:val="CC00CC"/>
        </w:rPr>
        <w:t>Поставщиком</w:t>
      </w:r>
      <w:r w:rsidR="00FB52D4"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B52D4">
        <w:rPr>
          <w:color w:val="CC00CC"/>
        </w:rPr>
        <w:t xml:space="preserve">Поставщиком </w:t>
      </w:r>
      <w:r w:rsidR="00FB52D4" w:rsidRPr="00E43CA9">
        <w:rPr>
          <w:color w:val="CC00CC"/>
        </w:rPr>
        <w:t>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FB52D4" w:rsidRPr="00E43CA9">
        <w:rPr>
          <w:rStyle w:val="af6"/>
          <w:color w:val="CC00CC"/>
        </w:rPr>
        <w:footnoteReference w:id="2"/>
      </w:r>
      <w:r w:rsidR="00FB52D4" w:rsidRPr="00E43CA9">
        <w:rPr>
          <w:color w:val="CC00CC"/>
        </w:rPr>
        <w:t>, что составляет</w:t>
      </w:r>
      <w:proofErr w:type="gramStart"/>
      <w:r w:rsidR="00FB52D4" w:rsidRPr="00E43CA9">
        <w:rPr>
          <w:color w:val="CC00CC"/>
        </w:rPr>
        <w:t xml:space="preserve"> ______ (_______________) </w:t>
      </w:r>
      <w:proofErr w:type="gramEnd"/>
      <w:r w:rsidR="00FB52D4" w:rsidRPr="00E43CA9">
        <w:rPr>
          <w:color w:val="CC00CC"/>
        </w:rPr>
        <w:t>рублей __ копеек.</w:t>
      </w:r>
    </w:p>
    <w:p w:rsidR="00051A29" w:rsidRPr="009D4E33" w:rsidRDefault="00051A29" w:rsidP="00051A29">
      <w:pPr>
        <w:autoSpaceDE w:val="0"/>
        <w:autoSpaceDN w:val="0"/>
        <w:adjustRightInd w:val="0"/>
        <w:ind w:right="-1" w:firstLine="540"/>
      </w:pPr>
    </w:p>
    <w:p w:rsidR="00051A29" w:rsidRPr="009D4E33" w:rsidRDefault="00051A29" w:rsidP="00051A29">
      <w:pPr>
        <w:autoSpaceDE w:val="0"/>
        <w:autoSpaceDN w:val="0"/>
        <w:adjustRightInd w:val="0"/>
        <w:ind w:right="-1" w:firstLine="540"/>
      </w:pPr>
      <w:bookmarkStart w:id="36" w:name="P57"/>
      <w:bookmarkStart w:id="37" w:name="P67"/>
      <w:bookmarkEnd w:id="36"/>
      <w:bookmarkEnd w:id="37"/>
      <w:r w:rsidRPr="009D4E33">
        <w:t xml:space="preserve">6.4. </w:t>
      </w:r>
      <w:proofErr w:type="gramStart"/>
      <w:r w:rsidRPr="009D4E33">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9D4E33">
        <w:t xml:space="preserve"> </w:t>
      </w:r>
      <w:proofErr w:type="gramStart"/>
      <w:r w:rsidRPr="009D4E33">
        <w:t>виде</w:t>
      </w:r>
      <w:proofErr w:type="gramEnd"/>
      <w:r w:rsidRPr="009D4E33">
        <w:t xml:space="preserve"> фиксированной суммы</w:t>
      </w:r>
      <w:r w:rsidRPr="009D4E33">
        <w:rPr>
          <w:b/>
          <w:vertAlign w:val="superscript"/>
        </w:rPr>
        <w:footnoteReference w:id="3"/>
      </w:r>
      <w:r w:rsidRPr="009D4E33">
        <w:t>, что составляет ______ (_______________) рублей __ копеек.</w:t>
      </w:r>
    </w:p>
    <w:p w:rsidR="00051A29" w:rsidRPr="009D4E33" w:rsidRDefault="00051A29" w:rsidP="00051A29">
      <w:pPr>
        <w:autoSpaceDE w:val="0"/>
        <w:autoSpaceDN w:val="0"/>
        <w:adjustRightInd w:val="0"/>
        <w:ind w:firstLine="540"/>
      </w:pPr>
      <w:r w:rsidRPr="009D4E33">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9D4E33">
        <w:footnoteReference w:id="4"/>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r w:rsidRPr="009D4E33">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bookmarkStart w:id="38" w:name="P82"/>
      <w:bookmarkEnd w:id="38"/>
      <w:r w:rsidRPr="009D4E3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9D4E33">
        <w:rPr>
          <w:vertAlign w:val="superscript"/>
        </w:rPr>
        <w:footnoteReference w:id="5"/>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2538BA" w:rsidRPr="009D4E33">
        <w:rPr>
          <w:rFonts w:ascii="Times New Roman" w:hAnsi="Times New Roman" w:cs="Times New Roman"/>
          <w:sz w:val="24"/>
          <w:szCs w:val="24"/>
        </w:rPr>
        <w:t xml:space="preserve">ключевой ставки </w:t>
      </w:r>
      <w:r w:rsidRPr="009D4E33">
        <w:rPr>
          <w:rFonts w:ascii="Times New Roman" w:hAnsi="Times New Roman" w:cs="Times New Roman"/>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51A29" w:rsidRPr="009D4E33" w:rsidRDefault="00051A29" w:rsidP="00051A29">
      <w:pPr>
        <w:autoSpaceDE w:val="0"/>
        <w:autoSpaceDN w:val="0"/>
        <w:adjustRightInd w:val="0"/>
        <w:ind w:firstLine="540"/>
        <w:outlineLvl w:val="0"/>
      </w:pPr>
      <w:r w:rsidRPr="009D4E33">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51A29" w:rsidRPr="009D4E33" w:rsidRDefault="00051A29" w:rsidP="00051A29">
      <w:pPr>
        <w:autoSpaceDE w:val="0"/>
        <w:autoSpaceDN w:val="0"/>
        <w:ind w:firstLine="540"/>
      </w:pPr>
      <w:r w:rsidRPr="009D4E33">
        <w:lastRenderedPageBreak/>
        <w:t xml:space="preserve">6.10. Пеня устанавливается Контрактом в размере одной трехсотой действующей на дату уплаты пеней </w:t>
      </w:r>
      <w:r w:rsidR="002538BA" w:rsidRPr="009D4E33">
        <w:t xml:space="preserve">ключевой ставки </w:t>
      </w:r>
      <w:r w:rsidRPr="009D4E33">
        <w:t xml:space="preserve">Центрального банка Российской Федерации от не уплаченной в срок суммы (пункт 5 статьи 34 </w:t>
      </w:r>
      <w:r w:rsidRPr="009D4E33">
        <w:rPr>
          <w:iCs/>
        </w:rPr>
        <w:t>Федерального закона</w:t>
      </w:r>
      <w:r w:rsidRPr="009D4E33">
        <w:t>).</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51A29" w:rsidRPr="009D4E33" w:rsidRDefault="00051A29" w:rsidP="00051A29">
      <w:pPr>
        <w:spacing w:after="0"/>
      </w:pPr>
    </w:p>
    <w:p w:rsidR="00051A29" w:rsidRDefault="00051A29" w:rsidP="00051A29">
      <w:pPr>
        <w:spacing w:after="0"/>
        <w:ind w:firstLine="567"/>
        <w:jc w:val="center"/>
      </w:pPr>
      <w:r w:rsidRPr="00BD720A">
        <w:t>7. Форс-мажо</w:t>
      </w:r>
      <w:r>
        <w:t>рные обстоятельства</w:t>
      </w:r>
    </w:p>
    <w:p w:rsidR="00051A29" w:rsidRPr="00BD720A" w:rsidRDefault="00051A29" w:rsidP="00051A29">
      <w:pPr>
        <w:spacing w:after="0"/>
        <w:ind w:firstLine="567"/>
        <w:jc w:val="center"/>
      </w:pPr>
    </w:p>
    <w:p w:rsidR="00051A29" w:rsidRPr="00BD720A" w:rsidRDefault="00051A29" w:rsidP="00051A29">
      <w:pPr>
        <w:spacing w:after="0"/>
        <w:ind w:firstLine="709"/>
      </w:pPr>
      <w:r w:rsidRPr="00BD720A">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51A29" w:rsidRPr="00BD720A" w:rsidRDefault="00051A29" w:rsidP="00051A29">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1A29" w:rsidRPr="00BD720A" w:rsidRDefault="00051A29" w:rsidP="00051A29">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51A29" w:rsidRPr="00BD720A" w:rsidRDefault="00051A29" w:rsidP="00051A29">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51A29" w:rsidRPr="00BD720A" w:rsidRDefault="00051A29" w:rsidP="00051A29">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051A29" w:rsidRPr="00BD720A" w:rsidRDefault="00051A29" w:rsidP="00051A29">
      <w:pPr>
        <w:keepNext/>
        <w:spacing w:after="0"/>
        <w:ind w:firstLine="567"/>
        <w:jc w:val="center"/>
      </w:pPr>
    </w:p>
    <w:p w:rsidR="00051A29" w:rsidRDefault="00051A29" w:rsidP="00051A29">
      <w:pPr>
        <w:keepNext/>
        <w:spacing w:after="0"/>
        <w:ind w:firstLine="567"/>
        <w:jc w:val="center"/>
      </w:pPr>
      <w:r>
        <w:t>8. Порядок разрешения споров</w:t>
      </w:r>
    </w:p>
    <w:p w:rsidR="00051A29" w:rsidRPr="00BD720A" w:rsidRDefault="00051A29" w:rsidP="00051A29">
      <w:pPr>
        <w:keepNext/>
        <w:spacing w:after="0"/>
        <w:ind w:firstLine="567"/>
        <w:jc w:val="center"/>
      </w:pPr>
    </w:p>
    <w:p w:rsidR="00051A29" w:rsidRPr="00BD720A" w:rsidRDefault="00051A29" w:rsidP="00051A29">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51A29" w:rsidRPr="00BD720A" w:rsidRDefault="00051A29" w:rsidP="00051A29">
      <w:pPr>
        <w:spacing w:after="0"/>
        <w:ind w:firstLine="709"/>
      </w:pPr>
      <w:r w:rsidRPr="00BD720A">
        <w:t>8.2. Любые споры, разногласия и требования, возникающие из Контракта, подлежат разрешению в суде.</w:t>
      </w:r>
    </w:p>
    <w:p w:rsidR="00051A29" w:rsidRDefault="00051A29" w:rsidP="00051A29">
      <w:pPr>
        <w:spacing w:after="0"/>
        <w:ind w:firstLine="567"/>
        <w:jc w:val="center"/>
      </w:pPr>
      <w:r>
        <w:t>9. Расторжение Контракта</w:t>
      </w:r>
    </w:p>
    <w:p w:rsidR="00051A29" w:rsidRPr="00BD720A" w:rsidRDefault="00051A29" w:rsidP="00051A29">
      <w:pPr>
        <w:spacing w:after="0"/>
        <w:ind w:firstLine="567"/>
        <w:jc w:val="center"/>
      </w:pPr>
    </w:p>
    <w:p w:rsidR="00051A29" w:rsidRPr="00BD720A" w:rsidRDefault="00051A29" w:rsidP="00051A29">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51A29" w:rsidRPr="00BD720A" w:rsidRDefault="00051A29" w:rsidP="00051A29">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51A29" w:rsidRPr="00BD720A" w:rsidRDefault="00051A29" w:rsidP="00051A29">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51A29" w:rsidRPr="00BD720A" w:rsidRDefault="00051A29" w:rsidP="00051A29">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51A29" w:rsidRPr="00B475C7" w:rsidRDefault="00051A29" w:rsidP="00051A29">
      <w:pPr>
        <w:autoSpaceDE w:val="0"/>
        <w:autoSpaceDN w:val="0"/>
        <w:adjustRightInd w:val="0"/>
        <w:spacing w:after="0"/>
        <w:ind w:firstLine="540"/>
      </w:pPr>
      <w:r>
        <w:t>9.5. Муниципальный з</w:t>
      </w:r>
      <w:r w:rsidRPr="00BD720A">
        <w:t xml:space="preserve">аказчик вправе принять решение </w:t>
      </w:r>
      <w:r>
        <w:t xml:space="preserve">об </w:t>
      </w:r>
      <w:r w:rsidRPr="00BD720A">
        <w:t>одностороннем отказе от исполнения Контракта</w:t>
      </w:r>
      <w:r>
        <w:t xml:space="preserve"> </w:t>
      </w:r>
      <w:r w:rsidRPr="00B475C7">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51A29" w:rsidRPr="00B475C7" w:rsidRDefault="00051A29" w:rsidP="00051A29">
      <w:pPr>
        <w:autoSpaceDE w:val="0"/>
        <w:autoSpaceDN w:val="0"/>
        <w:adjustRightInd w:val="0"/>
        <w:spacing w:after="0"/>
        <w:ind w:firstLine="540"/>
      </w:pPr>
      <w:r w:rsidRPr="00B475C7">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B475C7">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475C7">
        <w:t>и</w:t>
      </w:r>
      <w:proofErr w:type="gramEnd"/>
      <w:r w:rsidRPr="00B475C7">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51A29" w:rsidRPr="00BD720A" w:rsidRDefault="00051A29" w:rsidP="00051A29">
      <w:pPr>
        <w:autoSpaceDE w:val="0"/>
        <w:autoSpaceDN w:val="0"/>
        <w:adjustRightInd w:val="0"/>
        <w:spacing w:after="0"/>
        <w:ind w:firstLine="540"/>
      </w:pPr>
      <w:r w:rsidRPr="00B475C7">
        <w:t xml:space="preserve">9.7. </w:t>
      </w:r>
      <w:proofErr w:type="gramStart"/>
      <w:r w:rsidRPr="00B475C7">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w:t>
      </w:r>
      <w:r w:rsidRPr="00BD720A">
        <w:t>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D720A">
        <w:t xml:space="preserve"> использованием иных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51A29" w:rsidRPr="00BD720A" w:rsidRDefault="00051A29" w:rsidP="00051A29">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51A29" w:rsidRPr="00B475C7" w:rsidRDefault="00051A29" w:rsidP="00051A29">
      <w:pPr>
        <w:autoSpaceDE w:val="0"/>
        <w:autoSpaceDN w:val="0"/>
        <w:adjustRightInd w:val="0"/>
        <w:spacing w:after="0"/>
        <w:ind w:firstLine="539"/>
      </w:pPr>
      <w:r w:rsidRPr="00BD720A">
        <w:t xml:space="preserve">9.10. </w:t>
      </w:r>
      <w:proofErr w:type="gramStart"/>
      <w:r w:rsidRPr="00BD720A">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Pr="00B475C7">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B475C7">
        <w:t xml:space="preserve"> стать победителем определения продавца.</w:t>
      </w:r>
    </w:p>
    <w:p w:rsidR="00051A29" w:rsidRPr="00BD720A" w:rsidRDefault="00051A29" w:rsidP="00051A29">
      <w:pPr>
        <w:autoSpaceDE w:val="0"/>
        <w:autoSpaceDN w:val="0"/>
        <w:adjustRightInd w:val="0"/>
        <w:spacing w:after="0"/>
        <w:ind w:firstLine="539"/>
      </w:pPr>
      <w:r w:rsidRPr="00B475C7">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475C7">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475C7">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w:t>
      </w:r>
      <w:r w:rsidRPr="00BD720A">
        <w:t xml:space="preserve">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51A29" w:rsidRPr="00BD720A" w:rsidRDefault="00051A29" w:rsidP="00051A29">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1A29" w:rsidRPr="00BD720A" w:rsidRDefault="00051A29" w:rsidP="00051A29">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t>отказе от исполнения Контракта.</w:t>
      </w:r>
    </w:p>
    <w:p w:rsidR="00051A29" w:rsidRDefault="00051A29" w:rsidP="00051A29">
      <w:pPr>
        <w:spacing w:after="0"/>
        <w:ind w:firstLine="567"/>
        <w:jc w:val="center"/>
      </w:pPr>
      <w:r>
        <w:t>10. Срок действия Контракта</w:t>
      </w:r>
    </w:p>
    <w:p w:rsidR="00051A29" w:rsidRPr="00BD720A" w:rsidRDefault="00051A29" w:rsidP="00051A29">
      <w:pPr>
        <w:spacing w:after="0"/>
        <w:ind w:firstLine="567"/>
        <w:jc w:val="center"/>
      </w:pPr>
    </w:p>
    <w:p w:rsidR="00051A29" w:rsidRPr="00BD720A" w:rsidRDefault="00051A29" w:rsidP="00051A29">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подписания его Сторонами и действует по 3</w:t>
      </w:r>
      <w:r w:rsidR="00A708F5">
        <w:rPr>
          <w:rFonts w:ascii="Times New Roman" w:hAnsi="Times New Roman" w:cs="Times New Roman"/>
          <w:sz w:val="24"/>
          <w:szCs w:val="24"/>
        </w:rPr>
        <w:t>0</w:t>
      </w:r>
      <w:r w:rsidR="00D91A82">
        <w:rPr>
          <w:rFonts w:ascii="Times New Roman" w:hAnsi="Times New Roman" w:cs="Times New Roman"/>
          <w:sz w:val="24"/>
          <w:szCs w:val="24"/>
        </w:rPr>
        <w:t>.1</w:t>
      </w:r>
      <w:r w:rsidR="00A708F5">
        <w:rPr>
          <w:rFonts w:ascii="Times New Roman" w:hAnsi="Times New Roman" w:cs="Times New Roman"/>
          <w:sz w:val="24"/>
          <w:szCs w:val="24"/>
        </w:rPr>
        <w:t>2</w:t>
      </w:r>
      <w:r w:rsidRPr="00BD720A">
        <w:rPr>
          <w:rFonts w:ascii="Times New Roman" w:hAnsi="Times New Roman" w:cs="Times New Roman"/>
          <w:sz w:val="24"/>
          <w:szCs w:val="24"/>
        </w:rPr>
        <w:t>.201</w:t>
      </w:r>
      <w:r>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20163B" w:rsidRDefault="0020163B" w:rsidP="00051A29">
      <w:pPr>
        <w:autoSpaceDE w:val="0"/>
        <w:autoSpaceDN w:val="0"/>
        <w:adjustRightInd w:val="0"/>
        <w:spacing w:after="0"/>
        <w:ind w:firstLine="567"/>
        <w:jc w:val="center"/>
      </w:pPr>
    </w:p>
    <w:p w:rsidR="00051A29" w:rsidRDefault="00051A29" w:rsidP="00051A29">
      <w:pPr>
        <w:autoSpaceDE w:val="0"/>
        <w:autoSpaceDN w:val="0"/>
        <w:adjustRightInd w:val="0"/>
        <w:spacing w:after="0"/>
        <w:ind w:firstLine="567"/>
        <w:jc w:val="center"/>
      </w:pPr>
      <w:r>
        <w:t>11. Прочие условия</w:t>
      </w:r>
    </w:p>
    <w:p w:rsidR="00051A29" w:rsidRPr="00BD720A" w:rsidRDefault="00051A29" w:rsidP="00051A29">
      <w:pPr>
        <w:autoSpaceDE w:val="0"/>
        <w:autoSpaceDN w:val="0"/>
        <w:adjustRightInd w:val="0"/>
        <w:spacing w:after="0"/>
        <w:ind w:firstLine="567"/>
        <w:jc w:val="center"/>
      </w:pPr>
    </w:p>
    <w:p w:rsidR="00051A29" w:rsidRPr="00BD720A" w:rsidRDefault="00051A29" w:rsidP="00051A29">
      <w:pPr>
        <w:autoSpaceDE w:val="0"/>
        <w:autoSpaceDN w:val="0"/>
        <w:adjustRightInd w:val="0"/>
        <w:spacing w:after="0"/>
        <w:ind w:firstLine="567"/>
      </w:pPr>
      <w:r w:rsidRPr="00BD720A">
        <w:t xml:space="preserve">11.1. Контракт составлен в форме электронного документа. </w:t>
      </w:r>
    </w:p>
    <w:p w:rsidR="00051A29" w:rsidRPr="00BD720A" w:rsidRDefault="00051A29" w:rsidP="00051A29">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51A29" w:rsidRPr="00BD720A" w:rsidRDefault="00051A29" w:rsidP="00051A29">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51A29" w:rsidRPr="00BD720A" w:rsidRDefault="00051A29" w:rsidP="00051A29">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51A29" w:rsidRPr="00BD720A" w:rsidRDefault="00051A29" w:rsidP="00051A29">
      <w:pPr>
        <w:spacing w:after="0"/>
        <w:ind w:firstLine="567"/>
        <w:rPr>
          <w:i/>
          <w:color w:val="000000"/>
          <w:kern w:val="16"/>
        </w:rPr>
      </w:pPr>
    </w:p>
    <w:p w:rsidR="00051A29" w:rsidRPr="00BD720A" w:rsidRDefault="00051A29" w:rsidP="00051A29">
      <w:pPr>
        <w:spacing w:after="0"/>
        <w:ind w:firstLine="567"/>
        <w:jc w:val="center"/>
      </w:pPr>
      <w:r w:rsidRPr="00BD720A">
        <w:t>12. Адреса места нахождения, банковские реквизиты и подписи Сторон</w:t>
      </w:r>
    </w:p>
    <w:p w:rsidR="00051A29" w:rsidRPr="00BD720A" w:rsidRDefault="00051A29" w:rsidP="00051A29">
      <w:pPr>
        <w:spacing w:after="0"/>
        <w:ind w:firstLine="567"/>
        <w:jc w:val="center"/>
      </w:pP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197161">
      <w:pPr>
        <w:spacing w:after="0"/>
        <w:rPr>
          <w:sz w:val="20"/>
          <w:szCs w:val="20"/>
        </w:rPr>
      </w:pPr>
    </w:p>
    <w:p w:rsidR="003F5118" w:rsidRPr="00744501" w:rsidRDefault="003F5118" w:rsidP="0020163B">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4F2A8A" w:rsidRDefault="00AE7F41" w:rsidP="004F2A8A">
      <w:pPr>
        <w:spacing w:after="0"/>
        <w:ind w:firstLine="567"/>
        <w:jc w:val="right"/>
        <w:rPr>
          <w:color w:val="FF0000"/>
          <w:kern w:val="1"/>
          <w:lang w:eastAsia="ar-SA"/>
        </w:rPr>
      </w:pPr>
      <w:r w:rsidRPr="00C63994">
        <w:rPr>
          <w:color w:val="FF0000"/>
        </w:rPr>
        <w:t>ИКЗ</w:t>
      </w:r>
      <w:r w:rsidR="00201B2A">
        <w:rPr>
          <w:color w:val="FF0000"/>
        </w:rPr>
        <w:t xml:space="preserve"> № </w:t>
      </w:r>
      <w:r w:rsidR="00A708F5">
        <w:rPr>
          <w:color w:val="FF0000"/>
        </w:rPr>
        <w:t>1838622011490862201001102301</w:t>
      </w:r>
      <w:r w:rsidR="00014CED">
        <w:rPr>
          <w:color w:val="FF0000"/>
        </w:rPr>
        <w:t>8</w:t>
      </w:r>
      <w:r w:rsidR="00051A29" w:rsidRPr="005D7E8B">
        <w:rPr>
          <w:color w:val="FF0000"/>
        </w:rPr>
        <w:t>6810412</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407612"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407612"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407612">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407612">
        <w:rPr>
          <w:sz w:val="24"/>
          <w:szCs w:val="24"/>
        </w:rPr>
        <w:t xml:space="preserve">И.Н. </w:t>
      </w:r>
      <w:proofErr w:type="spellStart"/>
      <w:r w:rsidR="00407612">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службы</w:t>
      </w:r>
      <w:r w:rsidRPr="00315802">
        <w:tab/>
      </w:r>
      <w:r w:rsidRPr="00315802">
        <w:tab/>
      </w:r>
      <w:r w:rsidRPr="00315802">
        <w:tab/>
      </w:r>
      <w:r w:rsidRPr="00315802">
        <w:tab/>
      </w:r>
      <w:r w:rsidRPr="00315802">
        <w:tab/>
      </w:r>
      <w:r w:rsidRPr="00315802">
        <w:tab/>
      </w:r>
      <w:r w:rsidRPr="00315802">
        <w:tab/>
        <w:t xml:space="preserve">          М.Л. </w:t>
      </w:r>
      <w:proofErr w:type="spellStart"/>
      <w:r w:rsidRPr="00315802">
        <w:t>Прошкина</w:t>
      </w:r>
      <w:proofErr w:type="spellEnd"/>
    </w:p>
    <w:p w:rsidR="00A55C73" w:rsidRPr="00315802" w:rsidRDefault="00A55C73" w:rsidP="00A55C73">
      <w:pPr>
        <w:spacing w:after="200"/>
        <w:jc w:val="left"/>
      </w:pPr>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051A29" w:rsidRPr="007B7E9B" w:rsidRDefault="00051A29" w:rsidP="00051A29">
      <w:pPr>
        <w:keepNext/>
        <w:keepLines/>
        <w:widowControl w:val="0"/>
        <w:suppressLineNumbers/>
        <w:jc w:val="center"/>
        <w:rPr>
          <w:b/>
        </w:rPr>
      </w:pPr>
      <w:r w:rsidRPr="007B7E9B">
        <w:rPr>
          <w:b/>
        </w:rPr>
        <w:t xml:space="preserve">на </w:t>
      </w:r>
      <w:r>
        <w:rPr>
          <w:b/>
        </w:rPr>
        <w:t>поставку</w:t>
      </w:r>
      <w:r w:rsidRPr="007B7E9B">
        <w:rPr>
          <w:b/>
        </w:rPr>
        <w:t xml:space="preserve"> </w:t>
      </w:r>
      <w:r>
        <w:rPr>
          <w:b/>
        </w:rPr>
        <w:t>жилых помещений</w:t>
      </w: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A708F5" w:rsidRPr="00D8312A" w:rsidRDefault="00A708F5" w:rsidP="00A708F5">
      <w:pPr>
        <w:pStyle w:val="aff7"/>
        <w:ind w:firstLine="708"/>
        <w:jc w:val="both"/>
        <w:rPr>
          <w:sz w:val="24"/>
          <w:szCs w:val="24"/>
        </w:rPr>
      </w:pPr>
      <w:bookmarkStart w:id="40" w:name="sub_15580"/>
      <w:bookmarkEnd w:id="39"/>
      <w:proofErr w:type="gramStart"/>
      <w:r>
        <w:rPr>
          <w:sz w:val="24"/>
          <w:szCs w:val="24"/>
        </w:rPr>
        <w:t>П</w:t>
      </w:r>
      <w:r w:rsidRPr="00D8312A">
        <w:rPr>
          <w:sz w:val="24"/>
          <w:szCs w:val="24"/>
        </w:rPr>
        <w:t>риобретение жилых помещений осуществляется в домах, введенных в эксплуатацию не ранее 2 лет и более, предшествующих текущему году, по цене, не превышающей цену, рассчитанную исходя из показателя средней рыночной стоимости 1 кв. м общей площади жилого помещения, установленного Министерством строительства и жилищно-коммунального хозяйства Российской Федерации для Ханты-Мансийского автономного округа-Югры на дату размещения заказа на приобретение жилых помещений.</w:t>
      </w:r>
      <w:proofErr w:type="gramEnd"/>
    </w:p>
    <w:p w:rsidR="00A708F5" w:rsidRDefault="00A708F5" w:rsidP="00051A29">
      <w:pPr>
        <w:ind w:firstLine="708"/>
      </w:pPr>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65496" w:rsidP="00051A29">
      <w:pPr>
        <w:ind w:firstLine="540"/>
      </w:pPr>
      <w:r w:rsidRPr="00D8312A">
        <w:t xml:space="preserve">Средняя рыночная стоимость 1 </w:t>
      </w:r>
      <w:proofErr w:type="spellStart"/>
      <w:r w:rsidRPr="00D8312A">
        <w:t>кв.м</w:t>
      </w:r>
      <w:proofErr w:type="spellEnd"/>
      <w:r w:rsidRPr="00D8312A">
        <w:t xml:space="preserve">. по Ханты-Мансийскому автономному округу – Югре составляет </w:t>
      </w:r>
      <w:r w:rsidRPr="00D8312A">
        <w:rPr>
          <w:b/>
        </w:rPr>
        <w:t>49 343,00</w:t>
      </w:r>
      <w:r w:rsidRPr="00D8312A">
        <w:t xml:space="preserve"> руб. – установлена приказом Министерства строительства и жилищно-коммунального хозяйства РФ от 12.09.2018 № 572/</w:t>
      </w:r>
      <w:proofErr w:type="spellStart"/>
      <w:proofErr w:type="gramStart"/>
      <w:r w:rsidRPr="00D8312A">
        <w:t>пр</w:t>
      </w:r>
      <w:proofErr w:type="spellEnd"/>
      <w:proofErr w:type="gramEnd"/>
      <w:r w:rsidRPr="00D8312A">
        <w:t xml:space="preserve"> г. Москва «О показателях средней рыночной стоимости одного квадратного метра общей площади жилого помещения по субъектам Российской Федерации на </w:t>
      </w:r>
      <w:r w:rsidRPr="00D8312A">
        <w:rPr>
          <w:lang w:val="en-US"/>
        </w:rPr>
        <w:t>IV</w:t>
      </w:r>
      <w:r w:rsidRPr="00D8312A">
        <w:t xml:space="preserve"> квартал 2018 года»</w:t>
      </w:r>
      <w:r w:rsidR="00051A29">
        <w:t>;</w:t>
      </w:r>
      <w:r w:rsidR="00051A29" w:rsidRPr="00910A76">
        <w:t xml:space="preserve"> </w:t>
      </w:r>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жилых помещений </w:t>
      </w:r>
    </w:p>
    <w:p w:rsidR="00051A29" w:rsidRPr="00830410" w:rsidRDefault="00014CED" w:rsidP="00051A29">
      <w:pPr>
        <w:ind w:firstLine="540"/>
        <w:rPr>
          <w:b/>
          <w:u w:val="single"/>
        </w:rPr>
      </w:pPr>
      <w:r>
        <w:rPr>
          <w:b/>
          <w:u w:val="single"/>
        </w:rPr>
        <w:t>общей площадью не менее 60</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lastRenderedPageBreak/>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014CED">
        <w:rPr>
          <w:b/>
        </w:rPr>
        <w:t xml:space="preserve"> НМЦК = 60</w:t>
      </w:r>
      <w:r w:rsidR="00065496">
        <w:rPr>
          <w:b/>
        </w:rPr>
        <w:t xml:space="preserve"> * </w:t>
      </w:r>
      <w:r w:rsidR="00976C31">
        <w:rPr>
          <w:b/>
        </w:rPr>
        <w:t>49 343</w:t>
      </w:r>
      <w:r w:rsidR="00014CED">
        <w:rPr>
          <w:b/>
        </w:rPr>
        <w:t>,00 руб. = 2 960 580</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Default="00315802" w:rsidP="00A126D8">
      <w:pPr>
        <w:pStyle w:val="aff7"/>
        <w:jc w:val="both"/>
        <w:rPr>
          <w:sz w:val="24"/>
          <w:szCs w:val="24"/>
        </w:rPr>
      </w:pPr>
    </w:p>
    <w:p w:rsidR="00F87867" w:rsidRPr="006321DA" w:rsidRDefault="00F87867" w:rsidP="00A126D8">
      <w:pPr>
        <w:pStyle w:val="aff7"/>
        <w:jc w:val="both"/>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87867"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A126D8" w:rsidRPr="006321DA" w:rsidRDefault="003407EA" w:rsidP="00F87867">
      <w:pPr>
        <w:pStyle w:val="aff7"/>
        <w:rPr>
          <w:sz w:val="24"/>
          <w:szCs w:val="24"/>
        </w:rPr>
      </w:pPr>
      <w:r w:rsidRPr="00315802">
        <w:rPr>
          <w:sz w:val="24"/>
          <w:szCs w:val="24"/>
        </w:rPr>
        <w:t>директор</w:t>
      </w:r>
      <w:r w:rsidR="00F87867">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87867">
        <w:rPr>
          <w:sz w:val="24"/>
          <w:szCs w:val="24"/>
        </w:rPr>
        <w:t xml:space="preserve">И.Н. </w:t>
      </w:r>
      <w:proofErr w:type="spellStart"/>
      <w:r w:rsidR="00F87867">
        <w:rPr>
          <w:sz w:val="24"/>
          <w:szCs w:val="24"/>
        </w:rPr>
        <w:t>Долматов</w:t>
      </w:r>
      <w:proofErr w:type="spellEnd"/>
      <w:r w:rsidR="00976C31">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48" w:rsidRDefault="00621E48">
      <w:pPr>
        <w:spacing w:after="0"/>
      </w:pPr>
      <w:r>
        <w:separator/>
      </w:r>
    </w:p>
  </w:endnote>
  <w:endnote w:type="continuationSeparator" w:id="0">
    <w:p w:rsidR="00621E48" w:rsidRDefault="00621E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C432E" w:rsidRDefault="001C432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A3561">
      <w:rPr>
        <w:rStyle w:val="a7"/>
        <w:noProof/>
      </w:rPr>
      <w:t>8</w:t>
    </w:r>
    <w:r>
      <w:rPr>
        <w:rStyle w:val="a7"/>
      </w:rPr>
      <w:fldChar w:fldCharType="end"/>
    </w:r>
  </w:p>
  <w:p w:rsidR="001C432E" w:rsidRDefault="001C432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48" w:rsidRDefault="00621E48">
      <w:pPr>
        <w:spacing w:after="0"/>
      </w:pPr>
      <w:r>
        <w:separator/>
      </w:r>
    </w:p>
  </w:footnote>
  <w:footnote w:type="continuationSeparator" w:id="0">
    <w:p w:rsidR="00621E48" w:rsidRDefault="00621E48">
      <w:pPr>
        <w:spacing w:after="0"/>
      </w:pPr>
      <w:r>
        <w:continuationSeparator/>
      </w:r>
    </w:p>
  </w:footnote>
  <w:footnote w:id="1">
    <w:p w:rsidR="001C432E" w:rsidRPr="006C2F1C" w:rsidRDefault="001C432E" w:rsidP="00051A2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C432E" w:rsidRDefault="001C432E" w:rsidP="00FB52D4">
      <w:pPr>
        <w:autoSpaceDE w:val="0"/>
        <w:autoSpaceDN w:val="0"/>
        <w:adjustRightInd w:val="0"/>
        <w:ind w:firstLine="540"/>
        <w:rPr>
          <w:sz w:val="18"/>
          <w:szCs w:val="18"/>
        </w:rPr>
      </w:pPr>
      <w:r w:rsidRPr="00E43CA9">
        <w:rPr>
          <w:rStyle w:val="af6"/>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1C432E" w:rsidRDefault="001C432E" w:rsidP="00FB52D4">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1C432E" w:rsidRDefault="001C432E" w:rsidP="00FB52D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1C432E" w:rsidRDefault="001C432E" w:rsidP="00FB52D4">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1C432E" w:rsidRDefault="001C432E" w:rsidP="00FB52D4">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1C432E" w:rsidRDefault="001C432E" w:rsidP="00FB52D4">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1C432E" w:rsidRDefault="001C432E" w:rsidP="00FB52D4">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1C432E" w:rsidRDefault="001C432E" w:rsidP="00FB52D4">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1C432E" w:rsidRDefault="001C432E" w:rsidP="00FB52D4">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1C432E" w:rsidRDefault="001C432E" w:rsidP="00FB52D4">
      <w:pPr>
        <w:autoSpaceDE w:val="0"/>
        <w:autoSpaceDN w:val="0"/>
        <w:adjustRightInd w:val="0"/>
        <w:ind w:firstLine="540"/>
        <w:rPr>
          <w:sz w:val="18"/>
          <w:szCs w:val="18"/>
        </w:rPr>
      </w:pPr>
    </w:p>
  </w:footnote>
  <w:footnote w:id="3">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C432E" w:rsidRPr="00744501" w:rsidRDefault="001C432E" w:rsidP="00051A29">
      <w:pPr>
        <w:pStyle w:val="aff7"/>
        <w:jc w:val="both"/>
        <w:rPr>
          <w:sz w:val="16"/>
          <w:szCs w:val="16"/>
        </w:rPr>
      </w:pPr>
    </w:p>
  </w:footnote>
  <w:footnote w:id="4">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p w:rsidR="001C432E" w:rsidRPr="00744501" w:rsidRDefault="001C432E" w:rsidP="00051A29">
      <w:pPr>
        <w:pStyle w:val="aff7"/>
        <w:jc w:val="both"/>
        <w:rPr>
          <w:sz w:val="16"/>
          <w:szCs w:val="16"/>
        </w:rPr>
      </w:pPr>
    </w:p>
  </w:footnote>
  <w:footnote w:id="5">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4CED"/>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496"/>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B7EAC"/>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161"/>
    <w:rsid w:val="00197BCE"/>
    <w:rsid w:val="001A0570"/>
    <w:rsid w:val="001A0D12"/>
    <w:rsid w:val="001A28F5"/>
    <w:rsid w:val="001A3D27"/>
    <w:rsid w:val="001A7A4A"/>
    <w:rsid w:val="001B1367"/>
    <w:rsid w:val="001B1DC2"/>
    <w:rsid w:val="001B2BFC"/>
    <w:rsid w:val="001B6B20"/>
    <w:rsid w:val="001C252B"/>
    <w:rsid w:val="001C432E"/>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0B3"/>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607B"/>
    <w:rsid w:val="003F7404"/>
    <w:rsid w:val="00400FD8"/>
    <w:rsid w:val="00403F4C"/>
    <w:rsid w:val="004040E2"/>
    <w:rsid w:val="00405F24"/>
    <w:rsid w:val="004073E7"/>
    <w:rsid w:val="00407612"/>
    <w:rsid w:val="004078A2"/>
    <w:rsid w:val="00424B62"/>
    <w:rsid w:val="004264E4"/>
    <w:rsid w:val="00426FF7"/>
    <w:rsid w:val="00427F25"/>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4C02"/>
    <w:rsid w:val="00515E20"/>
    <w:rsid w:val="00521648"/>
    <w:rsid w:val="00526AEF"/>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654D"/>
    <w:rsid w:val="00621E48"/>
    <w:rsid w:val="006223C6"/>
    <w:rsid w:val="0062279A"/>
    <w:rsid w:val="00622DDD"/>
    <w:rsid w:val="00624538"/>
    <w:rsid w:val="006248FC"/>
    <w:rsid w:val="006257BB"/>
    <w:rsid w:val="0062648C"/>
    <w:rsid w:val="0062704A"/>
    <w:rsid w:val="006273C3"/>
    <w:rsid w:val="00631405"/>
    <w:rsid w:val="006318BE"/>
    <w:rsid w:val="00635B8D"/>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1458"/>
    <w:rsid w:val="006822AF"/>
    <w:rsid w:val="006870B2"/>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4515"/>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561"/>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5EBD"/>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4B60"/>
    <w:rsid w:val="009670AE"/>
    <w:rsid w:val="00971E6F"/>
    <w:rsid w:val="00972499"/>
    <w:rsid w:val="009734C8"/>
    <w:rsid w:val="00976C31"/>
    <w:rsid w:val="00977AC7"/>
    <w:rsid w:val="00980852"/>
    <w:rsid w:val="00981026"/>
    <w:rsid w:val="00983EED"/>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35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8F5"/>
    <w:rsid w:val="00A709D8"/>
    <w:rsid w:val="00A734DE"/>
    <w:rsid w:val="00A76FC8"/>
    <w:rsid w:val="00A80B2D"/>
    <w:rsid w:val="00A80CBF"/>
    <w:rsid w:val="00A81072"/>
    <w:rsid w:val="00A83A0D"/>
    <w:rsid w:val="00A87D96"/>
    <w:rsid w:val="00A909C1"/>
    <w:rsid w:val="00A911EB"/>
    <w:rsid w:val="00A92078"/>
    <w:rsid w:val="00A95A52"/>
    <w:rsid w:val="00A96042"/>
    <w:rsid w:val="00AA27C5"/>
    <w:rsid w:val="00AA43F4"/>
    <w:rsid w:val="00AA6410"/>
    <w:rsid w:val="00AA65E8"/>
    <w:rsid w:val="00AA731F"/>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95D54"/>
    <w:rsid w:val="00BA1415"/>
    <w:rsid w:val="00BA2C4F"/>
    <w:rsid w:val="00BA4B1E"/>
    <w:rsid w:val="00BA536F"/>
    <w:rsid w:val="00BA5405"/>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279C"/>
    <w:rsid w:val="00C06710"/>
    <w:rsid w:val="00C06874"/>
    <w:rsid w:val="00C1358C"/>
    <w:rsid w:val="00C15236"/>
    <w:rsid w:val="00C210D9"/>
    <w:rsid w:val="00C22B91"/>
    <w:rsid w:val="00C23E01"/>
    <w:rsid w:val="00C24F7E"/>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E791D"/>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272"/>
    <w:rsid w:val="00F15867"/>
    <w:rsid w:val="00F1769E"/>
    <w:rsid w:val="00F227B0"/>
    <w:rsid w:val="00F2459A"/>
    <w:rsid w:val="00F24D68"/>
    <w:rsid w:val="00F26AE8"/>
    <w:rsid w:val="00F30F5A"/>
    <w:rsid w:val="00F361AF"/>
    <w:rsid w:val="00F37DFE"/>
    <w:rsid w:val="00F416BC"/>
    <w:rsid w:val="00F446FF"/>
    <w:rsid w:val="00F458B1"/>
    <w:rsid w:val="00F56624"/>
    <w:rsid w:val="00F56B8A"/>
    <w:rsid w:val="00F616E3"/>
    <w:rsid w:val="00F64075"/>
    <w:rsid w:val="00F67B71"/>
    <w:rsid w:val="00F7019A"/>
    <w:rsid w:val="00F70447"/>
    <w:rsid w:val="00F7402A"/>
    <w:rsid w:val="00F777D2"/>
    <w:rsid w:val="00F85F75"/>
    <w:rsid w:val="00F86628"/>
    <w:rsid w:val="00F87449"/>
    <w:rsid w:val="00F87867"/>
    <w:rsid w:val="00F90CC5"/>
    <w:rsid w:val="00F91481"/>
    <w:rsid w:val="00FA4E21"/>
    <w:rsid w:val="00FA5616"/>
    <w:rsid w:val="00FA57D9"/>
    <w:rsid w:val="00FA7312"/>
    <w:rsid w:val="00FA73F1"/>
    <w:rsid w:val="00FB2613"/>
    <w:rsid w:val="00FB2A9C"/>
    <w:rsid w:val="00FB3770"/>
    <w:rsid w:val="00FB482A"/>
    <w:rsid w:val="00FB4AF7"/>
    <w:rsid w:val="00FB4CF7"/>
    <w:rsid w:val="00FB4EA8"/>
    <w:rsid w:val="00FB50FB"/>
    <w:rsid w:val="00FB52D4"/>
    <w:rsid w:val="00FB7B17"/>
    <w:rsid w:val="00FC0538"/>
    <w:rsid w:val="00FC2FFE"/>
    <w:rsid w:val="00FC30BA"/>
    <w:rsid w:val="00FC49C4"/>
    <w:rsid w:val="00FD6952"/>
    <w:rsid w:val="00FD7313"/>
    <w:rsid w:val="00FD7636"/>
    <w:rsid w:val="00FE0231"/>
    <w:rsid w:val="00FE0317"/>
    <w:rsid w:val="00FE156B"/>
    <w:rsid w:val="00FE1C1C"/>
    <w:rsid w:val="00FE45A2"/>
    <w:rsid w:val="00FE47DD"/>
    <w:rsid w:val="00FE7923"/>
    <w:rsid w:val="00FF018F"/>
    <w:rsid w:val="00FF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EB62-866C-430E-8393-C8B18DE7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9026</TotalTime>
  <Pages>35</Pages>
  <Words>13138</Words>
  <Characters>74892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357</cp:revision>
  <cp:lastPrinted>2018-10-22T05:43:00Z</cp:lastPrinted>
  <dcterms:created xsi:type="dcterms:W3CDTF">2015-03-30T09:50:00Z</dcterms:created>
  <dcterms:modified xsi:type="dcterms:W3CDTF">2018-10-26T10:05:00Z</dcterms:modified>
</cp:coreProperties>
</file>