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C08" w:rsidRPr="000C7F52" w:rsidRDefault="00566B85" w:rsidP="008D0F46">
      <w:pPr>
        <w:pStyle w:val="2"/>
        <w:numPr>
          <w:ilvl w:val="1"/>
          <w:numId w:val="1"/>
        </w:numPr>
        <w:tabs>
          <w:tab w:val="clear" w:pos="576"/>
          <w:tab w:val="num" w:pos="0"/>
        </w:tabs>
        <w:ind w:left="0" w:firstLine="0"/>
        <w:rPr>
          <w:rFonts w:ascii="PT Astra Serif" w:hAnsi="PT Astra Serif"/>
        </w:rPr>
      </w:pPr>
      <w:r w:rsidRPr="000C7F52">
        <w:rPr>
          <w:rFonts w:ascii="PT Astra Serif" w:hAnsi="PT Astra Serif"/>
        </w:rPr>
        <w:t xml:space="preserve">Прогноз </w:t>
      </w:r>
    </w:p>
    <w:p w:rsidR="00566B85" w:rsidRPr="000C7F52" w:rsidRDefault="0046529D" w:rsidP="008D0F46">
      <w:pPr>
        <w:pStyle w:val="2"/>
        <w:numPr>
          <w:ilvl w:val="1"/>
          <w:numId w:val="1"/>
        </w:numPr>
        <w:tabs>
          <w:tab w:val="clear" w:pos="576"/>
          <w:tab w:val="num" w:pos="0"/>
        </w:tabs>
        <w:ind w:left="0" w:firstLine="0"/>
        <w:rPr>
          <w:rFonts w:ascii="PT Astra Serif" w:hAnsi="PT Astra Serif"/>
        </w:rPr>
      </w:pPr>
      <w:r w:rsidRPr="000C7F52">
        <w:rPr>
          <w:rFonts w:ascii="PT Astra Serif" w:hAnsi="PT Astra Serif"/>
        </w:rPr>
        <w:t>социально</w:t>
      </w:r>
      <w:r w:rsidR="008B1418" w:rsidRPr="000C7F52">
        <w:rPr>
          <w:rFonts w:ascii="PT Astra Serif" w:hAnsi="PT Astra Serif"/>
        </w:rPr>
        <w:t>-</w:t>
      </w:r>
      <w:r w:rsidRPr="000C7F52">
        <w:rPr>
          <w:rFonts w:ascii="PT Astra Serif" w:hAnsi="PT Astra Serif"/>
        </w:rPr>
        <w:t>экономического развития</w:t>
      </w:r>
      <w:r w:rsidR="00AD49B2" w:rsidRPr="000C7F52">
        <w:rPr>
          <w:rFonts w:ascii="PT Astra Serif" w:hAnsi="PT Astra Serif"/>
        </w:rPr>
        <w:t xml:space="preserve"> </w:t>
      </w:r>
      <w:r w:rsidRPr="000C7F52">
        <w:rPr>
          <w:rFonts w:ascii="PT Astra Serif" w:hAnsi="PT Astra Serif"/>
        </w:rPr>
        <w:t xml:space="preserve"> </w:t>
      </w:r>
    </w:p>
    <w:p w:rsidR="00550C08" w:rsidRPr="000C7F52" w:rsidRDefault="0046529D" w:rsidP="008D0F46">
      <w:pPr>
        <w:pStyle w:val="2"/>
        <w:numPr>
          <w:ilvl w:val="1"/>
          <w:numId w:val="1"/>
        </w:numPr>
        <w:tabs>
          <w:tab w:val="num" w:pos="0"/>
        </w:tabs>
        <w:ind w:left="0" w:firstLine="0"/>
        <w:rPr>
          <w:rFonts w:ascii="PT Astra Serif" w:hAnsi="PT Astra Serif"/>
        </w:rPr>
      </w:pPr>
      <w:r w:rsidRPr="000C7F52">
        <w:rPr>
          <w:rFonts w:ascii="PT Astra Serif" w:hAnsi="PT Astra Serif"/>
        </w:rPr>
        <w:t xml:space="preserve">муниципального </w:t>
      </w:r>
      <w:r w:rsidR="006303E7" w:rsidRPr="000C7F52">
        <w:rPr>
          <w:rFonts w:ascii="PT Astra Serif" w:hAnsi="PT Astra Serif"/>
        </w:rPr>
        <w:t xml:space="preserve">образования город Югорск </w:t>
      </w:r>
    </w:p>
    <w:p w:rsidR="0046529D" w:rsidRPr="000C7F52" w:rsidRDefault="00A53EBC" w:rsidP="008D0F46">
      <w:pPr>
        <w:pStyle w:val="2"/>
        <w:numPr>
          <w:ilvl w:val="1"/>
          <w:numId w:val="1"/>
        </w:numPr>
        <w:tabs>
          <w:tab w:val="num" w:pos="0"/>
        </w:tabs>
        <w:ind w:left="0" w:firstLine="0"/>
        <w:rPr>
          <w:rFonts w:ascii="PT Astra Serif" w:hAnsi="PT Astra Serif"/>
        </w:rPr>
      </w:pPr>
      <w:r w:rsidRPr="000C7F52">
        <w:rPr>
          <w:rFonts w:ascii="PT Astra Serif" w:hAnsi="PT Astra Serif"/>
        </w:rPr>
        <w:t>на 2022</w:t>
      </w:r>
      <w:r w:rsidR="0046529D" w:rsidRPr="000C7F52">
        <w:rPr>
          <w:rFonts w:ascii="PT Astra Serif" w:hAnsi="PT Astra Serif"/>
        </w:rPr>
        <w:t xml:space="preserve"> </w:t>
      </w:r>
      <w:r w:rsidR="00EC32F6" w:rsidRPr="000C7F52">
        <w:rPr>
          <w:rFonts w:ascii="PT Astra Serif" w:hAnsi="PT Astra Serif"/>
        </w:rPr>
        <w:t xml:space="preserve">год и </w:t>
      </w:r>
      <w:r w:rsidR="002858EC" w:rsidRPr="000C7F52">
        <w:rPr>
          <w:rFonts w:ascii="PT Astra Serif" w:hAnsi="PT Astra Serif"/>
        </w:rPr>
        <w:t xml:space="preserve">на </w:t>
      </w:r>
      <w:r w:rsidR="001D1172" w:rsidRPr="000C7F52">
        <w:rPr>
          <w:rFonts w:ascii="PT Astra Serif" w:hAnsi="PT Astra Serif"/>
        </w:rPr>
        <w:t>плановый период 20</w:t>
      </w:r>
      <w:r w:rsidRPr="000C7F52">
        <w:rPr>
          <w:rFonts w:ascii="PT Astra Serif" w:hAnsi="PT Astra Serif"/>
        </w:rPr>
        <w:t>23</w:t>
      </w:r>
      <w:r w:rsidR="002858EC" w:rsidRPr="000C7F52">
        <w:rPr>
          <w:rFonts w:ascii="PT Astra Serif" w:hAnsi="PT Astra Serif"/>
        </w:rPr>
        <w:t xml:space="preserve"> и</w:t>
      </w:r>
      <w:r w:rsidR="00E70E5C" w:rsidRPr="000C7F52">
        <w:rPr>
          <w:rFonts w:ascii="PT Astra Serif" w:hAnsi="PT Astra Serif"/>
        </w:rPr>
        <w:t xml:space="preserve"> 20</w:t>
      </w:r>
      <w:r w:rsidR="001D1172" w:rsidRPr="000C7F52">
        <w:rPr>
          <w:rFonts w:ascii="PT Astra Serif" w:hAnsi="PT Astra Serif"/>
        </w:rPr>
        <w:t>2</w:t>
      </w:r>
      <w:r w:rsidRPr="000C7F52">
        <w:rPr>
          <w:rFonts w:ascii="PT Astra Serif" w:hAnsi="PT Astra Serif"/>
        </w:rPr>
        <w:t>4</w:t>
      </w:r>
      <w:r w:rsidR="00B71BFF" w:rsidRPr="000C7F52">
        <w:rPr>
          <w:rFonts w:ascii="PT Astra Serif" w:hAnsi="PT Astra Serif"/>
        </w:rPr>
        <w:t xml:space="preserve"> годов</w:t>
      </w:r>
    </w:p>
    <w:p w:rsidR="00335450" w:rsidRPr="00082C9A" w:rsidRDefault="00335450" w:rsidP="00322FB5">
      <w:pPr>
        <w:pStyle w:val="a8"/>
        <w:spacing w:after="0"/>
        <w:ind w:left="0" w:firstLine="426"/>
        <w:jc w:val="both"/>
        <w:rPr>
          <w:highlight w:val="yellow"/>
        </w:rPr>
      </w:pPr>
    </w:p>
    <w:p w:rsidR="00300752" w:rsidRPr="000C7F52" w:rsidRDefault="00300752" w:rsidP="00300752">
      <w:pPr>
        <w:ind w:firstLine="709"/>
        <w:jc w:val="both"/>
        <w:rPr>
          <w:rFonts w:ascii="PT Astra Serif" w:hAnsi="PT Astra Serif"/>
          <w:sz w:val="26"/>
          <w:szCs w:val="26"/>
        </w:rPr>
      </w:pPr>
      <w:r w:rsidRPr="000C7F52">
        <w:rPr>
          <w:rFonts w:ascii="PT Astra Serif" w:hAnsi="PT Astra Serif"/>
          <w:sz w:val="26"/>
          <w:szCs w:val="26"/>
        </w:rPr>
        <w:t xml:space="preserve">Прогноз социально-экономического развития города </w:t>
      </w:r>
      <w:r w:rsidR="008E7E4A" w:rsidRPr="000C7F52">
        <w:rPr>
          <w:rFonts w:ascii="PT Astra Serif" w:hAnsi="PT Astra Serif"/>
          <w:sz w:val="26"/>
          <w:szCs w:val="26"/>
        </w:rPr>
        <w:t>Югорска на 2022</w:t>
      </w:r>
      <w:r w:rsidRPr="000C7F52">
        <w:rPr>
          <w:rFonts w:ascii="PT Astra Serif" w:hAnsi="PT Astra Serif"/>
          <w:sz w:val="26"/>
          <w:szCs w:val="26"/>
        </w:rPr>
        <w:t xml:space="preserve"> год и</w:t>
      </w:r>
      <w:r w:rsidR="002858EC" w:rsidRPr="000C7F52">
        <w:rPr>
          <w:rFonts w:ascii="PT Astra Serif" w:hAnsi="PT Astra Serif"/>
          <w:sz w:val="26"/>
          <w:szCs w:val="26"/>
        </w:rPr>
        <w:t xml:space="preserve"> на</w:t>
      </w:r>
      <w:r w:rsidRPr="000C7F52">
        <w:rPr>
          <w:rFonts w:ascii="PT Astra Serif" w:hAnsi="PT Astra Serif"/>
          <w:sz w:val="26"/>
          <w:szCs w:val="26"/>
        </w:rPr>
        <w:t xml:space="preserve"> плановый период  </w:t>
      </w:r>
      <w:r w:rsidR="008E7E4A" w:rsidRPr="000C7F52">
        <w:rPr>
          <w:rFonts w:ascii="PT Astra Serif" w:hAnsi="PT Astra Serif"/>
          <w:sz w:val="26"/>
          <w:szCs w:val="26"/>
        </w:rPr>
        <w:t>2023</w:t>
      </w:r>
      <w:r w:rsidRPr="000C7F52">
        <w:rPr>
          <w:rFonts w:ascii="PT Astra Serif" w:hAnsi="PT Astra Serif"/>
          <w:sz w:val="26"/>
          <w:szCs w:val="26"/>
        </w:rPr>
        <w:t xml:space="preserve"> </w:t>
      </w:r>
      <w:r w:rsidR="002858EC" w:rsidRPr="000C7F52">
        <w:rPr>
          <w:rFonts w:ascii="PT Astra Serif" w:hAnsi="PT Astra Serif"/>
          <w:sz w:val="26"/>
          <w:szCs w:val="26"/>
        </w:rPr>
        <w:t>и</w:t>
      </w:r>
      <w:r w:rsidRPr="000C7F52">
        <w:rPr>
          <w:rFonts w:ascii="PT Astra Serif" w:hAnsi="PT Astra Serif"/>
          <w:sz w:val="26"/>
          <w:szCs w:val="26"/>
        </w:rPr>
        <w:t xml:space="preserve"> 202</w:t>
      </w:r>
      <w:r w:rsidR="008E7E4A" w:rsidRPr="000C7F52">
        <w:rPr>
          <w:rFonts w:ascii="PT Astra Serif" w:hAnsi="PT Astra Serif"/>
          <w:sz w:val="26"/>
          <w:szCs w:val="26"/>
        </w:rPr>
        <w:t>4</w:t>
      </w:r>
      <w:r w:rsidRPr="000C7F52">
        <w:rPr>
          <w:rFonts w:ascii="PT Astra Serif" w:hAnsi="PT Astra Serif"/>
          <w:sz w:val="26"/>
          <w:szCs w:val="26"/>
        </w:rPr>
        <w:t xml:space="preserve"> годов разработан в соответствии с Федеральным законом от 28.06.2014 № 172-ФЗ «О стратегическом планировании в Российской Федерации»,  на основе одобренных Правительством Российской Федерации сценарных условий, основных параметров </w:t>
      </w:r>
      <w:r w:rsidR="00F975CB">
        <w:rPr>
          <w:rFonts w:ascii="PT Astra Serif" w:hAnsi="PT Astra Serif"/>
          <w:sz w:val="26"/>
          <w:szCs w:val="26"/>
        </w:rPr>
        <w:t>п</w:t>
      </w:r>
      <w:r w:rsidRPr="00533F03">
        <w:rPr>
          <w:rFonts w:ascii="PT Astra Serif" w:hAnsi="PT Astra Serif"/>
          <w:sz w:val="26"/>
          <w:szCs w:val="26"/>
        </w:rPr>
        <w:t xml:space="preserve">рогноза социально-экономического развития Российской Федерации на </w:t>
      </w:r>
      <w:r w:rsidR="00D139D1" w:rsidRPr="00533F03">
        <w:rPr>
          <w:rFonts w:ascii="PT Astra Serif" w:hAnsi="PT Astra Serif"/>
          <w:sz w:val="26"/>
          <w:szCs w:val="26"/>
        </w:rPr>
        <w:t>2022</w:t>
      </w:r>
      <w:r w:rsidRPr="00533F03">
        <w:rPr>
          <w:rFonts w:ascii="PT Astra Serif" w:hAnsi="PT Astra Serif"/>
          <w:sz w:val="26"/>
          <w:szCs w:val="26"/>
        </w:rPr>
        <w:t xml:space="preserve"> год и плановый период</w:t>
      </w:r>
      <w:r w:rsidR="00D139D1" w:rsidRPr="00533F03">
        <w:rPr>
          <w:rFonts w:ascii="PT Astra Serif" w:hAnsi="PT Astra Serif"/>
          <w:sz w:val="26"/>
          <w:szCs w:val="26"/>
        </w:rPr>
        <w:t xml:space="preserve"> 2023</w:t>
      </w:r>
      <w:r w:rsidRPr="00533F03">
        <w:rPr>
          <w:rFonts w:ascii="PT Astra Serif" w:hAnsi="PT Astra Serif"/>
          <w:sz w:val="26"/>
          <w:szCs w:val="26"/>
        </w:rPr>
        <w:t xml:space="preserve"> </w:t>
      </w:r>
      <w:r w:rsidR="00342BE1" w:rsidRPr="00533F03">
        <w:rPr>
          <w:rFonts w:ascii="PT Astra Serif" w:hAnsi="PT Astra Serif"/>
          <w:sz w:val="26"/>
          <w:szCs w:val="26"/>
        </w:rPr>
        <w:t>- 202</w:t>
      </w:r>
      <w:r w:rsidR="00D139D1" w:rsidRPr="00533F03">
        <w:rPr>
          <w:rFonts w:ascii="PT Astra Serif" w:hAnsi="PT Astra Serif"/>
          <w:sz w:val="26"/>
          <w:szCs w:val="26"/>
        </w:rPr>
        <w:t>4</w:t>
      </w:r>
      <w:r w:rsidRPr="00533F03">
        <w:rPr>
          <w:rFonts w:ascii="PT Astra Serif" w:hAnsi="PT Astra Serif"/>
          <w:sz w:val="26"/>
          <w:szCs w:val="26"/>
        </w:rPr>
        <w:t xml:space="preserve"> годов, исходя из приоритетов и целевых индикаторов социально-экономического развития</w:t>
      </w:r>
      <w:r w:rsidR="000910F0" w:rsidRPr="00533F03">
        <w:rPr>
          <w:rFonts w:ascii="PT Astra Serif" w:hAnsi="PT Astra Serif"/>
          <w:sz w:val="26"/>
          <w:szCs w:val="26"/>
        </w:rPr>
        <w:t>,</w:t>
      </w:r>
      <w:r w:rsidRPr="00533F03">
        <w:rPr>
          <w:rFonts w:ascii="PT Astra Serif" w:hAnsi="PT Astra Serif"/>
          <w:sz w:val="26"/>
          <w:szCs w:val="26"/>
        </w:rPr>
        <w:t xml:space="preserve"> сформулированных в Стратегии социально-экономического развития Ханты-Мансийского автономного округа - Югры до 2030 года, Стратегии социально-экономического развития города Югорска до 2030 года, </w:t>
      </w:r>
      <w:r w:rsidR="00F975CB">
        <w:rPr>
          <w:rFonts w:ascii="PT Astra Serif" w:hAnsi="PT Astra Serif"/>
          <w:sz w:val="26"/>
          <w:szCs w:val="26"/>
        </w:rPr>
        <w:t>п</w:t>
      </w:r>
      <w:r w:rsidRPr="00533F03">
        <w:rPr>
          <w:rFonts w:ascii="PT Astra Serif" w:hAnsi="PT Astra Serif"/>
          <w:sz w:val="26"/>
          <w:szCs w:val="26"/>
        </w:rPr>
        <w:t xml:space="preserve">рогноза социально-экономического развития Ханты-Мансийского автономного округа - Югры </w:t>
      </w:r>
      <w:r w:rsidR="00D139D1" w:rsidRPr="00533F03">
        <w:rPr>
          <w:rFonts w:ascii="PT Astra Serif" w:hAnsi="PT Astra Serif"/>
          <w:sz w:val="26"/>
          <w:szCs w:val="26"/>
        </w:rPr>
        <w:t>на 2022</w:t>
      </w:r>
      <w:r w:rsidR="00342BE1" w:rsidRPr="00533F03">
        <w:rPr>
          <w:rFonts w:ascii="PT Astra Serif" w:hAnsi="PT Astra Serif"/>
          <w:sz w:val="26"/>
          <w:szCs w:val="26"/>
        </w:rPr>
        <w:t xml:space="preserve"> год  и </w:t>
      </w:r>
      <w:r w:rsidR="008E1CD1" w:rsidRPr="00533F03">
        <w:rPr>
          <w:rFonts w:ascii="PT Astra Serif" w:hAnsi="PT Astra Serif"/>
          <w:sz w:val="26"/>
          <w:szCs w:val="26"/>
        </w:rPr>
        <w:t xml:space="preserve">на </w:t>
      </w:r>
      <w:r w:rsidR="00D139D1" w:rsidRPr="00533F03">
        <w:rPr>
          <w:rFonts w:ascii="PT Astra Serif" w:hAnsi="PT Astra Serif"/>
          <w:sz w:val="26"/>
          <w:szCs w:val="26"/>
        </w:rPr>
        <w:t>плановый период 2023</w:t>
      </w:r>
      <w:r w:rsidR="00342BE1" w:rsidRPr="00533F03">
        <w:rPr>
          <w:rFonts w:ascii="PT Astra Serif" w:hAnsi="PT Astra Serif"/>
          <w:sz w:val="26"/>
          <w:szCs w:val="26"/>
        </w:rPr>
        <w:t xml:space="preserve"> </w:t>
      </w:r>
      <w:r w:rsidR="008E1CD1" w:rsidRPr="00533F03">
        <w:rPr>
          <w:rFonts w:ascii="PT Astra Serif" w:hAnsi="PT Astra Serif"/>
          <w:sz w:val="26"/>
          <w:szCs w:val="26"/>
        </w:rPr>
        <w:t xml:space="preserve">и </w:t>
      </w:r>
      <w:r w:rsidR="00342BE1" w:rsidRPr="00533F03">
        <w:rPr>
          <w:rFonts w:ascii="PT Astra Serif" w:hAnsi="PT Astra Serif"/>
          <w:sz w:val="26"/>
          <w:szCs w:val="26"/>
        </w:rPr>
        <w:t>202</w:t>
      </w:r>
      <w:r w:rsidR="00D139D1" w:rsidRPr="00533F03">
        <w:rPr>
          <w:rFonts w:ascii="PT Astra Serif" w:hAnsi="PT Astra Serif"/>
          <w:sz w:val="26"/>
          <w:szCs w:val="26"/>
        </w:rPr>
        <w:t>4</w:t>
      </w:r>
      <w:r w:rsidRPr="00533F03">
        <w:rPr>
          <w:rFonts w:ascii="PT Astra Serif" w:hAnsi="PT Astra Serif"/>
          <w:sz w:val="26"/>
          <w:szCs w:val="26"/>
        </w:rPr>
        <w:t xml:space="preserve"> годов, </w:t>
      </w:r>
      <w:r w:rsidR="00F975CB">
        <w:rPr>
          <w:rFonts w:ascii="PT Astra Serif" w:hAnsi="PT Astra Serif"/>
          <w:sz w:val="26"/>
          <w:szCs w:val="26"/>
        </w:rPr>
        <w:t>п</w:t>
      </w:r>
      <w:r w:rsidRPr="00533F03">
        <w:rPr>
          <w:rFonts w:ascii="PT Astra Serif" w:hAnsi="PT Astra Serif"/>
          <w:sz w:val="26"/>
          <w:szCs w:val="26"/>
        </w:rPr>
        <w:t>рогнозе социально</w:t>
      </w:r>
      <w:r w:rsidRPr="000C7F52">
        <w:rPr>
          <w:rFonts w:ascii="PT Astra Serif" w:hAnsi="PT Astra Serif"/>
          <w:sz w:val="26"/>
          <w:szCs w:val="26"/>
        </w:rPr>
        <w:t xml:space="preserve">-экономического развития города Югорска на период до 2036 года, </w:t>
      </w:r>
      <w:r w:rsidR="00D139D1" w:rsidRPr="000C7F52">
        <w:rPr>
          <w:rFonts w:ascii="PT Astra Serif" w:hAnsi="PT Astra Serif"/>
          <w:sz w:val="26"/>
          <w:szCs w:val="26"/>
        </w:rPr>
        <w:t>с учетом итогов за 2020</w:t>
      </w:r>
      <w:r w:rsidRPr="000C7F52">
        <w:rPr>
          <w:rFonts w:ascii="PT Astra Serif" w:hAnsi="PT Astra Serif"/>
          <w:sz w:val="26"/>
          <w:szCs w:val="26"/>
        </w:rPr>
        <w:t xml:space="preserve"> год и оценки развития экономики города Югорска в январе -</w:t>
      </w:r>
      <w:r w:rsidR="00D139D1" w:rsidRPr="000C7F52">
        <w:rPr>
          <w:rFonts w:ascii="PT Astra Serif" w:hAnsi="PT Astra Serif"/>
          <w:sz w:val="26"/>
          <w:szCs w:val="26"/>
        </w:rPr>
        <w:t xml:space="preserve"> марте 2021</w:t>
      </w:r>
      <w:r w:rsidRPr="000C7F52">
        <w:rPr>
          <w:rFonts w:ascii="PT Astra Serif" w:hAnsi="PT Astra Serif"/>
          <w:sz w:val="26"/>
          <w:szCs w:val="26"/>
        </w:rPr>
        <w:t xml:space="preserve"> года. </w:t>
      </w:r>
    </w:p>
    <w:p w:rsidR="003F5B07" w:rsidRPr="003F5B07" w:rsidRDefault="003F5B07" w:rsidP="003F5B07">
      <w:pPr>
        <w:ind w:firstLine="709"/>
        <w:jc w:val="both"/>
        <w:rPr>
          <w:rFonts w:ascii="PT Astra Serif" w:hAnsi="PT Astra Serif"/>
          <w:sz w:val="26"/>
          <w:szCs w:val="26"/>
        </w:rPr>
      </w:pPr>
      <w:proofErr w:type="gramStart"/>
      <w:r w:rsidRPr="003F5B07">
        <w:rPr>
          <w:rFonts w:ascii="PT Astra Serif" w:hAnsi="PT Astra Serif"/>
          <w:sz w:val="26"/>
          <w:szCs w:val="26"/>
        </w:rPr>
        <w:t xml:space="preserve">Прогноз социально-экономического развития города Югорска предполагает достижение национальных целей развития и ключевых целевых показателей национальных проектов, установленных указами Президента Российской Федерации от 07.05.2018 № 204 </w:t>
      </w:r>
      <w:r w:rsidR="00FD1463">
        <w:rPr>
          <w:rFonts w:ascii="PT Astra Serif" w:hAnsi="PT Astra Serif"/>
          <w:sz w:val="26"/>
          <w:szCs w:val="26"/>
        </w:rPr>
        <w:t>«</w:t>
      </w:r>
      <w:r w:rsidRPr="003F5B07">
        <w:rPr>
          <w:rFonts w:ascii="PT Astra Serif" w:hAnsi="PT Astra Serif"/>
          <w:sz w:val="26"/>
          <w:szCs w:val="26"/>
        </w:rPr>
        <w:t>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roofErr w:type="gramEnd"/>
    </w:p>
    <w:p w:rsidR="009F4A17" w:rsidRPr="00A53EBC" w:rsidRDefault="009F4A17" w:rsidP="00C734AD">
      <w:pPr>
        <w:jc w:val="center"/>
        <w:rPr>
          <w:b/>
          <w:sz w:val="28"/>
          <w:szCs w:val="28"/>
          <w:highlight w:val="yellow"/>
        </w:rPr>
      </w:pPr>
    </w:p>
    <w:p w:rsidR="00C734AD" w:rsidRPr="000C7F52" w:rsidRDefault="00C734AD" w:rsidP="00C734AD">
      <w:pPr>
        <w:jc w:val="center"/>
        <w:rPr>
          <w:rFonts w:ascii="PT Astra Serif" w:hAnsi="PT Astra Serif"/>
          <w:b/>
          <w:sz w:val="28"/>
          <w:szCs w:val="28"/>
        </w:rPr>
      </w:pPr>
      <w:r w:rsidRPr="000C7F52">
        <w:rPr>
          <w:rFonts w:ascii="PT Astra Serif" w:hAnsi="PT Astra Serif"/>
          <w:b/>
          <w:sz w:val="28"/>
          <w:szCs w:val="28"/>
        </w:rPr>
        <w:t>Общая оценка социально</w:t>
      </w:r>
      <w:r w:rsidR="008B1418" w:rsidRPr="000C7F52">
        <w:rPr>
          <w:rFonts w:ascii="PT Astra Serif" w:hAnsi="PT Astra Serif"/>
          <w:b/>
          <w:sz w:val="28"/>
          <w:szCs w:val="28"/>
        </w:rPr>
        <w:t>-</w:t>
      </w:r>
      <w:r w:rsidR="00B8352B" w:rsidRPr="000C7F52">
        <w:rPr>
          <w:rFonts w:ascii="PT Astra Serif" w:hAnsi="PT Astra Serif"/>
          <w:b/>
          <w:sz w:val="28"/>
          <w:szCs w:val="28"/>
        </w:rPr>
        <w:t>экономической ситуации</w:t>
      </w:r>
    </w:p>
    <w:p w:rsidR="00C734AD" w:rsidRPr="00A53EBC" w:rsidRDefault="00C734AD" w:rsidP="00C734AD">
      <w:pPr>
        <w:jc w:val="center"/>
        <w:rPr>
          <w:b/>
          <w:highlight w:val="yellow"/>
        </w:rPr>
      </w:pPr>
    </w:p>
    <w:p w:rsidR="000C7F52" w:rsidRDefault="00794AA9" w:rsidP="00794AA9">
      <w:pPr>
        <w:jc w:val="center"/>
        <w:rPr>
          <w:rFonts w:ascii="PT Astra Serif" w:hAnsi="PT Astra Serif"/>
          <w:b/>
          <w:sz w:val="26"/>
          <w:szCs w:val="26"/>
        </w:rPr>
      </w:pPr>
      <w:r w:rsidRPr="000C7F52">
        <w:rPr>
          <w:rFonts w:ascii="PT Astra Serif" w:hAnsi="PT Astra Serif"/>
          <w:b/>
          <w:sz w:val="26"/>
          <w:szCs w:val="26"/>
        </w:rPr>
        <w:t>Основные показатели развития экономики город</w:t>
      </w:r>
      <w:r w:rsidR="00C45283" w:rsidRPr="000C7F52">
        <w:rPr>
          <w:rFonts w:ascii="PT Astra Serif" w:hAnsi="PT Astra Serif"/>
          <w:b/>
          <w:sz w:val="26"/>
          <w:szCs w:val="26"/>
        </w:rPr>
        <w:t>а Югор</w:t>
      </w:r>
      <w:r w:rsidR="00F43B17" w:rsidRPr="000C7F52">
        <w:rPr>
          <w:rFonts w:ascii="PT Astra Serif" w:hAnsi="PT Astra Serif"/>
          <w:b/>
          <w:sz w:val="26"/>
          <w:szCs w:val="26"/>
        </w:rPr>
        <w:t xml:space="preserve">ска </w:t>
      </w:r>
    </w:p>
    <w:p w:rsidR="00794AA9" w:rsidRPr="000C7F52" w:rsidRDefault="00F43B17" w:rsidP="00794AA9">
      <w:pPr>
        <w:jc w:val="center"/>
        <w:rPr>
          <w:rFonts w:ascii="PT Astra Serif" w:hAnsi="PT Astra Serif"/>
          <w:b/>
          <w:sz w:val="26"/>
          <w:szCs w:val="26"/>
        </w:rPr>
      </w:pPr>
      <w:r w:rsidRPr="000C7F52">
        <w:rPr>
          <w:rFonts w:ascii="PT Astra Serif" w:hAnsi="PT Astra Serif"/>
          <w:b/>
          <w:sz w:val="26"/>
          <w:szCs w:val="26"/>
        </w:rPr>
        <w:t>за январь - март 2021</w:t>
      </w:r>
      <w:r w:rsidR="00794AA9" w:rsidRPr="000C7F52">
        <w:rPr>
          <w:rFonts w:ascii="PT Astra Serif" w:hAnsi="PT Astra Serif"/>
          <w:b/>
          <w:sz w:val="26"/>
          <w:szCs w:val="26"/>
        </w:rPr>
        <w:t xml:space="preserve"> года (с оценкой результатов за год)</w:t>
      </w:r>
    </w:p>
    <w:p w:rsidR="00794AA9" w:rsidRPr="000C7F52" w:rsidRDefault="00794AA9" w:rsidP="00794AA9">
      <w:pPr>
        <w:jc w:val="right"/>
        <w:rPr>
          <w:rFonts w:ascii="PT Astra Serif" w:hAnsi="PT Astra Serif"/>
        </w:rPr>
      </w:pPr>
      <w:proofErr w:type="gramStart"/>
      <w:r w:rsidRPr="000C7F52">
        <w:rPr>
          <w:rFonts w:ascii="PT Astra Serif" w:hAnsi="PT Astra Serif"/>
        </w:rPr>
        <w:t>в</w:t>
      </w:r>
      <w:proofErr w:type="gramEnd"/>
      <w:r w:rsidRPr="000C7F52">
        <w:rPr>
          <w:rFonts w:ascii="PT Astra Serif" w:hAnsi="PT Astra Serif"/>
        </w:rPr>
        <w:t xml:space="preserve"> % к соответствующему периоду предыдущего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726"/>
        <w:gridCol w:w="1665"/>
        <w:gridCol w:w="1412"/>
        <w:gridCol w:w="1695"/>
      </w:tblGrid>
      <w:tr w:rsidR="00794AA9" w:rsidRPr="00F43B17" w:rsidTr="00AB22CE">
        <w:tc>
          <w:tcPr>
            <w:tcW w:w="3365" w:type="dxa"/>
            <w:tcBorders>
              <w:top w:val="single" w:sz="4" w:space="0" w:color="auto"/>
              <w:left w:val="single" w:sz="4" w:space="0" w:color="auto"/>
              <w:bottom w:val="single" w:sz="4" w:space="0" w:color="auto"/>
              <w:right w:val="single" w:sz="4" w:space="0" w:color="auto"/>
            </w:tcBorders>
            <w:hideMark/>
          </w:tcPr>
          <w:p w:rsidR="00794AA9" w:rsidRPr="000C7F52" w:rsidRDefault="00794AA9">
            <w:pPr>
              <w:jc w:val="center"/>
              <w:rPr>
                <w:rFonts w:ascii="PT Astra Serif" w:hAnsi="PT Astra Serif"/>
                <w:sz w:val="20"/>
                <w:szCs w:val="20"/>
              </w:rPr>
            </w:pPr>
            <w:r w:rsidRPr="000C7F52">
              <w:rPr>
                <w:rFonts w:ascii="PT Astra Serif" w:hAnsi="PT Astra Serif"/>
                <w:sz w:val="20"/>
                <w:szCs w:val="20"/>
              </w:rPr>
              <w:t>Показатели</w:t>
            </w:r>
          </w:p>
        </w:tc>
        <w:tc>
          <w:tcPr>
            <w:tcW w:w="1734" w:type="dxa"/>
            <w:tcBorders>
              <w:top w:val="single" w:sz="4" w:space="0" w:color="auto"/>
              <w:left w:val="single" w:sz="4" w:space="0" w:color="auto"/>
              <w:bottom w:val="single" w:sz="4" w:space="0" w:color="auto"/>
              <w:right w:val="single" w:sz="4" w:space="0" w:color="auto"/>
            </w:tcBorders>
            <w:hideMark/>
          </w:tcPr>
          <w:p w:rsidR="00794AA9" w:rsidRPr="000C7F52" w:rsidRDefault="00914654">
            <w:pPr>
              <w:jc w:val="center"/>
              <w:rPr>
                <w:rFonts w:ascii="PT Astra Serif" w:hAnsi="PT Astra Serif"/>
                <w:sz w:val="20"/>
                <w:szCs w:val="20"/>
              </w:rPr>
            </w:pPr>
            <w:r w:rsidRPr="000C7F52">
              <w:rPr>
                <w:rFonts w:ascii="PT Astra Serif" w:hAnsi="PT Astra Serif"/>
                <w:sz w:val="20"/>
                <w:szCs w:val="20"/>
              </w:rPr>
              <w:t>январь -</w:t>
            </w:r>
            <w:r w:rsidR="00F43B17" w:rsidRPr="000C7F52">
              <w:rPr>
                <w:rFonts w:ascii="PT Astra Serif" w:hAnsi="PT Astra Serif"/>
                <w:sz w:val="20"/>
                <w:szCs w:val="20"/>
              </w:rPr>
              <w:t xml:space="preserve"> март 2020</w:t>
            </w:r>
            <w:r w:rsidR="00794AA9" w:rsidRPr="000C7F52">
              <w:rPr>
                <w:rFonts w:ascii="PT Astra Serif" w:hAnsi="PT Astra Serif"/>
                <w:sz w:val="20"/>
                <w:szCs w:val="20"/>
              </w:rPr>
              <w:t xml:space="preserve"> года</w:t>
            </w:r>
          </w:p>
          <w:p w:rsidR="00794AA9" w:rsidRPr="000C7F52" w:rsidRDefault="00794AA9">
            <w:pPr>
              <w:jc w:val="center"/>
              <w:rPr>
                <w:rFonts w:ascii="PT Astra Serif" w:hAnsi="PT Astra Serif"/>
                <w:sz w:val="20"/>
                <w:szCs w:val="20"/>
              </w:rPr>
            </w:pPr>
            <w:r w:rsidRPr="000C7F52">
              <w:rPr>
                <w:rFonts w:ascii="PT Astra Serif" w:hAnsi="PT Astra Serif"/>
                <w:sz w:val="20"/>
                <w:szCs w:val="20"/>
              </w:rPr>
              <w:t>(отчет)</w:t>
            </w:r>
          </w:p>
        </w:tc>
        <w:tc>
          <w:tcPr>
            <w:tcW w:w="1672" w:type="dxa"/>
            <w:tcBorders>
              <w:top w:val="single" w:sz="4" w:space="0" w:color="auto"/>
              <w:left w:val="single" w:sz="4" w:space="0" w:color="auto"/>
              <w:bottom w:val="single" w:sz="4" w:space="0" w:color="auto"/>
              <w:right w:val="single" w:sz="4" w:space="0" w:color="auto"/>
            </w:tcBorders>
            <w:hideMark/>
          </w:tcPr>
          <w:p w:rsidR="00794AA9" w:rsidRPr="000C7F52" w:rsidRDefault="00F43B17">
            <w:pPr>
              <w:jc w:val="center"/>
              <w:rPr>
                <w:rFonts w:ascii="PT Astra Serif" w:hAnsi="PT Astra Serif"/>
                <w:sz w:val="20"/>
                <w:szCs w:val="20"/>
              </w:rPr>
            </w:pPr>
            <w:r w:rsidRPr="000C7F52">
              <w:rPr>
                <w:rFonts w:ascii="PT Astra Serif" w:hAnsi="PT Astra Serif"/>
                <w:sz w:val="20"/>
                <w:szCs w:val="20"/>
              </w:rPr>
              <w:t>2020</w:t>
            </w:r>
            <w:r w:rsidR="00794AA9" w:rsidRPr="000C7F52">
              <w:rPr>
                <w:rFonts w:ascii="PT Astra Serif" w:hAnsi="PT Astra Serif"/>
                <w:sz w:val="20"/>
                <w:szCs w:val="20"/>
              </w:rPr>
              <w:t xml:space="preserve"> год</w:t>
            </w:r>
          </w:p>
          <w:p w:rsidR="00794AA9" w:rsidRPr="000C7F52" w:rsidRDefault="00794AA9">
            <w:pPr>
              <w:jc w:val="center"/>
              <w:rPr>
                <w:rFonts w:ascii="PT Astra Serif" w:hAnsi="PT Astra Serif"/>
                <w:sz w:val="20"/>
                <w:szCs w:val="20"/>
              </w:rPr>
            </w:pPr>
            <w:r w:rsidRPr="000C7F52">
              <w:rPr>
                <w:rFonts w:ascii="PT Astra Serif" w:hAnsi="PT Astra Serif"/>
                <w:sz w:val="20"/>
                <w:szCs w:val="20"/>
              </w:rPr>
              <w:t>(отчет)</w:t>
            </w:r>
          </w:p>
        </w:tc>
        <w:tc>
          <w:tcPr>
            <w:tcW w:w="1417" w:type="dxa"/>
            <w:tcBorders>
              <w:top w:val="single" w:sz="4" w:space="0" w:color="auto"/>
              <w:left w:val="single" w:sz="4" w:space="0" w:color="auto"/>
              <w:bottom w:val="single" w:sz="4" w:space="0" w:color="auto"/>
              <w:right w:val="single" w:sz="4" w:space="0" w:color="auto"/>
            </w:tcBorders>
            <w:hideMark/>
          </w:tcPr>
          <w:p w:rsidR="00794AA9" w:rsidRPr="000C7F52" w:rsidRDefault="00510858">
            <w:pPr>
              <w:jc w:val="center"/>
              <w:rPr>
                <w:rFonts w:ascii="PT Astra Serif" w:hAnsi="PT Astra Serif"/>
                <w:sz w:val="20"/>
                <w:szCs w:val="20"/>
              </w:rPr>
            </w:pPr>
            <w:r w:rsidRPr="000C7F52">
              <w:rPr>
                <w:rFonts w:ascii="PT Astra Serif" w:hAnsi="PT Astra Serif"/>
                <w:sz w:val="20"/>
                <w:szCs w:val="20"/>
              </w:rPr>
              <w:t>январь -</w:t>
            </w:r>
            <w:r w:rsidR="00F43B17" w:rsidRPr="000C7F52">
              <w:rPr>
                <w:rFonts w:ascii="PT Astra Serif" w:hAnsi="PT Astra Serif"/>
                <w:sz w:val="20"/>
                <w:szCs w:val="20"/>
              </w:rPr>
              <w:t xml:space="preserve"> март 2021</w:t>
            </w:r>
            <w:r w:rsidR="00794AA9" w:rsidRPr="000C7F52">
              <w:rPr>
                <w:rFonts w:ascii="PT Astra Serif" w:hAnsi="PT Astra Serif"/>
                <w:sz w:val="20"/>
                <w:szCs w:val="20"/>
              </w:rPr>
              <w:t xml:space="preserve"> года</w:t>
            </w:r>
          </w:p>
          <w:p w:rsidR="00794AA9" w:rsidRPr="000C7F52" w:rsidRDefault="00794AA9">
            <w:pPr>
              <w:jc w:val="center"/>
              <w:rPr>
                <w:rFonts w:ascii="PT Astra Serif" w:hAnsi="PT Astra Serif"/>
                <w:sz w:val="20"/>
                <w:szCs w:val="20"/>
              </w:rPr>
            </w:pPr>
            <w:r w:rsidRPr="000C7F52">
              <w:rPr>
                <w:rFonts w:ascii="PT Astra Serif" w:hAnsi="PT Astra Serif"/>
                <w:sz w:val="20"/>
                <w:szCs w:val="20"/>
              </w:rPr>
              <w:t>(отчет)</w:t>
            </w:r>
          </w:p>
        </w:tc>
        <w:tc>
          <w:tcPr>
            <w:tcW w:w="1701" w:type="dxa"/>
            <w:tcBorders>
              <w:top w:val="single" w:sz="4" w:space="0" w:color="auto"/>
              <w:left w:val="single" w:sz="4" w:space="0" w:color="auto"/>
              <w:bottom w:val="single" w:sz="4" w:space="0" w:color="auto"/>
              <w:right w:val="single" w:sz="4" w:space="0" w:color="auto"/>
            </w:tcBorders>
            <w:hideMark/>
          </w:tcPr>
          <w:p w:rsidR="00794AA9" w:rsidRPr="003403CC" w:rsidRDefault="00F43B17">
            <w:pPr>
              <w:jc w:val="center"/>
              <w:rPr>
                <w:rFonts w:ascii="PT Astra Serif" w:hAnsi="PT Astra Serif"/>
                <w:sz w:val="20"/>
                <w:szCs w:val="20"/>
              </w:rPr>
            </w:pPr>
            <w:r w:rsidRPr="003403CC">
              <w:rPr>
                <w:rFonts w:ascii="PT Astra Serif" w:hAnsi="PT Astra Serif"/>
                <w:sz w:val="20"/>
                <w:szCs w:val="20"/>
              </w:rPr>
              <w:t>2021</w:t>
            </w:r>
            <w:r w:rsidR="00794AA9" w:rsidRPr="003403CC">
              <w:rPr>
                <w:rFonts w:ascii="PT Astra Serif" w:hAnsi="PT Astra Serif"/>
                <w:sz w:val="20"/>
                <w:szCs w:val="20"/>
              </w:rPr>
              <w:t xml:space="preserve"> год</w:t>
            </w:r>
          </w:p>
          <w:p w:rsidR="00794AA9" w:rsidRPr="000C7F52" w:rsidRDefault="00794AA9">
            <w:pPr>
              <w:jc w:val="center"/>
              <w:rPr>
                <w:rFonts w:ascii="PT Astra Serif" w:hAnsi="PT Astra Serif"/>
                <w:sz w:val="20"/>
                <w:szCs w:val="20"/>
                <w:highlight w:val="yellow"/>
              </w:rPr>
            </w:pPr>
            <w:r w:rsidRPr="003403CC">
              <w:rPr>
                <w:rFonts w:ascii="PT Astra Serif" w:hAnsi="PT Astra Serif"/>
                <w:sz w:val="20"/>
                <w:szCs w:val="20"/>
              </w:rPr>
              <w:t>(оценка)</w:t>
            </w:r>
          </w:p>
        </w:tc>
      </w:tr>
      <w:tr w:rsidR="00794AA9" w:rsidRPr="00F43B17" w:rsidTr="00C56FFF">
        <w:tc>
          <w:tcPr>
            <w:tcW w:w="3365" w:type="dxa"/>
            <w:tcBorders>
              <w:top w:val="single" w:sz="4" w:space="0" w:color="auto"/>
              <w:left w:val="single" w:sz="4" w:space="0" w:color="auto"/>
              <w:bottom w:val="single" w:sz="4" w:space="0" w:color="auto"/>
              <w:right w:val="single" w:sz="4" w:space="0" w:color="auto"/>
            </w:tcBorders>
            <w:hideMark/>
          </w:tcPr>
          <w:p w:rsidR="00794AA9" w:rsidRPr="000C7F52" w:rsidRDefault="00794AA9">
            <w:pPr>
              <w:jc w:val="both"/>
              <w:rPr>
                <w:rFonts w:ascii="PT Astra Serif" w:hAnsi="PT Astra Serif"/>
                <w:sz w:val="20"/>
                <w:szCs w:val="20"/>
              </w:rPr>
            </w:pPr>
            <w:r w:rsidRPr="000C7F52">
              <w:rPr>
                <w:rFonts w:ascii="PT Astra Serif" w:hAnsi="PT Astra Serif"/>
                <w:sz w:val="20"/>
                <w:szCs w:val="20"/>
              </w:rPr>
              <w:t>Индекс промышленного производства (по крупным и средним предприятиям)</w:t>
            </w:r>
          </w:p>
        </w:tc>
        <w:tc>
          <w:tcPr>
            <w:tcW w:w="1734" w:type="dxa"/>
            <w:tcBorders>
              <w:top w:val="single" w:sz="4" w:space="0" w:color="auto"/>
              <w:left w:val="single" w:sz="4" w:space="0" w:color="auto"/>
              <w:bottom w:val="single" w:sz="4" w:space="0" w:color="auto"/>
              <w:right w:val="single" w:sz="4" w:space="0" w:color="auto"/>
            </w:tcBorders>
          </w:tcPr>
          <w:p w:rsidR="00794AA9" w:rsidRPr="000C7F52" w:rsidRDefault="002735EE">
            <w:pPr>
              <w:jc w:val="center"/>
              <w:rPr>
                <w:rFonts w:ascii="PT Astra Serif" w:hAnsi="PT Astra Serif"/>
                <w:sz w:val="20"/>
                <w:szCs w:val="20"/>
              </w:rPr>
            </w:pPr>
            <w:r w:rsidRPr="000C7F52">
              <w:rPr>
                <w:rFonts w:ascii="PT Astra Serif" w:hAnsi="PT Astra Serif"/>
                <w:sz w:val="20"/>
                <w:szCs w:val="20"/>
              </w:rPr>
              <w:t>85,9</w:t>
            </w:r>
          </w:p>
        </w:tc>
        <w:tc>
          <w:tcPr>
            <w:tcW w:w="1672" w:type="dxa"/>
            <w:tcBorders>
              <w:top w:val="single" w:sz="4" w:space="0" w:color="auto"/>
              <w:left w:val="single" w:sz="4" w:space="0" w:color="auto"/>
              <w:bottom w:val="single" w:sz="4" w:space="0" w:color="auto"/>
              <w:right w:val="single" w:sz="4" w:space="0" w:color="auto"/>
            </w:tcBorders>
          </w:tcPr>
          <w:p w:rsidR="00794AA9" w:rsidRPr="000C7F52" w:rsidRDefault="003B265D">
            <w:pPr>
              <w:jc w:val="center"/>
              <w:rPr>
                <w:rFonts w:ascii="PT Astra Serif" w:hAnsi="PT Astra Serif"/>
                <w:sz w:val="20"/>
                <w:szCs w:val="20"/>
              </w:rPr>
            </w:pPr>
            <w:r>
              <w:rPr>
                <w:rFonts w:ascii="PT Astra Serif" w:hAnsi="PT Astra Serif"/>
                <w:sz w:val="20"/>
                <w:szCs w:val="20"/>
              </w:rPr>
              <w:t>93,7</w:t>
            </w:r>
          </w:p>
        </w:tc>
        <w:tc>
          <w:tcPr>
            <w:tcW w:w="1417" w:type="dxa"/>
            <w:tcBorders>
              <w:top w:val="single" w:sz="4" w:space="0" w:color="auto"/>
              <w:left w:val="single" w:sz="4" w:space="0" w:color="auto"/>
              <w:bottom w:val="single" w:sz="4" w:space="0" w:color="auto"/>
              <w:right w:val="single" w:sz="4" w:space="0" w:color="auto"/>
            </w:tcBorders>
          </w:tcPr>
          <w:p w:rsidR="00794AA9" w:rsidRPr="000C7F52" w:rsidRDefault="002F0BBB">
            <w:pPr>
              <w:jc w:val="center"/>
              <w:rPr>
                <w:rFonts w:ascii="PT Astra Serif" w:hAnsi="PT Astra Serif"/>
                <w:sz w:val="20"/>
                <w:szCs w:val="20"/>
                <w:highlight w:val="yellow"/>
              </w:rPr>
            </w:pPr>
            <w:r w:rsidRPr="002F0BBB">
              <w:rPr>
                <w:rFonts w:ascii="PT Astra Serif" w:hAnsi="PT Astra Serif"/>
                <w:sz w:val="20"/>
                <w:szCs w:val="20"/>
              </w:rPr>
              <w:t>123,5</w:t>
            </w:r>
          </w:p>
        </w:tc>
        <w:tc>
          <w:tcPr>
            <w:tcW w:w="1701" w:type="dxa"/>
            <w:tcBorders>
              <w:top w:val="single" w:sz="4" w:space="0" w:color="auto"/>
              <w:left w:val="single" w:sz="4" w:space="0" w:color="auto"/>
              <w:bottom w:val="single" w:sz="4" w:space="0" w:color="auto"/>
              <w:right w:val="single" w:sz="4" w:space="0" w:color="auto"/>
            </w:tcBorders>
          </w:tcPr>
          <w:p w:rsidR="00794AA9" w:rsidRPr="000C7F52" w:rsidRDefault="003B265D" w:rsidP="00F33E63">
            <w:pPr>
              <w:jc w:val="center"/>
              <w:rPr>
                <w:rFonts w:ascii="PT Astra Serif" w:hAnsi="PT Astra Serif"/>
                <w:sz w:val="20"/>
                <w:szCs w:val="20"/>
                <w:highlight w:val="yellow"/>
              </w:rPr>
            </w:pPr>
            <w:r w:rsidRPr="003B265D">
              <w:rPr>
                <w:rFonts w:ascii="PT Astra Serif" w:hAnsi="PT Astra Serif"/>
                <w:sz w:val="20"/>
                <w:szCs w:val="20"/>
              </w:rPr>
              <w:t>101,8</w:t>
            </w:r>
          </w:p>
        </w:tc>
      </w:tr>
      <w:tr w:rsidR="00794AA9" w:rsidRPr="00F43B17" w:rsidTr="00C56FFF">
        <w:tc>
          <w:tcPr>
            <w:tcW w:w="3365" w:type="dxa"/>
            <w:tcBorders>
              <w:top w:val="single" w:sz="4" w:space="0" w:color="auto"/>
              <w:left w:val="single" w:sz="4" w:space="0" w:color="auto"/>
              <w:bottom w:val="single" w:sz="4" w:space="0" w:color="auto"/>
              <w:right w:val="single" w:sz="4" w:space="0" w:color="auto"/>
            </w:tcBorders>
            <w:hideMark/>
          </w:tcPr>
          <w:p w:rsidR="00794AA9" w:rsidRPr="000C7F52" w:rsidRDefault="00794AA9" w:rsidP="004940AC">
            <w:pPr>
              <w:jc w:val="both"/>
              <w:rPr>
                <w:rFonts w:ascii="PT Astra Serif" w:hAnsi="PT Astra Serif"/>
                <w:sz w:val="18"/>
                <w:szCs w:val="18"/>
              </w:rPr>
            </w:pPr>
            <w:r w:rsidRPr="000C7F52">
              <w:rPr>
                <w:rFonts w:ascii="PT Astra Serif" w:hAnsi="PT Astra Serif"/>
                <w:sz w:val="20"/>
                <w:szCs w:val="20"/>
              </w:rPr>
              <w:t>Инвестиции в основной капитал (без субъектов малого предпринимательства</w:t>
            </w:r>
            <w:r w:rsidR="004940AC" w:rsidRPr="000C7F52">
              <w:rPr>
                <w:rFonts w:ascii="PT Astra Serif" w:hAnsi="PT Astra Serif"/>
                <w:sz w:val="20"/>
                <w:szCs w:val="20"/>
              </w:rPr>
              <w:t>)</w:t>
            </w:r>
          </w:p>
        </w:tc>
        <w:tc>
          <w:tcPr>
            <w:tcW w:w="1734" w:type="dxa"/>
            <w:tcBorders>
              <w:top w:val="single" w:sz="4" w:space="0" w:color="auto"/>
              <w:left w:val="single" w:sz="4" w:space="0" w:color="auto"/>
              <w:bottom w:val="single" w:sz="4" w:space="0" w:color="auto"/>
              <w:right w:val="single" w:sz="4" w:space="0" w:color="auto"/>
            </w:tcBorders>
          </w:tcPr>
          <w:p w:rsidR="00794AA9" w:rsidRPr="000C7F52" w:rsidRDefault="002735EE">
            <w:pPr>
              <w:jc w:val="center"/>
              <w:rPr>
                <w:rFonts w:ascii="PT Astra Serif" w:hAnsi="PT Astra Serif"/>
                <w:sz w:val="20"/>
                <w:szCs w:val="20"/>
              </w:rPr>
            </w:pPr>
            <w:r w:rsidRPr="000C7F52">
              <w:rPr>
                <w:rFonts w:ascii="PT Astra Serif" w:hAnsi="PT Astra Serif"/>
                <w:sz w:val="20"/>
                <w:szCs w:val="20"/>
              </w:rPr>
              <w:t>12,9</w:t>
            </w:r>
          </w:p>
        </w:tc>
        <w:tc>
          <w:tcPr>
            <w:tcW w:w="1672" w:type="dxa"/>
            <w:tcBorders>
              <w:top w:val="single" w:sz="4" w:space="0" w:color="auto"/>
              <w:left w:val="single" w:sz="4" w:space="0" w:color="auto"/>
              <w:bottom w:val="single" w:sz="4" w:space="0" w:color="auto"/>
              <w:right w:val="single" w:sz="4" w:space="0" w:color="auto"/>
            </w:tcBorders>
          </w:tcPr>
          <w:p w:rsidR="00794AA9" w:rsidRPr="000C7F52" w:rsidRDefault="003B265D" w:rsidP="00F33E63">
            <w:pPr>
              <w:jc w:val="center"/>
              <w:rPr>
                <w:rFonts w:ascii="PT Astra Serif" w:hAnsi="PT Astra Serif"/>
                <w:sz w:val="20"/>
                <w:szCs w:val="20"/>
              </w:rPr>
            </w:pPr>
            <w:r>
              <w:rPr>
                <w:rFonts w:ascii="PT Astra Serif" w:hAnsi="PT Astra Serif"/>
                <w:sz w:val="20"/>
                <w:szCs w:val="20"/>
              </w:rPr>
              <w:t>65,6</w:t>
            </w:r>
          </w:p>
        </w:tc>
        <w:tc>
          <w:tcPr>
            <w:tcW w:w="1417" w:type="dxa"/>
            <w:tcBorders>
              <w:top w:val="single" w:sz="4" w:space="0" w:color="auto"/>
              <w:left w:val="single" w:sz="4" w:space="0" w:color="auto"/>
              <w:bottom w:val="single" w:sz="4" w:space="0" w:color="auto"/>
              <w:right w:val="single" w:sz="4" w:space="0" w:color="auto"/>
            </w:tcBorders>
          </w:tcPr>
          <w:p w:rsidR="00794AA9" w:rsidRPr="000C7F52" w:rsidRDefault="003B265D">
            <w:pPr>
              <w:jc w:val="center"/>
              <w:rPr>
                <w:rFonts w:ascii="PT Astra Serif" w:hAnsi="PT Astra Serif"/>
                <w:sz w:val="20"/>
                <w:szCs w:val="20"/>
                <w:highlight w:val="yellow"/>
              </w:rPr>
            </w:pPr>
            <w:r>
              <w:rPr>
                <w:rFonts w:ascii="PT Astra Serif" w:hAnsi="PT Astra Serif"/>
                <w:sz w:val="20"/>
                <w:szCs w:val="20"/>
              </w:rPr>
              <w:t>рост в 12,5</w:t>
            </w:r>
            <w:r w:rsidR="0006230E" w:rsidRPr="0006230E">
              <w:rPr>
                <w:rFonts w:ascii="PT Astra Serif" w:hAnsi="PT Astra Serif"/>
                <w:sz w:val="20"/>
                <w:szCs w:val="20"/>
              </w:rPr>
              <w:t xml:space="preserve"> р.</w:t>
            </w:r>
          </w:p>
        </w:tc>
        <w:tc>
          <w:tcPr>
            <w:tcW w:w="1701" w:type="dxa"/>
            <w:tcBorders>
              <w:top w:val="single" w:sz="4" w:space="0" w:color="auto"/>
              <w:left w:val="single" w:sz="4" w:space="0" w:color="auto"/>
              <w:bottom w:val="single" w:sz="4" w:space="0" w:color="auto"/>
              <w:right w:val="single" w:sz="4" w:space="0" w:color="auto"/>
            </w:tcBorders>
          </w:tcPr>
          <w:p w:rsidR="00794AA9" w:rsidRPr="000C7F52" w:rsidRDefault="003B265D" w:rsidP="00F33E63">
            <w:pPr>
              <w:jc w:val="center"/>
              <w:rPr>
                <w:rFonts w:ascii="PT Astra Serif" w:hAnsi="PT Astra Serif"/>
                <w:sz w:val="20"/>
                <w:szCs w:val="20"/>
                <w:highlight w:val="yellow"/>
              </w:rPr>
            </w:pPr>
            <w:r w:rsidRPr="003B265D">
              <w:rPr>
                <w:rFonts w:ascii="PT Astra Serif" w:hAnsi="PT Astra Serif"/>
                <w:sz w:val="20"/>
                <w:szCs w:val="20"/>
              </w:rPr>
              <w:t>59,5</w:t>
            </w:r>
          </w:p>
        </w:tc>
      </w:tr>
      <w:tr w:rsidR="00794AA9" w:rsidRPr="00F43B17" w:rsidTr="00C56FFF">
        <w:tc>
          <w:tcPr>
            <w:tcW w:w="3365" w:type="dxa"/>
            <w:tcBorders>
              <w:top w:val="single" w:sz="4" w:space="0" w:color="auto"/>
              <w:left w:val="single" w:sz="4" w:space="0" w:color="auto"/>
              <w:bottom w:val="single" w:sz="4" w:space="0" w:color="auto"/>
              <w:right w:val="single" w:sz="4" w:space="0" w:color="auto"/>
            </w:tcBorders>
            <w:hideMark/>
          </w:tcPr>
          <w:p w:rsidR="00794AA9" w:rsidRPr="000C7F52" w:rsidRDefault="00794AA9" w:rsidP="004940AC">
            <w:pPr>
              <w:jc w:val="both"/>
              <w:rPr>
                <w:rFonts w:ascii="PT Astra Serif" w:hAnsi="PT Astra Serif"/>
                <w:sz w:val="20"/>
                <w:szCs w:val="20"/>
              </w:rPr>
            </w:pPr>
            <w:r w:rsidRPr="000C7F52">
              <w:rPr>
                <w:rFonts w:ascii="PT Astra Serif" w:hAnsi="PT Astra Serif"/>
                <w:sz w:val="20"/>
                <w:szCs w:val="20"/>
              </w:rPr>
              <w:t xml:space="preserve">Номинальная начисленная заработная плата на одного работника по крупным и средним организациям </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794AA9" w:rsidRPr="000C7F52" w:rsidRDefault="002735EE">
            <w:pPr>
              <w:jc w:val="center"/>
              <w:rPr>
                <w:rFonts w:ascii="PT Astra Serif" w:hAnsi="PT Astra Serif"/>
                <w:sz w:val="20"/>
                <w:szCs w:val="20"/>
              </w:rPr>
            </w:pPr>
            <w:r w:rsidRPr="000C7F52">
              <w:rPr>
                <w:rFonts w:ascii="PT Astra Serif" w:hAnsi="PT Astra Serif"/>
                <w:sz w:val="20"/>
                <w:szCs w:val="20"/>
              </w:rPr>
              <w:t>108,5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94AA9" w:rsidRPr="000C7F52" w:rsidRDefault="002735EE">
            <w:pPr>
              <w:jc w:val="center"/>
              <w:rPr>
                <w:rFonts w:ascii="PT Astra Serif" w:hAnsi="PT Astra Serif"/>
                <w:sz w:val="20"/>
                <w:szCs w:val="20"/>
              </w:rPr>
            </w:pPr>
            <w:r w:rsidRPr="000C7F52">
              <w:rPr>
                <w:rFonts w:ascii="PT Astra Serif" w:hAnsi="PT Astra Serif"/>
                <w:sz w:val="20"/>
                <w:szCs w:val="20"/>
              </w:rPr>
              <w:t>107,1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4AA9" w:rsidRPr="000C7F52" w:rsidRDefault="006B4752" w:rsidP="006F6F52">
            <w:pPr>
              <w:jc w:val="center"/>
              <w:rPr>
                <w:rFonts w:ascii="PT Astra Serif" w:hAnsi="PT Astra Serif"/>
                <w:sz w:val="20"/>
                <w:szCs w:val="20"/>
                <w:highlight w:val="yellow"/>
              </w:rPr>
            </w:pPr>
            <w:r w:rsidRPr="006F6F52">
              <w:rPr>
                <w:rFonts w:ascii="PT Astra Serif" w:hAnsi="PT Astra Serif"/>
                <w:sz w:val="20"/>
                <w:szCs w:val="20"/>
              </w:rPr>
              <w:t>10</w:t>
            </w:r>
            <w:r w:rsidR="006F6F52" w:rsidRPr="006F6F52">
              <w:rPr>
                <w:rFonts w:ascii="PT Astra Serif" w:hAnsi="PT Astra Serif"/>
                <w:sz w:val="20"/>
                <w:szCs w:val="20"/>
              </w:rPr>
              <w:t>3,1</w:t>
            </w:r>
          </w:p>
        </w:tc>
        <w:tc>
          <w:tcPr>
            <w:tcW w:w="1701" w:type="dxa"/>
            <w:tcBorders>
              <w:top w:val="single" w:sz="4" w:space="0" w:color="auto"/>
              <w:left w:val="single" w:sz="4" w:space="0" w:color="auto"/>
              <w:bottom w:val="single" w:sz="4" w:space="0" w:color="auto"/>
              <w:right w:val="single" w:sz="4" w:space="0" w:color="auto"/>
            </w:tcBorders>
          </w:tcPr>
          <w:p w:rsidR="00794AA9" w:rsidRPr="000C7F52" w:rsidRDefault="004978F3" w:rsidP="006F6F52">
            <w:pPr>
              <w:jc w:val="center"/>
              <w:rPr>
                <w:rFonts w:ascii="PT Astra Serif" w:hAnsi="PT Astra Serif"/>
                <w:sz w:val="20"/>
                <w:szCs w:val="20"/>
                <w:highlight w:val="yellow"/>
              </w:rPr>
            </w:pPr>
            <w:r w:rsidRPr="006F6F52">
              <w:rPr>
                <w:rFonts w:ascii="PT Astra Serif" w:hAnsi="PT Astra Serif"/>
                <w:sz w:val="20"/>
                <w:szCs w:val="20"/>
              </w:rPr>
              <w:t>10</w:t>
            </w:r>
            <w:r w:rsidR="006F6F52" w:rsidRPr="006F6F52">
              <w:rPr>
                <w:rFonts w:ascii="PT Astra Serif" w:hAnsi="PT Astra Serif"/>
                <w:sz w:val="20"/>
                <w:szCs w:val="20"/>
              </w:rPr>
              <w:t>4,</w:t>
            </w:r>
            <w:r w:rsidRPr="006F6F52">
              <w:rPr>
                <w:rFonts w:ascii="PT Astra Serif" w:hAnsi="PT Astra Serif"/>
                <w:sz w:val="20"/>
                <w:szCs w:val="20"/>
              </w:rPr>
              <w:t>3</w:t>
            </w:r>
          </w:p>
        </w:tc>
      </w:tr>
      <w:tr w:rsidR="00794AA9" w:rsidRPr="00F43B17" w:rsidTr="00C56FFF">
        <w:tc>
          <w:tcPr>
            <w:tcW w:w="3365" w:type="dxa"/>
            <w:tcBorders>
              <w:top w:val="single" w:sz="4" w:space="0" w:color="auto"/>
              <w:left w:val="single" w:sz="4" w:space="0" w:color="auto"/>
              <w:bottom w:val="single" w:sz="4" w:space="0" w:color="auto"/>
              <w:right w:val="single" w:sz="4" w:space="0" w:color="auto"/>
            </w:tcBorders>
            <w:hideMark/>
          </w:tcPr>
          <w:p w:rsidR="00794AA9" w:rsidRPr="000C7F52" w:rsidRDefault="00794AA9" w:rsidP="004940AC">
            <w:pPr>
              <w:jc w:val="both"/>
              <w:rPr>
                <w:rFonts w:ascii="PT Astra Serif" w:hAnsi="PT Astra Serif"/>
                <w:sz w:val="20"/>
                <w:szCs w:val="20"/>
              </w:rPr>
            </w:pPr>
            <w:r w:rsidRPr="000C7F52">
              <w:rPr>
                <w:rFonts w:ascii="PT Astra Serif" w:hAnsi="PT Astra Serif"/>
                <w:sz w:val="20"/>
                <w:szCs w:val="20"/>
              </w:rPr>
              <w:t>Реальные денежные доходы населения</w:t>
            </w:r>
            <w:r w:rsidR="004940AC" w:rsidRPr="000C7F52">
              <w:rPr>
                <w:rFonts w:ascii="PT Astra Serif" w:hAnsi="PT Astra Serif"/>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Pr>
          <w:p w:rsidR="00794AA9" w:rsidRPr="000C7F52" w:rsidRDefault="00F034A2">
            <w:pPr>
              <w:jc w:val="center"/>
              <w:rPr>
                <w:rFonts w:ascii="PT Astra Serif" w:hAnsi="PT Astra Serif"/>
                <w:sz w:val="20"/>
                <w:szCs w:val="20"/>
              </w:rPr>
            </w:pPr>
            <w:r w:rsidRPr="000C7F52">
              <w:rPr>
                <w:rFonts w:ascii="PT Astra Serif" w:hAnsi="PT Astra Serif"/>
                <w:sz w:val="20"/>
                <w:szCs w:val="20"/>
              </w:rPr>
              <w:t>99,2</w:t>
            </w:r>
          </w:p>
        </w:tc>
        <w:tc>
          <w:tcPr>
            <w:tcW w:w="1672" w:type="dxa"/>
            <w:tcBorders>
              <w:top w:val="single" w:sz="4" w:space="0" w:color="auto"/>
              <w:left w:val="single" w:sz="4" w:space="0" w:color="auto"/>
              <w:bottom w:val="single" w:sz="4" w:space="0" w:color="auto"/>
              <w:right w:val="single" w:sz="4" w:space="0" w:color="auto"/>
            </w:tcBorders>
          </w:tcPr>
          <w:p w:rsidR="00794AA9" w:rsidRPr="000C7F52" w:rsidRDefault="00F034A2" w:rsidP="006F6F52">
            <w:pPr>
              <w:jc w:val="center"/>
              <w:rPr>
                <w:rFonts w:ascii="PT Astra Serif" w:hAnsi="PT Astra Serif"/>
                <w:sz w:val="20"/>
                <w:szCs w:val="20"/>
              </w:rPr>
            </w:pPr>
            <w:r w:rsidRPr="000C7F52">
              <w:rPr>
                <w:rFonts w:ascii="PT Astra Serif" w:hAnsi="PT Astra Serif"/>
                <w:sz w:val="20"/>
                <w:szCs w:val="20"/>
              </w:rPr>
              <w:t>98,</w:t>
            </w:r>
            <w:r w:rsidR="006F6F52">
              <w:rPr>
                <w:rFonts w:ascii="PT Astra Serif" w:hAnsi="PT Astra Serif"/>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794AA9" w:rsidRPr="000C7F52" w:rsidRDefault="00E6069B">
            <w:pPr>
              <w:jc w:val="center"/>
              <w:rPr>
                <w:rFonts w:ascii="PT Astra Serif" w:hAnsi="PT Astra Serif"/>
                <w:sz w:val="20"/>
                <w:szCs w:val="20"/>
                <w:highlight w:val="yellow"/>
              </w:rPr>
            </w:pPr>
            <w:r w:rsidRPr="000C7F52">
              <w:rPr>
                <w:rFonts w:ascii="PT Astra Serif" w:hAnsi="PT Astra Serif"/>
                <w:sz w:val="20"/>
                <w:szCs w:val="20"/>
              </w:rPr>
              <w:t>100,3</w:t>
            </w:r>
          </w:p>
        </w:tc>
        <w:tc>
          <w:tcPr>
            <w:tcW w:w="1701" w:type="dxa"/>
            <w:tcBorders>
              <w:top w:val="single" w:sz="4" w:space="0" w:color="auto"/>
              <w:left w:val="single" w:sz="4" w:space="0" w:color="auto"/>
              <w:bottom w:val="single" w:sz="4" w:space="0" w:color="auto"/>
              <w:right w:val="single" w:sz="4" w:space="0" w:color="auto"/>
            </w:tcBorders>
          </w:tcPr>
          <w:p w:rsidR="00794AA9" w:rsidRPr="000C7F52" w:rsidRDefault="006F6F52">
            <w:pPr>
              <w:jc w:val="center"/>
              <w:rPr>
                <w:rFonts w:ascii="PT Astra Serif" w:hAnsi="PT Astra Serif"/>
                <w:sz w:val="20"/>
                <w:szCs w:val="20"/>
                <w:highlight w:val="yellow"/>
              </w:rPr>
            </w:pPr>
            <w:r w:rsidRPr="006F6F52">
              <w:rPr>
                <w:rFonts w:ascii="PT Astra Serif" w:hAnsi="PT Astra Serif"/>
                <w:sz w:val="20"/>
                <w:szCs w:val="20"/>
              </w:rPr>
              <w:t>100,1</w:t>
            </w:r>
          </w:p>
        </w:tc>
      </w:tr>
      <w:tr w:rsidR="00794AA9" w:rsidRPr="00F43B17" w:rsidTr="00AB22CE">
        <w:tc>
          <w:tcPr>
            <w:tcW w:w="9889" w:type="dxa"/>
            <w:gridSpan w:val="5"/>
            <w:tcBorders>
              <w:top w:val="single" w:sz="4" w:space="0" w:color="auto"/>
              <w:left w:val="single" w:sz="4" w:space="0" w:color="auto"/>
              <w:bottom w:val="single" w:sz="4" w:space="0" w:color="auto"/>
              <w:right w:val="single" w:sz="4" w:space="0" w:color="auto"/>
            </w:tcBorders>
            <w:hideMark/>
          </w:tcPr>
          <w:p w:rsidR="00794AA9" w:rsidRPr="000C7F52" w:rsidRDefault="00794AA9">
            <w:pPr>
              <w:jc w:val="center"/>
              <w:rPr>
                <w:rFonts w:ascii="PT Astra Serif" w:hAnsi="PT Astra Serif"/>
                <w:sz w:val="20"/>
                <w:szCs w:val="20"/>
              </w:rPr>
            </w:pPr>
            <w:r w:rsidRPr="000C7F52">
              <w:rPr>
                <w:rFonts w:ascii="PT Astra Serif" w:hAnsi="PT Astra Serif"/>
                <w:sz w:val="20"/>
                <w:szCs w:val="20"/>
              </w:rPr>
              <w:t>В абсолютных значениях</w:t>
            </w:r>
          </w:p>
        </w:tc>
      </w:tr>
      <w:tr w:rsidR="00794AA9" w:rsidRPr="00F43B17" w:rsidTr="00C56FFF">
        <w:tc>
          <w:tcPr>
            <w:tcW w:w="3365" w:type="dxa"/>
            <w:tcBorders>
              <w:top w:val="single" w:sz="4" w:space="0" w:color="auto"/>
              <w:left w:val="single" w:sz="4" w:space="0" w:color="auto"/>
              <w:bottom w:val="single" w:sz="4" w:space="0" w:color="auto"/>
              <w:right w:val="single" w:sz="4" w:space="0" w:color="auto"/>
            </w:tcBorders>
            <w:hideMark/>
          </w:tcPr>
          <w:p w:rsidR="00794AA9" w:rsidRPr="000C7F52" w:rsidRDefault="00794AA9">
            <w:pPr>
              <w:jc w:val="both"/>
              <w:rPr>
                <w:rFonts w:ascii="PT Astra Serif" w:hAnsi="PT Astra Serif"/>
                <w:sz w:val="20"/>
                <w:szCs w:val="20"/>
              </w:rPr>
            </w:pPr>
            <w:r w:rsidRPr="000C7F52">
              <w:rPr>
                <w:rFonts w:ascii="PT Astra Serif" w:hAnsi="PT Astra Serif"/>
                <w:sz w:val="20"/>
                <w:szCs w:val="20"/>
              </w:rPr>
              <w:t>Уровень безработицы, %</w:t>
            </w:r>
          </w:p>
        </w:tc>
        <w:tc>
          <w:tcPr>
            <w:tcW w:w="1734" w:type="dxa"/>
            <w:tcBorders>
              <w:top w:val="single" w:sz="4" w:space="0" w:color="auto"/>
              <w:left w:val="single" w:sz="4" w:space="0" w:color="auto"/>
              <w:bottom w:val="single" w:sz="4" w:space="0" w:color="auto"/>
              <w:right w:val="single" w:sz="4" w:space="0" w:color="auto"/>
            </w:tcBorders>
          </w:tcPr>
          <w:p w:rsidR="00794AA9" w:rsidRPr="000C7F52" w:rsidRDefault="00AF7254">
            <w:pPr>
              <w:jc w:val="center"/>
              <w:rPr>
                <w:rFonts w:ascii="PT Astra Serif" w:hAnsi="PT Astra Serif"/>
                <w:sz w:val="20"/>
                <w:szCs w:val="20"/>
              </w:rPr>
            </w:pPr>
            <w:r w:rsidRPr="000C7F52">
              <w:rPr>
                <w:rFonts w:ascii="PT Astra Serif" w:hAnsi="PT Astra Serif"/>
                <w:sz w:val="20"/>
                <w:szCs w:val="20"/>
              </w:rPr>
              <w:t>0,87</w:t>
            </w:r>
          </w:p>
        </w:tc>
        <w:tc>
          <w:tcPr>
            <w:tcW w:w="1672" w:type="dxa"/>
            <w:tcBorders>
              <w:top w:val="single" w:sz="4" w:space="0" w:color="auto"/>
              <w:left w:val="single" w:sz="4" w:space="0" w:color="auto"/>
              <w:bottom w:val="single" w:sz="4" w:space="0" w:color="auto"/>
              <w:right w:val="single" w:sz="4" w:space="0" w:color="auto"/>
            </w:tcBorders>
          </w:tcPr>
          <w:p w:rsidR="00794AA9" w:rsidRPr="000C7F52" w:rsidRDefault="00AF7254">
            <w:pPr>
              <w:jc w:val="center"/>
              <w:rPr>
                <w:rFonts w:ascii="PT Astra Serif" w:hAnsi="PT Astra Serif"/>
                <w:sz w:val="20"/>
                <w:szCs w:val="20"/>
              </w:rPr>
            </w:pPr>
            <w:r w:rsidRPr="000C7F52">
              <w:rPr>
                <w:rFonts w:ascii="PT Astra Serif" w:hAnsi="PT Astra Serif"/>
                <w:sz w:val="20"/>
                <w:szCs w:val="20"/>
              </w:rPr>
              <w:t>3,14</w:t>
            </w:r>
          </w:p>
        </w:tc>
        <w:tc>
          <w:tcPr>
            <w:tcW w:w="1417" w:type="dxa"/>
            <w:tcBorders>
              <w:top w:val="single" w:sz="4" w:space="0" w:color="auto"/>
              <w:left w:val="single" w:sz="4" w:space="0" w:color="auto"/>
              <w:bottom w:val="single" w:sz="4" w:space="0" w:color="auto"/>
              <w:right w:val="single" w:sz="4" w:space="0" w:color="auto"/>
            </w:tcBorders>
          </w:tcPr>
          <w:p w:rsidR="00794AA9" w:rsidRPr="000C7F52" w:rsidRDefault="00AF7254">
            <w:pPr>
              <w:jc w:val="center"/>
              <w:rPr>
                <w:rFonts w:ascii="PT Astra Serif" w:hAnsi="PT Astra Serif"/>
                <w:sz w:val="20"/>
                <w:szCs w:val="20"/>
                <w:highlight w:val="yellow"/>
              </w:rPr>
            </w:pPr>
            <w:r w:rsidRPr="000C7F52">
              <w:rPr>
                <w:rFonts w:ascii="PT Astra Serif" w:hAnsi="PT Astra Serif"/>
                <w:sz w:val="20"/>
                <w:szCs w:val="20"/>
              </w:rPr>
              <w:t>2,16</w:t>
            </w:r>
          </w:p>
        </w:tc>
        <w:tc>
          <w:tcPr>
            <w:tcW w:w="1701" w:type="dxa"/>
            <w:tcBorders>
              <w:top w:val="single" w:sz="4" w:space="0" w:color="auto"/>
              <w:left w:val="single" w:sz="4" w:space="0" w:color="auto"/>
              <w:bottom w:val="single" w:sz="4" w:space="0" w:color="auto"/>
              <w:right w:val="single" w:sz="4" w:space="0" w:color="auto"/>
            </w:tcBorders>
          </w:tcPr>
          <w:p w:rsidR="00794AA9" w:rsidRPr="000C7F52" w:rsidRDefault="004940AC" w:rsidP="00D1232B">
            <w:pPr>
              <w:jc w:val="center"/>
              <w:rPr>
                <w:rFonts w:ascii="PT Astra Serif" w:hAnsi="PT Astra Serif"/>
                <w:sz w:val="20"/>
                <w:szCs w:val="20"/>
                <w:highlight w:val="yellow"/>
              </w:rPr>
            </w:pPr>
            <w:r w:rsidRPr="00D1232B">
              <w:rPr>
                <w:rFonts w:ascii="PT Astra Serif" w:hAnsi="PT Astra Serif"/>
                <w:sz w:val="20"/>
                <w:szCs w:val="20"/>
              </w:rPr>
              <w:t>2,</w:t>
            </w:r>
            <w:r w:rsidR="00D1232B" w:rsidRPr="00D1232B">
              <w:rPr>
                <w:rFonts w:ascii="PT Astra Serif" w:hAnsi="PT Astra Serif"/>
                <w:sz w:val="20"/>
                <w:szCs w:val="20"/>
              </w:rPr>
              <w:t>2</w:t>
            </w:r>
          </w:p>
        </w:tc>
      </w:tr>
      <w:tr w:rsidR="00794AA9" w:rsidRPr="00F43B17" w:rsidTr="00C56FFF">
        <w:tc>
          <w:tcPr>
            <w:tcW w:w="3365" w:type="dxa"/>
            <w:tcBorders>
              <w:top w:val="single" w:sz="4" w:space="0" w:color="auto"/>
              <w:left w:val="single" w:sz="4" w:space="0" w:color="auto"/>
              <w:bottom w:val="single" w:sz="4" w:space="0" w:color="auto"/>
              <w:right w:val="single" w:sz="4" w:space="0" w:color="auto"/>
            </w:tcBorders>
            <w:hideMark/>
          </w:tcPr>
          <w:p w:rsidR="00794AA9" w:rsidRPr="000C7F52" w:rsidRDefault="00794AA9">
            <w:pPr>
              <w:jc w:val="both"/>
              <w:rPr>
                <w:rFonts w:ascii="PT Astra Serif" w:hAnsi="PT Astra Serif"/>
                <w:sz w:val="20"/>
                <w:szCs w:val="20"/>
              </w:rPr>
            </w:pPr>
            <w:r w:rsidRPr="000C7F52">
              <w:rPr>
                <w:rFonts w:ascii="PT Astra Serif" w:hAnsi="PT Astra Serif"/>
                <w:sz w:val="20"/>
                <w:szCs w:val="20"/>
              </w:rPr>
              <w:t>Ввод жилья, тыс. кв. м</w:t>
            </w:r>
          </w:p>
        </w:tc>
        <w:tc>
          <w:tcPr>
            <w:tcW w:w="1734" w:type="dxa"/>
            <w:tcBorders>
              <w:top w:val="single" w:sz="4" w:space="0" w:color="auto"/>
              <w:left w:val="single" w:sz="4" w:space="0" w:color="auto"/>
              <w:bottom w:val="single" w:sz="4" w:space="0" w:color="auto"/>
              <w:right w:val="single" w:sz="4" w:space="0" w:color="auto"/>
            </w:tcBorders>
          </w:tcPr>
          <w:p w:rsidR="00794AA9" w:rsidRPr="000C7F52" w:rsidRDefault="00326ACF">
            <w:pPr>
              <w:jc w:val="center"/>
              <w:rPr>
                <w:rFonts w:ascii="PT Astra Serif" w:hAnsi="PT Astra Serif"/>
                <w:sz w:val="20"/>
                <w:szCs w:val="20"/>
              </w:rPr>
            </w:pPr>
            <w:r w:rsidRPr="000C7F52">
              <w:rPr>
                <w:rFonts w:ascii="PT Astra Serif" w:hAnsi="PT Astra Serif"/>
                <w:sz w:val="20"/>
                <w:szCs w:val="20"/>
              </w:rPr>
              <w:t>3,7</w:t>
            </w:r>
          </w:p>
        </w:tc>
        <w:tc>
          <w:tcPr>
            <w:tcW w:w="1672" w:type="dxa"/>
            <w:tcBorders>
              <w:top w:val="single" w:sz="4" w:space="0" w:color="auto"/>
              <w:left w:val="single" w:sz="4" w:space="0" w:color="auto"/>
              <w:bottom w:val="single" w:sz="4" w:space="0" w:color="auto"/>
              <w:right w:val="single" w:sz="4" w:space="0" w:color="auto"/>
            </w:tcBorders>
          </w:tcPr>
          <w:p w:rsidR="00794AA9" w:rsidRPr="000C7F52" w:rsidRDefault="00326ACF">
            <w:pPr>
              <w:jc w:val="center"/>
              <w:rPr>
                <w:rFonts w:ascii="PT Astra Serif" w:hAnsi="PT Astra Serif"/>
                <w:sz w:val="20"/>
                <w:szCs w:val="20"/>
              </w:rPr>
            </w:pPr>
            <w:r w:rsidRPr="000C7F52">
              <w:rPr>
                <w:rFonts w:ascii="PT Astra Serif" w:hAnsi="PT Astra Serif"/>
                <w:sz w:val="20"/>
                <w:szCs w:val="20"/>
              </w:rPr>
              <w:t>31,8</w:t>
            </w:r>
          </w:p>
        </w:tc>
        <w:tc>
          <w:tcPr>
            <w:tcW w:w="1417" w:type="dxa"/>
            <w:tcBorders>
              <w:top w:val="single" w:sz="4" w:space="0" w:color="auto"/>
              <w:left w:val="single" w:sz="4" w:space="0" w:color="auto"/>
              <w:bottom w:val="single" w:sz="4" w:space="0" w:color="auto"/>
              <w:right w:val="single" w:sz="4" w:space="0" w:color="auto"/>
            </w:tcBorders>
          </w:tcPr>
          <w:p w:rsidR="00794AA9" w:rsidRPr="000C7F52" w:rsidRDefault="00326ACF">
            <w:pPr>
              <w:jc w:val="center"/>
              <w:rPr>
                <w:rFonts w:ascii="PT Astra Serif" w:hAnsi="PT Astra Serif"/>
                <w:sz w:val="20"/>
                <w:szCs w:val="20"/>
                <w:highlight w:val="yellow"/>
              </w:rPr>
            </w:pPr>
            <w:r w:rsidRPr="000C7F52">
              <w:rPr>
                <w:rFonts w:ascii="PT Astra Serif" w:hAnsi="PT Astra Serif"/>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794AA9" w:rsidRPr="000C7F52" w:rsidRDefault="003B265D">
            <w:pPr>
              <w:jc w:val="center"/>
              <w:rPr>
                <w:rFonts w:ascii="PT Astra Serif" w:hAnsi="PT Astra Serif"/>
                <w:sz w:val="20"/>
                <w:szCs w:val="20"/>
                <w:highlight w:val="yellow"/>
              </w:rPr>
            </w:pPr>
            <w:r w:rsidRPr="003B265D">
              <w:rPr>
                <w:rFonts w:ascii="PT Astra Serif" w:hAnsi="PT Astra Serif"/>
                <w:sz w:val="20"/>
                <w:szCs w:val="20"/>
              </w:rPr>
              <w:t>23,7</w:t>
            </w:r>
          </w:p>
        </w:tc>
      </w:tr>
    </w:tbl>
    <w:p w:rsidR="00794AA9" w:rsidRPr="00A53EBC" w:rsidRDefault="00794AA9" w:rsidP="00794AA9">
      <w:pPr>
        <w:ind w:firstLine="426"/>
        <w:jc w:val="both"/>
        <w:rPr>
          <w:sz w:val="20"/>
          <w:szCs w:val="20"/>
          <w:highlight w:val="yellow"/>
        </w:rPr>
      </w:pPr>
    </w:p>
    <w:p w:rsidR="00794AA9" w:rsidRPr="000C7F52" w:rsidRDefault="00794AA9" w:rsidP="00794AA9">
      <w:pPr>
        <w:ind w:firstLine="709"/>
        <w:jc w:val="both"/>
        <w:rPr>
          <w:rFonts w:ascii="PT Astra Serif" w:hAnsi="PT Astra Serif"/>
          <w:kern w:val="28"/>
          <w:sz w:val="26"/>
          <w:szCs w:val="26"/>
        </w:rPr>
      </w:pPr>
      <w:r w:rsidRPr="000C7F52">
        <w:rPr>
          <w:rFonts w:ascii="PT Astra Serif" w:hAnsi="PT Astra Serif"/>
          <w:kern w:val="2"/>
          <w:sz w:val="26"/>
          <w:szCs w:val="26"/>
        </w:rPr>
        <w:t>Среднегодовая численность постоянного на</w:t>
      </w:r>
      <w:r w:rsidR="00857E4D" w:rsidRPr="000C7F52">
        <w:rPr>
          <w:rFonts w:ascii="PT Astra Serif" w:hAnsi="PT Astra Serif"/>
          <w:kern w:val="2"/>
          <w:sz w:val="26"/>
          <w:szCs w:val="26"/>
        </w:rPr>
        <w:t>селения города в 1 квар</w:t>
      </w:r>
      <w:r w:rsidR="007664A9" w:rsidRPr="000C7F52">
        <w:rPr>
          <w:rFonts w:ascii="PT Astra Serif" w:hAnsi="PT Astra Serif"/>
          <w:kern w:val="2"/>
          <w:sz w:val="26"/>
          <w:szCs w:val="26"/>
        </w:rPr>
        <w:t>тале 2021</w:t>
      </w:r>
      <w:r w:rsidRPr="000C7F52">
        <w:rPr>
          <w:rFonts w:ascii="PT Astra Serif" w:hAnsi="PT Astra Serif"/>
          <w:kern w:val="2"/>
          <w:sz w:val="26"/>
          <w:szCs w:val="26"/>
        </w:rPr>
        <w:t xml:space="preserve"> года увеличилась по сравнению с аналогичн</w:t>
      </w:r>
      <w:r w:rsidR="007664A9" w:rsidRPr="000C7F52">
        <w:rPr>
          <w:rFonts w:ascii="PT Astra Serif" w:hAnsi="PT Astra Serif"/>
          <w:kern w:val="2"/>
          <w:sz w:val="26"/>
          <w:szCs w:val="26"/>
        </w:rPr>
        <w:t>ым периодом прошлого года на 1,9% и составила 38,5</w:t>
      </w:r>
      <w:r w:rsidRPr="000C7F52">
        <w:rPr>
          <w:rFonts w:ascii="PT Astra Serif" w:hAnsi="PT Astra Serif"/>
          <w:kern w:val="2"/>
          <w:sz w:val="26"/>
          <w:szCs w:val="26"/>
        </w:rPr>
        <w:t xml:space="preserve"> тыс. человек, из которых </w:t>
      </w:r>
      <w:r w:rsidRPr="000C7F52">
        <w:rPr>
          <w:rFonts w:ascii="PT Astra Serif" w:hAnsi="PT Astra Serif"/>
          <w:sz w:val="26"/>
          <w:szCs w:val="26"/>
        </w:rPr>
        <w:t>26,4</w:t>
      </w:r>
      <w:r w:rsidR="007664A9" w:rsidRPr="000C7F52">
        <w:rPr>
          <w:rFonts w:ascii="PT Astra Serif" w:hAnsi="PT Astra Serif"/>
          <w:sz w:val="26"/>
          <w:szCs w:val="26"/>
        </w:rPr>
        <w:t>5</w:t>
      </w:r>
      <w:r w:rsidRPr="000C7F52">
        <w:rPr>
          <w:rFonts w:ascii="PT Astra Serif" w:hAnsi="PT Astra Serif"/>
          <w:sz w:val="26"/>
          <w:szCs w:val="26"/>
        </w:rPr>
        <w:t xml:space="preserve"> тыс. человек относятся к численности экономически активного населения.</w:t>
      </w:r>
    </w:p>
    <w:p w:rsidR="00794AA9" w:rsidRPr="000C7F52" w:rsidRDefault="00794AA9" w:rsidP="00794AA9">
      <w:pPr>
        <w:ind w:firstLine="567"/>
        <w:jc w:val="both"/>
        <w:rPr>
          <w:rFonts w:ascii="PT Astra Serif" w:hAnsi="PT Astra Serif"/>
          <w:sz w:val="26"/>
          <w:szCs w:val="26"/>
        </w:rPr>
      </w:pPr>
      <w:r w:rsidRPr="000C7F52">
        <w:rPr>
          <w:rFonts w:ascii="PT Astra Serif" w:hAnsi="PT Astra Serif"/>
          <w:sz w:val="26"/>
          <w:szCs w:val="26"/>
        </w:rPr>
        <w:lastRenderedPageBreak/>
        <w:t>Естественн</w:t>
      </w:r>
      <w:r w:rsidR="0086784A" w:rsidRPr="000C7F52">
        <w:rPr>
          <w:rFonts w:ascii="PT Astra Serif" w:hAnsi="PT Astra Serif"/>
          <w:sz w:val="26"/>
          <w:szCs w:val="26"/>
        </w:rPr>
        <w:t>ый прирост населения составил 14</w:t>
      </w:r>
      <w:r w:rsidRPr="000C7F52">
        <w:rPr>
          <w:rFonts w:ascii="PT Astra Serif" w:hAnsi="PT Astra Serif"/>
          <w:sz w:val="26"/>
          <w:szCs w:val="26"/>
        </w:rPr>
        <w:t xml:space="preserve"> человек </w:t>
      </w:r>
      <w:r w:rsidR="0086784A" w:rsidRPr="000C7F52">
        <w:rPr>
          <w:rFonts w:ascii="PT Astra Serif" w:hAnsi="PT Astra Serif"/>
          <w:sz w:val="26"/>
          <w:szCs w:val="26"/>
        </w:rPr>
        <w:t xml:space="preserve">или 29,2% </w:t>
      </w:r>
      <w:r w:rsidRPr="000C7F52">
        <w:rPr>
          <w:rFonts w:ascii="PT Astra Serif" w:hAnsi="PT Astra Serif"/>
          <w:sz w:val="26"/>
          <w:szCs w:val="26"/>
        </w:rPr>
        <w:t>от показат</w:t>
      </w:r>
      <w:r w:rsidR="00857E4D" w:rsidRPr="000C7F52">
        <w:rPr>
          <w:rFonts w:ascii="PT Astra Serif" w:hAnsi="PT Astra Serif"/>
          <w:sz w:val="26"/>
          <w:szCs w:val="26"/>
        </w:rPr>
        <w:t xml:space="preserve">еля </w:t>
      </w:r>
      <w:r w:rsidR="0086784A" w:rsidRPr="000C7F52">
        <w:rPr>
          <w:rFonts w:ascii="PT Astra Serif" w:hAnsi="PT Astra Serif"/>
          <w:sz w:val="26"/>
          <w:szCs w:val="26"/>
        </w:rPr>
        <w:t>аналогичного периода прошлого года (48 человек), миграционная</w:t>
      </w:r>
      <w:r w:rsidRPr="000C7F52">
        <w:rPr>
          <w:rFonts w:ascii="PT Astra Serif" w:hAnsi="PT Astra Serif"/>
          <w:sz w:val="26"/>
          <w:szCs w:val="26"/>
        </w:rPr>
        <w:t xml:space="preserve"> </w:t>
      </w:r>
      <w:r w:rsidR="0086784A" w:rsidRPr="000C7F52">
        <w:rPr>
          <w:rFonts w:ascii="PT Astra Serif" w:hAnsi="PT Astra Serif"/>
          <w:sz w:val="26"/>
          <w:szCs w:val="26"/>
        </w:rPr>
        <w:t>убыль</w:t>
      </w:r>
      <w:r w:rsidRPr="000C7F52">
        <w:rPr>
          <w:rFonts w:ascii="PT Astra Serif" w:hAnsi="PT Astra Serif"/>
          <w:sz w:val="26"/>
          <w:szCs w:val="26"/>
        </w:rPr>
        <w:t xml:space="preserve"> населения - </w:t>
      </w:r>
      <w:r w:rsidR="0086784A" w:rsidRPr="000C7F52">
        <w:rPr>
          <w:rFonts w:ascii="PT Astra Serif" w:hAnsi="PT Astra Serif"/>
          <w:bCs/>
          <w:sz w:val="26"/>
          <w:szCs w:val="26"/>
        </w:rPr>
        <w:t>11</w:t>
      </w:r>
      <w:r w:rsidRPr="000C7F52">
        <w:rPr>
          <w:rFonts w:ascii="PT Astra Serif" w:hAnsi="PT Astra Serif"/>
          <w:bCs/>
          <w:sz w:val="26"/>
          <w:szCs w:val="26"/>
        </w:rPr>
        <w:t xml:space="preserve"> человек</w:t>
      </w:r>
      <w:r w:rsidR="0086784A" w:rsidRPr="000C7F52">
        <w:rPr>
          <w:rFonts w:ascii="PT Astra Serif" w:hAnsi="PT Astra Serif"/>
          <w:bCs/>
          <w:sz w:val="26"/>
          <w:szCs w:val="26"/>
        </w:rPr>
        <w:t xml:space="preserve">, в аналогичном периоде прошлого года наблюдался миграционный прирост - 72 человека. </w:t>
      </w:r>
      <w:r w:rsidRPr="000C7F52">
        <w:rPr>
          <w:rFonts w:ascii="PT Astra Serif" w:hAnsi="PT Astra Serif"/>
          <w:sz w:val="26"/>
          <w:szCs w:val="26"/>
        </w:rPr>
        <w:t xml:space="preserve"> </w:t>
      </w:r>
    </w:p>
    <w:p w:rsidR="008A759F" w:rsidRPr="000C7F52" w:rsidRDefault="00794AA9" w:rsidP="008A759F">
      <w:pPr>
        <w:ind w:firstLine="709"/>
        <w:jc w:val="both"/>
        <w:rPr>
          <w:rFonts w:ascii="PT Astra Serif" w:hAnsi="PT Astra Serif"/>
          <w:sz w:val="26"/>
          <w:szCs w:val="26"/>
        </w:rPr>
      </w:pPr>
      <w:r w:rsidRPr="000C7F52">
        <w:rPr>
          <w:rFonts w:ascii="PT Astra Serif" w:hAnsi="PT Astra Serif"/>
          <w:sz w:val="26"/>
          <w:szCs w:val="26"/>
        </w:rPr>
        <w:t>Среднесписочн</w:t>
      </w:r>
      <w:r w:rsidR="002B6512" w:rsidRPr="000C7F52">
        <w:rPr>
          <w:rFonts w:ascii="PT Astra Serif" w:hAnsi="PT Astra Serif"/>
          <w:sz w:val="26"/>
          <w:szCs w:val="26"/>
        </w:rPr>
        <w:t>ая численность рабо</w:t>
      </w:r>
      <w:r w:rsidR="00476633" w:rsidRPr="000C7F52">
        <w:rPr>
          <w:rFonts w:ascii="PT Astra Serif" w:hAnsi="PT Astra Serif"/>
          <w:sz w:val="26"/>
          <w:szCs w:val="26"/>
        </w:rPr>
        <w:t>тающих - 13,7 тыс. человек (100,0</w:t>
      </w:r>
      <w:r w:rsidRPr="000C7F52">
        <w:rPr>
          <w:rFonts w:ascii="PT Astra Serif" w:hAnsi="PT Astra Serif"/>
          <w:sz w:val="26"/>
          <w:szCs w:val="26"/>
        </w:rPr>
        <w:t>%).</w:t>
      </w:r>
    </w:p>
    <w:p w:rsidR="003F4B2E" w:rsidRPr="000C7F52" w:rsidRDefault="008A759F" w:rsidP="008A759F">
      <w:pPr>
        <w:ind w:firstLine="709"/>
        <w:jc w:val="both"/>
        <w:rPr>
          <w:rFonts w:ascii="PT Astra Serif" w:hAnsi="PT Astra Serif"/>
          <w:sz w:val="26"/>
          <w:szCs w:val="26"/>
          <w:lang w:eastAsia="ru-RU"/>
        </w:rPr>
      </w:pPr>
      <w:r w:rsidRPr="000C7F52">
        <w:rPr>
          <w:rFonts w:ascii="PT Astra Serif" w:hAnsi="PT Astra Serif"/>
          <w:sz w:val="26"/>
          <w:szCs w:val="26"/>
        </w:rPr>
        <w:t>У</w:t>
      </w:r>
      <w:r w:rsidR="00794AA9" w:rsidRPr="000C7F52">
        <w:rPr>
          <w:rFonts w:ascii="PT Astra Serif" w:hAnsi="PT Astra Serif"/>
          <w:sz w:val="26"/>
          <w:szCs w:val="26"/>
        </w:rPr>
        <w:t>ровень р</w:t>
      </w:r>
      <w:r w:rsidR="003F4B2E" w:rsidRPr="000C7F52">
        <w:rPr>
          <w:rFonts w:ascii="PT Astra Serif" w:hAnsi="PT Astra Serif"/>
          <w:sz w:val="26"/>
          <w:szCs w:val="26"/>
        </w:rPr>
        <w:t>егистрируемой безработицы - 2,16</w:t>
      </w:r>
      <w:r w:rsidR="00794AA9" w:rsidRPr="000C7F52">
        <w:rPr>
          <w:rFonts w:ascii="PT Astra Serif" w:hAnsi="PT Astra Serif"/>
          <w:sz w:val="26"/>
          <w:szCs w:val="26"/>
        </w:rPr>
        <w:t>% от численности экономически активного населения (в аналогич</w:t>
      </w:r>
      <w:r w:rsidR="003F4B2E" w:rsidRPr="000C7F52">
        <w:rPr>
          <w:rFonts w:ascii="PT Astra Serif" w:hAnsi="PT Astra Serif"/>
          <w:sz w:val="26"/>
          <w:szCs w:val="26"/>
        </w:rPr>
        <w:t>ном периоде прошлого года - 0,87</w:t>
      </w:r>
      <w:r w:rsidR="00794AA9" w:rsidRPr="000C7F52">
        <w:rPr>
          <w:rFonts w:ascii="PT Astra Serif" w:hAnsi="PT Astra Serif"/>
          <w:sz w:val="26"/>
          <w:szCs w:val="26"/>
        </w:rPr>
        <w:t xml:space="preserve">%). </w:t>
      </w:r>
      <w:r w:rsidR="003F4B2E" w:rsidRPr="000C7F52">
        <w:rPr>
          <w:rFonts w:ascii="PT Astra Serif" w:hAnsi="PT Astra Serif"/>
          <w:sz w:val="26"/>
          <w:szCs w:val="26"/>
          <w:lang w:eastAsia="ru-RU"/>
        </w:rPr>
        <w:t>На рост уровня</w:t>
      </w:r>
      <w:r w:rsidR="00E00DE6">
        <w:rPr>
          <w:rFonts w:ascii="PT Astra Serif" w:hAnsi="PT Astra Serif"/>
          <w:sz w:val="26"/>
          <w:szCs w:val="26"/>
          <w:lang w:eastAsia="ru-RU"/>
        </w:rPr>
        <w:t xml:space="preserve"> безработицы в городе Югорске, и</w:t>
      </w:r>
      <w:r w:rsidR="003F4B2E" w:rsidRPr="000C7F52">
        <w:rPr>
          <w:rFonts w:ascii="PT Astra Serif" w:hAnsi="PT Astra Serif"/>
          <w:sz w:val="26"/>
          <w:szCs w:val="26"/>
          <w:lang w:eastAsia="ru-RU"/>
        </w:rPr>
        <w:t xml:space="preserve"> в целом </w:t>
      </w:r>
      <w:proofErr w:type="gramStart"/>
      <w:r w:rsidR="003F4B2E" w:rsidRPr="000C7F52">
        <w:rPr>
          <w:rFonts w:ascii="PT Astra Serif" w:hAnsi="PT Astra Serif"/>
          <w:sz w:val="26"/>
          <w:szCs w:val="26"/>
          <w:lang w:eastAsia="ru-RU"/>
        </w:rPr>
        <w:t>в</w:t>
      </w:r>
      <w:proofErr w:type="gramEnd"/>
      <w:r w:rsidR="003F4B2E" w:rsidRPr="000C7F52">
        <w:rPr>
          <w:rFonts w:ascii="PT Astra Serif" w:hAnsi="PT Astra Serif"/>
          <w:sz w:val="26"/>
          <w:szCs w:val="26"/>
          <w:lang w:eastAsia="ru-RU"/>
        </w:rPr>
        <w:t xml:space="preserve"> </w:t>
      </w:r>
      <w:proofErr w:type="gramStart"/>
      <w:r w:rsidR="003F4B2E" w:rsidRPr="000C7F52">
        <w:rPr>
          <w:rFonts w:ascii="PT Astra Serif" w:hAnsi="PT Astra Serif"/>
          <w:sz w:val="26"/>
          <w:szCs w:val="26"/>
          <w:lang w:eastAsia="ru-RU"/>
        </w:rPr>
        <w:t>Ханты-Мансийском</w:t>
      </w:r>
      <w:proofErr w:type="gramEnd"/>
      <w:r w:rsidR="003F4B2E" w:rsidRPr="000C7F52">
        <w:rPr>
          <w:rFonts w:ascii="PT Astra Serif" w:hAnsi="PT Astra Serif"/>
          <w:sz w:val="26"/>
          <w:szCs w:val="26"/>
          <w:lang w:eastAsia="ru-RU"/>
        </w:rPr>
        <w:t xml:space="preserve"> автономном округе - Югре, в </w:t>
      </w:r>
      <w:r w:rsidR="00AE4A8F" w:rsidRPr="000C7F52">
        <w:rPr>
          <w:rFonts w:ascii="PT Astra Serif" w:hAnsi="PT Astra Serif"/>
          <w:sz w:val="26"/>
          <w:szCs w:val="26"/>
          <w:lang w:eastAsia="ru-RU"/>
        </w:rPr>
        <w:t xml:space="preserve">течение предыдущего отчетного года в </w:t>
      </w:r>
      <w:r w:rsidR="003F4B2E" w:rsidRPr="000C7F52">
        <w:rPr>
          <w:rFonts w:ascii="PT Astra Serif" w:hAnsi="PT Astra Serif"/>
          <w:sz w:val="26"/>
          <w:szCs w:val="26"/>
          <w:lang w:eastAsia="ru-RU"/>
        </w:rPr>
        <w:t xml:space="preserve">большей мере повлияли такие факторы, как упрощенный доступ регистрации граждан в информационных коммуникационных системах, а также увеличение размера выплаты пособия по безработице.  </w:t>
      </w:r>
      <w:r w:rsidR="00AE4A8F" w:rsidRPr="000C7F52">
        <w:rPr>
          <w:rFonts w:ascii="PT Astra Serif" w:hAnsi="PT Astra Serif"/>
          <w:sz w:val="26"/>
          <w:szCs w:val="26"/>
          <w:lang w:eastAsia="ru-RU"/>
        </w:rPr>
        <w:t xml:space="preserve">В тоже время, по сравнению с показателем </w:t>
      </w:r>
      <w:proofErr w:type="gramStart"/>
      <w:r w:rsidR="00AE4A8F" w:rsidRPr="000C7F52">
        <w:rPr>
          <w:rFonts w:ascii="PT Astra Serif" w:hAnsi="PT Astra Serif"/>
          <w:sz w:val="26"/>
          <w:szCs w:val="26"/>
          <w:lang w:eastAsia="ru-RU"/>
        </w:rPr>
        <w:t>на конец</w:t>
      </w:r>
      <w:proofErr w:type="gramEnd"/>
      <w:r w:rsidR="00AE4A8F" w:rsidRPr="000C7F52">
        <w:rPr>
          <w:rFonts w:ascii="PT Astra Serif" w:hAnsi="PT Astra Serif"/>
          <w:sz w:val="26"/>
          <w:szCs w:val="26"/>
          <w:lang w:eastAsia="ru-RU"/>
        </w:rPr>
        <w:t xml:space="preserve"> 2020 года (3,14%), наметилась положительная тенденция снижения данного показателя. </w:t>
      </w:r>
    </w:p>
    <w:p w:rsidR="002213B1" w:rsidRPr="000C7F52" w:rsidRDefault="002213B1" w:rsidP="00794AA9">
      <w:pPr>
        <w:ind w:firstLine="567"/>
        <w:jc w:val="both"/>
        <w:rPr>
          <w:rFonts w:ascii="PT Astra Serif" w:hAnsi="PT Astra Serif"/>
          <w:bCs/>
          <w:sz w:val="26"/>
          <w:szCs w:val="26"/>
        </w:rPr>
      </w:pPr>
      <w:r w:rsidRPr="000C7F52">
        <w:rPr>
          <w:rFonts w:ascii="PT Astra Serif" w:hAnsi="PT Astra Serif"/>
          <w:bCs/>
          <w:sz w:val="26"/>
          <w:szCs w:val="26"/>
        </w:rPr>
        <w:t>Среднедушевые</w:t>
      </w:r>
      <w:r w:rsidR="00794AA9" w:rsidRPr="000C7F52">
        <w:rPr>
          <w:rFonts w:ascii="PT Astra Serif" w:hAnsi="PT Astra Serif"/>
          <w:bCs/>
          <w:sz w:val="26"/>
          <w:szCs w:val="26"/>
        </w:rPr>
        <w:t xml:space="preserve"> денежные дох</w:t>
      </w:r>
      <w:r w:rsidRPr="000C7F52">
        <w:rPr>
          <w:rFonts w:ascii="PT Astra Serif" w:hAnsi="PT Astra Serif"/>
          <w:bCs/>
          <w:sz w:val="26"/>
          <w:szCs w:val="26"/>
        </w:rPr>
        <w:t>оды населения составили 50 298,4 рубля (102</w:t>
      </w:r>
      <w:r w:rsidR="00A6384F" w:rsidRPr="000C7F52">
        <w:rPr>
          <w:rFonts w:ascii="PT Astra Serif" w:hAnsi="PT Astra Serif"/>
          <w:bCs/>
          <w:sz w:val="26"/>
          <w:szCs w:val="26"/>
        </w:rPr>
        <w:t>,0</w:t>
      </w:r>
      <w:r w:rsidRPr="000C7F52">
        <w:rPr>
          <w:rFonts w:ascii="PT Astra Serif" w:hAnsi="PT Astra Serif"/>
          <w:bCs/>
          <w:sz w:val="26"/>
          <w:szCs w:val="26"/>
        </w:rPr>
        <w:t>%).</w:t>
      </w:r>
    </w:p>
    <w:p w:rsidR="00794AA9" w:rsidRPr="00070155" w:rsidRDefault="00794AA9" w:rsidP="00794AA9">
      <w:pPr>
        <w:ind w:firstLine="567"/>
        <w:jc w:val="both"/>
        <w:rPr>
          <w:rFonts w:ascii="PT Astra Serif" w:hAnsi="PT Astra Serif"/>
          <w:sz w:val="26"/>
          <w:szCs w:val="26"/>
        </w:rPr>
      </w:pPr>
      <w:r w:rsidRPr="00070155">
        <w:rPr>
          <w:rFonts w:ascii="PT Astra Serif" w:hAnsi="PT Astra Serif"/>
          <w:bCs/>
          <w:sz w:val="26"/>
          <w:szCs w:val="26"/>
        </w:rPr>
        <w:t>Среднемесячная номинальная заработная плата на одного работающего</w:t>
      </w:r>
      <w:r w:rsidRPr="00070155">
        <w:rPr>
          <w:rFonts w:ascii="PT Astra Serif" w:hAnsi="PT Astra Serif"/>
          <w:sz w:val="26"/>
          <w:szCs w:val="26"/>
        </w:rPr>
        <w:t xml:space="preserve"> по крупным и средним организация города </w:t>
      </w:r>
      <w:r w:rsidR="00DD1A8F" w:rsidRPr="00070155">
        <w:rPr>
          <w:rFonts w:ascii="PT Astra Serif" w:hAnsi="PT Astra Serif"/>
          <w:sz w:val="26"/>
          <w:szCs w:val="26"/>
        </w:rPr>
        <w:t>сложилась на уровне</w:t>
      </w:r>
      <w:r w:rsidR="007B1099" w:rsidRPr="00070155">
        <w:rPr>
          <w:rFonts w:ascii="PT Astra Serif" w:hAnsi="PT Astra Serif"/>
          <w:sz w:val="26"/>
          <w:szCs w:val="26"/>
        </w:rPr>
        <w:t xml:space="preserve"> 90 715,9 рубля (107,5</w:t>
      </w:r>
      <w:r w:rsidRPr="00070155">
        <w:rPr>
          <w:rFonts w:ascii="PT Astra Serif" w:hAnsi="PT Astra Serif"/>
          <w:sz w:val="26"/>
          <w:szCs w:val="26"/>
        </w:rPr>
        <w:t>%), обеспечивая при это</w:t>
      </w:r>
      <w:r w:rsidR="00F9676A" w:rsidRPr="00070155">
        <w:rPr>
          <w:rFonts w:ascii="PT Astra Serif" w:hAnsi="PT Astra Serif"/>
          <w:sz w:val="26"/>
          <w:szCs w:val="26"/>
        </w:rPr>
        <w:t>м 3,4</w:t>
      </w:r>
      <w:r w:rsidRPr="00070155">
        <w:rPr>
          <w:rFonts w:ascii="PT Astra Serif" w:hAnsi="PT Astra Serif"/>
          <w:sz w:val="26"/>
          <w:szCs w:val="26"/>
        </w:rPr>
        <w:t xml:space="preserve"> минимальных заработных плат, установленных в автономном округе.  </w:t>
      </w:r>
    </w:p>
    <w:p w:rsidR="00794AA9" w:rsidRPr="00070155" w:rsidRDefault="00794AA9" w:rsidP="00794AA9">
      <w:pPr>
        <w:ind w:firstLine="567"/>
        <w:jc w:val="both"/>
        <w:rPr>
          <w:rFonts w:ascii="PT Astra Serif" w:hAnsi="PT Astra Serif"/>
          <w:b/>
          <w:sz w:val="26"/>
          <w:szCs w:val="26"/>
        </w:rPr>
      </w:pPr>
      <w:r w:rsidRPr="00070155">
        <w:rPr>
          <w:rFonts w:ascii="PT Astra Serif" w:hAnsi="PT Astra Serif"/>
          <w:bCs/>
          <w:sz w:val="26"/>
          <w:szCs w:val="26"/>
        </w:rPr>
        <w:t>Объем отгруженных товаров собственного производства, выполненных работ и услуг</w:t>
      </w:r>
      <w:r w:rsidRPr="00070155">
        <w:rPr>
          <w:rFonts w:ascii="PT Astra Serif" w:hAnsi="PT Astra Serif"/>
          <w:sz w:val="26"/>
          <w:szCs w:val="26"/>
        </w:rPr>
        <w:t xml:space="preserve"> по крупным и средним производителям промы</w:t>
      </w:r>
      <w:r w:rsidR="00070155" w:rsidRPr="00070155">
        <w:rPr>
          <w:rFonts w:ascii="PT Astra Serif" w:hAnsi="PT Astra Serif"/>
          <w:sz w:val="26"/>
          <w:szCs w:val="26"/>
        </w:rPr>
        <w:t>шленной продукции составил 368,1 млн. рублей (123,5</w:t>
      </w:r>
      <w:r w:rsidRPr="00070155">
        <w:rPr>
          <w:rFonts w:ascii="PT Astra Serif" w:hAnsi="PT Astra Serif"/>
          <w:sz w:val="26"/>
          <w:szCs w:val="26"/>
        </w:rPr>
        <w:t>% в сопоставимых ценах), в том числе:</w:t>
      </w:r>
    </w:p>
    <w:p w:rsidR="00794AA9" w:rsidRPr="00070155" w:rsidRDefault="00794AA9" w:rsidP="00794AA9">
      <w:pPr>
        <w:ind w:firstLine="567"/>
        <w:jc w:val="both"/>
        <w:rPr>
          <w:rFonts w:ascii="PT Astra Serif" w:hAnsi="PT Astra Serif"/>
          <w:sz w:val="26"/>
          <w:szCs w:val="26"/>
        </w:rPr>
      </w:pPr>
      <w:r w:rsidRPr="00070155">
        <w:rPr>
          <w:rFonts w:ascii="PT Astra Serif" w:hAnsi="PT Astra Serif"/>
          <w:sz w:val="26"/>
          <w:szCs w:val="26"/>
        </w:rPr>
        <w:t>«Обра</w:t>
      </w:r>
      <w:r w:rsidR="00070155" w:rsidRPr="00070155">
        <w:rPr>
          <w:rFonts w:ascii="PT Astra Serif" w:hAnsi="PT Astra Serif"/>
          <w:sz w:val="26"/>
          <w:szCs w:val="26"/>
        </w:rPr>
        <w:t>батывающие производства» - 148,8 млн. рублей (139,6</w:t>
      </w:r>
      <w:r w:rsidRPr="00070155">
        <w:rPr>
          <w:rFonts w:ascii="PT Astra Serif" w:hAnsi="PT Astra Serif"/>
          <w:sz w:val="26"/>
          <w:szCs w:val="26"/>
        </w:rPr>
        <w:t xml:space="preserve">% в сопоставимых ценах); </w:t>
      </w:r>
    </w:p>
    <w:p w:rsidR="00794AA9" w:rsidRPr="00070155" w:rsidRDefault="00794AA9" w:rsidP="00794AA9">
      <w:pPr>
        <w:ind w:firstLine="567"/>
        <w:jc w:val="both"/>
        <w:rPr>
          <w:rFonts w:ascii="PT Astra Serif" w:hAnsi="PT Astra Serif"/>
          <w:sz w:val="26"/>
          <w:szCs w:val="26"/>
        </w:rPr>
      </w:pPr>
      <w:r w:rsidRPr="00070155">
        <w:rPr>
          <w:rFonts w:ascii="PT Astra Serif" w:hAnsi="PT Astra Serif"/>
          <w:sz w:val="26"/>
          <w:szCs w:val="26"/>
        </w:rPr>
        <w:t>«Обеспечение электро</w:t>
      </w:r>
      <w:r w:rsidR="009C76D7" w:rsidRPr="00070155">
        <w:rPr>
          <w:rFonts w:ascii="PT Astra Serif" w:hAnsi="PT Astra Serif"/>
          <w:sz w:val="26"/>
          <w:szCs w:val="26"/>
        </w:rPr>
        <w:t xml:space="preserve">энергией, газом и паром» - </w:t>
      </w:r>
      <w:r w:rsidR="00070155" w:rsidRPr="00070155">
        <w:rPr>
          <w:rFonts w:ascii="PT Astra Serif" w:hAnsi="PT Astra Serif"/>
          <w:sz w:val="26"/>
          <w:szCs w:val="26"/>
        </w:rPr>
        <w:t>183,9 млн. рублей (117,9</w:t>
      </w:r>
      <w:r w:rsidRPr="00070155">
        <w:rPr>
          <w:rFonts w:ascii="PT Astra Serif" w:hAnsi="PT Astra Serif"/>
          <w:sz w:val="26"/>
          <w:szCs w:val="26"/>
        </w:rPr>
        <w:t>% в сопоставимых ценах);</w:t>
      </w:r>
    </w:p>
    <w:p w:rsidR="00794AA9" w:rsidRPr="00070155" w:rsidRDefault="00794AA9" w:rsidP="00794AA9">
      <w:pPr>
        <w:ind w:firstLine="567"/>
        <w:jc w:val="both"/>
        <w:rPr>
          <w:rFonts w:ascii="PT Astra Serif" w:hAnsi="PT Astra Serif"/>
          <w:sz w:val="26"/>
          <w:szCs w:val="26"/>
        </w:rPr>
      </w:pPr>
      <w:r w:rsidRPr="00070155">
        <w:rPr>
          <w:rFonts w:ascii="PT Astra Serif" w:hAnsi="PT Astra Serif"/>
          <w:sz w:val="26"/>
          <w:szCs w:val="26"/>
        </w:rPr>
        <w:t>«Водоснабжение, водоотведение, организация сбора и ут</w:t>
      </w:r>
      <w:r w:rsidR="00070155" w:rsidRPr="00070155">
        <w:rPr>
          <w:rFonts w:ascii="PT Astra Serif" w:hAnsi="PT Astra Serif"/>
          <w:sz w:val="26"/>
          <w:szCs w:val="26"/>
        </w:rPr>
        <w:t>илизации отходов» - 35,4 млн. рублей (98,1</w:t>
      </w:r>
      <w:r w:rsidRPr="00070155">
        <w:rPr>
          <w:rFonts w:ascii="PT Astra Serif" w:hAnsi="PT Astra Serif"/>
          <w:sz w:val="26"/>
          <w:szCs w:val="26"/>
        </w:rPr>
        <w:t>% в сопоставимых ценах).</w:t>
      </w:r>
    </w:p>
    <w:p w:rsidR="008323D8" w:rsidRPr="000C7F52" w:rsidRDefault="00794AA9" w:rsidP="00794AA9">
      <w:pPr>
        <w:ind w:firstLine="567"/>
        <w:jc w:val="both"/>
        <w:rPr>
          <w:rFonts w:ascii="PT Astra Serif" w:hAnsi="PT Astra Serif"/>
          <w:sz w:val="26"/>
          <w:szCs w:val="26"/>
        </w:rPr>
      </w:pPr>
      <w:r w:rsidRPr="000C7F52">
        <w:rPr>
          <w:rFonts w:ascii="PT Astra Serif" w:hAnsi="PT Astra Serif"/>
          <w:bCs/>
          <w:sz w:val="26"/>
          <w:szCs w:val="26"/>
        </w:rPr>
        <w:t>Объем произведенной и отгруженной сельскохозяйственной продукции</w:t>
      </w:r>
      <w:r w:rsidRPr="000C7F52">
        <w:rPr>
          <w:rFonts w:ascii="PT Astra Serif" w:hAnsi="PT Astra Serif"/>
          <w:sz w:val="26"/>
          <w:szCs w:val="26"/>
        </w:rPr>
        <w:t xml:space="preserve"> (без учета хозяйств населения) </w:t>
      </w:r>
      <w:r w:rsidR="000C5178" w:rsidRPr="000C7F52">
        <w:rPr>
          <w:rFonts w:ascii="PT Astra Serif" w:hAnsi="PT Astra Serif"/>
          <w:sz w:val="26"/>
          <w:szCs w:val="26"/>
        </w:rPr>
        <w:t>составил 114,4 млн. рублей (129,8</w:t>
      </w:r>
      <w:r w:rsidR="008323D8" w:rsidRPr="000C7F52">
        <w:rPr>
          <w:rFonts w:ascii="PT Astra Serif" w:hAnsi="PT Astra Serif"/>
          <w:sz w:val="26"/>
          <w:szCs w:val="26"/>
        </w:rPr>
        <w:t xml:space="preserve">%). </w:t>
      </w:r>
    </w:p>
    <w:p w:rsidR="00794AA9" w:rsidRPr="000C7F52" w:rsidRDefault="00794AA9" w:rsidP="00794AA9">
      <w:pPr>
        <w:ind w:firstLine="567"/>
        <w:jc w:val="both"/>
        <w:rPr>
          <w:rFonts w:ascii="PT Astra Serif" w:hAnsi="PT Astra Serif"/>
          <w:sz w:val="26"/>
          <w:szCs w:val="26"/>
        </w:rPr>
      </w:pPr>
      <w:r w:rsidRPr="000C7F52">
        <w:rPr>
          <w:rFonts w:ascii="PT Astra Serif" w:hAnsi="PT Astra Serif"/>
          <w:sz w:val="26"/>
          <w:szCs w:val="26"/>
        </w:rPr>
        <w:t xml:space="preserve">Количество малых предприятий на </w:t>
      </w:r>
      <w:r w:rsidR="001179EF" w:rsidRPr="000C7F52">
        <w:rPr>
          <w:rFonts w:ascii="PT Astra Serif" w:hAnsi="PT Astra Serif"/>
          <w:sz w:val="26"/>
          <w:szCs w:val="26"/>
        </w:rPr>
        <w:t>01.04.2021</w:t>
      </w:r>
      <w:r w:rsidR="00876B9E" w:rsidRPr="000C7F52">
        <w:rPr>
          <w:rFonts w:ascii="PT Astra Serif" w:hAnsi="PT Astra Serif"/>
          <w:sz w:val="26"/>
          <w:szCs w:val="26"/>
        </w:rPr>
        <w:t xml:space="preserve"> составило</w:t>
      </w:r>
      <w:r w:rsidR="001179EF" w:rsidRPr="000C7F52">
        <w:rPr>
          <w:rFonts w:ascii="PT Astra Serif" w:hAnsi="PT Astra Serif"/>
          <w:sz w:val="26"/>
          <w:szCs w:val="26"/>
        </w:rPr>
        <w:t xml:space="preserve"> 356</w:t>
      </w:r>
      <w:r w:rsidR="00876B9E" w:rsidRPr="000C7F52">
        <w:rPr>
          <w:rFonts w:ascii="PT Astra Serif" w:hAnsi="PT Astra Serif"/>
          <w:sz w:val="26"/>
          <w:szCs w:val="26"/>
        </w:rPr>
        <w:t xml:space="preserve"> единиц</w:t>
      </w:r>
      <w:r w:rsidR="001179EF" w:rsidRPr="000C7F52">
        <w:rPr>
          <w:rFonts w:ascii="PT Astra Serif" w:hAnsi="PT Astra Serif"/>
          <w:sz w:val="26"/>
          <w:szCs w:val="26"/>
        </w:rPr>
        <w:t xml:space="preserve"> (99,2%)</w:t>
      </w:r>
      <w:r w:rsidRPr="000C7F52">
        <w:rPr>
          <w:rFonts w:ascii="PT Astra Serif" w:hAnsi="PT Astra Serif"/>
          <w:sz w:val="26"/>
          <w:szCs w:val="26"/>
        </w:rPr>
        <w:t>, средних предприятий - 1 едини</w:t>
      </w:r>
      <w:r w:rsidR="00876B9E" w:rsidRPr="00F623DB">
        <w:rPr>
          <w:rFonts w:ascii="PT Astra Serif" w:hAnsi="PT Astra Serif"/>
          <w:sz w:val="26"/>
          <w:szCs w:val="26"/>
        </w:rPr>
        <w:t>цу</w:t>
      </w:r>
      <w:r w:rsidR="001179EF" w:rsidRPr="000C7F52">
        <w:rPr>
          <w:rFonts w:ascii="PT Astra Serif" w:hAnsi="PT Astra Serif"/>
          <w:sz w:val="26"/>
          <w:szCs w:val="26"/>
        </w:rPr>
        <w:t xml:space="preserve"> (100%)</w:t>
      </w:r>
      <w:r w:rsidR="00876B9E" w:rsidRPr="000C7F52">
        <w:rPr>
          <w:rFonts w:ascii="PT Astra Serif" w:hAnsi="PT Astra Serif"/>
          <w:sz w:val="26"/>
          <w:szCs w:val="26"/>
        </w:rPr>
        <w:t>. В городе зарегистрирован</w:t>
      </w:r>
      <w:r w:rsidR="00B02AE0" w:rsidRPr="000C7F52">
        <w:rPr>
          <w:rFonts w:ascii="PT Astra Serif" w:hAnsi="PT Astra Serif"/>
          <w:sz w:val="26"/>
          <w:szCs w:val="26"/>
        </w:rPr>
        <w:t>о</w:t>
      </w:r>
      <w:r w:rsidR="0004704B" w:rsidRPr="000C7F52">
        <w:rPr>
          <w:rFonts w:ascii="PT Astra Serif" w:hAnsi="PT Astra Serif"/>
          <w:sz w:val="26"/>
          <w:szCs w:val="26"/>
        </w:rPr>
        <w:t xml:space="preserve"> 869</w:t>
      </w:r>
      <w:r w:rsidR="00876B9E" w:rsidRPr="000C7F52">
        <w:rPr>
          <w:rFonts w:ascii="PT Astra Serif" w:hAnsi="PT Astra Serif"/>
          <w:sz w:val="26"/>
          <w:szCs w:val="26"/>
        </w:rPr>
        <w:t xml:space="preserve"> индивидуальны</w:t>
      </w:r>
      <w:r w:rsidR="00B02AE0" w:rsidRPr="000C7F52">
        <w:rPr>
          <w:rFonts w:ascii="PT Astra Serif" w:hAnsi="PT Astra Serif"/>
          <w:sz w:val="26"/>
          <w:szCs w:val="26"/>
        </w:rPr>
        <w:t>х</w:t>
      </w:r>
      <w:r w:rsidR="00876B9E" w:rsidRPr="000C7F52">
        <w:rPr>
          <w:rFonts w:ascii="PT Astra Serif" w:hAnsi="PT Astra Serif"/>
          <w:sz w:val="26"/>
          <w:szCs w:val="26"/>
        </w:rPr>
        <w:t xml:space="preserve"> предпринимател</w:t>
      </w:r>
      <w:r w:rsidR="0004704B" w:rsidRPr="000C7F52">
        <w:rPr>
          <w:rFonts w:ascii="PT Astra Serif" w:hAnsi="PT Astra Serif"/>
          <w:sz w:val="26"/>
          <w:szCs w:val="26"/>
        </w:rPr>
        <w:t>ей</w:t>
      </w:r>
      <w:r w:rsidR="001179EF" w:rsidRPr="000C7F52">
        <w:rPr>
          <w:rFonts w:ascii="PT Astra Serif" w:hAnsi="PT Astra Serif"/>
          <w:sz w:val="26"/>
          <w:szCs w:val="26"/>
        </w:rPr>
        <w:t xml:space="preserve"> (94,3%)</w:t>
      </w:r>
      <w:r w:rsidRPr="000C7F52">
        <w:rPr>
          <w:rFonts w:ascii="PT Astra Serif" w:hAnsi="PT Astra Serif"/>
          <w:sz w:val="26"/>
          <w:szCs w:val="26"/>
        </w:rPr>
        <w:t xml:space="preserve">. </w:t>
      </w:r>
    </w:p>
    <w:p w:rsidR="00231445" w:rsidRPr="00231445" w:rsidRDefault="00231445" w:rsidP="00231445">
      <w:pPr>
        <w:ind w:firstLine="709"/>
        <w:jc w:val="both"/>
        <w:rPr>
          <w:rFonts w:ascii="PT Astra Serif" w:hAnsi="PT Astra Serif"/>
          <w:sz w:val="26"/>
          <w:szCs w:val="26"/>
          <w:lang w:eastAsia="ru-RU"/>
        </w:rPr>
      </w:pPr>
      <w:r w:rsidRPr="00231445">
        <w:rPr>
          <w:rFonts w:ascii="PT Astra Serif" w:hAnsi="PT Astra Serif"/>
          <w:sz w:val="26"/>
          <w:szCs w:val="26"/>
          <w:lang w:eastAsia="ru-RU"/>
        </w:rPr>
        <w:t>По предварительным данным в городе Югорске списочная численность работников малых и средних предприятий составляет 1 556 человек. Численность занятых в сфере малого и среднего предпринимательства, включая индивидуаль</w:t>
      </w:r>
      <w:r w:rsidR="00B41EB6">
        <w:rPr>
          <w:rFonts w:ascii="PT Astra Serif" w:hAnsi="PT Astra Serif"/>
          <w:sz w:val="26"/>
          <w:szCs w:val="26"/>
          <w:lang w:eastAsia="ru-RU"/>
        </w:rPr>
        <w:t>ных предпринимателей, составила</w:t>
      </w:r>
      <w:r w:rsidRPr="00231445">
        <w:rPr>
          <w:rFonts w:ascii="PT Astra Serif" w:hAnsi="PT Astra Serif"/>
          <w:sz w:val="26"/>
          <w:szCs w:val="26"/>
          <w:lang w:eastAsia="ru-RU"/>
        </w:rPr>
        <w:t xml:space="preserve"> 3 780 человек.</w:t>
      </w:r>
    </w:p>
    <w:p w:rsidR="00794AA9" w:rsidRPr="00D24990" w:rsidRDefault="00794AA9" w:rsidP="00794AA9">
      <w:pPr>
        <w:ind w:firstLine="567"/>
        <w:jc w:val="both"/>
        <w:rPr>
          <w:rFonts w:ascii="PT Astra Serif" w:hAnsi="PT Astra Serif"/>
          <w:sz w:val="26"/>
          <w:szCs w:val="26"/>
        </w:rPr>
      </w:pPr>
      <w:r w:rsidRPr="001F08F6">
        <w:rPr>
          <w:rFonts w:ascii="PT Astra Serif" w:hAnsi="PT Astra Serif"/>
          <w:sz w:val="26"/>
          <w:szCs w:val="26"/>
        </w:rPr>
        <w:t>Объем</w:t>
      </w:r>
      <w:r w:rsidR="00C866DB" w:rsidRPr="001F08F6">
        <w:rPr>
          <w:rFonts w:ascii="PT Astra Serif" w:hAnsi="PT Astra Serif"/>
          <w:sz w:val="26"/>
          <w:szCs w:val="26"/>
        </w:rPr>
        <w:t xml:space="preserve"> инвестиций </w:t>
      </w:r>
      <w:r w:rsidR="00D24990" w:rsidRPr="001F08F6">
        <w:rPr>
          <w:rFonts w:ascii="PT Astra Serif" w:hAnsi="PT Astra Serif"/>
          <w:sz w:val="26"/>
          <w:szCs w:val="26"/>
        </w:rPr>
        <w:t>в основной капитал составил 392,6</w:t>
      </w:r>
      <w:r w:rsidR="00C866DB" w:rsidRPr="001F08F6">
        <w:rPr>
          <w:rFonts w:ascii="PT Astra Serif" w:hAnsi="PT Astra Serif"/>
          <w:sz w:val="26"/>
          <w:szCs w:val="26"/>
        </w:rPr>
        <w:t xml:space="preserve"> млн. рублей (</w:t>
      </w:r>
      <w:r w:rsidR="00D24990" w:rsidRPr="001F08F6">
        <w:rPr>
          <w:rFonts w:ascii="PT Astra Serif" w:hAnsi="PT Astra Serif"/>
          <w:sz w:val="26"/>
          <w:szCs w:val="26"/>
        </w:rPr>
        <w:t xml:space="preserve">рост в 12,4 раза </w:t>
      </w:r>
      <w:r w:rsidRPr="001F08F6">
        <w:rPr>
          <w:rFonts w:ascii="PT Astra Serif" w:hAnsi="PT Astra Serif"/>
          <w:sz w:val="26"/>
          <w:szCs w:val="26"/>
        </w:rPr>
        <w:t>в сопоставимых ценах).</w:t>
      </w:r>
      <w:r w:rsidRPr="00D24990">
        <w:rPr>
          <w:rFonts w:ascii="PT Astra Serif" w:hAnsi="PT Astra Serif"/>
          <w:sz w:val="26"/>
          <w:szCs w:val="26"/>
        </w:rPr>
        <w:t xml:space="preserve"> </w:t>
      </w:r>
    </w:p>
    <w:p w:rsidR="00794AA9" w:rsidRPr="008C7345" w:rsidRDefault="00794AA9" w:rsidP="00794AA9">
      <w:pPr>
        <w:ind w:firstLine="567"/>
        <w:jc w:val="both"/>
        <w:rPr>
          <w:rFonts w:ascii="PT Astra Serif" w:hAnsi="PT Astra Serif"/>
          <w:sz w:val="26"/>
          <w:szCs w:val="26"/>
        </w:rPr>
      </w:pPr>
      <w:r w:rsidRPr="008C7345">
        <w:rPr>
          <w:rFonts w:ascii="PT Astra Serif" w:hAnsi="PT Astra Serif"/>
          <w:sz w:val="26"/>
          <w:szCs w:val="26"/>
        </w:rPr>
        <w:t xml:space="preserve">В </w:t>
      </w:r>
      <w:r w:rsidR="008C7345" w:rsidRPr="008C7345">
        <w:rPr>
          <w:rFonts w:ascii="PT Astra Serif" w:hAnsi="PT Astra Serif"/>
          <w:sz w:val="26"/>
          <w:szCs w:val="26"/>
        </w:rPr>
        <w:t>1 квартале 2021</w:t>
      </w:r>
      <w:r w:rsidR="00031D41" w:rsidRPr="008C7345">
        <w:rPr>
          <w:rFonts w:ascii="PT Astra Serif" w:hAnsi="PT Astra Serif"/>
          <w:sz w:val="26"/>
          <w:szCs w:val="26"/>
        </w:rPr>
        <w:t xml:space="preserve"> года</w:t>
      </w:r>
      <w:r w:rsidRPr="008C7345">
        <w:rPr>
          <w:rFonts w:ascii="PT Astra Serif" w:hAnsi="PT Astra Serif"/>
          <w:sz w:val="26"/>
          <w:szCs w:val="26"/>
        </w:rPr>
        <w:t xml:space="preserve"> введено в эксплуатацию </w:t>
      </w:r>
      <w:r w:rsidR="008C7345" w:rsidRPr="008C7345">
        <w:rPr>
          <w:rFonts w:ascii="PT Astra Serif" w:hAnsi="PT Astra Serif"/>
          <w:sz w:val="26"/>
          <w:szCs w:val="26"/>
        </w:rPr>
        <w:t>4,2</w:t>
      </w:r>
      <w:r w:rsidR="00C866DB" w:rsidRPr="008C7345">
        <w:rPr>
          <w:rFonts w:ascii="PT Astra Serif" w:hAnsi="PT Astra Serif"/>
          <w:sz w:val="26"/>
          <w:szCs w:val="26"/>
        </w:rPr>
        <w:t xml:space="preserve"> тыс. кв. метров </w:t>
      </w:r>
      <w:r w:rsidR="008C7345" w:rsidRPr="008C7345">
        <w:rPr>
          <w:rFonts w:ascii="PT Astra Serif" w:hAnsi="PT Astra Serif"/>
          <w:sz w:val="26"/>
          <w:szCs w:val="26"/>
        </w:rPr>
        <w:t>индивидуальных жилых домов (113,5</w:t>
      </w:r>
      <w:r w:rsidR="00C866DB" w:rsidRPr="008C7345">
        <w:rPr>
          <w:rFonts w:ascii="PT Astra Serif" w:hAnsi="PT Astra Serif"/>
          <w:sz w:val="26"/>
          <w:szCs w:val="26"/>
        </w:rPr>
        <w:t>%)</w:t>
      </w:r>
      <w:r w:rsidR="008C7345" w:rsidRPr="008C7345">
        <w:rPr>
          <w:rFonts w:ascii="PT Astra Serif" w:hAnsi="PT Astra Serif"/>
          <w:sz w:val="26"/>
          <w:szCs w:val="26"/>
        </w:rPr>
        <w:t xml:space="preserve">. </w:t>
      </w:r>
      <w:r w:rsidR="00C866DB" w:rsidRPr="008C7345">
        <w:rPr>
          <w:rFonts w:ascii="PT Astra Serif" w:hAnsi="PT Astra Serif"/>
          <w:sz w:val="26"/>
          <w:szCs w:val="26"/>
        </w:rPr>
        <w:t xml:space="preserve"> </w:t>
      </w:r>
      <w:r w:rsidRPr="008C7345">
        <w:rPr>
          <w:rFonts w:ascii="PT Astra Serif" w:hAnsi="PT Astra Serif"/>
          <w:sz w:val="26"/>
          <w:szCs w:val="26"/>
        </w:rPr>
        <w:t xml:space="preserve"> </w:t>
      </w:r>
    </w:p>
    <w:p w:rsidR="00451E21" w:rsidRPr="00A53EBC" w:rsidRDefault="00451E21" w:rsidP="001E3BD6">
      <w:pPr>
        <w:ind w:firstLine="709"/>
        <w:jc w:val="both"/>
        <w:rPr>
          <w:highlight w:val="yellow"/>
        </w:rPr>
      </w:pPr>
      <w:r w:rsidRPr="00A53EBC">
        <w:rPr>
          <w:highlight w:val="yellow"/>
        </w:rPr>
        <w:t xml:space="preserve">  </w:t>
      </w:r>
    </w:p>
    <w:p w:rsidR="00FE312C" w:rsidRPr="00856CC7" w:rsidRDefault="00EA43FA" w:rsidP="008D0F46">
      <w:pPr>
        <w:keepNext/>
        <w:widowControl w:val="0"/>
        <w:jc w:val="center"/>
        <w:rPr>
          <w:rFonts w:ascii="PT Astra Serif" w:hAnsi="PT Astra Serif"/>
          <w:b/>
          <w:sz w:val="28"/>
          <w:szCs w:val="28"/>
        </w:rPr>
      </w:pPr>
      <w:r w:rsidRPr="00856CC7">
        <w:rPr>
          <w:rFonts w:ascii="PT Astra Serif" w:hAnsi="PT Astra Serif"/>
          <w:b/>
          <w:sz w:val="28"/>
          <w:szCs w:val="28"/>
        </w:rPr>
        <w:t>Сценарные условия</w:t>
      </w:r>
      <w:r w:rsidR="00DD76CA">
        <w:rPr>
          <w:rFonts w:ascii="PT Astra Serif" w:hAnsi="PT Astra Serif"/>
          <w:b/>
          <w:sz w:val="28"/>
          <w:szCs w:val="28"/>
        </w:rPr>
        <w:t xml:space="preserve"> </w:t>
      </w:r>
      <w:r w:rsidRPr="00856CC7">
        <w:rPr>
          <w:rFonts w:ascii="PT Astra Serif" w:hAnsi="PT Astra Serif"/>
          <w:b/>
          <w:sz w:val="28"/>
          <w:szCs w:val="28"/>
        </w:rPr>
        <w:t xml:space="preserve"> и варианты </w:t>
      </w:r>
      <w:r w:rsidR="0062349F" w:rsidRPr="00856CC7">
        <w:rPr>
          <w:rFonts w:ascii="PT Astra Serif" w:hAnsi="PT Astra Serif"/>
          <w:b/>
          <w:sz w:val="28"/>
          <w:szCs w:val="28"/>
        </w:rPr>
        <w:t xml:space="preserve">прогноза </w:t>
      </w:r>
      <w:r w:rsidRPr="00856CC7">
        <w:rPr>
          <w:rFonts w:ascii="PT Astra Serif" w:hAnsi="PT Astra Serif"/>
          <w:b/>
          <w:sz w:val="28"/>
          <w:szCs w:val="28"/>
        </w:rPr>
        <w:t>социально</w:t>
      </w:r>
      <w:r w:rsidR="00FE312C" w:rsidRPr="00856CC7">
        <w:rPr>
          <w:rFonts w:ascii="PT Astra Serif" w:hAnsi="PT Astra Serif"/>
          <w:b/>
          <w:sz w:val="28"/>
          <w:szCs w:val="28"/>
        </w:rPr>
        <w:t>-</w:t>
      </w:r>
      <w:r w:rsidRPr="00856CC7">
        <w:rPr>
          <w:rFonts w:ascii="PT Astra Serif" w:hAnsi="PT Astra Serif"/>
          <w:b/>
          <w:sz w:val="28"/>
          <w:szCs w:val="28"/>
        </w:rPr>
        <w:t xml:space="preserve">экономического </w:t>
      </w:r>
    </w:p>
    <w:p w:rsidR="00EA43FA" w:rsidRPr="00856CC7" w:rsidRDefault="00EA43FA" w:rsidP="008D0F46">
      <w:pPr>
        <w:keepNext/>
        <w:widowControl w:val="0"/>
        <w:jc w:val="center"/>
        <w:rPr>
          <w:rFonts w:ascii="PT Astra Serif" w:hAnsi="PT Astra Serif"/>
          <w:b/>
          <w:sz w:val="28"/>
          <w:szCs w:val="28"/>
        </w:rPr>
      </w:pPr>
      <w:r w:rsidRPr="00856CC7">
        <w:rPr>
          <w:rFonts w:ascii="PT Astra Serif" w:hAnsi="PT Astra Serif"/>
          <w:b/>
          <w:sz w:val="28"/>
          <w:szCs w:val="28"/>
        </w:rPr>
        <w:t>развития города Югорска в 20</w:t>
      </w:r>
      <w:r w:rsidR="00856CC7" w:rsidRPr="00856CC7">
        <w:rPr>
          <w:rFonts w:ascii="PT Astra Serif" w:hAnsi="PT Astra Serif"/>
          <w:b/>
          <w:sz w:val="28"/>
          <w:szCs w:val="28"/>
        </w:rPr>
        <w:t>22 год и плановый период 2023</w:t>
      </w:r>
      <w:r w:rsidR="002858EC" w:rsidRPr="00856CC7">
        <w:rPr>
          <w:rFonts w:ascii="PT Astra Serif" w:hAnsi="PT Astra Serif"/>
          <w:b/>
          <w:sz w:val="28"/>
          <w:szCs w:val="28"/>
        </w:rPr>
        <w:t xml:space="preserve"> и</w:t>
      </w:r>
      <w:r w:rsidR="00C053A2" w:rsidRPr="00856CC7">
        <w:rPr>
          <w:rFonts w:ascii="PT Astra Serif" w:hAnsi="PT Astra Serif"/>
          <w:b/>
          <w:sz w:val="28"/>
          <w:szCs w:val="28"/>
        </w:rPr>
        <w:t xml:space="preserve"> 202</w:t>
      </w:r>
      <w:r w:rsidR="00856CC7" w:rsidRPr="00856CC7">
        <w:rPr>
          <w:rFonts w:ascii="PT Astra Serif" w:hAnsi="PT Astra Serif"/>
          <w:b/>
          <w:sz w:val="28"/>
          <w:szCs w:val="28"/>
        </w:rPr>
        <w:t>4</w:t>
      </w:r>
      <w:r w:rsidRPr="00856CC7">
        <w:rPr>
          <w:rFonts w:ascii="PT Astra Serif" w:hAnsi="PT Astra Serif"/>
          <w:b/>
          <w:sz w:val="28"/>
          <w:szCs w:val="28"/>
        </w:rPr>
        <w:t xml:space="preserve"> год</w:t>
      </w:r>
      <w:r w:rsidR="002858EC" w:rsidRPr="00856CC7">
        <w:rPr>
          <w:rFonts w:ascii="PT Astra Serif" w:hAnsi="PT Astra Serif"/>
          <w:b/>
          <w:sz w:val="28"/>
          <w:szCs w:val="28"/>
        </w:rPr>
        <w:t>ов</w:t>
      </w:r>
    </w:p>
    <w:p w:rsidR="00795F21" w:rsidRPr="00A53EBC" w:rsidRDefault="00795F21" w:rsidP="00EA43FA">
      <w:pPr>
        <w:keepNext/>
        <w:widowControl w:val="0"/>
        <w:ind w:left="720"/>
        <w:jc w:val="center"/>
        <w:rPr>
          <w:b/>
          <w:sz w:val="28"/>
          <w:szCs w:val="28"/>
          <w:highlight w:val="yellow"/>
        </w:rPr>
      </w:pPr>
    </w:p>
    <w:p w:rsidR="00EA43FA" w:rsidRDefault="00EA43FA" w:rsidP="001E3BD6">
      <w:pPr>
        <w:ind w:firstLine="720"/>
        <w:jc w:val="both"/>
        <w:rPr>
          <w:rFonts w:ascii="PT Astra Serif" w:hAnsi="PT Astra Serif"/>
          <w:sz w:val="26"/>
          <w:szCs w:val="26"/>
        </w:rPr>
      </w:pPr>
      <w:r w:rsidRPr="001D5034">
        <w:rPr>
          <w:rFonts w:ascii="PT Astra Serif" w:hAnsi="PT Astra Serif"/>
          <w:sz w:val="26"/>
          <w:szCs w:val="26"/>
        </w:rPr>
        <w:t>Разработка прогноза социально-экономического развития города на 20</w:t>
      </w:r>
      <w:r w:rsidR="005314E6" w:rsidRPr="001D5034">
        <w:rPr>
          <w:rFonts w:ascii="PT Astra Serif" w:hAnsi="PT Astra Serif"/>
          <w:sz w:val="26"/>
          <w:szCs w:val="26"/>
        </w:rPr>
        <w:t>2</w:t>
      </w:r>
      <w:r w:rsidR="001D5034" w:rsidRPr="001D5034">
        <w:rPr>
          <w:rFonts w:ascii="PT Astra Serif" w:hAnsi="PT Astra Serif"/>
          <w:sz w:val="26"/>
          <w:szCs w:val="26"/>
        </w:rPr>
        <w:t>2 год и на плановый период 2023</w:t>
      </w:r>
      <w:r w:rsidR="00187DC1" w:rsidRPr="001D5034">
        <w:rPr>
          <w:rFonts w:ascii="PT Astra Serif" w:hAnsi="PT Astra Serif"/>
          <w:sz w:val="26"/>
          <w:szCs w:val="26"/>
        </w:rPr>
        <w:t xml:space="preserve"> и </w:t>
      </w:r>
      <w:r w:rsidR="00B046CD" w:rsidRPr="001D5034">
        <w:rPr>
          <w:rFonts w:ascii="PT Astra Serif" w:hAnsi="PT Astra Serif"/>
          <w:sz w:val="26"/>
          <w:szCs w:val="26"/>
        </w:rPr>
        <w:t>20</w:t>
      </w:r>
      <w:r w:rsidR="00C053A2" w:rsidRPr="001D5034">
        <w:rPr>
          <w:rFonts w:ascii="PT Astra Serif" w:hAnsi="PT Astra Serif"/>
          <w:sz w:val="26"/>
          <w:szCs w:val="26"/>
        </w:rPr>
        <w:t>2</w:t>
      </w:r>
      <w:r w:rsidR="001D5034" w:rsidRPr="001D5034">
        <w:rPr>
          <w:rFonts w:ascii="PT Astra Serif" w:hAnsi="PT Astra Serif"/>
          <w:sz w:val="26"/>
          <w:szCs w:val="26"/>
        </w:rPr>
        <w:t>4</w:t>
      </w:r>
      <w:r w:rsidR="00B046CD" w:rsidRPr="001D5034">
        <w:rPr>
          <w:rFonts w:ascii="PT Astra Serif" w:hAnsi="PT Astra Serif"/>
          <w:sz w:val="26"/>
          <w:szCs w:val="26"/>
        </w:rPr>
        <w:t xml:space="preserve"> год</w:t>
      </w:r>
      <w:r w:rsidR="00187DC1" w:rsidRPr="001D5034">
        <w:rPr>
          <w:rFonts w:ascii="PT Astra Serif" w:hAnsi="PT Astra Serif"/>
          <w:sz w:val="26"/>
          <w:szCs w:val="26"/>
        </w:rPr>
        <w:t xml:space="preserve">ов </w:t>
      </w:r>
      <w:r w:rsidR="00B046CD" w:rsidRPr="001D5034">
        <w:rPr>
          <w:rFonts w:ascii="PT Astra Serif" w:hAnsi="PT Astra Serif"/>
          <w:sz w:val="26"/>
          <w:szCs w:val="26"/>
        </w:rPr>
        <w:t xml:space="preserve">осуществлялась в </w:t>
      </w:r>
      <w:r w:rsidR="00C053A2" w:rsidRPr="001D5034">
        <w:rPr>
          <w:rFonts w:ascii="PT Astra Serif" w:hAnsi="PT Astra Serif"/>
          <w:sz w:val="26"/>
          <w:szCs w:val="26"/>
        </w:rPr>
        <w:t>двух</w:t>
      </w:r>
      <w:r w:rsidRPr="001D5034">
        <w:rPr>
          <w:rFonts w:ascii="PT Astra Serif" w:hAnsi="PT Astra Serif"/>
          <w:sz w:val="26"/>
          <w:szCs w:val="26"/>
        </w:rPr>
        <w:t xml:space="preserve"> вариантах</w:t>
      </w:r>
      <w:r w:rsidR="00C053A2" w:rsidRPr="001D5034">
        <w:rPr>
          <w:rFonts w:ascii="PT Astra Serif" w:hAnsi="PT Astra Serif"/>
          <w:sz w:val="26"/>
          <w:szCs w:val="26"/>
        </w:rPr>
        <w:t xml:space="preserve"> - вариант 1</w:t>
      </w:r>
      <w:r w:rsidR="002032C0" w:rsidRPr="001D5034">
        <w:rPr>
          <w:rFonts w:ascii="PT Astra Serif" w:hAnsi="PT Astra Serif"/>
          <w:sz w:val="26"/>
          <w:szCs w:val="26"/>
        </w:rPr>
        <w:t xml:space="preserve"> (</w:t>
      </w:r>
      <w:r w:rsidR="006521B9" w:rsidRPr="001D5034">
        <w:rPr>
          <w:rFonts w:ascii="PT Astra Serif" w:hAnsi="PT Astra Serif"/>
          <w:sz w:val="26"/>
          <w:szCs w:val="26"/>
        </w:rPr>
        <w:t>консервативный</w:t>
      </w:r>
      <w:r w:rsidR="00DA7A87" w:rsidRPr="001D5034">
        <w:rPr>
          <w:rFonts w:ascii="PT Astra Serif" w:hAnsi="PT Astra Serif"/>
          <w:sz w:val="26"/>
          <w:szCs w:val="26"/>
        </w:rPr>
        <w:t xml:space="preserve">) </w:t>
      </w:r>
      <w:r w:rsidRPr="001D5034">
        <w:rPr>
          <w:rFonts w:ascii="PT Astra Serif" w:hAnsi="PT Astra Serif"/>
          <w:sz w:val="26"/>
          <w:szCs w:val="26"/>
        </w:rPr>
        <w:t xml:space="preserve">и </w:t>
      </w:r>
      <w:r w:rsidR="00C053A2" w:rsidRPr="001D5034">
        <w:rPr>
          <w:rFonts w:ascii="PT Astra Serif" w:hAnsi="PT Astra Serif"/>
          <w:sz w:val="26"/>
          <w:szCs w:val="26"/>
        </w:rPr>
        <w:t>вариант 2</w:t>
      </w:r>
      <w:r w:rsidR="005D729C" w:rsidRPr="001D5034">
        <w:rPr>
          <w:rFonts w:ascii="PT Astra Serif" w:hAnsi="PT Astra Serif"/>
          <w:sz w:val="26"/>
          <w:szCs w:val="26"/>
        </w:rPr>
        <w:t xml:space="preserve"> (</w:t>
      </w:r>
      <w:r w:rsidR="006521B9" w:rsidRPr="001D5034">
        <w:rPr>
          <w:rFonts w:ascii="PT Astra Serif" w:hAnsi="PT Astra Serif"/>
          <w:sz w:val="26"/>
          <w:szCs w:val="26"/>
        </w:rPr>
        <w:t>базовый</w:t>
      </w:r>
      <w:r w:rsidR="00DA7A87" w:rsidRPr="001D5034">
        <w:rPr>
          <w:rFonts w:ascii="PT Astra Serif" w:hAnsi="PT Astra Serif"/>
          <w:sz w:val="26"/>
          <w:szCs w:val="26"/>
        </w:rPr>
        <w:t>)</w:t>
      </w:r>
      <w:r w:rsidRPr="001D5034">
        <w:rPr>
          <w:rFonts w:ascii="PT Astra Serif" w:hAnsi="PT Astra Serif"/>
          <w:sz w:val="26"/>
          <w:szCs w:val="26"/>
        </w:rPr>
        <w:t xml:space="preserve">.  </w:t>
      </w:r>
    </w:p>
    <w:p w:rsidR="00B95289" w:rsidRPr="001D5034" w:rsidRDefault="00B95289" w:rsidP="001E3BD6">
      <w:pPr>
        <w:ind w:firstLine="720"/>
        <w:jc w:val="both"/>
        <w:rPr>
          <w:rFonts w:ascii="PT Astra Serif" w:eastAsia="Calibri" w:hAnsi="PT Astra Serif"/>
          <w:color w:val="000000"/>
          <w:sz w:val="26"/>
          <w:szCs w:val="26"/>
          <w:lang w:eastAsia="ru-RU"/>
        </w:rPr>
      </w:pPr>
      <w:r w:rsidRPr="00B6705A">
        <w:rPr>
          <w:rFonts w:ascii="PT Astra Serif" w:hAnsi="PT Astra Serif"/>
          <w:sz w:val="26"/>
          <w:szCs w:val="26"/>
        </w:rPr>
        <w:t>Базовый вариант предполагает более высокие темпы развития экономики</w:t>
      </w:r>
      <w:r w:rsidR="009D707D" w:rsidRPr="00B6705A">
        <w:rPr>
          <w:rFonts w:ascii="PT Astra Serif" w:hAnsi="PT Astra Serif"/>
          <w:sz w:val="26"/>
          <w:szCs w:val="26"/>
        </w:rPr>
        <w:t xml:space="preserve"> с учетом принимаемых мер эконом</w:t>
      </w:r>
      <w:r w:rsidR="00FE5C92" w:rsidRPr="00B6705A">
        <w:rPr>
          <w:rFonts w:ascii="PT Astra Serif" w:hAnsi="PT Astra Serif"/>
          <w:sz w:val="26"/>
          <w:szCs w:val="26"/>
        </w:rPr>
        <w:t>ической политики, обеспечивающих</w:t>
      </w:r>
      <w:r w:rsidR="009D707D" w:rsidRPr="00B6705A">
        <w:rPr>
          <w:rFonts w:ascii="PT Astra Serif" w:hAnsi="PT Astra Serif"/>
          <w:sz w:val="26"/>
          <w:szCs w:val="26"/>
        </w:rPr>
        <w:t xml:space="preserve"> восстановление и рост </w:t>
      </w:r>
      <w:r w:rsidR="000516A1" w:rsidRPr="00B6705A">
        <w:rPr>
          <w:rFonts w:ascii="PT Astra Serif" w:hAnsi="PT Astra Serif"/>
          <w:sz w:val="26"/>
          <w:szCs w:val="26"/>
        </w:rPr>
        <w:t>макроэкономических показателей.</w:t>
      </w:r>
      <w:r w:rsidR="00FE5C92">
        <w:rPr>
          <w:rFonts w:ascii="PT Astra Serif" w:hAnsi="PT Astra Serif"/>
          <w:sz w:val="26"/>
          <w:szCs w:val="26"/>
        </w:rPr>
        <w:t xml:space="preserve"> </w:t>
      </w:r>
    </w:p>
    <w:p w:rsidR="00EA43FA" w:rsidRPr="00301E4A" w:rsidRDefault="00EA43FA" w:rsidP="001E3BD6">
      <w:pPr>
        <w:pStyle w:val="130"/>
        <w:keepNext/>
        <w:ind w:firstLine="720"/>
        <w:rPr>
          <w:rFonts w:ascii="PT Astra Serif" w:hAnsi="PT Astra Serif"/>
          <w:szCs w:val="26"/>
          <w:lang w:eastAsia="ar-SA"/>
        </w:rPr>
      </w:pPr>
      <w:r w:rsidRPr="00301E4A">
        <w:rPr>
          <w:rFonts w:ascii="PT Astra Serif" w:hAnsi="PT Astra Serif"/>
          <w:szCs w:val="26"/>
          <w:lang w:eastAsia="ar-SA"/>
        </w:rPr>
        <w:t>Исходным вариантом основных показателей прогноза социально</w:t>
      </w:r>
      <w:r w:rsidR="00012C61" w:rsidRPr="00301E4A">
        <w:rPr>
          <w:rFonts w:ascii="PT Astra Serif" w:hAnsi="PT Astra Serif"/>
          <w:szCs w:val="26"/>
          <w:lang w:eastAsia="ar-SA"/>
        </w:rPr>
        <w:t>-</w:t>
      </w:r>
      <w:r w:rsidR="00C053A2" w:rsidRPr="00301E4A">
        <w:rPr>
          <w:rFonts w:ascii="PT Astra Serif" w:hAnsi="PT Astra Serif"/>
          <w:szCs w:val="26"/>
          <w:lang w:eastAsia="ar-SA"/>
        </w:rPr>
        <w:lastRenderedPageBreak/>
        <w:t>экономического развития на 20</w:t>
      </w:r>
      <w:r w:rsidR="005314E6" w:rsidRPr="00301E4A">
        <w:rPr>
          <w:rFonts w:ascii="PT Astra Serif" w:hAnsi="PT Astra Serif"/>
          <w:szCs w:val="26"/>
          <w:lang w:eastAsia="ar-SA"/>
        </w:rPr>
        <w:t>2</w:t>
      </w:r>
      <w:r w:rsidR="00301E4A" w:rsidRPr="00301E4A">
        <w:rPr>
          <w:rFonts w:ascii="PT Astra Serif" w:hAnsi="PT Astra Serif"/>
          <w:szCs w:val="26"/>
          <w:lang w:eastAsia="ar-SA"/>
        </w:rPr>
        <w:t>2</w:t>
      </w:r>
      <w:r w:rsidRPr="00301E4A">
        <w:rPr>
          <w:rFonts w:ascii="PT Astra Serif" w:hAnsi="PT Astra Serif"/>
          <w:szCs w:val="26"/>
          <w:lang w:eastAsia="ar-SA"/>
        </w:rPr>
        <w:t xml:space="preserve"> год и плановый период </w:t>
      </w:r>
      <w:r w:rsidR="00C053A2" w:rsidRPr="00301E4A">
        <w:rPr>
          <w:rFonts w:ascii="PT Astra Serif" w:hAnsi="PT Astra Serif"/>
          <w:szCs w:val="26"/>
          <w:lang w:eastAsia="ar-SA"/>
        </w:rPr>
        <w:t>202</w:t>
      </w:r>
      <w:r w:rsidR="00301E4A" w:rsidRPr="00301E4A">
        <w:rPr>
          <w:rFonts w:ascii="PT Astra Serif" w:hAnsi="PT Astra Serif"/>
          <w:szCs w:val="26"/>
          <w:lang w:eastAsia="ar-SA"/>
        </w:rPr>
        <w:t>3</w:t>
      </w:r>
      <w:r w:rsidR="00C053A2" w:rsidRPr="00301E4A">
        <w:rPr>
          <w:rFonts w:ascii="PT Astra Serif" w:hAnsi="PT Astra Serif"/>
          <w:szCs w:val="26"/>
          <w:lang w:eastAsia="ar-SA"/>
        </w:rPr>
        <w:t xml:space="preserve"> и 202</w:t>
      </w:r>
      <w:r w:rsidR="00301E4A" w:rsidRPr="00301E4A">
        <w:rPr>
          <w:rFonts w:ascii="PT Astra Serif" w:hAnsi="PT Astra Serif"/>
          <w:szCs w:val="26"/>
          <w:lang w:eastAsia="ar-SA"/>
        </w:rPr>
        <w:t>4</w:t>
      </w:r>
      <w:r w:rsidRPr="00301E4A">
        <w:rPr>
          <w:rFonts w:ascii="PT Astra Serif" w:hAnsi="PT Astra Serif"/>
          <w:szCs w:val="26"/>
          <w:lang w:eastAsia="ar-SA"/>
        </w:rPr>
        <w:t xml:space="preserve"> г</w:t>
      </w:r>
      <w:r w:rsidR="005D729C" w:rsidRPr="00301E4A">
        <w:rPr>
          <w:rFonts w:ascii="PT Astra Serif" w:hAnsi="PT Astra Serif"/>
          <w:szCs w:val="26"/>
          <w:lang w:eastAsia="ar-SA"/>
        </w:rPr>
        <w:t xml:space="preserve">одов предлагается считать </w:t>
      </w:r>
      <w:r w:rsidR="00192465" w:rsidRPr="00301E4A">
        <w:rPr>
          <w:rFonts w:ascii="PT Astra Serif" w:hAnsi="PT Astra Serif"/>
          <w:szCs w:val="26"/>
          <w:lang w:eastAsia="ar-SA"/>
        </w:rPr>
        <w:t>базовый</w:t>
      </w:r>
      <w:r w:rsidRPr="00301E4A">
        <w:rPr>
          <w:rFonts w:ascii="PT Astra Serif" w:hAnsi="PT Astra Serif"/>
          <w:szCs w:val="26"/>
          <w:lang w:eastAsia="ar-SA"/>
        </w:rPr>
        <w:t xml:space="preserve"> вариант.</w:t>
      </w:r>
    </w:p>
    <w:p w:rsidR="004E5494" w:rsidRPr="00A53EBC" w:rsidRDefault="004E5494" w:rsidP="00EA43FA">
      <w:pPr>
        <w:ind w:left="720"/>
        <w:rPr>
          <w:b/>
          <w:highlight w:val="yellow"/>
        </w:rPr>
      </w:pPr>
    </w:p>
    <w:p w:rsidR="00EA43FA" w:rsidRPr="00485C24" w:rsidRDefault="00EA43FA" w:rsidP="00DE6E7F">
      <w:pPr>
        <w:jc w:val="center"/>
        <w:rPr>
          <w:rFonts w:ascii="PT Astra Serif" w:hAnsi="PT Astra Serif"/>
          <w:b/>
          <w:sz w:val="26"/>
          <w:szCs w:val="26"/>
        </w:rPr>
      </w:pPr>
      <w:r w:rsidRPr="00485C24">
        <w:rPr>
          <w:rFonts w:ascii="PT Astra Serif" w:hAnsi="PT Astra Serif"/>
          <w:b/>
          <w:sz w:val="26"/>
          <w:szCs w:val="26"/>
        </w:rPr>
        <w:t>Основные показатели развития экономики в 201</w:t>
      </w:r>
      <w:r w:rsidR="00485C24" w:rsidRPr="00485C24">
        <w:rPr>
          <w:rFonts w:ascii="PT Astra Serif" w:hAnsi="PT Astra Serif"/>
          <w:b/>
          <w:sz w:val="26"/>
          <w:szCs w:val="26"/>
        </w:rPr>
        <w:t>9</w:t>
      </w:r>
      <w:r w:rsidR="00C053A2" w:rsidRPr="00485C24">
        <w:rPr>
          <w:rFonts w:ascii="PT Astra Serif" w:hAnsi="PT Astra Serif"/>
          <w:b/>
          <w:sz w:val="26"/>
          <w:szCs w:val="26"/>
        </w:rPr>
        <w:t xml:space="preserve"> – 202</w:t>
      </w:r>
      <w:r w:rsidR="00485C24" w:rsidRPr="00485C24">
        <w:rPr>
          <w:rFonts w:ascii="PT Astra Serif" w:hAnsi="PT Astra Serif"/>
          <w:b/>
          <w:sz w:val="26"/>
          <w:szCs w:val="26"/>
        </w:rPr>
        <w:t>4</w:t>
      </w:r>
      <w:r w:rsidRPr="00485C24">
        <w:rPr>
          <w:rFonts w:ascii="PT Astra Serif" w:hAnsi="PT Astra Serif"/>
          <w:b/>
          <w:sz w:val="26"/>
          <w:szCs w:val="26"/>
        </w:rPr>
        <w:t xml:space="preserve"> годах</w:t>
      </w:r>
    </w:p>
    <w:p w:rsidR="00EA43FA" w:rsidRPr="00485C24" w:rsidRDefault="00EA43FA" w:rsidP="00EA43FA">
      <w:pPr>
        <w:ind w:left="720"/>
        <w:jc w:val="right"/>
        <w:rPr>
          <w:rFonts w:ascii="PT Astra Serif" w:hAnsi="PT Astra Serif"/>
          <w:sz w:val="20"/>
          <w:szCs w:val="20"/>
        </w:rPr>
      </w:pPr>
      <w:proofErr w:type="gramStart"/>
      <w:r w:rsidRPr="00485C24">
        <w:rPr>
          <w:rFonts w:ascii="PT Astra Serif" w:hAnsi="PT Astra Serif"/>
          <w:sz w:val="20"/>
          <w:szCs w:val="20"/>
        </w:rPr>
        <w:t>в</w:t>
      </w:r>
      <w:proofErr w:type="gramEnd"/>
      <w:r w:rsidRPr="00485C24">
        <w:rPr>
          <w:rFonts w:ascii="PT Astra Serif" w:hAnsi="PT Astra Serif"/>
          <w:sz w:val="20"/>
          <w:szCs w:val="20"/>
        </w:rPr>
        <w:t xml:space="preserve"> % к соответствующему периоду предыдущего 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850"/>
        <w:gridCol w:w="1134"/>
        <w:gridCol w:w="993"/>
        <w:gridCol w:w="850"/>
        <w:gridCol w:w="1134"/>
      </w:tblGrid>
      <w:tr w:rsidR="00550C08" w:rsidRPr="00A53EBC" w:rsidTr="005472DB">
        <w:trPr>
          <w:trHeight w:val="470"/>
        </w:trPr>
        <w:tc>
          <w:tcPr>
            <w:tcW w:w="3544" w:type="dxa"/>
            <w:vMerge w:val="restart"/>
            <w:tcBorders>
              <w:top w:val="single" w:sz="4" w:space="0" w:color="auto"/>
              <w:left w:val="single" w:sz="4" w:space="0" w:color="auto"/>
              <w:right w:val="single" w:sz="4" w:space="0" w:color="auto"/>
            </w:tcBorders>
          </w:tcPr>
          <w:p w:rsidR="00550C08" w:rsidRPr="002830EC" w:rsidRDefault="00550C08">
            <w:pPr>
              <w:rPr>
                <w:rFonts w:ascii="PT Astra Serif" w:hAnsi="PT Astra Serif"/>
                <w:sz w:val="20"/>
                <w:szCs w:val="20"/>
              </w:rPr>
            </w:pPr>
            <w:r w:rsidRPr="002830EC">
              <w:rPr>
                <w:rFonts w:ascii="PT Astra Serif" w:hAnsi="PT Astra Serif"/>
                <w:sz w:val="20"/>
                <w:szCs w:val="20"/>
              </w:rPr>
              <w:t>Показатели</w:t>
            </w:r>
          </w:p>
        </w:tc>
        <w:tc>
          <w:tcPr>
            <w:tcW w:w="1276" w:type="dxa"/>
            <w:vMerge w:val="restart"/>
            <w:tcBorders>
              <w:top w:val="single" w:sz="4" w:space="0" w:color="auto"/>
              <w:left w:val="single" w:sz="4" w:space="0" w:color="auto"/>
              <w:right w:val="single" w:sz="4" w:space="0" w:color="auto"/>
            </w:tcBorders>
          </w:tcPr>
          <w:p w:rsidR="00EC0018" w:rsidRPr="002830EC" w:rsidRDefault="00EC0018" w:rsidP="00EC0018">
            <w:pPr>
              <w:jc w:val="center"/>
              <w:rPr>
                <w:rFonts w:ascii="PT Astra Serif" w:hAnsi="PT Astra Serif"/>
                <w:sz w:val="20"/>
                <w:szCs w:val="20"/>
              </w:rPr>
            </w:pPr>
            <w:r w:rsidRPr="002830EC">
              <w:rPr>
                <w:rFonts w:ascii="PT Astra Serif" w:hAnsi="PT Astra Serif"/>
                <w:sz w:val="20"/>
                <w:szCs w:val="20"/>
              </w:rPr>
              <w:t>2019 год</w:t>
            </w:r>
          </w:p>
          <w:p w:rsidR="00EC0018" w:rsidRPr="002830EC" w:rsidRDefault="00EC0018" w:rsidP="00EC0018">
            <w:pPr>
              <w:jc w:val="center"/>
              <w:rPr>
                <w:rFonts w:ascii="PT Astra Serif" w:hAnsi="PT Astra Serif"/>
                <w:sz w:val="20"/>
                <w:szCs w:val="20"/>
              </w:rPr>
            </w:pPr>
            <w:r w:rsidRPr="002830EC">
              <w:rPr>
                <w:rFonts w:ascii="PT Astra Serif" w:hAnsi="PT Astra Serif"/>
                <w:sz w:val="20"/>
                <w:szCs w:val="20"/>
              </w:rPr>
              <w:t>(отчет)</w:t>
            </w:r>
          </w:p>
          <w:p w:rsidR="00550C08" w:rsidRPr="002830EC" w:rsidRDefault="00550C08">
            <w:pPr>
              <w:jc w:val="center"/>
              <w:rPr>
                <w:rFonts w:ascii="PT Astra Serif" w:hAnsi="PT Astra Serif"/>
                <w:sz w:val="20"/>
                <w:szCs w:val="20"/>
              </w:rPr>
            </w:pPr>
          </w:p>
        </w:tc>
        <w:tc>
          <w:tcPr>
            <w:tcW w:w="850" w:type="dxa"/>
            <w:vMerge w:val="restart"/>
            <w:tcBorders>
              <w:top w:val="single" w:sz="4" w:space="0" w:color="auto"/>
              <w:left w:val="single" w:sz="4" w:space="0" w:color="auto"/>
              <w:right w:val="single" w:sz="4" w:space="0" w:color="auto"/>
            </w:tcBorders>
          </w:tcPr>
          <w:p w:rsidR="00550C08" w:rsidRPr="002830EC" w:rsidRDefault="00EC0018" w:rsidP="002543C0">
            <w:pPr>
              <w:jc w:val="center"/>
              <w:rPr>
                <w:rFonts w:ascii="PT Astra Serif" w:hAnsi="PT Astra Serif"/>
                <w:sz w:val="20"/>
                <w:szCs w:val="20"/>
              </w:rPr>
            </w:pPr>
            <w:r w:rsidRPr="002830EC">
              <w:rPr>
                <w:rFonts w:ascii="PT Astra Serif" w:hAnsi="PT Astra Serif"/>
                <w:sz w:val="20"/>
                <w:szCs w:val="20"/>
              </w:rPr>
              <w:t>2020</w:t>
            </w:r>
            <w:r w:rsidR="00550C08" w:rsidRPr="002830EC">
              <w:rPr>
                <w:rFonts w:ascii="PT Astra Serif" w:hAnsi="PT Astra Serif"/>
                <w:sz w:val="20"/>
                <w:szCs w:val="20"/>
              </w:rPr>
              <w:t xml:space="preserve"> год</w:t>
            </w:r>
          </w:p>
          <w:p w:rsidR="00550C08" w:rsidRPr="002830EC" w:rsidRDefault="00550C08" w:rsidP="00552932">
            <w:pPr>
              <w:jc w:val="center"/>
              <w:rPr>
                <w:rFonts w:ascii="PT Astra Serif" w:hAnsi="PT Astra Serif"/>
                <w:sz w:val="20"/>
                <w:szCs w:val="20"/>
              </w:rPr>
            </w:pPr>
            <w:r w:rsidRPr="002830EC">
              <w:rPr>
                <w:rFonts w:ascii="PT Astra Serif" w:hAnsi="PT Astra Serif"/>
                <w:sz w:val="20"/>
                <w:szCs w:val="20"/>
              </w:rPr>
              <w:t>(отчет)</w:t>
            </w:r>
          </w:p>
          <w:p w:rsidR="00550C08" w:rsidRPr="002830EC" w:rsidRDefault="00550C08" w:rsidP="002543C0">
            <w:pPr>
              <w:jc w:val="center"/>
              <w:rPr>
                <w:rFonts w:ascii="PT Astra Serif" w:hAnsi="PT Astra Serif"/>
                <w:sz w:val="20"/>
                <w:szCs w:val="20"/>
              </w:rPr>
            </w:pPr>
          </w:p>
        </w:tc>
        <w:tc>
          <w:tcPr>
            <w:tcW w:w="1134" w:type="dxa"/>
            <w:vMerge w:val="restart"/>
            <w:tcBorders>
              <w:top w:val="single" w:sz="4" w:space="0" w:color="auto"/>
              <w:left w:val="single" w:sz="4" w:space="0" w:color="auto"/>
              <w:right w:val="single" w:sz="4" w:space="0" w:color="auto"/>
            </w:tcBorders>
          </w:tcPr>
          <w:p w:rsidR="00550C08" w:rsidRPr="002830EC" w:rsidRDefault="00EC0018" w:rsidP="000828AC">
            <w:pPr>
              <w:jc w:val="center"/>
              <w:rPr>
                <w:rFonts w:ascii="PT Astra Serif" w:hAnsi="PT Astra Serif"/>
                <w:sz w:val="20"/>
                <w:szCs w:val="20"/>
              </w:rPr>
            </w:pPr>
            <w:r w:rsidRPr="002830EC">
              <w:rPr>
                <w:rFonts w:ascii="PT Astra Serif" w:hAnsi="PT Astra Serif"/>
                <w:sz w:val="20"/>
                <w:szCs w:val="20"/>
              </w:rPr>
              <w:t>2021</w:t>
            </w:r>
            <w:r w:rsidR="00550C08" w:rsidRPr="002830EC">
              <w:rPr>
                <w:rFonts w:ascii="PT Astra Serif" w:hAnsi="PT Astra Serif"/>
                <w:sz w:val="20"/>
                <w:szCs w:val="20"/>
              </w:rPr>
              <w:t xml:space="preserve"> год</w:t>
            </w:r>
          </w:p>
          <w:p w:rsidR="00550C08" w:rsidRPr="002830EC" w:rsidRDefault="00550C08" w:rsidP="000828AC">
            <w:pPr>
              <w:jc w:val="center"/>
              <w:rPr>
                <w:rFonts w:ascii="PT Astra Serif" w:hAnsi="PT Astra Serif"/>
                <w:sz w:val="20"/>
                <w:szCs w:val="20"/>
              </w:rPr>
            </w:pPr>
            <w:r w:rsidRPr="002830EC">
              <w:rPr>
                <w:rFonts w:ascii="PT Astra Serif" w:hAnsi="PT Astra Serif"/>
                <w:sz w:val="20"/>
                <w:szCs w:val="20"/>
              </w:rPr>
              <w:t>(оценка)</w:t>
            </w:r>
          </w:p>
        </w:tc>
        <w:tc>
          <w:tcPr>
            <w:tcW w:w="2977" w:type="dxa"/>
            <w:gridSpan w:val="3"/>
            <w:shd w:val="clear" w:color="auto" w:fill="auto"/>
          </w:tcPr>
          <w:p w:rsidR="00550C08" w:rsidRPr="002830EC" w:rsidRDefault="00550C08" w:rsidP="00550C08">
            <w:pPr>
              <w:ind w:left="101"/>
              <w:jc w:val="center"/>
              <w:rPr>
                <w:rFonts w:ascii="PT Astra Serif" w:hAnsi="PT Astra Serif"/>
                <w:sz w:val="20"/>
                <w:szCs w:val="20"/>
              </w:rPr>
            </w:pPr>
            <w:r w:rsidRPr="002830EC">
              <w:rPr>
                <w:rFonts w:ascii="PT Astra Serif" w:hAnsi="PT Astra Serif"/>
                <w:sz w:val="20"/>
                <w:szCs w:val="20"/>
                <w:lang w:eastAsia="ru-RU"/>
              </w:rPr>
              <w:t>Прогноз (базовый вариант)</w:t>
            </w:r>
          </w:p>
        </w:tc>
      </w:tr>
      <w:tr w:rsidR="00550C08" w:rsidRPr="00A53EBC" w:rsidTr="005472DB">
        <w:tc>
          <w:tcPr>
            <w:tcW w:w="3544" w:type="dxa"/>
            <w:vMerge/>
            <w:tcBorders>
              <w:left w:val="single" w:sz="4" w:space="0" w:color="auto"/>
              <w:bottom w:val="single" w:sz="4" w:space="0" w:color="auto"/>
              <w:right w:val="single" w:sz="4" w:space="0" w:color="auto"/>
            </w:tcBorders>
          </w:tcPr>
          <w:p w:rsidR="00550C08" w:rsidRPr="002830EC" w:rsidRDefault="00550C08">
            <w:pPr>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vAlign w:val="center"/>
          </w:tcPr>
          <w:p w:rsidR="00550C08" w:rsidRPr="002830EC" w:rsidRDefault="00550C08" w:rsidP="008062EF">
            <w:pPr>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Pr>
          <w:p w:rsidR="00550C08" w:rsidRPr="002830EC" w:rsidRDefault="00550C08" w:rsidP="002543C0">
            <w:pPr>
              <w:jc w:val="center"/>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tcPr>
          <w:p w:rsidR="00550C08" w:rsidRPr="002830EC" w:rsidRDefault="00550C08" w:rsidP="008062EF">
            <w:pPr>
              <w:jc w:val="center"/>
              <w:rPr>
                <w:rFonts w:ascii="PT Astra Serif" w:hAnsi="PT Astra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550C08" w:rsidRPr="002830EC" w:rsidRDefault="00EC0018" w:rsidP="002543C0">
            <w:pPr>
              <w:jc w:val="center"/>
              <w:rPr>
                <w:rFonts w:ascii="PT Astra Serif" w:hAnsi="PT Astra Serif"/>
                <w:sz w:val="20"/>
                <w:szCs w:val="20"/>
              </w:rPr>
            </w:pPr>
            <w:r w:rsidRPr="002830EC">
              <w:rPr>
                <w:rFonts w:ascii="PT Astra Serif" w:hAnsi="PT Astra Serif"/>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550C08" w:rsidRPr="002830EC" w:rsidRDefault="00EC0018" w:rsidP="002543C0">
            <w:pPr>
              <w:jc w:val="center"/>
              <w:rPr>
                <w:rFonts w:ascii="PT Astra Serif" w:hAnsi="PT Astra Serif"/>
                <w:sz w:val="20"/>
                <w:szCs w:val="20"/>
              </w:rPr>
            </w:pPr>
            <w:r w:rsidRPr="002830EC">
              <w:rPr>
                <w:rFonts w:ascii="PT Astra Serif" w:hAnsi="PT Astra Serif"/>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550C08" w:rsidRPr="002830EC" w:rsidRDefault="00EC0018" w:rsidP="002543C0">
            <w:pPr>
              <w:jc w:val="center"/>
              <w:rPr>
                <w:rFonts w:ascii="PT Astra Serif" w:hAnsi="PT Astra Serif"/>
                <w:sz w:val="20"/>
                <w:szCs w:val="20"/>
              </w:rPr>
            </w:pPr>
            <w:r w:rsidRPr="002830EC">
              <w:rPr>
                <w:rFonts w:ascii="PT Astra Serif" w:hAnsi="PT Astra Serif"/>
                <w:sz w:val="20"/>
                <w:szCs w:val="20"/>
              </w:rPr>
              <w:t>2024</w:t>
            </w:r>
          </w:p>
        </w:tc>
      </w:tr>
      <w:tr w:rsidR="00EC0018" w:rsidRPr="00A53EBC" w:rsidTr="005472DB">
        <w:tc>
          <w:tcPr>
            <w:tcW w:w="3544" w:type="dxa"/>
            <w:tcBorders>
              <w:top w:val="single" w:sz="4" w:space="0" w:color="auto"/>
              <w:left w:val="single" w:sz="4" w:space="0" w:color="auto"/>
              <w:bottom w:val="single" w:sz="4" w:space="0" w:color="auto"/>
              <w:right w:val="single" w:sz="4" w:space="0" w:color="auto"/>
            </w:tcBorders>
            <w:hideMark/>
          </w:tcPr>
          <w:p w:rsidR="00EC0018" w:rsidRPr="002830EC" w:rsidRDefault="00EC0018">
            <w:pPr>
              <w:rPr>
                <w:rFonts w:ascii="PT Astra Serif" w:hAnsi="PT Astra Serif"/>
                <w:sz w:val="20"/>
                <w:szCs w:val="20"/>
              </w:rPr>
            </w:pPr>
            <w:r w:rsidRPr="002830EC">
              <w:rPr>
                <w:rFonts w:ascii="PT Astra Serif" w:hAnsi="PT Astra Serif"/>
                <w:sz w:val="20"/>
                <w:szCs w:val="20"/>
              </w:rPr>
              <w:t xml:space="preserve">Индекс потребительских цен, декабрь к декабрю, </w:t>
            </w:r>
            <w:proofErr w:type="gramStart"/>
            <w:r w:rsidRPr="002830EC">
              <w:rPr>
                <w:rFonts w:ascii="PT Astra Serif" w:hAnsi="PT Astra Serif"/>
                <w:sz w:val="20"/>
                <w:szCs w:val="20"/>
              </w:rPr>
              <w:t>в</w:t>
            </w:r>
            <w:proofErr w:type="gramEnd"/>
            <w:r w:rsidRPr="002830EC">
              <w:rPr>
                <w:rFonts w:ascii="PT Astra Serif" w:hAnsi="PT Astra Serif"/>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C0018" w:rsidRPr="002830EC" w:rsidRDefault="00EC0018" w:rsidP="000910F0">
            <w:pPr>
              <w:jc w:val="center"/>
              <w:rPr>
                <w:rFonts w:ascii="PT Astra Serif" w:hAnsi="PT Astra Serif"/>
                <w:sz w:val="20"/>
                <w:szCs w:val="20"/>
              </w:rPr>
            </w:pPr>
            <w:r w:rsidRPr="002830EC">
              <w:rPr>
                <w:rFonts w:ascii="PT Astra Serif" w:hAnsi="PT Astra Serif"/>
                <w:sz w:val="20"/>
                <w:szCs w:val="20"/>
              </w:rPr>
              <w:t>102,3</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2858EC">
            <w:pPr>
              <w:jc w:val="center"/>
              <w:rPr>
                <w:rFonts w:ascii="PT Astra Serif" w:hAnsi="PT Astra Serif"/>
                <w:sz w:val="20"/>
                <w:szCs w:val="20"/>
              </w:rPr>
            </w:pPr>
            <w:r w:rsidRPr="002830EC">
              <w:rPr>
                <w:rFonts w:ascii="PT Astra Serif" w:hAnsi="PT Astra Serif"/>
                <w:sz w:val="20"/>
                <w:szCs w:val="20"/>
              </w:rPr>
              <w:t>103,9</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2858EC">
            <w:pPr>
              <w:jc w:val="center"/>
              <w:rPr>
                <w:rFonts w:ascii="PT Astra Serif" w:hAnsi="PT Astra Serif"/>
                <w:sz w:val="20"/>
                <w:szCs w:val="20"/>
              </w:rPr>
            </w:pPr>
            <w:r w:rsidRPr="002830EC">
              <w:rPr>
                <w:rFonts w:ascii="PT Astra Serif" w:hAnsi="PT Astra Serif"/>
                <w:sz w:val="20"/>
                <w:szCs w:val="20"/>
              </w:rPr>
              <w:t>104,3</w:t>
            </w:r>
          </w:p>
        </w:tc>
        <w:tc>
          <w:tcPr>
            <w:tcW w:w="993"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2A21AC">
            <w:pPr>
              <w:jc w:val="center"/>
              <w:rPr>
                <w:rFonts w:ascii="PT Astra Serif" w:hAnsi="PT Astra Serif"/>
                <w:sz w:val="20"/>
                <w:szCs w:val="20"/>
              </w:rPr>
            </w:pPr>
            <w:r w:rsidRPr="002830EC">
              <w:rPr>
                <w:rFonts w:ascii="PT Astra Serif" w:hAnsi="PT Astra Serif"/>
                <w:sz w:val="20"/>
                <w:szCs w:val="20"/>
              </w:rPr>
              <w:t>104,0</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552932">
            <w:pPr>
              <w:jc w:val="center"/>
              <w:rPr>
                <w:rFonts w:ascii="PT Astra Serif" w:hAnsi="PT Astra Serif"/>
                <w:sz w:val="20"/>
                <w:szCs w:val="20"/>
              </w:rPr>
            </w:pPr>
            <w:r w:rsidRPr="002830EC">
              <w:rPr>
                <w:rFonts w:ascii="PT Astra Serif" w:hAnsi="PT Astra Serif"/>
                <w:sz w:val="20"/>
                <w:szCs w:val="20"/>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552932">
            <w:pPr>
              <w:jc w:val="center"/>
              <w:rPr>
                <w:rFonts w:ascii="PT Astra Serif" w:hAnsi="PT Astra Serif"/>
                <w:sz w:val="20"/>
                <w:szCs w:val="20"/>
              </w:rPr>
            </w:pPr>
            <w:r w:rsidRPr="002830EC">
              <w:rPr>
                <w:rFonts w:ascii="PT Astra Serif" w:hAnsi="PT Astra Serif"/>
                <w:sz w:val="20"/>
                <w:szCs w:val="20"/>
              </w:rPr>
              <w:t>104,0</w:t>
            </w:r>
          </w:p>
        </w:tc>
      </w:tr>
      <w:tr w:rsidR="00EC0018" w:rsidRPr="00A53EBC" w:rsidTr="005472DB">
        <w:tc>
          <w:tcPr>
            <w:tcW w:w="3544" w:type="dxa"/>
            <w:tcBorders>
              <w:top w:val="single" w:sz="4" w:space="0" w:color="auto"/>
              <w:left w:val="single" w:sz="4" w:space="0" w:color="auto"/>
              <w:bottom w:val="single" w:sz="4" w:space="0" w:color="auto"/>
              <w:right w:val="single" w:sz="4" w:space="0" w:color="auto"/>
            </w:tcBorders>
            <w:hideMark/>
          </w:tcPr>
          <w:p w:rsidR="00EC0018" w:rsidRPr="002830EC" w:rsidRDefault="00EC0018">
            <w:pPr>
              <w:rPr>
                <w:rFonts w:ascii="PT Astra Serif" w:hAnsi="PT Astra Serif"/>
                <w:sz w:val="20"/>
                <w:szCs w:val="20"/>
              </w:rPr>
            </w:pPr>
            <w:r w:rsidRPr="002830EC">
              <w:rPr>
                <w:rFonts w:ascii="PT Astra Serif" w:hAnsi="PT Astra Serif"/>
                <w:sz w:val="20"/>
                <w:szCs w:val="20"/>
              </w:rPr>
              <w:t>Индекс промышленного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EC0018" w:rsidRPr="002830EC" w:rsidRDefault="00EC0018" w:rsidP="000910F0">
            <w:pPr>
              <w:jc w:val="center"/>
              <w:rPr>
                <w:rFonts w:ascii="PT Astra Serif" w:hAnsi="PT Astra Serif"/>
                <w:sz w:val="20"/>
                <w:szCs w:val="20"/>
              </w:rPr>
            </w:pPr>
            <w:r w:rsidRPr="002830EC">
              <w:rPr>
                <w:rFonts w:ascii="PT Astra Serif" w:hAnsi="PT Astra Serif"/>
                <w:sz w:val="20"/>
                <w:szCs w:val="20"/>
              </w:rPr>
              <w:t>82,7</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B75E88">
            <w:pPr>
              <w:jc w:val="center"/>
              <w:rPr>
                <w:rFonts w:ascii="PT Astra Serif" w:hAnsi="PT Astra Serif"/>
                <w:sz w:val="20"/>
                <w:szCs w:val="20"/>
              </w:rPr>
            </w:pPr>
            <w:r w:rsidRPr="002830EC">
              <w:rPr>
                <w:rFonts w:ascii="PT Astra Serif" w:hAnsi="PT Astra Serif"/>
                <w:sz w:val="20"/>
                <w:szCs w:val="20"/>
              </w:rPr>
              <w:t>93,7</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B75E88">
            <w:pPr>
              <w:jc w:val="center"/>
              <w:rPr>
                <w:rFonts w:ascii="PT Astra Serif" w:hAnsi="PT Astra Serif"/>
                <w:sz w:val="20"/>
                <w:szCs w:val="20"/>
              </w:rPr>
            </w:pPr>
            <w:r w:rsidRPr="002830EC">
              <w:rPr>
                <w:rFonts w:ascii="PT Astra Serif" w:hAnsi="PT Astra Serif"/>
                <w:sz w:val="20"/>
                <w:szCs w:val="20"/>
              </w:rPr>
              <w:t>101,8</w:t>
            </w:r>
          </w:p>
        </w:tc>
        <w:tc>
          <w:tcPr>
            <w:tcW w:w="993"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597072">
            <w:pPr>
              <w:jc w:val="center"/>
              <w:rPr>
                <w:rFonts w:ascii="PT Astra Serif" w:hAnsi="PT Astra Serif"/>
                <w:sz w:val="20"/>
                <w:szCs w:val="20"/>
              </w:rPr>
            </w:pPr>
            <w:r w:rsidRPr="002830EC">
              <w:rPr>
                <w:rFonts w:ascii="PT Astra Serif" w:hAnsi="PT Astra Serif"/>
                <w:sz w:val="20"/>
                <w:szCs w:val="20"/>
              </w:rPr>
              <w:t>100,7</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0828AC">
            <w:pPr>
              <w:jc w:val="center"/>
              <w:rPr>
                <w:rFonts w:ascii="PT Astra Serif" w:hAnsi="PT Astra Serif"/>
                <w:sz w:val="20"/>
                <w:szCs w:val="20"/>
              </w:rPr>
            </w:pPr>
            <w:r w:rsidRPr="002830EC">
              <w:rPr>
                <w:rFonts w:ascii="PT Astra Serif" w:hAnsi="PT Astra Serif"/>
                <w:sz w:val="20"/>
                <w:szCs w:val="20"/>
              </w:rPr>
              <w:t>100,9</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2830EC" w:rsidRDefault="00B604D4" w:rsidP="00597072">
            <w:pPr>
              <w:jc w:val="center"/>
              <w:rPr>
                <w:rFonts w:ascii="PT Astra Serif" w:hAnsi="PT Astra Serif"/>
                <w:sz w:val="20"/>
                <w:szCs w:val="20"/>
              </w:rPr>
            </w:pPr>
            <w:r w:rsidRPr="002830EC">
              <w:rPr>
                <w:rFonts w:ascii="PT Astra Serif" w:hAnsi="PT Astra Serif"/>
                <w:sz w:val="20"/>
                <w:szCs w:val="20"/>
              </w:rPr>
              <w:t>101,0</w:t>
            </w:r>
          </w:p>
        </w:tc>
      </w:tr>
      <w:tr w:rsidR="00EC0018" w:rsidRPr="00A53EBC" w:rsidTr="005472DB">
        <w:tc>
          <w:tcPr>
            <w:tcW w:w="3544" w:type="dxa"/>
            <w:tcBorders>
              <w:top w:val="single" w:sz="4" w:space="0" w:color="auto"/>
              <w:left w:val="single" w:sz="4" w:space="0" w:color="auto"/>
              <w:bottom w:val="single" w:sz="4" w:space="0" w:color="auto"/>
              <w:right w:val="single" w:sz="4" w:space="0" w:color="auto"/>
            </w:tcBorders>
            <w:hideMark/>
          </w:tcPr>
          <w:p w:rsidR="00EC0018" w:rsidRPr="005472DB" w:rsidRDefault="00EC0018">
            <w:pPr>
              <w:rPr>
                <w:rFonts w:ascii="PT Astra Serif" w:hAnsi="PT Astra Serif"/>
                <w:sz w:val="20"/>
                <w:szCs w:val="20"/>
              </w:rPr>
            </w:pPr>
            <w:r w:rsidRPr="005472DB">
              <w:rPr>
                <w:rFonts w:ascii="PT Astra Serif" w:hAnsi="PT Astra Serif"/>
                <w:sz w:val="20"/>
                <w:szCs w:val="20"/>
              </w:rPr>
              <w:t>Производство продукции сельского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EC0018" w:rsidRPr="005472DB" w:rsidRDefault="00EC0018" w:rsidP="000910F0">
            <w:pPr>
              <w:jc w:val="center"/>
              <w:rPr>
                <w:rFonts w:ascii="PT Astra Serif" w:hAnsi="PT Astra Serif"/>
                <w:sz w:val="20"/>
                <w:szCs w:val="20"/>
              </w:rPr>
            </w:pPr>
            <w:r w:rsidRPr="005472DB">
              <w:rPr>
                <w:rFonts w:ascii="PT Astra Serif" w:hAnsi="PT Astra Serif"/>
                <w:sz w:val="20"/>
                <w:szCs w:val="20"/>
              </w:rPr>
              <w:t>119,4</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597072">
            <w:pPr>
              <w:jc w:val="center"/>
              <w:rPr>
                <w:rFonts w:ascii="PT Astra Serif" w:hAnsi="PT Astra Serif"/>
                <w:sz w:val="20"/>
                <w:szCs w:val="20"/>
              </w:rPr>
            </w:pPr>
            <w:r w:rsidRPr="005472DB">
              <w:rPr>
                <w:rFonts w:ascii="PT Astra Serif" w:hAnsi="PT Astra Serif"/>
                <w:sz w:val="20"/>
                <w:szCs w:val="20"/>
              </w:rPr>
              <w:t>99,5</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B75E88">
            <w:pPr>
              <w:jc w:val="center"/>
              <w:rPr>
                <w:rFonts w:ascii="PT Astra Serif" w:hAnsi="PT Astra Serif"/>
                <w:sz w:val="20"/>
                <w:szCs w:val="20"/>
              </w:rPr>
            </w:pPr>
            <w:r w:rsidRPr="005472DB">
              <w:rPr>
                <w:rFonts w:ascii="PT Astra Serif" w:hAnsi="PT Astra Serif"/>
                <w:sz w:val="20"/>
                <w:szCs w:val="20"/>
              </w:rPr>
              <w:t>108,3</w:t>
            </w:r>
          </w:p>
        </w:tc>
        <w:tc>
          <w:tcPr>
            <w:tcW w:w="993"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597072">
            <w:pPr>
              <w:jc w:val="center"/>
              <w:rPr>
                <w:rFonts w:ascii="PT Astra Serif" w:hAnsi="PT Astra Serif"/>
                <w:sz w:val="20"/>
                <w:szCs w:val="20"/>
              </w:rPr>
            </w:pPr>
            <w:r w:rsidRPr="005472DB">
              <w:rPr>
                <w:rFonts w:ascii="PT Astra Serif" w:hAnsi="PT Astra Serif"/>
                <w:sz w:val="20"/>
                <w:szCs w:val="20"/>
              </w:rPr>
              <w:t>105,0</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9507AC">
            <w:pPr>
              <w:jc w:val="center"/>
              <w:rPr>
                <w:rFonts w:ascii="PT Astra Serif" w:hAnsi="PT Astra Serif"/>
                <w:sz w:val="20"/>
                <w:szCs w:val="20"/>
              </w:rPr>
            </w:pPr>
            <w:r w:rsidRPr="005472DB">
              <w:rPr>
                <w:rFonts w:ascii="PT Astra Serif" w:hAnsi="PT Astra Serif"/>
                <w:sz w:val="20"/>
                <w:szCs w:val="20"/>
              </w:rPr>
              <w:t>101,2</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597072">
            <w:pPr>
              <w:jc w:val="center"/>
              <w:rPr>
                <w:rFonts w:ascii="PT Astra Serif" w:hAnsi="PT Astra Serif"/>
                <w:sz w:val="20"/>
                <w:szCs w:val="20"/>
              </w:rPr>
            </w:pPr>
            <w:r w:rsidRPr="005472DB">
              <w:rPr>
                <w:rFonts w:ascii="PT Astra Serif" w:hAnsi="PT Astra Serif"/>
                <w:sz w:val="20"/>
                <w:szCs w:val="20"/>
              </w:rPr>
              <w:t>101,3</w:t>
            </w:r>
          </w:p>
        </w:tc>
      </w:tr>
      <w:tr w:rsidR="00EC0018" w:rsidRPr="00A53EBC" w:rsidTr="005472DB">
        <w:tc>
          <w:tcPr>
            <w:tcW w:w="3544" w:type="dxa"/>
            <w:tcBorders>
              <w:top w:val="single" w:sz="4" w:space="0" w:color="auto"/>
              <w:left w:val="single" w:sz="4" w:space="0" w:color="auto"/>
              <w:bottom w:val="single" w:sz="4" w:space="0" w:color="auto"/>
              <w:right w:val="single" w:sz="4" w:space="0" w:color="auto"/>
            </w:tcBorders>
            <w:hideMark/>
          </w:tcPr>
          <w:p w:rsidR="005472DB" w:rsidRPr="005472DB" w:rsidRDefault="00EC0018" w:rsidP="00552932">
            <w:pPr>
              <w:rPr>
                <w:rFonts w:ascii="PT Astra Serif" w:hAnsi="PT Astra Serif"/>
                <w:sz w:val="20"/>
                <w:szCs w:val="20"/>
              </w:rPr>
            </w:pPr>
            <w:r w:rsidRPr="005472DB">
              <w:rPr>
                <w:rFonts w:ascii="PT Astra Serif" w:hAnsi="PT Astra Serif"/>
                <w:sz w:val="20"/>
                <w:szCs w:val="20"/>
              </w:rPr>
              <w:t xml:space="preserve">Инвестиции в основной капитал </w:t>
            </w:r>
          </w:p>
          <w:p w:rsidR="00EC0018" w:rsidRPr="005472DB" w:rsidRDefault="00EC0018" w:rsidP="00552932">
            <w:pPr>
              <w:rPr>
                <w:rFonts w:ascii="PT Astra Serif" w:hAnsi="PT Astra Serif"/>
                <w:sz w:val="20"/>
                <w:szCs w:val="20"/>
              </w:rPr>
            </w:pPr>
            <w:r w:rsidRPr="005472DB">
              <w:rPr>
                <w:rFonts w:ascii="PT Astra Serif" w:hAnsi="PT Astra Serif"/>
                <w:sz w:val="20"/>
                <w:szCs w:val="20"/>
              </w:rPr>
              <w:t xml:space="preserve">(без субъектов малого предпринимательства) </w:t>
            </w:r>
          </w:p>
        </w:tc>
        <w:tc>
          <w:tcPr>
            <w:tcW w:w="1276"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0910F0">
            <w:pPr>
              <w:jc w:val="center"/>
              <w:rPr>
                <w:rFonts w:ascii="PT Astra Serif" w:hAnsi="PT Astra Serif"/>
                <w:sz w:val="20"/>
                <w:szCs w:val="20"/>
              </w:rPr>
            </w:pPr>
            <w:r w:rsidRPr="005472DB">
              <w:rPr>
                <w:rFonts w:ascii="PT Astra Serif" w:hAnsi="PT Astra Serif"/>
                <w:sz w:val="20"/>
                <w:szCs w:val="20"/>
              </w:rPr>
              <w:t>рост в 2,1 р.</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B75E88">
            <w:pPr>
              <w:jc w:val="center"/>
              <w:rPr>
                <w:rFonts w:ascii="PT Astra Serif" w:hAnsi="PT Astra Serif"/>
                <w:sz w:val="20"/>
                <w:szCs w:val="20"/>
              </w:rPr>
            </w:pPr>
            <w:r w:rsidRPr="005472DB">
              <w:rPr>
                <w:rFonts w:ascii="PT Astra Serif" w:hAnsi="PT Astra Serif"/>
                <w:sz w:val="20"/>
                <w:szCs w:val="20"/>
              </w:rPr>
              <w:t>65,6</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337D99">
            <w:pPr>
              <w:jc w:val="center"/>
              <w:rPr>
                <w:rFonts w:ascii="PT Astra Serif" w:hAnsi="PT Astra Serif"/>
                <w:sz w:val="20"/>
                <w:szCs w:val="20"/>
              </w:rPr>
            </w:pPr>
            <w:r w:rsidRPr="005472DB">
              <w:rPr>
                <w:rFonts w:ascii="PT Astra Serif" w:hAnsi="PT Astra Serif"/>
                <w:sz w:val="20"/>
                <w:szCs w:val="20"/>
              </w:rPr>
              <w:t>59,5</w:t>
            </w:r>
          </w:p>
        </w:tc>
        <w:tc>
          <w:tcPr>
            <w:tcW w:w="993"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337D99">
            <w:pPr>
              <w:jc w:val="center"/>
              <w:rPr>
                <w:rFonts w:ascii="PT Astra Serif" w:hAnsi="PT Astra Serif"/>
                <w:sz w:val="20"/>
                <w:szCs w:val="20"/>
              </w:rPr>
            </w:pPr>
            <w:r w:rsidRPr="005472DB">
              <w:rPr>
                <w:rFonts w:ascii="PT Astra Serif" w:hAnsi="PT Astra Serif"/>
                <w:sz w:val="20"/>
                <w:szCs w:val="20"/>
              </w:rPr>
              <w:t>130,4</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337D99">
            <w:pPr>
              <w:jc w:val="center"/>
              <w:rPr>
                <w:rFonts w:ascii="PT Astra Serif" w:hAnsi="PT Astra Serif"/>
                <w:sz w:val="20"/>
                <w:szCs w:val="20"/>
              </w:rPr>
            </w:pPr>
            <w:r w:rsidRPr="005472DB">
              <w:rPr>
                <w:rFonts w:ascii="PT Astra Serif" w:hAnsi="PT Astra Serif"/>
                <w:sz w:val="20"/>
                <w:szCs w:val="20"/>
              </w:rPr>
              <w:t>95,3</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5472DB" w:rsidRDefault="005472DB" w:rsidP="00337D99">
            <w:pPr>
              <w:jc w:val="center"/>
              <w:rPr>
                <w:rFonts w:ascii="PT Astra Serif" w:hAnsi="PT Astra Serif"/>
                <w:sz w:val="20"/>
                <w:szCs w:val="20"/>
              </w:rPr>
            </w:pPr>
            <w:r w:rsidRPr="005472DB">
              <w:rPr>
                <w:rFonts w:ascii="PT Astra Serif" w:hAnsi="PT Astra Serif"/>
                <w:sz w:val="20"/>
                <w:szCs w:val="20"/>
              </w:rPr>
              <w:t>120,8</w:t>
            </w:r>
          </w:p>
        </w:tc>
      </w:tr>
      <w:tr w:rsidR="00EC0018" w:rsidRPr="00E5769D" w:rsidTr="005472DB">
        <w:tc>
          <w:tcPr>
            <w:tcW w:w="3544" w:type="dxa"/>
            <w:tcBorders>
              <w:top w:val="single" w:sz="4" w:space="0" w:color="auto"/>
              <w:left w:val="single" w:sz="4" w:space="0" w:color="auto"/>
              <w:bottom w:val="single" w:sz="4" w:space="0" w:color="auto"/>
              <w:right w:val="single" w:sz="4" w:space="0" w:color="auto"/>
            </w:tcBorders>
            <w:hideMark/>
          </w:tcPr>
          <w:p w:rsidR="00EC0018" w:rsidRPr="00E5769D" w:rsidRDefault="00EC0018">
            <w:pPr>
              <w:rPr>
                <w:rFonts w:ascii="PT Astra Serif" w:hAnsi="PT Astra Serif"/>
                <w:sz w:val="20"/>
                <w:szCs w:val="20"/>
              </w:rPr>
            </w:pPr>
            <w:r w:rsidRPr="00E5769D">
              <w:rPr>
                <w:rFonts w:ascii="PT Astra Serif" w:hAnsi="PT Astra Serif"/>
                <w:sz w:val="20"/>
                <w:szCs w:val="20"/>
              </w:rPr>
              <w:t>Реальные денежные доходы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EC0018" w:rsidRPr="00E5769D" w:rsidRDefault="00EC0018" w:rsidP="000910F0">
            <w:pPr>
              <w:jc w:val="center"/>
              <w:rPr>
                <w:rFonts w:ascii="PT Astra Serif" w:hAnsi="PT Astra Serif"/>
                <w:sz w:val="20"/>
                <w:szCs w:val="20"/>
              </w:rPr>
            </w:pPr>
            <w:r w:rsidRPr="00E5769D">
              <w:rPr>
                <w:rFonts w:ascii="PT Astra Serif" w:hAnsi="PT Astra Serif"/>
                <w:sz w:val="20"/>
                <w:szCs w:val="20"/>
              </w:rPr>
              <w:t>99,8</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E5769D" w:rsidRDefault="00E5769D" w:rsidP="00B75E88">
            <w:pPr>
              <w:jc w:val="center"/>
              <w:rPr>
                <w:rFonts w:ascii="PT Astra Serif" w:hAnsi="PT Astra Serif"/>
                <w:sz w:val="20"/>
                <w:szCs w:val="20"/>
              </w:rPr>
            </w:pPr>
            <w:r w:rsidRPr="00E5769D">
              <w:rPr>
                <w:rFonts w:ascii="PT Astra Serif" w:hAnsi="PT Astra Serif"/>
                <w:sz w:val="20"/>
                <w:szCs w:val="20"/>
              </w:rPr>
              <w:t>98,6</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E5769D" w:rsidRDefault="00E5769D" w:rsidP="00B75E88">
            <w:pPr>
              <w:jc w:val="center"/>
              <w:rPr>
                <w:rFonts w:ascii="PT Astra Serif" w:hAnsi="PT Astra Serif"/>
                <w:sz w:val="20"/>
                <w:szCs w:val="20"/>
              </w:rPr>
            </w:pPr>
            <w:r w:rsidRPr="00E5769D">
              <w:rPr>
                <w:rFonts w:ascii="PT Astra Serif" w:hAnsi="PT Astra Serif"/>
                <w:sz w:val="20"/>
                <w:szCs w:val="20"/>
              </w:rPr>
              <w:t>100,1</w:t>
            </w:r>
          </w:p>
        </w:tc>
        <w:tc>
          <w:tcPr>
            <w:tcW w:w="993" w:type="dxa"/>
            <w:tcBorders>
              <w:top w:val="single" w:sz="4" w:space="0" w:color="auto"/>
              <w:left w:val="single" w:sz="4" w:space="0" w:color="auto"/>
              <w:bottom w:val="single" w:sz="4" w:space="0" w:color="auto"/>
              <w:right w:val="single" w:sz="4" w:space="0" w:color="auto"/>
            </w:tcBorders>
            <w:vAlign w:val="center"/>
          </w:tcPr>
          <w:p w:rsidR="00EC0018" w:rsidRPr="00E5769D" w:rsidRDefault="00E5769D" w:rsidP="00337D99">
            <w:pPr>
              <w:jc w:val="center"/>
              <w:rPr>
                <w:rFonts w:ascii="PT Astra Serif" w:hAnsi="PT Astra Serif"/>
                <w:sz w:val="20"/>
                <w:szCs w:val="20"/>
              </w:rPr>
            </w:pPr>
            <w:r w:rsidRPr="00E5769D">
              <w:rPr>
                <w:rFonts w:ascii="PT Astra Serif" w:hAnsi="PT Astra Serif"/>
                <w:sz w:val="20"/>
                <w:szCs w:val="20"/>
              </w:rPr>
              <w:t>100,3</w:t>
            </w:r>
          </w:p>
        </w:tc>
        <w:tc>
          <w:tcPr>
            <w:tcW w:w="850" w:type="dxa"/>
            <w:tcBorders>
              <w:top w:val="single" w:sz="4" w:space="0" w:color="auto"/>
              <w:left w:val="single" w:sz="4" w:space="0" w:color="auto"/>
              <w:bottom w:val="single" w:sz="4" w:space="0" w:color="auto"/>
              <w:right w:val="single" w:sz="4" w:space="0" w:color="auto"/>
            </w:tcBorders>
            <w:vAlign w:val="center"/>
          </w:tcPr>
          <w:p w:rsidR="00EC0018" w:rsidRPr="00E5769D" w:rsidRDefault="00E5769D" w:rsidP="00337D99">
            <w:pPr>
              <w:jc w:val="center"/>
              <w:rPr>
                <w:rFonts w:ascii="PT Astra Serif" w:hAnsi="PT Astra Serif"/>
                <w:sz w:val="20"/>
                <w:szCs w:val="20"/>
              </w:rPr>
            </w:pPr>
            <w:r w:rsidRPr="00E5769D">
              <w:rPr>
                <w:rFonts w:ascii="PT Astra Serif" w:hAnsi="PT Astra Serif"/>
                <w:sz w:val="20"/>
                <w:szCs w:val="20"/>
              </w:rPr>
              <w:t>100,9</w:t>
            </w:r>
          </w:p>
        </w:tc>
        <w:tc>
          <w:tcPr>
            <w:tcW w:w="1134" w:type="dxa"/>
            <w:tcBorders>
              <w:top w:val="single" w:sz="4" w:space="0" w:color="auto"/>
              <w:left w:val="single" w:sz="4" w:space="0" w:color="auto"/>
              <w:bottom w:val="single" w:sz="4" w:space="0" w:color="auto"/>
              <w:right w:val="single" w:sz="4" w:space="0" w:color="auto"/>
            </w:tcBorders>
            <w:vAlign w:val="center"/>
          </w:tcPr>
          <w:p w:rsidR="00EC0018" w:rsidRPr="00E5769D" w:rsidRDefault="00E5769D" w:rsidP="00776FBD">
            <w:pPr>
              <w:jc w:val="center"/>
              <w:rPr>
                <w:rFonts w:ascii="PT Astra Serif" w:hAnsi="PT Astra Serif"/>
                <w:sz w:val="20"/>
                <w:szCs w:val="20"/>
              </w:rPr>
            </w:pPr>
            <w:r w:rsidRPr="00E5769D">
              <w:rPr>
                <w:rFonts w:ascii="PT Astra Serif" w:hAnsi="PT Astra Serif"/>
                <w:sz w:val="20"/>
                <w:szCs w:val="20"/>
              </w:rPr>
              <w:t>101,2</w:t>
            </w:r>
          </w:p>
        </w:tc>
      </w:tr>
    </w:tbl>
    <w:p w:rsidR="00EA43FA" w:rsidRPr="00A53EBC" w:rsidRDefault="00EA43FA" w:rsidP="00322FB5">
      <w:pPr>
        <w:ind w:firstLine="426"/>
        <w:jc w:val="both"/>
        <w:rPr>
          <w:highlight w:val="yellow"/>
        </w:rPr>
      </w:pPr>
    </w:p>
    <w:p w:rsidR="00344F19" w:rsidRPr="006C623E" w:rsidRDefault="00344F19" w:rsidP="004E5494">
      <w:pPr>
        <w:pStyle w:val="4"/>
        <w:numPr>
          <w:ilvl w:val="3"/>
          <w:numId w:val="37"/>
        </w:numPr>
        <w:tabs>
          <w:tab w:val="clear" w:pos="864"/>
          <w:tab w:val="num" w:pos="0"/>
        </w:tabs>
        <w:ind w:left="0" w:firstLine="0"/>
        <w:jc w:val="center"/>
        <w:rPr>
          <w:rFonts w:ascii="PT Astra Serif" w:hAnsi="PT Astra Serif"/>
        </w:rPr>
      </w:pPr>
      <w:r w:rsidRPr="006C623E">
        <w:rPr>
          <w:rFonts w:ascii="PT Astra Serif" w:hAnsi="PT Astra Serif"/>
        </w:rPr>
        <w:t>Демографическая ситуация</w:t>
      </w:r>
    </w:p>
    <w:p w:rsidR="00C44E91" w:rsidRPr="006C623E" w:rsidRDefault="00C44E91" w:rsidP="009C6904">
      <w:pPr>
        <w:ind w:firstLine="709"/>
        <w:jc w:val="both"/>
      </w:pPr>
    </w:p>
    <w:p w:rsidR="00050686" w:rsidRPr="00683D6C" w:rsidRDefault="00050686" w:rsidP="00050686">
      <w:pPr>
        <w:ind w:firstLine="709"/>
        <w:jc w:val="both"/>
        <w:rPr>
          <w:rFonts w:ascii="PT Astra Serif" w:hAnsi="PT Astra Serif"/>
          <w:sz w:val="26"/>
          <w:szCs w:val="26"/>
        </w:rPr>
      </w:pPr>
      <w:r w:rsidRPr="00683D6C">
        <w:rPr>
          <w:rFonts w:ascii="PT Astra Serif" w:hAnsi="PT Astra Serif"/>
          <w:sz w:val="26"/>
          <w:szCs w:val="26"/>
        </w:rPr>
        <w:t>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w:t>
      </w:r>
    </w:p>
    <w:p w:rsidR="00050686" w:rsidRPr="00683D6C" w:rsidRDefault="00050686" w:rsidP="00050686">
      <w:pPr>
        <w:ind w:firstLine="709"/>
        <w:jc w:val="both"/>
        <w:rPr>
          <w:rFonts w:ascii="PT Astra Serif" w:hAnsi="PT Astra Serif"/>
          <w:sz w:val="26"/>
          <w:szCs w:val="26"/>
        </w:rPr>
      </w:pPr>
      <w:r w:rsidRPr="00683D6C">
        <w:rPr>
          <w:rFonts w:ascii="PT Astra Serif" w:hAnsi="PT Astra Serif"/>
          <w:sz w:val="26"/>
          <w:szCs w:val="26"/>
        </w:rPr>
        <w:t xml:space="preserve">Прогноз перспективной численности населения города Югорска основывается на положительных тенденциях демографического развития, которые предполагают рост показателей рождаемости и сохранения уровня смертности. </w:t>
      </w:r>
    </w:p>
    <w:p w:rsidR="00050686" w:rsidRPr="00683D6C" w:rsidRDefault="00050686" w:rsidP="00050686">
      <w:pPr>
        <w:pStyle w:val="a8"/>
        <w:spacing w:after="0"/>
        <w:ind w:left="0" w:firstLine="709"/>
        <w:jc w:val="both"/>
        <w:rPr>
          <w:rFonts w:ascii="PT Astra Serif" w:hAnsi="PT Astra Serif"/>
          <w:sz w:val="26"/>
          <w:szCs w:val="26"/>
        </w:rPr>
      </w:pPr>
      <w:r w:rsidRPr="00683D6C">
        <w:rPr>
          <w:rFonts w:ascii="PT Astra Serif" w:hAnsi="PT Astra Serif"/>
          <w:sz w:val="26"/>
          <w:szCs w:val="26"/>
        </w:rPr>
        <w:t xml:space="preserve">Среднегодовая численность постоянного населения за 2020 год составила 38,3 тыс. человек или 101,6%  к показателю 2019 года. В прогнозном периоде сохранятся положительные тенденции развития демографических процессов. </w:t>
      </w:r>
    </w:p>
    <w:p w:rsidR="00050686" w:rsidRPr="00683D6C" w:rsidRDefault="00050686" w:rsidP="00050686">
      <w:pPr>
        <w:pStyle w:val="a8"/>
        <w:spacing w:after="0"/>
        <w:ind w:left="0" w:firstLine="709"/>
        <w:jc w:val="both"/>
        <w:rPr>
          <w:rFonts w:ascii="PT Astra Serif" w:hAnsi="PT Astra Serif"/>
          <w:sz w:val="26"/>
          <w:szCs w:val="26"/>
        </w:rPr>
      </w:pPr>
      <w:r w:rsidRPr="00683D6C">
        <w:rPr>
          <w:rFonts w:ascii="PT Astra Serif" w:hAnsi="PT Astra Serif"/>
          <w:sz w:val="26"/>
          <w:szCs w:val="26"/>
        </w:rPr>
        <w:t xml:space="preserve">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 </w:t>
      </w:r>
    </w:p>
    <w:p w:rsidR="00050686" w:rsidRPr="00683D6C" w:rsidRDefault="00050686" w:rsidP="00050686">
      <w:pPr>
        <w:pStyle w:val="23"/>
        <w:spacing w:after="0" w:line="240" w:lineRule="auto"/>
        <w:ind w:left="0" w:firstLine="709"/>
        <w:jc w:val="both"/>
        <w:rPr>
          <w:rFonts w:ascii="PT Astra Serif" w:hAnsi="PT Astra Serif"/>
          <w:sz w:val="26"/>
          <w:szCs w:val="26"/>
        </w:rPr>
      </w:pPr>
      <w:r w:rsidRPr="00683D6C">
        <w:rPr>
          <w:rFonts w:ascii="PT Astra Serif" w:hAnsi="PT Astra Serif"/>
          <w:sz w:val="26"/>
          <w:szCs w:val="26"/>
        </w:rPr>
        <w:t>По прогнозу на 2022 год среднегодовая численность постоянного населения города составит 38,9 тыс. человек. Общий прирост численности постоянного населения за пятилетний прогнозный период составит около 1,1 тыс. человек и, к концу 2024 года, достигнет 38,31 - 39,4 тыс. человек.</w:t>
      </w:r>
    </w:p>
    <w:p w:rsidR="00050686" w:rsidRPr="00683D6C" w:rsidRDefault="00050686" w:rsidP="00050686">
      <w:pPr>
        <w:pStyle w:val="32"/>
        <w:ind w:right="140" w:firstLine="540"/>
        <w:jc w:val="center"/>
        <w:rPr>
          <w:b/>
          <w:bCs/>
          <w:sz w:val="26"/>
          <w:szCs w:val="26"/>
          <w:highlight w:val="yellow"/>
        </w:rPr>
      </w:pPr>
    </w:p>
    <w:p w:rsidR="00050686" w:rsidRDefault="00050686" w:rsidP="00050686">
      <w:pPr>
        <w:pStyle w:val="32"/>
        <w:ind w:right="140" w:firstLine="540"/>
        <w:jc w:val="center"/>
        <w:rPr>
          <w:rFonts w:ascii="PT Astra Serif" w:hAnsi="PT Astra Serif"/>
          <w:b/>
          <w:bCs/>
          <w:sz w:val="26"/>
          <w:szCs w:val="26"/>
        </w:rPr>
      </w:pPr>
      <w:r>
        <w:rPr>
          <w:rFonts w:ascii="PT Astra Serif" w:hAnsi="PT Astra Serif"/>
          <w:b/>
          <w:bCs/>
          <w:sz w:val="26"/>
          <w:szCs w:val="26"/>
        </w:rPr>
        <w:t>Основные демографические показатели города Югорска</w:t>
      </w:r>
    </w:p>
    <w:tbl>
      <w:tblPr>
        <w:tblW w:w="9920" w:type="dxa"/>
        <w:tblInd w:w="-34" w:type="dxa"/>
        <w:tblLayout w:type="fixed"/>
        <w:tblLook w:val="04A0" w:firstRow="1" w:lastRow="0" w:firstColumn="1" w:lastColumn="0" w:noHBand="0" w:noVBand="1"/>
      </w:tblPr>
      <w:tblGrid>
        <w:gridCol w:w="3684"/>
        <w:gridCol w:w="991"/>
        <w:gridCol w:w="1134"/>
        <w:gridCol w:w="1134"/>
        <w:gridCol w:w="993"/>
        <w:gridCol w:w="992"/>
        <w:gridCol w:w="992"/>
      </w:tblGrid>
      <w:tr w:rsidR="00050686" w:rsidTr="00050686">
        <w:trPr>
          <w:cantSplit/>
          <w:trHeight w:val="391"/>
          <w:tblHeader/>
        </w:trPr>
        <w:tc>
          <w:tcPr>
            <w:tcW w:w="3686" w:type="dxa"/>
            <w:vMerge w:val="restart"/>
            <w:tcBorders>
              <w:top w:val="single" w:sz="4" w:space="0" w:color="000000"/>
              <w:left w:val="single" w:sz="4" w:space="0" w:color="000000"/>
              <w:bottom w:val="single" w:sz="4" w:space="0" w:color="000000"/>
              <w:right w:val="nil"/>
            </w:tcBorders>
            <w:vAlign w:val="center"/>
            <w:hideMark/>
          </w:tcPr>
          <w:p w:rsidR="00050686" w:rsidRDefault="00050686">
            <w:pPr>
              <w:snapToGrid w:val="0"/>
              <w:spacing w:line="276" w:lineRule="auto"/>
              <w:ind w:firstLine="34"/>
              <w:jc w:val="center"/>
              <w:rPr>
                <w:rFonts w:ascii="PT Astra Serif" w:hAnsi="PT Astra Serif"/>
                <w:sz w:val="20"/>
                <w:szCs w:val="20"/>
              </w:rPr>
            </w:pPr>
            <w:r>
              <w:rPr>
                <w:rFonts w:ascii="PT Astra Serif" w:hAnsi="PT Astra Serif"/>
                <w:sz w:val="20"/>
                <w:szCs w:val="20"/>
              </w:rPr>
              <w:t xml:space="preserve">Показатели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50686" w:rsidRDefault="00050686">
            <w:pPr>
              <w:pStyle w:val="32"/>
              <w:snapToGrid w:val="0"/>
              <w:spacing w:line="276" w:lineRule="auto"/>
              <w:ind w:left="34"/>
              <w:jc w:val="center"/>
              <w:rPr>
                <w:rFonts w:ascii="PT Astra Serif" w:hAnsi="PT Astra Serif"/>
                <w:sz w:val="20"/>
                <w:szCs w:val="20"/>
              </w:rPr>
            </w:pPr>
            <w:r>
              <w:rPr>
                <w:rFonts w:ascii="PT Astra Serif" w:hAnsi="PT Astra Serif"/>
                <w:sz w:val="20"/>
                <w:szCs w:val="20"/>
              </w:rPr>
              <w:t>2019 год</w:t>
            </w:r>
          </w:p>
          <w:p w:rsidR="00050686" w:rsidRDefault="00050686">
            <w:pPr>
              <w:pStyle w:val="32"/>
              <w:snapToGrid w:val="0"/>
              <w:spacing w:line="276" w:lineRule="auto"/>
              <w:ind w:left="34"/>
              <w:jc w:val="center"/>
              <w:rPr>
                <w:rFonts w:ascii="PT Astra Serif" w:hAnsi="PT Astra Serif"/>
                <w:sz w:val="20"/>
                <w:szCs w:val="20"/>
              </w:rPr>
            </w:pPr>
            <w:r>
              <w:rPr>
                <w:rFonts w:ascii="PT Astra Serif" w:hAnsi="PT Astra Serif"/>
                <w:sz w:val="20"/>
                <w:szCs w:val="20"/>
              </w:rPr>
              <w:t>(отчет)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50686" w:rsidRDefault="00050686">
            <w:pPr>
              <w:pStyle w:val="32"/>
              <w:snapToGrid w:val="0"/>
              <w:spacing w:line="276" w:lineRule="auto"/>
              <w:ind w:left="34"/>
              <w:jc w:val="center"/>
              <w:rPr>
                <w:rFonts w:ascii="PT Astra Serif" w:hAnsi="PT Astra Serif"/>
                <w:sz w:val="20"/>
                <w:szCs w:val="20"/>
              </w:rPr>
            </w:pPr>
            <w:r>
              <w:rPr>
                <w:rFonts w:ascii="PT Astra Serif" w:hAnsi="PT Astra Serif"/>
                <w:sz w:val="20"/>
                <w:szCs w:val="20"/>
              </w:rPr>
              <w:t>2020 год</w:t>
            </w:r>
          </w:p>
          <w:p w:rsidR="00050686" w:rsidRDefault="00050686">
            <w:pPr>
              <w:pStyle w:val="32"/>
              <w:snapToGrid w:val="0"/>
              <w:spacing w:line="276" w:lineRule="auto"/>
              <w:ind w:left="34"/>
              <w:jc w:val="center"/>
              <w:rPr>
                <w:rFonts w:ascii="PT Astra Serif" w:hAnsi="PT Astra Serif"/>
                <w:sz w:val="20"/>
                <w:szCs w:val="20"/>
              </w:rPr>
            </w:pPr>
            <w:r>
              <w:rPr>
                <w:rFonts w:ascii="PT Astra Serif" w:hAnsi="PT Astra Serif"/>
                <w:sz w:val="20"/>
                <w:szCs w:val="20"/>
              </w:rPr>
              <w:t xml:space="preserve"> (отчет)</w:t>
            </w:r>
          </w:p>
        </w:tc>
        <w:tc>
          <w:tcPr>
            <w:tcW w:w="1134" w:type="dxa"/>
            <w:vMerge w:val="restart"/>
            <w:tcBorders>
              <w:top w:val="single" w:sz="4" w:space="0" w:color="000000"/>
              <w:left w:val="single" w:sz="4" w:space="0" w:color="000000"/>
              <w:bottom w:val="single" w:sz="4" w:space="0" w:color="000000"/>
              <w:right w:val="single" w:sz="4" w:space="0" w:color="auto"/>
            </w:tcBorders>
            <w:hideMark/>
          </w:tcPr>
          <w:p w:rsidR="00050686" w:rsidRDefault="00050686">
            <w:pPr>
              <w:pStyle w:val="32"/>
              <w:snapToGrid w:val="0"/>
              <w:spacing w:line="276" w:lineRule="auto"/>
              <w:ind w:left="34"/>
              <w:jc w:val="center"/>
              <w:rPr>
                <w:rFonts w:ascii="PT Astra Serif" w:hAnsi="PT Astra Serif"/>
                <w:sz w:val="20"/>
                <w:szCs w:val="20"/>
              </w:rPr>
            </w:pPr>
            <w:r>
              <w:rPr>
                <w:rFonts w:ascii="PT Astra Serif" w:hAnsi="PT Astra Serif"/>
                <w:sz w:val="20"/>
                <w:szCs w:val="20"/>
              </w:rPr>
              <w:t>2021 год</w:t>
            </w:r>
          </w:p>
          <w:p w:rsidR="00050686" w:rsidRDefault="00050686">
            <w:pPr>
              <w:pStyle w:val="32"/>
              <w:snapToGrid w:val="0"/>
              <w:spacing w:line="276" w:lineRule="auto"/>
              <w:ind w:left="34"/>
              <w:jc w:val="center"/>
              <w:rPr>
                <w:rFonts w:ascii="PT Astra Serif" w:hAnsi="PT Astra Serif"/>
                <w:sz w:val="20"/>
                <w:szCs w:val="20"/>
              </w:rPr>
            </w:pPr>
            <w:r>
              <w:rPr>
                <w:rFonts w:ascii="PT Astra Serif" w:hAnsi="PT Astra Serif"/>
                <w:sz w:val="20"/>
                <w:szCs w:val="20"/>
              </w:rPr>
              <w:t>(оценка)</w:t>
            </w:r>
          </w:p>
        </w:tc>
        <w:tc>
          <w:tcPr>
            <w:tcW w:w="2977" w:type="dxa"/>
            <w:gridSpan w:val="3"/>
            <w:tcBorders>
              <w:top w:val="single" w:sz="4" w:space="0" w:color="auto"/>
              <w:left w:val="nil"/>
              <w:bottom w:val="single" w:sz="4" w:space="0" w:color="auto"/>
              <w:right w:val="single" w:sz="4" w:space="0" w:color="auto"/>
            </w:tcBorders>
            <w:hideMark/>
          </w:tcPr>
          <w:p w:rsidR="00050686" w:rsidRDefault="00050686">
            <w:pPr>
              <w:jc w:val="center"/>
              <w:rPr>
                <w:rFonts w:ascii="PT Astra Serif" w:hAnsi="PT Astra Serif"/>
              </w:rPr>
            </w:pPr>
            <w:r>
              <w:rPr>
                <w:rFonts w:ascii="PT Astra Serif" w:hAnsi="PT Astra Serif"/>
                <w:sz w:val="20"/>
                <w:szCs w:val="20"/>
                <w:lang w:eastAsia="ru-RU"/>
              </w:rPr>
              <w:t>Прогноз (базовый вариант)</w:t>
            </w:r>
          </w:p>
        </w:tc>
      </w:tr>
      <w:tr w:rsidR="00050686" w:rsidTr="00050686">
        <w:trPr>
          <w:cantSplit/>
          <w:trHeight w:val="143"/>
          <w:tblHeader/>
        </w:trPr>
        <w:tc>
          <w:tcPr>
            <w:tcW w:w="3686" w:type="dxa"/>
            <w:vMerge/>
            <w:tcBorders>
              <w:top w:val="single" w:sz="4" w:space="0" w:color="000000"/>
              <w:left w:val="single" w:sz="4" w:space="0" w:color="000000"/>
              <w:bottom w:val="single" w:sz="4" w:space="0" w:color="000000"/>
              <w:right w:val="nil"/>
            </w:tcBorders>
            <w:vAlign w:val="center"/>
            <w:hideMark/>
          </w:tcPr>
          <w:p w:rsidR="00050686" w:rsidRDefault="00050686">
            <w:pPr>
              <w:suppressAutoHyphens w:val="0"/>
              <w:rPr>
                <w:rFonts w:ascii="PT Astra Serif" w:hAnsi="PT Astra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50686" w:rsidRDefault="00050686">
            <w:pPr>
              <w:suppressAutoHyphens w:val="0"/>
              <w:rPr>
                <w:rFonts w:ascii="PT Astra Serif" w:hAnsi="PT Astra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0686" w:rsidRDefault="00050686">
            <w:pPr>
              <w:suppressAutoHyphens w:val="0"/>
              <w:rPr>
                <w:rFonts w:ascii="PT Astra Serif" w:hAnsi="PT Astra Serif"/>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050686" w:rsidRDefault="00050686">
            <w:pPr>
              <w:suppressAutoHyphens w:val="0"/>
              <w:rPr>
                <w:rFonts w:ascii="PT Astra Serif" w:hAnsi="PT Astra Serif"/>
                <w:sz w:val="20"/>
                <w:szCs w:val="20"/>
              </w:rPr>
            </w:pPr>
          </w:p>
        </w:tc>
        <w:tc>
          <w:tcPr>
            <w:tcW w:w="993" w:type="dxa"/>
            <w:tcBorders>
              <w:top w:val="single" w:sz="4" w:space="0" w:color="auto"/>
              <w:left w:val="single" w:sz="4" w:space="0" w:color="000000"/>
              <w:bottom w:val="single" w:sz="4" w:space="0" w:color="000000"/>
              <w:right w:val="nil"/>
            </w:tcBorders>
            <w:vAlign w:val="center"/>
            <w:hideMark/>
          </w:tcPr>
          <w:p w:rsidR="00050686" w:rsidRDefault="00050686">
            <w:pPr>
              <w:pStyle w:val="32"/>
              <w:snapToGrid w:val="0"/>
              <w:spacing w:line="276" w:lineRule="auto"/>
              <w:ind w:left="34" w:right="-108"/>
              <w:jc w:val="center"/>
              <w:rPr>
                <w:rFonts w:ascii="PT Astra Serif" w:hAnsi="PT Astra Serif"/>
                <w:sz w:val="20"/>
                <w:szCs w:val="20"/>
              </w:rPr>
            </w:pPr>
            <w:r>
              <w:rPr>
                <w:rFonts w:ascii="PT Astra Serif" w:hAnsi="PT Astra Serif"/>
                <w:sz w:val="20"/>
                <w:szCs w:val="20"/>
              </w:rPr>
              <w:t>2022 год</w:t>
            </w:r>
          </w:p>
        </w:tc>
        <w:tc>
          <w:tcPr>
            <w:tcW w:w="992" w:type="dxa"/>
            <w:tcBorders>
              <w:top w:val="single" w:sz="4" w:space="0" w:color="auto"/>
              <w:left w:val="single" w:sz="4" w:space="0" w:color="000000"/>
              <w:bottom w:val="single" w:sz="4" w:space="0" w:color="000000"/>
              <w:right w:val="single" w:sz="4" w:space="0" w:color="000000"/>
            </w:tcBorders>
            <w:hideMark/>
          </w:tcPr>
          <w:p w:rsidR="00050686" w:rsidRDefault="00050686">
            <w:pPr>
              <w:spacing w:line="276" w:lineRule="auto"/>
              <w:jc w:val="center"/>
              <w:rPr>
                <w:rFonts w:ascii="PT Astra Serif" w:hAnsi="PT Astra Serif"/>
              </w:rPr>
            </w:pPr>
            <w:r>
              <w:rPr>
                <w:rFonts w:ascii="PT Astra Serif" w:hAnsi="PT Astra Serif"/>
                <w:sz w:val="20"/>
                <w:szCs w:val="20"/>
              </w:rPr>
              <w:t>2023 год</w:t>
            </w:r>
          </w:p>
        </w:tc>
        <w:tc>
          <w:tcPr>
            <w:tcW w:w="992" w:type="dxa"/>
            <w:tcBorders>
              <w:top w:val="single" w:sz="4" w:space="0" w:color="auto"/>
              <w:left w:val="single" w:sz="4" w:space="0" w:color="000000"/>
              <w:bottom w:val="single" w:sz="4" w:space="0" w:color="000000"/>
              <w:right w:val="single" w:sz="4" w:space="0" w:color="000000"/>
            </w:tcBorders>
            <w:hideMark/>
          </w:tcPr>
          <w:p w:rsidR="00050686" w:rsidRDefault="00050686">
            <w:pPr>
              <w:spacing w:line="276" w:lineRule="auto"/>
              <w:jc w:val="center"/>
              <w:rPr>
                <w:rFonts w:ascii="PT Astra Serif" w:hAnsi="PT Astra Serif"/>
              </w:rPr>
            </w:pPr>
            <w:r>
              <w:rPr>
                <w:rFonts w:ascii="PT Astra Serif" w:hAnsi="PT Astra Serif"/>
                <w:sz w:val="20"/>
                <w:szCs w:val="20"/>
              </w:rPr>
              <w:t>2024 год</w:t>
            </w:r>
          </w:p>
        </w:tc>
      </w:tr>
      <w:tr w:rsidR="00050686" w:rsidTr="00050686">
        <w:trPr>
          <w:trHeight w:val="535"/>
        </w:trPr>
        <w:tc>
          <w:tcPr>
            <w:tcW w:w="3686" w:type="dxa"/>
            <w:tcBorders>
              <w:top w:val="single" w:sz="4" w:space="0" w:color="000000"/>
              <w:left w:val="single" w:sz="4" w:space="0" w:color="000000"/>
              <w:bottom w:val="single" w:sz="4" w:space="0" w:color="000000"/>
              <w:right w:val="nil"/>
            </w:tcBorders>
            <w:hideMark/>
          </w:tcPr>
          <w:p w:rsidR="00050686" w:rsidRDefault="00050686">
            <w:pPr>
              <w:pStyle w:val="32"/>
              <w:spacing w:after="0" w:line="276" w:lineRule="auto"/>
              <w:ind w:left="0" w:right="-62" w:firstLine="34"/>
              <w:rPr>
                <w:rFonts w:ascii="PT Astra Serif" w:hAnsi="PT Astra Serif"/>
                <w:sz w:val="20"/>
                <w:szCs w:val="20"/>
              </w:rPr>
            </w:pPr>
            <w:r>
              <w:rPr>
                <w:rFonts w:ascii="PT Astra Serif" w:hAnsi="PT Astra Serif"/>
                <w:sz w:val="20"/>
                <w:szCs w:val="20"/>
              </w:rPr>
              <w:t>Численность населения, (среднегодовая) тыс. 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34"/>
              <w:jc w:val="center"/>
              <w:rPr>
                <w:rFonts w:ascii="PT Astra Serif" w:hAnsi="PT Astra Serif"/>
                <w:sz w:val="20"/>
                <w:szCs w:val="20"/>
              </w:rPr>
            </w:pPr>
            <w:r>
              <w:rPr>
                <w:rFonts w:ascii="PT Astra Serif" w:hAnsi="PT Astra Serif"/>
                <w:sz w:val="20"/>
                <w:szCs w:val="20"/>
              </w:rPr>
              <w:t>37,7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34"/>
              <w:jc w:val="center"/>
              <w:rPr>
                <w:rFonts w:ascii="PT Astra Serif" w:hAnsi="PT Astra Serif"/>
                <w:sz w:val="20"/>
                <w:szCs w:val="20"/>
              </w:rPr>
            </w:pPr>
            <w:r>
              <w:rPr>
                <w:rFonts w:ascii="PT Astra Serif" w:hAnsi="PT Astra Serif"/>
                <w:sz w:val="20"/>
                <w:szCs w:val="20"/>
              </w:rPr>
              <w:t>38,3</w:t>
            </w:r>
          </w:p>
        </w:tc>
        <w:tc>
          <w:tcPr>
            <w:tcW w:w="1134" w:type="dxa"/>
            <w:tcBorders>
              <w:top w:val="single" w:sz="4" w:space="0" w:color="000000"/>
              <w:left w:val="single" w:sz="4" w:space="0" w:color="000000"/>
              <w:bottom w:val="single" w:sz="4" w:space="0" w:color="000000"/>
              <w:right w:val="nil"/>
            </w:tcBorders>
            <w:vAlign w:val="center"/>
            <w:hideMark/>
          </w:tcPr>
          <w:p w:rsidR="00050686" w:rsidRDefault="00050686">
            <w:pPr>
              <w:pStyle w:val="32"/>
              <w:snapToGrid w:val="0"/>
              <w:spacing w:after="0" w:line="276" w:lineRule="auto"/>
              <w:ind w:left="34"/>
              <w:jc w:val="center"/>
              <w:rPr>
                <w:rFonts w:ascii="PT Astra Serif" w:hAnsi="PT Astra Serif"/>
                <w:sz w:val="20"/>
                <w:szCs w:val="20"/>
              </w:rPr>
            </w:pPr>
            <w:r>
              <w:rPr>
                <w:rFonts w:ascii="PT Astra Serif" w:hAnsi="PT Astra Serif"/>
                <w:sz w:val="20"/>
                <w:szCs w:val="20"/>
              </w:rPr>
              <w:t>38,7</w:t>
            </w:r>
          </w:p>
        </w:tc>
        <w:tc>
          <w:tcPr>
            <w:tcW w:w="993" w:type="dxa"/>
            <w:tcBorders>
              <w:top w:val="single" w:sz="4" w:space="0" w:color="000000"/>
              <w:left w:val="single" w:sz="4" w:space="0" w:color="000000"/>
              <w:bottom w:val="single" w:sz="4" w:space="0" w:color="000000"/>
              <w:right w:val="nil"/>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38,9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pacing w:after="0" w:line="276" w:lineRule="auto"/>
              <w:ind w:left="34" w:right="-108"/>
              <w:jc w:val="center"/>
              <w:rPr>
                <w:rFonts w:ascii="PT Astra Serif" w:hAnsi="PT Astra Serif"/>
                <w:sz w:val="20"/>
                <w:szCs w:val="20"/>
              </w:rPr>
            </w:pPr>
            <w:r>
              <w:rPr>
                <w:rFonts w:ascii="PT Astra Serif" w:hAnsi="PT Astra Serif"/>
                <w:sz w:val="20"/>
                <w:szCs w:val="20"/>
              </w:rPr>
              <w:t>39,1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pacing w:after="0" w:line="276" w:lineRule="auto"/>
              <w:ind w:left="34" w:right="-108"/>
              <w:jc w:val="center"/>
              <w:rPr>
                <w:rFonts w:ascii="PT Astra Serif" w:hAnsi="PT Astra Serif"/>
                <w:sz w:val="20"/>
                <w:szCs w:val="20"/>
              </w:rPr>
            </w:pPr>
            <w:r>
              <w:rPr>
                <w:rFonts w:ascii="PT Astra Serif" w:hAnsi="PT Astra Serif"/>
                <w:sz w:val="20"/>
                <w:szCs w:val="20"/>
              </w:rPr>
              <w:t>39,4</w:t>
            </w:r>
          </w:p>
        </w:tc>
      </w:tr>
      <w:tr w:rsidR="00050686" w:rsidTr="00050686">
        <w:tc>
          <w:tcPr>
            <w:tcW w:w="3686" w:type="dxa"/>
            <w:tcBorders>
              <w:top w:val="single" w:sz="4" w:space="0" w:color="000000"/>
              <w:left w:val="single" w:sz="4" w:space="0" w:color="000000"/>
              <w:bottom w:val="single" w:sz="4" w:space="0" w:color="000000"/>
              <w:right w:val="nil"/>
            </w:tcBorders>
            <w:hideMark/>
          </w:tcPr>
          <w:p w:rsidR="00050686" w:rsidRDefault="00050686">
            <w:pPr>
              <w:pStyle w:val="32"/>
              <w:snapToGrid w:val="0"/>
              <w:spacing w:after="0" w:line="276" w:lineRule="auto"/>
              <w:ind w:left="0" w:right="140" w:firstLine="34"/>
              <w:rPr>
                <w:rFonts w:ascii="PT Astra Serif" w:hAnsi="PT Astra Serif"/>
                <w:sz w:val="20"/>
                <w:szCs w:val="20"/>
              </w:rPr>
            </w:pPr>
            <w:r>
              <w:rPr>
                <w:rFonts w:ascii="PT Astra Serif" w:hAnsi="PT Astra Serif"/>
                <w:sz w:val="20"/>
                <w:szCs w:val="20"/>
              </w:rPr>
              <w:t>Естественный прирост населения, тыс. 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0,140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0,138</w:t>
            </w:r>
          </w:p>
        </w:tc>
        <w:tc>
          <w:tcPr>
            <w:tcW w:w="1134" w:type="dxa"/>
            <w:tcBorders>
              <w:top w:val="single" w:sz="4" w:space="0" w:color="000000"/>
              <w:left w:val="single" w:sz="4" w:space="0" w:color="000000"/>
              <w:bottom w:val="single" w:sz="4" w:space="0" w:color="000000"/>
              <w:right w:val="nil"/>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0,145</w:t>
            </w:r>
          </w:p>
        </w:tc>
        <w:tc>
          <w:tcPr>
            <w:tcW w:w="993" w:type="dxa"/>
            <w:tcBorders>
              <w:top w:val="single" w:sz="4" w:space="0" w:color="000000"/>
              <w:left w:val="single" w:sz="4" w:space="0" w:color="000000"/>
              <w:bottom w:val="single" w:sz="4" w:space="0" w:color="000000"/>
              <w:right w:val="nil"/>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0,155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0,158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0,160</w:t>
            </w:r>
          </w:p>
        </w:tc>
      </w:tr>
      <w:tr w:rsidR="00050686" w:rsidTr="00050686">
        <w:tc>
          <w:tcPr>
            <w:tcW w:w="3686" w:type="dxa"/>
            <w:tcBorders>
              <w:top w:val="single" w:sz="4" w:space="0" w:color="000000"/>
              <w:left w:val="single" w:sz="4" w:space="0" w:color="000000"/>
              <w:bottom w:val="single" w:sz="4" w:space="0" w:color="000000"/>
              <w:right w:val="nil"/>
            </w:tcBorders>
            <w:hideMark/>
          </w:tcPr>
          <w:p w:rsidR="00050686" w:rsidRDefault="00050686">
            <w:pPr>
              <w:pStyle w:val="32"/>
              <w:snapToGrid w:val="0"/>
              <w:spacing w:line="276" w:lineRule="auto"/>
              <w:ind w:left="0" w:right="140" w:firstLine="34"/>
              <w:rPr>
                <w:rFonts w:ascii="PT Astra Serif" w:hAnsi="PT Astra Serif"/>
                <w:sz w:val="20"/>
                <w:szCs w:val="20"/>
              </w:rPr>
            </w:pPr>
            <w:r>
              <w:rPr>
                <w:rFonts w:ascii="PT Astra Serif" w:hAnsi="PT Astra Serif"/>
                <w:sz w:val="20"/>
                <w:szCs w:val="20"/>
              </w:rPr>
              <w:t>Миграционный прирост населения, тыс. 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0,402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0,459</w:t>
            </w:r>
          </w:p>
        </w:tc>
        <w:tc>
          <w:tcPr>
            <w:tcW w:w="1134" w:type="dxa"/>
            <w:tcBorders>
              <w:top w:val="single" w:sz="4" w:space="0" w:color="000000"/>
              <w:left w:val="single" w:sz="4" w:space="0" w:color="000000"/>
              <w:bottom w:val="single" w:sz="4" w:space="0" w:color="000000"/>
              <w:right w:val="nil"/>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0,074</w:t>
            </w:r>
          </w:p>
        </w:tc>
        <w:tc>
          <w:tcPr>
            <w:tcW w:w="993" w:type="dxa"/>
            <w:tcBorders>
              <w:top w:val="single" w:sz="4" w:space="0" w:color="000000"/>
              <w:left w:val="single" w:sz="4" w:space="0" w:color="000000"/>
              <w:bottom w:val="single" w:sz="4" w:space="0" w:color="000000"/>
              <w:right w:val="nil"/>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0,08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0,082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0,113</w:t>
            </w:r>
          </w:p>
        </w:tc>
      </w:tr>
      <w:tr w:rsidR="00050686" w:rsidTr="00050686">
        <w:trPr>
          <w:trHeight w:val="567"/>
        </w:trPr>
        <w:tc>
          <w:tcPr>
            <w:tcW w:w="3686" w:type="dxa"/>
            <w:tcBorders>
              <w:top w:val="single" w:sz="4" w:space="0" w:color="000000"/>
              <w:left w:val="single" w:sz="4" w:space="0" w:color="000000"/>
              <w:bottom w:val="single" w:sz="4" w:space="0" w:color="000000"/>
              <w:right w:val="nil"/>
            </w:tcBorders>
            <w:hideMark/>
          </w:tcPr>
          <w:p w:rsidR="00050686" w:rsidRDefault="00050686">
            <w:pPr>
              <w:pStyle w:val="32"/>
              <w:spacing w:after="0" w:line="276" w:lineRule="auto"/>
              <w:ind w:left="0" w:right="142" w:firstLine="34"/>
              <w:rPr>
                <w:rFonts w:ascii="PT Astra Serif" w:hAnsi="PT Astra Serif"/>
                <w:sz w:val="20"/>
                <w:szCs w:val="20"/>
              </w:rPr>
            </w:pPr>
            <w:r>
              <w:rPr>
                <w:rFonts w:ascii="PT Astra Serif" w:hAnsi="PT Astra Serif"/>
                <w:sz w:val="20"/>
                <w:szCs w:val="20"/>
              </w:rPr>
              <w:t xml:space="preserve">Коэффициент рождаемости </w:t>
            </w:r>
          </w:p>
          <w:p w:rsidR="00050686" w:rsidRDefault="00050686">
            <w:pPr>
              <w:pStyle w:val="32"/>
              <w:spacing w:after="0" w:line="276" w:lineRule="auto"/>
              <w:ind w:left="0" w:right="142" w:firstLine="34"/>
              <w:rPr>
                <w:rFonts w:ascii="PT Astra Serif" w:hAnsi="PT Astra Serif"/>
                <w:sz w:val="20"/>
                <w:szCs w:val="20"/>
              </w:rPr>
            </w:pPr>
            <w:r>
              <w:rPr>
                <w:rFonts w:ascii="PT Astra Serif" w:hAnsi="PT Astra Serif"/>
                <w:sz w:val="20"/>
                <w:szCs w:val="20"/>
              </w:rPr>
              <w:t>(на 1000 человек населения)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10,9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10,9</w:t>
            </w:r>
          </w:p>
        </w:tc>
        <w:tc>
          <w:tcPr>
            <w:tcW w:w="1134" w:type="dxa"/>
            <w:tcBorders>
              <w:top w:val="single" w:sz="4" w:space="0" w:color="000000"/>
              <w:left w:val="single" w:sz="4" w:space="0" w:color="000000"/>
              <w:bottom w:val="single" w:sz="4" w:space="0" w:color="000000"/>
              <w:right w:val="nil"/>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11</w:t>
            </w:r>
          </w:p>
        </w:tc>
        <w:tc>
          <w:tcPr>
            <w:tcW w:w="993" w:type="dxa"/>
            <w:tcBorders>
              <w:top w:val="single" w:sz="4" w:space="0" w:color="000000"/>
              <w:left w:val="single" w:sz="4" w:space="0" w:color="000000"/>
              <w:bottom w:val="single" w:sz="4" w:space="0" w:color="000000"/>
              <w:right w:val="nil"/>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11,1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11,1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11,2</w:t>
            </w:r>
          </w:p>
        </w:tc>
      </w:tr>
      <w:tr w:rsidR="00050686" w:rsidTr="00050686">
        <w:trPr>
          <w:trHeight w:val="581"/>
        </w:trPr>
        <w:tc>
          <w:tcPr>
            <w:tcW w:w="3686" w:type="dxa"/>
            <w:tcBorders>
              <w:top w:val="single" w:sz="4" w:space="0" w:color="000000"/>
              <w:left w:val="single" w:sz="4" w:space="0" w:color="000000"/>
              <w:bottom w:val="single" w:sz="4" w:space="0" w:color="000000"/>
              <w:right w:val="nil"/>
            </w:tcBorders>
            <w:hideMark/>
          </w:tcPr>
          <w:p w:rsidR="00050686" w:rsidRDefault="00050686">
            <w:pPr>
              <w:pStyle w:val="32"/>
              <w:snapToGrid w:val="0"/>
              <w:spacing w:after="0" w:line="276" w:lineRule="auto"/>
              <w:ind w:left="0" w:right="142" w:firstLine="34"/>
              <w:rPr>
                <w:rFonts w:ascii="PT Astra Serif" w:hAnsi="PT Astra Serif"/>
                <w:sz w:val="20"/>
                <w:szCs w:val="20"/>
              </w:rPr>
            </w:pPr>
            <w:r>
              <w:rPr>
                <w:rFonts w:ascii="PT Astra Serif" w:hAnsi="PT Astra Serif"/>
                <w:sz w:val="20"/>
                <w:szCs w:val="20"/>
              </w:rPr>
              <w:t xml:space="preserve">Коэффициент смертности </w:t>
            </w:r>
          </w:p>
          <w:p w:rsidR="00050686" w:rsidRDefault="00050686">
            <w:pPr>
              <w:pStyle w:val="32"/>
              <w:spacing w:after="0" w:line="276" w:lineRule="auto"/>
              <w:ind w:left="0" w:right="142" w:firstLine="34"/>
              <w:rPr>
                <w:rFonts w:ascii="PT Astra Serif" w:hAnsi="PT Astra Serif"/>
                <w:sz w:val="20"/>
                <w:szCs w:val="20"/>
              </w:rPr>
            </w:pPr>
            <w:r>
              <w:rPr>
                <w:rFonts w:ascii="PT Astra Serif" w:hAnsi="PT Astra Serif"/>
                <w:sz w:val="20"/>
                <w:szCs w:val="20"/>
              </w:rPr>
              <w:t>(на 1000 человек населения)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7,3</w:t>
            </w:r>
          </w:p>
        </w:tc>
        <w:tc>
          <w:tcPr>
            <w:tcW w:w="1134" w:type="dxa"/>
            <w:tcBorders>
              <w:top w:val="single" w:sz="4" w:space="0" w:color="000000"/>
              <w:left w:val="single" w:sz="4" w:space="0" w:color="000000"/>
              <w:bottom w:val="single" w:sz="4" w:space="0" w:color="000000"/>
              <w:right w:val="nil"/>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7,2</w:t>
            </w:r>
          </w:p>
        </w:tc>
        <w:tc>
          <w:tcPr>
            <w:tcW w:w="993" w:type="dxa"/>
            <w:tcBorders>
              <w:top w:val="single" w:sz="4" w:space="0" w:color="000000"/>
              <w:left w:val="single" w:sz="4" w:space="0" w:color="000000"/>
              <w:bottom w:val="single" w:sz="4" w:space="0" w:color="000000"/>
              <w:right w:val="nil"/>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spacing w:line="276" w:lineRule="auto"/>
              <w:jc w:val="center"/>
              <w:rPr>
                <w:rFonts w:ascii="PT Astra Serif" w:hAnsi="PT Astra Serif"/>
                <w:sz w:val="20"/>
                <w:szCs w:val="20"/>
              </w:rPr>
            </w:pPr>
            <w:r>
              <w:rPr>
                <w:rFonts w:ascii="PT Astra Serif" w:hAnsi="PT Astra Serif"/>
                <w:sz w:val="20"/>
                <w:szCs w:val="20"/>
              </w:rPr>
              <w:t>7,1</w:t>
            </w:r>
          </w:p>
        </w:tc>
      </w:tr>
      <w:tr w:rsidR="00050686" w:rsidTr="00050686">
        <w:tc>
          <w:tcPr>
            <w:tcW w:w="3686" w:type="dxa"/>
            <w:tcBorders>
              <w:top w:val="single" w:sz="4" w:space="0" w:color="000000"/>
              <w:left w:val="single" w:sz="4" w:space="0" w:color="000000"/>
              <w:bottom w:val="single" w:sz="4" w:space="0" w:color="000000"/>
              <w:right w:val="nil"/>
            </w:tcBorders>
            <w:hideMark/>
          </w:tcPr>
          <w:p w:rsidR="00050686" w:rsidRDefault="00050686">
            <w:pPr>
              <w:pStyle w:val="32"/>
              <w:snapToGrid w:val="0"/>
              <w:spacing w:after="0" w:line="276" w:lineRule="auto"/>
              <w:ind w:left="0" w:right="142" w:firstLine="34"/>
              <w:rPr>
                <w:rFonts w:ascii="PT Astra Serif" w:hAnsi="PT Astra Serif"/>
                <w:sz w:val="20"/>
                <w:szCs w:val="20"/>
              </w:rPr>
            </w:pPr>
            <w:r>
              <w:rPr>
                <w:rFonts w:ascii="PT Astra Serif" w:hAnsi="PT Astra Serif"/>
                <w:sz w:val="20"/>
                <w:szCs w:val="20"/>
              </w:rPr>
              <w:lastRenderedPageBreak/>
              <w:t xml:space="preserve">Естественный прирост населения </w:t>
            </w:r>
          </w:p>
          <w:p w:rsidR="00050686" w:rsidRDefault="00050686">
            <w:pPr>
              <w:pStyle w:val="32"/>
              <w:spacing w:after="0" w:line="276" w:lineRule="auto"/>
              <w:ind w:left="0" w:right="142" w:firstLine="34"/>
              <w:rPr>
                <w:rFonts w:ascii="PT Astra Serif" w:hAnsi="PT Astra Serif"/>
                <w:sz w:val="20"/>
                <w:szCs w:val="20"/>
              </w:rPr>
            </w:pPr>
            <w:r>
              <w:rPr>
                <w:rFonts w:ascii="PT Astra Serif" w:hAnsi="PT Astra Serif"/>
                <w:sz w:val="20"/>
                <w:szCs w:val="20"/>
              </w:rPr>
              <w:t>(на 1000 человек населения)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3,6</w:t>
            </w:r>
          </w:p>
        </w:tc>
        <w:tc>
          <w:tcPr>
            <w:tcW w:w="1134" w:type="dxa"/>
            <w:tcBorders>
              <w:top w:val="single" w:sz="4" w:space="0" w:color="000000"/>
              <w:left w:val="single" w:sz="4" w:space="0" w:color="000000"/>
              <w:bottom w:val="single" w:sz="4" w:space="0" w:color="000000"/>
              <w:right w:val="nil"/>
            </w:tcBorders>
            <w:vAlign w:val="center"/>
            <w:hideMark/>
          </w:tcPr>
          <w:p w:rsidR="00050686" w:rsidRDefault="00050686" w:rsidP="005916F2">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3,</w:t>
            </w:r>
            <w:r w:rsidR="005916F2">
              <w:rPr>
                <w:rFonts w:ascii="PT Astra Serif" w:hAnsi="PT Astra Serif"/>
                <w:sz w:val="20"/>
                <w:szCs w:val="20"/>
              </w:rPr>
              <w:t>8</w:t>
            </w:r>
          </w:p>
        </w:tc>
        <w:tc>
          <w:tcPr>
            <w:tcW w:w="993" w:type="dxa"/>
            <w:tcBorders>
              <w:top w:val="single" w:sz="4" w:space="0" w:color="000000"/>
              <w:left w:val="single" w:sz="4" w:space="0" w:color="000000"/>
              <w:bottom w:val="single" w:sz="4" w:space="0" w:color="000000"/>
              <w:right w:val="nil"/>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4,1</w:t>
            </w:r>
          </w:p>
        </w:tc>
      </w:tr>
      <w:tr w:rsidR="00050686" w:rsidTr="00050686">
        <w:trPr>
          <w:trHeight w:val="491"/>
        </w:trPr>
        <w:tc>
          <w:tcPr>
            <w:tcW w:w="3686" w:type="dxa"/>
            <w:tcBorders>
              <w:top w:val="single" w:sz="4" w:space="0" w:color="000000"/>
              <w:left w:val="single" w:sz="4" w:space="0" w:color="000000"/>
              <w:bottom w:val="single" w:sz="4" w:space="0" w:color="000000"/>
              <w:right w:val="nil"/>
            </w:tcBorders>
            <w:hideMark/>
          </w:tcPr>
          <w:p w:rsidR="00050686" w:rsidRDefault="00050686">
            <w:pPr>
              <w:pStyle w:val="23"/>
              <w:snapToGrid w:val="0"/>
              <w:spacing w:after="0" w:line="240" w:lineRule="auto"/>
              <w:ind w:left="0" w:firstLine="34"/>
              <w:jc w:val="both"/>
              <w:rPr>
                <w:rFonts w:ascii="PT Astra Serif" w:hAnsi="PT Astra Serif"/>
              </w:rPr>
            </w:pPr>
            <w:r>
              <w:rPr>
                <w:rFonts w:ascii="PT Astra Serif" w:hAnsi="PT Astra Serif"/>
              </w:rPr>
              <w:t>Миграционный прирост населения</w:t>
            </w:r>
          </w:p>
          <w:p w:rsidR="00050686" w:rsidRDefault="00050686">
            <w:pPr>
              <w:pStyle w:val="32"/>
              <w:spacing w:line="276" w:lineRule="auto"/>
              <w:ind w:left="0" w:right="140" w:firstLine="34"/>
              <w:rPr>
                <w:rFonts w:ascii="PT Astra Serif" w:hAnsi="PT Astra Serif"/>
                <w:sz w:val="20"/>
                <w:szCs w:val="20"/>
              </w:rPr>
            </w:pPr>
            <w:r>
              <w:rPr>
                <w:rFonts w:ascii="PT Astra Serif" w:hAnsi="PT Astra Serif"/>
                <w:sz w:val="20"/>
                <w:szCs w:val="20"/>
              </w:rPr>
              <w:t>(на 10 000 человек населения)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rsidP="00E5373D">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10</w:t>
            </w:r>
            <w:r w:rsidR="00E5373D">
              <w:rPr>
                <w:rFonts w:ascii="PT Astra Serif" w:hAnsi="PT Astra Serif"/>
                <w:sz w:val="20"/>
                <w:szCs w:val="20"/>
              </w:rPr>
              <w:t>6,6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120,0</w:t>
            </w:r>
          </w:p>
        </w:tc>
        <w:tc>
          <w:tcPr>
            <w:tcW w:w="1134" w:type="dxa"/>
            <w:tcBorders>
              <w:top w:val="single" w:sz="4" w:space="0" w:color="000000"/>
              <w:left w:val="single" w:sz="4" w:space="0" w:color="000000"/>
              <w:bottom w:val="single" w:sz="4" w:space="0" w:color="000000"/>
              <w:right w:val="nil"/>
            </w:tcBorders>
            <w:vAlign w:val="center"/>
            <w:hideMark/>
          </w:tcPr>
          <w:p w:rsidR="00050686" w:rsidRDefault="00050686">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19,1</w:t>
            </w:r>
          </w:p>
        </w:tc>
        <w:tc>
          <w:tcPr>
            <w:tcW w:w="993" w:type="dxa"/>
            <w:tcBorders>
              <w:top w:val="single" w:sz="4" w:space="0" w:color="000000"/>
              <w:left w:val="single" w:sz="4" w:space="0" w:color="000000"/>
              <w:bottom w:val="single" w:sz="4" w:space="0" w:color="000000"/>
              <w:right w:val="nil"/>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20,6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21,0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50686" w:rsidRDefault="00050686">
            <w:pPr>
              <w:pStyle w:val="32"/>
              <w:spacing w:after="0" w:line="276" w:lineRule="auto"/>
              <w:ind w:left="0"/>
              <w:jc w:val="center"/>
              <w:rPr>
                <w:rFonts w:ascii="PT Astra Serif" w:hAnsi="PT Astra Serif"/>
                <w:sz w:val="20"/>
                <w:szCs w:val="20"/>
              </w:rPr>
            </w:pPr>
            <w:r>
              <w:rPr>
                <w:rFonts w:ascii="PT Astra Serif" w:hAnsi="PT Astra Serif"/>
                <w:sz w:val="20"/>
                <w:szCs w:val="20"/>
              </w:rPr>
              <w:t>28,7</w:t>
            </w:r>
          </w:p>
        </w:tc>
      </w:tr>
    </w:tbl>
    <w:p w:rsidR="00050686" w:rsidRDefault="00050686" w:rsidP="00050686">
      <w:pPr>
        <w:pStyle w:val="32"/>
        <w:spacing w:after="0"/>
        <w:ind w:left="0" w:right="-5" w:firstLine="539"/>
        <w:jc w:val="both"/>
        <w:rPr>
          <w:sz w:val="24"/>
          <w:highlight w:val="yellow"/>
        </w:rPr>
      </w:pPr>
    </w:p>
    <w:p w:rsidR="00050686" w:rsidRPr="00683D6C" w:rsidRDefault="00050686" w:rsidP="00050686">
      <w:pPr>
        <w:pStyle w:val="32"/>
        <w:spacing w:after="0"/>
        <w:ind w:left="0" w:right="-5" w:firstLine="709"/>
        <w:jc w:val="both"/>
        <w:rPr>
          <w:rFonts w:ascii="PT Astra Serif" w:hAnsi="PT Astra Serif"/>
          <w:sz w:val="26"/>
          <w:szCs w:val="26"/>
        </w:rPr>
      </w:pPr>
      <w:r w:rsidRPr="00683D6C">
        <w:rPr>
          <w:rFonts w:ascii="PT Astra Serif" w:hAnsi="PT Astra Serif"/>
          <w:sz w:val="26"/>
          <w:szCs w:val="26"/>
        </w:rPr>
        <w:t>Социальная политика государства, направленная на укрепление института семьи, на повышение социальной защиты молодых, многодетных и малообеспеченных семей позволит сохранить и незначительно увеличить показатель рождаемости в прогнозном периоде до 2024 года.</w:t>
      </w:r>
    </w:p>
    <w:p w:rsidR="00050686" w:rsidRPr="00683D6C" w:rsidRDefault="00050686" w:rsidP="00050686">
      <w:pPr>
        <w:ind w:firstLine="709"/>
        <w:jc w:val="both"/>
        <w:rPr>
          <w:rFonts w:ascii="PT Astra Serif" w:hAnsi="PT Astra Serif"/>
          <w:sz w:val="26"/>
          <w:szCs w:val="26"/>
        </w:rPr>
      </w:pPr>
      <w:r w:rsidRPr="00683D6C">
        <w:rPr>
          <w:rFonts w:ascii="PT Astra Serif" w:hAnsi="PT Astra Serif"/>
          <w:sz w:val="26"/>
          <w:szCs w:val="26"/>
        </w:rPr>
        <w:t>Успешная реализация демографических программ по стимулированию рождаемости позволит увеличить общий коэффициент рождаемости в прогнозном периоде 2024 года до 11,2 пункта (2020 год – 10,9 пункта), а консолидация ресурсов государственных программ позволит сдерживать общий коэффициент смертности населения в базовом варианте прогноза на уровне 7,1 пункта.</w:t>
      </w:r>
    </w:p>
    <w:p w:rsidR="00050686" w:rsidRPr="00683D6C" w:rsidRDefault="00050686" w:rsidP="00050686">
      <w:pPr>
        <w:pStyle w:val="32"/>
        <w:spacing w:after="0"/>
        <w:ind w:left="0" w:firstLine="709"/>
        <w:jc w:val="both"/>
        <w:rPr>
          <w:rFonts w:ascii="PT Astra Serif" w:hAnsi="PT Astra Serif"/>
          <w:sz w:val="26"/>
          <w:szCs w:val="26"/>
        </w:rPr>
      </w:pPr>
      <w:r w:rsidRPr="00683D6C">
        <w:rPr>
          <w:rFonts w:ascii="PT Astra Serif" w:hAnsi="PT Astra Serif"/>
          <w:sz w:val="26"/>
          <w:szCs w:val="26"/>
        </w:rPr>
        <w:t>При этом механическое движение населения подвержено колебаниям в зависимости от экономической ситуации. Потребность 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Армения, Кыргызстан и Казахстан.</w:t>
      </w:r>
    </w:p>
    <w:p w:rsidR="00050686" w:rsidRPr="00683D6C" w:rsidRDefault="00050686" w:rsidP="00050686">
      <w:pPr>
        <w:autoSpaceDE w:val="0"/>
        <w:autoSpaceDN w:val="0"/>
        <w:adjustRightInd w:val="0"/>
        <w:ind w:firstLine="709"/>
        <w:jc w:val="both"/>
        <w:rPr>
          <w:rFonts w:ascii="PT Astra Serif" w:hAnsi="PT Astra Serif"/>
          <w:sz w:val="26"/>
          <w:szCs w:val="26"/>
          <w:lang w:eastAsia="ru-RU"/>
        </w:rPr>
      </w:pPr>
      <w:r w:rsidRPr="00683D6C">
        <w:rPr>
          <w:rFonts w:ascii="PT Astra Serif" w:hAnsi="PT Astra Serif"/>
          <w:sz w:val="26"/>
          <w:szCs w:val="26"/>
          <w:lang w:eastAsia="ru-RU"/>
        </w:rPr>
        <w:t xml:space="preserve">В прогнозном периоде будет формироваться положительное сальдо миграционных процессов. </w:t>
      </w:r>
    </w:p>
    <w:p w:rsidR="00050686" w:rsidRPr="00683D6C" w:rsidRDefault="00050686" w:rsidP="00050686">
      <w:pPr>
        <w:pStyle w:val="af5"/>
        <w:widowControl w:val="0"/>
        <w:suppressAutoHyphens/>
        <w:ind w:left="0" w:firstLine="709"/>
        <w:jc w:val="both"/>
        <w:rPr>
          <w:rFonts w:ascii="PT Astra Serif" w:hAnsi="PT Astra Serif"/>
          <w:sz w:val="26"/>
          <w:szCs w:val="26"/>
          <w:lang w:eastAsia="zh-CN"/>
        </w:rPr>
      </w:pPr>
      <w:r w:rsidRPr="00683D6C">
        <w:rPr>
          <w:rFonts w:ascii="PT Astra Serif" w:hAnsi="PT Astra Serif"/>
          <w:sz w:val="26"/>
          <w:szCs w:val="26"/>
        </w:rPr>
        <w:t>Основной задачей в регулировании миграционных потоков является снижение напряженности на местном рынке труда.</w:t>
      </w:r>
      <w:r w:rsidRPr="00683D6C">
        <w:rPr>
          <w:rFonts w:ascii="PT Astra Serif" w:hAnsi="PT Astra Serif"/>
          <w:sz w:val="26"/>
          <w:szCs w:val="26"/>
          <w:lang w:eastAsia="zh-CN"/>
        </w:rPr>
        <w:t xml:space="preserve">          </w:t>
      </w:r>
    </w:p>
    <w:p w:rsidR="00050686" w:rsidRPr="00683D6C" w:rsidRDefault="00050686" w:rsidP="00050686">
      <w:pPr>
        <w:widowControl w:val="0"/>
        <w:ind w:firstLine="709"/>
        <w:jc w:val="both"/>
        <w:rPr>
          <w:rFonts w:ascii="PT Astra Serif" w:hAnsi="PT Astra Serif"/>
          <w:sz w:val="26"/>
          <w:szCs w:val="26"/>
          <w:lang w:eastAsia="zh-CN"/>
        </w:rPr>
      </w:pPr>
      <w:r w:rsidRPr="00683D6C">
        <w:rPr>
          <w:rFonts w:ascii="PT Astra Serif" w:hAnsi="PT Astra Serif"/>
          <w:sz w:val="26"/>
          <w:szCs w:val="26"/>
          <w:lang w:eastAsia="zh-CN"/>
        </w:rPr>
        <w:t xml:space="preserve">В прогнозном периоде государственная миграционная политика будет направлена </w:t>
      </w:r>
      <w:proofErr w:type="gramStart"/>
      <w:r w:rsidRPr="00683D6C">
        <w:rPr>
          <w:rFonts w:ascii="PT Astra Serif" w:hAnsi="PT Astra Serif"/>
          <w:sz w:val="26"/>
          <w:szCs w:val="26"/>
          <w:lang w:eastAsia="zh-CN"/>
        </w:rPr>
        <w:t>на</w:t>
      </w:r>
      <w:proofErr w:type="gramEnd"/>
      <w:r w:rsidRPr="00683D6C">
        <w:rPr>
          <w:rFonts w:ascii="PT Astra Serif" w:hAnsi="PT Astra Serif"/>
          <w:sz w:val="26"/>
          <w:szCs w:val="26"/>
          <w:lang w:eastAsia="zh-CN"/>
        </w:rPr>
        <w:t xml:space="preserve">:             </w:t>
      </w:r>
    </w:p>
    <w:p w:rsidR="00050686" w:rsidRPr="00683D6C" w:rsidRDefault="00050686" w:rsidP="00050686">
      <w:pPr>
        <w:widowControl w:val="0"/>
        <w:ind w:firstLine="709"/>
        <w:jc w:val="both"/>
        <w:rPr>
          <w:rFonts w:ascii="PT Astra Serif" w:eastAsia="Calibri" w:hAnsi="PT Astra Serif"/>
          <w:sz w:val="26"/>
          <w:szCs w:val="26"/>
          <w:lang w:eastAsia="zh-CN"/>
        </w:rPr>
      </w:pPr>
      <w:r w:rsidRPr="00683D6C">
        <w:rPr>
          <w:rFonts w:ascii="PT Astra Serif" w:hAnsi="PT Astra Serif"/>
          <w:sz w:val="26"/>
          <w:szCs w:val="26"/>
          <w:lang w:eastAsia="zh-CN"/>
        </w:rPr>
        <w:t xml:space="preserve">- рациональное использование имеющегося демографического потенциала; </w:t>
      </w:r>
    </w:p>
    <w:p w:rsidR="00050686" w:rsidRPr="00683D6C" w:rsidRDefault="00050686" w:rsidP="00050686">
      <w:pPr>
        <w:pStyle w:val="af5"/>
        <w:widowControl w:val="0"/>
        <w:numPr>
          <w:ilvl w:val="0"/>
          <w:numId w:val="37"/>
        </w:numPr>
        <w:tabs>
          <w:tab w:val="num" w:pos="0"/>
        </w:tabs>
        <w:suppressAutoHyphens/>
        <w:ind w:left="0" w:firstLine="0"/>
        <w:jc w:val="both"/>
        <w:rPr>
          <w:rFonts w:ascii="PT Astra Serif" w:hAnsi="PT Astra Serif"/>
          <w:sz w:val="26"/>
          <w:szCs w:val="26"/>
          <w:lang w:eastAsia="zh-CN"/>
        </w:rPr>
      </w:pPr>
      <w:r w:rsidRPr="00683D6C">
        <w:rPr>
          <w:rFonts w:ascii="PT Astra Serif" w:hAnsi="PT Astra Serif"/>
          <w:sz w:val="26"/>
          <w:szCs w:val="26"/>
          <w:lang w:eastAsia="zh-CN"/>
        </w:rPr>
        <w:t xml:space="preserve">           - содействие развитию внутренней миграции; </w:t>
      </w:r>
    </w:p>
    <w:p w:rsidR="00050686" w:rsidRPr="00683D6C" w:rsidRDefault="00050686" w:rsidP="000910F0">
      <w:pPr>
        <w:pStyle w:val="af5"/>
        <w:widowControl w:val="0"/>
        <w:numPr>
          <w:ilvl w:val="0"/>
          <w:numId w:val="37"/>
        </w:numPr>
        <w:tabs>
          <w:tab w:val="clear" w:pos="432"/>
          <w:tab w:val="num" w:pos="0"/>
        </w:tabs>
        <w:suppressAutoHyphens/>
        <w:ind w:left="0" w:firstLine="0"/>
        <w:jc w:val="both"/>
        <w:rPr>
          <w:rFonts w:ascii="PT Astra Serif" w:hAnsi="PT Astra Serif"/>
          <w:sz w:val="26"/>
          <w:szCs w:val="26"/>
          <w:lang w:eastAsia="zh-CN"/>
        </w:rPr>
      </w:pPr>
      <w:r w:rsidRPr="00683D6C">
        <w:rPr>
          <w:rFonts w:ascii="PT Astra Serif" w:hAnsi="PT Astra Serif"/>
          <w:sz w:val="26"/>
          <w:szCs w:val="26"/>
          <w:lang w:eastAsia="zh-CN"/>
        </w:rPr>
        <w:t xml:space="preserve">           -</w:t>
      </w:r>
      <w:r w:rsidR="000910F0">
        <w:rPr>
          <w:rFonts w:ascii="PT Astra Serif" w:hAnsi="PT Astra Serif"/>
          <w:sz w:val="26"/>
          <w:szCs w:val="26"/>
          <w:lang w:eastAsia="zh-CN"/>
        </w:rPr>
        <w:t xml:space="preserve"> разработку </w:t>
      </w:r>
      <w:r w:rsidRPr="00683D6C">
        <w:rPr>
          <w:rFonts w:ascii="PT Astra Serif" w:hAnsi="PT Astra Serif"/>
          <w:sz w:val="26"/>
          <w:szCs w:val="26"/>
          <w:lang w:eastAsia="zh-CN"/>
        </w:rPr>
        <w:t>дифференцированных механизмов привлечения, отбора</w:t>
      </w:r>
      <w:r w:rsidR="000910F0">
        <w:rPr>
          <w:rFonts w:ascii="PT Astra Serif" w:hAnsi="PT Astra Serif"/>
          <w:sz w:val="26"/>
          <w:szCs w:val="26"/>
          <w:lang w:eastAsia="zh-CN"/>
        </w:rPr>
        <w:t xml:space="preserve"> </w:t>
      </w:r>
      <w:r w:rsidRPr="00683D6C">
        <w:rPr>
          <w:rFonts w:ascii="PT Astra Serif" w:hAnsi="PT Astra Serif"/>
          <w:sz w:val="26"/>
          <w:szCs w:val="26"/>
          <w:lang w:eastAsia="zh-CN"/>
        </w:rPr>
        <w:t>и</w:t>
      </w:r>
      <w:r w:rsidR="000910F0">
        <w:rPr>
          <w:rFonts w:ascii="PT Astra Serif" w:hAnsi="PT Astra Serif"/>
          <w:sz w:val="26"/>
          <w:szCs w:val="26"/>
          <w:lang w:eastAsia="zh-CN"/>
        </w:rPr>
        <w:t xml:space="preserve"> и</w:t>
      </w:r>
      <w:r w:rsidRPr="00683D6C">
        <w:rPr>
          <w:rFonts w:ascii="PT Astra Serif" w:hAnsi="PT Astra Serif"/>
          <w:sz w:val="26"/>
          <w:szCs w:val="26"/>
          <w:lang w:eastAsia="zh-CN"/>
        </w:rPr>
        <w:t>спользования иностранной рабочей силы.</w:t>
      </w:r>
    </w:p>
    <w:p w:rsidR="00050686" w:rsidRPr="00683D6C" w:rsidRDefault="00050686" w:rsidP="00050686">
      <w:pPr>
        <w:pStyle w:val="5"/>
        <w:tabs>
          <w:tab w:val="num" w:pos="0"/>
          <w:tab w:val="left" w:pos="708"/>
        </w:tabs>
        <w:spacing w:before="0" w:after="0"/>
        <w:ind w:left="0" w:firstLine="709"/>
        <w:jc w:val="both"/>
        <w:rPr>
          <w:rFonts w:ascii="PT Astra Serif" w:hAnsi="PT Astra Serif"/>
          <w:b w:val="0"/>
          <w:i w:val="0"/>
        </w:rPr>
      </w:pPr>
      <w:r w:rsidRPr="00683D6C">
        <w:rPr>
          <w:rFonts w:ascii="PT Astra Serif" w:hAnsi="PT Astra Serif"/>
          <w:b w:val="0"/>
          <w:i w:val="0"/>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позволит обеспечить сохранение и укрепление здоровья, и как следствие, повышение продолжительности и качества жизни населения. </w:t>
      </w:r>
    </w:p>
    <w:p w:rsidR="00050686" w:rsidRPr="00683D6C" w:rsidRDefault="00050686" w:rsidP="00050686">
      <w:pPr>
        <w:pStyle w:val="af5"/>
        <w:numPr>
          <w:ilvl w:val="0"/>
          <w:numId w:val="37"/>
        </w:numPr>
        <w:tabs>
          <w:tab w:val="num" w:pos="0"/>
        </w:tabs>
        <w:suppressAutoHyphens/>
        <w:ind w:left="0" w:firstLine="0"/>
        <w:jc w:val="both"/>
        <w:rPr>
          <w:rFonts w:ascii="PT Astra Serif" w:hAnsi="PT Astra Serif"/>
          <w:sz w:val="26"/>
          <w:szCs w:val="26"/>
        </w:rPr>
      </w:pPr>
      <w:r w:rsidRPr="00683D6C">
        <w:rPr>
          <w:rFonts w:ascii="PT Astra Serif" w:hAnsi="PT Astra Serif"/>
          <w:sz w:val="26"/>
          <w:szCs w:val="26"/>
        </w:rPr>
        <w:t xml:space="preserve">           Стратегической целью демографической политики в городе Югорске, как и в целом в регионе, является улучшение демографической ситуации на основе увеличения продолжительности жизни за счет укрепления здоровья населения, создания благоприятных условий для рождения и воспитания детей, оптимизации миграционных потоков.</w:t>
      </w:r>
    </w:p>
    <w:p w:rsidR="000C0862" w:rsidRPr="003027C5" w:rsidRDefault="000C0862" w:rsidP="000C0862">
      <w:pPr>
        <w:keepNext/>
        <w:tabs>
          <w:tab w:val="left" w:pos="0"/>
        </w:tabs>
        <w:jc w:val="center"/>
        <w:outlineLvl w:val="1"/>
        <w:rPr>
          <w:rFonts w:ascii="PT Astra Serif" w:hAnsi="PT Astra Serif"/>
          <w:b/>
          <w:sz w:val="28"/>
          <w:szCs w:val="28"/>
        </w:rPr>
      </w:pPr>
      <w:r w:rsidRPr="003027C5">
        <w:rPr>
          <w:rFonts w:ascii="PT Astra Serif" w:hAnsi="PT Astra Serif"/>
          <w:b/>
          <w:sz w:val="28"/>
          <w:szCs w:val="28"/>
        </w:rPr>
        <w:t>Промышленность</w:t>
      </w:r>
    </w:p>
    <w:p w:rsidR="000C0862" w:rsidRPr="00A53EBC" w:rsidRDefault="000C0862" w:rsidP="000C0862">
      <w:pPr>
        <w:rPr>
          <w:highlight w:val="yellow"/>
        </w:rPr>
      </w:pPr>
    </w:p>
    <w:p w:rsidR="00517B80" w:rsidRPr="00314693" w:rsidRDefault="00517B80" w:rsidP="00517B80">
      <w:pPr>
        <w:ind w:firstLine="709"/>
        <w:jc w:val="both"/>
        <w:rPr>
          <w:rFonts w:ascii="PT Astra Serif" w:hAnsi="PT Astra Serif"/>
          <w:sz w:val="26"/>
          <w:szCs w:val="26"/>
        </w:rPr>
      </w:pPr>
      <w:r w:rsidRPr="00314693">
        <w:rPr>
          <w:rFonts w:ascii="PT Astra Serif" w:hAnsi="PT Astra Serif"/>
          <w:sz w:val="26"/>
          <w:szCs w:val="26"/>
        </w:rPr>
        <w:t>Объем отгруженных товаров собственного производства сторонним организациям по кругу крупных и средних производител</w:t>
      </w:r>
      <w:r w:rsidR="003027C5" w:rsidRPr="00314693">
        <w:rPr>
          <w:rFonts w:ascii="PT Astra Serif" w:hAnsi="PT Astra Serif"/>
          <w:sz w:val="26"/>
          <w:szCs w:val="26"/>
        </w:rPr>
        <w:t>ей промышленной продукции в 2020 году составил 1 220,6 млн. рублей (93,7</w:t>
      </w:r>
      <w:r w:rsidRPr="00314693">
        <w:rPr>
          <w:rFonts w:ascii="PT Astra Serif" w:hAnsi="PT Astra Serif"/>
          <w:sz w:val="26"/>
          <w:szCs w:val="26"/>
        </w:rPr>
        <w:t xml:space="preserve">% в сопоставимых ценах). </w:t>
      </w:r>
      <w:proofErr w:type="gramStart"/>
      <w:r w:rsidRPr="00314693">
        <w:rPr>
          <w:rFonts w:ascii="PT Astra Serif" w:hAnsi="PT Astra Serif"/>
          <w:sz w:val="26"/>
          <w:szCs w:val="26"/>
        </w:rPr>
        <w:t>В обрабатывающем производстве отгружено проду</w:t>
      </w:r>
      <w:r w:rsidR="003027C5" w:rsidRPr="00314693">
        <w:rPr>
          <w:rFonts w:ascii="PT Astra Serif" w:hAnsi="PT Astra Serif"/>
          <w:sz w:val="26"/>
          <w:szCs w:val="26"/>
        </w:rPr>
        <w:t>кции на 729,0 млн. рублей (97,9</w:t>
      </w:r>
      <w:r w:rsidRPr="00314693">
        <w:rPr>
          <w:rFonts w:ascii="PT Astra Serif" w:hAnsi="PT Astra Serif"/>
          <w:sz w:val="26"/>
          <w:szCs w:val="26"/>
        </w:rPr>
        <w:t xml:space="preserve">% в сопоставимых ценах), </w:t>
      </w:r>
      <w:r w:rsidR="003027C5" w:rsidRPr="00314693">
        <w:rPr>
          <w:rFonts w:ascii="PT Astra Serif" w:hAnsi="PT Astra Serif"/>
          <w:sz w:val="26"/>
          <w:szCs w:val="26"/>
        </w:rPr>
        <w:t>обеспечении</w:t>
      </w:r>
      <w:r w:rsidRPr="00314693">
        <w:rPr>
          <w:rFonts w:ascii="PT Astra Serif" w:hAnsi="PT Astra Serif"/>
          <w:sz w:val="26"/>
          <w:szCs w:val="26"/>
        </w:rPr>
        <w:t xml:space="preserve"> электр</w:t>
      </w:r>
      <w:r w:rsidR="003027C5" w:rsidRPr="00314693">
        <w:rPr>
          <w:rFonts w:ascii="PT Astra Serif" w:hAnsi="PT Astra Serif"/>
          <w:sz w:val="26"/>
          <w:szCs w:val="26"/>
        </w:rPr>
        <w:t xml:space="preserve">оэнергией, газом и паром – 353,1 млн. </w:t>
      </w:r>
      <w:r w:rsidR="003027C5" w:rsidRPr="00314693">
        <w:rPr>
          <w:rFonts w:ascii="PT Astra Serif" w:hAnsi="PT Astra Serif"/>
          <w:sz w:val="26"/>
          <w:szCs w:val="26"/>
        </w:rPr>
        <w:lastRenderedPageBreak/>
        <w:t>рублей (85,7</w:t>
      </w:r>
      <w:r w:rsidRPr="00314693">
        <w:rPr>
          <w:rFonts w:ascii="PT Astra Serif" w:hAnsi="PT Astra Serif"/>
          <w:sz w:val="26"/>
          <w:szCs w:val="26"/>
        </w:rPr>
        <w:t>% в со</w:t>
      </w:r>
      <w:r w:rsidR="003027C5" w:rsidRPr="00314693">
        <w:rPr>
          <w:rFonts w:ascii="PT Astra Serif" w:hAnsi="PT Astra Serif"/>
          <w:sz w:val="26"/>
          <w:szCs w:val="26"/>
        </w:rPr>
        <w:t>поставимых ценах), водоснабжении, водоотведении - 138,5 млн. рублей (95,1</w:t>
      </w:r>
      <w:r w:rsidRPr="00314693">
        <w:rPr>
          <w:rFonts w:ascii="PT Astra Serif" w:hAnsi="PT Astra Serif"/>
          <w:sz w:val="26"/>
          <w:szCs w:val="26"/>
        </w:rPr>
        <w:t xml:space="preserve">% в сопоставимых ценах). </w:t>
      </w:r>
      <w:proofErr w:type="gramEnd"/>
    </w:p>
    <w:p w:rsidR="00517B80" w:rsidRPr="00314693" w:rsidRDefault="003027C5" w:rsidP="00397B63">
      <w:pPr>
        <w:ind w:firstLine="709"/>
        <w:jc w:val="both"/>
        <w:rPr>
          <w:rFonts w:ascii="PT Astra Serif" w:hAnsi="PT Astra Serif"/>
          <w:sz w:val="26"/>
          <w:szCs w:val="26"/>
          <w:u w:val="single"/>
        </w:rPr>
      </w:pPr>
      <w:r w:rsidRPr="00314693">
        <w:rPr>
          <w:rFonts w:ascii="PT Astra Serif" w:hAnsi="PT Astra Serif"/>
          <w:sz w:val="26"/>
          <w:szCs w:val="26"/>
        </w:rPr>
        <w:t>Основной объем обрабатывающих производств</w:t>
      </w:r>
      <w:r w:rsidR="00383BF7" w:rsidRPr="00314693">
        <w:rPr>
          <w:rFonts w:ascii="PT Astra Serif" w:hAnsi="PT Astra Serif"/>
          <w:sz w:val="26"/>
          <w:szCs w:val="26"/>
        </w:rPr>
        <w:t xml:space="preserve"> (92,6%)</w:t>
      </w:r>
      <w:r w:rsidRPr="00314693">
        <w:rPr>
          <w:rFonts w:ascii="PT Astra Serif" w:hAnsi="PT Astra Serif"/>
          <w:sz w:val="26"/>
          <w:szCs w:val="26"/>
        </w:rPr>
        <w:t xml:space="preserve"> </w:t>
      </w:r>
      <w:r w:rsidR="00383BF7" w:rsidRPr="00314693">
        <w:rPr>
          <w:rFonts w:ascii="PT Astra Serif" w:hAnsi="PT Astra Serif"/>
          <w:sz w:val="26"/>
          <w:szCs w:val="26"/>
        </w:rPr>
        <w:t xml:space="preserve">составляют </w:t>
      </w:r>
      <w:r w:rsidR="00517B80" w:rsidRPr="00314693">
        <w:rPr>
          <w:rFonts w:ascii="PT Astra Serif" w:hAnsi="PT Astra Serif"/>
          <w:sz w:val="26"/>
          <w:szCs w:val="26"/>
        </w:rPr>
        <w:t>услуг</w:t>
      </w:r>
      <w:r w:rsidR="00383BF7" w:rsidRPr="00314693">
        <w:rPr>
          <w:rFonts w:ascii="PT Astra Serif" w:hAnsi="PT Astra Serif"/>
          <w:sz w:val="26"/>
          <w:szCs w:val="26"/>
        </w:rPr>
        <w:t>и</w:t>
      </w:r>
      <w:r w:rsidR="00517B80" w:rsidRPr="00314693">
        <w:rPr>
          <w:rFonts w:ascii="PT Astra Serif" w:hAnsi="PT Astra Serif"/>
          <w:sz w:val="26"/>
          <w:szCs w:val="26"/>
        </w:rPr>
        <w:t xml:space="preserve"> промышленного характера - ремонт машин и оборудования</w:t>
      </w:r>
      <w:r w:rsidR="00383BF7" w:rsidRPr="00314693">
        <w:rPr>
          <w:rFonts w:ascii="PT Astra Serif" w:hAnsi="PT Astra Serif"/>
          <w:sz w:val="26"/>
          <w:szCs w:val="26"/>
        </w:rPr>
        <w:t xml:space="preserve">. </w:t>
      </w:r>
      <w:r w:rsidR="00397B63" w:rsidRPr="00314693">
        <w:rPr>
          <w:rFonts w:ascii="PT Astra Serif" w:hAnsi="PT Astra Serif"/>
          <w:sz w:val="26"/>
          <w:szCs w:val="26"/>
        </w:rPr>
        <w:t xml:space="preserve">Деятельность в данном направлении осуществляют </w:t>
      </w:r>
      <w:r w:rsidR="00517B80" w:rsidRPr="00314693">
        <w:rPr>
          <w:rFonts w:ascii="PT Astra Serif" w:hAnsi="PT Astra Serif"/>
          <w:sz w:val="26"/>
          <w:szCs w:val="26"/>
        </w:rPr>
        <w:t xml:space="preserve">филиал </w:t>
      </w:r>
      <w:r w:rsidR="00397B63" w:rsidRPr="00314693">
        <w:rPr>
          <w:rFonts w:ascii="PT Astra Serif" w:hAnsi="PT Astra Serif"/>
          <w:sz w:val="26"/>
          <w:szCs w:val="26"/>
        </w:rPr>
        <w:t xml:space="preserve">«Югорский» </w:t>
      </w:r>
      <w:r w:rsidR="00517B80" w:rsidRPr="00314693">
        <w:rPr>
          <w:rFonts w:ascii="PT Astra Serif" w:hAnsi="PT Astra Serif"/>
          <w:sz w:val="26"/>
          <w:szCs w:val="26"/>
        </w:rPr>
        <w:t>АО «</w:t>
      </w:r>
      <w:r w:rsidR="00397B63" w:rsidRPr="00314693">
        <w:rPr>
          <w:rFonts w:ascii="PT Astra Serif" w:hAnsi="PT Astra Serif"/>
          <w:sz w:val="26"/>
          <w:szCs w:val="26"/>
        </w:rPr>
        <w:t>Газпром центрэнергогаз</w:t>
      </w:r>
      <w:r w:rsidR="00CC31C6" w:rsidRPr="00314693">
        <w:rPr>
          <w:rFonts w:ascii="PT Astra Serif" w:hAnsi="PT Astra Serif"/>
          <w:sz w:val="26"/>
          <w:szCs w:val="26"/>
        </w:rPr>
        <w:t>»</w:t>
      </w:r>
      <w:r w:rsidR="00517B80" w:rsidRPr="00314693">
        <w:rPr>
          <w:rFonts w:ascii="PT Astra Serif" w:hAnsi="PT Astra Serif"/>
          <w:sz w:val="26"/>
          <w:szCs w:val="26"/>
        </w:rPr>
        <w:t xml:space="preserve">, а также </w:t>
      </w:r>
      <w:bookmarkStart w:id="0" w:name="_Hlk12435993"/>
      <w:r w:rsidR="00517B80" w:rsidRPr="00314693">
        <w:rPr>
          <w:rFonts w:ascii="PT Astra Serif" w:hAnsi="PT Astra Serif"/>
          <w:sz w:val="26"/>
          <w:szCs w:val="26"/>
        </w:rPr>
        <w:t xml:space="preserve">ООО Фирма «Сервисгазавтоматика» </w:t>
      </w:r>
      <w:bookmarkEnd w:id="0"/>
      <w:r w:rsidR="00517B80" w:rsidRPr="00314693">
        <w:rPr>
          <w:rFonts w:ascii="PT Astra Serif" w:hAnsi="PT Astra Serif"/>
          <w:sz w:val="26"/>
          <w:szCs w:val="26"/>
        </w:rPr>
        <w:t>(</w:t>
      </w:r>
      <w:r w:rsidR="004D61F9" w:rsidRPr="00314693">
        <w:rPr>
          <w:rFonts w:ascii="PT Astra Serif" w:hAnsi="PT Astra Serif"/>
          <w:sz w:val="26"/>
          <w:szCs w:val="26"/>
        </w:rPr>
        <w:t>подразделение в городе Югорске</w:t>
      </w:r>
      <w:r w:rsidR="00AC60F8" w:rsidRPr="00314693">
        <w:rPr>
          <w:rFonts w:ascii="PT Astra Serif" w:hAnsi="PT Astra Serif"/>
          <w:sz w:val="26"/>
          <w:szCs w:val="26"/>
        </w:rPr>
        <w:t>).</w:t>
      </w:r>
    </w:p>
    <w:p w:rsidR="00517B80" w:rsidRPr="00314693" w:rsidRDefault="00517B80" w:rsidP="00517B80">
      <w:pPr>
        <w:widowControl w:val="0"/>
        <w:autoSpaceDE w:val="0"/>
        <w:autoSpaceDN w:val="0"/>
        <w:adjustRightInd w:val="0"/>
        <w:ind w:firstLine="709"/>
        <w:jc w:val="both"/>
        <w:rPr>
          <w:rFonts w:ascii="PT Astra Serif" w:hAnsi="PT Astra Serif"/>
          <w:sz w:val="26"/>
          <w:szCs w:val="26"/>
          <w:u w:val="single"/>
        </w:rPr>
      </w:pPr>
      <w:r w:rsidRPr="00314693">
        <w:rPr>
          <w:rFonts w:ascii="PT Astra Serif" w:hAnsi="PT Astra Serif"/>
          <w:sz w:val="26"/>
          <w:szCs w:val="26"/>
        </w:rPr>
        <w:t>Производств</w:t>
      </w:r>
      <w:r w:rsidR="00AC60F8" w:rsidRPr="00314693">
        <w:rPr>
          <w:rFonts w:ascii="PT Astra Serif" w:hAnsi="PT Astra Serif"/>
          <w:sz w:val="26"/>
          <w:szCs w:val="26"/>
        </w:rPr>
        <w:t>о пищевой продукции осуществляет</w:t>
      </w:r>
      <w:r w:rsidRPr="00314693">
        <w:rPr>
          <w:rFonts w:ascii="PT Astra Serif" w:hAnsi="PT Astra Serif"/>
          <w:sz w:val="26"/>
          <w:szCs w:val="26"/>
        </w:rPr>
        <w:t xml:space="preserve"> ЗАО «Тандер» (сеть магазинов «Магнит») (хлеб и хлебобулочные изделия, кондитерские изделия, мясные полуфабрикаты).</w:t>
      </w:r>
    </w:p>
    <w:p w:rsidR="00517B80" w:rsidRPr="00314693" w:rsidRDefault="00517B80" w:rsidP="00517B80">
      <w:pPr>
        <w:widowControl w:val="0"/>
        <w:autoSpaceDE w:val="0"/>
        <w:autoSpaceDN w:val="0"/>
        <w:adjustRightInd w:val="0"/>
        <w:ind w:firstLine="709"/>
        <w:jc w:val="both"/>
        <w:rPr>
          <w:rFonts w:ascii="PT Astra Serif" w:hAnsi="PT Astra Serif"/>
          <w:sz w:val="26"/>
          <w:szCs w:val="26"/>
          <w:u w:val="single"/>
        </w:rPr>
      </w:pPr>
      <w:r w:rsidRPr="00314693">
        <w:rPr>
          <w:rFonts w:ascii="PT Astra Serif" w:hAnsi="PT Astra Serif"/>
          <w:sz w:val="26"/>
          <w:szCs w:val="26"/>
        </w:rPr>
        <w:t xml:space="preserve">Цех по ремонту и пошиву спецодежды Югорского УМТСиК ООО «Газпром трансгаз Югорск» выполняет качественный ремонт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осуществляется. </w:t>
      </w:r>
    </w:p>
    <w:p w:rsidR="00517B80" w:rsidRPr="00314693" w:rsidRDefault="00517B80" w:rsidP="00517B80">
      <w:pPr>
        <w:widowControl w:val="0"/>
        <w:autoSpaceDE w:val="0"/>
        <w:autoSpaceDN w:val="0"/>
        <w:adjustRightInd w:val="0"/>
        <w:ind w:firstLine="709"/>
        <w:jc w:val="both"/>
        <w:rPr>
          <w:rFonts w:ascii="PT Astra Serif" w:hAnsi="PT Astra Serif"/>
          <w:sz w:val="26"/>
          <w:szCs w:val="26"/>
        </w:rPr>
      </w:pPr>
      <w:r w:rsidRPr="00314693">
        <w:rPr>
          <w:rFonts w:ascii="PT Astra Serif" w:hAnsi="PT Astra Serif"/>
          <w:sz w:val="26"/>
          <w:szCs w:val="26"/>
        </w:rPr>
        <w:t xml:space="preserve">Основным поставщиком энергоресурсов, а также услуг по </w:t>
      </w:r>
      <w:r w:rsidRPr="00314693">
        <w:rPr>
          <w:rFonts w:ascii="PT Astra Serif" w:eastAsia="Calibri" w:hAnsi="PT Astra Serif"/>
          <w:sz w:val="26"/>
          <w:szCs w:val="26"/>
        </w:rPr>
        <w:t>водоснабжению, водоотведению</w:t>
      </w:r>
      <w:r w:rsidR="00AC60F8" w:rsidRPr="00314693">
        <w:rPr>
          <w:rFonts w:ascii="PT Astra Serif" w:eastAsia="Calibri" w:hAnsi="PT Astra Serif"/>
          <w:sz w:val="26"/>
          <w:szCs w:val="26"/>
        </w:rPr>
        <w:t xml:space="preserve"> </w:t>
      </w:r>
      <w:r w:rsidRPr="00314693">
        <w:rPr>
          <w:rFonts w:ascii="PT Astra Serif" w:hAnsi="PT Astra Serif"/>
          <w:sz w:val="26"/>
          <w:szCs w:val="26"/>
        </w:rPr>
        <w:t>является МУП «Югорскэнергогаз». ОАО «ЮТЭК-Югорск» предоставляет услуги по обслуживанию электрических сетей. Советский филиал АО «ЮРЭСК» осуществляет подключение, передачу и распределение электроэнергии.</w:t>
      </w:r>
    </w:p>
    <w:p w:rsidR="00AC60F8" w:rsidRPr="00314693" w:rsidRDefault="00444FB7" w:rsidP="00517B80">
      <w:pPr>
        <w:ind w:firstLine="709"/>
        <w:jc w:val="both"/>
        <w:rPr>
          <w:rFonts w:ascii="PT Astra Serif" w:hAnsi="PT Astra Serif"/>
          <w:sz w:val="26"/>
          <w:szCs w:val="26"/>
        </w:rPr>
      </w:pPr>
      <w:r w:rsidRPr="00314693">
        <w:rPr>
          <w:rFonts w:ascii="PT Astra Serif" w:hAnsi="PT Astra Serif"/>
          <w:sz w:val="26"/>
          <w:szCs w:val="26"/>
        </w:rPr>
        <w:t xml:space="preserve">Согласно оценке 2021 года </w:t>
      </w:r>
      <w:r w:rsidR="00517B80" w:rsidRPr="00314693">
        <w:rPr>
          <w:rFonts w:ascii="PT Astra Serif" w:hAnsi="PT Astra Serif"/>
          <w:sz w:val="26"/>
          <w:szCs w:val="26"/>
        </w:rPr>
        <w:t>объем отгруженных товаров</w:t>
      </w:r>
      <w:r w:rsidRPr="00314693">
        <w:rPr>
          <w:rFonts w:ascii="PT Astra Serif" w:hAnsi="PT Astra Serif"/>
          <w:sz w:val="26"/>
          <w:szCs w:val="26"/>
        </w:rPr>
        <w:t xml:space="preserve"> собственного производства</w:t>
      </w:r>
      <w:r w:rsidR="00517B80" w:rsidRPr="00314693">
        <w:rPr>
          <w:rFonts w:ascii="PT Astra Serif" w:hAnsi="PT Astra Serif"/>
          <w:sz w:val="26"/>
          <w:szCs w:val="26"/>
        </w:rPr>
        <w:t xml:space="preserve">, выполненных работ, услуг </w:t>
      </w:r>
      <w:r w:rsidRPr="00314693">
        <w:rPr>
          <w:rFonts w:ascii="PT Astra Serif" w:hAnsi="PT Astra Serif"/>
          <w:sz w:val="26"/>
          <w:szCs w:val="26"/>
        </w:rPr>
        <w:t xml:space="preserve">собственными силами </w:t>
      </w:r>
      <w:r w:rsidR="00517B80" w:rsidRPr="00314693">
        <w:rPr>
          <w:rFonts w:ascii="PT Astra Serif" w:hAnsi="PT Astra Serif"/>
          <w:sz w:val="26"/>
          <w:szCs w:val="26"/>
        </w:rPr>
        <w:t>по крупным и средним предпр</w:t>
      </w:r>
      <w:r w:rsidRPr="00314693">
        <w:rPr>
          <w:rFonts w:ascii="PT Astra Serif" w:hAnsi="PT Astra Serif"/>
          <w:sz w:val="26"/>
          <w:szCs w:val="26"/>
        </w:rPr>
        <w:t>иятиям ожидается в сумме 1 293,9</w:t>
      </w:r>
      <w:r w:rsidR="00517B80" w:rsidRPr="00314693">
        <w:rPr>
          <w:rFonts w:ascii="PT Astra Serif" w:hAnsi="PT Astra Serif"/>
          <w:sz w:val="26"/>
          <w:szCs w:val="26"/>
        </w:rPr>
        <w:t xml:space="preserve"> млн. ру</w:t>
      </w:r>
      <w:r w:rsidRPr="00314693">
        <w:rPr>
          <w:rFonts w:ascii="PT Astra Serif" w:hAnsi="PT Astra Serif"/>
          <w:sz w:val="26"/>
          <w:szCs w:val="26"/>
        </w:rPr>
        <w:t xml:space="preserve">блей, индекс производства </w:t>
      </w:r>
      <w:r w:rsidR="009045F9">
        <w:rPr>
          <w:rFonts w:ascii="PT Astra Serif" w:hAnsi="PT Astra Serif"/>
          <w:sz w:val="26"/>
          <w:szCs w:val="26"/>
        </w:rPr>
        <w:t>-</w:t>
      </w:r>
      <w:r w:rsidRPr="00314693">
        <w:rPr>
          <w:rFonts w:ascii="PT Astra Serif" w:hAnsi="PT Astra Serif"/>
          <w:sz w:val="26"/>
          <w:szCs w:val="26"/>
        </w:rPr>
        <w:t xml:space="preserve"> 101,8</w:t>
      </w:r>
      <w:r w:rsidR="00517B80" w:rsidRPr="00314693">
        <w:rPr>
          <w:rFonts w:ascii="PT Astra Serif" w:hAnsi="PT Astra Serif"/>
          <w:sz w:val="26"/>
          <w:szCs w:val="26"/>
        </w:rPr>
        <w:t xml:space="preserve">%. </w:t>
      </w:r>
    </w:p>
    <w:p w:rsidR="00517B80" w:rsidRPr="00314693" w:rsidRDefault="00444FB7" w:rsidP="00517B80">
      <w:pPr>
        <w:ind w:firstLine="709"/>
        <w:jc w:val="both"/>
        <w:rPr>
          <w:rFonts w:ascii="PT Astra Serif" w:hAnsi="PT Astra Serif"/>
          <w:sz w:val="26"/>
          <w:szCs w:val="26"/>
        </w:rPr>
      </w:pPr>
      <w:r w:rsidRPr="00314693">
        <w:rPr>
          <w:rFonts w:ascii="PT Astra Serif" w:hAnsi="PT Astra Serif"/>
          <w:sz w:val="26"/>
          <w:szCs w:val="26"/>
        </w:rPr>
        <w:t>В 2022-2024</w:t>
      </w:r>
      <w:r w:rsidR="00517B80" w:rsidRPr="00314693">
        <w:rPr>
          <w:rFonts w:ascii="PT Astra Serif" w:hAnsi="PT Astra Serif"/>
          <w:sz w:val="26"/>
          <w:szCs w:val="26"/>
        </w:rPr>
        <w:t xml:space="preserve"> годах темпы промышленного производ</w:t>
      </w:r>
      <w:r w:rsidRPr="00314693">
        <w:rPr>
          <w:rFonts w:ascii="PT Astra Serif" w:hAnsi="PT Astra Serif"/>
          <w:sz w:val="26"/>
          <w:szCs w:val="26"/>
        </w:rPr>
        <w:t>ства оцениваются на уровне 100,1</w:t>
      </w:r>
      <w:r w:rsidR="00517B80" w:rsidRPr="00314693">
        <w:rPr>
          <w:rFonts w:ascii="PT Astra Serif" w:hAnsi="PT Astra Serif"/>
          <w:sz w:val="26"/>
          <w:szCs w:val="26"/>
        </w:rPr>
        <w:t>% - 101,0%.</w:t>
      </w:r>
    </w:p>
    <w:p w:rsidR="00517B80" w:rsidRPr="00314693" w:rsidRDefault="00517B80" w:rsidP="00517B80">
      <w:pPr>
        <w:ind w:firstLine="709"/>
        <w:jc w:val="both"/>
        <w:rPr>
          <w:rFonts w:ascii="PT Astra Serif" w:hAnsi="PT Astra Serif"/>
          <w:sz w:val="26"/>
          <w:szCs w:val="26"/>
        </w:rPr>
      </w:pPr>
      <w:r w:rsidRPr="00314693">
        <w:rPr>
          <w:rFonts w:ascii="PT Astra Serif" w:hAnsi="PT Astra Serif"/>
          <w:sz w:val="26"/>
          <w:szCs w:val="26"/>
        </w:rPr>
        <w:t xml:space="preserve">Крестьянскими (фермерскими) хозяйствами производятся колбасные изделия, мясные полуфабрикаты, охлажденное мясо, молочная продукция.  </w:t>
      </w:r>
    </w:p>
    <w:p w:rsidR="00517B80" w:rsidRPr="00314693" w:rsidRDefault="00517B80" w:rsidP="00517B80">
      <w:pPr>
        <w:ind w:firstLine="709"/>
        <w:jc w:val="both"/>
        <w:rPr>
          <w:rFonts w:ascii="PT Astra Serif" w:hAnsi="PT Astra Serif"/>
          <w:sz w:val="26"/>
          <w:szCs w:val="26"/>
        </w:rPr>
      </w:pPr>
      <w:r w:rsidRPr="00314693">
        <w:rPr>
          <w:rFonts w:ascii="PT Astra Serif" w:hAnsi="PT Astra Serif"/>
          <w:sz w:val="26"/>
          <w:szCs w:val="26"/>
        </w:rPr>
        <w:t>Производство хлеба и хлебо</w:t>
      </w:r>
      <w:r w:rsidR="00CF44F8">
        <w:rPr>
          <w:rFonts w:ascii="PT Astra Serif" w:hAnsi="PT Astra Serif"/>
          <w:sz w:val="26"/>
          <w:szCs w:val="26"/>
        </w:rPr>
        <w:t>булочных изделий осуществляют индивидуальный предприниматель</w:t>
      </w:r>
      <w:r w:rsidR="00DE3C5B">
        <w:rPr>
          <w:rFonts w:ascii="PT Astra Serif" w:hAnsi="PT Astra Serif"/>
          <w:sz w:val="26"/>
          <w:szCs w:val="26"/>
        </w:rPr>
        <w:t xml:space="preserve"> Меретуков М.Ю., частные пекарни</w:t>
      </w:r>
      <w:r w:rsidR="00CF44F8">
        <w:rPr>
          <w:rFonts w:ascii="PT Astra Serif" w:hAnsi="PT Astra Serif"/>
          <w:sz w:val="26"/>
          <w:szCs w:val="26"/>
        </w:rPr>
        <w:t xml:space="preserve"> «</w:t>
      </w:r>
      <w:proofErr w:type="spellStart"/>
      <w:r w:rsidR="00CF44F8">
        <w:rPr>
          <w:rFonts w:ascii="PT Astra Serif" w:hAnsi="PT Astra Serif"/>
          <w:sz w:val="26"/>
          <w:szCs w:val="26"/>
        </w:rPr>
        <w:t>Добропек</w:t>
      </w:r>
      <w:proofErr w:type="spellEnd"/>
      <w:r w:rsidR="00CF44F8">
        <w:rPr>
          <w:rFonts w:ascii="PT Astra Serif" w:hAnsi="PT Astra Serif"/>
          <w:sz w:val="26"/>
          <w:szCs w:val="26"/>
        </w:rPr>
        <w:t>»</w:t>
      </w:r>
      <w:r w:rsidR="00DE3C5B">
        <w:rPr>
          <w:rFonts w:ascii="PT Astra Serif" w:hAnsi="PT Astra Serif"/>
          <w:sz w:val="26"/>
          <w:szCs w:val="26"/>
        </w:rPr>
        <w:t xml:space="preserve"> и </w:t>
      </w:r>
      <w:r w:rsidR="00CF44F8">
        <w:rPr>
          <w:rFonts w:ascii="PT Astra Serif" w:hAnsi="PT Astra Serif"/>
          <w:sz w:val="26"/>
          <w:szCs w:val="26"/>
        </w:rPr>
        <w:t>«Ваш Лаваш»</w:t>
      </w:r>
      <w:r w:rsidR="00DE3C5B">
        <w:rPr>
          <w:rFonts w:ascii="PT Astra Serif" w:hAnsi="PT Astra Serif"/>
          <w:sz w:val="26"/>
          <w:szCs w:val="26"/>
        </w:rPr>
        <w:t xml:space="preserve">. </w:t>
      </w:r>
      <w:r w:rsidR="00CF44F8">
        <w:rPr>
          <w:rFonts w:ascii="PT Astra Serif" w:hAnsi="PT Astra Serif"/>
          <w:sz w:val="26"/>
          <w:szCs w:val="26"/>
        </w:rPr>
        <w:t xml:space="preserve"> </w:t>
      </w:r>
    </w:p>
    <w:p w:rsidR="00314693" w:rsidRPr="00314693" w:rsidRDefault="00517B80" w:rsidP="00314693">
      <w:pPr>
        <w:widowControl w:val="0"/>
        <w:numPr>
          <w:ilvl w:val="0"/>
          <w:numId w:val="37"/>
        </w:numPr>
        <w:shd w:val="clear" w:color="auto" w:fill="FFFFFF"/>
        <w:tabs>
          <w:tab w:val="clear" w:pos="432"/>
          <w:tab w:val="num" w:pos="0"/>
        </w:tabs>
        <w:suppressAutoHyphens w:val="0"/>
        <w:autoSpaceDE w:val="0"/>
        <w:autoSpaceDN w:val="0"/>
        <w:adjustRightInd w:val="0"/>
        <w:ind w:left="0" w:firstLine="567"/>
        <w:jc w:val="both"/>
        <w:rPr>
          <w:rFonts w:ascii="PT Astra Serif" w:hAnsi="PT Astra Serif"/>
          <w:spacing w:val="-4"/>
          <w:sz w:val="26"/>
          <w:szCs w:val="26"/>
          <w:lang w:eastAsia="ru-RU"/>
        </w:rPr>
      </w:pPr>
      <w:r w:rsidRPr="00314693">
        <w:rPr>
          <w:rFonts w:ascii="PT Astra Serif" w:hAnsi="PT Astra Serif"/>
          <w:sz w:val="26"/>
          <w:szCs w:val="26"/>
        </w:rPr>
        <w:t>Основу д</w:t>
      </w:r>
      <w:r w:rsidRPr="00314693">
        <w:rPr>
          <w:rFonts w:ascii="PT Astra Serif" w:hAnsi="PT Astra Serif"/>
          <w:bCs/>
          <w:sz w:val="26"/>
          <w:szCs w:val="26"/>
        </w:rPr>
        <w:t>еревообрабатывающего производства</w:t>
      </w:r>
      <w:r w:rsidRPr="00314693">
        <w:rPr>
          <w:rFonts w:ascii="PT Astra Serif" w:hAnsi="PT Astra Serif"/>
          <w:sz w:val="26"/>
          <w:szCs w:val="26"/>
        </w:rPr>
        <w:t xml:space="preserve"> составляет малое предприятие ООО «Тайга». </w:t>
      </w:r>
      <w:r w:rsidR="00314693" w:rsidRPr="00314693">
        <w:rPr>
          <w:rFonts w:ascii="PT Astra Serif" w:hAnsi="PT Astra Serif"/>
          <w:spacing w:val="-4"/>
          <w:sz w:val="26"/>
          <w:szCs w:val="26"/>
          <w:lang w:eastAsia="ru-RU"/>
        </w:rPr>
        <w:t>Реализуется проект по модернизации цеха лесопиления в целях производства продукции глубокой переработки.</w:t>
      </w:r>
    </w:p>
    <w:p w:rsidR="00314693" w:rsidRPr="00314693" w:rsidRDefault="00314693" w:rsidP="00314693">
      <w:pPr>
        <w:widowControl w:val="0"/>
        <w:numPr>
          <w:ilvl w:val="0"/>
          <w:numId w:val="37"/>
        </w:numPr>
        <w:shd w:val="clear" w:color="auto" w:fill="FFFFFF"/>
        <w:tabs>
          <w:tab w:val="clear" w:pos="432"/>
          <w:tab w:val="num" w:pos="0"/>
        </w:tabs>
        <w:suppressAutoHyphens w:val="0"/>
        <w:autoSpaceDE w:val="0"/>
        <w:autoSpaceDN w:val="0"/>
        <w:adjustRightInd w:val="0"/>
        <w:ind w:left="0" w:firstLine="567"/>
        <w:jc w:val="both"/>
        <w:rPr>
          <w:rFonts w:ascii="PT Astra Serif" w:hAnsi="PT Astra Serif"/>
          <w:spacing w:val="-4"/>
          <w:sz w:val="26"/>
          <w:szCs w:val="26"/>
          <w:lang w:eastAsia="ru-RU"/>
        </w:rPr>
      </w:pPr>
      <w:r w:rsidRPr="00314693">
        <w:rPr>
          <w:rFonts w:ascii="PT Astra Serif" w:hAnsi="PT Astra Serif"/>
          <w:spacing w:val="-4"/>
          <w:sz w:val="26"/>
          <w:szCs w:val="26"/>
          <w:lang w:eastAsia="ru-RU"/>
        </w:rPr>
        <w:t>В частном индустриальном парке осуществляют деятельность 8 резидентов, включая направления по лесозаготовке, производству арбоблоков. В перспективе рассматривается возможность создания производства арбоплит из отходов лесопереработки (щепы).</w:t>
      </w:r>
    </w:p>
    <w:p w:rsidR="00314693" w:rsidRPr="000C7F52" w:rsidRDefault="00314693" w:rsidP="00517B80">
      <w:pPr>
        <w:ind w:firstLine="709"/>
        <w:jc w:val="both"/>
        <w:rPr>
          <w:rFonts w:ascii="PT Astra Serif" w:hAnsi="PT Astra Serif"/>
          <w:highlight w:val="yellow"/>
        </w:rPr>
      </w:pPr>
    </w:p>
    <w:p w:rsidR="00660409" w:rsidRPr="0058757C" w:rsidRDefault="00660409" w:rsidP="00660409">
      <w:pPr>
        <w:keepNext/>
        <w:tabs>
          <w:tab w:val="left" w:pos="0"/>
        </w:tabs>
        <w:jc w:val="center"/>
        <w:outlineLvl w:val="0"/>
        <w:rPr>
          <w:rFonts w:ascii="PT Astra Serif" w:hAnsi="PT Astra Serif"/>
          <w:b/>
          <w:bCs/>
          <w:kern w:val="2"/>
          <w:sz w:val="28"/>
          <w:szCs w:val="28"/>
        </w:rPr>
      </w:pPr>
      <w:r w:rsidRPr="0058757C">
        <w:rPr>
          <w:rFonts w:ascii="PT Astra Serif" w:hAnsi="PT Astra Serif"/>
          <w:b/>
          <w:bCs/>
          <w:kern w:val="2"/>
          <w:sz w:val="28"/>
          <w:szCs w:val="28"/>
        </w:rPr>
        <w:t>Агропромышленный комплекс</w:t>
      </w:r>
    </w:p>
    <w:p w:rsidR="00255510" w:rsidRPr="00A53EBC" w:rsidRDefault="00255510" w:rsidP="00255510">
      <w:pPr>
        <w:keepNext/>
        <w:tabs>
          <w:tab w:val="left" w:pos="0"/>
          <w:tab w:val="left" w:pos="851"/>
        </w:tabs>
        <w:ind w:firstLine="709"/>
        <w:jc w:val="center"/>
        <w:outlineLvl w:val="0"/>
        <w:rPr>
          <w:b/>
          <w:bCs/>
          <w:kern w:val="2"/>
          <w:sz w:val="28"/>
          <w:szCs w:val="28"/>
          <w:highlight w:val="yellow"/>
        </w:rPr>
      </w:pPr>
    </w:p>
    <w:p w:rsidR="0058757C" w:rsidRPr="0058757C" w:rsidRDefault="0058757C" w:rsidP="00093A65">
      <w:pPr>
        <w:ind w:firstLine="709"/>
        <w:jc w:val="both"/>
        <w:rPr>
          <w:rFonts w:ascii="PT Astra Serif" w:hAnsi="PT Astra Serif"/>
          <w:sz w:val="26"/>
          <w:szCs w:val="26"/>
        </w:rPr>
      </w:pPr>
      <w:r w:rsidRPr="0058757C">
        <w:rPr>
          <w:rFonts w:ascii="PT Astra Serif" w:hAnsi="PT Astra Serif"/>
          <w:sz w:val="26"/>
          <w:szCs w:val="26"/>
        </w:rPr>
        <w:t>Основной задачей администрации города Югорска в сфере развития сельского хозяйства является обеспечение потребности населения в качественной продукции сельского хозяйства, производимой на территории города.</w:t>
      </w:r>
    </w:p>
    <w:p w:rsidR="0058757C" w:rsidRPr="0058757C" w:rsidRDefault="0058757C" w:rsidP="00093A65">
      <w:pPr>
        <w:ind w:firstLine="709"/>
        <w:jc w:val="both"/>
        <w:rPr>
          <w:rFonts w:ascii="PT Astra Serif" w:hAnsi="PT Astra Serif"/>
          <w:sz w:val="26"/>
          <w:szCs w:val="26"/>
        </w:rPr>
      </w:pPr>
      <w:r w:rsidRPr="0058757C">
        <w:rPr>
          <w:rFonts w:ascii="PT Astra Serif" w:hAnsi="PT Astra Serif"/>
          <w:sz w:val="26"/>
          <w:szCs w:val="26"/>
        </w:rPr>
        <w:t xml:space="preserve">Ведущим направлением деятельности сельхозтоваропроизводителей  города Югорска является животноводство: мясное и молочное скотоводство, свиноводство, птицеводство. Производством сельскохозяйственной продукции занимаются 4 </w:t>
      </w:r>
      <w:proofErr w:type="gramStart"/>
      <w:r w:rsidRPr="0058757C">
        <w:rPr>
          <w:rFonts w:ascii="PT Astra Serif" w:hAnsi="PT Astra Serif"/>
          <w:sz w:val="26"/>
          <w:szCs w:val="26"/>
        </w:rPr>
        <w:t>крестьянских</w:t>
      </w:r>
      <w:proofErr w:type="gramEnd"/>
      <w:r w:rsidRPr="0058757C">
        <w:rPr>
          <w:rFonts w:ascii="PT Astra Serif" w:hAnsi="PT Astra Serif"/>
          <w:sz w:val="26"/>
          <w:szCs w:val="26"/>
        </w:rPr>
        <w:t xml:space="preserve"> (фермерских) хозяйства. </w:t>
      </w:r>
    </w:p>
    <w:p w:rsidR="0058757C" w:rsidRPr="0058757C" w:rsidRDefault="0058757C" w:rsidP="00093A65">
      <w:pPr>
        <w:ind w:firstLine="709"/>
        <w:jc w:val="both"/>
        <w:rPr>
          <w:rFonts w:ascii="PT Astra Serif" w:hAnsi="PT Astra Serif"/>
          <w:sz w:val="26"/>
          <w:szCs w:val="26"/>
        </w:rPr>
      </w:pPr>
      <w:r w:rsidRPr="0058757C">
        <w:rPr>
          <w:rFonts w:ascii="PT Astra Serif" w:hAnsi="PT Astra Serif"/>
          <w:sz w:val="26"/>
          <w:szCs w:val="26"/>
        </w:rPr>
        <w:t>По оценке в 2021 году производство продукции сельского хозяйства составит 480,0 млн.</w:t>
      </w:r>
      <w:r w:rsidR="00E51007">
        <w:rPr>
          <w:rFonts w:ascii="PT Astra Serif" w:hAnsi="PT Astra Serif"/>
          <w:sz w:val="26"/>
          <w:szCs w:val="26"/>
        </w:rPr>
        <w:t xml:space="preserve"> </w:t>
      </w:r>
      <w:r w:rsidR="00E522C5">
        <w:rPr>
          <w:rFonts w:ascii="PT Astra Serif" w:hAnsi="PT Astra Serif"/>
          <w:sz w:val="26"/>
          <w:szCs w:val="26"/>
        </w:rPr>
        <w:t>рублей</w:t>
      </w:r>
      <w:r w:rsidRPr="0058757C">
        <w:rPr>
          <w:rFonts w:ascii="PT Astra Serif" w:hAnsi="PT Astra Serif"/>
          <w:sz w:val="26"/>
          <w:szCs w:val="26"/>
        </w:rPr>
        <w:t xml:space="preserve"> или 108,3% в сопоставимых ценах к уровню 2020 года.</w:t>
      </w:r>
    </w:p>
    <w:p w:rsidR="0058757C" w:rsidRPr="0058757C" w:rsidRDefault="0058757C" w:rsidP="00093A65">
      <w:pPr>
        <w:ind w:firstLine="709"/>
        <w:jc w:val="both"/>
        <w:rPr>
          <w:rFonts w:ascii="PT Astra Serif" w:hAnsi="PT Astra Serif"/>
          <w:sz w:val="26"/>
          <w:szCs w:val="26"/>
        </w:rPr>
      </w:pPr>
      <w:r w:rsidRPr="0058757C">
        <w:rPr>
          <w:rFonts w:ascii="PT Astra Serif" w:hAnsi="PT Astra Serif"/>
          <w:sz w:val="26"/>
          <w:szCs w:val="26"/>
        </w:rPr>
        <w:t>Производство сельхозпродукции в натуральном выражении во всех категориях хозяйств в 2021 году оценивается следующим образом:</w:t>
      </w:r>
    </w:p>
    <w:p w:rsidR="0058757C" w:rsidRPr="0058757C" w:rsidRDefault="0058757C" w:rsidP="00093A65">
      <w:pPr>
        <w:pStyle w:val="af5"/>
        <w:ind w:left="0" w:firstLine="709"/>
        <w:jc w:val="both"/>
        <w:rPr>
          <w:rFonts w:ascii="PT Astra Serif" w:hAnsi="PT Astra Serif"/>
          <w:sz w:val="26"/>
          <w:szCs w:val="26"/>
        </w:rPr>
      </w:pPr>
      <w:r>
        <w:rPr>
          <w:rFonts w:ascii="PT Astra Serif" w:hAnsi="PT Astra Serif"/>
          <w:sz w:val="26"/>
          <w:szCs w:val="26"/>
        </w:rPr>
        <w:t xml:space="preserve">- </w:t>
      </w:r>
      <w:r w:rsidR="00DD76CA">
        <w:rPr>
          <w:rFonts w:ascii="PT Astra Serif" w:hAnsi="PT Astra Serif"/>
          <w:sz w:val="26"/>
          <w:szCs w:val="26"/>
        </w:rPr>
        <w:t>мясо -</w:t>
      </w:r>
      <w:r w:rsidRPr="0058757C">
        <w:rPr>
          <w:rFonts w:ascii="PT Astra Serif" w:hAnsi="PT Astra Serif"/>
          <w:sz w:val="26"/>
          <w:szCs w:val="26"/>
        </w:rPr>
        <w:t xml:space="preserve"> 4 203,8 тонн</w:t>
      </w:r>
      <w:r w:rsidR="00770098">
        <w:rPr>
          <w:rFonts w:ascii="PT Astra Serif" w:hAnsi="PT Astra Serif"/>
          <w:sz w:val="26"/>
          <w:szCs w:val="26"/>
        </w:rPr>
        <w:t xml:space="preserve"> (108,2%)</w:t>
      </w:r>
      <w:r>
        <w:rPr>
          <w:rFonts w:ascii="PT Astra Serif" w:hAnsi="PT Astra Serif"/>
          <w:sz w:val="26"/>
          <w:szCs w:val="26"/>
        </w:rPr>
        <w:t>;</w:t>
      </w:r>
    </w:p>
    <w:p w:rsidR="0058757C" w:rsidRPr="0058757C" w:rsidRDefault="0058757C" w:rsidP="00093A65">
      <w:pPr>
        <w:pStyle w:val="af5"/>
        <w:ind w:left="0" w:firstLine="709"/>
        <w:jc w:val="both"/>
        <w:rPr>
          <w:rFonts w:ascii="PT Astra Serif" w:hAnsi="PT Astra Serif"/>
          <w:sz w:val="26"/>
          <w:szCs w:val="26"/>
        </w:rPr>
      </w:pPr>
      <w:r>
        <w:rPr>
          <w:rFonts w:ascii="PT Astra Serif" w:hAnsi="PT Astra Serif"/>
          <w:sz w:val="26"/>
          <w:szCs w:val="26"/>
        </w:rPr>
        <w:t xml:space="preserve">- </w:t>
      </w:r>
      <w:r w:rsidR="00DD76CA">
        <w:rPr>
          <w:rFonts w:ascii="PT Astra Serif" w:hAnsi="PT Astra Serif"/>
          <w:sz w:val="26"/>
          <w:szCs w:val="26"/>
        </w:rPr>
        <w:t>молоко -</w:t>
      </w:r>
      <w:r w:rsidRPr="0058757C">
        <w:rPr>
          <w:rFonts w:ascii="PT Astra Serif" w:hAnsi="PT Astra Serif"/>
          <w:sz w:val="26"/>
          <w:szCs w:val="26"/>
        </w:rPr>
        <w:t xml:space="preserve"> 2 577 тонн</w:t>
      </w:r>
      <w:r w:rsidR="00770098">
        <w:rPr>
          <w:rFonts w:ascii="PT Astra Serif" w:hAnsi="PT Astra Serif"/>
          <w:sz w:val="26"/>
          <w:szCs w:val="26"/>
        </w:rPr>
        <w:t xml:space="preserve"> (104,8</w:t>
      </w:r>
      <w:r w:rsidR="004929BB">
        <w:rPr>
          <w:rFonts w:ascii="PT Astra Serif" w:hAnsi="PT Astra Serif"/>
          <w:sz w:val="26"/>
          <w:szCs w:val="26"/>
        </w:rPr>
        <w:t>%</w:t>
      </w:r>
      <w:r w:rsidR="00770098">
        <w:rPr>
          <w:rFonts w:ascii="PT Astra Serif" w:hAnsi="PT Astra Serif"/>
          <w:sz w:val="26"/>
          <w:szCs w:val="26"/>
        </w:rPr>
        <w:t>)</w:t>
      </w:r>
      <w:r>
        <w:rPr>
          <w:rFonts w:ascii="PT Astra Serif" w:hAnsi="PT Astra Serif"/>
          <w:sz w:val="26"/>
          <w:szCs w:val="26"/>
        </w:rPr>
        <w:t>;</w:t>
      </w:r>
    </w:p>
    <w:p w:rsidR="0058757C" w:rsidRPr="0058757C" w:rsidRDefault="0058757C" w:rsidP="00093A65">
      <w:pPr>
        <w:pStyle w:val="af5"/>
        <w:ind w:left="0" w:firstLine="709"/>
        <w:jc w:val="both"/>
        <w:rPr>
          <w:rFonts w:ascii="PT Astra Serif" w:hAnsi="PT Astra Serif"/>
          <w:sz w:val="26"/>
          <w:szCs w:val="26"/>
        </w:rPr>
      </w:pPr>
      <w:r>
        <w:rPr>
          <w:rFonts w:ascii="PT Astra Serif" w:hAnsi="PT Astra Serif"/>
          <w:sz w:val="26"/>
          <w:szCs w:val="26"/>
        </w:rPr>
        <w:t xml:space="preserve">- </w:t>
      </w:r>
      <w:r w:rsidR="00DD76CA">
        <w:rPr>
          <w:rFonts w:ascii="PT Astra Serif" w:hAnsi="PT Astra Serif"/>
          <w:sz w:val="26"/>
          <w:szCs w:val="26"/>
        </w:rPr>
        <w:t>яйцо -</w:t>
      </w:r>
      <w:r w:rsidRPr="0058757C">
        <w:rPr>
          <w:rFonts w:ascii="PT Astra Serif" w:hAnsi="PT Astra Serif"/>
          <w:sz w:val="26"/>
          <w:szCs w:val="26"/>
        </w:rPr>
        <w:t xml:space="preserve"> 6 090 штук</w:t>
      </w:r>
      <w:r w:rsidR="00DD76CA">
        <w:rPr>
          <w:rFonts w:ascii="PT Astra Serif" w:hAnsi="PT Astra Serif"/>
          <w:sz w:val="26"/>
          <w:szCs w:val="26"/>
        </w:rPr>
        <w:t xml:space="preserve"> (рост в 4,3 раза</w:t>
      </w:r>
      <w:r w:rsidR="00770098">
        <w:rPr>
          <w:rFonts w:ascii="PT Astra Serif" w:hAnsi="PT Astra Serif"/>
          <w:sz w:val="26"/>
          <w:szCs w:val="26"/>
        </w:rPr>
        <w:t>)</w:t>
      </w:r>
      <w:r w:rsidRPr="0058757C">
        <w:rPr>
          <w:rFonts w:ascii="PT Astra Serif" w:hAnsi="PT Astra Serif"/>
          <w:sz w:val="26"/>
          <w:szCs w:val="26"/>
        </w:rPr>
        <w:t>.</w:t>
      </w:r>
    </w:p>
    <w:p w:rsidR="0058757C" w:rsidRPr="0058757C" w:rsidRDefault="0058757C" w:rsidP="00093A65">
      <w:pPr>
        <w:suppressAutoHyphens w:val="0"/>
        <w:ind w:firstLine="709"/>
        <w:jc w:val="both"/>
        <w:rPr>
          <w:rFonts w:ascii="PT Astra Serif" w:hAnsi="PT Astra Serif"/>
          <w:sz w:val="26"/>
          <w:szCs w:val="26"/>
          <w:lang w:eastAsia="ru-RU"/>
        </w:rPr>
      </w:pPr>
      <w:r w:rsidRPr="0058757C">
        <w:rPr>
          <w:rFonts w:ascii="PT Astra Serif" w:hAnsi="PT Astra Serif"/>
          <w:sz w:val="26"/>
          <w:szCs w:val="26"/>
          <w:lang w:eastAsia="ru-RU"/>
        </w:rPr>
        <w:lastRenderedPageBreak/>
        <w:t>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«Развитие агропромышленного комплекса».</w:t>
      </w:r>
    </w:p>
    <w:p w:rsidR="0058757C" w:rsidRPr="0058757C" w:rsidRDefault="0058757C" w:rsidP="0058757C">
      <w:pPr>
        <w:tabs>
          <w:tab w:val="left" w:pos="0"/>
        </w:tabs>
        <w:suppressAutoHyphens w:val="0"/>
        <w:ind w:firstLine="709"/>
        <w:jc w:val="both"/>
        <w:rPr>
          <w:rFonts w:ascii="PT Astra Serif" w:hAnsi="PT Astra Serif"/>
          <w:sz w:val="26"/>
          <w:szCs w:val="26"/>
          <w:lang w:eastAsia="ru-RU"/>
        </w:rPr>
      </w:pPr>
      <w:r w:rsidRPr="0058757C">
        <w:rPr>
          <w:rFonts w:ascii="PT Astra Serif" w:hAnsi="PT Astra Serif"/>
          <w:sz w:val="26"/>
          <w:szCs w:val="26"/>
          <w:lang w:eastAsia="ru-RU"/>
        </w:rPr>
        <w:t xml:space="preserve">Крестьянские (фермерские) хозяйства занимаются не только производством, но и переработкой сельскохозяйственной продукции. Имеется колбасный цех, продукция которого </w:t>
      </w:r>
      <w:r w:rsidR="00B77621">
        <w:rPr>
          <w:rFonts w:ascii="PT Astra Serif" w:hAnsi="PT Astra Serif"/>
          <w:sz w:val="26"/>
          <w:szCs w:val="26"/>
          <w:lang w:eastAsia="ru-RU"/>
        </w:rPr>
        <w:t>отмечена</w:t>
      </w:r>
      <w:r w:rsidRPr="0058757C">
        <w:rPr>
          <w:rFonts w:ascii="PT Astra Serif" w:hAnsi="PT Astra Serif"/>
          <w:sz w:val="26"/>
          <w:szCs w:val="26"/>
          <w:lang w:eastAsia="ru-RU"/>
        </w:rPr>
        <w:t xml:space="preserve"> множество</w:t>
      </w:r>
      <w:r w:rsidR="00B77621">
        <w:rPr>
          <w:rFonts w:ascii="PT Astra Serif" w:hAnsi="PT Astra Serif"/>
          <w:sz w:val="26"/>
          <w:szCs w:val="26"/>
          <w:lang w:eastAsia="ru-RU"/>
        </w:rPr>
        <w:t>м</w:t>
      </w:r>
      <w:r w:rsidRPr="0058757C">
        <w:rPr>
          <w:rFonts w:ascii="PT Astra Serif" w:hAnsi="PT Astra Serif"/>
          <w:sz w:val="26"/>
          <w:szCs w:val="26"/>
          <w:lang w:eastAsia="ru-RU"/>
        </w:rPr>
        <w:t xml:space="preserve"> наград, полученных на различных агропромышленных выставках как регионального, так и всероссийского уровня. Молочным цехом производится выпуск сливок, творога, сыра, йогурта, масла, сметаны. </w:t>
      </w:r>
    </w:p>
    <w:p w:rsidR="0058757C" w:rsidRPr="0058757C" w:rsidRDefault="0058757C" w:rsidP="0058757C">
      <w:pPr>
        <w:ind w:firstLine="709"/>
        <w:jc w:val="both"/>
        <w:rPr>
          <w:rFonts w:ascii="PT Astra Serif" w:hAnsi="PT Astra Serif"/>
          <w:sz w:val="26"/>
          <w:szCs w:val="26"/>
        </w:rPr>
      </w:pPr>
      <w:r w:rsidRPr="0058757C">
        <w:rPr>
          <w:rFonts w:ascii="PT Astra Serif" w:hAnsi="PT Astra Serif"/>
          <w:sz w:val="26"/>
          <w:szCs w:val="26"/>
        </w:rPr>
        <w:t>Растениеводство в городе имеет неорганизованный характер и сосредоточено на приусадебных и садово-огороднических участках населения, на которых выращивается картофель и другие овощи.</w:t>
      </w:r>
    </w:p>
    <w:p w:rsidR="0058757C" w:rsidRPr="0058757C" w:rsidRDefault="0058757C" w:rsidP="0058757C">
      <w:pPr>
        <w:tabs>
          <w:tab w:val="left" w:pos="142"/>
          <w:tab w:val="left" w:pos="851"/>
        </w:tabs>
        <w:ind w:firstLine="709"/>
        <w:jc w:val="both"/>
        <w:rPr>
          <w:rFonts w:ascii="PT Astra Serif" w:hAnsi="PT Astra Serif"/>
          <w:sz w:val="26"/>
          <w:szCs w:val="26"/>
        </w:rPr>
      </w:pPr>
      <w:proofErr w:type="gramStart"/>
      <w:r w:rsidRPr="0058757C">
        <w:rPr>
          <w:rFonts w:ascii="PT Astra Serif" w:hAnsi="PT Astra Serif"/>
          <w:sz w:val="26"/>
          <w:szCs w:val="26"/>
        </w:rPr>
        <w:t>С целью развития сельскохозяйственной отрасли, в рамках осуществления администрацией города Югорска отдельных государственных полномочий  по поддержке сельскохозяйственного производства и деятельности по заготовке и переработке дикоросов и реализации государственной программы «Развитие агропромышленного комплекса» в 2021 году на развитие отрасли будут направлен</w:t>
      </w:r>
      <w:r w:rsidR="003D177E">
        <w:rPr>
          <w:rFonts w:ascii="PT Astra Serif" w:hAnsi="PT Astra Serif"/>
          <w:sz w:val="26"/>
          <w:szCs w:val="26"/>
        </w:rPr>
        <w:t>ы средства окружного бюджета на п</w:t>
      </w:r>
      <w:r w:rsidRPr="0058757C">
        <w:rPr>
          <w:rFonts w:ascii="PT Astra Serif" w:hAnsi="PT Astra Serif"/>
          <w:sz w:val="26"/>
          <w:szCs w:val="26"/>
        </w:rPr>
        <w:t xml:space="preserve">оддержку и развитие </w:t>
      </w:r>
      <w:r w:rsidR="003D177E">
        <w:rPr>
          <w:rFonts w:ascii="PT Astra Serif" w:hAnsi="PT Astra Serif"/>
          <w:sz w:val="26"/>
          <w:szCs w:val="26"/>
        </w:rPr>
        <w:t xml:space="preserve">животноводства, </w:t>
      </w:r>
      <w:r w:rsidRPr="0058757C">
        <w:rPr>
          <w:rFonts w:ascii="PT Astra Serif" w:hAnsi="PT Astra Serif"/>
          <w:sz w:val="26"/>
          <w:szCs w:val="26"/>
        </w:rPr>
        <w:t>поддержку малых форм хозяйствования.</w:t>
      </w:r>
      <w:proofErr w:type="gramEnd"/>
    </w:p>
    <w:p w:rsidR="0058757C" w:rsidRPr="0058757C" w:rsidRDefault="0058757C" w:rsidP="0058757C">
      <w:pPr>
        <w:tabs>
          <w:tab w:val="left" w:pos="142"/>
          <w:tab w:val="left" w:pos="851"/>
        </w:tabs>
        <w:ind w:firstLine="709"/>
        <w:jc w:val="both"/>
        <w:rPr>
          <w:rFonts w:ascii="PT Astra Serif" w:hAnsi="PT Astra Serif"/>
          <w:sz w:val="26"/>
          <w:szCs w:val="26"/>
        </w:rPr>
      </w:pPr>
      <w:r w:rsidRPr="0058757C">
        <w:rPr>
          <w:rFonts w:ascii="PT Astra Serif" w:hAnsi="PT Astra Serif"/>
          <w:sz w:val="26"/>
          <w:szCs w:val="26"/>
        </w:rPr>
        <w:t>В среднесрочной перспективе развитие сельскохозяйственной отрасли города будет характеризоваться устойчивой динамикой роста производства сельскохозяйственной продукции при условии сохранения существующего уровня мер государственной поддержки сельхозтоваропроизводителей.</w:t>
      </w:r>
    </w:p>
    <w:p w:rsidR="0058757C" w:rsidRPr="0058757C" w:rsidRDefault="0058757C" w:rsidP="0058757C">
      <w:pPr>
        <w:tabs>
          <w:tab w:val="left" w:pos="142"/>
          <w:tab w:val="left" w:pos="851"/>
        </w:tabs>
        <w:ind w:firstLine="709"/>
        <w:jc w:val="both"/>
        <w:rPr>
          <w:rFonts w:ascii="PT Astra Serif" w:hAnsi="PT Astra Serif"/>
          <w:sz w:val="26"/>
          <w:szCs w:val="26"/>
        </w:rPr>
      </w:pPr>
      <w:r w:rsidRPr="0058757C">
        <w:rPr>
          <w:rFonts w:ascii="PT Astra Serif" w:hAnsi="PT Astra Serif"/>
          <w:sz w:val="26"/>
          <w:szCs w:val="26"/>
          <w:lang w:eastAsia="ru-RU"/>
        </w:rPr>
        <w:t>В дальнейших планах города Югорска - развитие сельскохозяйственной отрасли.</w:t>
      </w:r>
      <w:r w:rsidRPr="0058757C">
        <w:rPr>
          <w:rFonts w:ascii="PT Astra Serif" w:hAnsi="PT Astra Serif"/>
          <w:sz w:val="26"/>
          <w:szCs w:val="26"/>
        </w:rPr>
        <w:t xml:space="preserve"> В целом тенденция роста производства и реализации сельскохозяйственной продукции сохранится на протяжении всего прогнозного периода до 2024 года.</w:t>
      </w:r>
    </w:p>
    <w:p w:rsidR="0058757C" w:rsidRPr="0058757C" w:rsidRDefault="0058757C" w:rsidP="0058757C">
      <w:pPr>
        <w:tabs>
          <w:tab w:val="left" w:pos="0"/>
        </w:tabs>
        <w:ind w:firstLine="709"/>
        <w:jc w:val="both"/>
        <w:rPr>
          <w:rFonts w:ascii="PT Astra Serif" w:hAnsi="PT Astra Serif"/>
          <w:sz w:val="26"/>
          <w:szCs w:val="26"/>
        </w:rPr>
      </w:pPr>
      <w:r w:rsidRPr="0058757C">
        <w:rPr>
          <w:rFonts w:ascii="PT Astra Serif" w:hAnsi="PT Astra Serif"/>
          <w:sz w:val="26"/>
          <w:szCs w:val="26"/>
        </w:rPr>
        <w:t>По предварительной оценке индекс производства продукции сельского хозяйства (без учета н</w:t>
      </w:r>
      <w:r w:rsidR="003C1BBA">
        <w:rPr>
          <w:rFonts w:ascii="PT Astra Serif" w:hAnsi="PT Astra Serif"/>
          <w:sz w:val="26"/>
          <w:szCs w:val="26"/>
        </w:rPr>
        <w:t>аселения) составит в 2022 году - 105%, в 2023-2024 годах -</w:t>
      </w:r>
      <w:r w:rsidRPr="0058757C">
        <w:rPr>
          <w:rFonts w:ascii="PT Astra Serif" w:hAnsi="PT Astra Serif"/>
          <w:sz w:val="26"/>
          <w:szCs w:val="26"/>
        </w:rPr>
        <w:t xml:space="preserve"> 100,5% - 101,8%.  </w:t>
      </w:r>
    </w:p>
    <w:p w:rsidR="000D605A" w:rsidRPr="00A53EBC" w:rsidRDefault="000D605A" w:rsidP="00255510">
      <w:pPr>
        <w:tabs>
          <w:tab w:val="left" w:pos="0"/>
        </w:tabs>
        <w:ind w:firstLine="709"/>
        <w:jc w:val="both"/>
        <w:rPr>
          <w:highlight w:val="yellow"/>
        </w:rPr>
      </w:pPr>
    </w:p>
    <w:p w:rsidR="00116A39" w:rsidRPr="00264E64" w:rsidRDefault="00116A39" w:rsidP="00116A39">
      <w:pPr>
        <w:jc w:val="center"/>
        <w:rPr>
          <w:rFonts w:ascii="PT Astra Serif" w:hAnsi="PT Astra Serif"/>
          <w:b/>
          <w:sz w:val="28"/>
          <w:szCs w:val="28"/>
        </w:rPr>
      </w:pPr>
      <w:r w:rsidRPr="00264E64">
        <w:rPr>
          <w:rFonts w:ascii="PT Astra Serif" w:hAnsi="PT Astra Serif"/>
          <w:b/>
          <w:sz w:val="28"/>
          <w:szCs w:val="28"/>
        </w:rPr>
        <w:t>Малое и среднее предпринимательство</w:t>
      </w:r>
    </w:p>
    <w:p w:rsidR="00116A39" w:rsidRPr="00A53EBC" w:rsidRDefault="00116A39" w:rsidP="00116A39">
      <w:pPr>
        <w:jc w:val="center"/>
        <w:rPr>
          <w:b/>
          <w:highlight w:val="yellow"/>
        </w:rPr>
      </w:pPr>
    </w:p>
    <w:p w:rsidR="00264E64" w:rsidRPr="00264E64" w:rsidRDefault="00264E64" w:rsidP="00264E64">
      <w:pPr>
        <w:ind w:firstLine="709"/>
        <w:jc w:val="both"/>
        <w:rPr>
          <w:rFonts w:ascii="PT Astra Serif" w:hAnsi="PT Astra Serif"/>
          <w:sz w:val="26"/>
          <w:szCs w:val="26"/>
          <w:lang w:eastAsia="ru-RU"/>
        </w:rPr>
      </w:pPr>
      <w:r w:rsidRPr="00264E64">
        <w:rPr>
          <w:rFonts w:ascii="PT Astra Serif" w:hAnsi="PT Astra Serif"/>
          <w:sz w:val="26"/>
          <w:szCs w:val="26"/>
          <w:lang w:eastAsia="ru-RU"/>
        </w:rPr>
        <w:t>В городе Югорске количество субъектов малого</w:t>
      </w:r>
      <w:r w:rsidR="0037512E">
        <w:rPr>
          <w:rFonts w:ascii="PT Astra Serif" w:hAnsi="PT Astra Serif"/>
          <w:sz w:val="26"/>
          <w:szCs w:val="26"/>
          <w:lang w:eastAsia="ru-RU"/>
        </w:rPr>
        <w:t xml:space="preserve"> и среднего предпринимательства</w:t>
      </w:r>
      <w:r w:rsidRPr="00264E64">
        <w:rPr>
          <w:rFonts w:ascii="PT Astra Serif" w:hAnsi="PT Astra Serif"/>
          <w:sz w:val="26"/>
          <w:szCs w:val="26"/>
          <w:lang w:eastAsia="ru-RU"/>
        </w:rPr>
        <w:t xml:space="preserve"> по состоянию на 01.01.2021, по данным Единого реестра субъектов малого и среднего предпринимательства, сформированного Федеральной налоговой службой </w:t>
      </w:r>
      <w:r w:rsidR="0037512E">
        <w:rPr>
          <w:rFonts w:ascii="PT Astra Serif" w:hAnsi="PT Astra Serif"/>
          <w:sz w:val="26"/>
          <w:szCs w:val="26"/>
          <w:lang w:eastAsia="ru-RU"/>
        </w:rPr>
        <w:t>Российской Федерации, составило</w:t>
      </w:r>
      <w:r w:rsidRPr="00264E64">
        <w:rPr>
          <w:rFonts w:ascii="PT Astra Serif" w:hAnsi="PT Astra Serif"/>
          <w:sz w:val="26"/>
          <w:szCs w:val="26"/>
          <w:lang w:eastAsia="ru-RU"/>
        </w:rPr>
        <w:t xml:space="preserve"> 1</w:t>
      </w:r>
      <w:r w:rsidR="0037512E">
        <w:rPr>
          <w:rFonts w:ascii="PT Astra Serif" w:hAnsi="PT Astra Serif"/>
          <w:sz w:val="26"/>
          <w:szCs w:val="26"/>
          <w:lang w:eastAsia="ru-RU"/>
        </w:rPr>
        <w:t xml:space="preserve"> </w:t>
      </w:r>
      <w:r w:rsidRPr="00264E64">
        <w:rPr>
          <w:rFonts w:ascii="PT Astra Serif" w:hAnsi="PT Astra Serif"/>
          <w:sz w:val="26"/>
          <w:szCs w:val="26"/>
          <w:lang w:eastAsia="ru-RU"/>
        </w:rPr>
        <w:t xml:space="preserve">235 субъектов (353 предприятия и 882 индивидуальных предпринимателя), </w:t>
      </w:r>
      <w:r w:rsidR="0037512E">
        <w:rPr>
          <w:rFonts w:ascii="PT Astra Serif" w:hAnsi="PT Astra Serif"/>
          <w:sz w:val="26"/>
          <w:szCs w:val="26"/>
          <w:lang w:eastAsia="ru-RU"/>
        </w:rPr>
        <w:t xml:space="preserve">или </w:t>
      </w:r>
      <w:r w:rsidRPr="00264E64">
        <w:rPr>
          <w:rFonts w:ascii="PT Astra Serif" w:hAnsi="PT Astra Serif"/>
          <w:sz w:val="26"/>
          <w:szCs w:val="26"/>
          <w:lang w:eastAsia="ru-RU"/>
        </w:rPr>
        <w:t>96,4%</w:t>
      </w:r>
      <w:r w:rsidR="000136DA">
        <w:rPr>
          <w:rFonts w:ascii="PT Astra Serif" w:hAnsi="PT Astra Serif"/>
          <w:sz w:val="26"/>
          <w:szCs w:val="26"/>
          <w:lang w:eastAsia="ru-RU"/>
        </w:rPr>
        <w:t xml:space="preserve"> к показателю на начало 2020</w:t>
      </w:r>
      <w:r w:rsidR="0037512E">
        <w:rPr>
          <w:rFonts w:ascii="PT Astra Serif" w:hAnsi="PT Astra Serif"/>
          <w:sz w:val="26"/>
          <w:szCs w:val="26"/>
          <w:lang w:eastAsia="ru-RU"/>
        </w:rPr>
        <w:t xml:space="preserve"> года</w:t>
      </w:r>
      <w:r w:rsidRPr="00264E64">
        <w:rPr>
          <w:rFonts w:ascii="PT Astra Serif" w:hAnsi="PT Astra Serif"/>
          <w:sz w:val="26"/>
          <w:szCs w:val="26"/>
          <w:lang w:eastAsia="ru-RU"/>
        </w:rPr>
        <w:t>. По предварительной оценке, в 2021 году количество субъектов малого и среднего предпринимательства увеличится незначительно. В прогнозный период к 2024 году количество малых и средних предприятий увеличится до 365 единиц, а среднесписочная численность работников малых и средних предприятий достигнет 1,6 тыс. человек.</w:t>
      </w:r>
    </w:p>
    <w:p w:rsidR="00264E64" w:rsidRPr="00264E64" w:rsidRDefault="00264E64" w:rsidP="00264E64">
      <w:pPr>
        <w:ind w:firstLine="567"/>
        <w:jc w:val="both"/>
        <w:rPr>
          <w:rFonts w:ascii="PT Astra Serif" w:hAnsi="PT Astra Serif"/>
          <w:sz w:val="26"/>
          <w:szCs w:val="26"/>
          <w:lang w:eastAsia="ru-RU"/>
        </w:rPr>
      </w:pPr>
      <w:r w:rsidRPr="00264E64">
        <w:rPr>
          <w:rFonts w:ascii="PT Astra Serif" w:hAnsi="PT Astra Serif"/>
          <w:sz w:val="26"/>
          <w:szCs w:val="26"/>
          <w:lang w:eastAsia="ru-RU"/>
        </w:rPr>
        <w:t>Начиная с 2020 года на территории Ханты-Мансийского автономного округа – Югры реализуется проект по применению специального налогового режима «Налог на профессиональный доход». Граждане, которые переходят на новый специальный налоговый режим, признаются самозанятыми. По данным Межрайонной инспекции Федеральной налоговой службы № 4 по Ханты-Мансийскому автономному округу - Югре в городе Югорске</w:t>
      </w:r>
      <w:r w:rsidR="00F427FC">
        <w:rPr>
          <w:rFonts w:ascii="PT Astra Serif" w:hAnsi="PT Astra Serif"/>
          <w:sz w:val="26"/>
          <w:szCs w:val="26"/>
          <w:lang w:eastAsia="ru-RU"/>
        </w:rPr>
        <w:t xml:space="preserve"> </w:t>
      </w:r>
      <w:r w:rsidRPr="00264E64">
        <w:rPr>
          <w:rFonts w:ascii="PT Astra Serif" w:hAnsi="PT Astra Serif"/>
          <w:sz w:val="26"/>
          <w:szCs w:val="26"/>
          <w:lang w:eastAsia="ru-RU"/>
        </w:rPr>
        <w:t xml:space="preserve">за 2020 год зарегистрировано 442 самозанятых. </w:t>
      </w:r>
    </w:p>
    <w:p w:rsidR="00264E64" w:rsidRDefault="00264E64" w:rsidP="00264E64">
      <w:pPr>
        <w:ind w:firstLine="567"/>
        <w:jc w:val="both"/>
        <w:rPr>
          <w:rFonts w:ascii="PT Astra Serif" w:hAnsi="PT Astra Serif"/>
          <w:sz w:val="26"/>
          <w:szCs w:val="26"/>
          <w:lang w:eastAsia="ru-RU"/>
        </w:rPr>
      </w:pPr>
      <w:r w:rsidRPr="00264E64">
        <w:rPr>
          <w:rFonts w:ascii="PT Astra Serif" w:hAnsi="PT Astra Serif"/>
          <w:sz w:val="26"/>
          <w:szCs w:val="26"/>
          <w:lang w:eastAsia="ru-RU"/>
        </w:rPr>
        <w:t xml:space="preserve">В прогнозном периоде финансовая поддержка субъектам предпринимательства будет осуществляться в рамках двух региональных проектов: «Акселерация </w:t>
      </w:r>
      <w:r w:rsidRPr="00264E64">
        <w:rPr>
          <w:rFonts w:ascii="PT Astra Serif" w:hAnsi="PT Astra Serif"/>
          <w:sz w:val="26"/>
          <w:szCs w:val="26"/>
          <w:lang w:eastAsia="ru-RU"/>
        </w:rPr>
        <w:lastRenderedPageBreak/>
        <w:t>субъектов малого и среднего предпринимательства» и «Создание условий для легкого старта и комфортного ведения бизнеса». На основе заключенного Соглашения с Департаментом экономического развития Ханты-</w:t>
      </w:r>
      <w:r w:rsidR="006D79C6">
        <w:rPr>
          <w:rFonts w:ascii="PT Astra Serif" w:hAnsi="PT Astra Serif"/>
          <w:sz w:val="26"/>
          <w:szCs w:val="26"/>
          <w:lang w:eastAsia="ru-RU"/>
        </w:rPr>
        <w:t>Мансийского автономного округа -</w:t>
      </w:r>
      <w:r w:rsidRPr="00264E64">
        <w:rPr>
          <w:rFonts w:ascii="PT Astra Serif" w:hAnsi="PT Astra Serif"/>
          <w:sz w:val="26"/>
          <w:szCs w:val="26"/>
          <w:lang w:eastAsia="ru-RU"/>
        </w:rPr>
        <w:t xml:space="preserve"> Югры, оценка объема финансирования по двум проектам составит в общей сумме -  2,7 млн. рублей.</w:t>
      </w:r>
    </w:p>
    <w:p w:rsidR="009171F5" w:rsidRPr="00264E64" w:rsidRDefault="009171F5" w:rsidP="009171F5">
      <w:pPr>
        <w:ind w:firstLine="709"/>
        <w:jc w:val="both"/>
        <w:rPr>
          <w:rFonts w:ascii="PT Astra Serif" w:hAnsi="PT Astra Serif"/>
          <w:sz w:val="26"/>
          <w:szCs w:val="26"/>
          <w:lang w:eastAsia="ru-RU"/>
        </w:rPr>
      </w:pPr>
      <w:proofErr w:type="gramStart"/>
      <w:r w:rsidRPr="00264E64">
        <w:rPr>
          <w:rFonts w:ascii="PT Astra Serif" w:hAnsi="PT Astra Serif"/>
          <w:sz w:val="26"/>
          <w:szCs w:val="26"/>
          <w:lang w:eastAsia="ru-RU"/>
        </w:rPr>
        <w:t>Достижение целей и задач Национального проекта «Малое и среднее предпринимательство и поддержка индивидуальной предпринимательской инициативы» достигается путем реализации подпрограммы II «Развитие малого и среднего предпринимательства» муниципальной программы города Югорска «Социально-экономическое развитие и муниципальное управление» (далее – Программы), основной целью которой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 материально-технических и информационных</w:t>
      </w:r>
      <w:proofErr w:type="gramEnd"/>
      <w:r w:rsidRPr="00264E64">
        <w:rPr>
          <w:rFonts w:ascii="PT Astra Serif" w:hAnsi="PT Astra Serif"/>
          <w:sz w:val="26"/>
          <w:szCs w:val="26"/>
          <w:lang w:eastAsia="ru-RU"/>
        </w:rPr>
        <w:t xml:space="preserve"> ресурсов.</w:t>
      </w:r>
    </w:p>
    <w:p w:rsidR="00264E64" w:rsidRDefault="00264E64" w:rsidP="00264E64">
      <w:pPr>
        <w:ind w:firstLine="709"/>
        <w:jc w:val="both"/>
        <w:rPr>
          <w:rFonts w:ascii="PT Astra Serif" w:hAnsi="PT Astra Serif"/>
          <w:sz w:val="26"/>
          <w:szCs w:val="26"/>
          <w:lang w:eastAsia="ru-RU"/>
        </w:rPr>
      </w:pPr>
      <w:r w:rsidRPr="00264E64">
        <w:rPr>
          <w:rFonts w:ascii="PT Astra Serif" w:hAnsi="PT Astra Serif"/>
          <w:sz w:val="26"/>
          <w:szCs w:val="26"/>
          <w:lang w:eastAsia="ru-RU"/>
        </w:rPr>
        <w:t>В настоящее время недостаточно развита предпринимательская деятельность в сфере организации молодежного и детского досуга, внутреннего туризма, промышленного производства, в сель</w:t>
      </w:r>
      <w:r w:rsidR="00E221B4">
        <w:rPr>
          <w:rFonts w:ascii="PT Astra Serif" w:hAnsi="PT Astra Serif"/>
          <w:sz w:val="26"/>
          <w:szCs w:val="26"/>
          <w:lang w:eastAsia="ru-RU"/>
        </w:rPr>
        <w:t>ском хозяйстве - растениеводстве</w:t>
      </w:r>
      <w:r w:rsidRPr="00264E64">
        <w:rPr>
          <w:rFonts w:ascii="PT Astra Serif" w:hAnsi="PT Astra Serif"/>
          <w:sz w:val="26"/>
          <w:szCs w:val="26"/>
          <w:lang w:eastAsia="ru-RU"/>
        </w:rPr>
        <w:t xml:space="preserve">. Мероприятия подпрограммы направлены на поддержку субъектов малого и среднего предпринимательства по социально значимым (приоритетным) видам деятельности для муниципального образования. Основная форма поддержки - это компенсация части затрат субъектов на создание нового и развитие действующего бизнеса. </w:t>
      </w:r>
    </w:p>
    <w:p w:rsidR="00272143" w:rsidRPr="00264E64" w:rsidRDefault="00272143" w:rsidP="00272143">
      <w:pPr>
        <w:tabs>
          <w:tab w:val="left" w:pos="993"/>
        </w:tabs>
        <w:suppressAutoHyphens w:val="0"/>
        <w:ind w:firstLine="710"/>
        <w:contextualSpacing/>
        <w:jc w:val="both"/>
        <w:rPr>
          <w:rFonts w:ascii="PT Astra Serif" w:eastAsia="Calibri" w:hAnsi="PT Astra Serif" w:cs="Calibri"/>
          <w:sz w:val="26"/>
          <w:szCs w:val="26"/>
        </w:rPr>
      </w:pPr>
      <w:r w:rsidRPr="00264E64">
        <w:rPr>
          <w:rFonts w:ascii="PT Astra Serif" w:eastAsia="Calibri" w:hAnsi="PT Astra Serif" w:cs="Calibri"/>
          <w:sz w:val="26"/>
          <w:szCs w:val="26"/>
        </w:rPr>
        <w:t xml:space="preserve">Отсутствие свободных помещений, находящихся в муниципальной собственности и свободных от прав третьих лиц затрудняет развитие деятельности потенциальных поставщиков услуг, решение данной проблемы осуществляется посредством оказания поддержки в форме субсидии на возмещение затрат по аренде нежилых помещений. </w:t>
      </w:r>
    </w:p>
    <w:p w:rsidR="00264E64" w:rsidRDefault="00264E64" w:rsidP="00264E64">
      <w:pPr>
        <w:ind w:firstLine="567"/>
        <w:contextualSpacing/>
        <w:jc w:val="both"/>
        <w:rPr>
          <w:rFonts w:ascii="PT Astra Serif" w:hAnsi="PT Astra Serif"/>
          <w:sz w:val="26"/>
          <w:szCs w:val="26"/>
        </w:rPr>
      </w:pPr>
      <w:r w:rsidRPr="00264E64">
        <w:rPr>
          <w:rFonts w:ascii="PT Astra Serif" w:hAnsi="PT Astra Serif"/>
          <w:sz w:val="26"/>
          <w:szCs w:val="26"/>
        </w:rPr>
        <w:t xml:space="preserve">В целях создания благоприятного инвестиционного климата в городе Югорске принят комплекс муниципальных правовых актов, регламентирующих деятельность в сфере малого и среднего предпринимательства. Осуществляется формирование земельных участков, которые могут быть предоставлены субъектам инвестиционной и предпринимательской деятельности. </w:t>
      </w:r>
    </w:p>
    <w:p w:rsidR="00264E64" w:rsidRPr="0000533A" w:rsidRDefault="00264E64" w:rsidP="00264E64">
      <w:pPr>
        <w:ind w:firstLine="567"/>
        <w:contextualSpacing/>
        <w:jc w:val="both"/>
        <w:rPr>
          <w:rFonts w:ascii="PT Astra Serif" w:hAnsi="PT Astra Serif"/>
          <w:sz w:val="26"/>
          <w:szCs w:val="26"/>
        </w:rPr>
      </w:pPr>
      <w:r w:rsidRPr="0000533A">
        <w:rPr>
          <w:rFonts w:ascii="PT Astra Serif" w:hAnsi="PT Astra Serif"/>
          <w:sz w:val="26"/>
          <w:szCs w:val="26"/>
        </w:rPr>
        <w:t xml:space="preserve">Тесное сотрудничество с Фондом развития Югры позволяет муниципальному образованию поддерживать в актуальном состоянии информацию об инвестиционных площадках города на интерактивной карте Югры. Непосредственное участие представителей Фонда </w:t>
      </w:r>
      <w:r w:rsidR="003C28BE" w:rsidRPr="0000533A">
        <w:rPr>
          <w:rFonts w:ascii="PT Astra Serif" w:hAnsi="PT Astra Serif"/>
          <w:sz w:val="26"/>
          <w:szCs w:val="26"/>
        </w:rPr>
        <w:t xml:space="preserve">развития Югры </w:t>
      </w:r>
      <w:r w:rsidR="003C28BE">
        <w:rPr>
          <w:rFonts w:ascii="PT Astra Serif" w:hAnsi="PT Astra Serif"/>
          <w:sz w:val="26"/>
          <w:szCs w:val="26"/>
        </w:rPr>
        <w:t>в заседаниях</w:t>
      </w:r>
      <w:r w:rsidRPr="0000533A">
        <w:rPr>
          <w:rFonts w:ascii="PT Astra Serif" w:hAnsi="PT Astra Serif"/>
          <w:sz w:val="26"/>
          <w:szCs w:val="26"/>
        </w:rPr>
        <w:t xml:space="preserve"> Координационного совета по вопросам развития инвестиционной деятель</w:t>
      </w:r>
      <w:r w:rsidR="0000533A" w:rsidRPr="0000533A">
        <w:rPr>
          <w:rFonts w:ascii="PT Astra Serif" w:hAnsi="PT Astra Serif"/>
          <w:sz w:val="26"/>
          <w:szCs w:val="26"/>
        </w:rPr>
        <w:t>ности в городе Югорске позволяет</w:t>
      </w:r>
      <w:r w:rsidR="003C28BE">
        <w:rPr>
          <w:rFonts w:ascii="PT Astra Serif" w:hAnsi="PT Astra Serif"/>
          <w:sz w:val="26"/>
          <w:szCs w:val="26"/>
        </w:rPr>
        <w:t xml:space="preserve"> более адресно доносить</w:t>
      </w:r>
      <w:r w:rsidRPr="0000533A">
        <w:rPr>
          <w:rFonts w:ascii="PT Astra Serif" w:hAnsi="PT Astra Serif"/>
          <w:sz w:val="26"/>
          <w:szCs w:val="26"/>
        </w:rPr>
        <w:t xml:space="preserve"> до предпринимательского сообщества информацию о возможностях сотрудничества с институтами развития в автономном округе, о существующих формах поддержки.</w:t>
      </w:r>
    </w:p>
    <w:p w:rsidR="00264E64" w:rsidRPr="00264E64" w:rsidRDefault="00264E64" w:rsidP="00264E64">
      <w:pPr>
        <w:ind w:firstLine="567"/>
        <w:jc w:val="both"/>
        <w:rPr>
          <w:rFonts w:ascii="PT Astra Serif" w:hAnsi="PT Astra Serif"/>
          <w:sz w:val="26"/>
          <w:szCs w:val="26"/>
        </w:rPr>
      </w:pPr>
      <w:r w:rsidRPr="003C28BE">
        <w:rPr>
          <w:rFonts w:ascii="PT Astra Serif" w:hAnsi="PT Astra Serif"/>
          <w:sz w:val="26"/>
          <w:szCs w:val="26"/>
        </w:rPr>
        <w:t xml:space="preserve">Администрация города </w:t>
      </w:r>
      <w:r w:rsidR="00B0500B">
        <w:rPr>
          <w:rFonts w:ascii="PT Astra Serif" w:hAnsi="PT Astra Serif"/>
          <w:sz w:val="26"/>
          <w:szCs w:val="26"/>
        </w:rPr>
        <w:t xml:space="preserve">Югорска </w:t>
      </w:r>
      <w:r w:rsidRPr="003C28BE">
        <w:rPr>
          <w:rFonts w:ascii="PT Astra Serif" w:hAnsi="PT Astra Serif"/>
          <w:sz w:val="26"/>
          <w:szCs w:val="26"/>
        </w:rPr>
        <w:t>- связующее звено между Фондом поддержки предпринимательства Югры и предпринимателями города. Представитель Фонда поддержки предпринимательства Югры является членом Координационного совета по вопросам развития инвестиционной деятельности в городе Югорске, членом Координационного совета по развитию малого и среднего предпринимательства. Наиболее востребованными формами поддержки</w:t>
      </w:r>
      <w:r w:rsidR="003C28BE" w:rsidRPr="003C28BE">
        <w:rPr>
          <w:rFonts w:ascii="PT Astra Serif" w:hAnsi="PT Astra Serif"/>
          <w:sz w:val="26"/>
          <w:szCs w:val="26"/>
        </w:rPr>
        <w:t>, предоставляемыми Фондом поддержки предпринимательства Югры, являются</w:t>
      </w:r>
      <w:r w:rsidRPr="003C28BE">
        <w:rPr>
          <w:rFonts w:ascii="PT Astra Serif" w:hAnsi="PT Astra Serif"/>
          <w:sz w:val="26"/>
          <w:szCs w:val="26"/>
        </w:rPr>
        <w:t>: микрокредитование, компенсация части затрат по уплате процентов за пользование кредитами и предоставление поручительств по обязательствам (кредитам, займам, лизинговым операциям) субъектов малого и среднего предпринимательства перед банками, лизинговыми компаниями, а также возможность получения прямой гарантии «Агентства кредитных гарантий».</w:t>
      </w:r>
      <w:r w:rsidRPr="00264E64">
        <w:rPr>
          <w:rFonts w:ascii="PT Astra Serif" w:hAnsi="PT Astra Serif"/>
          <w:sz w:val="26"/>
          <w:szCs w:val="26"/>
        </w:rPr>
        <w:t xml:space="preserve"> </w:t>
      </w:r>
    </w:p>
    <w:p w:rsidR="0046275D" w:rsidRPr="002A7B15" w:rsidRDefault="00264E64" w:rsidP="0046275D">
      <w:pPr>
        <w:pStyle w:val="ac"/>
        <w:shd w:val="clear" w:color="auto" w:fill="FFFFFF"/>
        <w:spacing w:before="0" w:after="0"/>
        <w:ind w:firstLine="567"/>
        <w:jc w:val="both"/>
        <w:rPr>
          <w:rFonts w:ascii="PT Astra Serif" w:hAnsi="PT Astra Serif"/>
          <w:sz w:val="26"/>
          <w:szCs w:val="26"/>
        </w:rPr>
      </w:pPr>
      <w:r w:rsidRPr="002A7B15">
        <w:rPr>
          <w:rFonts w:ascii="PT Astra Serif" w:hAnsi="PT Astra Serif"/>
          <w:sz w:val="26"/>
          <w:szCs w:val="26"/>
        </w:rPr>
        <w:lastRenderedPageBreak/>
        <w:t>Сектор малого и среднего предпринимательства</w:t>
      </w:r>
      <w:r w:rsidR="003C28BE" w:rsidRPr="002A7B15">
        <w:rPr>
          <w:rFonts w:ascii="PT Astra Serif" w:hAnsi="PT Astra Serif"/>
          <w:sz w:val="26"/>
          <w:szCs w:val="26"/>
        </w:rPr>
        <w:t>,</w:t>
      </w:r>
      <w:r w:rsidR="00FB65E3" w:rsidRPr="002A7B15">
        <w:rPr>
          <w:rFonts w:ascii="PT Astra Serif" w:hAnsi="PT Astra Serif"/>
          <w:sz w:val="26"/>
          <w:szCs w:val="26"/>
        </w:rPr>
        <w:t xml:space="preserve"> в целом</w:t>
      </w:r>
      <w:r w:rsidR="003C28BE" w:rsidRPr="002A7B15">
        <w:rPr>
          <w:rFonts w:ascii="PT Astra Serif" w:hAnsi="PT Astra Serif"/>
          <w:sz w:val="26"/>
          <w:szCs w:val="26"/>
        </w:rPr>
        <w:t>,</w:t>
      </w:r>
      <w:r w:rsidR="00FB65E3" w:rsidRPr="002A7B15">
        <w:rPr>
          <w:rFonts w:ascii="PT Astra Serif" w:hAnsi="PT Astra Serif"/>
          <w:sz w:val="26"/>
          <w:szCs w:val="26"/>
        </w:rPr>
        <w:t xml:space="preserve"> </w:t>
      </w:r>
      <w:r w:rsidR="0046275D" w:rsidRPr="002A7B15">
        <w:rPr>
          <w:rFonts w:ascii="PT Astra Serif" w:hAnsi="PT Astra Serif"/>
          <w:sz w:val="26"/>
          <w:szCs w:val="26"/>
        </w:rPr>
        <w:t xml:space="preserve">смог адаптироваться к кризисным условиям пандемии, но говорить о полном восстановлении еще преждевременно. Общеэкономические последствия пандемии, продолжающийся режим работы в условиях ограничительных мер, будут продолжать оказывать негативное влияние на деятельность субъектов малого и среднего предпринимательства в 2021 году. </w:t>
      </w:r>
    </w:p>
    <w:p w:rsidR="0046275D" w:rsidRPr="0046275D" w:rsidRDefault="0046275D" w:rsidP="0046275D">
      <w:pPr>
        <w:pStyle w:val="ac"/>
        <w:shd w:val="clear" w:color="auto" w:fill="FFFFFF"/>
        <w:spacing w:before="0" w:after="0"/>
        <w:ind w:firstLine="567"/>
        <w:jc w:val="both"/>
        <w:rPr>
          <w:rFonts w:ascii="PT Astra Serif" w:hAnsi="PT Astra Serif"/>
          <w:sz w:val="26"/>
          <w:szCs w:val="26"/>
        </w:rPr>
      </w:pPr>
      <w:r w:rsidRPr="002A7B15">
        <w:rPr>
          <w:rFonts w:ascii="PT Astra Serif" w:hAnsi="PT Astra Serif"/>
          <w:bCs/>
          <w:sz w:val="28"/>
          <w:szCs w:val="28"/>
        </w:rPr>
        <w:t xml:space="preserve">С </w:t>
      </w:r>
      <w:r w:rsidRPr="002A7B15">
        <w:rPr>
          <w:rFonts w:ascii="PT Astra Serif" w:hAnsi="PT Astra Serif"/>
          <w:sz w:val="26"/>
          <w:szCs w:val="26"/>
        </w:rPr>
        <w:t>помощью государственной поддержки, мобилизации собственных сил в условиях роста конкуренции, предпринимательство постепенно вернется к привычным, до «кризисным» условиям ведения бизнеса.</w:t>
      </w:r>
      <w:r w:rsidR="0016397F">
        <w:rPr>
          <w:rFonts w:ascii="PT Astra Serif" w:hAnsi="PT Astra Serif"/>
          <w:sz w:val="26"/>
          <w:szCs w:val="26"/>
        </w:rPr>
        <w:t xml:space="preserve">  </w:t>
      </w:r>
    </w:p>
    <w:p w:rsidR="0046275D" w:rsidRDefault="0046275D" w:rsidP="00167A37">
      <w:pPr>
        <w:pStyle w:val="310"/>
        <w:jc w:val="center"/>
        <w:rPr>
          <w:rFonts w:ascii="PT Astra Serif" w:hAnsi="PT Astra Serif"/>
          <w:b/>
          <w:sz w:val="28"/>
          <w:szCs w:val="28"/>
        </w:rPr>
      </w:pPr>
    </w:p>
    <w:p w:rsidR="00B75E88" w:rsidRPr="00D94FF1" w:rsidRDefault="0076789D" w:rsidP="00167A37">
      <w:pPr>
        <w:pStyle w:val="310"/>
        <w:jc w:val="center"/>
        <w:rPr>
          <w:rFonts w:ascii="PT Astra Serif" w:hAnsi="PT Astra Serif"/>
          <w:b/>
          <w:sz w:val="28"/>
          <w:szCs w:val="28"/>
        </w:rPr>
      </w:pPr>
      <w:r w:rsidRPr="00D94FF1">
        <w:rPr>
          <w:rFonts w:ascii="PT Astra Serif" w:hAnsi="PT Astra Serif"/>
          <w:b/>
          <w:sz w:val="28"/>
          <w:szCs w:val="28"/>
        </w:rPr>
        <w:t>Потребительский рынок</w:t>
      </w:r>
    </w:p>
    <w:p w:rsidR="00167A37" w:rsidRPr="00A53EBC" w:rsidRDefault="00167A37" w:rsidP="00167A37">
      <w:pPr>
        <w:pStyle w:val="310"/>
        <w:jc w:val="center"/>
        <w:rPr>
          <w:szCs w:val="24"/>
          <w:highlight w:val="yellow"/>
        </w:rPr>
      </w:pPr>
    </w:p>
    <w:p w:rsidR="00D94FF1" w:rsidRPr="00D94FF1" w:rsidRDefault="00D94FF1" w:rsidP="00D94FF1">
      <w:pPr>
        <w:ind w:firstLine="709"/>
        <w:jc w:val="both"/>
        <w:rPr>
          <w:rFonts w:ascii="PT Astra Serif" w:hAnsi="PT Astra Serif"/>
          <w:sz w:val="26"/>
          <w:szCs w:val="26"/>
        </w:rPr>
      </w:pPr>
      <w:r w:rsidRPr="00D94FF1">
        <w:rPr>
          <w:rFonts w:ascii="PT Astra Serif" w:hAnsi="PT Astra Serif"/>
          <w:sz w:val="26"/>
          <w:szCs w:val="26"/>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D94FF1" w:rsidRPr="00D94FF1" w:rsidRDefault="00D94FF1" w:rsidP="00D94FF1">
      <w:pPr>
        <w:ind w:right="17" w:firstLine="709"/>
        <w:jc w:val="both"/>
        <w:rPr>
          <w:rFonts w:ascii="PT Astra Serif" w:hAnsi="PT Astra Serif"/>
          <w:sz w:val="26"/>
          <w:szCs w:val="26"/>
        </w:rPr>
      </w:pPr>
      <w:r w:rsidRPr="00D94FF1">
        <w:rPr>
          <w:rFonts w:ascii="PT Astra Serif" w:hAnsi="PT Astra Serif"/>
          <w:color w:val="000000"/>
          <w:spacing w:val="-2"/>
          <w:sz w:val="26"/>
          <w:szCs w:val="26"/>
        </w:rPr>
        <w:t xml:space="preserve">По состоянию на 01.01.2021 на территории города Югорска осуществляют деятельность 199 магазинов, 8 торговых центров, 4 оптовых предприятия и 32 объекта мелкорозничной торговой сети. </w:t>
      </w:r>
      <w:r w:rsidRPr="00D94FF1">
        <w:rPr>
          <w:rFonts w:ascii="PT Astra Serif" w:hAnsi="PT Astra Serif"/>
          <w:sz w:val="26"/>
          <w:szCs w:val="26"/>
        </w:rPr>
        <w:t>Общая торговая площадь по городу Югорску составляет 60 022,2 м</w:t>
      </w:r>
      <w:proofErr w:type="gramStart"/>
      <w:r w:rsidRPr="00D94FF1">
        <w:rPr>
          <w:rFonts w:ascii="PT Astra Serif" w:hAnsi="PT Astra Serif"/>
          <w:sz w:val="26"/>
          <w:szCs w:val="26"/>
          <w:vertAlign w:val="superscript"/>
        </w:rPr>
        <w:t>2</w:t>
      </w:r>
      <w:proofErr w:type="gramEnd"/>
      <w:r w:rsidRPr="00D94FF1">
        <w:rPr>
          <w:rFonts w:ascii="PT Astra Serif" w:hAnsi="PT Astra Serif"/>
          <w:sz w:val="26"/>
          <w:szCs w:val="26"/>
        </w:rPr>
        <w:t>. Уровень обеспеченности торговы</w:t>
      </w:r>
      <w:r w:rsidR="002736F8">
        <w:rPr>
          <w:rFonts w:ascii="PT Astra Serif" w:hAnsi="PT Astra Serif"/>
          <w:sz w:val="26"/>
          <w:szCs w:val="26"/>
        </w:rPr>
        <w:t>ми площадями на тысячу жителей -</w:t>
      </w:r>
      <w:r w:rsidRPr="00D94FF1">
        <w:rPr>
          <w:rFonts w:ascii="PT Astra Serif" w:hAnsi="PT Astra Serif"/>
          <w:sz w:val="26"/>
          <w:szCs w:val="26"/>
        </w:rPr>
        <w:t xml:space="preserve"> 1 575,4 м</w:t>
      </w:r>
      <w:proofErr w:type="gramStart"/>
      <w:r w:rsidRPr="00D94FF1">
        <w:rPr>
          <w:rFonts w:ascii="PT Astra Serif" w:hAnsi="PT Astra Serif"/>
          <w:sz w:val="26"/>
          <w:szCs w:val="26"/>
          <w:vertAlign w:val="superscript"/>
        </w:rPr>
        <w:t>2</w:t>
      </w:r>
      <w:proofErr w:type="gramEnd"/>
      <w:r w:rsidRPr="00D94FF1">
        <w:rPr>
          <w:rFonts w:ascii="PT Astra Serif" w:hAnsi="PT Astra Serif"/>
          <w:sz w:val="26"/>
          <w:szCs w:val="26"/>
        </w:rPr>
        <w:t xml:space="preserve"> (норматив - 776 м</w:t>
      </w:r>
      <w:r w:rsidRPr="00D94FF1">
        <w:rPr>
          <w:rFonts w:ascii="PT Astra Serif" w:hAnsi="PT Astra Serif"/>
          <w:sz w:val="26"/>
          <w:szCs w:val="26"/>
          <w:vertAlign w:val="superscript"/>
        </w:rPr>
        <w:t>2</w:t>
      </w:r>
      <w:r w:rsidRPr="00D94FF1">
        <w:rPr>
          <w:rFonts w:ascii="PT Astra Serif" w:hAnsi="PT Astra Serif"/>
          <w:sz w:val="26"/>
          <w:szCs w:val="26"/>
        </w:rPr>
        <w:t xml:space="preserve">), что превышает норматив в 2,0 раза. </w:t>
      </w:r>
    </w:p>
    <w:p w:rsidR="00D94FF1" w:rsidRPr="00D94FF1" w:rsidRDefault="00D94FF1" w:rsidP="00D94FF1">
      <w:pPr>
        <w:ind w:right="17" w:firstLine="709"/>
        <w:jc w:val="both"/>
        <w:rPr>
          <w:rFonts w:ascii="PT Astra Serif" w:hAnsi="PT Astra Serif"/>
          <w:sz w:val="26"/>
          <w:szCs w:val="26"/>
        </w:rPr>
      </w:pPr>
      <w:r w:rsidRPr="00D94FF1">
        <w:rPr>
          <w:rFonts w:ascii="PT Astra Serif" w:hAnsi="PT Astra Serif"/>
          <w:sz w:val="26"/>
          <w:szCs w:val="26"/>
        </w:rPr>
        <w:t xml:space="preserve">Общественное питание в городе Югорске представляют 97 предприятий на </w:t>
      </w:r>
      <w:r w:rsidR="00706A62">
        <w:rPr>
          <w:rFonts w:ascii="PT Astra Serif" w:hAnsi="PT Astra Serif"/>
          <w:sz w:val="26"/>
          <w:szCs w:val="26"/>
        </w:rPr>
        <w:t>4 445 посадочных мест</w:t>
      </w:r>
      <w:r w:rsidRPr="00D94FF1">
        <w:rPr>
          <w:rFonts w:ascii="PT Astra Serif" w:hAnsi="PT Astra Serif"/>
          <w:sz w:val="26"/>
          <w:szCs w:val="26"/>
        </w:rPr>
        <w:t xml:space="preserve"> (на 01.01.2020 - 4 623 места). </w:t>
      </w:r>
    </w:p>
    <w:p w:rsidR="00D94FF1" w:rsidRPr="00D94FF1" w:rsidRDefault="00D94FF1" w:rsidP="00D94FF1">
      <w:pPr>
        <w:spacing w:line="274" w:lineRule="exact"/>
        <w:ind w:right="19" w:firstLine="709"/>
        <w:jc w:val="both"/>
        <w:rPr>
          <w:rFonts w:ascii="PT Astra Serif" w:hAnsi="PT Astra Serif"/>
          <w:sz w:val="26"/>
          <w:szCs w:val="26"/>
        </w:rPr>
      </w:pPr>
      <w:r w:rsidRPr="00D94FF1">
        <w:rPr>
          <w:rFonts w:ascii="PT Astra Serif" w:hAnsi="PT Astra Serif"/>
          <w:sz w:val="26"/>
          <w:szCs w:val="26"/>
        </w:rPr>
        <w:t>Общедоступную сеть составляют 73 предприятия общественного питания с общ</w:t>
      </w:r>
      <w:r w:rsidR="00111E76">
        <w:rPr>
          <w:rFonts w:ascii="PT Astra Serif" w:hAnsi="PT Astra Serif"/>
          <w:sz w:val="26"/>
          <w:szCs w:val="26"/>
        </w:rPr>
        <w:t>им количеством посадочных мест -</w:t>
      </w:r>
      <w:r w:rsidRPr="00D94FF1">
        <w:rPr>
          <w:rFonts w:ascii="PT Astra Serif" w:hAnsi="PT Astra Serif"/>
          <w:sz w:val="26"/>
          <w:szCs w:val="26"/>
        </w:rPr>
        <w:t xml:space="preserve"> 2 601 единица. Обеспеченность населения услугами общественного питания превышает норматив на 70,7% (норматив </w:t>
      </w:r>
      <w:r w:rsidR="00111E76">
        <w:rPr>
          <w:rFonts w:ascii="PT Astra Serif" w:hAnsi="PT Astra Serif"/>
          <w:sz w:val="26"/>
          <w:szCs w:val="26"/>
        </w:rPr>
        <w:t>-</w:t>
      </w:r>
      <w:r w:rsidRPr="00D94FF1">
        <w:rPr>
          <w:rFonts w:ascii="PT Astra Serif" w:hAnsi="PT Astra Serif"/>
          <w:sz w:val="26"/>
          <w:szCs w:val="26"/>
        </w:rPr>
        <w:t xml:space="preserve"> 1</w:t>
      </w:r>
      <w:r w:rsidR="00C65F79">
        <w:rPr>
          <w:rFonts w:ascii="PT Astra Serif" w:hAnsi="PT Astra Serif"/>
          <w:sz w:val="26"/>
          <w:szCs w:val="26"/>
        </w:rPr>
        <w:t xml:space="preserve"> </w:t>
      </w:r>
      <w:r w:rsidRPr="00D94FF1">
        <w:rPr>
          <w:rFonts w:ascii="PT Astra Serif" w:hAnsi="PT Astra Serif"/>
          <w:sz w:val="26"/>
          <w:szCs w:val="26"/>
        </w:rPr>
        <w:t xml:space="preserve">524 посадочных мест). </w:t>
      </w:r>
    </w:p>
    <w:p w:rsidR="00D94FF1" w:rsidRPr="000A7DE3" w:rsidRDefault="00D94FF1" w:rsidP="00D94FF1">
      <w:pPr>
        <w:spacing w:line="274" w:lineRule="exact"/>
        <w:ind w:right="19" w:firstLine="709"/>
        <w:jc w:val="both"/>
        <w:rPr>
          <w:rFonts w:ascii="PT Astra Serif" w:hAnsi="PT Astra Serif"/>
          <w:sz w:val="26"/>
          <w:szCs w:val="26"/>
        </w:rPr>
      </w:pPr>
      <w:r w:rsidRPr="00D94FF1">
        <w:rPr>
          <w:rFonts w:ascii="PT Astra Serif" w:hAnsi="PT Astra Serif"/>
          <w:sz w:val="26"/>
          <w:szCs w:val="26"/>
        </w:rPr>
        <w:t xml:space="preserve">Закрытую сеть на территории города Югорска </w:t>
      </w:r>
      <w:r w:rsidRPr="000A7DE3">
        <w:rPr>
          <w:rFonts w:ascii="PT Astra Serif" w:hAnsi="PT Astra Serif"/>
          <w:sz w:val="26"/>
          <w:szCs w:val="26"/>
        </w:rPr>
        <w:t>представля</w:t>
      </w:r>
      <w:r w:rsidR="0046275D" w:rsidRPr="000A7DE3">
        <w:rPr>
          <w:rFonts w:ascii="PT Astra Serif" w:hAnsi="PT Astra Serif"/>
          <w:sz w:val="26"/>
          <w:szCs w:val="26"/>
        </w:rPr>
        <w:t>ю</w:t>
      </w:r>
      <w:r w:rsidRPr="000A7DE3">
        <w:rPr>
          <w:rFonts w:ascii="PT Astra Serif" w:hAnsi="PT Astra Serif"/>
          <w:sz w:val="26"/>
          <w:szCs w:val="26"/>
        </w:rPr>
        <w:t xml:space="preserve">т 22 предприятия общественного питания  с количеством посадочных мест - 1 844 единицы. </w:t>
      </w:r>
    </w:p>
    <w:p w:rsidR="00D94FF1" w:rsidRPr="00D94FF1" w:rsidRDefault="00D94FF1" w:rsidP="00D94FF1">
      <w:pPr>
        <w:spacing w:line="274" w:lineRule="exact"/>
        <w:ind w:right="19" w:firstLine="709"/>
        <w:jc w:val="both"/>
        <w:rPr>
          <w:rFonts w:ascii="PT Astra Serif" w:hAnsi="PT Astra Serif"/>
          <w:color w:val="000000"/>
          <w:spacing w:val="-2"/>
          <w:sz w:val="26"/>
          <w:szCs w:val="26"/>
        </w:rPr>
      </w:pPr>
      <w:r w:rsidRPr="000A7DE3">
        <w:rPr>
          <w:rFonts w:ascii="PT Astra Serif" w:hAnsi="PT Astra Serif"/>
          <w:color w:val="000000"/>
          <w:spacing w:val="-2"/>
          <w:sz w:val="26"/>
          <w:szCs w:val="26"/>
        </w:rPr>
        <w:t>В прогнозном периоде до 2024 года ожидается незначительное увеличение количества торговых объектов. В текущем процессе наблюдается замещение торговых объектов новыми хозяйствующими субъектами</w:t>
      </w:r>
      <w:r w:rsidR="0046275D" w:rsidRPr="000A7DE3">
        <w:rPr>
          <w:rFonts w:ascii="PT Astra Serif" w:hAnsi="PT Astra Serif"/>
          <w:color w:val="000000"/>
          <w:spacing w:val="-2"/>
          <w:sz w:val="26"/>
          <w:szCs w:val="26"/>
        </w:rPr>
        <w:t xml:space="preserve">, использующими </w:t>
      </w:r>
      <w:r w:rsidR="00B57A07" w:rsidRPr="000A7DE3">
        <w:rPr>
          <w:rFonts w:ascii="PT Astra Serif" w:hAnsi="PT Astra Serif"/>
          <w:color w:val="000000"/>
          <w:spacing w:val="-2"/>
          <w:sz w:val="26"/>
          <w:szCs w:val="26"/>
        </w:rPr>
        <w:t>более современны</w:t>
      </w:r>
      <w:r w:rsidR="0046275D" w:rsidRPr="000A7DE3">
        <w:rPr>
          <w:rFonts w:ascii="PT Astra Serif" w:hAnsi="PT Astra Serif"/>
          <w:color w:val="000000"/>
          <w:spacing w:val="-2"/>
          <w:sz w:val="26"/>
          <w:szCs w:val="26"/>
        </w:rPr>
        <w:t>е</w:t>
      </w:r>
      <w:r w:rsidR="00B57A07" w:rsidRPr="000A7DE3">
        <w:rPr>
          <w:rFonts w:ascii="PT Astra Serif" w:hAnsi="PT Astra Serif"/>
          <w:color w:val="000000"/>
          <w:spacing w:val="-2"/>
          <w:sz w:val="26"/>
          <w:szCs w:val="26"/>
        </w:rPr>
        <w:t xml:space="preserve"> формат</w:t>
      </w:r>
      <w:r w:rsidR="0046275D" w:rsidRPr="000A7DE3">
        <w:rPr>
          <w:rFonts w:ascii="PT Astra Serif" w:hAnsi="PT Astra Serif"/>
          <w:color w:val="000000"/>
          <w:spacing w:val="-2"/>
          <w:sz w:val="26"/>
          <w:szCs w:val="26"/>
        </w:rPr>
        <w:t>ы</w:t>
      </w:r>
      <w:r w:rsidRPr="000A7DE3">
        <w:rPr>
          <w:rFonts w:ascii="PT Astra Serif" w:hAnsi="PT Astra Serif"/>
          <w:color w:val="000000"/>
          <w:spacing w:val="-2"/>
          <w:sz w:val="26"/>
          <w:szCs w:val="26"/>
        </w:rPr>
        <w:t>.</w:t>
      </w:r>
    </w:p>
    <w:p w:rsidR="00D94FF1" w:rsidRPr="00D94FF1" w:rsidRDefault="00D94FF1" w:rsidP="00D94FF1">
      <w:pPr>
        <w:ind w:firstLine="709"/>
        <w:jc w:val="both"/>
        <w:rPr>
          <w:rFonts w:ascii="PT Astra Serif" w:hAnsi="PT Astra Serif"/>
          <w:sz w:val="26"/>
          <w:szCs w:val="26"/>
        </w:rPr>
      </w:pPr>
      <w:r w:rsidRPr="00D94FF1">
        <w:rPr>
          <w:rFonts w:ascii="PT Astra Serif" w:hAnsi="PT Astra Serif"/>
          <w:sz w:val="26"/>
          <w:szCs w:val="26"/>
        </w:rPr>
        <w:t>Рынок платных услуг населению представлен бытовыми, медицинскими, санаторно-оздоровительными, образовательными, жилищно-коммунальными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D94FF1" w:rsidRPr="00D94FF1" w:rsidRDefault="00D94FF1" w:rsidP="00D94FF1">
      <w:pPr>
        <w:ind w:firstLine="709"/>
        <w:jc w:val="both"/>
        <w:rPr>
          <w:rFonts w:ascii="PT Astra Serif" w:hAnsi="PT Astra Serif"/>
          <w:color w:val="000000"/>
          <w:spacing w:val="-2"/>
          <w:sz w:val="26"/>
          <w:szCs w:val="26"/>
        </w:rPr>
      </w:pPr>
      <w:r w:rsidRPr="00D94FF1">
        <w:rPr>
          <w:rFonts w:ascii="PT Astra Serif" w:hAnsi="PT Astra Serif"/>
          <w:color w:val="000000"/>
          <w:spacing w:val="-2"/>
          <w:sz w:val="26"/>
          <w:szCs w:val="26"/>
        </w:rPr>
        <w:t>Потребительский рынок города Югорска продолжает формироваться</w:t>
      </w:r>
      <w:r w:rsidRPr="00376929">
        <w:rPr>
          <w:rFonts w:ascii="PT Astra Serif" w:hAnsi="PT Astra Serif"/>
          <w:color w:val="000000"/>
          <w:spacing w:val="-2"/>
          <w:sz w:val="26"/>
          <w:szCs w:val="26"/>
        </w:rPr>
        <w:t xml:space="preserve">.  Изменение сети предприятий торговли происходит за счет перепрофилирования ранее действующих объектов на новые, </w:t>
      </w:r>
      <w:r w:rsidR="00B674F9" w:rsidRPr="00376929">
        <w:rPr>
          <w:rFonts w:ascii="PT Astra Serif" w:hAnsi="PT Astra Serif"/>
          <w:color w:val="000000"/>
          <w:spacing w:val="-2"/>
          <w:sz w:val="26"/>
          <w:szCs w:val="26"/>
        </w:rPr>
        <w:t xml:space="preserve">предлагающие </w:t>
      </w:r>
      <w:r w:rsidRPr="00376929">
        <w:rPr>
          <w:rFonts w:ascii="PT Astra Serif" w:hAnsi="PT Astra Serif"/>
          <w:color w:val="000000"/>
          <w:spacing w:val="-2"/>
          <w:sz w:val="26"/>
          <w:szCs w:val="26"/>
        </w:rPr>
        <w:t xml:space="preserve">востребованные населением товары и услуги, что </w:t>
      </w:r>
      <w:r w:rsidR="000B284E" w:rsidRPr="00376929">
        <w:rPr>
          <w:rFonts w:ascii="PT Astra Serif" w:hAnsi="PT Astra Serif"/>
          <w:color w:val="000000"/>
          <w:spacing w:val="-2"/>
          <w:sz w:val="26"/>
          <w:szCs w:val="26"/>
        </w:rPr>
        <w:t>должно способствовать дальнейшему развитию</w:t>
      </w:r>
      <w:r w:rsidRPr="00376929">
        <w:rPr>
          <w:rFonts w:ascii="PT Astra Serif" w:hAnsi="PT Astra Serif"/>
          <w:color w:val="000000"/>
          <w:spacing w:val="-2"/>
          <w:sz w:val="26"/>
          <w:szCs w:val="26"/>
        </w:rPr>
        <w:t xml:space="preserve"> потребительского рынка.</w:t>
      </w:r>
    </w:p>
    <w:p w:rsidR="00D94FF1" w:rsidRDefault="00D94FF1" w:rsidP="00D94FF1">
      <w:pPr>
        <w:spacing w:line="274" w:lineRule="exact"/>
        <w:ind w:right="19" w:firstLine="709"/>
        <w:jc w:val="both"/>
        <w:rPr>
          <w:color w:val="000000"/>
          <w:spacing w:val="-2"/>
          <w:highlight w:val="yellow"/>
        </w:rPr>
      </w:pPr>
    </w:p>
    <w:p w:rsidR="002E5A79" w:rsidRPr="00563D4B" w:rsidRDefault="002E5A79" w:rsidP="002E5A79">
      <w:pPr>
        <w:jc w:val="center"/>
        <w:rPr>
          <w:rFonts w:ascii="PT Astra Serif" w:hAnsi="PT Astra Serif"/>
          <w:b/>
          <w:sz w:val="28"/>
          <w:szCs w:val="28"/>
        </w:rPr>
      </w:pPr>
      <w:r w:rsidRPr="00563D4B">
        <w:rPr>
          <w:rFonts w:ascii="PT Astra Serif" w:hAnsi="PT Astra Serif"/>
          <w:b/>
          <w:sz w:val="28"/>
          <w:szCs w:val="28"/>
        </w:rPr>
        <w:t>Инвестиции и строительство</w:t>
      </w:r>
    </w:p>
    <w:p w:rsidR="00A769D3" w:rsidRPr="00A53EBC" w:rsidRDefault="00A769D3" w:rsidP="002E5A79">
      <w:pPr>
        <w:jc w:val="center"/>
        <w:rPr>
          <w:b/>
          <w:sz w:val="28"/>
          <w:szCs w:val="28"/>
          <w:highlight w:val="yellow"/>
        </w:rPr>
      </w:pPr>
    </w:p>
    <w:p w:rsidR="00E373C0" w:rsidRPr="00125097" w:rsidRDefault="00E373C0" w:rsidP="00F636E9">
      <w:pPr>
        <w:widowControl w:val="0"/>
        <w:autoSpaceDE w:val="0"/>
        <w:autoSpaceDN w:val="0"/>
        <w:adjustRightInd w:val="0"/>
        <w:ind w:firstLine="709"/>
        <w:jc w:val="both"/>
        <w:rPr>
          <w:rFonts w:ascii="PT Astra Serif" w:hAnsi="PT Astra Serif"/>
          <w:sz w:val="26"/>
          <w:szCs w:val="26"/>
        </w:rPr>
      </w:pPr>
      <w:r w:rsidRPr="00125097">
        <w:rPr>
          <w:rFonts w:ascii="PT Astra Serif" w:hAnsi="PT Astra Serif"/>
          <w:sz w:val="26"/>
          <w:szCs w:val="26"/>
        </w:rPr>
        <w:t xml:space="preserve">Объем инвестиций в основной капитал по крупным и средним предприятиям и организациям города </w:t>
      </w:r>
      <w:r w:rsidR="007D7C60" w:rsidRPr="00125097">
        <w:rPr>
          <w:rFonts w:ascii="PT Astra Serif" w:hAnsi="PT Astra Serif"/>
          <w:sz w:val="26"/>
          <w:szCs w:val="26"/>
        </w:rPr>
        <w:t>по уточненным статистическим данным за 2020 год составил 2 651,2 млн. рублей (65,6</w:t>
      </w:r>
      <w:r w:rsidRPr="00125097">
        <w:rPr>
          <w:rFonts w:ascii="PT Astra Serif" w:hAnsi="PT Astra Serif"/>
          <w:sz w:val="26"/>
          <w:szCs w:val="26"/>
        </w:rPr>
        <w:t>% к уровню прошлого года в сопоставимых ценах</w:t>
      </w:r>
      <w:r w:rsidR="007D7C60" w:rsidRPr="00125097">
        <w:rPr>
          <w:rFonts w:ascii="PT Astra Serif" w:hAnsi="PT Astra Serif"/>
          <w:sz w:val="26"/>
          <w:szCs w:val="26"/>
        </w:rPr>
        <w:t>)</w:t>
      </w:r>
      <w:r w:rsidRPr="00125097">
        <w:rPr>
          <w:rFonts w:ascii="PT Astra Serif" w:hAnsi="PT Astra Serif"/>
          <w:sz w:val="26"/>
          <w:szCs w:val="26"/>
        </w:rPr>
        <w:t>.</w:t>
      </w:r>
    </w:p>
    <w:p w:rsidR="007D7C60" w:rsidRPr="00125097" w:rsidRDefault="007D7C60" w:rsidP="00F636E9">
      <w:pPr>
        <w:widowControl w:val="0"/>
        <w:autoSpaceDE w:val="0"/>
        <w:autoSpaceDN w:val="0"/>
        <w:adjustRightInd w:val="0"/>
        <w:ind w:firstLine="709"/>
        <w:jc w:val="both"/>
        <w:rPr>
          <w:rFonts w:ascii="PT Astra Serif" w:hAnsi="PT Astra Serif"/>
          <w:sz w:val="26"/>
          <w:szCs w:val="26"/>
        </w:rPr>
      </w:pPr>
      <w:r w:rsidRPr="00672CA5">
        <w:rPr>
          <w:rFonts w:ascii="PT Astra Serif" w:hAnsi="PT Astra Serif"/>
          <w:bCs/>
          <w:sz w:val="26"/>
          <w:szCs w:val="26"/>
          <w:lang w:eastAsia="ru-RU"/>
        </w:rPr>
        <w:t>Управлени</w:t>
      </w:r>
      <w:r w:rsidR="0046275D" w:rsidRPr="00672CA5">
        <w:rPr>
          <w:rFonts w:ascii="PT Astra Serif" w:hAnsi="PT Astra Serif"/>
          <w:bCs/>
          <w:sz w:val="26"/>
          <w:szCs w:val="26"/>
          <w:lang w:eastAsia="ru-RU"/>
        </w:rPr>
        <w:t>ем</w:t>
      </w:r>
      <w:r w:rsidRPr="00125097">
        <w:rPr>
          <w:rFonts w:ascii="PT Astra Serif" w:hAnsi="PT Astra Serif"/>
          <w:bCs/>
          <w:sz w:val="26"/>
          <w:szCs w:val="26"/>
          <w:lang w:eastAsia="ru-RU"/>
        </w:rPr>
        <w:t xml:space="preserve"> федеральной службы государственной статистики по Тюменской </w:t>
      </w:r>
      <w:r w:rsidRPr="00125097">
        <w:rPr>
          <w:rFonts w:ascii="PT Astra Serif" w:hAnsi="PT Astra Serif"/>
          <w:bCs/>
          <w:sz w:val="26"/>
          <w:szCs w:val="26"/>
          <w:lang w:eastAsia="ru-RU"/>
        </w:rPr>
        <w:lastRenderedPageBreak/>
        <w:t>области, Ханты-</w:t>
      </w:r>
      <w:r w:rsidR="009F0395" w:rsidRPr="00125097">
        <w:rPr>
          <w:rFonts w:ascii="PT Astra Serif" w:hAnsi="PT Astra Serif"/>
          <w:bCs/>
          <w:sz w:val="26"/>
          <w:szCs w:val="26"/>
          <w:lang w:eastAsia="ru-RU"/>
        </w:rPr>
        <w:t>Мансийскому автономному округу -</w:t>
      </w:r>
      <w:r w:rsidRPr="00125097">
        <w:rPr>
          <w:rFonts w:ascii="PT Astra Serif" w:hAnsi="PT Astra Serif"/>
          <w:bCs/>
          <w:sz w:val="26"/>
          <w:szCs w:val="26"/>
          <w:lang w:eastAsia="ru-RU"/>
        </w:rPr>
        <w:t xml:space="preserve"> Югре и Ямало-Ненецкому автономному округу</w:t>
      </w:r>
      <w:r w:rsidRPr="00125097">
        <w:rPr>
          <w:rFonts w:ascii="PT Astra Serif" w:hAnsi="PT Astra Serif"/>
          <w:sz w:val="26"/>
          <w:szCs w:val="26"/>
        </w:rPr>
        <w:t xml:space="preserve"> </w:t>
      </w:r>
      <w:r w:rsidR="00540E40" w:rsidRPr="00125097">
        <w:rPr>
          <w:rFonts w:ascii="PT Astra Serif" w:hAnsi="PT Astra Serif"/>
          <w:sz w:val="26"/>
          <w:szCs w:val="26"/>
        </w:rPr>
        <w:t xml:space="preserve">были </w:t>
      </w:r>
      <w:r w:rsidRPr="00125097">
        <w:rPr>
          <w:rFonts w:ascii="PT Astra Serif" w:hAnsi="PT Astra Serif"/>
          <w:sz w:val="26"/>
          <w:szCs w:val="26"/>
        </w:rPr>
        <w:t xml:space="preserve">уточнены объемы инвестиций </w:t>
      </w:r>
      <w:r w:rsidR="009F0395" w:rsidRPr="00125097">
        <w:rPr>
          <w:rFonts w:ascii="PT Astra Serif" w:hAnsi="PT Astra Serif"/>
          <w:sz w:val="26"/>
          <w:szCs w:val="26"/>
        </w:rPr>
        <w:t xml:space="preserve">по городу Югорску </w:t>
      </w:r>
      <w:r w:rsidRPr="00125097">
        <w:rPr>
          <w:rFonts w:ascii="PT Astra Serif" w:hAnsi="PT Astra Serif"/>
          <w:sz w:val="26"/>
          <w:szCs w:val="26"/>
        </w:rPr>
        <w:t>за 2019 и 2020 годы</w:t>
      </w:r>
      <w:r w:rsidR="00540E40" w:rsidRPr="00125097">
        <w:rPr>
          <w:rFonts w:ascii="PT Astra Serif" w:hAnsi="PT Astra Serif"/>
          <w:sz w:val="26"/>
          <w:szCs w:val="26"/>
        </w:rPr>
        <w:t>.</w:t>
      </w:r>
    </w:p>
    <w:p w:rsidR="00E373C0" w:rsidRPr="00125097" w:rsidRDefault="00E373C0" w:rsidP="00F636E9">
      <w:pPr>
        <w:widowControl w:val="0"/>
        <w:suppressAutoHyphens w:val="0"/>
        <w:autoSpaceDE w:val="0"/>
        <w:autoSpaceDN w:val="0"/>
        <w:adjustRightInd w:val="0"/>
        <w:ind w:firstLine="709"/>
        <w:jc w:val="both"/>
        <w:rPr>
          <w:rFonts w:ascii="PT Astra Serif" w:hAnsi="PT Astra Serif"/>
          <w:sz w:val="26"/>
          <w:szCs w:val="26"/>
        </w:rPr>
      </w:pPr>
      <w:r w:rsidRPr="00125097">
        <w:rPr>
          <w:rFonts w:ascii="PT Astra Serif" w:hAnsi="PT Astra Serif"/>
          <w:sz w:val="26"/>
          <w:szCs w:val="26"/>
        </w:rPr>
        <w:t>Основные объемы инвестиций направлены на обновление машин,</w:t>
      </w:r>
      <w:r w:rsidR="00032948" w:rsidRPr="00125097">
        <w:rPr>
          <w:rFonts w:ascii="PT Astra Serif" w:hAnsi="PT Astra Serif"/>
          <w:sz w:val="26"/>
          <w:szCs w:val="26"/>
        </w:rPr>
        <w:t xml:space="preserve"> оборудования предприятий </w:t>
      </w:r>
      <w:r w:rsidR="00F06441" w:rsidRPr="00125097">
        <w:rPr>
          <w:rFonts w:ascii="PT Astra Serif" w:hAnsi="PT Astra Serif"/>
          <w:sz w:val="26"/>
          <w:szCs w:val="26"/>
        </w:rPr>
        <w:t>-</w:t>
      </w:r>
      <w:r w:rsidR="00032948" w:rsidRPr="00125097">
        <w:rPr>
          <w:rFonts w:ascii="PT Astra Serif" w:hAnsi="PT Astra Serif"/>
          <w:sz w:val="26"/>
          <w:szCs w:val="26"/>
        </w:rPr>
        <w:t xml:space="preserve"> </w:t>
      </w:r>
      <w:r w:rsidR="00DD59CB" w:rsidRPr="00125097">
        <w:rPr>
          <w:rFonts w:ascii="PT Astra Serif" w:hAnsi="PT Astra Serif"/>
          <w:sz w:val="26"/>
          <w:szCs w:val="26"/>
        </w:rPr>
        <w:t>70,6</w:t>
      </w:r>
      <w:r w:rsidRPr="00125097">
        <w:rPr>
          <w:rFonts w:ascii="PT Astra Serif" w:hAnsi="PT Astra Serif"/>
          <w:sz w:val="26"/>
          <w:szCs w:val="26"/>
        </w:rPr>
        <w:t>%, на строи</w:t>
      </w:r>
      <w:r w:rsidR="00032948" w:rsidRPr="00125097">
        <w:rPr>
          <w:rFonts w:ascii="PT Astra Serif" w:hAnsi="PT Astra Serif"/>
          <w:sz w:val="26"/>
          <w:szCs w:val="26"/>
        </w:rPr>
        <w:t xml:space="preserve">тельство зданий и сооружений </w:t>
      </w:r>
      <w:r w:rsidR="00F06441" w:rsidRPr="00125097">
        <w:rPr>
          <w:rFonts w:ascii="PT Astra Serif" w:hAnsi="PT Astra Serif"/>
          <w:sz w:val="26"/>
          <w:szCs w:val="26"/>
        </w:rPr>
        <w:t>-</w:t>
      </w:r>
      <w:r w:rsidR="00032948" w:rsidRPr="00125097">
        <w:rPr>
          <w:rFonts w:ascii="PT Astra Serif" w:hAnsi="PT Astra Serif"/>
          <w:sz w:val="26"/>
          <w:szCs w:val="26"/>
        </w:rPr>
        <w:t xml:space="preserve"> 29,</w:t>
      </w:r>
      <w:r w:rsidR="00DD59CB" w:rsidRPr="00125097">
        <w:rPr>
          <w:rFonts w:ascii="PT Astra Serif" w:hAnsi="PT Astra Serif"/>
          <w:sz w:val="26"/>
          <w:szCs w:val="26"/>
        </w:rPr>
        <w:t>3</w:t>
      </w:r>
      <w:r w:rsidR="00032948" w:rsidRPr="00125097">
        <w:rPr>
          <w:rFonts w:ascii="PT Astra Serif" w:hAnsi="PT Astra Serif"/>
          <w:sz w:val="26"/>
          <w:szCs w:val="26"/>
        </w:rPr>
        <w:t xml:space="preserve">%, </w:t>
      </w:r>
      <w:r w:rsidR="00DD59CB" w:rsidRPr="00125097">
        <w:rPr>
          <w:rFonts w:ascii="PT Astra Serif" w:hAnsi="PT Astra Serif"/>
          <w:sz w:val="26"/>
          <w:szCs w:val="26"/>
        </w:rPr>
        <w:t>0,1</w:t>
      </w:r>
      <w:r w:rsidRPr="00125097">
        <w:rPr>
          <w:rFonts w:ascii="PT Astra Serif" w:hAnsi="PT Astra Serif"/>
          <w:sz w:val="26"/>
          <w:szCs w:val="26"/>
        </w:rPr>
        <w:t>% - прочие инвестиции.</w:t>
      </w:r>
    </w:p>
    <w:p w:rsidR="00E373C0" w:rsidRPr="00125097" w:rsidRDefault="00E373C0" w:rsidP="00F636E9">
      <w:pPr>
        <w:widowControl w:val="0"/>
        <w:autoSpaceDE w:val="0"/>
        <w:autoSpaceDN w:val="0"/>
        <w:adjustRightInd w:val="0"/>
        <w:ind w:firstLine="709"/>
        <w:jc w:val="both"/>
        <w:rPr>
          <w:rFonts w:ascii="PT Astra Serif" w:hAnsi="PT Astra Serif"/>
          <w:sz w:val="26"/>
          <w:szCs w:val="26"/>
        </w:rPr>
      </w:pPr>
      <w:r w:rsidRPr="00125097">
        <w:rPr>
          <w:rFonts w:ascii="PT Astra Serif" w:hAnsi="PT Astra Serif"/>
          <w:sz w:val="26"/>
          <w:szCs w:val="26"/>
        </w:rPr>
        <w:t>Наибольшая доля инвестиций приходится на следующие виды экономической деятельности:</w:t>
      </w:r>
    </w:p>
    <w:p w:rsidR="00E373C0" w:rsidRPr="00125097" w:rsidRDefault="00E373C0" w:rsidP="00F636E9">
      <w:pPr>
        <w:widowControl w:val="0"/>
        <w:autoSpaceDE w:val="0"/>
        <w:autoSpaceDN w:val="0"/>
        <w:adjustRightInd w:val="0"/>
        <w:ind w:firstLine="709"/>
        <w:jc w:val="both"/>
        <w:rPr>
          <w:rFonts w:ascii="PT Astra Serif" w:hAnsi="PT Astra Serif"/>
          <w:sz w:val="26"/>
          <w:szCs w:val="26"/>
        </w:rPr>
      </w:pPr>
      <w:r w:rsidRPr="00125097">
        <w:rPr>
          <w:rFonts w:ascii="PT Astra Serif" w:hAnsi="PT Astra Serif"/>
          <w:sz w:val="26"/>
          <w:szCs w:val="26"/>
        </w:rPr>
        <w:t>- «тр</w:t>
      </w:r>
      <w:r w:rsidR="00F96600" w:rsidRPr="00125097">
        <w:rPr>
          <w:rFonts w:ascii="PT Astra Serif" w:hAnsi="PT Astra Serif"/>
          <w:sz w:val="26"/>
          <w:szCs w:val="26"/>
        </w:rPr>
        <w:t>анспортировка и хранение» (включая транспортирование по трубопроводам газа) - 60,7</w:t>
      </w:r>
      <w:r w:rsidRPr="00125097">
        <w:rPr>
          <w:rFonts w:ascii="PT Astra Serif" w:hAnsi="PT Astra Serif"/>
          <w:sz w:val="26"/>
          <w:szCs w:val="26"/>
        </w:rPr>
        <w:t>%;</w:t>
      </w:r>
    </w:p>
    <w:p w:rsidR="00211591" w:rsidRPr="00125097" w:rsidRDefault="00211591" w:rsidP="00F636E9">
      <w:pPr>
        <w:widowControl w:val="0"/>
        <w:autoSpaceDE w:val="0"/>
        <w:autoSpaceDN w:val="0"/>
        <w:adjustRightInd w:val="0"/>
        <w:ind w:firstLine="709"/>
        <w:jc w:val="both"/>
        <w:rPr>
          <w:rFonts w:ascii="PT Astra Serif" w:hAnsi="PT Astra Serif"/>
          <w:sz w:val="26"/>
          <w:szCs w:val="26"/>
        </w:rPr>
      </w:pPr>
      <w:r w:rsidRPr="00125097">
        <w:rPr>
          <w:rFonts w:ascii="PT Astra Serif" w:hAnsi="PT Astra Serif"/>
          <w:sz w:val="26"/>
          <w:szCs w:val="26"/>
        </w:rPr>
        <w:t xml:space="preserve">- «государственное управление» - 18,3%; </w:t>
      </w:r>
    </w:p>
    <w:p w:rsidR="00E373C0" w:rsidRPr="00125097" w:rsidRDefault="00211591" w:rsidP="00F636E9">
      <w:pPr>
        <w:widowControl w:val="0"/>
        <w:autoSpaceDE w:val="0"/>
        <w:autoSpaceDN w:val="0"/>
        <w:adjustRightInd w:val="0"/>
        <w:ind w:firstLine="709"/>
        <w:jc w:val="both"/>
        <w:rPr>
          <w:rFonts w:ascii="PT Astra Serif" w:hAnsi="PT Astra Serif"/>
          <w:sz w:val="26"/>
          <w:szCs w:val="26"/>
        </w:rPr>
      </w:pPr>
      <w:r w:rsidRPr="00125097">
        <w:rPr>
          <w:rFonts w:ascii="PT Astra Serif" w:hAnsi="PT Astra Serif"/>
          <w:sz w:val="26"/>
          <w:szCs w:val="26"/>
        </w:rPr>
        <w:t>- «образование» - 11,9%.</w:t>
      </w:r>
    </w:p>
    <w:p w:rsidR="00E373C0" w:rsidRPr="00125097" w:rsidRDefault="00E373C0" w:rsidP="00F636E9">
      <w:pPr>
        <w:widowControl w:val="0"/>
        <w:autoSpaceDE w:val="0"/>
        <w:autoSpaceDN w:val="0"/>
        <w:adjustRightInd w:val="0"/>
        <w:ind w:firstLine="709"/>
        <w:jc w:val="both"/>
        <w:rPr>
          <w:rFonts w:ascii="PT Astra Serif" w:hAnsi="PT Astra Serif"/>
          <w:sz w:val="26"/>
          <w:szCs w:val="26"/>
        </w:rPr>
      </w:pPr>
      <w:r w:rsidRPr="00125097">
        <w:rPr>
          <w:rFonts w:ascii="PT Astra Serif" w:hAnsi="PT Astra Serif"/>
          <w:sz w:val="26"/>
          <w:szCs w:val="26"/>
        </w:rPr>
        <w:t>В разрезе источников финансирован</w:t>
      </w:r>
      <w:r w:rsidR="00016359" w:rsidRPr="00125097">
        <w:rPr>
          <w:rFonts w:ascii="PT Astra Serif" w:hAnsi="PT Astra Serif"/>
          <w:sz w:val="26"/>
          <w:szCs w:val="26"/>
        </w:rPr>
        <w:t>ия 36,8</w:t>
      </w:r>
      <w:r w:rsidRPr="00125097">
        <w:rPr>
          <w:rFonts w:ascii="PT Astra Serif" w:hAnsi="PT Astra Serif"/>
          <w:sz w:val="26"/>
          <w:szCs w:val="26"/>
        </w:rPr>
        <w:t>% от общего объема инвестиций осуществлено за счет бюджетных средств,</w:t>
      </w:r>
      <w:r w:rsidRPr="00125097">
        <w:rPr>
          <w:rFonts w:ascii="PT Astra Serif" w:hAnsi="PT Astra Serif"/>
          <w:sz w:val="26"/>
          <w:szCs w:val="26"/>
          <w:lang w:eastAsia="ru-RU"/>
        </w:rPr>
        <w:t xml:space="preserve"> из которых средства о</w:t>
      </w:r>
      <w:r w:rsidR="00016359" w:rsidRPr="00125097">
        <w:rPr>
          <w:rFonts w:ascii="PT Astra Serif" w:hAnsi="PT Astra Serif"/>
          <w:sz w:val="26"/>
          <w:szCs w:val="26"/>
          <w:lang w:eastAsia="ru-RU"/>
        </w:rPr>
        <w:t>кружного бюджета составляют 75,8</w:t>
      </w:r>
      <w:r w:rsidR="00016359" w:rsidRPr="00125097">
        <w:rPr>
          <w:rFonts w:ascii="PT Astra Serif" w:hAnsi="PT Astra Serif"/>
          <w:sz w:val="26"/>
          <w:szCs w:val="26"/>
        </w:rPr>
        <w:t>%, местного бюджета – 12,4%, федерального бюджета – 11,8</w:t>
      </w:r>
      <w:r w:rsidRPr="00125097">
        <w:rPr>
          <w:rFonts w:ascii="PT Astra Serif" w:hAnsi="PT Astra Serif"/>
          <w:sz w:val="26"/>
          <w:szCs w:val="26"/>
        </w:rPr>
        <w:t xml:space="preserve">%.  </w:t>
      </w:r>
    </w:p>
    <w:p w:rsidR="00F1536C" w:rsidRDefault="00210C3F" w:rsidP="00F636E9">
      <w:pPr>
        <w:widowControl w:val="0"/>
        <w:suppressAutoHyphens w:val="0"/>
        <w:ind w:firstLine="709"/>
        <w:jc w:val="both"/>
        <w:rPr>
          <w:rFonts w:ascii="PT Astra Serif" w:hAnsi="PT Astra Serif"/>
          <w:sz w:val="26"/>
          <w:szCs w:val="26"/>
        </w:rPr>
      </w:pPr>
      <w:r w:rsidRPr="001943DF">
        <w:rPr>
          <w:rFonts w:ascii="PT Astra Serif" w:hAnsi="PT Astra Serif"/>
          <w:sz w:val="26"/>
          <w:szCs w:val="26"/>
        </w:rPr>
        <w:t xml:space="preserve">По итогам 2019 года </w:t>
      </w:r>
      <w:proofErr w:type="spellStart"/>
      <w:r w:rsidR="001022E6" w:rsidRPr="001943DF">
        <w:rPr>
          <w:rFonts w:ascii="PT Astra Serif" w:hAnsi="PT Astra Serif"/>
          <w:sz w:val="26"/>
          <w:szCs w:val="26"/>
        </w:rPr>
        <w:t>Тюменьстатом</w:t>
      </w:r>
      <w:proofErr w:type="spellEnd"/>
      <w:r w:rsidR="001022E6" w:rsidRPr="001943DF">
        <w:rPr>
          <w:rFonts w:ascii="PT Astra Serif" w:hAnsi="PT Astra Serif"/>
          <w:sz w:val="26"/>
          <w:szCs w:val="26"/>
        </w:rPr>
        <w:t xml:space="preserve"> уточнен </w:t>
      </w:r>
      <w:r w:rsidRPr="001943DF">
        <w:rPr>
          <w:rFonts w:ascii="PT Astra Serif" w:hAnsi="PT Astra Serif"/>
          <w:sz w:val="26"/>
          <w:szCs w:val="26"/>
        </w:rPr>
        <w:t xml:space="preserve">показатель объема инвестиций </w:t>
      </w:r>
      <w:r w:rsidR="00F1536C" w:rsidRPr="001943DF">
        <w:rPr>
          <w:rFonts w:ascii="PT Astra Serif" w:hAnsi="PT Astra Serif"/>
          <w:sz w:val="26"/>
          <w:szCs w:val="26"/>
        </w:rPr>
        <w:t xml:space="preserve">по городу Югорску </w:t>
      </w:r>
      <w:r w:rsidR="00247EB7" w:rsidRPr="001943DF">
        <w:rPr>
          <w:rFonts w:ascii="PT Astra Serif" w:hAnsi="PT Astra Serif"/>
          <w:sz w:val="26"/>
          <w:szCs w:val="26"/>
        </w:rPr>
        <w:t>в связи</w:t>
      </w:r>
      <w:r w:rsidR="00F1536C" w:rsidRPr="001943DF">
        <w:rPr>
          <w:rFonts w:ascii="PT Astra Serif" w:hAnsi="PT Astra Serif"/>
          <w:sz w:val="26"/>
          <w:szCs w:val="26"/>
        </w:rPr>
        <w:t xml:space="preserve"> с поступившими данными о </w:t>
      </w:r>
      <w:r w:rsidR="00A535BC">
        <w:rPr>
          <w:rFonts w:ascii="PT Astra Serif" w:hAnsi="PT Astra Serif"/>
          <w:sz w:val="26"/>
          <w:szCs w:val="26"/>
        </w:rPr>
        <w:t xml:space="preserve">приобретении </w:t>
      </w:r>
      <w:r w:rsidR="006A327B" w:rsidRPr="001943DF">
        <w:rPr>
          <w:rFonts w:ascii="PT Astra Serif" w:hAnsi="PT Astra Serif"/>
          <w:sz w:val="26"/>
          <w:szCs w:val="26"/>
        </w:rPr>
        <w:t>пожарного оборудования</w:t>
      </w:r>
      <w:r w:rsidR="001943DF" w:rsidRPr="001943DF">
        <w:rPr>
          <w:rFonts w:ascii="PT Astra Serif" w:hAnsi="PT Astra Serif"/>
          <w:sz w:val="26"/>
          <w:szCs w:val="26"/>
        </w:rPr>
        <w:t xml:space="preserve"> в данном отчетном периоде. </w:t>
      </w:r>
    </w:p>
    <w:p w:rsidR="00E373C0" w:rsidRPr="00125097" w:rsidRDefault="00E373C0" w:rsidP="00F636E9">
      <w:pPr>
        <w:widowControl w:val="0"/>
        <w:suppressAutoHyphens w:val="0"/>
        <w:ind w:firstLine="709"/>
        <w:jc w:val="both"/>
        <w:rPr>
          <w:rFonts w:ascii="PT Astra Serif" w:hAnsi="PT Astra Serif"/>
          <w:sz w:val="26"/>
          <w:szCs w:val="26"/>
        </w:rPr>
      </w:pPr>
      <w:proofErr w:type="gramStart"/>
      <w:r w:rsidRPr="00210C3F">
        <w:rPr>
          <w:rFonts w:ascii="PT Astra Serif" w:hAnsi="PT Astra Serif"/>
          <w:sz w:val="26"/>
          <w:szCs w:val="26"/>
        </w:rPr>
        <w:t xml:space="preserve">Значительное увеличение объема инвестиций </w:t>
      </w:r>
      <w:r w:rsidR="00210C3F" w:rsidRPr="00210C3F">
        <w:rPr>
          <w:rFonts w:ascii="PT Astra Serif" w:hAnsi="PT Astra Serif"/>
          <w:sz w:val="26"/>
          <w:szCs w:val="26"/>
        </w:rPr>
        <w:t xml:space="preserve">в 2020 году по разделу «Образование» </w:t>
      </w:r>
      <w:r w:rsidRPr="00210C3F">
        <w:rPr>
          <w:rFonts w:ascii="PT Astra Serif" w:hAnsi="PT Astra Serif"/>
          <w:sz w:val="26"/>
          <w:szCs w:val="26"/>
        </w:rPr>
        <w:t xml:space="preserve">связано с вводом в эксплуатацию </w:t>
      </w:r>
      <w:r w:rsidR="00F226A4" w:rsidRPr="00210C3F">
        <w:rPr>
          <w:rFonts w:ascii="PT Astra Serif" w:hAnsi="PT Astra Serif"/>
          <w:sz w:val="26"/>
          <w:szCs w:val="26"/>
        </w:rPr>
        <w:t>и</w:t>
      </w:r>
      <w:r w:rsidR="00F226A4" w:rsidRPr="00125097">
        <w:rPr>
          <w:rFonts w:ascii="PT Astra Serif" w:hAnsi="PT Astra Serif"/>
          <w:sz w:val="26"/>
          <w:szCs w:val="26"/>
        </w:rPr>
        <w:t xml:space="preserve"> приобретением в муниципальную собственность </w:t>
      </w:r>
      <w:r w:rsidRPr="00125097">
        <w:rPr>
          <w:rFonts w:ascii="PT Astra Serif" w:hAnsi="PT Astra Serif"/>
          <w:sz w:val="26"/>
          <w:szCs w:val="26"/>
        </w:rPr>
        <w:t>нового здания дошкольных групп Муниципального бюджетного общеобразовательного учреждения «Средняя общеобразовательная школа № 6» в 5-м микрорайоне, построенного в рамках национального проекта «Демография» и муниципально-частного партнерства по государственной программе Ханты-Мансийского автономного округа - Югры «Развитие образования»</w:t>
      </w:r>
      <w:r w:rsidR="00482691">
        <w:rPr>
          <w:rFonts w:ascii="PT Astra Serif" w:hAnsi="PT Astra Serif"/>
          <w:sz w:val="26"/>
          <w:szCs w:val="26"/>
        </w:rPr>
        <w:t>.</w:t>
      </w:r>
      <w:r w:rsidR="008E00AB" w:rsidRPr="00125097">
        <w:rPr>
          <w:rFonts w:ascii="PT Astra Serif" w:hAnsi="PT Astra Serif"/>
          <w:sz w:val="26"/>
          <w:szCs w:val="26"/>
        </w:rPr>
        <w:t xml:space="preserve"> </w:t>
      </w:r>
      <w:proofErr w:type="gramEnd"/>
    </w:p>
    <w:p w:rsidR="001102CD" w:rsidRPr="00125097" w:rsidRDefault="001102CD" w:rsidP="001102CD">
      <w:pPr>
        <w:keepNext/>
        <w:widowControl w:val="0"/>
        <w:ind w:firstLine="709"/>
        <w:rPr>
          <w:rFonts w:ascii="PT Astra Serif" w:hAnsi="PT Astra Serif"/>
          <w:sz w:val="26"/>
          <w:szCs w:val="26"/>
          <w:highlight w:val="yellow"/>
          <w:lang w:eastAsia="ru-RU"/>
        </w:rPr>
      </w:pPr>
    </w:p>
    <w:p w:rsidR="001102CD" w:rsidRPr="009775E1" w:rsidRDefault="001102CD" w:rsidP="001102CD">
      <w:pPr>
        <w:keepNext/>
        <w:widowControl w:val="0"/>
        <w:jc w:val="center"/>
        <w:rPr>
          <w:rFonts w:ascii="PT Astra Serif" w:hAnsi="PT Astra Serif"/>
          <w:b/>
          <w:sz w:val="26"/>
          <w:szCs w:val="26"/>
          <w:lang w:eastAsia="ru-RU"/>
        </w:rPr>
      </w:pPr>
      <w:r w:rsidRPr="009775E1">
        <w:rPr>
          <w:rFonts w:ascii="PT Astra Serif" w:hAnsi="PT Astra Serif"/>
          <w:b/>
          <w:sz w:val="26"/>
          <w:szCs w:val="26"/>
          <w:lang w:eastAsia="ru-RU"/>
        </w:rPr>
        <w:t>Темпы роста инвестиций в основной капитал</w:t>
      </w:r>
    </w:p>
    <w:p w:rsidR="001102CD" w:rsidRPr="009775E1" w:rsidRDefault="001102CD" w:rsidP="001102CD">
      <w:pPr>
        <w:keepNext/>
        <w:widowControl w:val="0"/>
        <w:jc w:val="right"/>
        <w:rPr>
          <w:rFonts w:ascii="PT Astra Serif" w:hAnsi="PT Astra Serif"/>
          <w:lang w:eastAsia="ru-RU"/>
        </w:rPr>
      </w:pPr>
      <w:proofErr w:type="gramStart"/>
      <w:r w:rsidRPr="009775E1">
        <w:rPr>
          <w:rFonts w:ascii="PT Astra Serif" w:hAnsi="PT Astra Serif"/>
          <w:lang w:eastAsia="ru-RU"/>
        </w:rPr>
        <w:t>в</w:t>
      </w:r>
      <w:proofErr w:type="gramEnd"/>
      <w:r w:rsidRPr="009775E1">
        <w:rPr>
          <w:rFonts w:ascii="PT Astra Serif" w:hAnsi="PT Astra Serif"/>
          <w:lang w:eastAsia="ru-RU"/>
        </w:rPr>
        <w:t> % к соответствующему периоду предыдущего года</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1417"/>
        <w:gridCol w:w="1115"/>
        <w:gridCol w:w="1015"/>
        <w:gridCol w:w="1023"/>
        <w:gridCol w:w="1047"/>
      </w:tblGrid>
      <w:tr w:rsidR="001102CD" w:rsidRPr="009775E1" w:rsidTr="004F2A24">
        <w:trPr>
          <w:jc w:val="center"/>
        </w:trPr>
        <w:tc>
          <w:tcPr>
            <w:tcW w:w="2012" w:type="pct"/>
            <w:vMerge w:val="restart"/>
            <w:tcBorders>
              <w:top w:val="single" w:sz="4" w:space="0" w:color="auto"/>
              <w:left w:val="single" w:sz="4" w:space="0" w:color="auto"/>
              <w:bottom w:val="single" w:sz="4" w:space="0" w:color="auto"/>
              <w:right w:val="single" w:sz="4" w:space="0" w:color="auto"/>
            </w:tcBorders>
            <w:hideMark/>
          </w:tcPr>
          <w:p w:rsidR="001102CD" w:rsidRPr="009775E1" w:rsidRDefault="001102CD">
            <w:pPr>
              <w:keepNext/>
              <w:widowControl w:val="0"/>
              <w:spacing w:line="256" w:lineRule="auto"/>
              <w:jc w:val="center"/>
              <w:rPr>
                <w:rFonts w:ascii="PT Astra Serif" w:hAnsi="PT Astra Serif"/>
                <w:sz w:val="20"/>
                <w:szCs w:val="20"/>
                <w:lang w:eastAsia="ru-RU"/>
              </w:rPr>
            </w:pPr>
            <w:r w:rsidRPr="009775E1">
              <w:rPr>
                <w:rFonts w:ascii="PT Astra Serif" w:hAnsi="PT Astra Serif"/>
                <w:sz w:val="20"/>
                <w:szCs w:val="20"/>
                <w:lang w:eastAsia="ru-RU"/>
              </w:rPr>
              <w:t>Показатели</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102CD" w:rsidRPr="009775E1" w:rsidRDefault="00B87BA5">
            <w:pPr>
              <w:keepNext/>
              <w:widowControl w:val="0"/>
              <w:spacing w:line="256" w:lineRule="auto"/>
              <w:jc w:val="center"/>
              <w:rPr>
                <w:rFonts w:ascii="PT Astra Serif" w:hAnsi="PT Astra Serif"/>
                <w:sz w:val="20"/>
                <w:szCs w:val="20"/>
                <w:lang w:eastAsia="ru-RU"/>
              </w:rPr>
            </w:pPr>
            <w:r>
              <w:rPr>
                <w:rFonts w:ascii="PT Astra Serif" w:hAnsi="PT Astra Serif"/>
                <w:sz w:val="20"/>
                <w:szCs w:val="20"/>
                <w:lang w:eastAsia="ru-RU"/>
              </w:rPr>
              <w:t>2020</w:t>
            </w:r>
          </w:p>
          <w:p w:rsidR="001102CD" w:rsidRPr="009775E1" w:rsidRDefault="001102CD">
            <w:pPr>
              <w:keepNext/>
              <w:widowControl w:val="0"/>
              <w:spacing w:line="256" w:lineRule="auto"/>
              <w:jc w:val="center"/>
              <w:rPr>
                <w:rFonts w:ascii="PT Astra Serif" w:hAnsi="PT Astra Serif"/>
                <w:sz w:val="20"/>
                <w:szCs w:val="20"/>
                <w:lang w:eastAsia="ru-RU"/>
              </w:rPr>
            </w:pPr>
            <w:r w:rsidRPr="009775E1">
              <w:rPr>
                <w:rFonts w:ascii="PT Astra Serif" w:hAnsi="PT Astra Serif"/>
                <w:sz w:val="20"/>
                <w:szCs w:val="20"/>
                <w:lang w:eastAsia="ru-RU"/>
              </w:rPr>
              <w:t> год</w:t>
            </w:r>
          </w:p>
          <w:p w:rsidR="001102CD" w:rsidRPr="009775E1" w:rsidRDefault="001102CD">
            <w:pPr>
              <w:keepNext/>
              <w:widowControl w:val="0"/>
              <w:spacing w:line="256" w:lineRule="auto"/>
              <w:jc w:val="center"/>
              <w:rPr>
                <w:rFonts w:ascii="PT Astra Serif" w:hAnsi="PT Astra Serif"/>
                <w:sz w:val="20"/>
                <w:szCs w:val="20"/>
                <w:lang w:eastAsia="ru-RU"/>
              </w:rPr>
            </w:pPr>
            <w:r w:rsidRPr="009775E1">
              <w:rPr>
                <w:rFonts w:ascii="PT Astra Serif" w:hAnsi="PT Astra Serif"/>
                <w:sz w:val="20"/>
                <w:szCs w:val="20"/>
                <w:lang w:eastAsia="ru-RU"/>
              </w:rPr>
              <w:t>отчет</w:t>
            </w:r>
          </w:p>
        </w:tc>
        <w:tc>
          <w:tcPr>
            <w:tcW w:w="593" w:type="pct"/>
            <w:vMerge w:val="restart"/>
            <w:tcBorders>
              <w:top w:val="single" w:sz="4" w:space="0" w:color="auto"/>
              <w:left w:val="single" w:sz="4" w:space="0" w:color="auto"/>
              <w:bottom w:val="single" w:sz="4" w:space="0" w:color="auto"/>
              <w:right w:val="single" w:sz="4" w:space="0" w:color="auto"/>
            </w:tcBorders>
            <w:hideMark/>
          </w:tcPr>
          <w:p w:rsidR="001102CD" w:rsidRPr="009775E1" w:rsidRDefault="00B87BA5">
            <w:pPr>
              <w:spacing w:line="256" w:lineRule="auto"/>
              <w:jc w:val="center"/>
              <w:rPr>
                <w:rFonts w:ascii="PT Astra Serif" w:hAnsi="PT Astra Serif"/>
                <w:sz w:val="20"/>
                <w:szCs w:val="20"/>
                <w:lang w:eastAsia="ru-RU"/>
              </w:rPr>
            </w:pPr>
            <w:r>
              <w:rPr>
                <w:rFonts w:ascii="PT Astra Serif" w:hAnsi="PT Astra Serif"/>
                <w:sz w:val="20"/>
                <w:szCs w:val="20"/>
              </w:rPr>
              <w:t>2021</w:t>
            </w:r>
            <w:r w:rsidR="001102CD" w:rsidRPr="009775E1">
              <w:rPr>
                <w:rFonts w:ascii="PT Astra Serif" w:hAnsi="PT Astra Serif"/>
                <w:sz w:val="20"/>
                <w:szCs w:val="20"/>
                <w:lang w:eastAsia="ru-RU"/>
              </w:rPr>
              <w:t xml:space="preserve"> </w:t>
            </w:r>
          </w:p>
          <w:p w:rsidR="001102CD" w:rsidRPr="009775E1" w:rsidRDefault="001102CD">
            <w:pPr>
              <w:spacing w:line="256" w:lineRule="auto"/>
              <w:jc w:val="center"/>
              <w:rPr>
                <w:rFonts w:ascii="PT Astra Serif" w:hAnsi="PT Astra Serif"/>
                <w:sz w:val="20"/>
                <w:szCs w:val="20"/>
                <w:lang w:eastAsia="ru-RU"/>
              </w:rPr>
            </w:pPr>
            <w:r w:rsidRPr="009775E1">
              <w:rPr>
                <w:rFonts w:ascii="PT Astra Serif" w:hAnsi="PT Astra Serif"/>
                <w:sz w:val="20"/>
                <w:szCs w:val="20"/>
                <w:lang w:eastAsia="ru-RU"/>
              </w:rPr>
              <w:t>год</w:t>
            </w:r>
          </w:p>
          <w:p w:rsidR="001102CD" w:rsidRPr="009775E1" w:rsidRDefault="001102CD">
            <w:pPr>
              <w:spacing w:line="256" w:lineRule="auto"/>
              <w:jc w:val="center"/>
              <w:rPr>
                <w:rFonts w:ascii="PT Astra Serif" w:hAnsi="PT Astra Serif"/>
                <w:sz w:val="20"/>
                <w:szCs w:val="20"/>
              </w:rPr>
            </w:pPr>
            <w:r w:rsidRPr="009775E1">
              <w:rPr>
                <w:rFonts w:ascii="PT Astra Serif" w:hAnsi="PT Astra Serif"/>
                <w:sz w:val="20"/>
                <w:szCs w:val="20"/>
                <w:lang w:eastAsia="ru-RU"/>
              </w:rPr>
              <w:t>оценка</w:t>
            </w:r>
          </w:p>
        </w:tc>
        <w:tc>
          <w:tcPr>
            <w:tcW w:w="1642" w:type="pct"/>
            <w:gridSpan w:val="3"/>
            <w:tcBorders>
              <w:top w:val="single" w:sz="4" w:space="0" w:color="auto"/>
              <w:left w:val="single" w:sz="4" w:space="0" w:color="auto"/>
              <w:bottom w:val="single" w:sz="4" w:space="0" w:color="auto"/>
              <w:right w:val="single" w:sz="4" w:space="0" w:color="auto"/>
            </w:tcBorders>
            <w:vAlign w:val="center"/>
            <w:hideMark/>
          </w:tcPr>
          <w:p w:rsidR="001102CD" w:rsidRPr="009775E1" w:rsidRDefault="001102CD">
            <w:pPr>
              <w:spacing w:line="256" w:lineRule="auto"/>
              <w:jc w:val="center"/>
              <w:rPr>
                <w:rFonts w:ascii="PT Astra Serif" w:hAnsi="PT Astra Serif"/>
                <w:sz w:val="20"/>
                <w:szCs w:val="20"/>
              </w:rPr>
            </w:pPr>
            <w:r w:rsidRPr="009775E1">
              <w:rPr>
                <w:rFonts w:ascii="PT Astra Serif" w:hAnsi="PT Astra Serif"/>
                <w:sz w:val="20"/>
                <w:szCs w:val="20"/>
              </w:rPr>
              <w:t>прогноз</w:t>
            </w:r>
          </w:p>
        </w:tc>
      </w:tr>
      <w:tr w:rsidR="001102CD" w:rsidRPr="009775E1" w:rsidTr="004F2A24">
        <w:trPr>
          <w:jc w:val="center"/>
        </w:trPr>
        <w:tc>
          <w:tcPr>
            <w:tcW w:w="2012" w:type="pct"/>
            <w:vMerge/>
            <w:tcBorders>
              <w:top w:val="single" w:sz="4" w:space="0" w:color="auto"/>
              <w:left w:val="single" w:sz="4" w:space="0" w:color="auto"/>
              <w:bottom w:val="single" w:sz="4" w:space="0" w:color="auto"/>
              <w:right w:val="single" w:sz="4" w:space="0" w:color="auto"/>
            </w:tcBorders>
            <w:vAlign w:val="center"/>
            <w:hideMark/>
          </w:tcPr>
          <w:p w:rsidR="001102CD" w:rsidRPr="009775E1" w:rsidRDefault="001102CD">
            <w:pPr>
              <w:suppressAutoHyphens w:val="0"/>
              <w:rPr>
                <w:rFonts w:ascii="PT Astra Serif" w:hAnsi="PT Astra Serif"/>
                <w:sz w:val="20"/>
                <w:szCs w:val="20"/>
                <w:lang w:eastAsia="ru-RU"/>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102CD" w:rsidRPr="009775E1" w:rsidRDefault="001102CD">
            <w:pPr>
              <w:suppressAutoHyphens w:val="0"/>
              <w:rPr>
                <w:rFonts w:ascii="PT Astra Serif" w:hAnsi="PT Astra Serif"/>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2CD" w:rsidRPr="009775E1" w:rsidRDefault="001102CD">
            <w:pPr>
              <w:suppressAutoHyphens w:val="0"/>
              <w:rPr>
                <w:rFonts w:ascii="PT Astra Serif" w:hAnsi="PT Astra Serif"/>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B87BA5">
            <w:pPr>
              <w:spacing w:line="256" w:lineRule="auto"/>
              <w:jc w:val="center"/>
              <w:rPr>
                <w:rFonts w:ascii="PT Astra Serif" w:hAnsi="PT Astra Serif"/>
                <w:sz w:val="20"/>
                <w:szCs w:val="20"/>
              </w:rPr>
            </w:pPr>
            <w:r>
              <w:rPr>
                <w:rFonts w:ascii="PT Astra Serif" w:hAnsi="PT Astra Serif"/>
                <w:sz w:val="20"/>
                <w:szCs w:val="20"/>
              </w:rPr>
              <w:t>2022</w:t>
            </w:r>
          </w:p>
        </w:tc>
        <w:tc>
          <w:tcPr>
            <w:tcW w:w="544"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B87BA5">
            <w:pPr>
              <w:spacing w:line="256" w:lineRule="auto"/>
              <w:jc w:val="center"/>
              <w:rPr>
                <w:rFonts w:ascii="PT Astra Serif" w:hAnsi="PT Astra Serif"/>
                <w:sz w:val="20"/>
                <w:szCs w:val="20"/>
              </w:rPr>
            </w:pPr>
            <w:r>
              <w:rPr>
                <w:rFonts w:ascii="PT Astra Serif" w:hAnsi="PT Astra Serif"/>
                <w:sz w:val="20"/>
                <w:szCs w:val="20"/>
              </w:rPr>
              <w:t>2023</w:t>
            </w:r>
          </w:p>
        </w:tc>
        <w:tc>
          <w:tcPr>
            <w:tcW w:w="558"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B87BA5">
            <w:pPr>
              <w:spacing w:line="256" w:lineRule="auto"/>
              <w:jc w:val="center"/>
              <w:rPr>
                <w:rFonts w:ascii="PT Astra Serif" w:hAnsi="PT Astra Serif"/>
                <w:sz w:val="20"/>
                <w:szCs w:val="20"/>
              </w:rPr>
            </w:pPr>
            <w:r>
              <w:rPr>
                <w:rFonts w:ascii="PT Astra Serif" w:hAnsi="PT Astra Serif"/>
                <w:sz w:val="20"/>
                <w:szCs w:val="20"/>
              </w:rPr>
              <w:t>2024</w:t>
            </w:r>
          </w:p>
        </w:tc>
      </w:tr>
      <w:tr w:rsidR="001102CD" w:rsidRPr="009775E1" w:rsidTr="004F2A24">
        <w:trPr>
          <w:jc w:val="center"/>
        </w:trPr>
        <w:tc>
          <w:tcPr>
            <w:tcW w:w="2012" w:type="pct"/>
            <w:tcBorders>
              <w:top w:val="single" w:sz="4" w:space="0" w:color="auto"/>
              <w:left w:val="single" w:sz="4" w:space="0" w:color="auto"/>
              <w:bottom w:val="single" w:sz="4" w:space="0" w:color="auto"/>
              <w:right w:val="single" w:sz="4" w:space="0" w:color="auto"/>
            </w:tcBorders>
            <w:hideMark/>
          </w:tcPr>
          <w:p w:rsidR="001102CD" w:rsidRPr="009775E1" w:rsidRDefault="001102CD">
            <w:pPr>
              <w:keepNext/>
              <w:widowControl w:val="0"/>
              <w:spacing w:line="256" w:lineRule="auto"/>
              <w:rPr>
                <w:rFonts w:ascii="PT Astra Serif" w:hAnsi="PT Astra Serif"/>
                <w:sz w:val="20"/>
                <w:szCs w:val="20"/>
                <w:lang w:eastAsia="ru-RU"/>
              </w:rPr>
            </w:pPr>
            <w:r w:rsidRPr="009775E1">
              <w:rPr>
                <w:rFonts w:ascii="PT Astra Serif" w:hAnsi="PT Astra Serif"/>
                <w:sz w:val="20"/>
                <w:szCs w:val="20"/>
                <w:lang w:eastAsia="ru-RU"/>
              </w:rPr>
              <w:t xml:space="preserve">Инвестиции в основной капитал </w:t>
            </w:r>
          </w:p>
          <w:p w:rsidR="001102CD" w:rsidRPr="009775E1" w:rsidRDefault="001102CD">
            <w:pPr>
              <w:keepNext/>
              <w:widowControl w:val="0"/>
              <w:spacing w:line="256" w:lineRule="auto"/>
              <w:rPr>
                <w:rFonts w:ascii="PT Astra Serif" w:hAnsi="PT Astra Serif"/>
                <w:sz w:val="20"/>
                <w:szCs w:val="20"/>
                <w:lang w:eastAsia="ru-RU"/>
              </w:rPr>
            </w:pPr>
            <w:r w:rsidRPr="009775E1">
              <w:rPr>
                <w:rFonts w:ascii="PT Astra Serif" w:hAnsi="PT Astra Serif"/>
                <w:sz w:val="20"/>
                <w:szCs w:val="20"/>
                <w:lang w:eastAsia="ru-RU"/>
              </w:rPr>
              <w:t>(без субъектов малого предпринимательства)</w:t>
            </w:r>
          </w:p>
        </w:tc>
        <w:tc>
          <w:tcPr>
            <w:tcW w:w="754"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776300">
            <w:pPr>
              <w:spacing w:line="256" w:lineRule="auto"/>
              <w:jc w:val="center"/>
              <w:rPr>
                <w:rFonts w:ascii="PT Astra Serif" w:hAnsi="PT Astra Serif"/>
                <w:sz w:val="20"/>
                <w:szCs w:val="20"/>
              </w:rPr>
            </w:pPr>
            <w:r>
              <w:rPr>
                <w:rFonts w:ascii="PT Astra Serif" w:hAnsi="PT Astra Serif"/>
                <w:sz w:val="20"/>
                <w:szCs w:val="20"/>
              </w:rPr>
              <w:t>65,6</w:t>
            </w:r>
          </w:p>
        </w:tc>
        <w:tc>
          <w:tcPr>
            <w:tcW w:w="593"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776300">
            <w:pPr>
              <w:spacing w:line="256" w:lineRule="auto"/>
              <w:jc w:val="center"/>
              <w:rPr>
                <w:rFonts w:ascii="PT Astra Serif" w:hAnsi="PT Astra Serif"/>
                <w:sz w:val="20"/>
                <w:szCs w:val="20"/>
              </w:rPr>
            </w:pPr>
            <w:r>
              <w:rPr>
                <w:rFonts w:ascii="PT Astra Serif" w:hAnsi="PT Astra Serif"/>
                <w:sz w:val="20"/>
                <w:szCs w:val="20"/>
              </w:rPr>
              <w:t>59,5</w:t>
            </w:r>
          </w:p>
        </w:tc>
        <w:tc>
          <w:tcPr>
            <w:tcW w:w="540" w:type="pct"/>
            <w:tcBorders>
              <w:top w:val="single" w:sz="4" w:space="0" w:color="auto"/>
              <w:left w:val="single" w:sz="4" w:space="0" w:color="auto"/>
              <w:bottom w:val="single" w:sz="4" w:space="0" w:color="auto"/>
              <w:right w:val="single" w:sz="4" w:space="0" w:color="auto"/>
            </w:tcBorders>
            <w:vAlign w:val="center"/>
          </w:tcPr>
          <w:p w:rsidR="001102CD" w:rsidRPr="009775E1" w:rsidRDefault="00776300">
            <w:pPr>
              <w:spacing w:line="256" w:lineRule="auto"/>
              <w:jc w:val="center"/>
              <w:rPr>
                <w:rFonts w:ascii="PT Astra Serif" w:hAnsi="PT Astra Serif"/>
                <w:sz w:val="20"/>
                <w:szCs w:val="20"/>
              </w:rPr>
            </w:pPr>
            <w:r>
              <w:rPr>
                <w:rFonts w:ascii="PT Astra Serif" w:hAnsi="PT Astra Serif"/>
                <w:sz w:val="20"/>
                <w:szCs w:val="20"/>
              </w:rPr>
              <w:t>130,4</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775E1" w:rsidRDefault="00776300">
            <w:pPr>
              <w:spacing w:line="256" w:lineRule="auto"/>
              <w:jc w:val="center"/>
              <w:rPr>
                <w:rFonts w:ascii="PT Astra Serif" w:hAnsi="PT Astra Serif"/>
                <w:sz w:val="20"/>
                <w:szCs w:val="20"/>
              </w:rPr>
            </w:pPr>
            <w:r>
              <w:rPr>
                <w:rFonts w:ascii="PT Astra Serif" w:hAnsi="PT Astra Serif"/>
                <w:sz w:val="20"/>
                <w:szCs w:val="20"/>
              </w:rPr>
              <w:t>95,3</w:t>
            </w:r>
          </w:p>
        </w:tc>
        <w:tc>
          <w:tcPr>
            <w:tcW w:w="558" w:type="pct"/>
            <w:tcBorders>
              <w:top w:val="single" w:sz="4" w:space="0" w:color="auto"/>
              <w:left w:val="single" w:sz="4" w:space="0" w:color="auto"/>
              <w:bottom w:val="single" w:sz="4" w:space="0" w:color="auto"/>
              <w:right w:val="single" w:sz="4" w:space="0" w:color="auto"/>
            </w:tcBorders>
            <w:vAlign w:val="center"/>
          </w:tcPr>
          <w:p w:rsidR="001102CD" w:rsidRPr="009775E1" w:rsidRDefault="00776300">
            <w:pPr>
              <w:spacing w:line="256" w:lineRule="auto"/>
              <w:jc w:val="center"/>
              <w:rPr>
                <w:rFonts w:ascii="PT Astra Serif" w:hAnsi="PT Astra Serif"/>
                <w:sz w:val="20"/>
                <w:szCs w:val="20"/>
              </w:rPr>
            </w:pPr>
            <w:r>
              <w:rPr>
                <w:rFonts w:ascii="PT Astra Serif" w:hAnsi="PT Astra Serif"/>
                <w:sz w:val="20"/>
                <w:szCs w:val="20"/>
              </w:rPr>
              <w:t>120,8</w:t>
            </w:r>
          </w:p>
        </w:tc>
      </w:tr>
      <w:tr w:rsidR="001102CD" w:rsidRPr="009775E1" w:rsidTr="004F2A24">
        <w:trPr>
          <w:jc w:val="center"/>
        </w:trPr>
        <w:tc>
          <w:tcPr>
            <w:tcW w:w="2012" w:type="pct"/>
            <w:tcBorders>
              <w:top w:val="single" w:sz="4" w:space="0" w:color="auto"/>
              <w:left w:val="single" w:sz="4" w:space="0" w:color="auto"/>
              <w:bottom w:val="single" w:sz="4" w:space="0" w:color="auto"/>
              <w:right w:val="single" w:sz="4" w:space="0" w:color="auto"/>
            </w:tcBorders>
            <w:hideMark/>
          </w:tcPr>
          <w:p w:rsidR="001102CD" w:rsidRPr="009775E1" w:rsidRDefault="001102CD">
            <w:pPr>
              <w:keepNext/>
              <w:widowControl w:val="0"/>
              <w:spacing w:line="256" w:lineRule="auto"/>
              <w:rPr>
                <w:rFonts w:ascii="PT Astra Serif" w:hAnsi="PT Astra Serif"/>
                <w:sz w:val="20"/>
                <w:szCs w:val="20"/>
                <w:lang w:eastAsia="ru-RU"/>
              </w:rPr>
            </w:pPr>
            <w:r w:rsidRPr="009775E1">
              <w:rPr>
                <w:rFonts w:ascii="PT Astra Serif" w:hAnsi="PT Astra Serif"/>
                <w:sz w:val="20"/>
                <w:szCs w:val="20"/>
                <w:lang w:eastAsia="ru-RU"/>
              </w:rPr>
              <w:t>Транспортировка и хранение</w:t>
            </w:r>
          </w:p>
        </w:tc>
        <w:tc>
          <w:tcPr>
            <w:tcW w:w="754" w:type="pct"/>
            <w:tcBorders>
              <w:top w:val="single" w:sz="4" w:space="0" w:color="auto"/>
              <w:left w:val="single" w:sz="4" w:space="0" w:color="auto"/>
              <w:bottom w:val="single" w:sz="4" w:space="0" w:color="auto"/>
              <w:right w:val="single" w:sz="4" w:space="0" w:color="auto"/>
            </w:tcBorders>
            <w:vAlign w:val="center"/>
          </w:tcPr>
          <w:p w:rsidR="001102CD" w:rsidRPr="009775E1" w:rsidRDefault="00776300">
            <w:pPr>
              <w:spacing w:line="256" w:lineRule="auto"/>
              <w:jc w:val="center"/>
              <w:rPr>
                <w:rFonts w:ascii="PT Astra Serif" w:hAnsi="PT Astra Serif"/>
                <w:sz w:val="20"/>
                <w:szCs w:val="20"/>
                <w:lang w:eastAsia="ru-RU"/>
              </w:rPr>
            </w:pPr>
            <w:r>
              <w:rPr>
                <w:rFonts w:ascii="PT Astra Serif" w:hAnsi="PT Astra Serif"/>
                <w:sz w:val="20"/>
                <w:szCs w:val="20"/>
                <w:lang w:eastAsia="ru-RU"/>
              </w:rPr>
              <w:t>99,6</w:t>
            </w:r>
          </w:p>
        </w:tc>
        <w:tc>
          <w:tcPr>
            <w:tcW w:w="593" w:type="pct"/>
            <w:tcBorders>
              <w:top w:val="single" w:sz="4" w:space="0" w:color="auto"/>
              <w:left w:val="single" w:sz="4" w:space="0" w:color="auto"/>
              <w:bottom w:val="single" w:sz="4" w:space="0" w:color="auto"/>
              <w:right w:val="single" w:sz="4" w:space="0" w:color="auto"/>
            </w:tcBorders>
            <w:vAlign w:val="center"/>
          </w:tcPr>
          <w:p w:rsidR="001102CD" w:rsidRPr="009775E1" w:rsidRDefault="00776300">
            <w:pPr>
              <w:spacing w:line="256" w:lineRule="auto"/>
              <w:jc w:val="center"/>
              <w:rPr>
                <w:rFonts w:ascii="PT Astra Serif" w:hAnsi="PT Astra Serif"/>
                <w:sz w:val="20"/>
                <w:szCs w:val="20"/>
                <w:lang w:eastAsia="ru-RU"/>
              </w:rPr>
            </w:pPr>
            <w:r>
              <w:rPr>
                <w:rFonts w:ascii="PT Astra Serif" w:hAnsi="PT Astra Serif"/>
                <w:sz w:val="20"/>
                <w:szCs w:val="20"/>
                <w:lang w:eastAsia="ru-RU"/>
              </w:rPr>
              <w:t>70,0</w:t>
            </w:r>
          </w:p>
        </w:tc>
        <w:tc>
          <w:tcPr>
            <w:tcW w:w="540" w:type="pct"/>
            <w:tcBorders>
              <w:top w:val="single" w:sz="4" w:space="0" w:color="auto"/>
              <w:left w:val="single" w:sz="4" w:space="0" w:color="auto"/>
              <w:bottom w:val="single" w:sz="4" w:space="0" w:color="auto"/>
              <w:right w:val="single" w:sz="4" w:space="0" w:color="auto"/>
            </w:tcBorders>
            <w:vAlign w:val="center"/>
          </w:tcPr>
          <w:p w:rsidR="001102CD" w:rsidRPr="009775E1" w:rsidRDefault="00776300">
            <w:pPr>
              <w:spacing w:line="256" w:lineRule="auto"/>
              <w:jc w:val="center"/>
              <w:rPr>
                <w:rFonts w:ascii="PT Astra Serif" w:hAnsi="PT Astra Serif"/>
                <w:sz w:val="20"/>
                <w:szCs w:val="20"/>
                <w:lang w:eastAsia="ru-RU"/>
              </w:rPr>
            </w:pPr>
            <w:r>
              <w:rPr>
                <w:rFonts w:ascii="PT Astra Serif" w:hAnsi="PT Astra Serif"/>
                <w:sz w:val="20"/>
                <w:szCs w:val="20"/>
                <w:lang w:eastAsia="ru-RU"/>
              </w:rPr>
              <w:t>142,2</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775E1" w:rsidRDefault="00776300">
            <w:pPr>
              <w:spacing w:line="256" w:lineRule="auto"/>
              <w:jc w:val="center"/>
              <w:rPr>
                <w:rFonts w:ascii="PT Astra Serif" w:hAnsi="PT Astra Serif"/>
                <w:sz w:val="20"/>
                <w:szCs w:val="20"/>
                <w:lang w:eastAsia="ru-RU"/>
              </w:rPr>
            </w:pPr>
            <w:r>
              <w:rPr>
                <w:rFonts w:ascii="PT Astra Serif" w:hAnsi="PT Astra Serif"/>
                <w:sz w:val="20"/>
                <w:szCs w:val="20"/>
                <w:lang w:eastAsia="ru-RU"/>
              </w:rPr>
              <w:t>93,6</w:t>
            </w:r>
          </w:p>
        </w:tc>
        <w:tc>
          <w:tcPr>
            <w:tcW w:w="558" w:type="pct"/>
            <w:tcBorders>
              <w:top w:val="single" w:sz="4" w:space="0" w:color="auto"/>
              <w:left w:val="single" w:sz="4" w:space="0" w:color="auto"/>
              <w:bottom w:val="single" w:sz="4" w:space="0" w:color="auto"/>
              <w:right w:val="single" w:sz="4" w:space="0" w:color="auto"/>
            </w:tcBorders>
            <w:vAlign w:val="center"/>
          </w:tcPr>
          <w:p w:rsidR="001102CD" w:rsidRPr="009775E1" w:rsidRDefault="00776300">
            <w:pPr>
              <w:spacing w:line="256" w:lineRule="auto"/>
              <w:jc w:val="center"/>
              <w:rPr>
                <w:rFonts w:ascii="PT Astra Serif" w:hAnsi="PT Astra Serif"/>
                <w:sz w:val="20"/>
                <w:szCs w:val="20"/>
                <w:lang w:eastAsia="ru-RU"/>
              </w:rPr>
            </w:pPr>
            <w:r>
              <w:rPr>
                <w:rFonts w:ascii="PT Astra Serif" w:hAnsi="PT Astra Serif"/>
                <w:sz w:val="20"/>
                <w:szCs w:val="20"/>
                <w:lang w:eastAsia="ru-RU"/>
              </w:rPr>
              <w:t>127,0</w:t>
            </w:r>
          </w:p>
        </w:tc>
      </w:tr>
      <w:tr w:rsidR="001102CD" w:rsidRPr="009775E1" w:rsidTr="004F2A24">
        <w:trPr>
          <w:trHeight w:val="227"/>
          <w:jc w:val="center"/>
        </w:trPr>
        <w:tc>
          <w:tcPr>
            <w:tcW w:w="2012" w:type="pct"/>
            <w:tcBorders>
              <w:top w:val="single" w:sz="4" w:space="0" w:color="auto"/>
              <w:left w:val="single" w:sz="4" w:space="0" w:color="auto"/>
              <w:bottom w:val="single" w:sz="4" w:space="0" w:color="auto"/>
              <w:right w:val="single" w:sz="4" w:space="0" w:color="auto"/>
            </w:tcBorders>
            <w:hideMark/>
          </w:tcPr>
          <w:p w:rsidR="001102CD" w:rsidRPr="009775E1" w:rsidRDefault="001102CD">
            <w:pPr>
              <w:keepNext/>
              <w:widowControl w:val="0"/>
              <w:spacing w:line="256" w:lineRule="auto"/>
              <w:rPr>
                <w:rFonts w:ascii="PT Astra Serif" w:hAnsi="PT Astra Serif"/>
                <w:sz w:val="20"/>
                <w:szCs w:val="20"/>
                <w:lang w:eastAsia="ru-RU"/>
              </w:rPr>
            </w:pPr>
            <w:r w:rsidRPr="009775E1">
              <w:rPr>
                <w:rFonts w:ascii="PT Astra Serif" w:hAnsi="PT Astra Serif"/>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754"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43,8</w:t>
            </w:r>
          </w:p>
        </w:tc>
        <w:tc>
          <w:tcPr>
            <w:tcW w:w="593"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101,0</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102,0</w:t>
            </w:r>
          </w:p>
        </w:tc>
        <w:tc>
          <w:tcPr>
            <w:tcW w:w="558"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101,0</w:t>
            </w:r>
          </w:p>
        </w:tc>
      </w:tr>
      <w:tr w:rsidR="001102CD" w:rsidRPr="009775E1" w:rsidTr="004F2A24">
        <w:trPr>
          <w:jc w:val="center"/>
        </w:trPr>
        <w:tc>
          <w:tcPr>
            <w:tcW w:w="2012" w:type="pct"/>
            <w:tcBorders>
              <w:top w:val="single" w:sz="4" w:space="0" w:color="auto"/>
              <w:left w:val="single" w:sz="4" w:space="0" w:color="auto"/>
              <w:bottom w:val="single" w:sz="4" w:space="0" w:color="auto"/>
              <w:right w:val="single" w:sz="4" w:space="0" w:color="auto"/>
            </w:tcBorders>
            <w:hideMark/>
          </w:tcPr>
          <w:p w:rsidR="001102CD" w:rsidRPr="009775E1" w:rsidRDefault="001102CD">
            <w:pPr>
              <w:keepNext/>
              <w:widowControl w:val="0"/>
              <w:spacing w:line="256" w:lineRule="auto"/>
              <w:rPr>
                <w:rFonts w:ascii="PT Astra Serif" w:hAnsi="PT Astra Serif"/>
                <w:sz w:val="20"/>
                <w:szCs w:val="20"/>
                <w:lang w:eastAsia="ru-RU"/>
              </w:rPr>
            </w:pPr>
            <w:r w:rsidRPr="009775E1">
              <w:rPr>
                <w:rFonts w:ascii="PT Astra Serif" w:hAnsi="PT Astra Serif"/>
                <w:sz w:val="20"/>
                <w:szCs w:val="20"/>
                <w:lang w:eastAsia="ru-RU"/>
              </w:rPr>
              <w:t>Образование</w:t>
            </w:r>
          </w:p>
        </w:tc>
        <w:tc>
          <w:tcPr>
            <w:tcW w:w="754"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рост в 5,9 р.</w:t>
            </w:r>
          </w:p>
        </w:tc>
        <w:tc>
          <w:tcPr>
            <w:tcW w:w="593"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90,0</w:t>
            </w:r>
          </w:p>
        </w:tc>
        <w:tc>
          <w:tcPr>
            <w:tcW w:w="540"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101,0</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101,0</w:t>
            </w:r>
          </w:p>
        </w:tc>
        <w:tc>
          <w:tcPr>
            <w:tcW w:w="558" w:type="pct"/>
            <w:tcBorders>
              <w:top w:val="single" w:sz="4" w:space="0" w:color="auto"/>
              <w:left w:val="single" w:sz="4" w:space="0" w:color="auto"/>
              <w:bottom w:val="single" w:sz="4" w:space="0" w:color="auto"/>
              <w:right w:val="single" w:sz="4" w:space="0" w:color="auto"/>
            </w:tcBorders>
            <w:vAlign w:val="center"/>
          </w:tcPr>
          <w:p w:rsidR="001102CD" w:rsidRPr="009775E1" w:rsidRDefault="00D35DB3">
            <w:pPr>
              <w:spacing w:line="256" w:lineRule="auto"/>
              <w:jc w:val="center"/>
              <w:rPr>
                <w:rFonts w:ascii="PT Astra Serif" w:hAnsi="PT Astra Serif"/>
                <w:sz w:val="20"/>
                <w:szCs w:val="20"/>
                <w:lang w:eastAsia="ru-RU"/>
              </w:rPr>
            </w:pPr>
            <w:r>
              <w:rPr>
                <w:rFonts w:ascii="PT Astra Serif" w:hAnsi="PT Astra Serif"/>
                <w:sz w:val="20"/>
                <w:szCs w:val="20"/>
                <w:lang w:eastAsia="ru-RU"/>
              </w:rPr>
              <w:t>101,0</w:t>
            </w:r>
          </w:p>
        </w:tc>
      </w:tr>
      <w:tr w:rsidR="001102CD" w:rsidRPr="009775E1" w:rsidTr="004F2A24">
        <w:trPr>
          <w:jc w:val="center"/>
        </w:trPr>
        <w:tc>
          <w:tcPr>
            <w:tcW w:w="2012" w:type="pct"/>
            <w:tcBorders>
              <w:top w:val="single" w:sz="4" w:space="0" w:color="auto"/>
              <w:left w:val="single" w:sz="4" w:space="0" w:color="auto"/>
              <w:bottom w:val="single" w:sz="4" w:space="0" w:color="auto"/>
              <w:right w:val="single" w:sz="4" w:space="0" w:color="auto"/>
            </w:tcBorders>
            <w:hideMark/>
          </w:tcPr>
          <w:p w:rsidR="001102CD" w:rsidRPr="009775E1" w:rsidRDefault="001102CD">
            <w:pPr>
              <w:keepNext/>
              <w:widowControl w:val="0"/>
              <w:spacing w:line="256" w:lineRule="auto"/>
              <w:rPr>
                <w:rFonts w:ascii="PT Astra Serif" w:hAnsi="PT Astra Serif"/>
                <w:sz w:val="20"/>
                <w:szCs w:val="20"/>
                <w:lang w:eastAsia="ru-RU"/>
              </w:rPr>
            </w:pPr>
            <w:r w:rsidRPr="009775E1">
              <w:rPr>
                <w:rFonts w:ascii="PT Astra Serif" w:hAnsi="PT Astra Serif"/>
                <w:sz w:val="20"/>
                <w:szCs w:val="20"/>
                <w:lang w:eastAsia="ru-RU"/>
              </w:rPr>
              <w:t>Здравоохранение</w:t>
            </w:r>
          </w:p>
        </w:tc>
        <w:tc>
          <w:tcPr>
            <w:tcW w:w="754"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4F2A24">
            <w:pPr>
              <w:spacing w:line="256" w:lineRule="auto"/>
              <w:jc w:val="center"/>
              <w:rPr>
                <w:rFonts w:ascii="PT Astra Serif" w:hAnsi="PT Astra Serif"/>
                <w:sz w:val="20"/>
                <w:szCs w:val="20"/>
                <w:lang w:eastAsia="ru-RU"/>
              </w:rPr>
            </w:pPr>
            <w:r>
              <w:rPr>
                <w:rFonts w:ascii="PT Astra Serif" w:hAnsi="PT Astra Serif"/>
                <w:sz w:val="20"/>
                <w:szCs w:val="20"/>
                <w:lang w:eastAsia="ru-RU"/>
              </w:rPr>
              <w:t>рост в 10,8 р.</w:t>
            </w:r>
          </w:p>
        </w:tc>
        <w:tc>
          <w:tcPr>
            <w:tcW w:w="593"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4F2A24">
            <w:pPr>
              <w:spacing w:line="256" w:lineRule="auto"/>
              <w:jc w:val="center"/>
              <w:rPr>
                <w:rFonts w:ascii="PT Astra Serif" w:hAnsi="PT Astra Serif"/>
                <w:sz w:val="20"/>
                <w:szCs w:val="20"/>
                <w:lang w:eastAsia="ru-RU"/>
              </w:rPr>
            </w:pPr>
            <w:r>
              <w:rPr>
                <w:rFonts w:ascii="PT Astra Serif" w:hAnsi="PT Astra Serif"/>
                <w:sz w:val="20"/>
                <w:szCs w:val="20"/>
                <w:lang w:eastAsia="ru-RU"/>
              </w:rPr>
              <w:t>20,0</w:t>
            </w:r>
          </w:p>
        </w:tc>
        <w:tc>
          <w:tcPr>
            <w:tcW w:w="540"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1102CD">
            <w:pPr>
              <w:spacing w:line="256" w:lineRule="auto"/>
              <w:jc w:val="center"/>
              <w:rPr>
                <w:rFonts w:ascii="PT Astra Serif" w:hAnsi="PT Astra Serif"/>
                <w:sz w:val="20"/>
                <w:szCs w:val="20"/>
                <w:lang w:eastAsia="ru-RU"/>
              </w:rPr>
            </w:pPr>
            <w:r w:rsidRPr="009775E1">
              <w:rPr>
                <w:rFonts w:ascii="PT Astra Serif" w:hAnsi="PT Astra Serif"/>
                <w:sz w:val="20"/>
                <w:szCs w:val="20"/>
                <w:lang w:eastAsia="ru-RU"/>
              </w:rPr>
              <w:t>101,0</w:t>
            </w:r>
          </w:p>
        </w:tc>
        <w:tc>
          <w:tcPr>
            <w:tcW w:w="544"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1102CD">
            <w:pPr>
              <w:spacing w:line="256" w:lineRule="auto"/>
              <w:jc w:val="center"/>
              <w:rPr>
                <w:rFonts w:ascii="PT Astra Serif" w:hAnsi="PT Astra Serif"/>
                <w:sz w:val="20"/>
                <w:szCs w:val="20"/>
                <w:lang w:eastAsia="ru-RU"/>
              </w:rPr>
            </w:pPr>
            <w:r w:rsidRPr="009775E1">
              <w:rPr>
                <w:rFonts w:ascii="PT Astra Serif" w:hAnsi="PT Astra Serif"/>
                <w:sz w:val="20"/>
                <w:szCs w:val="20"/>
                <w:lang w:eastAsia="ru-RU"/>
              </w:rPr>
              <w:t>101,0</w:t>
            </w:r>
          </w:p>
        </w:tc>
        <w:tc>
          <w:tcPr>
            <w:tcW w:w="558" w:type="pct"/>
            <w:tcBorders>
              <w:top w:val="single" w:sz="4" w:space="0" w:color="auto"/>
              <w:left w:val="single" w:sz="4" w:space="0" w:color="auto"/>
              <w:bottom w:val="single" w:sz="4" w:space="0" w:color="auto"/>
              <w:right w:val="single" w:sz="4" w:space="0" w:color="auto"/>
            </w:tcBorders>
            <w:vAlign w:val="center"/>
            <w:hideMark/>
          </w:tcPr>
          <w:p w:rsidR="001102CD" w:rsidRPr="009775E1" w:rsidRDefault="001102CD">
            <w:pPr>
              <w:spacing w:line="256" w:lineRule="auto"/>
              <w:jc w:val="center"/>
              <w:rPr>
                <w:rFonts w:ascii="PT Astra Serif" w:hAnsi="PT Astra Serif"/>
                <w:sz w:val="20"/>
                <w:szCs w:val="20"/>
                <w:lang w:eastAsia="ru-RU"/>
              </w:rPr>
            </w:pPr>
            <w:r w:rsidRPr="009775E1">
              <w:rPr>
                <w:rFonts w:ascii="PT Astra Serif" w:hAnsi="PT Astra Serif"/>
                <w:sz w:val="20"/>
                <w:szCs w:val="20"/>
                <w:lang w:eastAsia="ru-RU"/>
              </w:rPr>
              <w:t>101,0</w:t>
            </w:r>
          </w:p>
        </w:tc>
      </w:tr>
      <w:tr w:rsidR="001102CD" w:rsidRPr="000C7F52" w:rsidTr="004F2A24">
        <w:trPr>
          <w:jc w:val="center"/>
        </w:trPr>
        <w:tc>
          <w:tcPr>
            <w:tcW w:w="2012" w:type="pct"/>
            <w:tcBorders>
              <w:top w:val="single" w:sz="4" w:space="0" w:color="auto"/>
              <w:left w:val="single" w:sz="4" w:space="0" w:color="auto"/>
              <w:bottom w:val="single" w:sz="4" w:space="0" w:color="auto"/>
              <w:right w:val="single" w:sz="4" w:space="0" w:color="auto"/>
            </w:tcBorders>
            <w:hideMark/>
          </w:tcPr>
          <w:p w:rsidR="001102CD" w:rsidRPr="009775E1" w:rsidRDefault="001102CD">
            <w:pPr>
              <w:keepNext/>
              <w:widowControl w:val="0"/>
              <w:spacing w:line="256" w:lineRule="auto"/>
              <w:rPr>
                <w:rFonts w:ascii="PT Astra Serif" w:hAnsi="PT Astra Serif"/>
                <w:sz w:val="20"/>
                <w:szCs w:val="20"/>
                <w:lang w:eastAsia="ru-RU"/>
              </w:rPr>
            </w:pPr>
            <w:r w:rsidRPr="009775E1">
              <w:rPr>
                <w:rFonts w:ascii="PT Astra Serif" w:hAnsi="PT Astra Serif"/>
                <w:sz w:val="20"/>
                <w:szCs w:val="20"/>
                <w:lang w:eastAsia="ru-RU"/>
              </w:rPr>
              <w:t>Деятельность в области культуры, спорта, организации досуга и развлечений</w:t>
            </w:r>
          </w:p>
        </w:tc>
        <w:tc>
          <w:tcPr>
            <w:tcW w:w="754" w:type="pct"/>
            <w:tcBorders>
              <w:top w:val="single" w:sz="4" w:space="0" w:color="auto"/>
              <w:left w:val="single" w:sz="4" w:space="0" w:color="auto"/>
              <w:bottom w:val="single" w:sz="4" w:space="0" w:color="auto"/>
              <w:right w:val="single" w:sz="4" w:space="0" w:color="auto"/>
            </w:tcBorders>
            <w:vAlign w:val="center"/>
          </w:tcPr>
          <w:p w:rsidR="001102CD" w:rsidRPr="009775E1" w:rsidRDefault="008149B0">
            <w:pPr>
              <w:spacing w:line="256" w:lineRule="auto"/>
              <w:jc w:val="center"/>
              <w:rPr>
                <w:rFonts w:ascii="PT Astra Serif" w:hAnsi="PT Astra Serif"/>
                <w:sz w:val="20"/>
                <w:szCs w:val="20"/>
                <w:lang w:eastAsia="ru-RU"/>
              </w:rPr>
            </w:pPr>
            <w:r>
              <w:rPr>
                <w:rFonts w:ascii="PT Astra Serif" w:hAnsi="PT Astra Serif"/>
                <w:sz w:val="20"/>
                <w:szCs w:val="20"/>
                <w:lang w:eastAsia="ru-RU"/>
              </w:rPr>
              <w:t>71,3</w:t>
            </w:r>
          </w:p>
        </w:tc>
        <w:tc>
          <w:tcPr>
            <w:tcW w:w="593" w:type="pct"/>
            <w:tcBorders>
              <w:top w:val="single" w:sz="4" w:space="0" w:color="auto"/>
              <w:left w:val="single" w:sz="4" w:space="0" w:color="auto"/>
              <w:bottom w:val="single" w:sz="4" w:space="0" w:color="auto"/>
              <w:right w:val="single" w:sz="4" w:space="0" w:color="auto"/>
            </w:tcBorders>
            <w:vAlign w:val="center"/>
          </w:tcPr>
          <w:p w:rsidR="001102CD" w:rsidRPr="009775E1" w:rsidRDefault="008149B0">
            <w:pPr>
              <w:spacing w:line="256" w:lineRule="auto"/>
              <w:jc w:val="center"/>
              <w:rPr>
                <w:rFonts w:ascii="PT Astra Serif" w:hAnsi="PT Astra Serif"/>
                <w:sz w:val="20"/>
                <w:szCs w:val="20"/>
                <w:lang w:eastAsia="ru-RU"/>
              </w:rPr>
            </w:pPr>
            <w:r>
              <w:rPr>
                <w:rFonts w:ascii="PT Astra Serif" w:hAnsi="PT Astra Serif"/>
                <w:sz w:val="20"/>
                <w:szCs w:val="20"/>
                <w:lang w:eastAsia="ru-RU"/>
              </w:rPr>
              <w:t>101,0</w:t>
            </w:r>
          </w:p>
        </w:tc>
        <w:tc>
          <w:tcPr>
            <w:tcW w:w="540" w:type="pct"/>
            <w:tcBorders>
              <w:top w:val="single" w:sz="4" w:space="0" w:color="auto"/>
              <w:left w:val="single" w:sz="4" w:space="0" w:color="auto"/>
              <w:bottom w:val="single" w:sz="4" w:space="0" w:color="auto"/>
              <w:right w:val="single" w:sz="4" w:space="0" w:color="auto"/>
            </w:tcBorders>
            <w:vAlign w:val="center"/>
          </w:tcPr>
          <w:p w:rsidR="001102CD" w:rsidRPr="009775E1" w:rsidRDefault="008149B0">
            <w:pPr>
              <w:spacing w:line="256" w:lineRule="auto"/>
              <w:jc w:val="center"/>
              <w:rPr>
                <w:rFonts w:ascii="PT Astra Serif" w:hAnsi="PT Astra Serif"/>
                <w:sz w:val="20"/>
                <w:szCs w:val="20"/>
                <w:lang w:eastAsia="ru-RU"/>
              </w:rPr>
            </w:pPr>
            <w:r>
              <w:rPr>
                <w:rFonts w:ascii="PT Astra Serif" w:hAnsi="PT Astra Serif"/>
                <w:sz w:val="20"/>
                <w:szCs w:val="20"/>
                <w:lang w:eastAsia="ru-RU"/>
              </w:rPr>
              <w:t>105,0</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775E1" w:rsidRDefault="008149B0">
            <w:pPr>
              <w:spacing w:line="256" w:lineRule="auto"/>
              <w:jc w:val="center"/>
              <w:rPr>
                <w:rFonts w:ascii="PT Astra Serif" w:hAnsi="PT Astra Serif"/>
                <w:sz w:val="20"/>
                <w:szCs w:val="20"/>
                <w:lang w:eastAsia="ru-RU"/>
              </w:rPr>
            </w:pPr>
            <w:r>
              <w:rPr>
                <w:rFonts w:ascii="PT Astra Serif" w:hAnsi="PT Astra Serif"/>
                <w:sz w:val="20"/>
                <w:szCs w:val="20"/>
                <w:lang w:eastAsia="ru-RU"/>
              </w:rPr>
              <w:t>103,1</w:t>
            </w:r>
          </w:p>
        </w:tc>
        <w:tc>
          <w:tcPr>
            <w:tcW w:w="558" w:type="pct"/>
            <w:tcBorders>
              <w:top w:val="single" w:sz="4" w:space="0" w:color="auto"/>
              <w:left w:val="single" w:sz="4" w:space="0" w:color="auto"/>
              <w:bottom w:val="single" w:sz="4" w:space="0" w:color="auto"/>
              <w:right w:val="single" w:sz="4" w:space="0" w:color="auto"/>
            </w:tcBorders>
          </w:tcPr>
          <w:p w:rsidR="001102CD" w:rsidRPr="009775E1" w:rsidRDefault="008149B0">
            <w:pPr>
              <w:spacing w:line="256" w:lineRule="auto"/>
              <w:jc w:val="center"/>
              <w:rPr>
                <w:rFonts w:ascii="PT Astra Serif" w:hAnsi="PT Astra Serif"/>
                <w:sz w:val="20"/>
                <w:szCs w:val="20"/>
                <w:lang w:eastAsia="ru-RU"/>
              </w:rPr>
            </w:pPr>
            <w:r>
              <w:rPr>
                <w:rFonts w:ascii="PT Astra Serif" w:hAnsi="PT Astra Serif"/>
                <w:sz w:val="20"/>
                <w:szCs w:val="20"/>
                <w:lang w:eastAsia="ru-RU"/>
              </w:rPr>
              <w:t>102,7</w:t>
            </w:r>
          </w:p>
        </w:tc>
      </w:tr>
    </w:tbl>
    <w:p w:rsidR="001102CD" w:rsidRPr="00A53EBC" w:rsidRDefault="001102CD" w:rsidP="001102CD">
      <w:pPr>
        <w:ind w:firstLine="540"/>
        <w:jc w:val="both"/>
        <w:rPr>
          <w:highlight w:val="yellow"/>
        </w:rPr>
      </w:pPr>
    </w:p>
    <w:p w:rsidR="009F5F3B" w:rsidRPr="009F5F3B" w:rsidRDefault="001102CD" w:rsidP="001102CD">
      <w:pPr>
        <w:ind w:firstLine="709"/>
        <w:jc w:val="both"/>
        <w:rPr>
          <w:rFonts w:ascii="PT Astra Serif" w:hAnsi="PT Astra Serif"/>
          <w:sz w:val="26"/>
          <w:szCs w:val="26"/>
        </w:rPr>
      </w:pPr>
      <w:r w:rsidRPr="009F5F3B">
        <w:rPr>
          <w:rFonts w:ascii="PT Astra Serif" w:hAnsi="PT Astra Serif"/>
          <w:sz w:val="26"/>
          <w:szCs w:val="26"/>
        </w:rPr>
        <w:t xml:space="preserve">Ежегодно </w:t>
      </w:r>
      <w:r w:rsidR="009F5F3B" w:rsidRPr="009F5F3B">
        <w:rPr>
          <w:rFonts w:ascii="PT Astra Serif" w:hAnsi="PT Astra Serif"/>
          <w:sz w:val="26"/>
          <w:szCs w:val="26"/>
        </w:rPr>
        <w:t xml:space="preserve">градообразующим </w:t>
      </w:r>
      <w:r w:rsidRPr="009F5F3B">
        <w:rPr>
          <w:rFonts w:ascii="PT Astra Serif" w:hAnsi="PT Astra Serif"/>
          <w:sz w:val="26"/>
          <w:szCs w:val="26"/>
        </w:rPr>
        <w:t xml:space="preserve">предприятием </w:t>
      </w:r>
      <w:r w:rsidR="009F5F3B" w:rsidRPr="009F5F3B">
        <w:rPr>
          <w:rFonts w:ascii="PT Astra Serif" w:hAnsi="PT Astra Serif"/>
          <w:sz w:val="26"/>
          <w:szCs w:val="26"/>
        </w:rPr>
        <w:t xml:space="preserve">ООО «Газпром трансгаз Югорск» </w:t>
      </w:r>
      <w:r w:rsidRPr="009F5F3B">
        <w:rPr>
          <w:rFonts w:ascii="PT Astra Serif" w:hAnsi="PT Astra Serif"/>
          <w:sz w:val="26"/>
          <w:szCs w:val="26"/>
        </w:rPr>
        <w:t>реализуются мероприятия по обн</w:t>
      </w:r>
      <w:r w:rsidR="009F5F3B" w:rsidRPr="009F5F3B">
        <w:rPr>
          <w:rFonts w:ascii="PT Astra Serif" w:hAnsi="PT Astra Serif"/>
          <w:sz w:val="26"/>
          <w:szCs w:val="26"/>
        </w:rPr>
        <w:t>овлению производственных фондов, реконструкции</w:t>
      </w:r>
      <w:r w:rsidRPr="009F5F3B">
        <w:rPr>
          <w:rFonts w:ascii="PT Astra Serif" w:hAnsi="PT Astra Serif"/>
          <w:sz w:val="26"/>
          <w:szCs w:val="26"/>
        </w:rPr>
        <w:t xml:space="preserve"> социальных объектов города</w:t>
      </w:r>
      <w:r w:rsidR="009F5F3B" w:rsidRPr="009F5F3B">
        <w:rPr>
          <w:rFonts w:ascii="PT Astra Serif" w:hAnsi="PT Astra Serif"/>
          <w:sz w:val="26"/>
          <w:szCs w:val="26"/>
        </w:rPr>
        <w:t xml:space="preserve">, находящихся в его ведении: в частности, </w:t>
      </w:r>
      <w:r w:rsidRPr="009F5F3B">
        <w:rPr>
          <w:rFonts w:ascii="PT Astra Serif" w:hAnsi="PT Astra Serif"/>
          <w:sz w:val="26"/>
          <w:szCs w:val="26"/>
        </w:rPr>
        <w:t>продолжается реко</w:t>
      </w:r>
      <w:r w:rsidR="009F5F3B" w:rsidRPr="009F5F3B">
        <w:rPr>
          <w:rFonts w:ascii="PT Astra Serif" w:hAnsi="PT Astra Serif"/>
          <w:sz w:val="26"/>
          <w:szCs w:val="26"/>
        </w:rPr>
        <w:t xml:space="preserve">нструкция здания </w:t>
      </w:r>
      <w:r w:rsidR="007A730B">
        <w:rPr>
          <w:rFonts w:ascii="PT Astra Serif" w:hAnsi="PT Astra Serif"/>
          <w:sz w:val="26"/>
          <w:szCs w:val="26"/>
        </w:rPr>
        <w:t>Информаци</w:t>
      </w:r>
      <w:r w:rsidR="00BF570D">
        <w:rPr>
          <w:rFonts w:ascii="PT Astra Serif" w:hAnsi="PT Astra Serif"/>
          <w:sz w:val="26"/>
          <w:szCs w:val="26"/>
        </w:rPr>
        <w:t>онного Культурно-т</w:t>
      </w:r>
      <w:r w:rsidR="007A730B">
        <w:rPr>
          <w:rFonts w:ascii="PT Astra Serif" w:hAnsi="PT Astra Serif"/>
          <w:sz w:val="26"/>
          <w:szCs w:val="26"/>
        </w:rPr>
        <w:t xml:space="preserve">ехнического центра </w:t>
      </w:r>
      <w:r w:rsidR="009F5F3B" w:rsidRPr="009F5F3B">
        <w:rPr>
          <w:rFonts w:ascii="PT Astra Serif" w:hAnsi="PT Astra Serif"/>
          <w:sz w:val="26"/>
          <w:szCs w:val="26"/>
        </w:rPr>
        <w:t>«Норд».</w:t>
      </w:r>
    </w:p>
    <w:p w:rsidR="001102CD" w:rsidRDefault="00D97CAB" w:rsidP="001102CD">
      <w:pPr>
        <w:ind w:firstLine="709"/>
        <w:jc w:val="both"/>
        <w:rPr>
          <w:rFonts w:ascii="PT Astra Serif" w:hAnsi="PT Astra Serif"/>
          <w:sz w:val="26"/>
          <w:szCs w:val="26"/>
        </w:rPr>
      </w:pPr>
      <w:r>
        <w:rPr>
          <w:rFonts w:ascii="PT Astra Serif" w:hAnsi="PT Astra Serif"/>
          <w:sz w:val="26"/>
          <w:szCs w:val="26"/>
        </w:rPr>
        <w:t>В</w:t>
      </w:r>
      <w:r w:rsidR="00900FE9">
        <w:rPr>
          <w:rFonts w:ascii="PT Astra Serif" w:hAnsi="PT Astra Serif"/>
          <w:sz w:val="26"/>
          <w:szCs w:val="26"/>
        </w:rPr>
        <w:t xml:space="preserve"> рамках государственных и муниципальных программ </w:t>
      </w:r>
      <w:r w:rsidR="00C637E7">
        <w:rPr>
          <w:rFonts w:ascii="PT Astra Serif" w:hAnsi="PT Astra Serif"/>
          <w:sz w:val="26"/>
          <w:szCs w:val="26"/>
        </w:rPr>
        <w:t>планирую</w:t>
      </w:r>
      <w:r w:rsidR="000D3753">
        <w:rPr>
          <w:rFonts w:ascii="PT Astra Serif" w:hAnsi="PT Astra Serif"/>
          <w:sz w:val="26"/>
          <w:szCs w:val="26"/>
        </w:rPr>
        <w:t>тся строительство</w:t>
      </w:r>
      <w:r w:rsidR="001102CD" w:rsidRPr="009F5F3B">
        <w:rPr>
          <w:rFonts w:ascii="PT Astra Serif" w:hAnsi="PT Astra Serif"/>
          <w:sz w:val="26"/>
          <w:szCs w:val="26"/>
        </w:rPr>
        <w:t xml:space="preserve"> и реконструкции </w:t>
      </w:r>
      <w:r w:rsidR="000D3753">
        <w:rPr>
          <w:rFonts w:ascii="PT Astra Serif" w:hAnsi="PT Astra Serif"/>
          <w:sz w:val="26"/>
          <w:szCs w:val="26"/>
        </w:rPr>
        <w:t xml:space="preserve">следующих </w:t>
      </w:r>
      <w:r w:rsidR="001102CD" w:rsidRPr="009F5F3B">
        <w:rPr>
          <w:rFonts w:ascii="PT Astra Serif" w:hAnsi="PT Astra Serif"/>
          <w:sz w:val="26"/>
          <w:szCs w:val="26"/>
        </w:rPr>
        <w:t>объектов социальн</w:t>
      </w:r>
      <w:r w:rsidR="00CD5133">
        <w:rPr>
          <w:rFonts w:ascii="PT Astra Serif" w:hAnsi="PT Astra Serif"/>
          <w:sz w:val="26"/>
          <w:szCs w:val="26"/>
        </w:rPr>
        <w:t>ой сферы и городского хозяйства:</w:t>
      </w:r>
    </w:p>
    <w:p w:rsidR="006C6BBF" w:rsidRDefault="006C6BBF" w:rsidP="001102CD">
      <w:pPr>
        <w:ind w:firstLine="709"/>
        <w:jc w:val="both"/>
        <w:rPr>
          <w:rFonts w:ascii="PT Astra Serif" w:hAnsi="PT Astra Serif"/>
          <w:sz w:val="26"/>
          <w:szCs w:val="26"/>
        </w:rPr>
      </w:pPr>
      <w:r>
        <w:rPr>
          <w:rFonts w:ascii="PT Astra Serif" w:hAnsi="PT Astra Serif"/>
          <w:sz w:val="26"/>
          <w:szCs w:val="26"/>
        </w:rPr>
        <w:t>В социальной сфере:</w:t>
      </w:r>
    </w:p>
    <w:p w:rsidR="000D3753" w:rsidRPr="00C56FD2" w:rsidRDefault="006C6BBF" w:rsidP="000D3753">
      <w:pPr>
        <w:tabs>
          <w:tab w:val="left" w:pos="851"/>
        </w:tabs>
        <w:spacing w:line="100" w:lineRule="atLeast"/>
        <w:ind w:firstLine="567"/>
        <w:jc w:val="both"/>
        <w:rPr>
          <w:rFonts w:ascii="PT Astra Serif" w:hAnsi="PT Astra Serif"/>
          <w:sz w:val="26"/>
          <w:szCs w:val="26"/>
        </w:rPr>
      </w:pPr>
      <w:r>
        <w:rPr>
          <w:rFonts w:ascii="PT Astra Serif" w:hAnsi="PT Astra Serif"/>
          <w:sz w:val="26"/>
          <w:szCs w:val="26"/>
        </w:rPr>
        <w:t xml:space="preserve">- </w:t>
      </w:r>
      <w:r w:rsidR="00321067">
        <w:rPr>
          <w:rFonts w:ascii="PT Astra Serif" w:hAnsi="PT Astra Serif"/>
          <w:sz w:val="26"/>
          <w:szCs w:val="26"/>
        </w:rPr>
        <w:t xml:space="preserve"> </w:t>
      </w:r>
      <w:r w:rsidR="000D3753" w:rsidRPr="00C56FD2">
        <w:rPr>
          <w:rFonts w:ascii="PT Astra Serif" w:hAnsi="PT Astra Serif"/>
          <w:sz w:val="26"/>
          <w:szCs w:val="26"/>
        </w:rPr>
        <w:t>строительство частным инвестором  общеобразовательной школы</w:t>
      </w:r>
      <w:r>
        <w:rPr>
          <w:rFonts w:ascii="PT Astra Serif" w:hAnsi="PT Astra Serif"/>
          <w:sz w:val="26"/>
          <w:szCs w:val="26"/>
        </w:rPr>
        <w:t xml:space="preserve"> на 500 мест;</w:t>
      </w:r>
    </w:p>
    <w:p w:rsidR="00BB3E28" w:rsidRDefault="006C6BBF" w:rsidP="00321067">
      <w:pPr>
        <w:tabs>
          <w:tab w:val="left" w:pos="0"/>
        </w:tabs>
        <w:spacing w:line="100" w:lineRule="atLeast"/>
        <w:ind w:firstLine="567"/>
        <w:jc w:val="both"/>
        <w:rPr>
          <w:rFonts w:ascii="PT Astra Serif" w:hAnsi="PT Astra Serif"/>
          <w:sz w:val="26"/>
          <w:szCs w:val="26"/>
        </w:rPr>
      </w:pPr>
      <w:r>
        <w:rPr>
          <w:rFonts w:ascii="PT Astra Serif" w:hAnsi="PT Astra Serif"/>
          <w:sz w:val="26"/>
          <w:szCs w:val="26"/>
        </w:rPr>
        <w:lastRenderedPageBreak/>
        <w:t>- реконструкция</w:t>
      </w:r>
      <w:r w:rsidR="00BB3E28" w:rsidRPr="00C56FD2">
        <w:rPr>
          <w:rFonts w:ascii="PT Astra Serif" w:hAnsi="PT Astra Serif"/>
          <w:sz w:val="26"/>
          <w:szCs w:val="26"/>
        </w:rPr>
        <w:t xml:space="preserve"> здания Муниципального бюджетного учреждения дополнительного образования «Детская школа искусств города Югорска»</w:t>
      </w:r>
      <w:r w:rsidR="00BF570D">
        <w:rPr>
          <w:rFonts w:ascii="PT Astra Serif" w:hAnsi="PT Astra Serif"/>
          <w:sz w:val="26"/>
          <w:szCs w:val="26"/>
        </w:rPr>
        <w:t xml:space="preserve"> (музыкального отделения)</w:t>
      </w:r>
      <w:r w:rsidR="00A97EF0">
        <w:rPr>
          <w:rFonts w:ascii="PT Astra Serif" w:hAnsi="PT Astra Serif"/>
          <w:sz w:val="26"/>
          <w:szCs w:val="26"/>
        </w:rPr>
        <w:t>.</w:t>
      </w:r>
    </w:p>
    <w:p w:rsidR="00482691" w:rsidRPr="00125097" w:rsidRDefault="00482691" w:rsidP="00482691">
      <w:pPr>
        <w:widowControl w:val="0"/>
        <w:suppressAutoHyphens w:val="0"/>
        <w:ind w:firstLine="709"/>
        <w:jc w:val="both"/>
        <w:rPr>
          <w:rFonts w:ascii="PT Astra Serif" w:hAnsi="PT Astra Serif"/>
          <w:sz w:val="26"/>
          <w:szCs w:val="26"/>
        </w:rPr>
      </w:pPr>
      <w:r>
        <w:rPr>
          <w:rFonts w:ascii="PT Astra Serif" w:hAnsi="PT Astra Serif"/>
          <w:sz w:val="26"/>
          <w:szCs w:val="26"/>
        </w:rPr>
        <w:t xml:space="preserve">Выполняются работы по строительству </w:t>
      </w:r>
      <w:r w:rsidRPr="00125097">
        <w:rPr>
          <w:rFonts w:ascii="PT Astra Serif" w:hAnsi="PT Astra Serif"/>
          <w:sz w:val="26"/>
          <w:szCs w:val="26"/>
        </w:rPr>
        <w:t>нового корпуса Бюджетного учреждения профессионального образования Ханты-</w:t>
      </w:r>
      <w:r>
        <w:rPr>
          <w:rFonts w:ascii="PT Astra Serif" w:hAnsi="PT Astra Serif"/>
          <w:sz w:val="26"/>
          <w:szCs w:val="26"/>
        </w:rPr>
        <w:t>Мансийского автономного округа -</w:t>
      </w:r>
      <w:r w:rsidRPr="00125097">
        <w:rPr>
          <w:rFonts w:ascii="PT Astra Serif" w:hAnsi="PT Astra Serif"/>
          <w:sz w:val="26"/>
          <w:szCs w:val="26"/>
        </w:rPr>
        <w:t xml:space="preserve"> Югры «Югорский политехнический колледж».</w:t>
      </w:r>
    </w:p>
    <w:p w:rsidR="00BB3E28" w:rsidRPr="00C56FD2" w:rsidRDefault="000D3753" w:rsidP="00321067">
      <w:pPr>
        <w:tabs>
          <w:tab w:val="left" w:pos="851"/>
        </w:tabs>
        <w:spacing w:line="100" w:lineRule="atLeast"/>
        <w:ind w:firstLine="709"/>
        <w:jc w:val="both"/>
        <w:rPr>
          <w:rFonts w:ascii="PT Astra Serif" w:hAnsi="PT Astra Serif"/>
          <w:sz w:val="26"/>
          <w:szCs w:val="26"/>
        </w:rPr>
      </w:pPr>
      <w:r>
        <w:rPr>
          <w:rFonts w:ascii="PT Astra Serif" w:hAnsi="PT Astra Serif"/>
          <w:sz w:val="26"/>
          <w:szCs w:val="26"/>
        </w:rPr>
        <w:t xml:space="preserve">В сфере </w:t>
      </w:r>
      <w:r w:rsidR="00BB3E28" w:rsidRPr="00C56FD2">
        <w:rPr>
          <w:rFonts w:ascii="PT Astra Serif" w:hAnsi="PT Astra Serif"/>
          <w:sz w:val="26"/>
          <w:szCs w:val="26"/>
        </w:rPr>
        <w:t>жилищно-коммунального комплекса:</w:t>
      </w:r>
    </w:p>
    <w:p w:rsidR="00BB3E28" w:rsidRPr="00C56FD2" w:rsidRDefault="00BB3E28" w:rsidP="00321067">
      <w:pPr>
        <w:numPr>
          <w:ilvl w:val="0"/>
          <w:numId w:val="41"/>
        </w:numPr>
        <w:tabs>
          <w:tab w:val="left" w:pos="851"/>
        </w:tabs>
        <w:spacing w:line="100" w:lineRule="atLeast"/>
        <w:ind w:left="0" w:firstLine="709"/>
        <w:jc w:val="both"/>
        <w:rPr>
          <w:rFonts w:ascii="PT Astra Serif" w:hAnsi="PT Astra Serif"/>
          <w:sz w:val="26"/>
          <w:szCs w:val="26"/>
        </w:rPr>
      </w:pPr>
      <w:r w:rsidRPr="00C56FD2">
        <w:rPr>
          <w:rFonts w:ascii="PT Astra Serif" w:hAnsi="PT Astra Serif"/>
          <w:sz w:val="26"/>
          <w:szCs w:val="26"/>
        </w:rPr>
        <w:t>выполняются работы по строительству сетей канализации в 5,7 микрорайонах города Югорска;</w:t>
      </w:r>
    </w:p>
    <w:p w:rsidR="00BB3E28" w:rsidRPr="00C56FD2" w:rsidRDefault="00BB3E28" w:rsidP="00321067">
      <w:pPr>
        <w:numPr>
          <w:ilvl w:val="0"/>
          <w:numId w:val="41"/>
        </w:numPr>
        <w:tabs>
          <w:tab w:val="left" w:pos="851"/>
        </w:tabs>
        <w:spacing w:line="100" w:lineRule="atLeast"/>
        <w:ind w:left="0" w:firstLine="709"/>
        <w:jc w:val="both"/>
        <w:rPr>
          <w:rFonts w:ascii="PT Astra Serif" w:hAnsi="PT Astra Serif"/>
          <w:sz w:val="26"/>
          <w:szCs w:val="26"/>
        </w:rPr>
      </w:pPr>
      <w:r w:rsidRPr="00C56FD2">
        <w:rPr>
          <w:rFonts w:ascii="PT Astra Serif" w:hAnsi="PT Astra Serif"/>
          <w:sz w:val="26"/>
          <w:szCs w:val="26"/>
        </w:rPr>
        <w:t>выполнено проектирование инженерных сетей в микрорайоне ПМК-5,</w:t>
      </w:r>
    </w:p>
    <w:p w:rsidR="00BB3E28" w:rsidRDefault="00BB3E28" w:rsidP="00321067">
      <w:pPr>
        <w:numPr>
          <w:ilvl w:val="0"/>
          <w:numId w:val="41"/>
        </w:numPr>
        <w:tabs>
          <w:tab w:val="left" w:pos="0"/>
        </w:tabs>
        <w:spacing w:line="100" w:lineRule="atLeast"/>
        <w:ind w:left="0" w:firstLine="709"/>
        <w:jc w:val="both"/>
        <w:rPr>
          <w:rFonts w:ascii="PT Astra Serif" w:hAnsi="PT Astra Serif"/>
          <w:sz w:val="26"/>
          <w:szCs w:val="26"/>
        </w:rPr>
      </w:pPr>
      <w:r w:rsidRPr="00C56FD2">
        <w:rPr>
          <w:rFonts w:ascii="PT Astra Serif" w:hAnsi="PT Astra Serif"/>
          <w:sz w:val="26"/>
          <w:szCs w:val="26"/>
        </w:rPr>
        <w:t xml:space="preserve">начаты работы по строительству сетей водоснабжения в </w:t>
      </w:r>
      <w:proofErr w:type="gramStart"/>
      <w:r w:rsidRPr="00C56FD2">
        <w:rPr>
          <w:rFonts w:ascii="PT Astra Serif" w:hAnsi="PT Astra Serif"/>
          <w:sz w:val="26"/>
          <w:szCs w:val="26"/>
        </w:rPr>
        <w:t>16</w:t>
      </w:r>
      <w:proofErr w:type="gramEnd"/>
      <w:r w:rsidRPr="00C56FD2">
        <w:rPr>
          <w:rFonts w:ascii="PT Astra Serif" w:hAnsi="PT Astra Serif"/>
          <w:sz w:val="26"/>
          <w:szCs w:val="26"/>
        </w:rPr>
        <w:t xml:space="preserve"> а микрорайоне.</w:t>
      </w:r>
    </w:p>
    <w:p w:rsidR="00BB3E28" w:rsidRPr="00C56FD2" w:rsidRDefault="000D3753" w:rsidP="00321067">
      <w:pPr>
        <w:tabs>
          <w:tab w:val="left" w:pos="851"/>
        </w:tabs>
        <w:spacing w:line="100" w:lineRule="atLeast"/>
        <w:ind w:firstLine="709"/>
        <w:jc w:val="both"/>
        <w:rPr>
          <w:rFonts w:ascii="PT Astra Serif" w:hAnsi="PT Astra Serif"/>
          <w:sz w:val="26"/>
          <w:szCs w:val="26"/>
        </w:rPr>
      </w:pPr>
      <w:r>
        <w:rPr>
          <w:rFonts w:ascii="PT Astra Serif" w:hAnsi="PT Astra Serif"/>
          <w:sz w:val="26"/>
          <w:szCs w:val="26"/>
        </w:rPr>
        <w:t>В области дорожного хозяйства</w:t>
      </w:r>
      <w:r w:rsidR="00C637E7">
        <w:rPr>
          <w:rFonts w:ascii="PT Astra Serif" w:hAnsi="PT Astra Serif"/>
          <w:sz w:val="26"/>
          <w:szCs w:val="26"/>
        </w:rPr>
        <w:t xml:space="preserve"> </w:t>
      </w:r>
      <w:r w:rsidR="00BB3E28" w:rsidRPr="00C56FD2">
        <w:rPr>
          <w:rFonts w:ascii="PT Astra Serif" w:hAnsi="PT Astra Serif"/>
          <w:sz w:val="26"/>
          <w:szCs w:val="26"/>
        </w:rPr>
        <w:t>начаты работы по реконструкции автомобильной дороги по улице Уральская (от ул. Магистральная до Цветного бульвара).</w:t>
      </w:r>
    </w:p>
    <w:p w:rsidR="00BB3E28" w:rsidRPr="00C56FD2" w:rsidRDefault="00DF14EC" w:rsidP="00321067">
      <w:pPr>
        <w:tabs>
          <w:tab w:val="left" w:pos="709"/>
          <w:tab w:val="left" w:pos="1418"/>
        </w:tabs>
        <w:spacing w:line="100" w:lineRule="atLeast"/>
        <w:ind w:firstLine="709"/>
        <w:jc w:val="both"/>
        <w:rPr>
          <w:rFonts w:ascii="PT Astra Serif" w:hAnsi="PT Astra Serif"/>
          <w:sz w:val="26"/>
          <w:szCs w:val="26"/>
        </w:rPr>
      </w:pPr>
      <w:r>
        <w:rPr>
          <w:rFonts w:ascii="PT Astra Serif" w:hAnsi="PT Astra Serif"/>
          <w:sz w:val="26"/>
          <w:szCs w:val="26"/>
        </w:rPr>
        <w:t>На 2022 -</w:t>
      </w:r>
      <w:r w:rsidR="00BB3E28" w:rsidRPr="00C56FD2">
        <w:rPr>
          <w:rFonts w:ascii="PT Astra Serif" w:hAnsi="PT Astra Serif"/>
          <w:sz w:val="26"/>
          <w:szCs w:val="26"/>
        </w:rPr>
        <w:t xml:space="preserve"> 2023 годы в бюджете предусмотрены средства на </w:t>
      </w:r>
      <w:r w:rsidR="003D2B30">
        <w:rPr>
          <w:rFonts w:ascii="PT Astra Serif" w:hAnsi="PT Astra Serif"/>
          <w:sz w:val="26"/>
          <w:szCs w:val="26"/>
        </w:rPr>
        <w:t xml:space="preserve">выполнение проектных работ </w:t>
      </w:r>
      <w:r w:rsidR="002D3AD7">
        <w:rPr>
          <w:rFonts w:ascii="PT Astra Serif" w:hAnsi="PT Astra Serif"/>
          <w:sz w:val="26"/>
          <w:szCs w:val="26"/>
        </w:rPr>
        <w:t xml:space="preserve">по </w:t>
      </w:r>
      <w:r w:rsidR="00BB3E28" w:rsidRPr="00C56FD2">
        <w:rPr>
          <w:rFonts w:ascii="PT Astra Serif" w:hAnsi="PT Astra Serif"/>
          <w:sz w:val="26"/>
          <w:szCs w:val="26"/>
        </w:rPr>
        <w:t>модернизации системы теплоснабжения в городе Югорске.</w:t>
      </w:r>
    </w:p>
    <w:p w:rsidR="00BB3E28" w:rsidRPr="00C56FD2" w:rsidRDefault="00BB3E28" w:rsidP="00321067">
      <w:pPr>
        <w:tabs>
          <w:tab w:val="left" w:pos="851"/>
          <w:tab w:val="left" w:pos="1418"/>
        </w:tabs>
        <w:spacing w:line="100" w:lineRule="atLeast"/>
        <w:ind w:firstLine="709"/>
        <w:jc w:val="both"/>
        <w:rPr>
          <w:rFonts w:ascii="PT Astra Serif" w:hAnsi="PT Astra Serif"/>
          <w:sz w:val="26"/>
          <w:szCs w:val="26"/>
        </w:rPr>
      </w:pPr>
      <w:r w:rsidRPr="00C56FD2">
        <w:rPr>
          <w:rFonts w:ascii="PT Astra Serif" w:hAnsi="PT Astra Serif"/>
          <w:sz w:val="26"/>
          <w:szCs w:val="26"/>
        </w:rPr>
        <w:t xml:space="preserve">На 2023 год предусмотрены средства на </w:t>
      </w:r>
      <w:r w:rsidR="002D3AD7">
        <w:rPr>
          <w:rFonts w:ascii="PT Astra Serif" w:hAnsi="PT Astra Serif"/>
          <w:sz w:val="26"/>
          <w:szCs w:val="26"/>
        </w:rPr>
        <w:t>разработку про</w:t>
      </w:r>
      <w:r w:rsidR="00DA1E2E">
        <w:rPr>
          <w:rFonts w:ascii="PT Astra Serif" w:hAnsi="PT Astra Serif"/>
          <w:sz w:val="26"/>
          <w:szCs w:val="26"/>
        </w:rPr>
        <w:t>е</w:t>
      </w:r>
      <w:r w:rsidR="002D3AD7">
        <w:rPr>
          <w:rFonts w:ascii="PT Astra Serif" w:hAnsi="PT Astra Serif"/>
          <w:sz w:val="26"/>
          <w:szCs w:val="26"/>
        </w:rPr>
        <w:t xml:space="preserve">ктно-сметной документации </w:t>
      </w:r>
      <w:r w:rsidR="00DF14EC">
        <w:rPr>
          <w:rFonts w:ascii="PT Astra Serif" w:hAnsi="PT Astra Serif"/>
          <w:sz w:val="26"/>
          <w:szCs w:val="26"/>
        </w:rPr>
        <w:t>по реконструкции КОС-</w:t>
      </w:r>
      <w:r w:rsidRPr="00C56FD2">
        <w:rPr>
          <w:rFonts w:ascii="PT Astra Serif" w:hAnsi="PT Astra Serif"/>
          <w:sz w:val="26"/>
          <w:szCs w:val="26"/>
        </w:rPr>
        <w:t>7000</w:t>
      </w:r>
      <w:r w:rsidR="00C637E7">
        <w:rPr>
          <w:rFonts w:ascii="PT Astra Serif" w:hAnsi="PT Astra Serif"/>
          <w:sz w:val="26"/>
          <w:szCs w:val="26"/>
        </w:rPr>
        <w:t xml:space="preserve">. </w:t>
      </w:r>
      <w:r w:rsidRPr="00C56FD2">
        <w:rPr>
          <w:rFonts w:ascii="PT Astra Serif" w:hAnsi="PT Astra Serif"/>
          <w:sz w:val="26"/>
          <w:szCs w:val="26"/>
        </w:rPr>
        <w:t xml:space="preserve"> </w:t>
      </w:r>
    </w:p>
    <w:p w:rsidR="00BB3E28" w:rsidRDefault="00BB3E28" w:rsidP="00321067">
      <w:pPr>
        <w:ind w:firstLine="709"/>
        <w:contextualSpacing/>
        <w:jc w:val="both"/>
        <w:rPr>
          <w:rFonts w:ascii="PT Astra Serif" w:hAnsi="PT Astra Serif"/>
          <w:sz w:val="26"/>
          <w:szCs w:val="26"/>
        </w:rPr>
      </w:pPr>
      <w:r w:rsidRPr="00C56FD2">
        <w:rPr>
          <w:rFonts w:ascii="PT Astra Serif" w:hAnsi="PT Astra Serif"/>
          <w:sz w:val="26"/>
          <w:szCs w:val="26"/>
        </w:rPr>
        <w:t>В</w:t>
      </w:r>
      <w:r w:rsidR="00C637E7">
        <w:rPr>
          <w:rFonts w:ascii="PT Astra Serif" w:hAnsi="PT Astra Serif"/>
          <w:sz w:val="26"/>
          <w:szCs w:val="26"/>
        </w:rPr>
        <w:t xml:space="preserve"> </w:t>
      </w:r>
      <w:r w:rsidR="00DF14EC">
        <w:rPr>
          <w:rFonts w:ascii="PT Astra Serif" w:hAnsi="PT Astra Serif"/>
          <w:sz w:val="26"/>
          <w:szCs w:val="26"/>
        </w:rPr>
        <w:t xml:space="preserve">2021 году предполагается завершить </w:t>
      </w:r>
      <w:r w:rsidRPr="00C56FD2">
        <w:rPr>
          <w:rFonts w:ascii="PT Astra Serif" w:hAnsi="PT Astra Serif"/>
          <w:sz w:val="26"/>
          <w:szCs w:val="26"/>
        </w:rPr>
        <w:t>работы по строительству сетей в</w:t>
      </w:r>
      <w:r w:rsidR="00174627">
        <w:rPr>
          <w:rFonts w:ascii="PT Astra Serif" w:hAnsi="PT Astra Serif"/>
          <w:sz w:val="26"/>
          <w:szCs w:val="26"/>
        </w:rPr>
        <w:t xml:space="preserve">одоснабжения в </w:t>
      </w:r>
      <w:proofErr w:type="gramStart"/>
      <w:r w:rsidR="00174627">
        <w:rPr>
          <w:rFonts w:ascii="PT Astra Serif" w:hAnsi="PT Astra Serif"/>
          <w:sz w:val="26"/>
          <w:szCs w:val="26"/>
        </w:rPr>
        <w:t>16</w:t>
      </w:r>
      <w:proofErr w:type="gramEnd"/>
      <w:r w:rsidR="00174627">
        <w:rPr>
          <w:rFonts w:ascii="PT Astra Serif" w:hAnsi="PT Astra Serif"/>
          <w:sz w:val="26"/>
          <w:szCs w:val="26"/>
        </w:rPr>
        <w:t xml:space="preserve"> а микрорайоне</w:t>
      </w:r>
      <w:r w:rsidRPr="00C56FD2">
        <w:rPr>
          <w:rFonts w:ascii="PT Astra Serif" w:hAnsi="PT Astra Serif"/>
          <w:sz w:val="26"/>
          <w:szCs w:val="26"/>
        </w:rPr>
        <w:t xml:space="preserve"> и по реконструкции дороги по улице Уральская.</w:t>
      </w:r>
    </w:p>
    <w:p w:rsidR="00247EB7" w:rsidRPr="00BF5A5B" w:rsidRDefault="00781886" w:rsidP="00321067">
      <w:pPr>
        <w:ind w:firstLine="709"/>
        <w:jc w:val="both"/>
        <w:rPr>
          <w:rFonts w:ascii="PT Astra Serif" w:hAnsi="PT Astra Serif"/>
          <w:sz w:val="26"/>
          <w:szCs w:val="26"/>
        </w:rPr>
      </w:pPr>
      <w:r>
        <w:rPr>
          <w:rFonts w:ascii="PT Astra Serif" w:hAnsi="PT Astra Serif"/>
          <w:sz w:val="26"/>
          <w:szCs w:val="26"/>
        </w:rPr>
        <w:t>П</w:t>
      </w:r>
      <w:r w:rsidR="00247EB7" w:rsidRPr="00BF5A5B">
        <w:rPr>
          <w:rFonts w:ascii="PT Astra Serif" w:hAnsi="PT Astra Serif"/>
          <w:sz w:val="26"/>
          <w:szCs w:val="26"/>
        </w:rPr>
        <w:t xml:space="preserve">ланируется построить жилья: </w:t>
      </w:r>
    </w:p>
    <w:p w:rsidR="00247EB7" w:rsidRPr="00BF5A5B" w:rsidRDefault="00247EB7" w:rsidP="00321067">
      <w:pPr>
        <w:ind w:firstLine="709"/>
        <w:jc w:val="both"/>
        <w:rPr>
          <w:rFonts w:ascii="PT Astra Serif" w:hAnsi="PT Astra Serif"/>
          <w:sz w:val="26"/>
          <w:szCs w:val="26"/>
        </w:rPr>
      </w:pPr>
      <w:r w:rsidRPr="00BF5A5B">
        <w:rPr>
          <w:rFonts w:ascii="PT Astra Serif" w:hAnsi="PT Astra Serif"/>
          <w:sz w:val="26"/>
          <w:szCs w:val="26"/>
        </w:rPr>
        <w:t xml:space="preserve">2021 год </w:t>
      </w:r>
      <w:r>
        <w:rPr>
          <w:rFonts w:ascii="PT Astra Serif" w:hAnsi="PT Astra Serif"/>
          <w:sz w:val="26"/>
          <w:szCs w:val="26"/>
        </w:rPr>
        <w:t>-</w:t>
      </w:r>
      <w:r w:rsidRPr="00BF5A5B">
        <w:rPr>
          <w:rFonts w:ascii="PT Astra Serif" w:hAnsi="PT Astra Serif"/>
          <w:sz w:val="26"/>
          <w:szCs w:val="26"/>
        </w:rPr>
        <w:t xml:space="preserve"> 23,7</w:t>
      </w:r>
      <w:r>
        <w:rPr>
          <w:rFonts w:ascii="PT Astra Serif" w:hAnsi="PT Astra Serif"/>
          <w:sz w:val="26"/>
          <w:szCs w:val="26"/>
        </w:rPr>
        <w:t xml:space="preserve"> тыс. кв. метров;</w:t>
      </w:r>
      <w:r w:rsidRPr="00BF5A5B">
        <w:rPr>
          <w:rFonts w:ascii="PT Astra Serif" w:hAnsi="PT Astra Serif"/>
          <w:sz w:val="26"/>
          <w:szCs w:val="26"/>
        </w:rPr>
        <w:t xml:space="preserve"> </w:t>
      </w:r>
    </w:p>
    <w:p w:rsidR="00247EB7" w:rsidRPr="00BF5A5B" w:rsidRDefault="00247EB7" w:rsidP="00321067">
      <w:pPr>
        <w:ind w:firstLine="709"/>
        <w:jc w:val="both"/>
        <w:rPr>
          <w:rFonts w:ascii="PT Astra Serif" w:hAnsi="PT Astra Serif"/>
          <w:sz w:val="26"/>
          <w:szCs w:val="26"/>
        </w:rPr>
      </w:pPr>
      <w:r w:rsidRPr="00BF5A5B">
        <w:rPr>
          <w:rFonts w:ascii="PT Astra Serif" w:hAnsi="PT Astra Serif"/>
          <w:sz w:val="26"/>
          <w:szCs w:val="26"/>
        </w:rPr>
        <w:t xml:space="preserve">2022 год </w:t>
      </w:r>
      <w:r>
        <w:rPr>
          <w:rFonts w:ascii="PT Astra Serif" w:hAnsi="PT Astra Serif"/>
          <w:sz w:val="26"/>
          <w:szCs w:val="26"/>
        </w:rPr>
        <w:t>-</w:t>
      </w:r>
      <w:r w:rsidRPr="00BF5A5B">
        <w:rPr>
          <w:rFonts w:ascii="PT Astra Serif" w:hAnsi="PT Astra Serif"/>
          <w:sz w:val="26"/>
          <w:szCs w:val="26"/>
        </w:rPr>
        <w:t xml:space="preserve"> 34,6 тыс. кв. метров</w:t>
      </w:r>
      <w:r>
        <w:rPr>
          <w:rFonts w:ascii="PT Astra Serif" w:hAnsi="PT Astra Serif"/>
          <w:sz w:val="26"/>
          <w:szCs w:val="26"/>
        </w:rPr>
        <w:t>;</w:t>
      </w:r>
    </w:p>
    <w:p w:rsidR="00247EB7" w:rsidRPr="00BF5A5B" w:rsidRDefault="00247EB7" w:rsidP="00321067">
      <w:pPr>
        <w:ind w:firstLine="709"/>
        <w:jc w:val="both"/>
        <w:rPr>
          <w:rFonts w:ascii="PT Astra Serif" w:hAnsi="PT Astra Serif"/>
          <w:sz w:val="26"/>
          <w:szCs w:val="26"/>
        </w:rPr>
      </w:pPr>
      <w:r w:rsidRPr="00BF5A5B">
        <w:rPr>
          <w:rFonts w:ascii="PT Astra Serif" w:hAnsi="PT Astra Serif"/>
          <w:sz w:val="26"/>
          <w:szCs w:val="26"/>
        </w:rPr>
        <w:t xml:space="preserve">2023 год </w:t>
      </w:r>
      <w:r>
        <w:rPr>
          <w:rFonts w:ascii="PT Astra Serif" w:hAnsi="PT Astra Serif"/>
          <w:sz w:val="26"/>
          <w:szCs w:val="26"/>
        </w:rPr>
        <w:t>-</w:t>
      </w:r>
      <w:r w:rsidRPr="00BF5A5B">
        <w:rPr>
          <w:rFonts w:ascii="PT Astra Serif" w:hAnsi="PT Astra Serif"/>
          <w:sz w:val="26"/>
          <w:szCs w:val="26"/>
        </w:rPr>
        <w:t xml:space="preserve"> 33,5 тыс. кв. метров</w:t>
      </w:r>
      <w:r>
        <w:rPr>
          <w:rFonts w:ascii="PT Astra Serif" w:hAnsi="PT Astra Serif"/>
          <w:sz w:val="26"/>
          <w:szCs w:val="26"/>
        </w:rPr>
        <w:t>;</w:t>
      </w:r>
      <w:r w:rsidRPr="00BF5A5B">
        <w:rPr>
          <w:rFonts w:ascii="PT Astra Serif" w:hAnsi="PT Astra Serif"/>
          <w:sz w:val="26"/>
          <w:szCs w:val="26"/>
        </w:rPr>
        <w:t xml:space="preserve"> </w:t>
      </w:r>
    </w:p>
    <w:p w:rsidR="00247EB7" w:rsidRDefault="00247EB7" w:rsidP="00321067">
      <w:pPr>
        <w:ind w:firstLine="709"/>
        <w:jc w:val="both"/>
        <w:rPr>
          <w:rFonts w:ascii="PT Astra Serif" w:hAnsi="PT Astra Serif"/>
          <w:sz w:val="26"/>
          <w:szCs w:val="26"/>
        </w:rPr>
      </w:pPr>
      <w:r w:rsidRPr="00BF5A5B">
        <w:rPr>
          <w:rFonts w:ascii="PT Astra Serif" w:hAnsi="PT Astra Serif"/>
          <w:sz w:val="26"/>
          <w:szCs w:val="26"/>
        </w:rPr>
        <w:t xml:space="preserve">2024 год - 34,0 тыс. кв. метров.  </w:t>
      </w:r>
    </w:p>
    <w:p w:rsidR="007F3B36" w:rsidRDefault="006E0E72" w:rsidP="00321067">
      <w:pPr>
        <w:ind w:firstLine="709"/>
        <w:contextualSpacing/>
        <w:jc w:val="both"/>
        <w:rPr>
          <w:rFonts w:ascii="PT Astra Serif" w:hAnsi="PT Astra Serif"/>
          <w:sz w:val="26"/>
          <w:szCs w:val="26"/>
        </w:rPr>
      </w:pPr>
      <w:r w:rsidRPr="00683D6C">
        <w:rPr>
          <w:rFonts w:ascii="PT Astra Serif" w:hAnsi="PT Astra Serif"/>
          <w:sz w:val="26"/>
          <w:szCs w:val="26"/>
        </w:rPr>
        <w:t xml:space="preserve">Следует отметить ряд проблем в сфере строительства: </w:t>
      </w:r>
      <w:r w:rsidR="003A7272" w:rsidRPr="00683D6C">
        <w:rPr>
          <w:rFonts w:ascii="PT Astra Serif" w:hAnsi="PT Astra Serif"/>
          <w:sz w:val="26"/>
          <w:szCs w:val="26"/>
        </w:rPr>
        <w:t xml:space="preserve">реализация проекта «Безопасные и качественные автомобильные дороги» направлена только на дороги регионального значения и дороги местного значения в крупных агломерациях (Сургут, Нижневартовск, Ханты-Мансийск). </w:t>
      </w:r>
      <w:r w:rsidR="00C72229" w:rsidRPr="00683D6C">
        <w:rPr>
          <w:rFonts w:ascii="PT Astra Serif" w:hAnsi="PT Astra Serif"/>
          <w:sz w:val="26"/>
          <w:szCs w:val="26"/>
        </w:rPr>
        <w:t>Начиная с 2020 года, н</w:t>
      </w:r>
      <w:r w:rsidRPr="00683D6C">
        <w:rPr>
          <w:rFonts w:ascii="PT Astra Serif" w:hAnsi="PT Astra Serif"/>
          <w:sz w:val="26"/>
          <w:szCs w:val="26"/>
        </w:rPr>
        <w:t xml:space="preserve">ебольшие муниципалитеты </w:t>
      </w:r>
      <w:r w:rsidR="003A7272" w:rsidRPr="00683D6C">
        <w:rPr>
          <w:rFonts w:ascii="PT Astra Serif" w:hAnsi="PT Astra Serif"/>
          <w:sz w:val="26"/>
          <w:szCs w:val="26"/>
        </w:rPr>
        <w:t xml:space="preserve">не получают поддержки на строительство, реконструкцию и ремонт дорог местного значения. </w:t>
      </w:r>
    </w:p>
    <w:p w:rsidR="0046275D" w:rsidRDefault="0046275D" w:rsidP="00321067">
      <w:pPr>
        <w:ind w:firstLine="709"/>
        <w:jc w:val="both"/>
        <w:rPr>
          <w:rFonts w:ascii="PT Astra Serif" w:hAnsi="PT Astra Serif"/>
          <w:sz w:val="26"/>
          <w:szCs w:val="26"/>
          <w:highlight w:val="cyan"/>
        </w:rPr>
      </w:pPr>
      <w:r w:rsidRPr="00D123C2">
        <w:rPr>
          <w:rFonts w:ascii="PT Astra Serif" w:hAnsi="PT Astra Serif"/>
          <w:sz w:val="26"/>
          <w:szCs w:val="26"/>
        </w:rPr>
        <w:t>Прогнозная оценка о</w:t>
      </w:r>
      <w:r w:rsidR="00781886" w:rsidRPr="00D123C2">
        <w:rPr>
          <w:rFonts w:ascii="PT Astra Serif" w:hAnsi="PT Astra Serif"/>
          <w:sz w:val="26"/>
          <w:szCs w:val="26"/>
        </w:rPr>
        <w:t xml:space="preserve">бъем инвестиций </w:t>
      </w:r>
      <w:r w:rsidR="00BD1E02" w:rsidRPr="00D123C2">
        <w:rPr>
          <w:rFonts w:ascii="PT Astra Serif" w:hAnsi="PT Astra Serif"/>
          <w:sz w:val="26"/>
          <w:szCs w:val="26"/>
        </w:rPr>
        <w:t>на период 2022 -</w:t>
      </w:r>
      <w:r w:rsidRPr="00D123C2">
        <w:rPr>
          <w:rFonts w:ascii="PT Astra Serif" w:hAnsi="PT Astra Serif"/>
          <w:sz w:val="26"/>
          <w:szCs w:val="26"/>
        </w:rPr>
        <w:t xml:space="preserve"> 2024 годы основана </w:t>
      </w:r>
      <w:r w:rsidR="005D192A" w:rsidRPr="00D123C2">
        <w:rPr>
          <w:rFonts w:ascii="PT Astra Serif" w:hAnsi="PT Astra Serif"/>
          <w:sz w:val="26"/>
          <w:szCs w:val="26"/>
        </w:rPr>
        <w:t xml:space="preserve">на </w:t>
      </w:r>
      <w:r w:rsidRPr="00D123C2">
        <w:rPr>
          <w:rFonts w:ascii="PT Astra Serif" w:hAnsi="PT Astra Serif"/>
          <w:sz w:val="26"/>
          <w:szCs w:val="26"/>
        </w:rPr>
        <w:t>данных</w:t>
      </w:r>
      <w:r w:rsidR="005D192A" w:rsidRPr="00D123C2">
        <w:rPr>
          <w:rFonts w:ascii="PT Astra Serif" w:hAnsi="PT Astra Serif"/>
          <w:sz w:val="26"/>
          <w:szCs w:val="26"/>
        </w:rPr>
        <w:t>, полученн</w:t>
      </w:r>
      <w:r w:rsidRPr="00D123C2">
        <w:rPr>
          <w:rFonts w:ascii="PT Astra Serif" w:hAnsi="PT Astra Serif"/>
          <w:sz w:val="26"/>
          <w:szCs w:val="26"/>
        </w:rPr>
        <w:t>ых</w:t>
      </w:r>
      <w:r w:rsidR="005D192A" w:rsidRPr="00D123C2">
        <w:rPr>
          <w:rFonts w:ascii="PT Astra Serif" w:hAnsi="PT Astra Serif"/>
          <w:sz w:val="26"/>
          <w:szCs w:val="26"/>
        </w:rPr>
        <w:t xml:space="preserve"> от градообразующего предприятия, доля которого в общем объеме инвестиций в муниципальном образовании является наибольшей</w:t>
      </w:r>
      <w:r w:rsidRPr="00D123C2">
        <w:rPr>
          <w:rFonts w:ascii="PT Astra Serif" w:hAnsi="PT Astra Serif"/>
          <w:sz w:val="26"/>
          <w:szCs w:val="26"/>
        </w:rPr>
        <w:t xml:space="preserve">. </w:t>
      </w:r>
      <w:r w:rsidRPr="002B5AAA">
        <w:rPr>
          <w:rFonts w:ascii="PT Astra Serif" w:hAnsi="PT Astra Serif"/>
          <w:sz w:val="26"/>
          <w:szCs w:val="26"/>
        </w:rPr>
        <w:t>Градообразующим пред</w:t>
      </w:r>
      <w:r w:rsidR="002B5AAA" w:rsidRPr="002B5AAA">
        <w:rPr>
          <w:rFonts w:ascii="PT Astra Serif" w:hAnsi="PT Astra Serif"/>
          <w:sz w:val="26"/>
          <w:szCs w:val="26"/>
        </w:rPr>
        <w:t xml:space="preserve">приятием </w:t>
      </w:r>
      <w:r w:rsidR="00B97220" w:rsidRPr="002B5AAA">
        <w:rPr>
          <w:rFonts w:ascii="PT Astra Serif" w:hAnsi="PT Astra Serif"/>
          <w:sz w:val="26"/>
          <w:szCs w:val="26"/>
        </w:rPr>
        <w:t>в 2022 году</w:t>
      </w:r>
      <w:r w:rsidR="00B97220" w:rsidRPr="00071C9C">
        <w:t xml:space="preserve"> </w:t>
      </w:r>
      <w:r w:rsidR="002B5AAA" w:rsidRPr="002B5AAA">
        <w:rPr>
          <w:rFonts w:ascii="PT Astra Serif" w:hAnsi="PT Astra Serif"/>
          <w:sz w:val="26"/>
          <w:szCs w:val="26"/>
        </w:rPr>
        <w:t>планируется</w:t>
      </w:r>
      <w:r w:rsidRPr="002B5AAA">
        <w:rPr>
          <w:rFonts w:ascii="PT Astra Serif" w:hAnsi="PT Astra Serif"/>
          <w:sz w:val="26"/>
          <w:szCs w:val="26"/>
        </w:rPr>
        <w:t xml:space="preserve"> </w:t>
      </w:r>
      <w:r w:rsidR="002B5AAA">
        <w:t>увеличить финансирование на обновление производственных фондов по сравнению с предыдущим периодом.</w:t>
      </w:r>
      <w:r w:rsidR="00071C9C">
        <w:t xml:space="preserve"> </w:t>
      </w:r>
    </w:p>
    <w:p w:rsidR="00281000" w:rsidRPr="00683D6C" w:rsidRDefault="00281000" w:rsidP="00321067">
      <w:pPr>
        <w:suppressAutoHyphens w:val="0"/>
        <w:ind w:firstLine="709"/>
        <w:jc w:val="both"/>
        <w:rPr>
          <w:rFonts w:ascii="PT Astra Serif" w:hAnsi="PT Astra Serif"/>
          <w:sz w:val="26"/>
          <w:szCs w:val="26"/>
          <w:lang w:eastAsia="ru-RU"/>
        </w:rPr>
      </w:pPr>
      <w:r w:rsidRPr="00683D6C">
        <w:rPr>
          <w:rFonts w:ascii="PT Astra Serif" w:hAnsi="PT Astra Serif"/>
          <w:sz w:val="26"/>
          <w:szCs w:val="26"/>
          <w:lang w:eastAsia="ru-RU"/>
        </w:rPr>
        <w:t xml:space="preserve">В Югорске за счет внебюджетных источников (без учета жилищного строительства, инвестиционных программ организаций естественных монополий, магазинов) реализуются 19, планируются к реализации 4 инвестиционных проекта общей емкостью 1,8 </w:t>
      </w:r>
      <w:bookmarkStart w:id="1" w:name="_GoBack"/>
      <w:bookmarkEnd w:id="1"/>
      <w:r w:rsidRPr="00683D6C">
        <w:rPr>
          <w:rFonts w:ascii="PT Astra Serif" w:hAnsi="PT Astra Serif"/>
          <w:sz w:val="26"/>
          <w:szCs w:val="26"/>
          <w:lang w:eastAsia="ru-RU"/>
        </w:rPr>
        <w:t>млрд. рублей. В основном инвесторами выступает малый и средний бизнес.</w:t>
      </w:r>
    </w:p>
    <w:p w:rsidR="00281000" w:rsidRPr="00683D6C" w:rsidRDefault="00E00918" w:rsidP="00321067">
      <w:pPr>
        <w:suppressAutoHyphens w:val="0"/>
        <w:ind w:firstLine="709"/>
        <w:jc w:val="both"/>
        <w:rPr>
          <w:rFonts w:ascii="PT Astra Serif" w:hAnsi="PT Astra Serif"/>
          <w:sz w:val="26"/>
          <w:szCs w:val="26"/>
          <w:lang w:eastAsia="en-US"/>
        </w:rPr>
      </w:pPr>
      <w:r w:rsidRPr="00683D6C">
        <w:rPr>
          <w:rFonts w:ascii="PT Astra Serif" w:hAnsi="PT Astra Serif"/>
          <w:sz w:val="26"/>
          <w:szCs w:val="26"/>
          <w:lang w:eastAsia="en-US"/>
        </w:rPr>
        <w:t>Организуются</w:t>
      </w:r>
      <w:r w:rsidR="00281000" w:rsidRPr="00683D6C">
        <w:rPr>
          <w:rFonts w:ascii="PT Astra Serif" w:hAnsi="PT Astra Serif"/>
          <w:sz w:val="26"/>
          <w:szCs w:val="26"/>
          <w:lang w:eastAsia="en-US"/>
        </w:rPr>
        <w:t xml:space="preserve"> совместные выезды (встречи) с инвесторами на инвестиционные площадки с целью размещения потенциальных производств</w:t>
      </w:r>
      <w:r w:rsidRPr="00683D6C">
        <w:rPr>
          <w:rFonts w:ascii="PT Astra Serif" w:hAnsi="PT Astra Serif"/>
          <w:sz w:val="26"/>
          <w:szCs w:val="26"/>
          <w:lang w:eastAsia="en-US"/>
        </w:rPr>
        <w:t xml:space="preserve">. </w:t>
      </w:r>
      <w:r w:rsidR="00281000" w:rsidRPr="00683D6C">
        <w:rPr>
          <w:rFonts w:ascii="PT Astra Serif" w:hAnsi="PT Astra Serif"/>
          <w:sz w:val="26"/>
          <w:szCs w:val="26"/>
          <w:lang w:eastAsia="en-US"/>
        </w:rPr>
        <w:t xml:space="preserve">Реализуется проект «Перевод государственных услуг в сфере строительства в электронный вид и переход на межведомственное электронное взаимодействие». Для застройщиков организованы систематические семинары, консультации по предоставлению муниципальных услуг в сфере строительства в электронном виде, разработаны пошаговые видео инструкции о порядке прохождения административных процедур при получении услуг. </w:t>
      </w:r>
    </w:p>
    <w:p w:rsidR="003A7272" w:rsidRPr="00BF5A5B" w:rsidRDefault="003A7272" w:rsidP="004D68F6">
      <w:pPr>
        <w:ind w:firstLine="709"/>
        <w:jc w:val="both"/>
        <w:rPr>
          <w:rFonts w:ascii="PT Astra Serif" w:hAnsi="PT Astra Serif"/>
          <w:sz w:val="26"/>
          <w:szCs w:val="26"/>
        </w:rPr>
      </w:pPr>
    </w:p>
    <w:p w:rsidR="009A55F8" w:rsidRPr="00C07B6C" w:rsidRDefault="009A55F8" w:rsidP="009A55F8">
      <w:pPr>
        <w:pStyle w:val="a8"/>
        <w:ind w:left="0"/>
        <w:jc w:val="center"/>
        <w:rPr>
          <w:rFonts w:ascii="PT Astra Serif" w:hAnsi="PT Astra Serif"/>
          <w:b/>
          <w:sz w:val="28"/>
          <w:szCs w:val="28"/>
        </w:rPr>
      </w:pPr>
      <w:r w:rsidRPr="00C07B6C">
        <w:rPr>
          <w:rFonts w:ascii="PT Astra Serif" w:hAnsi="PT Astra Serif"/>
          <w:b/>
          <w:sz w:val="28"/>
          <w:szCs w:val="28"/>
        </w:rPr>
        <w:lastRenderedPageBreak/>
        <w:t>Труд и занятость населения</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xml:space="preserve">Для социально-экономического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 </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xml:space="preserve">Численность населения трудоспособного возраста в 2020 году составила 24,7 тыс. человек (64,5% от общей среднегодовой численности постоянного населения города). В прогнозном периоде к 2024 году будет сохранена доля населения трудоспособного возраста на уровне 64% (25,2 тыс. человек) в базовом варианте прогноза. </w:t>
      </w:r>
    </w:p>
    <w:p w:rsidR="00C07B6C" w:rsidRPr="00683D6C" w:rsidRDefault="00C07B6C" w:rsidP="00C07B6C">
      <w:pPr>
        <w:ind w:firstLine="709"/>
        <w:jc w:val="both"/>
        <w:rPr>
          <w:rFonts w:ascii="PT Astra Serif" w:hAnsi="PT Astra Serif"/>
          <w:sz w:val="26"/>
          <w:szCs w:val="26"/>
        </w:rPr>
      </w:pPr>
      <w:proofErr w:type="gramStart"/>
      <w:r w:rsidRPr="00683D6C">
        <w:rPr>
          <w:rFonts w:ascii="PT Astra Serif" w:hAnsi="PT Astra Serif"/>
          <w:sz w:val="26"/>
          <w:szCs w:val="26"/>
        </w:rPr>
        <w:t xml:space="preserve">Численность населения старше трудоспособного возраста в 2020 году (на конец года) составила 4,9 тыс. человек (12,8% от общей среднегодовой численности постоянного населения города) и к 2024 году, с учетом изменений Федерального законодательства, в части проведения пенсионной реформы путем увеличения  пенсионного возраста, дана оценка роста численности данной категории населения до 5,1 тыс. человек, что составит 12,8% - 12,9% по двум вариантам прогноза. </w:t>
      </w:r>
      <w:proofErr w:type="gramEnd"/>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Численность рабочей силы в 2020 году составила 26,45 тыс. человек и в 2024 году оценивается в количестве 26,8 тыс. человек.</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В 2024 году в частном секторе экономики города будут трудиться более 10,44 тыс. человек, что составит 67,9% общей численности занятых в экономике города Югорска.</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xml:space="preserve">В 2020 году уровень регистрируемой безработицы (на конец года) составил по городу Югорску 3,14% от численности экономически активного населения. </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С 2020 года ситуация, связанная с принятием Правительством Российской Федерации и Губернатором автономного округа ограничительных мер, направленных на сохранение жизни и здоровья населения при распространении коронавирусной инфекции, повлекла рост регистрируемой безработицы в городе Югорск</w:t>
      </w:r>
      <w:r w:rsidRPr="00AF1538">
        <w:rPr>
          <w:rFonts w:ascii="PT Astra Serif" w:hAnsi="PT Astra Serif"/>
          <w:sz w:val="26"/>
          <w:szCs w:val="26"/>
        </w:rPr>
        <w:t>е</w:t>
      </w:r>
      <w:r w:rsidR="0016397F" w:rsidRPr="00AF1538">
        <w:rPr>
          <w:rFonts w:ascii="PT Astra Serif" w:hAnsi="PT Astra Serif"/>
          <w:sz w:val="26"/>
          <w:szCs w:val="26"/>
        </w:rPr>
        <w:t>,</w:t>
      </w:r>
      <w:r w:rsidRPr="00683D6C">
        <w:rPr>
          <w:rFonts w:ascii="PT Astra Serif" w:hAnsi="PT Astra Serif"/>
          <w:sz w:val="26"/>
          <w:szCs w:val="26"/>
        </w:rPr>
        <w:t xml:space="preserve"> так и в целом в России.</w:t>
      </w:r>
    </w:p>
    <w:p w:rsidR="00C07B6C" w:rsidRPr="00683D6C" w:rsidRDefault="00C07B6C" w:rsidP="00C07B6C">
      <w:pPr>
        <w:ind w:firstLine="709"/>
        <w:jc w:val="both"/>
        <w:rPr>
          <w:rFonts w:ascii="PT Astra Serif" w:hAnsi="PT Astra Serif"/>
          <w:color w:val="FF0000"/>
          <w:sz w:val="26"/>
          <w:szCs w:val="26"/>
        </w:rPr>
      </w:pPr>
      <w:r w:rsidRPr="00683D6C">
        <w:rPr>
          <w:rFonts w:ascii="PT Astra Serif" w:hAnsi="PT Astra Serif"/>
          <w:sz w:val="26"/>
          <w:szCs w:val="26"/>
        </w:rPr>
        <w:t xml:space="preserve">В прогнозном периоде 2024 года уровень безработицы в городе Югорске в базовом варианте прогноза составит 1,54%. </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Мероприятия, совместно реализуемые Югорским центром занятости населения и администрацией города Югорска, в рамках государственных и муниципальной программ, направлены на снижение напряженности на рынке труда и сформированы по основным направлениям, а именно:</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временное трудоустройство несовершеннолетних граждан 14-18 лет в свободное от учебы время;</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временное трудоустройство выпускников;</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профессиональная подготовка, переподготовка и повышение квалификации работников, находящихся под угрозой увольнения;</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содействие в трудоустройстве незанятым трудовой деятельностью гражданам пред-пенсионного и пенсионного возраста;</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организация профессиональной подготовки, переподготовки и повышения квалификации граждан предпенсионного и пенсионного возраста, желающих вернуться к трудовой деятельности;</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организация обучения безработных граждан навыкам предпринимательской деятельности;</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 создание постоянных рабочих мест, в том числе на дому, для одиноких родителей, родителей воспитывающих детей-инвалидов, и многодетных родителей.</w:t>
      </w:r>
    </w:p>
    <w:p w:rsidR="00C07B6C" w:rsidRPr="00683D6C" w:rsidRDefault="00C07B6C" w:rsidP="00C07B6C">
      <w:pPr>
        <w:suppressAutoHyphens w:val="0"/>
        <w:ind w:firstLine="709"/>
        <w:jc w:val="both"/>
        <w:rPr>
          <w:rFonts w:ascii="PT Astra Serif" w:hAnsi="PT Astra Serif"/>
          <w:sz w:val="26"/>
          <w:szCs w:val="26"/>
        </w:rPr>
      </w:pPr>
      <w:r w:rsidRPr="00683D6C">
        <w:rPr>
          <w:rFonts w:ascii="PT Astra Serif" w:hAnsi="PT Astra Serif"/>
          <w:sz w:val="26"/>
          <w:szCs w:val="26"/>
        </w:rPr>
        <w:t xml:space="preserve">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 и данная работа проводится в постоянном режиме. </w:t>
      </w:r>
    </w:p>
    <w:p w:rsidR="00C07B6C" w:rsidRPr="00683D6C" w:rsidRDefault="00C07B6C" w:rsidP="00C07B6C">
      <w:pPr>
        <w:tabs>
          <w:tab w:val="num" w:pos="0"/>
        </w:tabs>
        <w:ind w:firstLine="709"/>
        <w:jc w:val="both"/>
        <w:rPr>
          <w:rFonts w:ascii="PT Astra Serif" w:hAnsi="PT Astra Serif"/>
          <w:sz w:val="26"/>
          <w:szCs w:val="26"/>
        </w:rPr>
      </w:pPr>
      <w:r w:rsidRPr="00683D6C">
        <w:rPr>
          <w:rFonts w:ascii="PT Astra Serif" w:hAnsi="PT Astra Serif"/>
          <w:sz w:val="26"/>
          <w:szCs w:val="26"/>
        </w:rPr>
        <w:lastRenderedPageBreak/>
        <w:t xml:space="preserve">Отсутствие высокооплачиваемых вакансий в базе данных Югорского центра занятости населения, высокооплачиваемых рабочих мест в муниципальных и частных организациях,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 </w:t>
      </w:r>
    </w:p>
    <w:p w:rsidR="00C07B6C" w:rsidRPr="00683D6C" w:rsidRDefault="00C07B6C" w:rsidP="00C07B6C">
      <w:pPr>
        <w:tabs>
          <w:tab w:val="num" w:pos="0"/>
        </w:tabs>
        <w:ind w:firstLine="709"/>
        <w:jc w:val="both"/>
        <w:rPr>
          <w:rFonts w:ascii="PT Astra Serif" w:hAnsi="PT Astra Serif"/>
          <w:sz w:val="26"/>
          <w:szCs w:val="26"/>
        </w:rPr>
      </w:pPr>
      <w:r w:rsidRPr="00683D6C">
        <w:rPr>
          <w:rFonts w:ascii="PT Astra Serif" w:hAnsi="PT Astra Serif"/>
          <w:sz w:val="26"/>
          <w:szCs w:val="26"/>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C07B6C" w:rsidRPr="00683D6C" w:rsidRDefault="00C07B6C" w:rsidP="00C07B6C">
      <w:pPr>
        <w:ind w:firstLine="709"/>
        <w:jc w:val="both"/>
        <w:rPr>
          <w:rFonts w:ascii="PT Astra Serif" w:hAnsi="PT Astra Serif"/>
          <w:sz w:val="26"/>
          <w:szCs w:val="26"/>
        </w:rPr>
      </w:pPr>
      <w:r w:rsidRPr="00683D6C">
        <w:rPr>
          <w:rFonts w:ascii="PT Astra Serif" w:hAnsi="PT Astra Serif"/>
          <w:sz w:val="26"/>
          <w:szCs w:val="26"/>
        </w:rPr>
        <w:t>В прогнозном периоде для обеспечения сбалансированности рынка труда и подготовки востребованных производством специальностей будет продолжена договорная подготовка рабочих кадров и специалистов, предусматривающая взаимодействие организаций города и образовательных учреждений.</w:t>
      </w:r>
    </w:p>
    <w:p w:rsidR="009A55F8" w:rsidRPr="000F2A32" w:rsidRDefault="009A55F8" w:rsidP="007D6519">
      <w:pPr>
        <w:jc w:val="center"/>
        <w:rPr>
          <w:rFonts w:ascii="PT Astra Serif" w:hAnsi="PT Astra Serif"/>
          <w:b/>
          <w:highlight w:val="yellow"/>
        </w:rPr>
      </w:pPr>
    </w:p>
    <w:p w:rsidR="007D6519" w:rsidRDefault="007D6519" w:rsidP="007D6519">
      <w:pPr>
        <w:jc w:val="center"/>
        <w:rPr>
          <w:rFonts w:ascii="PT Astra Serif" w:hAnsi="PT Astra Serif"/>
          <w:b/>
          <w:sz w:val="28"/>
        </w:rPr>
      </w:pPr>
      <w:r w:rsidRPr="00C07352">
        <w:rPr>
          <w:rFonts w:ascii="PT Astra Serif" w:hAnsi="PT Astra Serif"/>
          <w:b/>
          <w:sz w:val="28"/>
        </w:rPr>
        <w:t>Уровень жизни населения</w:t>
      </w:r>
    </w:p>
    <w:p w:rsidR="00C07352" w:rsidRPr="00C07352" w:rsidRDefault="00C07352" w:rsidP="007D6519">
      <w:pPr>
        <w:jc w:val="center"/>
        <w:rPr>
          <w:rFonts w:ascii="PT Astra Serif" w:hAnsi="PT Astra Serif"/>
          <w:b/>
          <w:sz w:val="28"/>
        </w:rPr>
      </w:pPr>
    </w:p>
    <w:p w:rsidR="00C07352" w:rsidRDefault="00C07352" w:rsidP="00C07352">
      <w:pPr>
        <w:ind w:firstLine="709"/>
        <w:jc w:val="both"/>
        <w:rPr>
          <w:rFonts w:ascii="PT Astra Serif" w:hAnsi="PT Astra Serif"/>
          <w:sz w:val="26"/>
          <w:szCs w:val="26"/>
        </w:rPr>
      </w:pPr>
      <w:r>
        <w:rPr>
          <w:rFonts w:ascii="PT Astra Serif" w:hAnsi="PT Astra Serif"/>
          <w:sz w:val="26"/>
          <w:szCs w:val="26"/>
        </w:rPr>
        <w:t xml:space="preserve">Основным показателем уровня жизни являются доходы населения, которые обеспечиваются, прежде всего, доходами от занятости населения, предпринимательской деятельности и иных социальных выплат (пенсии, стипендии и иные меры поддержки населения). </w:t>
      </w:r>
    </w:p>
    <w:p w:rsidR="00C07352" w:rsidRDefault="00C07352" w:rsidP="00C07352">
      <w:pPr>
        <w:spacing w:line="252" w:lineRule="auto"/>
        <w:ind w:firstLine="709"/>
        <w:jc w:val="both"/>
        <w:rPr>
          <w:rFonts w:ascii="PT Astra Serif" w:hAnsi="PT Astra Serif"/>
          <w:sz w:val="26"/>
          <w:szCs w:val="26"/>
        </w:rPr>
      </w:pPr>
      <w:r>
        <w:rPr>
          <w:rFonts w:ascii="PT Astra Serif" w:hAnsi="PT Astra Serif"/>
          <w:sz w:val="26"/>
          <w:szCs w:val="26"/>
        </w:rPr>
        <w:t>В структуре денежных доходов населения фонд оплаты труда составляет 55,1%, социальные выплаты 24%, доходы от предпринимательской деятельности 9,2%, иные доходы (дивиденды, проценты по депозитам, доходы от собственности, денежные переводы и т.д.) составляют 11,7%.</w:t>
      </w:r>
    </w:p>
    <w:p w:rsidR="00C07352" w:rsidRDefault="00C07352" w:rsidP="00C07352">
      <w:pPr>
        <w:spacing w:line="252" w:lineRule="auto"/>
        <w:ind w:firstLine="709"/>
        <w:jc w:val="both"/>
        <w:rPr>
          <w:rFonts w:ascii="PT Astra Serif" w:hAnsi="PT Astra Serif"/>
          <w:sz w:val="26"/>
          <w:szCs w:val="26"/>
        </w:rPr>
      </w:pPr>
      <w:r w:rsidRPr="002878D7">
        <w:rPr>
          <w:rFonts w:ascii="PT Astra Serif" w:hAnsi="PT Astra Serif"/>
          <w:sz w:val="26"/>
          <w:szCs w:val="26"/>
        </w:rPr>
        <w:t>Рост доходов населения будет обеспечиваться</w:t>
      </w:r>
      <w:r w:rsidR="0016397F" w:rsidRPr="002878D7">
        <w:rPr>
          <w:rFonts w:ascii="PT Astra Serif" w:hAnsi="PT Astra Serif"/>
          <w:sz w:val="26"/>
          <w:szCs w:val="26"/>
        </w:rPr>
        <w:t xml:space="preserve"> за счет роста</w:t>
      </w:r>
      <w:r w:rsidRPr="002878D7">
        <w:rPr>
          <w:rFonts w:ascii="PT Astra Serif" w:hAnsi="PT Astra Serif"/>
          <w:sz w:val="26"/>
          <w:szCs w:val="26"/>
        </w:rPr>
        <w:t xml:space="preserve"> доход</w:t>
      </w:r>
      <w:r w:rsidR="0016397F" w:rsidRPr="002878D7">
        <w:rPr>
          <w:rFonts w:ascii="PT Astra Serif" w:hAnsi="PT Astra Serif"/>
          <w:sz w:val="26"/>
          <w:szCs w:val="26"/>
        </w:rPr>
        <w:t>ов</w:t>
      </w:r>
      <w:r w:rsidRPr="002878D7">
        <w:rPr>
          <w:rFonts w:ascii="PT Astra Serif" w:hAnsi="PT Astra Serif"/>
          <w:sz w:val="26"/>
          <w:szCs w:val="26"/>
        </w:rPr>
        <w:t xml:space="preserve"> от занятости населения, от продажи недвижимости, мерами государственной поддержки семей с детьми, пенсионных выплат и иных социальных трансфертов.</w:t>
      </w:r>
    </w:p>
    <w:p w:rsidR="00C07352" w:rsidRDefault="00C07352" w:rsidP="00C07352">
      <w:pPr>
        <w:ind w:firstLine="709"/>
        <w:jc w:val="both"/>
        <w:rPr>
          <w:rFonts w:ascii="PT Astra Serif" w:hAnsi="PT Astra Serif"/>
          <w:sz w:val="26"/>
          <w:szCs w:val="26"/>
        </w:rPr>
      </w:pPr>
      <w:r>
        <w:rPr>
          <w:rFonts w:ascii="PT Astra Serif" w:hAnsi="PT Astra Serif"/>
          <w:sz w:val="26"/>
          <w:szCs w:val="26"/>
        </w:rPr>
        <w:t>В целом, денежные доходы населения по оценке 2021 года возрастут на 2,5% к показателю 2020 года, а в прогнозном периоде 2024 года рост доходов населения составит 15,4% по консервативному варианту прогноза и 18% по базовому варианту  к показателям 2020 года.</w:t>
      </w:r>
    </w:p>
    <w:p w:rsidR="00C07352" w:rsidRDefault="00C07352" w:rsidP="00C07352">
      <w:pPr>
        <w:spacing w:line="252" w:lineRule="auto"/>
        <w:ind w:firstLine="567"/>
        <w:jc w:val="center"/>
        <w:rPr>
          <w:rFonts w:ascii="PT Astra Serif" w:hAnsi="PT Astra Serif"/>
          <w:b/>
          <w:sz w:val="26"/>
          <w:szCs w:val="26"/>
        </w:rPr>
      </w:pPr>
      <w:r>
        <w:rPr>
          <w:rFonts w:ascii="PT Astra Serif" w:hAnsi="PT Astra Serif"/>
          <w:b/>
          <w:sz w:val="26"/>
          <w:szCs w:val="26"/>
        </w:rPr>
        <w:t>Основные параметры уровня доходов населения</w:t>
      </w:r>
    </w:p>
    <w:tbl>
      <w:tblPr>
        <w:tblW w:w="9890" w:type="dxa"/>
        <w:tblInd w:w="-5" w:type="dxa"/>
        <w:tblLayout w:type="fixed"/>
        <w:tblLook w:val="04A0" w:firstRow="1" w:lastRow="0" w:firstColumn="1" w:lastColumn="0" w:noHBand="0" w:noVBand="1"/>
      </w:tblPr>
      <w:tblGrid>
        <w:gridCol w:w="3938"/>
        <w:gridCol w:w="991"/>
        <w:gridCol w:w="992"/>
        <w:gridCol w:w="1134"/>
        <w:gridCol w:w="1134"/>
        <w:gridCol w:w="992"/>
        <w:gridCol w:w="709"/>
      </w:tblGrid>
      <w:tr w:rsidR="00C07352" w:rsidTr="00404D8A">
        <w:trPr>
          <w:cantSplit/>
        </w:trPr>
        <w:tc>
          <w:tcPr>
            <w:tcW w:w="3938" w:type="dxa"/>
            <w:vMerge w:val="restart"/>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20"/>
                <w:szCs w:val="20"/>
              </w:rPr>
            </w:pPr>
            <w:r>
              <w:rPr>
                <w:b/>
              </w:rPr>
              <w:t xml:space="preserve"> </w:t>
            </w:r>
            <w:r>
              <w:rPr>
                <w:rFonts w:ascii="PT Astra Serif" w:hAnsi="PT Astra Serif"/>
                <w:sz w:val="20"/>
                <w:szCs w:val="20"/>
              </w:rPr>
              <w:t>Показатели</w:t>
            </w:r>
          </w:p>
        </w:tc>
        <w:tc>
          <w:tcPr>
            <w:tcW w:w="991" w:type="dxa"/>
            <w:vMerge w:val="restart"/>
            <w:tcBorders>
              <w:top w:val="single" w:sz="4" w:space="0" w:color="000000"/>
              <w:left w:val="single" w:sz="4" w:space="0" w:color="000000"/>
              <w:bottom w:val="single" w:sz="4" w:space="0" w:color="000000"/>
              <w:right w:val="nil"/>
            </w:tcBorders>
            <w:hideMark/>
          </w:tcPr>
          <w:p w:rsidR="00C07352" w:rsidRDefault="00C07352">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отчет 2020 года</w:t>
            </w:r>
          </w:p>
        </w:tc>
        <w:tc>
          <w:tcPr>
            <w:tcW w:w="992" w:type="dxa"/>
            <w:vMerge w:val="restart"/>
            <w:tcBorders>
              <w:top w:val="single" w:sz="4" w:space="0" w:color="000000"/>
              <w:left w:val="single" w:sz="4" w:space="0" w:color="000000"/>
              <w:bottom w:val="single" w:sz="4" w:space="0" w:color="000000"/>
              <w:right w:val="nil"/>
            </w:tcBorders>
            <w:hideMark/>
          </w:tcPr>
          <w:p w:rsidR="00C07352" w:rsidRDefault="00C07352">
            <w:pPr>
              <w:snapToGrid w:val="0"/>
              <w:spacing w:line="252" w:lineRule="auto"/>
              <w:ind w:firstLine="5"/>
              <w:jc w:val="center"/>
              <w:rPr>
                <w:rFonts w:ascii="PT Astra Serif" w:hAnsi="PT Astra Serif"/>
                <w:sz w:val="20"/>
                <w:szCs w:val="20"/>
              </w:rPr>
            </w:pPr>
            <w:r>
              <w:rPr>
                <w:rFonts w:ascii="PT Astra Serif" w:hAnsi="PT Astra Serif"/>
                <w:sz w:val="20"/>
                <w:szCs w:val="20"/>
              </w:rPr>
              <w:t>оценка</w:t>
            </w:r>
          </w:p>
          <w:p w:rsidR="00C07352" w:rsidRDefault="00C07352">
            <w:pPr>
              <w:snapToGrid w:val="0"/>
              <w:spacing w:line="252" w:lineRule="auto"/>
              <w:ind w:firstLine="5"/>
              <w:jc w:val="center"/>
              <w:rPr>
                <w:rFonts w:ascii="PT Astra Serif" w:hAnsi="PT Astra Serif"/>
                <w:sz w:val="20"/>
                <w:szCs w:val="20"/>
                <w:lang w:val="en-US"/>
              </w:rPr>
            </w:pPr>
            <w:r>
              <w:rPr>
                <w:rFonts w:ascii="PT Astra Serif" w:hAnsi="PT Astra Serif"/>
                <w:sz w:val="20"/>
                <w:szCs w:val="20"/>
              </w:rPr>
              <w:t>2021</w:t>
            </w:r>
          </w:p>
          <w:p w:rsidR="00C07352" w:rsidRDefault="00C07352">
            <w:pPr>
              <w:jc w:val="center"/>
              <w:rPr>
                <w:rFonts w:ascii="PT Astra Serif" w:hAnsi="PT Astra Serif"/>
                <w:sz w:val="20"/>
                <w:szCs w:val="20"/>
              </w:rPr>
            </w:pPr>
            <w:r>
              <w:rPr>
                <w:rFonts w:ascii="PT Astra Serif" w:hAnsi="PT Astra Serif"/>
                <w:sz w:val="20"/>
                <w:szCs w:val="20"/>
              </w:rPr>
              <w:t>год</w:t>
            </w:r>
          </w:p>
        </w:tc>
        <w:tc>
          <w:tcPr>
            <w:tcW w:w="1134" w:type="dxa"/>
            <w:tcBorders>
              <w:top w:val="single" w:sz="4" w:space="0" w:color="000000"/>
              <w:left w:val="single" w:sz="4" w:space="0" w:color="000000"/>
              <w:bottom w:val="single" w:sz="4" w:space="0" w:color="000000"/>
              <w:right w:val="nil"/>
            </w:tcBorders>
            <w:hideMark/>
          </w:tcPr>
          <w:p w:rsidR="00C07352" w:rsidRDefault="00C07352">
            <w:pPr>
              <w:snapToGrid w:val="0"/>
              <w:spacing w:line="252" w:lineRule="auto"/>
              <w:ind w:firstLine="5"/>
              <w:jc w:val="center"/>
              <w:rPr>
                <w:rFonts w:ascii="PT Astra Serif" w:hAnsi="PT Astra Serif"/>
                <w:sz w:val="20"/>
                <w:szCs w:val="20"/>
                <w:lang w:val="en-US"/>
              </w:rPr>
            </w:pPr>
            <w:r>
              <w:rPr>
                <w:rFonts w:ascii="PT Astra Serif" w:hAnsi="PT Astra Serif"/>
                <w:sz w:val="20"/>
                <w:szCs w:val="20"/>
              </w:rPr>
              <w:t>2022</w:t>
            </w:r>
          </w:p>
          <w:p w:rsidR="00C07352" w:rsidRDefault="00C07352">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год</w:t>
            </w:r>
          </w:p>
        </w:tc>
        <w:tc>
          <w:tcPr>
            <w:tcW w:w="1134" w:type="dxa"/>
            <w:tcBorders>
              <w:top w:val="single" w:sz="4" w:space="0" w:color="000000"/>
              <w:left w:val="single" w:sz="4" w:space="0" w:color="000000"/>
              <w:bottom w:val="single" w:sz="4" w:space="0" w:color="000000"/>
              <w:right w:val="single" w:sz="4" w:space="0" w:color="000000"/>
            </w:tcBorders>
            <w:hideMark/>
          </w:tcPr>
          <w:p w:rsidR="00C07352" w:rsidRDefault="00C07352">
            <w:pPr>
              <w:snapToGrid w:val="0"/>
              <w:spacing w:line="252" w:lineRule="auto"/>
              <w:ind w:firstLine="5"/>
              <w:jc w:val="center"/>
              <w:rPr>
                <w:rFonts w:ascii="PT Astra Serif" w:hAnsi="PT Astra Serif"/>
                <w:sz w:val="20"/>
                <w:szCs w:val="20"/>
                <w:lang w:val="en-US"/>
              </w:rPr>
            </w:pPr>
            <w:r>
              <w:rPr>
                <w:rFonts w:ascii="PT Astra Serif" w:hAnsi="PT Astra Serif"/>
                <w:sz w:val="20"/>
                <w:szCs w:val="20"/>
              </w:rPr>
              <w:t>2023</w:t>
            </w:r>
          </w:p>
          <w:p w:rsidR="00C07352" w:rsidRDefault="00C07352">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год</w:t>
            </w:r>
          </w:p>
        </w:tc>
        <w:tc>
          <w:tcPr>
            <w:tcW w:w="992" w:type="dxa"/>
            <w:tcBorders>
              <w:top w:val="single" w:sz="4" w:space="0" w:color="000000"/>
              <w:left w:val="single" w:sz="4" w:space="0" w:color="000000"/>
              <w:bottom w:val="single" w:sz="4" w:space="0" w:color="000000"/>
              <w:right w:val="single" w:sz="4" w:space="0" w:color="000000"/>
            </w:tcBorders>
            <w:hideMark/>
          </w:tcPr>
          <w:p w:rsidR="00C07352" w:rsidRDefault="00C07352">
            <w:pPr>
              <w:snapToGrid w:val="0"/>
              <w:spacing w:line="252" w:lineRule="auto"/>
              <w:ind w:firstLine="5"/>
              <w:jc w:val="center"/>
              <w:rPr>
                <w:rFonts w:ascii="PT Astra Serif" w:hAnsi="PT Astra Serif"/>
                <w:sz w:val="20"/>
                <w:szCs w:val="20"/>
                <w:lang w:val="en-US"/>
              </w:rPr>
            </w:pPr>
            <w:r>
              <w:rPr>
                <w:rFonts w:ascii="PT Astra Serif" w:hAnsi="PT Astra Serif"/>
                <w:sz w:val="20"/>
                <w:szCs w:val="20"/>
              </w:rPr>
              <w:t>2024</w:t>
            </w:r>
          </w:p>
          <w:p w:rsidR="00C07352" w:rsidRDefault="00C07352">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год</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07352" w:rsidRDefault="00C07352">
            <w:pPr>
              <w:widowControl w:val="0"/>
              <w:autoSpaceDE w:val="0"/>
              <w:snapToGrid w:val="0"/>
              <w:spacing w:line="252" w:lineRule="auto"/>
              <w:ind w:firstLine="5"/>
              <w:jc w:val="center"/>
              <w:rPr>
                <w:rFonts w:ascii="PT Astra Serif" w:hAnsi="PT Astra Serif"/>
                <w:sz w:val="20"/>
                <w:szCs w:val="20"/>
                <w:lang w:val="en-US"/>
              </w:rPr>
            </w:pPr>
            <w:r>
              <w:rPr>
                <w:rFonts w:ascii="PT Astra Serif" w:hAnsi="PT Astra Serif"/>
                <w:sz w:val="20"/>
                <w:szCs w:val="20"/>
              </w:rPr>
              <w:t>2024</w:t>
            </w:r>
            <w:r>
              <w:rPr>
                <w:rFonts w:ascii="PT Astra Serif" w:hAnsi="PT Astra Serif"/>
                <w:sz w:val="20"/>
                <w:szCs w:val="20"/>
                <w:lang w:val="en-US"/>
              </w:rPr>
              <w:t xml:space="preserve"> </w:t>
            </w:r>
            <w:r>
              <w:rPr>
                <w:rFonts w:ascii="PT Astra Serif" w:hAnsi="PT Astra Serif"/>
                <w:sz w:val="20"/>
                <w:szCs w:val="20"/>
              </w:rPr>
              <w:t>в % к 2020</w:t>
            </w:r>
          </w:p>
        </w:tc>
      </w:tr>
      <w:tr w:rsidR="00C07352" w:rsidTr="00404D8A">
        <w:trPr>
          <w:cantSplit/>
          <w:trHeight w:val="364"/>
        </w:trPr>
        <w:tc>
          <w:tcPr>
            <w:tcW w:w="3938" w:type="dxa"/>
            <w:vMerge/>
            <w:tcBorders>
              <w:top w:val="single" w:sz="4" w:space="0" w:color="000000"/>
              <w:left w:val="single" w:sz="4" w:space="0" w:color="000000"/>
              <w:bottom w:val="single" w:sz="4" w:space="0" w:color="000000"/>
              <w:right w:val="nil"/>
            </w:tcBorders>
            <w:vAlign w:val="center"/>
            <w:hideMark/>
          </w:tcPr>
          <w:p w:rsidR="00C07352" w:rsidRDefault="00C07352">
            <w:pPr>
              <w:suppressAutoHyphens w:val="0"/>
              <w:rPr>
                <w:rFonts w:ascii="PT Astra Serif" w:hAnsi="PT Astra Serif"/>
                <w:sz w:val="20"/>
                <w:szCs w:val="20"/>
              </w:rPr>
            </w:pPr>
          </w:p>
        </w:tc>
        <w:tc>
          <w:tcPr>
            <w:tcW w:w="991" w:type="dxa"/>
            <w:vMerge/>
            <w:tcBorders>
              <w:top w:val="single" w:sz="4" w:space="0" w:color="000000"/>
              <w:left w:val="single" w:sz="4" w:space="0" w:color="000000"/>
              <w:bottom w:val="single" w:sz="4" w:space="0" w:color="000000"/>
              <w:right w:val="nil"/>
            </w:tcBorders>
            <w:vAlign w:val="center"/>
            <w:hideMark/>
          </w:tcPr>
          <w:p w:rsidR="00C07352" w:rsidRDefault="00C07352">
            <w:pPr>
              <w:suppressAutoHyphens w:val="0"/>
              <w:rPr>
                <w:rFonts w:ascii="PT Astra Serif" w:hAnsi="PT Astra Serif"/>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C07352" w:rsidRDefault="00C07352">
            <w:pPr>
              <w:suppressAutoHyphens w:val="0"/>
              <w:rPr>
                <w:rFonts w:ascii="PT Astra Serif" w:hAnsi="PT Astra Serif"/>
                <w:sz w:val="20"/>
                <w:szCs w:val="20"/>
              </w:rPr>
            </w:pPr>
          </w:p>
        </w:tc>
        <w:tc>
          <w:tcPr>
            <w:tcW w:w="3260" w:type="dxa"/>
            <w:gridSpan w:val="3"/>
            <w:tcBorders>
              <w:top w:val="single" w:sz="4" w:space="0" w:color="000000"/>
              <w:left w:val="single" w:sz="4" w:space="0" w:color="auto"/>
              <w:bottom w:val="single" w:sz="4" w:space="0" w:color="000000"/>
              <w:right w:val="single" w:sz="4" w:space="0" w:color="auto"/>
            </w:tcBorders>
            <w:hideMark/>
          </w:tcPr>
          <w:p w:rsidR="00C07352" w:rsidRDefault="00C07352">
            <w:pPr>
              <w:jc w:val="center"/>
              <w:rPr>
                <w:rFonts w:ascii="PT Astra Serif" w:hAnsi="PT Astra Serif"/>
                <w:sz w:val="20"/>
                <w:szCs w:val="20"/>
                <w:lang w:val="en-US"/>
              </w:rPr>
            </w:pPr>
            <w:r>
              <w:rPr>
                <w:rFonts w:ascii="PT Astra Serif" w:hAnsi="PT Astra Serif"/>
                <w:sz w:val="20"/>
                <w:szCs w:val="20"/>
              </w:rPr>
              <w:t>прогноз (базовый вариант)</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07352" w:rsidRDefault="00C07352">
            <w:pPr>
              <w:suppressAutoHyphens w:val="0"/>
              <w:rPr>
                <w:rFonts w:ascii="PT Astra Serif" w:hAnsi="PT Astra Serif"/>
                <w:sz w:val="20"/>
                <w:szCs w:val="20"/>
                <w:lang w:val="en-US"/>
              </w:rPr>
            </w:pPr>
          </w:p>
        </w:tc>
      </w:tr>
      <w:tr w:rsidR="00C07352" w:rsidTr="00404D8A">
        <w:trPr>
          <w:trHeight w:val="365"/>
        </w:trPr>
        <w:tc>
          <w:tcPr>
            <w:tcW w:w="3938" w:type="dxa"/>
            <w:tcBorders>
              <w:top w:val="single" w:sz="4" w:space="0" w:color="000000"/>
              <w:left w:val="single" w:sz="4" w:space="0" w:color="000000"/>
              <w:bottom w:val="single" w:sz="4" w:space="0" w:color="000000"/>
              <w:right w:val="nil"/>
            </w:tcBorders>
            <w:hideMark/>
          </w:tcPr>
          <w:p w:rsidR="00C07352" w:rsidRDefault="00C07352">
            <w:pPr>
              <w:widowControl w:val="0"/>
              <w:autoSpaceDE w:val="0"/>
              <w:snapToGrid w:val="0"/>
              <w:spacing w:line="252" w:lineRule="auto"/>
              <w:ind w:firstLine="5"/>
              <w:rPr>
                <w:rFonts w:ascii="PT Astra Serif" w:hAnsi="PT Astra Serif"/>
                <w:sz w:val="20"/>
                <w:szCs w:val="20"/>
              </w:rPr>
            </w:pPr>
            <w:r>
              <w:rPr>
                <w:rFonts w:ascii="PT Astra Serif" w:hAnsi="PT Astra Serif"/>
                <w:sz w:val="20"/>
                <w:szCs w:val="20"/>
              </w:rPr>
              <w:t>Среднемесячные денежные доходы населения, рублей</w:t>
            </w:r>
          </w:p>
        </w:tc>
        <w:tc>
          <w:tcPr>
            <w:tcW w:w="991"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51944,7</w:t>
            </w:r>
          </w:p>
        </w:tc>
        <w:tc>
          <w:tcPr>
            <w:tcW w:w="992" w:type="dxa"/>
            <w:tcBorders>
              <w:top w:val="single" w:sz="4" w:space="0" w:color="000000"/>
              <w:left w:val="single" w:sz="4" w:space="0" w:color="auto"/>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53218,9</w:t>
            </w:r>
          </w:p>
        </w:tc>
        <w:tc>
          <w:tcPr>
            <w:tcW w:w="1134"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55495,0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ind w:firstLine="5"/>
              <w:jc w:val="center"/>
              <w:rPr>
                <w:rFonts w:ascii="PT Astra Serif" w:hAnsi="PT Astra Serif"/>
                <w:sz w:val="18"/>
                <w:szCs w:val="18"/>
              </w:rPr>
            </w:pPr>
            <w:r>
              <w:rPr>
                <w:rFonts w:ascii="PT Astra Serif" w:hAnsi="PT Astra Serif"/>
                <w:sz w:val="18"/>
                <w:szCs w:val="18"/>
              </w:rPr>
              <w:t>58248,5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ind w:firstLine="5"/>
              <w:jc w:val="center"/>
              <w:rPr>
                <w:rFonts w:ascii="PT Astra Serif" w:hAnsi="PT Astra Serif"/>
                <w:sz w:val="18"/>
                <w:szCs w:val="18"/>
              </w:rPr>
            </w:pPr>
            <w:r>
              <w:rPr>
                <w:rFonts w:ascii="PT Astra Serif" w:hAnsi="PT Astra Serif"/>
                <w:sz w:val="18"/>
                <w:szCs w:val="18"/>
              </w:rPr>
              <w:t>61291,6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highlight w:val="yellow"/>
              </w:rPr>
            </w:pPr>
            <w:r>
              <w:rPr>
                <w:rFonts w:ascii="PT Astra Serif" w:hAnsi="PT Astra Serif"/>
                <w:sz w:val="18"/>
                <w:szCs w:val="18"/>
              </w:rPr>
              <w:t>118,0</w:t>
            </w:r>
          </w:p>
        </w:tc>
      </w:tr>
      <w:tr w:rsidR="00C07352" w:rsidTr="00404D8A">
        <w:trPr>
          <w:trHeight w:val="487"/>
        </w:trPr>
        <w:tc>
          <w:tcPr>
            <w:tcW w:w="3938" w:type="dxa"/>
            <w:tcBorders>
              <w:top w:val="single" w:sz="4" w:space="0" w:color="000000"/>
              <w:left w:val="single" w:sz="4" w:space="0" w:color="000000"/>
              <w:bottom w:val="single" w:sz="4" w:space="0" w:color="000000"/>
              <w:right w:val="nil"/>
            </w:tcBorders>
            <w:hideMark/>
          </w:tcPr>
          <w:p w:rsidR="00C07352" w:rsidRDefault="00C07352">
            <w:pPr>
              <w:widowControl w:val="0"/>
              <w:autoSpaceDE w:val="0"/>
              <w:snapToGrid w:val="0"/>
              <w:spacing w:line="252" w:lineRule="auto"/>
              <w:ind w:firstLine="5"/>
              <w:rPr>
                <w:rFonts w:ascii="PT Astra Serif" w:hAnsi="PT Astra Serif"/>
                <w:sz w:val="20"/>
                <w:szCs w:val="20"/>
                <w:highlight w:val="yellow"/>
              </w:rPr>
            </w:pPr>
            <w:r>
              <w:rPr>
                <w:rFonts w:ascii="PT Astra Serif" w:hAnsi="PT Astra Serif"/>
                <w:sz w:val="20"/>
                <w:szCs w:val="20"/>
              </w:rPr>
              <w:t>Среднемесячная номинальная заработная плата наемных работников  в организациях города, рублей</w:t>
            </w:r>
          </w:p>
        </w:tc>
        <w:tc>
          <w:tcPr>
            <w:tcW w:w="991"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90361,0</w:t>
            </w:r>
          </w:p>
        </w:tc>
        <w:tc>
          <w:tcPr>
            <w:tcW w:w="992"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94246,5</w:t>
            </w:r>
          </w:p>
        </w:tc>
        <w:tc>
          <w:tcPr>
            <w:tcW w:w="1134"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98110,6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102231,2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106627,2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highlight w:val="yellow"/>
              </w:rPr>
            </w:pPr>
            <w:r>
              <w:rPr>
                <w:rFonts w:ascii="PT Astra Serif" w:hAnsi="PT Astra Serif"/>
                <w:sz w:val="18"/>
                <w:szCs w:val="18"/>
              </w:rPr>
              <w:t>118,0</w:t>
            </w:r>
          </w:p>
        </w:tc>
      </w:tr>
      <w:tr w:rsidR="00C07352" w:rsidTr="00404D8A">
        <w:tc>
          <w:tcPr>
            <w:tcW w:w="3938" w:type="dxa"/>
            <w:tcBorders>
              <w:top w:val="single" w:sz="4" w:space="0" w:color="000000"/>
              <w:left w:val="single" w:sz="4" w:space="0" w:color="000000"/>
              <w:bottom w:val="single" w:sz="4" w:space="0" w:color="000000"/>
              <w:right w:val="nil"/>
            </w:tcBorders>
            <w:hideMark/>
          </w:tcPr>
          <w:p w:rsidR="00C07352" w:rsidRDefault="00C07352">
            <w:pPr>
              <w:widowControl w:val="0"/>
              <w:autoSpaceDE w:val="0"/>
              <w:snapToGrid w:val="0"/>
              <w:spacing w:line="252" w:lineRule="auto"/>
              <w:ind w:firstLine="5"/>
              <w:rPr>
                <w:rFonts w:ascii="PT Astra Serif" w:hAnsi="PT Astra Serif"/>
                <w:sz w:val="20"/>
                <w:szCs w:val="20"/>
                <w:highlight w:val="yellow"/>
              </w:rPr>
            </w:pPr>
            <w:proofErr w:type="gramStart"/>
            <w:r>
              <w:rPr>
                <w:rFonts w:ascii="PT Astra Serif" w:hAnsi="PT Astra Serif"/>
                <w:sz w:val="20"/>
                <w:szCs w:val="20"/>
              </w:rPr>
              <w:t>в</w:t>
            </w:r>
            <w:proofErr w:type="gramEnd"/>
            <w:r>
              <w:rPr>
                <w:rFonts w:ascii="PT Astra Serif" w:hAnsi="PT Astra Serif"/>
                <w:sz w:val="20"/>
                <w:szCs w:val="20"/>
              </w:rPr>
              <w:t xml:space="preserve"> % </w:t>
            </w:r>
            <w:proofErr w:type="gramStart"/>
            <w:r>
              <w:rPr>
                <w:rFonts w:ascii="PT Astra Serif" w:hAnsi="PT Astra Serif"/>
                <w:sz w:val="20"/>
                <w:szCs w:val="20"/>
              </w:rPr>
              <w:t>к</w:t>
            </w:r>
            <w:proofErr w:type="gramEnd"/>
            <w:r>
              <w:rPr>
                <w:rFonts w:ascii="PT Astra Serif" w:hAnsi="PT Astra Serif"/>
                <w:sz w:val="20"/>
                <w:szCs w:val="20"/>
              </w:rPr>
              <w:t xml:space="preserve"> предыдущему году</w:t>
            </w:r>
          </w:p>
        </w:tc>
        <w:tc>
          <w:tcPr>
            <w:tcW w:w="991" w:type="dxa"/>
            <w:tcBorders>
              <w:top w:val="single" w:sz="4" w:space="0" w:color="000000"/>
              <w:left w:val="single" w:sz="4" w:space="0" w:color="000000"/>
              <w:bottom w:val="single" w:sz="4" w:space="0" w:color="000000"/>
              <w:right w:val="nil"/>
            </w:tcBorders>
            <w:vAlign w:val="center"/>
            <w:hideMark/>
          </w:tcPr>
          <w:p w:rsidR="00C07352" w:rsidRDefault="00C07352">
            <w:pPr>
              <w:jc w:val="center"/>
              <w:rPr>
                <w:rFonts w:ascii="PT Astra Serif" w:hAnsi="PT Astra Serif"/>
                <w:sz w:val="18"/>
                <w:szCs w:val="18"/>
              </w:rPr>
            </w:pPr>
            <w:r>
              <w:rPr>
                <w:rFonts w:ascii="PT Astra Serif" w:hAnsi="PT Astra Serif"/>
                <w:sz w:val="18"/>
                <w:szCs w:val="18"/>
              </w:rPr>
              <w:t>107,2</w:t>
            </w:r>
          </w:p>
        </w:tc>
        <w:tc>
          <w:tcPr>
            <w:tcW w:w="992" w:type="dxa"/>
            <w:tcBorders>
              <w:top w:val="single" w:sz="4" w:space="0" w:color="000000"/>
              <w:left w:val="single" w:sz="4" w:space="0" w:color="000000"/>
              <w:bottom w:val="single" w:sz="4" w:space="0" w:color="000000"/>
              <w:right w:val="nil"/>
            </w:tcBorders>
            <w:vAlign w:val="center"/>
            <w:hideMark/>
          </w:tcPr>
          <w:p w:rsidR="00C07352" w:rsidRDefault="00C07352">
            <w:pPr>
              <w:jc w:val="center"/>
              <w:rPr>
                <w:rFonts w:ascii="PT Astra Serif" w:hAnsi="PT Astra Serif"/>
                <w:sz w:val="18"/>
                <w:szCs w:val="18"/>
              </w:rPr>
            </w:pPr>
            <w:r>
              <w:rPr>
                <w:rFonts w:ascii="PT Astra Serif" w:hAnsi="PT Astra Serif"/>
                <w:sz w:val="18"/>
                <w:szCs w:val="18"/>
              </w:rPr>
              <w:t>104,3</w:t>
            </w:r>
          </w:p>
        </w:tc>
        <w:tc>
          <w:tcPr>
            <w:tcW w:w="1134"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104,1</w:t>
            </w:r>
          </w:p>
        </w:tc>
        <w:tc>
          <w:tcPr>
            <w:tcW w:w="1134" w:type="dxa"/>
            <w:tcBorders>
              <w:top w:val="single" w:sz="4" w:space="0" w:color="000000"/>
              <w:left w:val="single" w:sz="4" w:space="0" w:color="000000"/>
              <w:bottom w:val="single" w:sz="4" w:space="0" w:color="000000"/>
              <w:right w:val="single" w:sz="4" w:space="0" w:color="000000"/>
            </w:tcBorders>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104,2</w:t>
            </w:r>
          </w:p>
        </w:tc>
        <w:tc>
          <w:tcPr>
            <w:tcW w:w="992" w:type="dxa"/>
            <w:tcBorders>
              <w:top w:val="single" w:sz="4" w:space="0" w:color="000000"/>
              <w:left w:val="single" w:sz="4" w:space="0" w:color="000000"/>
              <w:bottom w:val="single" w:sz="4" w:space="0" w:color="000000"/>
              <w:right w:val="single" w:sz="4" w:space="0" w:color="000000"/>
            </w:tcBorders>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C07352" w:rsidRDefault="00C07352">
            <w:pPr>
              <w:widowControl w:val="0"/>
              <w:autoSpaceDE w:val="0"/>
              <w:snapToGrid w:val="0"/>
              <w:spacing w:line="252" w:lineRule="auto"/>
              <w:ind w:firstLine="5"/>
              <w:jc w:val="center"/>
              <w:rPr>
                <w:rFonts w:ascii="PT Astra Serif" w:hAnsi="PT Astra Serif"/>
                <w:sz w:val="18"/>
                <w:szCs w:val="18"/>
                <w:highlight w:val="yellow"/>
              </w:rPr>
            </w:pPr>
          </w:p>
        </w:tc>
      </w:tr>
      <w:tr w:rsidR="00C07352" w:rsidTr="00404D8A">
        <w:tc>
          <w:tcPr>
            <w:tcW w:w="3938" w:type="dxa"/>
            <w:tcBorders>
              <w:top w:val="single" w:sz="4" w:space="0" w:color="000000"/>
              <w:left w:val="single" w:sz="4" w:space="0" w:color="000000"/>
              <w:bottom w:val="single" w:sz="4" w:space="0" w:color="000000"/>
              <w:right w:val="nil"/>
            </w:tcBorders>
            <w:hideMark/>
          </w:tcPr>
          <w:p w:rsidR="00C07352" w:rsidRDefault="00C07352">
            <w:pPr>
              <w:widowControl w:val="0"/>
              <w:autoSpaceDE w:val="0"/>
              <w:snapToGrid w:val="0"/>
              <w:spacing w:line="252" w:lineRule="auto"/>
              <w:ind w:firstLine="5"/>
              <w:rPr>
                <w:rFonts w:ascii="PT Astra Serif" w:hAnsi="PT Astra Serif"/>
                <w:sz w:val="20"/>
                <w:szCs w:val="20"/>
              </w:rPr>
            </w:pPr>
            <w:r>
              <w:rPr>
                <w:rFonts w:ascii="PT Astra Serif" w:hAnsi="PT Astra Serif"/>
                <w:sz w:val="20"/>
                <w:szCs w:val="20"/>
              </w:rPr>
              <w:t>Средний размер назначенных пенсий пенсионерам, рублей</w:t>
            </w:r>
          </w:p>
        </w:tc>
        <w:tc>
          <w:tcPr>
            <w:tcW w:w="991"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23971,7</w:t>
            </w:r>
          </w:p>
        </w:tc>
        <w:tc>
          <w:tcPr>
            <w:tcW w:w="992"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24920,5</w:t>
            </w:r>
          </w:p>
        </w:tc>
        <w:tc>
          <w:tcPr>
            <w:tcW w:w="1134"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26042,2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27565,3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29623,5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spacing w:line="252" w:lineRule="auto"/>
              <w:ind w:firstLine="5"/>
              <w:jc w:val="center"/>
              <w:rPr>
                <w:rFonts w:ascii="PT Astra Serif" w:hAnsi="PT Astra Serif"/>
                <w:sz w:val="18"/>
                <w:szCs w:val="18"/>
              </w:rPr>
            </w:pPr>
            <w:r>
              <w:rPr>
                <w:rFonts w:ascii="PT Astra Serif" w:hAnsi="PT Astra Serif"/>
                <w:sz w:val="18"/>
                <w:szCs w:val="18"/>
              </w:rPr>
              <w:t>123,6</w:t>
            </w:r>
          </w:p>
        </w:tc>
      </w:tr>
      <w:tr w:rsidR="00C07352" w:rsidTr="00404D8A">
        <w:tc>
          <w:tcPr>
            <w:tcW w:w="3938" w:type="dxa"/>
            <w:tcBorders>
              <w:top w:val="single" w:sz="4" w:space="0" w:color="000000"/>
              <w:left w:val="single" w:sz="4" w:space="0" w:color="000000"/>
              <w:bottom w:val="single" w:sz="4" w:space="0" w:color="000000"/>
              <w:right w:val="nil"/>
            </w:tcBorders>
            <w:hideMark/>
          </w:tcPr>
          <w:p w:rsidR="00C07352" w:rsidRDefault="00C07352">
            <w:pPr>
              <w:widowControl w:val="0"/>
              <w:autoSpaceDE w:val="0"/>
              <w:snapToGrid w:val="0"/>
              <w:spacing w:line="252" w:lineRule="auto"/>
              <w:ind w:firstLine="5"/>
              <w:rPr>
                <w:rFonts w:ascii="PT Astra Serif" w:hAnsi="PT Astra Serif"/>
                <w:sz w:val="20"/>
                <w:szCs w:val="20"/>
                <w:highlight w:val="yellow"/>
              </w:rPr>
            </w:pPr>
            <w:r>
              <w:rPr>
                <w:rFonts w:ascii="PT Astra Serif" w:hAnsi="PT Astra Serif"/>
                <w:sz w:val="20"/>
                <w:szCs w:val="20"/>
              </w:rPr>
              <w:t>Соотношение среднего размера пенсии и среднемесячной номинальной заработной платы, %</w:t>
            </w:r>
          </w:p>
        </w:tc>
        <w:tc>
          <w:tcPr>
            <w:tcW w:w="991" w:type="dxa"/>
            <w:tcBorders>
              <w:top w:val="single" w:sz="4" w:space="0" w:color="000000"/>
              <w:left w:val="single" w:sz="4" w:space="0" w:color="000000"/>
              <w:bottom w:val="single" w:sz="4" w:space="0" w:color="000000"/>
              <w:right w:val="nil"/>
            </w:tcBorders>
            <w:vAlign w:val="center"/>
          </w:tcPr>
          <w:p w:rsidR="00C07352" w:rsidRDefault="00C07352">
            <w:pPr>
              <w:widowControl w:val="0"/>
              <w:autoSpaceDE w:val="0"/>
              <w:snapToGrid w:val="0"/>
              <w:ind w:firstLine="5"/>
              <w:jc w:val="center"/>
              <w:rPr>
                <w:rFonts w:ascii="PT Astra Serif" w:hAnsi="PT Astra Serif"/>
                <w:sz w:val="18"/>
                <w:szCs w:val="18"/>
              </w:rPr>
            </w:pPr>
          </w:p>
          <w:p w:rsidR="00C07352" w:rsidRDefault="00C07352">
            <w:pPr>
              <w:widowControl w:val="0"/>
              <w:autoSpaceDE w:val="0"/>
              <w:snapToGrid w:val="0"/>
              <w:ind w:firstLine="5"/>
              <w:jc w:val="center"/>
              <w:rPr>
                <w:rFonts w:ascii="PT Astra Serif" w:hAnsi="PT Astra Serif"/>
                <w:sz w:val="18"/>
                <w:szCs w:val="18"/>
              </w:rPr>
            </w:pPr>
            <w:r>
              <w:rPr>
                <w:rFonts w:ascii="PT Astra Serif" w:hAnsi="PT Astra Serif"/>
                <w:sz w:val="18"/>
                <w:szCs w:val="18"/>
              </w:rPr>
              <w:t>26,5</w:t>
            </w:r>
          </w:p>
          <w:p w:rsidR="00C07352" w:rsidRDefault="00C07352">
            <w:pPr>
              <w:widowControl w:val="0"/>
              <w:autoSpaceDE w:val="0"/>
              <w:snapToGrid w:val="0"/>
              <w:ind w:firstLine="5"/>
              <w:jc w:val="center"/>
              <w:rPr>
                <w:rFonts w:ascii="PT Astra Serif" w:hAnsi="PT Astra Serif"/>
                <w:sz w:val="18"/>
                <w:szCs w:val="18"/>
                <w:highlight w:val="yellow"/>
              </w:rPr>
            </w:pPr>
          </w:p>
        </w:tc>
        <w:tc>
          <w:tcPr>
            <w:tcW w:w="992"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ind w:firstLine="5"/>
              <w:jc w:val="center"/>
              <w:rPr>
                <w:rFonts w:ascii="PT Astra Serif" w:hAnsi="PT Astra Serif"/>
                <w:sz w:val="18"/>
                <w:szCs w:val="18"/>
              </w:rPr>
            </w:pPr>
            <w:r>
              <w:rPr>
                <w:rFonts w:ascii="PT Astra Serif" w:hAnsi="PT Astra Serif"/>
                <w:sz w:val="18"/>
                <w:szCs w:val="18"/>
              </w:rPr>
              <w:t>26,4</w:t>
            </w:r>
          </w:p>
        </w:tc>
        <w:tc>
          <w:tcPr>
            <w:tcW w:w="1134" w:type="dxa"/>
            <w:tcBorders>
              <w:top w:val="single" w:sz="4" w:space="0" w:color="000000"/>
              <w:left w:val="single" w:sz="4" w:space="0" w:color="000000"/>
              <w:bottom w:val="single" w:sz="4" w:space="0" w:color="000000"/>
              <w:right w:val="nil"/>
            </w:tcBorders>
            <w:vAlign w:val="center"/>
            <w:hideMark/>
          </w:tcPr>
          <w:p w:rsidR="00C07352" w:rsidRDefault="00C07352">
            <w:pPr>
              <w:widowControl w:val="0"/>
              <w:autoSpaceDE w:val="0"/>
              <w:snapToGrid w:val="0"/>
              <w:ind w:firstLine="5"/>
              <w:jc w:val="center"/>
              <w:rPr>
                <w:rFonts w:ascii="PT Astra Serif" w:hAnsi="PT Astra Serif"/>
                <w:sz w:val="18"/>
                <w:szCs w:val="18"/>
              </w:rPr>
            </w:pPr>
            <w:r>
              <w:rPr>
                <w:rFonts w:ascii="PT Astra Serif" w:hAnsi="PT Astra Serif"/>
                <w:sz w:val="18"/>
                <w:szCs w:val="18"/>
              </w:rPr>
              <w:t>26,5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ind w:firstLine="5"/>
              <w:jc w:val="center"/>
              <w:rPr>
                <w:rFonts w:ascii="PT Astra Serif" w:hAnsi="PT Astra Serif"/>
                <w:sz w:val="18"/>
                <w:szCs w:val="18"/>
              </w:rPr>
            </w:pPr>
            <w:r>
              <w:rPr>
                <w:rFonts w:ascii="PT Astra Serif" w:hAnsi="PT Astra Serif"/>
                <w:sz w:val="18"/>
                <w:szCs w:val="18"/>
              </w:rPr>
              <w:t>27,0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07352" w:rsidRDefault="00C07352">
            <w:pPr>
              <w:widowControl w:val="0"/>
              <w:autoSpaceDE w:val="0"/>
              <w:snapToGrid w:val="0"/>
              <w:ind w:firstLine="5"/>
              <w:jc w:val="center"/>
              <w:rPr>
                <w:rFonts w:ascii="PT Astra Serif" w:hAnsi="PT Astra Serif"/>
                <w:sz w:val="18"/>
                <w:szCs w:val="18"/>
              </w:rPr>
            </w:pPr>
            <w:r>
              <w:rPr>
                <w:rFonts w:ascii="PT Astra Serif" w:hAnsi="PT Astra Serif"/>
                <w:sz w:val="18"/>
                <w:szCs w:val="18"/>
              </w:rPr>
              <w:t>27,8</w:t>
            </w:r>
          </w:p>
        </w:tc>
        <w:tc>
          <w:tcPr>
            <w:tcW w:w="709" w:type="dxa"/>
            <w:tcBorders>
              <w:top w:val="single" w:sz="4" w:space="0" w:color="000000"/>
              <w:left w:val="single" w:sz="4" w:space="0" w:color="000000"/>
              <w:bottom w:val="single" w:sz="4" w:space="0" w:color="000000"/>
              <w:right w:val="single" w:sz="4" w:space="0" w:color="000000"/>
            </w:tcBorders>
            <w:vAlign w:val="center"/>
          </w:tcPr>
          <w:p w:rsidR="00C07352" w:rsidRDefault="00C07352">
            <w:pPr>
              <w:widowControl w:val="0"/>
              <w:autoSpaceDE w:val="0"/>
              <w:snapToGrid w:val="0"/>
              <w:ind w:firstLine="5"/>
              <w:jc w:val="center"/>
              <w:rPr>
                <w:rFonts w:ascii="PT Astra Serif" w:hAnsi="PT Astra Serif"/>
                <w:sz w:val="18"/>
                <w:szCs w:val="18"/>
                <w:highlight w:val="yellow"/>
              </w:rPr>
            </w:pPr>
          </w:p>
        </w:tc>
      </w:tr>
    </w:tbl>
    <w:p w:rsidR="00C07352" w:rsidRDefault="00C07352" w:rsidP="00C07352">
      <w:pPr>
        <w:pStyle w:val="xl25"/>
        <w:widowControl w:val="0"/>
        <w:spacing w:before="0" w:after="0"/>
        <w:ind w:firstLine="567"/>
        <w:jc w:val="both"/>
        <w:rPr>
          <w:shd w:val="clear" w:color="auto" w:fill="FFFF00"/>
        </w:rPr>
      </w:pPr>
    </w:p>
    <w:p w:rsidR="00C07352" w:rsidRDefault="00C07352" w:rsidP="00C07352">
      <w:pPr>
        <w:pStyle w:val="32"/>
        <w:spacing w:after="0"/>
        <w:ind w:left="0" w:firstLine="709"/>
        <w:jc w:val="both"/>
        <w:rPr>
          <w:rFonts w:ascii="PT Astra Serif" w:hAnsi="PT Astra Serif"/>
          <w:sz w:val="26"/>
          <w:szCs w:val="26"/>
        </w:rPr>
      </w:pPr>
      <w:proofErr w:type="gramStart"/>
      <w:r>
        <w:rPr>
          <w:rFonts w:ascii="PT Astra Serif" w:hAnsi="PT Astra Serif"/>
          <w:sz w:val="26"/>
          <w:szCs w:val="26"/>
        </w:rPr>
        <w:t>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минимальной заработной платы, установленной на территории Ханты-Мансийского автономного округа - Югры.</w:t>
      </w:r>
      <w:proofErr w:type="gramEnd"/>
    </w:p>
    <w:p w:rsidR="00C07352" w:rsidRPr="0016397F" w:rsidRDefault="00C07352" w:rsidP="00C07352">
      <w:pPr>
        <w:pStyle w:val="32"/>
        <w:spacing w:after="0"/>
        <w:ind w:left="0" w:firstLine="709"/>
        <w:jc w:val="both"/>
        <w:rPr>
          <w:rFonts w:ascii="PT Astra Serif" w:hAnsi="PT Astra Serif"/>
          <w:i/>
          <w:color w:val="FF0000"/>
          <w:sz w:val="26"/>
          <w:szCs w:val="26"/>
        </w:rPr>
      </w:pPr>
      <w:r>
        <w:rPr>
          <w:rFonts w:ascii="PT Astra Serif" w:hAnsi="PT Astra Serif"/>
          <w:sz w:val="26"/>
          <w:szCs w:val="26"/>
        </w:rPr>
        <w:lastRenderedPageBreak/>
        <w:t xml:space="preserve">В рамах социального партнерства </w:t>
      </w:r>
      <w:r w:rsidR="00AF1538">
        <w:rPr>
          <w:rFonts w:ascii="PT Astra Serif" w:hAnsi="PT Astra Serif"/>
          <w:sz w:val="26"/>
          <w:szCs w:val="26"/>
        </w:rPr>
        <w:t xml:space="preserve">в городе Югорске заключено и </w:t>
      </w:r>
      <w:r w:rsidR="00945EEF">
        <w:rPr>
          <w:rFonts w:ascii="PT Astra Serif" w:hAnsi="PT Astra Serif"/>
          <w:sz w:val="26"/>
          <w:szCs w:val="26"/>
        </w:rPr>
        <w:t>действует</w:t>
      </w:r>
      <w:r>
        <w:rPr>
          <w:rFonts w:ascii="PT Astra Serif" w:hAnsi="PT Astra Serif"/>
          <w:sz w:val="26"/>
          <w:szCs w:val="26"/>
        </w:rPr>
        <w:t xml:space="preserve"> муниципальное трехстороннее соглашение между органами местного самоуправления, территориальным объединением профсоюзов и территориальным объединением работодателей</w:t>
      </w:r>
      <w:r w:rsidR="008A4FA1">
        <w:rPr>
          <w:rFonts w:ascii="PT Astra Serif" w:hAnsi="PT Astra Serif"/>
          <w:sz w:val="26"/>
          <w:szCs w:val="26"/>
        </w:rPr>
        <w:t>.</w:t>
      </w:r>
    </w:p>
    <w:p w:rsidR="00C07352" w:rsidRDefault="00C07352" w:rsidP="00C07352">
      <w:pPr>
        <w:ind w:right="43" w:firstLine="709"/>
        <w:jc w:val="both"/>
        <w:rPr>
          <w:rFonts w:ascii="PT Astra Serif" w:hAnsi="PT Astra Serif"/>
          <w:sz w:val="26"/>
          <w:szCs w:val="26"/>
        </w:rPr>
      </w:pPr>
      <w:r>
        <w:rPr>
          <w:rFonts w:ascii="PT Astra Serif" w:hAnsi="PT Astra Serif"/>
          <w:sz w:val="26"/>
          <w:szCs w:val="26"/>
        </w:rPr>
        <w:t xml:space="preserve">Работодатели города Югорска устанавливают дополнительные социальные гарантии своим работникам в коллективных договорах, которые заключены в 28 организациях и предоставляют социальные гарантии более 75,4% работающим горожанам по оплате проезда к месту отдыха, оплате санаторно-курортного лечения и оздоровительного отдыха, компенсационных выплат за медицинские услуги и иных социальных гарантий.  </w:t>
      </w:r>
    </w:p>
    <w:p w:rsidR="00C07352" w:rsidRDefault="00C07352" w:rsidP="00C07352">
      <w:pPr>
        <w:ind w:right="43" w:firstLine="709"/>
        <w:jc w:val="both"/>
        <w:rPr>
          <w:rFonts w:ascii="PT Astra Serif" w:hAnsi="PT Astra Serif"/>
          <w:sz w:val="26"/>
          <w:szCs w:val="26"/>
        </w:rPr>
      </w:pPr>
      <w:r>
        <w:rPr>
          <w:rFonts w:ascii="PT Astra Serif" w:hAnsi="PT Astra Serif"/>
          <w:sz w:val="26"/>
          <w:szCs w:val="26"/>
        </w:rPr>
        <w:t>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w:t>
      </w:r>
    </w:p>
    <w:p w:rsidR="00C07352" w:rsidRDefault="00C07352" w:rsidP="00C07352">
      <w:pPr>
        <w:ind w:right="43" w:firstLine="709"/>
        <w:jc w:val="both"/>
        <w:rPr>
          <w:rFonts w:ascii="PT Astra Serif" w:hAnsi="PT Astra Serif"/>
          <w:sz w:val="26"/>
          <w:szCs w:val="26"/>
        </w:rPr>
      </w:pPr>
      <w:proofErr w:type="gramStart"/>
      <w:r>
        <w:rPr>
          <w:rFonts w:ascii="PT Astra Serif" w:hAnsi="PT Astra Serif"/>
          <w:sz w:val="26"/>
          <w:szCs w:val="26"/>
        </w:rPr>
        <w:t xml:space="preserve">Реализация мероприятий социальной политики Правительства России, автономного округа и муниципального образования по сохранению заработной платы работающему населению на период введения </w:t>
      </w:r>
      <w:r>
        <w:rPr>
          <w:rFonts w:ascii="PT Astra Serif" w:hAnsi="PT Astra Serif"/>
          <w:bCs/>
          <w:color w:val="000000"/>
          <w:sz w:val="26"/>
          <w:szCs w:val="26"/>
        </w:rPr>
        <w:t>ограничительных мер, связанных с распространением новой коронавирусной инфекции</w:t>
      </w:r>
      <w:r>
        <w:rPr>
          <w:rFonts w:ascii="PT Astra Serif" w:hAnsi="PT Astra Serif"/>
          <w:sz w:val="26"/>
          <w:szCs w:val="26"/>
        </w:rPr>
        <w:t xml:space="preserve">, оказание </w:t>
      </w:r>
      <w:r>
        <w:rPr>
          <w:rFonts w:ascii="PT Astra Serif" w:hAnsi="PT Astra Serif"/>
          <w:bCs/>
          <w:color w:val="000000"/>
          <w:sz w:val="26"/>
          <w:szCs w:val="26"/>
        </w:rPr>
        <w:t>финансовой поддержки</w:t>
      </w:r>
      <w:r>
        <w:rPr>
          <w:rFonts w:ascii="PT Astra Serif" w:hAnsi="PT Astra Serif"/>
          <w:sz w:val="26"/>
          <w:szCs w:val="26"/>
        </w:rPr>
        <w:t xml:space="preserve"> наименее обеспеченным категориям населения, </w:t>
      </w:r>
      <w:r>
        <w:rPr>
          <w:rFonts w:ascii="PT Astra Serif" w:hAnsi="PT Astra Serif"/>
          <w:bCs/>
          <w:color w:val="000000"/>
          <w:sz w:val="26"/>
          <w:szCs w:val="26"/>
        </w:rPr>
        <w:t xml:space="preserve">семьям с детьми, малому и среднему бизнесу, сохранившему рабочие места для горожан, </w:t>
      </w:r>
      <w:r>
        <w:rPr>
          <w:rFonts w:ascii="PT Astra Serif" w:hAnsi="PT Astra Serif"/>
          <w:sz w:val="26"/>
          <w:szCs w:val="26"/>
        </w:rPr>
        <w:t>позволила снизить долю населения, имеющих доходы ниже прожиточного минимума.</w:t>
      </w:r>
      <w:proofErr w:type="gramEnd"/>
      <w:r>
        <w:rPr>
          <w:rFonts w:ascii="PT Astra Serif" w:hAnsi="PT Astra Serif"/>
          <w:sz w:val="26"/>
          <w:szCs w:val="26"/>
        </w:rPr>
        <w:t xml:space="preserve"> В 2020 году доля горожан, имеющих доходы ниже величины прожиточного минимума, составила 4,2% от среднегодовой численности населения (в 2019 году - 4,5%).  В прогнозном периоде 2024 года данный показатель сохранится на уровне 4,4% - 4,2%. </w:t>
      </w:r>
    </w:p>
    <w:p w:rsidR="00C07352" w:rsidRDefault="00C07352" w:rsidP="00C07352">
      <w:pPr>
        <w:ind w:firstLine="709"/>
        <w:jc w:val="both"/>
        <w:rPr>
          <w:rFonts w:ascii="PT Astra Serif" w:hAnsi="PT Astra Serif"/>
          <w:sz w:val="26"/>
          <w:szCs w:val="26"/>
        </w:rPr>
      </w:pPr>
      <w:proofErr w:type="gramStart"/>
      <w:r>
        <w:rPr>
          <w:rFonts w:ascii="PT Astra Serif" w:hAnsi="PT Astra Serif"/>
          <w:sz w:val="26"/>
          <w:szCs w:val="26"/>
        </w:rPr>
        <w:t>Исходя из задач по обеспечению достойного уровня жизни населения, относительного роста его благосостояния, с учетом предоставления дополнительных социальных гарантий льготным категориям населения, позитивного развития человеческого потенциала и снижения социальной напряженности среди населения города Югорска, предполагается темп роста уровня  денежных доходов на душу населения в 2021 году на 102,5% (53 218,9 рубля) к показателю 2020 года (51 944,7 рубля), но с</w:t>
      </w:r>
      <w:proofErr w:type="gramEnd"/>
      <w:r>
        <w:rPr>
          <w:rFonts w:ascii="PT Astra Serif" w:hAnsi="PT Astra Serif"/>
          <w:sz w:val="26"/>
          <w:szCs w:val="26"/>
        </w:rPr>
        <w:t xml:space="preserve"> учетом инфляции в 104,3%,  реальный уровень доходов населения  составит 100,1% (51 024,9 рубля).</w:t>
      </w:r>
    </w:p>
    <w:p w:rsidR="00C07352" w:rsidRDefault="00C07352" w:rsidP="00C07352">
      <w:pPr>
        <w:ind w:firstLine="709"/>
        <w:jc w:val="both"/>
        <w:rPr>
          <w:b/>
          <w:sz w:val="28"/>
          <w:szCs w:val="28"/>
        </w:rPr>
      </w:pPr>
      <w:r>
        <w:rPr>
          <w:rFonts w:ascii="PT Astra Serif" w:hAnsi="PT Astra Serif"/>
          <w:sz w:val="26"/>
          <w:szCs w:val="26"/>
        </w:rPr>
        <w:t>В прогнозном периоде темп роста реального уровня денежных доходов на душу населения к 2024 году (с учетом инфляции за период 2022 - 2024 годы) не превысит 1,2 процента.</w:t>
      </w:r>
      <w:r>
        <w:rPr>
          <w:rFonts w:ascii="PT Astra Serif" w:hAnsi="PT Astra Serif"/>
          <w:color w:val="FF0000"/>
          <w:sz w:val="26"/>
          <w:szCs w:val="26"/>
        </w:rPr>
        <w:t xml:space="preserve"> </w:t>
      </w:r>
    </w:p>
    <w:p w:rsidR="00882FB7" w:rsidRPr="00C517C6" w:rsidRDefault="00A53EBC" w:rsidP="00652043">
      <w:pPr>
        <w:jc w:val="center"/>
        <w:rPr>
          <w:rFonts w:ascii="PT Astra Serif" w:hAnsi="PT Astra Serif"/>
          <w:b/>
          <w:sz w:val="28"/>
          <w:szCs w:val="28"/>
        </w:rPr>
      </w:pPr>
      <w:r w:rsidRPr="00C517C6">
        <w:rPr>
          <w:rFonts w:ascii="PT Astra Serif" w:hAnsi="PT Astra Serif"/>
          <w:b/>
          <w:sz w:val="28"/>
          <w:szCs w:val="28"/>
        </w:rPr>
        <w:t>Социальная сфера</w:t>
      </w:r>
    </w:p>
    <w:p w:rsidR="0047097B" w:rsidRDefault="0047097B" w:rsidP="00652043">
      <w:pPr>
        <w:jc w:val="center"/>
        <w:rPr>
          <w:rFonts w:ascii="PT Astra Serif" w:hAnsi="PT Astra Serif"/>
          <w:b/>
          <w:sz w:val="28"/>
          <w:szCs w:val="28"/>
        </w:rPr>
      </w:pPr>
    </w:p>
    <w:p w:rsidR="00A53EBC" w:rsidRPr="001D0E5C" w:rsidRDefault="001D0E5C" w:rsidP="00652043">
      <w:pPr>
        <w:jc w:val="center"/>
        <w:rPr>
          <w:rFonts w:ascii="PT Astra Serif" w:hAnsi="PT Astra Serif"/>
          <w:b/>
          <w:sz w:val="28"/>
          <w:szCs w:val="28"/>
        </w:rPr>
      </w:pPr>
      <w:r w:rsidRPr="001D0E5C">
        <w:rPr>
          <w:rFonts w:ascii="PT Astra Serif" w:hAnsi="PT Astra Serif"/>
          <w:b/>
          <w:sz w:val="28"/>
          <w:szCs w:val="28"/>
        </w:rPr>
        <w:t>Образование</w:t>
      </w:r>
    </w:p>
    <w:p w:rsidR="00887E26" w:rsidRDefault="00887E26" w:rsidP="001D0E5C">
      <w:pPr>
        <w:suppressAutoHyphens w:val="0"/>
        <w:ind w:firstLine="709"/>
        <w:jc w:val="both"/>
        <w:rPr>
          <w:rFonts w:ascii="PT Astra Serif" w:eastAsia="Calibri" w:hAnsi="PT Astra Serif"/>
          <w:sz w:val="26"/>
          <w:szCs w:val="26"/>
          <w:lang w:eastAsia="ru-RU"/>
        </w:rPr>
      </w:pPr>
    </w:p>
    <w:p w:rsidR="001D0E5C" w:rsidRPr="00281000" w:rsidRDefault="001D0E5C" w:rsidP="001D0E5C">
      <w:pPr>
        <w:suppressAutoHyphens w:val="0"/>
        <w:ind w:firstLine="709"/>
        <w:jc w:val="both"/>
        <w:rPr>
          <w:rFonts w:ascii="PT Astra Serif" w:eastAsia="Calibri" w:hAnsi="PT Astra Serif"/>
          <w:sz w:val="26"/>
          <w:szCs w:val="26"/>
          <w:lang w:eastAsia="ru-RU"/>
        </w:rPr>
      </w:pPr>
      <w:r w:rsidRPr="00281000">
        <w:rPr>
          <w:rFonts w:ascii="PT Astra Serif" w:eastAsia="Calibri" w:hAnsi="PT Astra Serif"/>
          <w:sz w:val="26"/>
          <w:szCs w:val="26"/>
          <w:lang w:eastAsia="ru-RU"/>
        </w:rPr>
        <w:t xml:space="preserve">Основным инструментом достижения целей, поставленных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перед отраслью «Образование», является участие в реализации национальных проектов «Образование» и «Демография», а также региональных проектов, входящих в соответствующие портфели проектов: </w:t>
      </w:r>
      <w:r w:rsidR="002F28CF" w:rsidRPr="00281000">
        <w:rPr>
          <w:rFonts w:ascii="PT Astra Serif" w:eastAsia="Calibri" w:hAnsi="PT Astra Serif"/>
          <w:sz w:val="26"/>
          <w:szCs w:val="26"/>
          <w:lang w:eastAsia="ru-RU"/>
        </w:rPr>
        <w:t>«Содействие занятости женщин - создание условий дошкольного образования для детей в возрасте до трех лет»,</w:t>
      </w:r>
      <w:r w:rsidR="002F28CF" w:rsidRPr="00281000">
        <w:rPr>
          <w:rFonts w:ascii="PT Astra Serif" w:eastAsia="Calibri" w:hAnsi="PT Astra Serif"/>
          <w:sz w:val="26"/>
          <w:szCs w:val="26"/>
          <w:lang w:eastAsia="en-US"/>
        </w:rPr>
        <w:t xml:space="preserve"> </w:t>
      </w:r>
      <w:r w:rsidRPr="00281000">
        <w:rPr>
          <w:rFonts w:ascii="PT Astra Serif" w:eastAsia="Calibri" w:hAnsi="PT Astra Serif"/>
          <w:sz w:val="26"/>
          <w:szCs w:val="26"/>
          <w:lang w:eastAsia="en-US"/>
        </w:rPr>
        <w:t xml:space="preserve">«Современная школа», </w:t>
      </w:r>
      <w:r w:rsidR="002F28CF" w:rsidRPr="00281000">
        <w:rPr>
          <w:rFonts w:ascii="PT Astra Serif" w:eastAsia="Calibri" w:hAnsi="PT Astra Serif"/>
          <w:sz w:val="26"/>
          <w:szCs w:val="26"/>
          <w:lang w:eastAsia="en-US"/>
        </w:rPr>
        <w:t xml:space="preserve">«Цифровая образовательная среда», </w:t>
      </w:r>
      <w:r w:rsidRPr="00281000">
        <w:rPr>
          <w:rFonts w:ascii="PT Astra Serif" w:eastAsia="Calibri" w:hAnsi="PT Astra Serif"/>
          <w:sz w:val="26"/>
          <w:szCs w:val="26"/>
          <w:lang w:eastAsia="en-US"/>
        </w:rPr>
        <w:t>«Успех каждого ребенка»</w:t>
      </w:r>
      <w:r w:rsidR="002F28CF" w:rsidRPr="00281000">
        <w:rPr>
          <w:rFonts w:ascii="PT Astra Serif" w:eastAsia="Calibri" w:hAnsi="PT Astra Serif"/>
          <w:sz w:val="26"/>
          <w:szCs w:val="26"/>
          <w:lang w:eastAsia="en-US"/>
        </w:rPr>
        <w:t xml:space="preserve">. </w:t>
      </w:r>
    </w:p>
    <w:p w:rsidR="008F661C" w:rsidRPr="00281000" w:rsidRDefault="008F661C" w:rsidP="008F661C">
      <w:pPr>
        <w:suppressAutoHyphens w:val="0"/>
        <w:ind w:firstLine="709"/>
        <w:jc w:val="both"/>
        <w:rPr>
          <w:rFonts w:ascii="PT Astra Serif" w:eastAsia="Calibri" w:hAnsi="PT Astra Serif"/>
          <w:sz w:val="26"/>
          <w:szCs w:val="26"/>
          <w:lang w:eastAsia="ru-RU"/>
        </w:rPr>
      </w:pPr>
      <w:r w:rsidRPr="00281000">
        <w:rPr>
          <w:rFonts w:ascii="PT Astra Serif" w:eastAsia="Calibri" w:hAnsi="PT Astra Serif"/>
          <w:sz w:val="26"/>
          <w:szCs w:val="26"/>
          <w:lang w:eastAsia="ru-RU"/>
        </w:rPr>
        <w:t xml:space="preserve">Существующая в настоящее время сеть муниципальных дошкольных образовательных учреждений позволяет </w:t>
      </w:r>
      <w:r w:rsidR="00876373" w:rsidRPr="00281000">
        <w:rPr>
          <w:rFonts w:ascii="PT Astra Serif" w:eastAsia="Calibri" w:hAnsi="PT Astra Serif"/>
          <w:sz w:val="26"/>
          <w:szCs w:val="26"/>
          <w:lang w:eastAsia="ru-RU"/>
        </w:rPr>
        <w:t>полностью удовлетворить</w:t>
      </w:r>
      <w:r w:rsidRPr="00281000">
        <w:rPr>
          <w:rFonts w:ascii="PT Astra Serif" w:eastAsia="Calibri" w:hAnsi="PT Astra Serif"/>
          <w:sz w:val="26"/>
          <w:szCs w:val="26"/>
          <w:lang w:eastAsia="ru-RU"/>
        </w:rPr>
        <w:t xml:space="preserve"> актуальный спрос  населения в дошкольном образовании, в том числе для детей до 3 лет</w:t>
      </w:r>
      <w:r w:rsidR="0071082E" w:rsidRPr="00281000">
        <w:rPr>
          <w:rFonts w:ascii="PT Astra Serif" w:eastAsia="Calibri" w:hAnsi="PT Astra Serif"/>
          <w:sz w:val="26"/>
          <w:szCs w:val="26"/>
          <w:lang w:eastAsia="ru-RU"/>
        </w:rPr>
        <w:t xml:space="preserve">, что соответствует намеченным показателям проекта «Содействие занятости женщин - </w:t>
      </w:r>
      <w:r w:rsidR="0071082E" w:rsidRPr="00281000">
        <w:rPr>
          <w:rFonts w:ascii="PT Astra Serif" w:eastAsia="Calibri" w:hAnsi="PT Astra Serif"/>
          <w:sz w:val="26"/>
          <w:szCs w:val="26"/>
          <w:lang w:eastAsia="ru-RU"/>
        </w:rPr>
        <w:lastRenderedPageBreak/>
        <w:t>создание условий дошкольного образования для детей в возрасте до трех лет» национального проекта «Демография».</w:t>
      </w:r>
    </w:p>
    <w:p w:rsidR="00EC4CF4" w:rsidRPr="00281000" w:rsidRDefault="00EC4CF4" w:rsidP="001D0E5C">
      <w:pPr>
        <w:suppressAutoHyphens w:val="0"/>
        <w:ind w:firstLine="709"/>
        <w:jc w:val="both"/>
        <w:rPr>
          <w:rFonts w:ascii="PT Astra Serif" w:eastAsia="Calibri" w:hAnsi="PT Astra Serif"/>
          <w:sz w:val="26"/>
          <w:szCs w:val="26"/>
          <w:lang w:eastAsia="ru-RU"/>
        </w:rPr>
      </w:pPr>
      <w:r w:rsidRPr="00281000">
        <w:rPr>
          <w:rFonts w:ascii="PT Astra Serif" w:eastAsia="Calibri" w:hAnsi="PT Astra Serif"/>
          <w:sz w:val="26"/>
          <w:szCs w:val="26"/>
          <w:lang w:eastAsia="ru-RU"/>
        </w:rPr>
        <w:t xml:space="preserve">Можно отметить </w:t>
      </w:r>
      <w:r w:rsidR="00FC3BB3" w:rsidRPr="00281000">
        <w:rPr>
          <w:rFonts w:ascii="PT Astra Serif" w:eastAsia="Calibri" w:hAnsi="PT Astra Serif"/>
          <w:sz w:val="26"/>
          <w:szCs w:val="26"/>
          <w:lang w:eastAsia="ru-RU"/>
        </w:rPr>
        <w:t xml:space="preserve">наметившуюся </w:t>
      </w:r>
      <w:r w:rsidRPr="00281000">
        <w:rPr>
          <w:rFonts w:ascii="PT Astra Serif" w:eastAsia="Calibri" w:hAnsi="PT Astra Serif"/>
          <w:sz w:val="26"/>
          <w:szCs w:val="26"/>
          <w:lang w:eastAsia="ru-RU"/>
        </w:rPr>
        <w:t>тенденцию снижения количества детей дошкольного возраста в муниципальном образовании, что, соответственно, отразится в прогнозном периоде на численность детей, посещающих дошкольные образовательные учреждения.</w:t>
      </w:r>
    </w:p>
    <w:p w:rsidR="00E22533" w:rsidRDefault="001D0E5C" w:rsidP="001D0E5C">
      <w:pPr>
        <w:suppressAutoHyphens w:val="0"/>
        <w:autoSpaceDE w:val="0"/>
        <w:autoSpaceDN w:val="0"/>
        <w:adjustRightInd w:val="0"/>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Контингент обучающихся общеобразовательных школ на протяжении ряда лет</w:t>
      </w:r>
      <w:r w:rsidR="0059740C" w:rsidRPr="00281000">
        <w:rPr>
          <w:rFonts w:ascii="PT Astra Serif" w:eastAsia="Calibri" w:hAnsi="PT Astra Serif"/>
          <w:sz w:val="26"/>
          <w:szCs w:val="26"/>
          <w:lang w:eastAsia="en-US"/>
        </w:rPr>
        <w:t>, наоборот,</w:t>
      </w:r>
      <w:r w:rsidRPr="00281000">
        <w:rPr>
          <w:rFonts w:ascii="PT Astra Serif" w:eastAsia="Calibri" w:hAnsi="PT Astra Serif"/>
          <w:sz w:val="26"/>
          <w:szCs w:val="26"/>
          <w:lang w:eastAsia="en-US"/>
        </w:rPr>
        <w:t xml:space="preserve"> имеет тенденцию к росту</w:t>
      </w:r>
      <w:r w:rsidR="00E22533">
        <w:rPr>
          <w:rFonts w:ascii="PT Astra Serif" w:eastAsia="Calibri" w:hAnsi="PT Astra Serif"/>
          <w:sz w:val="26"/>
          <w:szCs w:val="26"/>
          <w:lang w:eastAsia="en-US"/>
        </w:rPr>
        <w:t>, с</w:t>
      </w:r>
      <w:r w:rsidR="00E27881" w:rsidRPr="00281000">
        <w:rPr>
          <w:rFonts w:ascii="PT Astra Serif" w:eastAsia="Calibri" w:hAnsi="PT Astra Serif"/>
          <w:sz w:val="26"/>
          <w:szCs w:val="26"/>
          <w:lang w:eastAsia="en-US"/>
        </w:rPr>
        <w:t>о</w:t>
      </w:r>
      <w:r w:rsidR="00E22533">
        <w:rPr>
          <w:rFonts w:ascii="PT Astra Serif" w:eastAsia="Calibri" w:hAnsi="PT Astra Serif"/>
          <w:sz w:val="26"/>
          <w:szCs w:val="26"/>
          <w:lang w:eastAsia="en-US"/>
        </w:rPr>
        <w:t>о</w:t>
      </w:r>
      <w:r w:rsidR="00E27881" w:rsidRPr="00281000">
        <w:rPr>
          <w:rFonts w:ascii="PT Astra Serif" w:eastAsia="Calibri" w:hAnsi="PT Astra Serif"/>
          <w:sz w:val="26"/>
          <w:szCs w:val="26"/>
          <w:lang w:eastAsia="en-US"/>
        </w:rPr>
        <w:t xml:space="preserve">тветственно, наблюдается ежегодное увеличение доли обучающихся в муниципальных общеобразовательных учреждениях, занимающихся во вторую смену: в 2017 году </w:t>
      </w:r>
      <w:r w:rsidR="00F02350" w:rsidRPr="00281000">
        <w:rPr>
          <w:rFonts w:ascii="PT Astra Serif" w:eastAsia="Calibri" w:hAnsi="PT Astra Serif"/>
          <w:sz w:val="26"/>
          <w:szCs w:val="26"/>
          <w:lang w:eastAsia="en-US"/>
        </w:rPr>
        <w:t>-</w:t>
      </w:r>
      <w:r w:rsidR="00E27881" w:rsidRPr="00281000">
        <w:rPr>
          <w:rFonts w:ascii="PT Astra Serif" w:eastAsia="Calibri" w:hAnsi="PT Astra Serif"/>
          <w:sz w:val="26"/>
          <w:szCs w:val="26"/>
          <w:lang w:eastAsia="en-US"/>
        </w:rPr>
        <w:t xml:space="preserve"> 14,3%, в 2018 году </w:t>
      </w:r>
      <w:r w:rsidR="00F02350" w:rsidRPr="00281000">
        <w:rPr>
          <w:rFonts w:ascii="PT Astra Serif" w:eastAsia="Calibri" w:hAnsi="PT Astra Serif"/>
          <w:sz w:val="26"/>
          <w:szCs w:val="26"/>
          <w:lang w:eastAsia="en-US"/>
        </w:rPr>
        <w:t>-</w:t>
      </w:r>
      <w:r w:rsidR="00E27881" w:rsidRPr="00281000">
        <w:rPr>
          <w:rFonts w:ascii="PT Astra Serif" w:eastAsia="Calibri" w:hAnsi="PT Astra Serif"/>
          <w:sz w:val="26"/>
          <w:szCs w:val="26"/>
          <w:lang w:eastAsia="en-US"/>
        </w:rPr>
        <w:t xml:space="preserve"> 15,7%, в 2019 году </w:t>
      </w:r>
      <w:r w:rsidR="00F02350" w:rsidRPr="00281000">
        <w:rPr>
          <w:rFonts w:ascii="PT Astra Serif" w:eastAsia="Calibri" w:hAnsi="PT Astra Serif"/>
          <w:sz w:val="26"/>
          <w:szCs w:val="26"/>
          <w:lang w:eastAsia="en-US"/>
        </w:rPr>
        <w:t>-</w:t>
      </w:r>
      <w:r w:rsidR="00E27881" w:rsidRPr="00281000">
        <w:rPr>
          <w:rFonts w:ascii="PT Astra Serif" w:eastAsia="Calibri" w:hAnsi="PT Astra Serif"/>
          <w:sz w:val="26"/>
          <w:szCs w:val="26"/>
          <w:lang w:eastAsia="en-US"/>
        </w:rPr>
        <w:t xml:space="preserve"> 18,3%. </w:t>
      </w:r>
    </w:p>
    <w:p w:rsidR="00115ACC" w:rsidRPr="00281000" w:rsidRDefault="001D0E5C" w:rsidP="001D0E5C">
      <w:pPr>
        <w:suppressAutoHyphens w:val="0"/>
        <w:autoSpaceDE w:val="0"/>
        <w:autoSpaceDN w:val="0"/>
        <w:adjustRightInd w:val="0"/>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В связи с действием на территории Ханты-Мансийского автономного округа - Югры режима повышенной готовности и необходимостью соблюдения санитарно-эпидемиологические правил, обеспечивающих предупреждение возникновения и распространения случаев заболевания новой коро</w:t>
      </w:r>
      <w:r w:rsidR="00B545EB" w:rsidRPr="00281000">
        <w:rPr>
          <w:rFonts w:ascii="PT Astra Serif" w:eastAsia="Calibri" w:hAnsi="PT Astra Serif"/>
          <w:sz w:val="26"/>
          <w:szCs w:val="26"/>
          <w:lang w:eastAsia="en-US"/>
        </w:rPr>
        <w:t>навирусной инфекцией (COVID-19), в 2020 году</w:t>
      </w:r>
      <w:r w:rsidRPr="00281000">
        <w:rPr>
          <w:rFonts w:ascii="PT Astra Serif" w:eastAsia="Calibri" w:hAnsi="PT Astra Serif"/>
          <w:sz w:val="26"/>
          <w:szCs w:val="26"/>
          <w:lang w:eastAsia="en-US"/>
        </w:rPr>
        <w:t xml:space="preserve"> </w:t>
      </w:r>
      <w:r w:rsidR="00F02350" w:rsidRPr="00281000">
        <w:rPr>
          <w:rFonts w:ascii="PT Astra Serif" w:eastAsia="Calibri" w:hAnsi="PT Astra Serif"/>
          <w:sz w:val="26"/>
          <w:szCs w:val="26"/>
          <w:lang w:eastAsia="en-US"/>
        </w:rPr>
        <w:t xml:space="preserve">данный показатель составил 40%. </w:t>
      </w:r>
    </w:p>
    <w:p w:rsidR="009C2D1D" w:rsidRPr="00281000" w:rsidRDefault="00416B27" w:rsidP="009C2D1D">
      <w:pPr>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В прогнозном периоде в</w:t>
      </w:r>
      <w:r w:rsidR="00115ACC" w:rsidRPr="00281000">
        <w:rPr>
          <w:rFonts w:ascii="PT Astra Serif" w:hAnsi="PT Astra Serif"/>
          <w:sz w:val="26"/>
          <w:szCs w:val="26"/>
          <w:lang w:eastAsia="en-US"/>
        </w:rPr>
        <w:t xml:space="preserve"> </w:t>
      </w:r>
      <w:r w:rsidRPr="00281000">
        <w:rPr>
          <w:rFonts w:ascii="PT Astra Serif" w:hAnsi="PT Astra Serif"/>
          <w:sz w:val="26"/>
          <w:szCs w:val="26"/>
          <w:lang w:eastAsia="en-US"/>
        </w:rPr>
        <w:t>рамках г</w:t>
      </w:r>
      <w:r w:rsidR="00115ACC" w:rsidRPr="00281000">
        <w:rPr>
          <w:rFonts w:ascii="PT Astra Serif" w:eastAsia="Calibri" w:hAnsi="PT Astra Serif"/>
          <w:sz w:val="26"/>
          <w:szCs w:val="26"/>
          <w:lang w:eastAsia="en-US"/>
        </w:rPr>
        <w:t xml:space="preserve">осударственной программы Ханты-Мансийского автономного округа - Югры «Развитие образования» </w:t>
      </w:r>
      <w:r w:rsidR="004E55E1" w:rsidRPr="00281000">
        <w:rPr>
          <w:rFonts w:ascii="PT Astra Serif" w:eastAsia="Calibri" w:hAnsi="PT Astra Serif"/>
          <w:sz w:val="26"/>
          <w:szCs w:val="26"/>
          <w:lang w:eastAsia="en-US"/>
        </w:rPr>
        <w:t xml:space="preserve">намечено </w:t>
      </w:r>
      <w:r w:rsidRPr="00281000">
        <w:rPr>
          <w:rFonts w:ascii="PT Astra Serif" w:eastAsia="Calibri" w:hAnsi="PT Astra Serif"/>
          <w:sz w:val="26"/>
          <w:szCs w:val="26"/>
          <w:lang w:eastAsia="en-US"/>
        </w:rPr>
        <w:t xml:space="preserve"> </w:t>
      </w:r>
      <w:r w:rsidR="00115ACC" w:rsidRPr="00281000">
        <w:rPr>
          <w:rFonts w:ascii="PT Astra Serif" w:hAnsi="PT Astra Serif"/>
          <w:sz w:val="26"/>
          <w:szCs w:val="26"/>
          <w:lang w:eastAsia="en-US"/>
        </w:rPr>
        <w:t xml:space="preserve">строительство </w:t>
      </w:r>
      <w:r w:rsidRPr="00281000">
        <w:rPr>
          <w:rFonts w:ascii="PT Astra Serif" w:hAnsi="PT Astra Serif"/>
          <w:sz w:val="26"/>
          <w:szCs w:val="26"/>
          <w:lang w:eastAsia="en-US"/>
        </w:rPr>
        <w:t>о</w:t>
      </w:r>
      <w:r w:rsidRPr="00281000">
        <w:rPr>
          <w:rFonts w:ascii="PT Astra Serif" w:eastAsia="Calibri" w:hAnsi="PT Astra Serif"/>
          <w:sz w:val="26"/>
          <w:szCs w:val="26"/>
          <w:lang w:eastAsia="en-US"/>
        </w:rPr>
        <w:t>бщеобразовательного учреждения</w:t>
      </w:r>
      <w:r w:rsidR="00115ACC" w:rsidRPr="00281000">
        <w:rPr>
          <w:rFonts w:ascii="PT Astra Serif" w:hAnsi="PT Astra Serif"/>
          <w:sz w:val="26"/>
          <w:szCs w:val="26"/>
          <w:lang w:eastAsia="en-US"/>
        </w:rPr>
        <w:t xml:space="preserve"> </w:t>
      </w:r>
      <w:r w:rsidR="0059740C" w:rsidRPr="00281000">
        <w:rPr>
          <w:rFonts w:ascii="PT Astra Serif" w:hAnsi="PT Astra Serif"/>
          <w:sz w:val="26"/>
          <w:szCs w:val="26"/>
          <w:lang w:eastAsia="en-US"/>
        </w:rPr>
        <w:t>мощностью 500 мест (</w:t>
      </w:r>
      <w:r w:rsidR="00115ACC" w:rsidRPr="00281000">
        <w:rPr>
          <w:rFonts w:ascii="PT Astra Serif" w:hAnsi="PT Astra Serif"/>
          <w:sz w:val="26"/>
          <w:szCs w:val="26"/>
          <w:lang w:eastAsia="en-US"/>
        </w:rPr>
        <w:t>срок ввода в эксплуатацию 2022 год</w:t>
      </w:r>
      <w:r w:rsidRPr="00281000">
        <w:rPr>
          <w:rFonts w:ascii="PT Astra Serif" w:hAnsi="PT Astra Serif"/>
          <w:sz w:val="26"/>
          <w:szCs w:val="26"/>
          <w:lang w:eastAsia="en-US"/>
        </w:rPr>
        <w:t xml:space="preserve">). </w:t>
      </w:r>
      <w:r w:rsidR="001D0E5C" w:rsidRPr="00281000">
        <w:rPr>
          <w:rFonts w:ascii="PT Astra Serif" w:eastAsia="Calibri" w:hAnsi="PT Astra Serif"/>
          <w:sz w:val="26"/>
          <w:szCs w:val="26"/>
          <w:lang w:eastAsia="en-US"/>
        </w:rPr>
        <w:t xml:space="preserve">В 2021 году </w:t>
      </w:r>
      <w:r w:rsidRPr="00281000">
        <w:rPr>
          <w:rFonts w:ascii="PT Astra Serif" w:eastAsia="Calibri" w:hAnsi="PT Astra Serif"/>
          <w:sz w:val="26"/>
          <w:szCs w:val="26"/>
          <w:lang w:eastAsia="en-US"/>
        </w:rPr>
        <w:t xml:space="preserve">по данному проекту </w:t>
      </w:r>
      <w:r w:rsidR="001D0E5C" w:rsidRPr="00281000">
        <w:rPr>
          <w:rFonts w:ascii="PT Astra Serif" w:eastAsia="Calibri" w:hAnsi="PT Astra Serif"/>
          <w:sz w:val="26"/>
          <w:szCs w:val="26"/>
          <w:lang w:eastAsia="en-US"/>
        </w:rPr>
        <w:t>будет определен инвестор</w:t>
      </w:r>
      <w:r w:rsidRPr="00281000">
        <w:rPr>
          <w:rFonts w:ascii="PT Astra Serif" w:eastAsia="Calibri" w:hAnsi="PT Astra Serif"/>
          <w:sz w:val="26"/>
          <w:szCs w:val="26"/>
          <w:lang w:eastAsia="en-US"/>
        </w:rPr>
        <w:t>-</w:t>
      </w:r>
      <w:r w:rsidR="001D0E5C" w:rsidRPr="00281000">
        <w:rPr>
          <w:rFonts w:ascii="PT Astra Serif" w:eastAsia="Calibri" w:hAnsi="PT Astra Serif"/>
          <w:sz w:val="26"/>
          <w:szCs w:val="26"/>
          <w:lang w:eastAsia="en-US"/>
        </w:rPr>
        <w:t xml:space="preserve">застройщик. </w:t>
      </w:r>
    </w:p>
    <w:p w:rsidR="001D0E5C" w:rsidRPr="00281000" w:rsidRDefault="001D0E5C" w:rsidP="009C2D1D">
      <w:pPr>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 xml:space="preserve">Строительство </w:t>
      </w:r>
      <w:r w:rsidR="00416B27" w:rsidRPr="00281000">
        <w:rPr>
          <w:rFonts w:ascii="PT Astra Serif" w:eastAsia="Calibri" w:hAnsi="PT Astra Serif"/>
          <w:sz w:val="26"/>
          <w:szCs w:val="26"/>
          <w:lang w:eastAsia="en-US"/>
        </w:rPr>
        <w:t>объекта</w:t>
      </w:r>
      <w:r w:rsidRPr="00281000">
        <w:rPr>
          <w:rFonts w:ascii="PT Astra Serif" w:eastAsia="Calibri" w:hAnsi="PT Astra Serif"/>
          <w:sz w:val="26"/>
          <w:szCs w:val="26"/>
          <w:lang w:eastAsia="en-US"/>
        </w:rPr>
        <w:t xml:space="preserve"> позволит снизить численность детей, занимающихся во вторую смену, улучшить материально-техническую базу образовательных учреждений и обеспечить безопасные условия образовательного процесса. </w:t>
      </w:r>
    </w:p>
    <w:p w:rsidR="0059740C" w:rsidRPr="00281000" w:rsidRDefault="0059740C" w:rsidP="0059740C">
      <w:pPr>
        <w:suppressAutoHyphens w:val="0"/>
        <w:autoSpaceDE w:val="0"/>
        <w:autoSpaceDN w:val="0"/>
        <w:adjustRightInd w:val="0"/>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Проект «Современная школа» направлен на внедрение новых методов обучения и воспитания, образовательных технологий, обеспечивающих повышение мотивации к обучению, вовлеченности в образовательный процесс, совершенствование безопасных условий всех участников образовательного процесса, что позволит каждому обучающемуся, независимо от его места проживания, получить качественное современное образование. Благодаря реализации проекта</w:t>
      </w:r>
      <w:r w:rsidR="00F8644D" w:rsidRPr="00281000">
        <w:rPr>
          <w:rFonts w:ascii="PT Astra Serif" w:eastAsia="Calibri" w:hAnsi="PT Astra Serif"/>
          <w:sz w:val="26"/>
          <w:szCs w:val="26"/>
          <w:lang w:eastAsia="en-US"/>
        </w:rPr>
        <w:t>,</w:t>
      </w:r>
      <w:r w:rsidRPr="00281000">
        <w:rPr>
          <w:rFonts w:ascii="PT Astra Serif" w:eastAsia="Calibri" w:hAnsi="PT Astra Serif"/>
          <w:sz w:val="26"/>
          <w:szCs w:val="26"/>
          <w:lang w:eastAsia="en-US"/>
        </w:rPr>
        <w:t xml:space="preserve"> к 2024 году будут обновлены содержание и технологии преподавания общеобразовательных программ, а также обеспечена возможность профессионального развития педагогических работников.</w:t>
      </w:r>
    </w:p>
    <w:p w:rsidR="00DA35D0" w:rsidRPr="00281000" w:rsidRDefault="001D0E5C" w:rsidP="001D0E5C">
      <w:pPr>
        <w:suppressAutoHyphens w:val="0"/>
        <w:ind w:firstLine="709"/>
        <w:jc w:val="both"/>
        <w:rPr>
          <w:rFonts w:ascii="PT Astra Serif" w:hAnsi="PT Astra Serif"/>
          <w:sz w:val="26"/>
          <w:szCs w:val="26"/>
          <w:lang w:eastAsia="en-US"/>
        </w:rPr>
      </w:pPr>
      <w:r w:rsidRPr="00281000">
        <w:rPr>
          <w:rFonts w:ascii="PT Astra Serif" w:hAnsi="PT Astra Serif"/>
          <w:sz w:val="26"/>
          <w:szCs w:val="26"/>
          <w:lang w:eastAsia="en-US"/>
        </w:rPr>
        <w:t xml:space="preserve">В рамках реализации регионального проекта «Современная школа» на базе </w:t>
      </w:r>
      <w:r w:rsidR="00FC6D4B">
        <w:rPr>
          <w:rFonts w:ascii="PT Astra Serif" w:hAnsi="PT Astra Serif"/>
          <w:sz w:val="26"/>
          <w:szCs w:val="26"/>
          <w:lang w:eastAsia="en-US"/>
        </w:rPr>
        <w:t xml:space="preserve">Муниципального бюджетного общеобразовательного учреждения </w:t>
      </w:r>
      <w:r w:rsidR="00A41DFE" w:rsidRPr="00281000">
        <w:rPr>
          <w:rFonts w:ascii="PT Astra Serif" w:hAnsi="PT Astra Serif"/>
          <w:sz w:val="26"/>
          <w:szCs w:val="26"/>
          <w:lang w:eastAsia="en-US"/>
        </w:rPr>
        <w:t>«Лицей им.</w:t>
      </w:r>
      <w:r w:rsidR="00E22533">
        <w:rPr>
          <w:rFonts w:ascii="PT Astra Serif" w:hAnsi="PT Astra Serif"/>
          <w:sz w:val="26"/>
          <w:szCs w:val="26"/>
          <w:lang w:eastAsia="en-US"/>
        </w:rPr>
        <w:t xml:space="preserve"> </w:t>
      </w:r>
      <w:r w:rsidR="00A41DFE" w:rsidRPr="00281000">
        <w:rPr>
          <w:rFonts w:ascii="PT Astra Serif" w:hAnsi="PT Astra Serif"/>
          <w:sz w:val="26"/>
          <w:szCs w:val="26"/>
          <w:lang w:eastAsia="en-US"/>
        </w:rPr>
        <w:t xml:space="preserve">Г.Ф. Атякшева» </w:t>
      </w:r>
      <w:r w:rsidR="00B262D8">
        <w:rPr>
          <w:rFonts w:ascii="PT Astra Serif" w:hAnsi="PT Astra Serif"/>
          <w:sz w:val="26"/>
          <w:szCs w:val="26"/>
          <w:lang w:eastAsia="en-US"/>
        </w:rPr>
        <w:t xml:space="preserve">(далее - МБОУ </w:t>
      </w:r>
      <w:r w:rsidR="00B262D8" w:rsidRPr="00281000">
        <w:rPr>
          <w:rFonts w:ascii="PT Astra Serif" w:hAnsi="PT Astra Serif"/>
          <w:sz w:val="26"/>
          <w:szCs w:val="26"/>
          <w:lang w:eastAsia="en-US"/>
        </w:rPr>
        <w:t>«Лицей им.</w:t>
      </w:r>
      <w:r w:rsidR="00B262D8">
        <w:rPr>
          <w:rFonts w:ascii="PT Astra Serif" w:hAnsi="PT Astra Serif"/>
          <w:sz w:val="26"/>
          <w:szCs w:val="26"/>
          <w:lang w:eastAsia="en-US"/>
        </w:rPr>
        <w:t xml:space="preserve"> </w:t>
      </w:r>
      <w:r w:rsidR="00B262D8" w:rsidRPr="00281000">
        <w:rPr>
          <w:rFonts w:ascii="PT Astra Serif" w:hAnsi="PT Astra Serif"/>
          <w:sz w:val="26"/>
          <w:szCs w:val="26"/>
          <w:lang w:eastAsia="en-US"/>
        </w:rPr>
        <w:t>Г.Ф. Атякшева»</w:t>
      </w:r>
      <w:r w:rsidR="00B262D8">
        <w:rPr>
          <w:rFonts w:ascii="PT Astra Serif" w:hAnsi="PT Astra Serif"/>
          <w:sz w:val="26"/>
          <w:szCs w:val="26"/>
          <w:lang w:eastAsia="en-US"/>
        </w:rPr>
        <w:t xml:space="preserve">) </w:t>
      </w:r>
      <w:r w:rsidR="00A41DFE" w:rsidRPr="00281000">
        <w:rPr>
          <w:rFonts w:ascii="PT Astra Serif" w:hAnsi="PT Astra Serif"/>
          <w:sz w:val="26"/>
          <w:szCs w:val="26"/>
          <w:lang w:eastAsia="en-US"/>
        </w:rPr>
        <w:t>действует</w:t>
      </w:r>
      <w:r w:rsidRPr="00281000">
        <w:rPr>
          <w:rFonts w:ascii="PT Astra Serif" w:hAnsi="PT Astra Serif"/>
          <w:sz w:val="26"/>
          <w:szCs w:val="26"/>
          <w:lang w:eastAsia="en-US"/>
        </w:rPr>
        <w:t xml:space="preserve"> Центр образования цифрового и гуманитарного профилей «Точки роста» для реализации основных и дополнительных общеобразовательных программ цифрового, естественнонаучного и гуманитарного профилей. </w:t>
      </w:r>
    </w:p>
    <w:p w:rsidR="001D0E5C" w:rsidRPr="00281000" w:rsidRDefault="00A41DFE" w:rsidP="001D0E5C">
      <w:pPr>
        <w:suppressAutoHyphens w:val="0"/>
        <w:ind w:firstLine="709"/>
        <w:jc w:val="both"/>
        <w:rPr>
          <w:rFonts w:ascii="PT Astra Serif" w:eastAsia="Calibri" w:hAnsi="PT Astra Serif"/>
          <w:color w:val="000000"/>
          <w:sz w:val="26"/>
          <w:szCs w:val="26"/>
          <w:shd w:val="clear" w:color="auto" w:fill="FFFFFF"/>
          <w:lang w:eastAsia="en-US"/>
        </w:rPr>
      </w:pPr>
      <w:r w:rsidRPr="00281000">
        <w:rPr>
          <w:rFonts w:ascii="PT Astra Serif" w:eastAsia="Calibri" w:hAnsi="PT Astra Serif"/>
          <w:sz w:val="26"/>
          <w:szCs w:val="26"/>
          <w:lang w:eastAsia="en-US"/>
        </w:rPr>
        <w:t>П</w:t>
      </w:r>
      <w:r w:rsidR="001D0E5C" w:rsidRPr="00281000">
        <w:rPr>
          <w:rFonts w:ascii="PT Astra Serif" w:eastAsia="Calibri" w:hAnsi="PT Astra Serif"/>
          <w:sz w:val="26"/>
          <w:szCs w:val="26"/>
          <w:lang w:eastAsia="en-US"/>
        </w:rPr>
        <w:t xml:space="preserve">родолжена реализация федерального проекта «Цифровая образовательная среда» национального проекта «Образование» путем создания условий для внедрения к 2024 году в образовательных учреждениях города Югорска </w:t>
      </w:r>
      <w:r w:rsidR="001D0E5C" w:rsidRPr="00281000">
        <w:rPr>
          <w:rFonts w:ascii="PT Astra Serif" w:eastAsia="Calibri" w:hAnsi="PT Astra Serif"/>
          <w:color w:val="000000"/>
          <w:sz w:val="26"/>
          <w:szCs w:val="26"/>
          <w:shd w:val="clear" w:color="auto" w:fill="FFFFFF"/>
          <w:lang w:eastAsia="en-US"/>
        </w:rPr>
        <w:t xml:space="preserve">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w:t>
      </w:r>
    </w:p>
    <w:p w:rsidR="001D0E5C" w:rsidRPr="00281000" w:rsidRDefault="001D0E5C" w:rsidP="001D0E5C">
      <w:pPr>
        <w:suppressAutoHyphens w:val="0"/>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Все общеобразовательные учреждения города Югорска используют ресурсы государственной информационной системы «Цифровая образовательная платформа Ханты-</w:t>
      </w:r>
      <w:r w:rsidR="00B262D8">
        <w:rPr>
          <w:rFonts w:ascii="PT Astra Serif" w:eastAsia="Calibri" w:hAnsi="PT Astra Serif"/>
          <w:sz w:val="26"/>
          <w:szCs w:val="26"/>
          <w:lang w:eastAsia="en-US"/>
        </w:rPr>
        <w:t>Мансийского автономного округа -</w:t>
      </w:r>
      <w:r w:rsidRPr="00281000">
        <w:rPr>
          <w:rFonts w:ascii="PT Astra Serif" w:eastAsia="Calibri" w:hAnsi="PT Astra Serif"/>
          <w:sz w:val="26"/>
          <w:szCs w:val="26"/>
          <w:lang w:eastAsia="en-US"/>
        </w:rPr>
        <w:t xml:space="preserve"> Югры» при реализации общеобразовательных программ в дистанционном формате.</w:t>
      </w:r>
    </w:p>
    <w:p w:rsidR="001D0E5C" w:rsidRPr="00281000" w:rsidRDefault="001D0E5C" w:rsidP="001D0E5C">
      <w:pPr>
        <w:suppressAutoHyphens w:val="0"/>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 xml:space="preserve">Развитие ранней профориентации ребенка, внедрение индивидуальных учебных планов в соответствии с профессиональными предпочтениями – одно из </w:t>
      </w:r>
      <w:r w:rsidRPr="00281000">
        <w:rPr>
          <w:rFonts w:ascii="PT Astra Serif" w:eastAsia="Calibri" w:hAnsi="PT Astra Serif"/>
          <w:sz w:val="26"/>
          <w:szCs w:val="26"/>
          <w:lang w:eastAsia="en-US"/>
        </w:rPr>
        <w:lastRenderedPageBreak/>
        <w:t xml:space="preserve">направлений проекта «Успех каждого ребенка». Ключевыми мероприятиями являются реализация проектов «Билет в будущее» и «ПроеКториЯ». </w:t>
      </w:r>
    </w:p>
    <w:p w:rsidR="001D0E5C" w:rsidRPr="00281000" w:rsidRDefault="001D0E5C" w:rsidP="001D0E5C">
      <w:pPr>
        <w:suppressAutoHyphens w:val="0"/>
        <w:ind w:firstLine="708"/>
        <w:jc w:val="both"/>
        <w:rPr>
          <w:rFonts w:ascii="PT Astra Serif" w:hAnsi="PT Astra Serif"/>
          <w:sz w:val="26"/>
          <w:szCs w:val="26"/>
          <w:lang w:eastAsia="ru-RU"/>
        </w:rPr>
      </w:pPr>
      <w:r w:rsidRPr="00281000">
        <w:rPr>
          <w:rFonts w:ascii="PT Astra Serif" w:hAnsi="PT Astra Serif"/>
          <w:sz w:val="26"/>
          <w:szCs w:val="26"/>
          <w:lang w:eastAsia="ru-RU"/>
        </w:rPr>
        <w:t>В рамках проек</w:t>
      </w:r>
      <w:r w:rsidR="004C3DAA" w:rsidRPr="00281000">
        <w:rPr>
          <w:rFonts w:ascii="PT Astra Serif" w:hAnsi="PT Astra Serif"/>
          <w:sz w:val="26"/>
          <w:szCs w:val="26"/>
          <w:lang w:eastAsia="ru-RU"/>
        </w:rPr>
        <w:t>та «Успех каждого ребенка» проводится</w:t>
      </w:r>
      <w:r w:rsidRPr="00281000">
        <w:rPr>
          <w:rFonts w:ascii="PT Astra Serif" w:hAnsi="PT Astra Serif"/>
          <w:sz w:val="26"/>
          <w:szCs w:val="26"/>
          <w:lang w:eastAsia="ru-RU"/>
        </w:rPr>
        <w:t xml:space="preserve">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Деятельность системы дополнительного образования города Югорска направлена на обеспечение осознанного жизненного самоопределения и успешную социализацию детей и молодежи, носит межведомственный характер, что позволяет расширить спектр образовательных услуг в муниципальном пространстве. Формирование открытого образовательного пространства дополнительного образования осуществляется через вовлечение в систему учреждений негосударственного сектора. </w:t>
      </w:r>
    </w:p>
    <w:p w:rsidR="001D0E5C" w:rsidRPr="00281000" w:rsidRDefault="001D0E5C" w:rsidP="001D0E5C">
      <w:pPr>
        <w:suppressAutoHyphens w:val="0"/>
        <w:ind w:firstLine="709"/>
        <w:jc w:val="both"/>
        <w:rPr>
          <w:rFonts w:ascii="PT Astra Serif" w:eastAsia="Calibri" w:hAnsi="PT Astra Serif"/>
          <w:sz w:val="26"/>
          <w:szCs w:val="26"/>
          <w:lang w:eastAsia="ru-RU"/>
        </w:rPr>
      </w:pPr>
      <w:r w:rsidRPr="00281000">
        <w:rPr>
          <w:rFonts w:ascii="PT Astra Serif" w:eastAsia="Calibri" w:hAnsi="PT Astra Serif"/>
          <w:sz w:val="26"/>
          <w:szCs w:val="26"/>
          <w:lang w:eastAsia="ru-RU"/>
        </w:rPr>
        <w:t>Программы дополнительного образования реализуются в организациях дополнительного образования, общеобразовательных и дошкольных образовательных учреждениях, а также в негосударственных учреждениях и индивидуальными предпринимателями</w:t>
      </w:r>
      <w:r w:rsidR="00A41DFE" w:rsidRPr="00281000">
        <w:rPr>
          <w:rFonts w:ascii="PT Astra Serif" w:eastAsia="Calibri" w:hAnsi="PT Astra Serif"/>
          <w:sz w:val="26"/>
          <w:szCs w:val="26"/>
          <w:lang w:eastAsia="ru-RU"/>
        </w:rPr>
        <w:t xml:space="preserve"> (4 частных образовательных организации и индивидуальных предпринимателей)</w:t>
      </w:r>
      <w:r w:rsidRPr="00281000">
        <w:rPr>
          <w:rFonts w:ascii="PT Astra Serif" w:eastAsia="Calibri" w:hAnsi="PT Astra Serif"/>
          <w:sz w:val="26"/>
          <w:szCs w:val="26"/>
          <w:lang w:eastAsia="ru-RU"/>
        </w:rPr>
        <w:t>.</w:t>
      </w:r>
    </w:p>
    <w:p w:rsidR="00653BD9" w:rsidRPr="00281000" w:rsidRDefault="00653BD9" w:rsidP="00653BD9">
      <w:pPr>
        <w:suppressAutoHyphens w:val="0"/>
        <w:ind w:firstLine="709"/>
        <w:jc w:val="both"/>
        <w:rPr>
          <w:rFonts w:ascii="PT Astra Serif" w:hAnsi="PT Astra Serif"/>
          <w:sz w:val="26"/>
          <w:szCs w:val="26"/>
          <w:lang w:eastAsia="en-US"/>
        </w:rPr>
      </w:pPr>
      <w:r w:rsidRPr="00281000">
        <w:rPr>
          <w:rFonts w:ascii="PT Astra Serif" w:hAnsi="PT Astra Serif"/>
          <w:sz w:val="26"/>
          <w:szCs w:val="26"/>
          <w:lang w:eastAsia="en-US"/>
        </w:rPr>
        <w:t>Обеспечена реализация дополнительных общеобразовательных программ технической направленности в сетевой форме на базе трех образовательных учреждений (</w:t>
      </w:r>
      <w:r w:rsidR="00D74CFC">
        <w:rPr>
          <w:rFonts w:ascii="PT Astra Serif" w:hAnsi="PT Astra Serif"/>
          <w:sz w:val="26"/>
          <w:szCs w:val="26"/>
          <w:lang w:eastAsia="en-US"/>
        </w:rPr>
        <w:t xml:space="preserve">МБОУ </w:t>
      </w:r>
      <w:r w:rsidRPr="00281000">
        <w:rPr>
          <w:rFonts w:ascii="PT Astra Serif" w:hAnsi="PT Astra Serif"/>
          <w:sz w:val="26"/>
          <w:szCs w:val="26"/>
          <w:lang w:eastAsia="en-US"/>
        </w:rPr>
        <w:t>«Лицей им.</w:t>
      </w:r>
      <w:r w:rsidR="00E22533">
        <w:rPr>
          <w:rFonts w:ascii="PT Astra Serif" w:hAnsi="PT Astra Serif"/>
          <w:sz w:val="26"/>
          <w:szCs w:val="26"/>
          <w:lang w:eastAsia="en-US"/>
        </w:rPr>
        <w:t xml:space="preserve"> </w:t>
      </w:r>
      <w:r w:rsidRPr="00281000">
        <w:rPr>
          <w:rFonts w:ascii="PT Astra Serif" w:hAnsi="PT Astra Serif"/>
          <w:sz w:val="26"/>
          <w:szCs w:val="26"/>
          <w:lang w:eastAsia="en-US"/>
        </w:rPr>
        <w:t xml:space="preserve">Г.Ф. Атякшева», Муниципальном бюджетном общеобразовательном учреждении «Гимназия», Муниципальном бюджетном учреждении дополнительного образования «Детско-юношеский центр «Прометей»). Охват сетевой формой обучения составляет 192 человека (3,5%). </w:t>
      </w:r>
    </w:p>
    <w:p w:rsidR="001D0E5C" w:rsidRDefault="001D0E5C" w:rsidP="001D0E5C">
      <w:pPr>
        <w:suppressAutoHyphens w:val="0"/>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С января 2021 года учет детей, охваченных программами дополнительного образования, осуществляется через автоматизированную информационную систему «Персонифицированное дополнительное образование»</w:t>
      </w:r>
      <w:r w:rsidR="00A41DFE" w:rsidRPr="00281000">
        <w:rPr>
          <w:rFonts w:ascii="PT Astra Serif" w:eastAsia="Calibri" w:hAnsi="PT Astra Serif"/>
          <w:sz w:val="26"/>
          <w:szCs w:val="26"/>
          <w:lang w:eastAsia="en-US"/>
        </w:rPr>
        <w:t xml:space="preserve">. </w:t>
      </w:r>
      <w:r w:rsidRPr="00281000">
        <w:rPr>
          <w:rFonts w:ascii="PT Astra Serif" w:eastAsia="Calibri" w:hAnsi="PT Astra Serif"/>
          <w:sz w:val="26"/>
          <w:szCs w:val="26"/>
          <w:lang w:eastAsia="en-US"/>
        </w:rPr>
        <w:t>В первой половине 2021 года охват детей программами дополнительного образования с учетом занятий спортивной подготовкой составил 3</w:t>
      </w:r>
      <w:r w:rsidR="009B2054" w:rsidRPr="00281000">
        <w:rPr>
          <w:rFonts w:ascii="PT Astra Serif" w:eastAsia="Calibri" w:hAnsi="PT Astra Serif"/>
          <w:sz w:val="26"/>
          <w:szCs w:val="26"/>
          <w:lang w:eastAsia="en-US"/>
        </w:rPr>
        <w:t xml:space="preserve"> </w:t>
      </w:r>
      <w:r w:rsidRPr="00281000">
        <w:rPr>
          <w:rFonts w:ascii="PT Astra Serif" w:eastAsia="Calibri" w:hAnsi="PT Astra Serif"/>
          <w:sz w:val="26"/>
          <w:szCs w:val="26"/>
          <w:lang w:eastAsia="en-US"/>
        </w:rPr>
        <w:t>590 детей, т.е. 47</w:t>
      </w:r>
      <w:r w:rsidR="00A41DFE" w:rsidRPr="00281000">
        <w:rPr>
          <w:rFonts w:ascii="PT Astra Serif" w:eastAsia="Calibri" w:hAnsi="PT Astra Serif"/>
          <w:sz w:val="26"/>
          <w:szCs w:val="26"/>
          <w:lang w:eastAsia="en-US"/>
        </w:rPr>
        <w:t xml:space="preserve">% </w:t>
      </w:r>
      <w:r w:rsidRPr="00281000">
        <w:rPr>
          <w:rFonts w:ascii="PT Astra Serif" w:eastAsia="Calibri" w:hAnsi="PT Astra Serif"/>
          <w:sz w:val="26"/>
          <w:szCs w:val="26"/>
          <w:lang w:eastAsia="en-US"/>
        </w:rPr>
        <w:t>детей в возрасте от 5 до 18 лет. К 2024 году в городе Югорске целевой охват дополнительным образованием в соответствии с проектом должен составить 84</w:t>
      </w:r>
      <w:r w:rsidR="004742F7" w:rsidRPr="00281000">
        <w:rPr>
          <w:rFonts w:ascii="PT Astra Serif" w:eastAsia="Calibri" w:hAnsi="PT Astra Serif"/>
          <w:sz w:val="26"/>
          <w:szCs w:val="26"/>
          <w:lang w:eastAsia="en-US"/>
        </w:rPr>
        <w:t xml:space="preserve">%. </w:t>
      </w:r>
      <w:r w:rsidRPr="00281000">
        <w:rPr>
          <w:rFonts w:ascii="PT Astra Serif" w:eastAsia="Calibri" w:hAnsi="PT Astra Serif"/>
          <w:sz w:val="26"/>
          <w:szCs w:val="26"/>
          <w:lang w:eastAsia="en-US"/>
        </w:rPr>
        <w:t xml:space="preserve"> </w:t>
      </w:r>
    </w:p>
    <w:p w:rsidR="004808F1" w:rsidRPr="00281000" w:rsidRDefault="004808F1" w:rsidP="001D0E5C">
      <w:pPr>
        <w:suppressAutoHyphens w:val="0"/>
        <w:ind w:firstLine="709"/>
        <w:jc w:val="both"/>
        <w:rPr>
          <w:rFonts w:ascii="PT Astra Serif" w:eastAsia="Calibri" w:hAnsi="PT Astra Serif"/>
          <w:sz w:val="26"/>
          <w:szCs w:val="26"/>
          <w:lang w:eastAsia="en-US"/>
        </w:rPr>
      </w:pPr>
    </w:p>
    <w:p w:rsidR="00A62E23" w:rsidRDefault="00A62E23" w:rsidP="00A62E23">
      <w:pPr>
        <w:suppressAutoHyphens w:val="0"/>
        <w:ind w:firstLine="709"/>
        <w:jc w:val="center"/>
        <w:rPr>
          <w:rFonts w:ascii="PT Astra Serif" w:eastAsia="Calibri" w:hAnsi="PT Astra Serif"/>
          <w:b/>
          <w:sz w:val="28"/>
          <w:szCs w:val="22"/>
          <w:lang w:eastAsia="en-US"/>
        </w:rPr>
      </w:pPr>
      <w:r w:rsidRPr="00600ACE">
        <w:rPr>
          <w:rFonts w:ascii="PT Astra Serif" w:eastAsia="Calibri" w:hAnsi="PT Astra Serif"/>
          <w:b/>
          <w:sz w:val="28"/>
          <w:szCs w:val="22"/>
          <w:lang w:eastAsia="en-US"/>
        </w:rPr>
        <w:t>Физическая культура и спорт</w:t>
      </w:r>
    </w:p>
    <w:p w:rsidR="00E22533" w:rsidRDefault="00E22533" w:rsidP="00600ACE">
      <w:pPr>
        <w:ind w:firstLine="567"/>
        <w:jc w:val="both"/>
        <w:rPr>
          <w:rFonts w:ascii="PT Astra Serif" w:eastAsia="Calibri" w:hAnsi="PT Astra Serif"/>
          <w:sz w:val="26"/>
          <w:szCs w:val="26"/>
        </w:rPr>
      </w:pPr>
    </w:p>
    <w:p w:rsidR="00600ACE" w:rsidRPr="00281000" w:rsidRDefault="00600ACE"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Приоритеты государственной политики в области физической культуры и спорта направлены на создание условий для улучшения здоровья населения, повышения уровня и качества жизни жителей города Югорска</w:t>
      </w:r>
      <w:r w:rsidR="00722EC5" w:rsidRPr="00281000">
        <w:rPr>
          <w:rFonts w:ascii="PT Astra Serif" w:eastAsia="Calibri" w:hAnsi="PT Astra Serif"/>
          <w:sz w:val="26"/>
          <w:szCs w:val="26"/>
        </w:rPr>
        <w:t xml:space="preserve">, </w:t>
      </w:r>
      <w:r w:rsidRPr="00281000">
        <w:rPr>
          <w:rFonts w:ascii="PT Astra Serif" w:eastAsia="Calibri" w:hAnsi="PT Astra Serif"/>
          <w:sz w:val="26"/>
          <w:szCs w:val="26"/>
        </w:rPr>
        <w:t xml:space="preserve">воспитания подрастающего поколения, повышения конкурентоспособности спорта и престижа автономного округа на российской и международной арене. </w:t>
      </w:r>
    </w:p>
    <w:p w:rsidR="00600ACE" w:rsidRPr="00281000" w:rsidRDefault="00600ACE"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Развитие физической культуры и спорта в городе Югорске в прогнозном периоде будет осуществляться в соответствии с нормативно</w:t>
      </w:r>
      <w:r w:rsidR="00722EC5" w:rsidRPr="00281000">
        <w:rPr>
          <w:rFonts w:ascii="PT Astra Serif" w:eastAsia="Calibri" w:hAnsi="PT Astra Serif"/>
          <w:sz w:val="26"/>
          <w:szCs w:val="26"/>
        </w:rPr>
        <w:t>-</w:t>
      </w:r>
      <w:r w:rsidRPr="00281000">
        <w:rPr>
          <w:rFonts w:ascii="PT Astra Serif" w:eastAsia="Calibri" w:hAnsi="PT Astra Serif"/>
          <w:sz w:val="26"/>
          <w:szCs w:val="26"/>
        </w:rPr>
        <w:t>правовыми документами Российской Федерации, автономного округа, а также в соответствии с муниципальной программой города Югорска «Развитие физической культуры и спота».</w:t>
      </w:r>
    </w:p>
    <w:p w:rsidR="00600ACE" w:rsidRPr="00281000" w:rsidRDefault="00722EC5" w:rsidP="00E22533">
      <w:pPr>
        <w:ind w:firstLine="709"/>
        <w:jc w:val="both"/>
        <w:rPr>
          <w:rFonts w:ascii="PT Astra Serif" w:eastAsia="Calibri" w:hAnsi="PT Astra Serif"/>
          <w:iCs/>
          <w:sz w:val="26"/>
          <w:szCs w:val="26"/>
        </w:rPr>
      </w:pPr>
      <w:r w:rsidRPr="00281000">
        <w:rPr>
          <w:rFonts w:ascii="PT Astra Serif" w:eastAsia="Calibri" w:hAnsi="PT Astra Serif"/>
          <w:iCs/>
          <w:sz w:val="26"/>
          <w:szCs w:val="26"/>
        </w:rPr>
        <w:t xml:space="preserve">В </w:t>
      </w:r>
      <w:r w:rsidR="00600ACE" w:rsidRPr="00281000">
        <w:rPr>
          <w:rFonts w:ascii="PT Astra Serif" w:eastAsia="Calibri" w:hAnsi="PT Astra Serif"/>
          <w:iCs/>
          <w:sz w:val="26"/>
          <w:szCs w:val="26"/>
        </w:rPr>
        <w:t xml:space="preserve">рамках реализации национального проекта «Демография» в городе Югорске реализуется региональный проект «Спорт – норма жизни», который направлен на оказание адресной финансовой поддержки спортивным организациям, осуществляющих спортивную подготовку спортивного резерва для сборных команд Российской Федерации, автономного округа. Реализация мероприятия направлена на оснащение объектов спортивной инфраструктуры, приобретение спортивного оборудования и инвентаря для приведения спортивных организаций и учреждений в нормальное состояние. </w:t>
      </w:r>
    </w:p>
    <w:p w:rsidR="00600ACE" w:rsidRPr="00281000" w:rsidRDefault="00600ACE" w:rsidP="00E22533">
      <w:pPr>
        <w:suppressAutoHyphens w:val="0"/>
        <w:autoSpaceDE w:val="0"/>
        <w:autoSpaceDN w:val="0"/>
        <w:adjustRightInd w:val="0"/>
        <w:ind w:firstLine="709"/>
        <w:jc w:val="both"/>
        <w:rPr>
          <w:rFonts w:ascii="PT Astra Serif" w:eastAsia="Calibri" w:hAnsi="PT Astra Serif"/>
          <w:iCs/>
          <w:color w:val="000000"/>
          <w:sz w:val="26"/>
          <w:szCs w:val="26"/>
          <w:lang w:eastAsia="ru-RU"/>
        </w:rPr>
      </w:pPr>
      <w:r w:rsidRPr="00281000">
        <w:rPr>
          <w:rFonts w:ascii="PT Astra Serif" w:eastAsia="Calibri" w:hAnsi="PT Astra Serif"/>
          <w:iCs/>
          <w:color w:val="000000"/>
          <w:sz w:val="26"/>
          <w:szCs w:val="26"/>
          <w:lang w:eastAsia="ru-RU"/>
        </w:rPr>
        <w:t>Основной целью данного проекта в городе Югорске является:</w:t>
      </w:r>
    </w:p>
    <w:p w:rsidR="00600ACE" w:rsidRPr="00281000" w:rsidRDefault="00600ACE" w:rsidP="00E22533">
      <w:pPr>
        <w:ind w:firstLine="709"/>
        <w:jc w:val="both"/>
        <w:rPr>
          <w:rFonts w:ascii="PT Astra Serif" w:hAnsi="PT Astra Serif"/>
          <w:sz w:val="26"/>
          <w:szCs w:val="26"/>
        </w:rPr>
      </w:pPr>
      <w:r w:rsidRPr="00281000">
        <w:rPr>
          <w:rFonts w:ascii="PT Astra Serif" w:hAnsi="PT Astra Serif"/>
          <w:sz w:val="26"/>
          <w:szCs w:val="26"/>
        </w:rPr>
        <w:lastRenderedPageBreak/>
        <w:t>- увеличение доли населения, систематически занимающ</w:t>
      </w:r>
      <w:r w:rsidR="00824317">
        <w:rPr>
          <w:rFonts w:ascii="PT Astra Serif" w:hAnsi="PT Astra Serif"/>
          <w:sz w:val="26"/>
          <w:szCs w:val="26"/>
        </w:rPr>
        <w:t>его</w:t>
      </w:r>
      <w:r w:rsidRPr="00281000">
        <w:rPr>
          <w:rFonts w:ascii="PT Astra Serif" w:hAnsi="PT Astra Serif"/>
          <w:sz w:val="26"/>
          <w:szCs w:val="26"/>
        </w:rPr>
        <w:t xml:space="preserve">ся физической культурой и спортом в общей численности населения к 2024 </w:t>
      </w:r>
      <w:r w:rsidR="00F912A4">
        <w:rPr>
          <w:rFonts w:ascii="PT Astra Serif" w:hAnsi="PT Astra Serif"/>
          <w:sz w:val="26"/>
          <w:szCs w:val="26"/>
        </w:rPr>
        <w:t xml:space="preserve">году </w:t>
      </w:r>
      <w:r w:rsidRPr="00281000">
        <w:rPr>
          <w:rFonts w:ascii="PT Astra Serif" w:hAnsi="PT Astra Serif"/>
          <w:sz w:val="26"/>
          <w:szCs w:val="26"/>
        </w:rPr>
        <w:t>до 63,0%;</w:t>
      </w:r>
    </w:p>
    <w:p w:rsidR="00600ACE" w:rsidRPr="00281000" w:rsidRDefault="00600ACE" w:rsidP="00E22533">
      <w:pPr>
        <w:ind w:firstLine="709"/>
        <w:jc w:val="both"/>
        <w:rPr>
          <w:rFonts w:ascii="PT Astra Serif" w:hAnsi="PT Astra Serif"/>
          <w:sz w:val="26"/>
          <w:szCs w:val="26"/>
        </w:rPr>
      </w:pPr>
      <w:r w:rsidRPr="00281000">
        <w:rPr>
          <w:rFonts w:ascii="PT Astra Serif" w:hAnsi="PT Astra Serif"/>
          <w:sz w:val="26"/>
          <w:szCs w:val="26"/>
        </w:rPr>
        <w:t xml:space="preserve">- увеличение уровня обеспеченности населения спортивными сооружениями исходя из единовременной пропускной способности объектов спорта к 2024 году до 72,0%.  </w:t>
      </w:r>
    </w:p>
    <w:p w:rsidR="00600ACE" w:rsidRPr="00281000" w:rsidRDefault="00600ACE" w:rsidP="00E22533">
      <w:pPr>
        <w:ind w:firstLine="709"/>
        <w:jc w:val="both"/>
        <w:rPr>
          <w:rFonts w:ascii="PT Astra Serif" w:eastAsia="Calibri" w:hAnsi="PT Astra Serif"/>
          <w:sz w:val="26"/>
          <w:szCs w:val="26"/>
        </w:rPr>
      </w:pPr>
      <w:r w:rsidRPr="00281000">
        <w:rPr>
          <w:rFonts w:ascii="PT Astra Serif" w:eastAsia="Calibri" w:hAnsi="PT Astra Serif"/>
          <w:spacing w:val="-8"/>
          <w:sz w:val="26"/>
          <w:szCs w:val="26"/>
        </w:rPr>
        <w:t xml:space="preserve">Сфера физической культуры и спорта в городе Югорске имеет положительную динамику, улучшается база спортивных сооружений, ежегодно отмечается рост количества занимающихся, </w:t>
      </w:r>
      <w:proofErr w:type="spellStart"/>
      <w:r w:rsidRPr="00281000">
        <w:rPr>
          <w:rFonts w:ascii="PT Astra Serif" w:eastAsia="Calibri" w:hAnsi="PT Astra Serif"/>
          <w:spacing w:val="-8"/>
          <w:sz w:val="26"/>
          <w:szCs w:val="26"/>
        </w:rPr>
        <w:t>югорские</w:t>
      </w:r>
      <w:proofErr w:type="spellEnd"/>
      <w:r w:rsidRPr="00281000">
        <w:rPr>
          <w:rFonts w:ascii="PT Astra Serif" w:eastAsia="Calibri" w:hAnsi="PT Astra Serif"/>
          <w:spacing w:val="-8"/>
          <w:sz w:val="26"/>
          <w:szCs w:val="26"/>
        </w:rPr>
        <w:t xml:space="preserve"> спортсмены успешно участвуют в соревнованиях различного уровня.</w:t>
      </w:r>
    </w:p>
    <w:p w:rsidR="00600ACE" w:rsidRPr="00281000" w:rsidRDefault="00600ACE" w:rsidP="00E22533">
      <w:pPr>
        <w:ind w:firstLine="709"/>
        <w:jc w:val="both"/>
        <w:rPr>
          <w:rFonts w:ascii="PT Astra Serif" w:eastAsia="Calibri" w:hAnsi="PT Astra Serif"/>
          <w:sz w:val="26"/>
          <w:szCs w:val="26"/>
        </w:rPr>
      </w:pPr>
      <w:r w:rsidRPr="00281000">
        <w:rPr>
          <w:rFonts w:ascii="PT Astra Serif" w:eastAsia="Calibri" w:hAnsi="PT Astra Serif"/>
          <w:bCs/>
          <w:color w:val="000000"/>
          <w:kern w:val="2"/>
          <w:sz w:val="26"/>
          <w:szCs w:val="26"/>
        </w:rPr>
        <w:t>В прогнозном периоде планируется ежегодное увеличение количества спортивных сооружений в городе за счет строительства открытых плоскостных (игровых) площадок</w:t>
      </w:r>
      <w:r w:rsidR="00722EC5" w:rsidRPr="00281000">
        <w:rPr>
          <w:rFonts w:ascii="PT Astra Serif" w:eastAsia="Calibri" w:hAnsi="PT Astra Serif"/>
          <w:bCs/>
          <w:color w:val="000000"/>
          <w:kern w:val="2"/>
          <w:sz w:val="26"/>
          <w:szCs w:val="26"/>
        </w:rPr>
        <w:t>.</w:t>
      </w:r>
    </w:p>
    <w:p w:rsidR="00600ACE" w:rsidRPr="00281000" w:rsidRDefault="00600ACE"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w:t>
      </w:r>
      <w:r w:rsidR="00974B90" w:rsidRPr="00281000">
        <w:rPr>
          <w:rFonts w:ascii="PT Astra Serif" w:eastAsia="Calibri" w:hAnsi="PT Astra Serif"/>
          <w:sz w:val="26"/>
          <w:szCs w:val="26"/>
        </w:rPr>
        <w:t>объектов спорта, проведения</w:t>
      </w:r>
      <w:r w:rsidRPr="00281000">
        <w:rPr>
          <w:rFonts w:ascii="PT Astra Serif" w:eastAsia="Calibri" w:hAnsi="PT Astra Serif"/>
          <w:sz w:val="26"/>
          <w:szCs w:val="26"/>
        </w:rPr>
        <w:t xml:space="preserve"> сертификации и стандартизации объектов спорта, оказываемых услуг, </w:t>
      </w:r>
      <w:r w:rsidR="00974B90" w:rsidRPr="00281000">
        <w:rPr>
          <w:rFonts w:ascii="PT Astra Serif" w:eastAsia="Calibri" w:hAnsi="PT Astra Serif"/>
          <w:sz w:val="26"/>
          <w:szCs w:val="26"/>
        </w:rPr>
        <w:t>привлечения в сферу физической культуры и спорта некоммерческих организаций.</w:t>
      </w:r>
    </w:p>
    <w:p w:rsidR="00600ACE" w:rsidRPr="00281000" w:rsidRDefault="00600ACE"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Стоит отметить и большой интерес к физическим видам спорта и у лиц с ограниченными возможностями здоровья и инвалидов. Для спортсменов</w:t>
      </w:r>
      <w:r w:rsidR="0058166A" w:rsidRPr="00281000">
        <w:rPr>
          <w:rFonts w:ascii="PT Astra Serif" w:eastAsia="Calibri" w:hAnsi="PT Astra Serif"/>
          <w:sz w:val="26"/>
          <w:szCs w:val="26"/>
        </w:rPr>
        <w:t>-</w:t>
      </w:r>
      <w:r w:rsidRPr="00281000">
        <w:rPr>
          <w:rFonts w:ascii="PT Astra Serif" w:eastAsia="Calibri" w:hAnsi="PT Astra Serif"/>
          <w:sz w:val="26"/>
          <w:szCs w:val="26"/>
        </w:rPr>
        <w:t xml:space="preserve">инвалидов специально оборудуются и </w:t>
      </w:r>
      <w:r w:rsidR="001E0F6C" w:rsidRPr="00281000">
        <w:rPr>
          <w:rFonts w:ascii="PT Astra Serif" w:eastAsia="Calibri" w:hAnsi="PT Astra Serif"/>
          <w:sz w:val="26"/>
          <w:szCs w:val="26"/>
        </w:rPr>
        <w:t>ре</w:t>
      </w:r>
      <w:r w:rsidRPr="00281000">
        <w:rPr>
          <w:rFonts w:ascii="PT Astra Serif" w:eastAsia="Calibri" w:hAnsi="PT Astra Serif"/>
          <w:sz w:val="26"/>
          <w:szCs w:val="26"/>
        </w:rPr>
        <w:t xml:space="preserve">конструируются необходимые спортивные сооружения, отвечающие всем требованиям и нормам. </w:t>
      </w:r>
    </w:p>
    <w:p w:rsidR="00600ACE" w:rsidRPr="00281000" w:rsidRDefault="00600ACE" w:rsidP="00E22533">
      <w:pPr>
        <w:ind w:firstLine="709"/>
        <w:jc w:val="both"/>
        <w:rPr>
          <w:rFonts w:ascii="PT Astra Serif" w:hAnsi="PT Astra Serif"/>
          <w:bCs/>
          <w:color w:val="000000"/>
          <w:kern w:val="3"/>
          <w:sz w:val="26"/>
          <w:szCs w:val="26"/>
        </w:rPr>
      </w:pPr>
      <w:r w:rsidRPr="00281000">
        <w:rPr>
          <w:rFonts w:ascii="PT Astra Serif" w:hAnsi="PT Astra Serif"/>
          <w:iCs/>
          <w:kern w:val="3"/>
          <w:sz w:val="26"/>
          <w:szCs w:val="26"/>
          <w:lang w:eastAsia="ja-JP" w:bidi="fa-IR"/>
        </w:rPr>
        <w:t xml:space="preserve">Реализация мероприятий в сфере физической культуры и массового спорта способствует ежегодному увеличению систематически занимающихся, единовременной пропускной способности сооружений, </w:t>
      </w:r>
      <w:r w:rsidR="00F94AA4" w:rsidRPr="00281000">
        <w:rPr>
          <w:rFonts w:ascii="PT Astra Serif" w:hAnsi="PT Astra Serif"/>
          <w:iCs/>
          <w:kern w:val="3"/>
          <w:sz w:val="26"/>
          <w:szCs w:val="26"/>
          <w:lang w:eastAsia="ja-JP" w:bidi="fa-IR"/>
        </w:rPr>
        <w:t>проведению</w:t>
      </w:r>
      <w:r w:rsidRPr="00281000">
        <w:rPr>
          <w:rFonts w:ascii="PT Astra Serif" w:hAnsi="PT Astra Serif"/>
          <w:iCs/>
          <w:kern w:val="3"/>
          <w:sz w:val="26"/>
          <w:szCs w:val="26"/>
          <w:lang w:eastAsia="ja-JP" w:bidi="fa-IR"/>
        </w:rPr>
        <w:t xml:space="preserve"> спортивно-массовых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p>
    <w:p w:rsidR="00600ACE" w:rsidRPr="00600ACE" w:rsidRDefault="00600ACE" w:rsidP="00E22533">
      <w:pPr>
        <w:ind w:firstLine="709"/>
        <w:rPr>
          <w:rFonts w:ascii="PT Astra Serif" w:hAnsi="PT Astra Serif"/>
          <w:sz w:val="28"/>
          <w:szCs w:val="28"/>
        </w:rPr>
      </w:pPr>
    </w:p>
    <w:p w:rsidR="00A62E23" w:rsidRDefault="00A62E23" w:rsidP="00E22533">
      <w:pPr>
        <w:suppressAutoHyphens w:val="0"/>
        <w:ind w:firstLine="709"/>
        <w:jc w:val="center"/>
        <w:rPr>
          <w:rFonts w:ascii="PT Astra Serif" w:eastAsia="Calibri" w:hAnsi="PT Astra Serif"/>
          <w:b/>
          <w:sz w:val="28"/>
          <w:szCs w:val="22"/>
          <w:lang w:eastAsia="en-US"/>
        </w:rPr>
      </w:pPr>
      <w:r w:rsidRPr="003808CC">
        <w:rPr>
          <w:rFonts w:ascii="PT Astra Serif" w:eastAsia="Calibri" w:hAnsi="PT Astra Serif"/>
          <w:b/>
          <w:sz w:val="28"/>
          <w:szCs w:val="22"/>
          <w:lang w:eastAsia="en-US"/>
        </w:rPr>
        <w:t>Работа с детьми и молодежью</w:t>
      </w:r>
    </w:p>
    <w:p w:rsidR="00E22533" w:rsidRDefault="00E22533" w:rsidP="00E22533">
      <w:pPr>
        <w:ind w:firstLine="709"/>
        <w:jc w:val="both"/>
        <w:rPr>
          <w:rFonts w:ascii="PT Astra Serif" w:eastAsia="Calibri" w:hAnsi="PT Astra Serif"/>
          <w:sz w:val="26"/>
          <w:szCs w:val="26"/>
        </w:rPr>
      </w:pPr>
    </w:p>
    <w:p w:rsidR="00CF4FFD" w:rsidRPr="00281000" w:rsidRDefault="00CF4FFD"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 xml:space="preserve">В городе поддерживаются и реализуются проекты,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 а также на развитие гражданской активности и формирование здорового образа жизни. </w:t>
      </w:r>
    </w:p>
    <w:p w:rsidR="003F5FED" w:rsidRPr="00281000" w:rsidRDefault="003808CC"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На се</w:t>
      </w:r>
      <w:r w:rsidR="003F5FED" w:rsidRPr="00281000">
        <w:rPr>
          <w:rFonts w:ascii="PT Astra Serif" w:eastAsia="Calibri" w:hAnsi="PT Astra Serif"/>
          <w:sz w:val="26"/>
          <w:szCs w:val="26"/>
        </w:rPr>
        <w:t xml:space="preserve">годняшний день </w:t>
      </w:r>
      <w:r w:rsidRPr="00281000">
        <w:rPr>
          <w:rFonts w:ascii="PT Astra Serif" w:eastAsia="Calibri" w:hAnsi="PT Astra Serif"/>
          <w:sz w:val="26"/>
          <w:szCs w:val="26"/>
        </w:rPr>
        <w:t>сложилась качественная система развития социально</w:t>
      </w:r>
      <w:r w:rsidR="003F5FED" w:rsidRPr="00281000">
        <w:rPr>
          <w:rFonts w:ascii="PT Astra Serif" w:eastAsia="Calibri" w:hAnsi="PT Astra Serif"/>
          <w:sz w:val="26"/>
          <w:szCs w:val="26"/>
        </w:rPr>
        <w:t>-</w:t>
      </w:r>
      <w:r w:rsidRPr="00281000">
        <w:rPr>
          <w:rFonts w:ascii="PT Astra Serif" w:eastAsia="Calibri" w:hAnsi="PT Astra Serif"/>
          <w:sz w:val="26"/>
          <w:szCs w:val="26"/>
        </w:rPr>
        <w:t>активной молодежи, которая находит поддержку среди учреждений и предприятий города и складывает положительный имидж развития города в целом.</w:t>
      </w:r>
      <w:r w:rsidR="003F5FED" w:rsidRPr="00281000">
        <w:rPr>
          <w:rFonts w:ascii="PT Astra Serif" w:eastAsia="Calibri" w:hAnsi="PT Astra Serif"/>
          <w:sz w:val="26"/>
          <w:szCs w:val="26"/>
        </w:rPr>
        <w:t xml:space="preserve"> </w:t>
      </w:r>
    </w:p>
    <w:p w:rsidR="003808CC" w:rsidRPr="00281000" w:rsidRDefault="003F5FED"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П</w:t>
      </w:r>
      <w:r w:rsidR="003808CC" w:rsidRPr="00281000">
        <w:rPr>
          <w:rFonts w:ascii="PT Astra Serif" w:eastAsia="Calibri" w:hAnsi="PT Astra Serif"/>
          <w:sz w:val="26"/>
          <w:szCs w:val="26"/>
        </w:rPr>
        <w:t>родолжит развиваться волонтерское движение, которое в последнее время пользуется популярностью и востребованностью среди различных категорий населения. Молодежными и детскими объединениями оказывается содействие стимулированию молодежных инициатив, развитию волонтёрского движения.</w:t>
      </w:r>
    </w:p>
    <w:p w:rsidR="003808CC" w:rsidRPr="00281000" w:rsidRDefault="003808CC"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Традиционное проведение мероприятий способствует повышению исполнительского мастерства самодеятельных творческих коллективов, воспитанию вкуса и культуры молодых людей, переход от потребительского отношения к активному участию в организации и проведении молодежных мероприятий, проводимых не только в городе, но и за его пределами.</w:t>
      </w:r>
    </w:p>
    <w:p w:rsidR="003808CC" w:rsidRPr="00281000" w:rsidRDefault="003808CC"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Одним из направлений молодежной политики  является создание условий для развития патриотических качеств молодежи.</w:t>
      </w:r>
    </w:p>
    <w:p w:rsidR="003808CC" w:rsidRPr="00281000" w:rsidRDefault="0016232A" w:rsidP="00E22533">
      <w:pPr>
        <w:ind w:firstLine="709"/>
        <w:jc w:val="both"/>
        <w:rPr>
          <w:rFonts w:ascii="PT Astra Serif" w:eastAsia="Calibri" w:hAnsi="PT Astra Serif"/>
          <w:sz w:val="26"/>
          <w:szCs w:val="26"/>
        </w:rPr>
      </w:pPr>
      <w:proofErr w:type="gramStart"/>
      <w:r w:rsidRPr="00281000">
        <w:rPr>
          <w:rFonts w:ascii="PT Astra Serif" w:eastAsia="Calibri" w:hAnsi="PT Astra Serif"/>
          <w:iCs/>
          <w:color w:val="000000"/>
          <w:sz w:val="26"/>
          <w:szCs w:val="26"/>
        </w:rPr>
        <w:t>Выполнение</w:t>
      </w:r>
      <w:r w:rsidR="00A01FBE" w:rsidRPr="00281000">
        <w:rPr>
          <w:rFonts w:ascii="PT Astra Serif" w:eastAsia="Calibri" w:hAnsi="PT Astra Serif"/>
          <w:iCs/>
          <w:color w:val="000000"/>
          <w:sz w:val="26"/>
          <w:szCs w:val="26"/>
        </w:rPr>
        <w:t xml:space="preserve"> поставленных задач</w:t>
      </w:r>
      <w:r w:rsidR="00C53DFD" w:rsidRPr="00281000">
        <w:rPr>
          <w:rFonts w:ascii="PT Astra Serif" w:eastAsia="Calibri" w:hAnsi="PT Astra Serif"/>
          <w:iCs/>
          <w:color w:val="000000"/>
          <w:sz w:val="26"/>
          <w:szCs w:val="26"/>
        </w:rPr>
        <w:t xml:space="preserve"> в сфере молодежной политики</w:t>
      </w:r>
      <w:r w:rsidR="003808CC" w:rsidRPr="00281000">
        <w:rPr>
          <w:rFonts w:ascii="PT Astra Serif" w:eastAsia="Calibri" w:hAnsi="PT Astra Serif"/>
          <w:iCs/>
          <w:color w:val="000000"/>
          <w:sz w:val="26"/>
          <w:szCs w:val="26"/>
        </w:rPr>
        <w:t xml:space="preserve"> достигается</w:t>
      </w:r>
      <w:r w:rsidR="003808CC" w:rsidRPr="00281000">
        <w:rPr>
          <w:rFonts w:ascii="PT Astra Serif" w:eastAsia="Calibri" w:hAnsi="PT Astra Serif"/>
          <w:sz w:val="26"/>
          <w:szCs w:val="26"/>
        </w:rPr>
        <w:t xml:space="preserve"> путем вовлечения молодежи в многообразную социальную практику и деятельность </w:t>
      </w:r>
      <w:r w:rsidR="003808CC" w:rsidRPr="00281000">
        <w:rPr>
          <w:rFonts w:ascii="PT Astra Serif" w:eastAsia="Calibri" w:hAnsi="PT Astra Serif"/>
          <w:sz w:val="26"/>
          <w:szCs w:val="26"/>
        </w:rPr>
        <w:lastRenderedPageBreak/>
        <w:t xml:space="preserve">институтов гражданского общества, через развитие многофункциональных подростковых и молодежных клубов и доступных мест проведения свободного времени, развития сотрудничества  с общественным организациями и лидерами массового молодежного спорта, туризма и экстремальных видов досуга. </w:t>
      </w:r>
      <w:proofErr w:type="gramEnd"/>
    </w:p>
    <w:p w:rsidR="003808CC" w:rsidRPr="00281000" w:rsidRDefault="003808CC" w:rsidP="00E22533">
      <w:pPr>
        <w:autoSpaceDE w:val="0"/>
        <w:autoSpaceDN w:val="0"/>
        <w:adjustRightInd w:val="0"/>
        <w:ind w:firstLine="709"/>
        <w:jc w:val="both"/>
        <w:rPr>
          <w:rFonts w:ascii="PT Astra Serif" w:hAnsi="PT Astra Serif"/>
          <w:sz w:val="26"/>
          <w:szCs w:val="26"/>
        </w:rPr>
      </w:pPr>
      <w:r w:rsidRPr="00281000">
        <w:rPr>
          <w:rFonts w:ascii="PT Astra Serif" w:hAnsi="PT Astra Serif"/>
          <w:sz w:val="26"/>
          <w:szCs w:val="26"/>
          <w:lang w:eastAsia="ru-RU"/>
        </w:rPr>
        <w:t xml:space="preserve">На базе </w:t>
      </w:r>
      <w:r w:rsidR="001811D8" w:rsidRPr="00281000">
        <w:rPr>
          <w:rFonts w:ascii="PT Astra Serif" w:hAnsi="PT Astra Serif"/>
          <w:sz w:val="26"/>
          <w:szCs w:val="26"/>
          <w:lang w:eastAsia="ru-RU"/>
        </w:rPr>
        <w:t>Муниципального автономного учреждения «Молодежный центр</w:t>
      </w:r>
      <w:r w:rsidR="005C3668" w:rsidRPr="00281000">
        <w:rPr>
          <w:rFonts w:ascii="PT Astra Serif" w:hAnsi="PT Astra Serif"/>
          <w:sz w:val="26"/>
          <w:szCs w:val="26"/>
          <w:lang w:eastAsia="ru-RU"/>
        </w:rPr>
        <w:t xml:space="preserve"> «Гелиос» продолжат</w:t>
      </w:r>
      <w:r w:rsidRPr="00281000">
        <w:rPr>
          <w:rFonts w:ascii="PT Astra Serif" w:hAnsi="PT Astra Serif"/>
          <w:sz w:val="26"/>
          <w:szCs w:val="26"/>
          <w:lang w:eastAsia="ru-RU"/>
        </w:rPr>
        <w:t xml:space="preserve"> реализовываться мероприятия </w:t>
      </w:r>
      <w:r w:rsidR="005C3668" w:rsidRPr="00281000">
        <w:rPr>
          <w:rFonts w:ascii="PT Astra Serif" w:hAnsi="PT Astra Serif"/>
          <w:sz w:val="26"/>
          <w:szCs w:val="26"/>
          <w:lang w:eastAsia="ru-RU"/>
        </w:rPr>
        <w:t xml:space="preserve">по трудоустройству подростков и молодежи, социально незащищенных слоев населения, а также </w:t>
      </w:r>
      <w:r w:rsidR="00FE6F39" w:rsidRPr="00281000">
        <w:rPr>
          <w:rFonts w:ascii="PT Astra Serif" w:hAnsi="PT Astra Serif"/>
          <w:sz w:val="26"/>
          <w:szCs w:val="26"/>
          <w:lang w:eastAsia="ru-RU"/>
        </w:rPr>
        <w:t xml:space="preserve">социально-консультационные </w:t>
      </w:r>
      <w:r w:rsidR="00C34946" w:rsidRPr="00281000">
        <w:rPr>
          <w:rFonts w:ascii="PT Astra Serif" w:hAnsi="PT Astra Serif"/>
          <w:sz w:val="26"/>
          <w:szCs w:val="26"/>
          <w:lang w:eastAsia="ru-RU"/>
        </w:rPr>
        <w:t>практики профессиональной самореализации подростков и молодежи</w:t>
      </w:r>
      <w:r w:rsidR="00497730" w:rsidRPr="00281000">
        <w:rPr>
          <w:rFonts w:ascii="PT Astra Serif" w:hAnsi="PT Astra Serif"/>
          <w:sz w:val="26"/>
          <w:szCs w:val="26"/>
          <w:lang w:eastAsia="ru-RU"/>
        </w:rPr>
        <w:t xml:space="preserve"> </w:t>
      </w:r>
      <w:r w:rsidRPr="00281000">
        <w:rPr>
          <w:rFonts w:ascii="PT Astra Serif" w:hAnsi="PT Astra Serif"/>
          <w:sz w:val="26"/>
          <w:szCs w:val="26"/>
          <w:lang w:eastAsia="ru-RU"/>
        </w:rPr>
        <w:t xml:space="preserve">с помощью компьютерного оборудования. </w:t>
      </w:r>
      <w:r w:rsidRPr="00281000">
        <w:rPr>
          <w:rFonts w:ascii="PT Astra Serif" w:hAnsi="PT Astra Serif"/>
          <w:sz w:val="26"/>
          <w:szCs w:val="26"/>
        </w:rPr>
        <w:t>Перспективной задачей учреждения является организация экологически значимых, природоохранных мероприятий - сбора отходов пластика и стекла, бумаги, автомобильных шин и их утилизация.</w:t>
      </w:r>
    </w:p>
    <w:p w:rsidR="003808CC" w:rsidRPr="00281000" w:rsidRDefault="003808CC" w:rsidP="00E22533">
      <w:pPr>
        <w:ind w:firstLine="709"/>
        <w:jc w:val="both"/>
        <w:rPr>
          <w:rFonts w:ascii="PT Astra Serif" w:eastAsia="Calibri" w:hAnsi="PT Astra Serif"/>
          <w:sz w:val="26"/>
          <w:szCs w:val="26"/>
        </w:rPr>
      </w:pPr>
      <w:r w:rsidRPr="00281000">
        <w:rPr>
          <w:rFonts w:ascii="PT Astra Serif" w:eastAsia="Calibri" w:hAnsi="PT Astra Serif"/>
          <w:sz w:val="26"/>
          <w:szCs w:val="26"/>
        </w:rPr>
        <w:t>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3F5FED" w:rsidRPr="00281000" w:rsidRDefault="003F5FED" w:rsidP="00E22533">
      <w:pPr>
        <w:widowControl w:val="0"/>
        <w:ind w:firstLine="709"/>
        <w:contextualSpacing/>
        <w:jc w:val="both"/>
        <w:rPr>
          <w:rFonts w:ascii="PT Astra Serif" w:eastAsia="Andale Sans UI" w:hAnsi="PT Astra Serif"/>
          <w:color w:val="000000"/>
          <w:kern w:val="1"/>
          <w:sz w:val="26"/>
          <w:szCs w:val="26"/>
          <w:lang w:eastAsia="en-US"/>
        </w:rPr>
      </w:pPr>
      <w:r w:rsidRPr="00281000">
        <w:rPr>
          <w:rFonts w:ascii="PT Astra Serif" w:eastAsia="Andale Sans UI" w:hAnsi="PT Astra Serif"/>
          <w:color w:val="000000"/>
          <w:kern w:val="1"/>
          <w:sz w:val="26"/>
          <w:szCs w:val="26"/>
          <w:lang w:eastAsia="en-US"/>
        </w:rPr>
        <w:t>В прогнозном периоде отдых и оздоровление детей продолжит организовываться на территории города Югорска и за его пределами в соответствии с введенными ограничениями (при наличии).</w:t>
      </w:r>
      <w:r w:rsidRPr="00281000">
        <w:rPr>
          <w:rFonts w:ascii="PT Astra Serif" w:eastAsia="Andale Sans UI" w:hAnsi="PT Astra Serif"/>
          <w:kern w:val="1"/>
          <w:sz w:val="26"/>
          <w:szCs w:val="26"/>
          <w:lang w:eastAsia="en-US"/>
        </w:rPr>
        <w:t xml:space="preserve"> Работа в данном направлении </w:t>
      </w:r>
      <w:r w:rsidR="0016232A" w:rsidRPr="00281000">
        <w:rPr>
          <w:rFonts w:ascii="PT Astra Serif" w:eastAsia="Andale Sans UI" w:hAnsi="PT Astra Serif"/>
          <w:kern w:val="1"/>
          <w:sz w:val="26"/>
          <w:szCs w:val="26"/>
          <w:lang w:eastAsia="en-US"/>
        </w:rPr>
        <w:t xml:space="preserve">будет направлена </w:t>
      </w:r>
      <w:r w:rsidRPr="00281000">
        <w:rPr>
          <w:rFonts w:ascii="PT Astra Serif" w:eastAsia="Andale Sans UI" w:hAnsi="PT Astra Serif"/>
          <w:kern w:val="1"/>
          <w:sz w:val="26"/>
          <w:szCs w:val="26"/>
          <w:lang w:eastAsia="en-US"/>
        </w:rPr>
        <w:t xml:space="preserve">на </w:t>
      </w:r>
      <w:r w:rsidRPr="00281000">
        <w:rPr>
          <w:rFonts w:ascii="PT Astra Serif" w:eastAsia="Andale Sans UI" w:hAnsi="PT Astra Serif"/>
          <w:color w:val="2D2D2D"/>
          <w:spacing w:val="2"/>
          <w:kern w:val="1"/>
          <w:sz w:val="26"/>
          <w:szCs w:val="26"/>
          <w:shd w:val="clear" w:color="auto" w:fill="FFFFFF"/>
          <w:lang w:eastAsia="en-US"/>
        </w:rPr>
        <w:t>с</w:t>
      </w:r>
      <w:r w:rsidRPr="00281000">
        <w:rPr>
          <w:rFonts w:ascii="PT Astra Serif" w:eastAsia="Andale Sans UI" w:hAnsi="PT Astra Serif"/>
          <w:color w:val="000000"/>
          <w:kern w:val="2"/>
          <w:sz w:val="26"/>
          <w:szCs w:val="26"/>
          <w:lang w:eastAsia="en-US"/>
        </w:rPr>
        <w:t>оздание оптимальных условий</w:t>
      </w:r>
      <w:r w:rsidR="0016232A" w:rsidRPr="00281000">
        <w:rPr>
          <w:rFonts w:ascii="PT Astra Serif" w:eastAsia="Andale Sans UI" w:hAnsi="PT Astra Serif"/>
          <w:color w:val="000000"/>
          <w:kern w:val="2"/>
          <w:sz w:val="26"/>
          <w:szCs w:val="26"/>
          <w:lang w:eastAsia="en-US"/>
        </w:rPr>
        <w:t xml:space="preserve"> для  повышения</w:t>
      </w:r>
      <w:r w:rsidRPr="00281000">
        <w:rPr>
          <w:rFonts w:ascii="PT Astra Serif" w:eastAsia="Andale Sans UI" w:hAnsi="PT Astra Serif"/>
          <w:color w:val="000000"/>
          <w:kern w:val="2"/>
          <w:sz w:val="26"/>
          <w:szCs w:val="26"/>
          <w:lang w:eastAsia="en-US"/>
        </w:rPr>
        <w:t xml:space="preserve"> качества предоставления муниципальных услуг в сфере оздоровления и отдыха детей города Югорска</w:t>
      </w:r>
      <w:r w:rsidR="00B3744A" w:rsidRPr="00281000">
        <w:rPr>
          <w:rFonts w:ascii="PT Astra Serif" w:eastAsia="Andale Sans UI" w:hAnsi="PT Astra Serif"/>
          <w:color w:val="000000"/>
          <w:kern w:val="2"/>
          <w:sz w:val="26"/>
          <w:szCs w:val="26"/>
          <w:lang w:eastAsia="en-US"/>
        </w:rPr>
        <w:t>.</w:t>
      </w:r>
    </w:p>
    <w:p w:rsidR="003808CC" w:rsidRPr="003808CC" w:rsidRDefault="003808CC" w:rsidP="00E22533">
      <w:pPr>
        <w:ind w:firstLine="709"/>
        <w:jc w:val="both"/>
        <w:rPr>
          <w:rFonts w:ascii="PT Astra Serif" w:eastAsia="Calibri" w:hAnsi="PT Astra Serif"/>
          <w:bCs/>
          <w:sz w:val="28"/>
          <w:szCs w:val="28"/>
        </w:rPr>
      </w:pPr>
    </w:p>
    <w:p w:rsidR="00A62E23" w:rsidRDefault="00A62E23" w:rsidP="00A62E23">
      <w:pPr>
        <w:suppressAutoHyphens w:val="0"/>
        <w:ind w:firstLine="709"/>
        <w:jc w:val="center"/>
        <w:rPr>
          <w:rFonts w:ascii="PT Astra Serif" w:eastAsia="Calibri" w:hAnsi="PT Astra Serif"/>
          <w:b/>
          <w:sz w:val="28"/>
          <w:szCs w:val="22"/>
          <w:lang w:eastAsia="en-US"/>
        </w:rPr>
      </w:pPr>
      <w:r w:rsidRPr="008D5126">
        <w:rPr>
          <w:rFonts w:ascii="PT Astra Serif" w:eastAsia="Calibri" w:hAnsi="PT Astra Serif"/>
          <w:b/>
          <w:sz w:val="28"/>
          <w:szCs w:val="22"/>
          <w:lang w:eastAsia="en-US"/>
        </w:rPr>
        <w:t>Культура</w:t>
      </w:r>
    </w:p>
    <w:p w:rsidR="006A6387" w:rsidRDefault="006A6387" w:rsidP="008D5126">
      <w:pPr>
        <w:suppressAutoHyphens w:val="0"/>
        <w:ind w:firstLine="709"/>
        <w:jc w:val="both"/>
        <w:rPr>
          <w:rFonts w:ascii="PT Astra Serif" w:hAnsi="PT Astra Serif"/>
          <w:sz w:val="26"/>
          <w:szCs w:val="26"/>
          <w:lang w:eastAsia="ru-RU"/>
        </w:rPr>
      </w:pPr>
    </w:p>
    <w:p w:rsidR="008D5126" w:rsidRPr="00281000" w:rsidRDefault="00DF387C" w:rsidP="008D5126">
      <w:pPr>
        <w:suppressAutoHyphens w:val="0"/>
        <w:ind w:firstLine="709"/>
        <w:jc w:val="both"/>
        <w:rPr>
          <w:rFonts w:ascii="PT Astra Serif" w:eastAsia="Arial Unicode MS" w:hAnsi="PT Astra Serif"/>
          <w:kern w:val="3"/>
          <w:sz w:val="26"/>
          <w:szCs w:val="26"/>
          <w:lang w:eastAsia="ja-JP" w:bidi="ru-RU"/>
        </w:rPr>
      </w:pPr>
      <w:r w:rsidRPr="00281000">
        <w:rPr>
          <w:rFonts w:ascii="PT Astra Serif" w:hAnsi="PT Astra Serif"/>
          <w:sz w:val="26"/>
          <w:szCs w:val="26"/>
          <w:lang w:eastAsia="ru-RU"/>
        </w:rPr>
        <w:t>Стратегической</w:t>
      </w:r>
      <w:r w:rsidR="008D5126" w:rsidRPr="00281000">
        <w:rPr>
          <w:rFonts w:ascii="PT Astra Serif" w:hAnsi="PT Astra Serif"/>
          <w:sz w:val="26"/>
          <w:szCs w:val="26"/>
          <w:lang w:eastAsia="ru-RU"/>
        </w:rPr>
        <w:t xml:space="preserve"> цель</w:t>
      </w:r>
      <w:r w:rsidRPr="00281000">
        <w:rPr>
          <w:rFonts w:ascii="PT Astra Serif" w:hAnsi="PT Astra Serif"/>
          <w:sz w:val="26"/>
          <w:szCs w:val="26"/>
          <w:lang w:eastAsia="ru-RU"/>
        </w:rPr>
        <w:t>ю</w:t>
      </w:r>
      <w:r w:rsidR="008D5126" w:rsidRPr="00281000">
        <w:rPr>
          <w:rFonts w:ascii="PT Astra Serif" w:hAnsi="PT Astra Serif"/>
          <w:sz w:val="26"/>
          <w:szCs w:val="26"/>
          <w:lang w:eastAsia="ru-RU"/>
        </w:rPr>
        <w:t xml:space="preserve"> развития культуры на период до 2024 года </w:t>
      </w:r>
      <w:r w:rsidRPr="00281000">
        <w:rPr>
          <w:rFonts w:ascii="PT Astra Serif" w:hAnsi="PT Astra Serif"/>
          <w:sz w:val="26"/>
          <w:szCs w:val="26"/>
          <w:lang w:eastAsia="ru-RU"/>
        </w:rPr>
        <w:t>является обеспечение максимальной доступности</w:t>
      </w:r>
      <w:r w:rsidR="008D5126" w:rsidRPr="00281000">
        <w:rPr>
          <w:rFonts w:ascii="PT Astra Serif" w:hAnsi="PT Astra Serif"/>
          <w:sz w:val="26"/>
          <w:szCs w:val="26"/>
          <w:lang w:eastAsia="ru-RU"/>
        </w:rPr>
        <w:t xml:space="preserve"> </w:t>
      </w:r>
      <w:r w:rsidR="004919A2" w:rsidRPr="00281000">
        <w:rPr>
          <w:rFonts w:ascii="PT Astra Serif" w:hAnsi="PT Astra Serif"/>
          <w:sz w:val="26"/>
          <w:szCs w:val="26"/>
          <w:lang w:eastAsia="ru-RU"/>
        </w:rPr>
        <w:t xml:space="preserve">и повышение качества услуг </w:t>
      </w:r>
      <w:r w:rsidR="0052205C" w:rsidRPr="00281000">
        <w:rPr>
          <w:rFonts w:ascii="PT Astra Serif" w:hAnsi="PT Astra Serif"/>
          <w:sz w:val="26"/>
          <w:szCs w:val="26"/>
          <w:lang w:eastAsia="ru-RU"/>
        </w:rPr>
        <w:t xml:space="preserve">в сфере культуры. </w:t>
      </w:r>
      <w:r w:rsidR="008D5126" w:rsidRPr="00281000">
        <w:rPr>
          <w:rFonts w:ascii="PT Astra Serif" w:hAnsi="PT Astra Serif"/>
          <w:sz w:val="26"/>
          <w:szCs w:val="26"/>
          <w:lang w:eastAsia="ru-RU"/>
        </w:rPr>
        <w:t xml:space="preserve">Это позволит гражданам, как воспринимать культурные ценности, так и участвовать в их создании. </w:t>
      </w:r>
    </w:p>
    <w:p w:rsidR="008D5126" w:rsidRPr="00281000" w:rsidRDefault="008D5126" w:rsidP="008D5126">
      <w:pPr>
        <w:widowControl w:val="0"/>
        <w:snapToGrid w:val="0"/>
        <w:ind w:firstLine="709"/>
        <w:jc w:val="both"/>
        <w:rPr>
          <w:rFonts w:ascii="PT Astra Serif" w:hAnsi="PT Astra Serif"/>
          <w:kern w:val="2"/>
          <w:sz w:val="26"/>
          <w:szCs w:val="26"/>
        </w:rPr>
      </w:pPr>
      <w:proofErr w:type="gramStart"/>
      <w:r w:rsidRPr="00281000">
        <w:rPr>
          <w:rFonts w:ascii="PT Astra Serif" w:hAnsi="PT Astra Serif"/>
          <w:kern w:val="2"/>
          <w:sz w:val="26"/>
          <w:szCs w:val="26"/>
        </w:rPr>
        <w:t>Основными формами культурно</w:t>
      </w:r>
      <w:r w:rsidR="00422275" w:rsidRPr="00281000">
        <w:rPr>
          <w:rFonts w:ascii="PT Astra Serif" w:hAnsi="PT Astra Serif"/>
          <w:kern w:val="2"/>
          <w:sz w:val="26"/>
          <w:szCs w:val="26"/>
        </w:rPr>
        <w:t>-</w:t>
      </w:r>
      <w:r w:rsidRPr="00281000">
        <w:rPr>
          <w:rFonts w:ascii="PT Astra Serif" w:hAnsi="PT Astra Serif"/>
          <w:kern w:val="2"/>
          <w:sz w:val="26"/>
          <w:szCs w:val="26"/>
        </w:rPr>
        <w:t>массовых мероприятий, проводимых учреждениями культуры, являются: концертная, гастрольная, фестивальная, театральная, экскурсионная деятельность; организация выставочных экспозиций; организация летнего отдыха; участие в окружных, региональных, российских, международных фестивалях.</w:t>
      </w:r>
      <w:proofErr w:type="gramEnd"/>
    </w:p>
    <w:p w:rsidR="008D5126" w:rsidRPr="00281000" w:rsidRDefault="008D5126" w:rsidP="008D5126">
      <w:pPr>
        <w:widowControl w:val="0"/>
        <w:suppressLineNumbers/>
        <w:snapToGrid w:val="0"/>
        <w:ind w:firstLine="708"/>
        <w:jc w:val="both"/>
        <w:rPr>
          <w:rFonts w:ascii="PT Astra Serif" w:eastAsia="Arial Unicode MS" w:hAnsi="PT Astra Serif"/>
          <w:kern w:val="3"/>
          <w:sz w:val="26"/>
          <w:szCs w:val="26"/>
          <w:lang w:eastAsia="ja-JP" w:bidi="ru-RU"/>
        </w:rPr>
      </w:pPr>
      <w:r w:rsidRPr="00281000">
        <w:rPr>
          <w:rFonts w:ascii="PT Astra Serif" w:eastAsia="Arial Unicode MS" w:hAnsi="PT Astra Serif"/>
          <w:kern w:val="3"/>
          <w:sz w:val="26"/>
          <w:szCs w:val="26"/>
          <w:lang w:eastAsia="ja-JP" w:bidi="ru-RU"/>
        </w:rPr>
        <w:t>В составе регионального портфеля проектов «Культура» (национальный проект «Культура») город участвует в реализации всех проектов: «Культурная среда», «Творческие люди», «Цифровая культура». Это позволит дополнительно по</w:t>
      </w:r>
      <w:r w:rsidR="008C62D5" w:rsidRPr="00281000">
        <w:rPr>
          <w:rFonts w:ascii="PT Astra Serif" w:eastAsia="Arial Unicode MS" w:hAnsi="PT Astra Serif"/>
          <w:kern w:val="3"/>
          <w:sz w:val="26"/>
          <w:szCs w:val="26"/>
          <w:lang w:eastAsia="ja-JP" w:bidi="ru-RU"/>
        </w:rPr>
        <w:t>лучить современное оборудование,</w:t>
      </w:r>
      <w:r w:rsidRPr="00281000">
        <w:rPr>
          <w:rFonts w:ascii="PT Astra Serif" w:eastAsia="Arial Unicode MS" w:hAnsi="PT Astra Serif"/>
          <w:kern w:val="3"/>
          <w:sz w:val="26"/>
          <w:szCs w:val="26"/>
          <w:lang w:eastAsia="ja-JP" w:bidi="ru-RU"/>
        </w:rPr>
        <w:t xml:space="preserve"> повысить квалификацию с</w:t>
      </w:r>
      <w:r w:rsidR="008C62D5" w:rsidRPr="00281000">
        <w:rPr>
          <w:rFonts w:ascii="PT Astra Serif" w:eastAsia="Arial Unicode MS" w:hAnsi="PT Astra Serif"/>
          <w:kern w:val="3"/>
          <w:sz w:val="26"/>
          <w:szCs w:val="26"/>
          <w:lang w:eastAsia="ja-JP" w:bidi="ru-RU"/>
        </w:rPr>
        <w:t>пециалистов учреждений культура,</w:t>
      </w:r>
      <w:r w:rsidRPr="00281000">
        <w:rPr>
          <w:rFonts w:ascii="PT Astra Serif" w:eastAsia="Arial Unicode MS" w:hAnsi="PT Astra Serif"/>
          <w:kern w:val="3"/>
          <w:sz w:val="26"/>
          <w:szCs w:val="26"/>
          <w:lang w:eastAsia="ja-JP" w:bidi="ru-RU"/>
        </w:rPr>
        <w:t xml:space="preserve"> соз</w:t>
      </w:r>
      <w:r w:rsidR="008C62D5" w:rsidRPr="00281000">
        <w:rPr>
          <w:rFonts w:ascii="PT Astra Serif" w:eastAsia="Arial Unicode MS" w:hAnsi="PT Astra Serif"/>
          <w:kern w:val="3"/>
          <w:sz w:val="26"/>
          <w:szCs w:val="26"/>
          <w:lang w:eastAsia="ja-JP" w:bidi="ru-RU"/>
        </w:rPr>
        <w:t>дать виртуальный концертный зал,</w:t>
      </w:r>
      <w:r w:rsidRPr="00281000">
        <w:rPr>
          <w:rFonts w:ascii="PT Astra Serif" w:eastAsia="Arial Unicode MS" w:hAnsi="PT Astra Serif"/>
          <w:kern w:val="3"/>
          <w:sz w:val="26"/>
          <w:szCs w:val="26"/>
          <w:lang w:eastAsia="ja-JP" w:bidi="ru-RU"/>
        </w:rPr>
        <w:t xml:space="preserve"> увеличить число обращений к цифровым ресурсам. </w:t>
      </w:r>
    </w:p>
    <w:p w:rsidR="008D5126" w:rsidRPr="00281000" w:rsidRDefault="008D5126" w:rsidP="008D5126">
      <w:pPr>
        <w:suppressAutoHyphens w:val="0"/>
        <w:ind w:firstLine="708"/>
        <w:jc w:val="both"/>
        <w:rPr>
          <w:rFonts w:ascii="PT Astra Serif" w:hAnsi="PT Astra Serif"/>
          <w:sz w:val="26"/>
          <w:szCs w:val="26"/>
          <w:lang w:eastAsia="ru-RU"/>
        </w:rPr>
      </w:pPr>
      <w:r w:rsidRPr="00281000">
        <w:rPr>
          <w:rFonts w:ascii="PT Astra Serif" w:hAnsi="PT Astra Serif"/>
          <w:sz w:val="26"/>
          <w:szCs w:val="26"/>
          <w:lang w:eastAsia="ru-RU"/>
        </w:rPr>
        <w:t xml:space="preserve">В результате реализации региональной составляющей национального проекта «Культура» в городе Югорске к 2024 году </w:t>
      </w:r>
      <w:r w:rsidR="0040520A" w:rsidRPr="00281000">
        <w:rPr>
          <w:rFonts w:ascii="PT Astra Serif" w:hAnsi="PT Astra Serif"/>
          <w:sz w:val="26"/>
          <w:szCs w:val="26"/>
          <w:lang w:eastAsia="ru-RU"/>
        </w:rPr>
        <w:t>предусмотрены</w:t>
      </w:r>
      <w:r w:rsidRPr="00281000">
        <w:rPr>
          <w:rFonts w:ascii="PT Astra Serif" w:hAnsi="PT Astra Serif"/>
          <w:sz w:val="26"/>
          <w:szCs w:val="26"/>
          <w:lang w:eastAsia="ru-RU"/>
        </w:rPr>
        <w:t xml:space="preserve">: </w:t>
      </w:r>
    </w:p>
    <w:p w:rsidR="000B085E" w:rsidRPr="00281000" w:rsidRDefault="008D5126" w:rsidP="008D5126">
      <w:pPr>
        <w:widowControl w:val="0"/>
        <w:autoSpaceDE w:val="0"/>
        <w:autoSpaceDN w:val="0"/>
        <w:adjustRightInd w:val="0"/>
        <w:spacing w:after="100" w:afterAutospacing="1"/>
        <w:ind w:firstLine="709"/>
        <w:contextualSpacing/>
        <w:jc w:val="both"/>
        <w:rPr>
          <w:rFonts w:ascii="PT Astra Serif" w:hAnsi="PT Astra Serif"/>
          <w:sz w:val="26"/>
          <w:szCs w:val="26"/>
          <w:lang w:eastAsia="ru-RU"/>
        </w:rPr>
      </w:pPr>
      <w:r w:rsidRPr="00281000">
        <w:rPr>
          <w:rFonts w:ascii="PT Astra Serif" w:eastAsia="Arial Unicode MS" w:hAnsi="PT Astra Serif"/>
          <w:kern w:val="3"/>
          <w:sz w:val="26"/>
          <w:szCs w:val="26"/>
          <w:lang w:eastAsia="ja-JP" w:bidi="ru-RU"/>
        </w:rPr>
        <w:t xml:space="preserve">- подготовка кадров для учреждений культуры города Югорска </w:t>
      </w:r>
      <w:r w:rsidRPr="00281000">
        <w:rPr>
          <w:rFonts w:ascii="PT Astra Serif" w:hAnsi="PT Astra Serif"/>
          <w:sz w:val="26"/>
          <w:szCs w:val="26"/>
          <w:lang w:eastAsia="ru-RU"/>
        </w:rPr>
        <w:t>в соответствии с квотой, установленной Департаментом культуры Ханты-Мансий</w:t>
      </w:r>
      <w:r w:rsidR="000B085E" w:rsidRPr="00281000">
        <w:rPr>
          <w:rFonts w:ascii="PT Astra Serif" w:hAnsi="PT Astra Serif"/>
          <w:sz w:val="26"/>
          <w:szCs w:val="26"/>
          <w:lang w:eastAsia="ru-RU"/>
        </w:rPr>
        <w:t>ского автономного округа - Югры;</w:t>
      </w:r>
      <w:r w:rsidRPr="00281000">
        <w:rPr>
          <w:rFonts w:ascii="PT Astra Serif" w:hAnsi="PT Astra Serif"/>
          <w:sz w:val="26"/>
          <w:szCs w:val="26"/>
          <w:lang w:eastAsia="ru-RU"/>
        </w:rPr>
        <w:t xml:space="preserve"> </w:t>
      </w:r>
    </w:p>
    <w:p w:rsidR="0040520A" w:rsidRPr="00281000" w:rsidRDefault="008D5126" w:rsidP="008D5126">
      <w:pPr>
        <w:widowControl w:val="0"/>
        <w:autoSpaceDE w:val="0"/>
        <w:autoSpaceDN w:val="0"/>
        <w:adjustRightInd w:val="0"/>
        <w:spacing w:after="100" w:afterAutospacing="1"/>
        <w:ind w:firstLine="709"/>
        <w:contextualSpacing/>
        <w:jc w:val="both"/>
        <w:rPr>
          <w:rFonts w:ascii="PT Astra Serif" w:hAnsi="PT Astra Serif"/>
          <w:sz w:val="26"/>
          <w:szCs w:val="26"/>
          <w:lang w:eastAsia="ru-RU"/>
        </w:rPr>
      </w:pPr>
      <w:r w:rsidRPr="00281000">
        <w:rPr>
          <w:rFonts w:ascii="PT Astra Serif" w:eastAsia="Arial Unicode MS" w:hAnsi="PT Astra Serif"/>
          <w:kern w:val="3"/>
          <w:sz w:val="26"/>
          <w:szCs w:val="26"/>
          <w:lang w:eastAsia="ja-JP" w:bidi="ru-RU"/>
        </w:rPr>
        <w:t>-</w:t>
      </w:r>
      <w:r w:rsidRPr="00281000">
        <w:rPr>
          <w:rFonts w:ascii="PT Astra Serif" w:hAnsi="PT Astra Serif"/>
          <w:sz w:val="26"/>
          <w:szCs w:val="26"/>
          <w:lang w:eastAsia="ru-RU"/>
        </w:rPr>
        <w:t xml:space="preserve"> оснащение </w:t>
      </w:r>
      <w:r w:rsidR="000B085E" w:rsidRPr="00281000">
        <w:rPr>
          <w:rFonts w:ascii="PT Astra Serif" w:hAnsi="PT Astra Serif"/>
          <w:sz w:val="26"/>
          <w:szCs w:val="26"/>
          <w:lang w:eastAsia="ru-RU"/>
        </w:rPr>
        <w:t>Муниципального бюджетного учреждения дополнительного образования «Детская школа</w:t>
      </w:r>
      <w:r w:rsidRPr="00281000">
        <w:rPr>
          <w:rFonts w:ascii="PT Astra Serif" w:hAnsi="PT Astra Serif"/>
          <w:sz w:val="26"/>
          <w:szCs w:val="26"/>
          <w:lang w:eastAsia="ru-RU"/>
        </w:rPr>
        <w:t xml:space="preserve"> искусств города Югорска</w:t>
      </w:r>
      <w:r w:rsidR="000B085E" w:rsidRPr="00281000">
        <w:rPr>
          <w:rFonts w:ascii="PT Astra Serif" w:hAnsi="PT Astra Serif"/>
          <w:sz w:val="26"/>
          <w:szCs w:val="26"/>
          <w:lang w:eastAsia="ru-RU"/>
        </w:rPr>
        <w:t>»</w:t>
      </w:r>
      <w:r w:rsidRPr="00281000">
        <w:rPr>
          <w:rFonts w:ascii="PT Astra Serif" w:hAnsi="PT Astra Serif"/>
          <w:sz w:val="26"/>
          <w:szCs w:val="26"/>
          <w:lang w:eastAsia="ru-RU"/>
        </w:rPr>
        <w:t xml:space="preserve"> в 2021 году необходимыми музыкальными инструментами, оборудованием и </w:t>
      </w:r>
      <w:r w:rsidR="000B085E" w:rsidRPr="00281000">
        <w:rPr>
          <w:rFonts w:ascii="PT Astra Serif" w:hAnsi="PT Astra Serif"/>
          <w:sz w:val="26"/>
          <w:szCs w:val="26"/>
          <w:lang w:eastAsia="ru-RU"/>
        </w:rPr>
        <w:t>материалами</w:t>
      </w:r>
      <w:r w:rsidR="0040520A" w:rsidRPr="00281000">
        <w:rPr>
          <w:rFonts w:ascii="PT Astra Serif" w:hAnsi="PT Astra Serif"/>
          <w:sz w:val="26"/>
          <w:szCs w:val="26"/>
          <w:lang w:eastAsia="ru-RU"/>
        </w:rPr>
        <w:t xml:space="preserve"> в целях повышения качества</w:t>
      </w:r>
      <w:r w:rsidRPr="00281000">
        <w:rPr>
          <w:rFonts w:ascii="PT Astra Serif" w:hAnsi="PT Astra Serif"/>
          <w:sz w:val="26"/>
          <w:szCs w:val="26"/>
          <w:lang w:eastAsia="ru-RU"/>
        </w:rPr>
        <w:t xml:space="preserve"> условий предоставления дополнительных предпрофессиональных программ в</w:t>
      </w:r>
      <w:r w:rsidR="000B085E" w:rsidRPr="00281000">
        <w:rPr>
          <w:rFonts w:ascii="PT Astra Serif" w:hAnsi="PT Astra Serif"/>
          <w:sz w:val="26"/>
          <w:szCs w:val="26"/>
          <w:lang w:eastAsia="ru-RU"/>
        </w:rPr>
        <w:t xml:space="preserve"> области музыкального искусства</w:t>
      </w:r>
      <w:r w:rsidR="0040520A" w:rsidRPr="00281000">
        <w:rPr>
          <w:rFonts w:ascii="PT Astra Serif" w:hAnsi="PT Astra Serif"/>
          <w:sz w:val="26"/>
          <w:szCs w:val="26"/>
          <w:lang w:eastAsia="ru-RU"/>
        </w:rPr>
        <w:t xml:space="preserve">; </w:t>
      </w:r>
      <w:r w:rsidRPr="00281000">
        <w:rPr>
          <w:rFonts w:ascii="PT Astra Serif" w:hAnsi="PT Astra Serif"/>
          <w:sz w:val="26"/>
          <w:szCs w:val="26"/>
          <w:lang w:eastAsia="ru-RU"/>
        </w:rPr>
        <w:t xml:space="preserve"> </w:t>
      </w:r>
    </w:p>
    <w:p w:rsidR="008D5126" w:rsidRPr="00281000" w:rsidRDefault="008D5126" w:rsidP="008D5126">
      <w:pPr>
        <w:widowControl w:val="0"/>
        <w:autoSpaceDE w:val="0"/>
        <w:autoSpaceDN w:val="0"/>
        <w:adjustRightInd w:val="0"/>
        <w:spacing w:after="100" w:afterAutospacing="1"/>
        <w:ind w:firstLine="709"/>
        <w:contextualSpacing/>
        <w:jc w:val="both"/>
        <w:rPr>
          <w:rFonts w:ascii="PT Astra Serif" w:hAnsi="PT Astra Serif"/>
          <w:sz w:val="26"/>
          <w:szCs w:val="26"/>
          <w:lang w:eastAsia="ru-RU"/>
        </w:rPr>
      </w:pPr>
      <w:r w:rsidRPr="00281000">
        <w:rPr>
          <w:rFonts w:ascii="PT Astra Serif" w:eastAsia="Arial Unicode MS" w:hAnsi="PT Astra Serif"/>
          <w:kern w:val="3"/>
          <w:sz w:val="26"/>
          <w:szCs w:val="26"/>
          <w:lang w:eastAsia="ja-JP" w:bidi="ru-RU"/>
        </w:rPr>
        <w:lastRenderedPageBreak/>
        <w:t xml:space="preserve">- создание </w:t>
      </w:r>
      <w:r w:rsidR="0040520A" w:rsidRPr="00281000">
        <w:rPr>
          <w:rFonts w:ascii="PT Astra Serif" w:eastAsia="Arial Unicode MS" w:hAnsi="PT Astra Serif"/>
          <w:kern w:val="3"/>
          <w:sz w:val="26"/>
          <w:szCs w:val="26"/>
          <w:lang w:eastAsia="ja-JP" w:bidi="ru-RU"/>
        </w:rPr>
        <w:t xml:space="preserve">на базе </w:t>
      </w:r>
      <w:r w:rsidR="0040520A" w:rsidRPr="00281000">
        <w:rPr>
          <w:rFonts w:ascii="PT Astra Serif" w:hAnsi="PT Astra Serif"/>
          <w:sz w:val="26"/>
          <w:szCs w:val="26"/>
          <w:lang w:eastAsia="ru-RU"/>
        </w:rPr>
        <w:t xml:space="preserve">Муниципального автономного учреждения «Центр культуры «Югра-презент» (далее </w:t>
      </w:r>
      <w:r w:rsidR="005F545B" w:rsidRPr="00281000">
        <w:rPr>
          <w:rFonts w:ascii="PT Astra Serif" w:hAnsi="PT Astra Serif"/>
          <w:sz w:val="26"/>
          <w:szCs w:val="26"/>
          <w:lang w:eastAsia="ru-RU"/>
        </w:rPr>
        <w:t>-</w:t>
      </w:r>
      <w:r w:rsidR="0040520A" w:rsidRPr="00281000">
        <w:rPr>
          <w:rFonts w:ascii="PT Astra Serif" w:hAnsi="PT Astra Serif"/>
          <w:sz w:val="26"/>
          <w:szCs w:val="26"/>
          <w:lang w:eastAsia="ru-RU"/>
        </w:rPr>
        <w:t xml:space="preserve"> МАУ «Центр культуры «Югра-презент»</w:t>
      </w:r>
      <w:r w:rsidR="00941D38">
        <w:rPr>
          <w:rFonts w:ascii="PT Astra Serif" w:hAnsi="PT Astra Serif"/>
          <w:sz w:val="26"/>
          <w:szCs w:val="26"/>
          <w:lang w:eastAsia="ru-RU"/>
        </w:rPr>
        <w:t>)</w:t>
      </w:r>
      <w:r w:rsidR="0040520A" w:rsidRPr="00281000">
        <w:rPr>
          <w:rFonts w:ascii="PT Astra Serif" w:hAnsi="PT Astra Serif"/>
          <w:sz w:val="26"/>
          <w:szCs w:val="26"/>
          <w:lang w:eastAsia="ru-RU"/>
        </w:rPr>
        <w:t xml:space="preserve"> </w:t>
      </w:r>
      <w:r w:rsidRPr="00281000">
        <w:rPr>
          <w:rFonts w:ascii="PT Astra Serif" w:eastAsia="Arial Unicode MS" w:hAnsi="PT Astra Serif"/>
          <w:kern w:val="3"/>
          <w:sz w:val="26"/>
          <w:szCs w:val="26"/>
          <w:lang w:eastAsia="ja-JP" w:bidi="ru-RU"/>
        </w:rPr>
        <w:t xml:space="preserve">виртуального концертного зала </w:t>
      </w:r>
      <w:r w:rsidR="000B085E" w:rsidRPr="00281000">
        <w:rPr>
          <w:rFonts w:ascii="PT Astra Serif" w:hAnsi="PT Astra Serif"/>
          <w:sz w:val="26"/>
          <w:szCs w:val="26"/>
          <w:lang w:eastAsia="ru-RU"/>
        </w:rPr>
        <w:t xml:space="preserve">в 2022 году: </w:t>
      </w:r>
      <w:r w:rsidR="0040520A" w:rsidRPr="00281000">
        <w:rPr>
          <w:rFonts w:ascii="PT Astra Serif" w:hAnsi="PT Astra Serif"/>
          <w:sz w:val="26"/>
          <w:szCs w:val="26"/>
          <w:lang w:eastAsia="ru-RU"/>
        </w:rPr>
        <w:t>п</w:t>
      </w:r>
      <w:r w:rsidRPr="00281000">
        <w:rPr>
          <w:rFonts w:ascii="PT Astra Serif" w:hAnsi="PT Astra Serif"/>
          <w:sz w:val="26"/>
          <w:szCs w:val="26"/>
          <w:lang w:eastAsia="ru-RU"/>
        </w:rPr>
        <w:t xml:space="preserve">ланируется оснастить концертный зал на 595 мест современным оборудованием, позволяющим производить онлайн трансляцию филармонических концертов, спектаклей в режиме реального времени. </w:t>
      </w:r>
    </w:p>
    <w:p w:rsidR="008D5126" w:rsidRPr="00281000" w:rsidRDefault="008D5126" w:rsidP="008D5126">
      <w:pPr>
        <w:suppressAutoHyphens w:val="0"/>
        <w:ind w:firstLine="709"/>
        <w:jc w:val="both"/>
        <w:rPr>
          <w:rFonts w:ascii="PT Astra Serif" w:eastAsia="Arial Unicode MS" w:hAnsi="PT Astra Serif"/>
          <w:kern w:val="3"/>
          <w:sz w:val="26"/>
          <w:szCs w:val="26"/>
          <w:lang w:eastAsia="ja-JP" w:bidi="ru-RU"/>
        </w:rPr>
      </w:pPr>
      <w:r w:rsidRPr="00281000">
        <w:rPr>
          <w:rFonts w:ascii="PT Astra Serif" w:eastAsia="Calibri" w:hAnsi="PT Astra Serif"/>
          <w:sz w:val="26"/>
          <w:szCs w:val="26"/>
          <w:lang w:eastAsia="en-US"/>
        </w:rPr>
        <w:t xml:space="preserve">Продолжится развитие </w:t>
      </w:r>
      <w:r w:rsidRPr="00281000">
        <w:rPr>
          <w:rFonts w:ascii="PT Astra Serif" w:eastAsia="Calibri" w:hAnsi="PT Astra Serif"/>
          <w:sz w:val="26"/>
          <w:szCs w:val="26"/>
        </w:rPr>
        <w:t xml:space="preserve">фестивального движения, </w:t>
      </w:r>
      <w:r w:rsidR="00CB75E0" w:rsidRPr="00281000">
        <w:rPr>
          <w:rFonts w:ascii="PT Astra Serif" w:eastAsia="Calibri" w:hAnsi="PT Astra Serif"/>
          <w:sz w:val="26"/>
          <w:szCs w:val="26"/>
        </w:rPr>
        <w:t xml:space="preserve">например, </w:t>
      </w:r>
      <w:r w:rsidR="000B085E" w:rsidRPr="00281000">
        <w:rPr>
          <w:rFonts w:ascii="PT Astra Serif" w:eastAsia="Calibri" w:hAnsi="PT Astra Serif"/>
          <w:sz w:val="26"/>
          <w:szCs w:val="26"/>
        </w:rPr>
        <w:t xml:space="preserve">таких мероприятий, как </w:t>
      </w:r>
      <w:r w:rsidRPr="00281000">
        <w:rPr>
          <w:rFonts w:ascii="PT Astra Serif" w:eastAsia="Arial Unicode MS" w:hAnsi="PT Astra Serif" w:cs="Tahoma"/>
          <w:kern w:val="3"/>
          <w:sz w:val="26"/>
          <w:szCs w:val="26"/>
          <w:lang w:eastAsia="ja-JP" w:bidi="ru-RU"/>
        </w:rPr>
        <w:t>«Театральная весна»,</w:t>
      </w:r>
      <w:r w:rsidRPr="00281000">
        <w:rPr>
          <w:rFonts w:ascii="PT Astra Serif" w:eastAsia="Arial Unicode MS" w:hAnsi="PT Astra Serif"/>
          <w:kern w:val="3"/>
          <w:sz w:val="26"/>
          <w:szCs w:val="26"/>
          <w:lang w:eastAsia="ja-JP" w:bidi="ru-RU"/>
        </w:rPr>
        <w:t xml:space="preserve"> «Югорская слобода», «Димитриевская суббота», «Югорский карнавал».</w:t>
      </w:r>
      <w:r w:rsidRPr="00281000">
        <w:rPr>
          <w:rFonts w:ascii="PT Astra Serif" w:eastAsia="Calibri" w:hAnsi="PT Astra Serif"/>
          <w:sz w:val="26"/>
          <w:szCs w:val="26"/>
        </w:rPr>
        <w:t xml:space="preserve"> Сохранится тенденция </w:t>
      </w:r>
      <w:r w:rsidRPr="00281000">
        <w:rPr>
          <w:rFonts w:ascii="PT Astra Serif" w:hAnsi="PT Astra Serif"/>
          <w:bCs/>
          <w:sz w:val="26"/>
          <w:szCs w:val="26"/>
        </w:rPr>
        <w:t>проведения социально-значимых мероприятий, ставших традиционными: День города, Проводы зимы, Новогодняя кампания, День Победы и др</w:t>
      </w:r>
      <w:r w:rsidR="000B085E" w:rsidRPr="00281000">
        <w:rPr>
          <w:rFonts w:ascii="PT Astra Serif" w:hAnsi="PT Astra Serif"/>
          <w:bCs/>
          <w:sz w:val="26"/>
          <w:szCs w:val="26"/>
        </w:rPr>
        <w:t>угих</w:t>
      </w:r>
      <w:r w:rsidRPr="00281000">
        <w:rPr>
          <w:rFonts w:ascii="PT Astra Serif" w:hAnsi="PT Astra Serif"/>
          <w:bCs/>
          <w:sz w:val="26"/>
          <w:szCs w:val="26"/>
        </w:rPr>
        <w:t xml:space="preserve">. </w:t>
      </w:r>
    </w:p>
    <w:p w:rsidR="008D5126" w:rsidRPr="00281000" w:rsidRDefault="008D5126" w:rsidP="008D5126">
      <w:pPr>
        <w:tabs>
          <w:tab w:val="left" w:pos="200"/>
        </w:tabs>
        <w:suppressAutoHyphens w:val="0"/>
        <w:ind w:firstLine="709"/>
        <w:jc w:val="both"/>
        <w:rPr>
          <w:rFonts w:ascii="PT Astra Serif" w:eastAsia="Calibri" w:hAnsi="PT Astra Serif"/>
          <w:sz w:val="26"/>
          <w:szCs w:val="26"/>
        </w:rPr>
      </w:pPr>
      <w:r w:rsidRPr="00281000">
        <w:rPr>
          <w:rFonts w:ascii="PT Astra Serif" w:eastAsia="Calibri" w:hAnsi="PT Astra Serif"/>
          <w:sz w:val="26"/>
          <w:szCs w:val="26"/>
          <w:lang w:eastAsia="en-US"/>
        </w:rPr>
        <w:t xml:space="preserve">Проводится работа по разработке и созданию музейно-туристического комплекса «Ворота в Югру» на территории музея под открытым небом </w:t>
      </w:r>
      <w:r w:rsidR="0040520A" w:rsidRPr="00281000">
        <w:rPr>
          <w:rFonts w:ascii="PT Astra Serif" w:eastAsia="Calibri" w:hAnsi="PT Astra Serif"/>
          <w:sz w:val="26"/>
          <w:szCs w:val="26"/>
          <w:lang w:eastAsia="en-US"/>
        </w:rPr>
        <w:t xml:space="preserve">Муниципального бюджетного учреждения </w:t>
      </w:r>
      <w:r w:rsidR="0040520A" w:rsidRPr="00281000">
        <w:rPr>
          <w:rFonts w:ascii="PT Astra Serif" w:hAnsi="PT Astra Serif"/>
          <w:kern w:val="2"/>
          <w:sz w:val="26"/>
          <w:szCs w:val="26"/>
        </w:rPr>
        <w:t xml:space="preserve">«Музей истории и этнографии» </w:t>
      </w:r>
      <w:r w:rsidRPr="00281000">
        <w:rPr>
          <w:rFonts w:ascii="PT Astra Serif" w:eastAsia="Calibri" w:hAnsi="PT Astra Serif"/>
          <w:sz w:val="26"/>
          <w:szCs w:val="26"/>
          <w:lang w:eastAsia="en-US"/>
        </w:rPr>
        <w:t xml:space="preserve">и привлечению инвесторов к участию в реализации проекта. </w:t>
      </w:r>
      <w:r w:rsidRPr="00281000">
        <w:rPr>
          <w:rFonts w:ascii="PT Astra Serif" w:eastAsia="Calibri" w:hAnsi="PT Astra Serif"/>
          <w:sz w:val="26"/>
          <w:szCs w:val="26"/>
        </w:rPr>
        <w:t xml:space="preserve">В дальнейшем будет продолжена реализация уникальных и привлекательных с точки зрения событийного туризма мероприятий, подчеркивающих самобытность и творческий потенциал народов, проживающих на территории Югры. </w:t>
      </w:r>
    </w:p>
    <w:p w:rsidR="008D5126" w:rsidRPr="00281000" w:rsidRDefault="008D5126" w:rsidP="008D5126">
      <w:pPr>
        <w:suppressAutoHyphens w:val="0"/>
        <w:autoSpaceDE w:val="0"/>
        <w:autoSpaceDN w:val="0"/>
        <w:adjustRightInd w:val="0"/>
        <w:ind w:firstLine="709"/>
        <w:jc w:val="both"/>
        <w:rPr>
          <w:rFonts w:ascii="PT Astra Serif" w:hAnsi="PT Astra Serif"/>
          <w:bCs/>
          <w:sz w:val="26"/>
          <w:szCs w:val="26"/>
        </w:rPr>
      </w:pPr>
      <w:r w:rsidRPr="00281000">
        <w:rPr>
          <w:rFonts w:ascii="PT Astra Serif" w:hAnsi="PT Astra Serif"/>
          <w:bCs/>
          <w:sz w:val="26"/>
          <w:szCs w:val="26"/>
        </w:rPr>
        <w:t xml:space="preserve">Библиотеки города Югорска системно и целенаправленно осуществляют работу по предоставлению социально значимой информации через Интернет. Бесплатно предоставляют доступ к информационным ресурсам органов власти и местного самоуправления: Портал Правительства Российской Федерации, сайты федеральных министерств и ведомств Российской Федерации, официальный </w:t>
      </w:r>
      <w:r w:rsidRPr="00281000">
        <w:rPr>
          <w:rFonts w:ascii="PT Astra Serif" w:hAnsi="PT Astra Serif"/>
          <w:bCs/>
          <w:sz w:val="26"/>
          <w:szCs w:val="26"/>
          <w:lang w:val="en-US"/>
        </w:rPr>
        <w:t>web</w:t>
      </w:r>
      <w:r w:rsidRPr="00281000">
        <w:rPr>
          <w:rFonts w:ascii="PT Astra Serif" w:hAnsi="PT Astra Serif"/>
          <w:bCs/>
          <w:sz w:val="26"/>
          <w:szCs w:val="26"/>
        </w:rPr>
        <w:t>-сайт органов государственной власти Ханты-Мансийского автономного округа - Югры, сайты органов власти субъектов Российской Федерации, сайты муниципальных образований округа.</w:t>
      </w:r>
    </w:p>
    <w:p w:rsidR="008D5126" w:rsidRPr="00281000" w:rsidRDefault="008D5126" w:rsidP="008D5126">
      <w:pPr>
        <w:widowControl w:val="0"/>
        <w:tabs>
          <w:tab w:val="left" w:pos="-4536"/>
          <w:tab w:val="left" w:pos="709"/>
        </w:tabs>
        <w:jc w:val="both"/>
        <w:rPr>
          <w:rFonts w:ascii="PT Astra Serif" w:hAnsi="PT Astra Serif"/>
          <w:sz w:val="26"/>
          <w:szCs w:val="26"/>
        </w:rPr>
      </w:pPr>
      <w:r w:rsidRPr="00281000">
        <w:rPr>
          <w:rFonts w:ascii="PT Astra Serif" w:eastAsia="Calibri" w:hAnsi="PT Astra Serif"/>
          <w:noProof/>
          <w:color w:val="000000"/>
          <w:sz w:val="26"/>
          <w:szCs w:val="26"/>
          <w:lang w:eastAsia="en-US"/>
        </w:rPr>
        <w:tab/>
        <w:t>Услуги дополнительного образования детей в сфере культуры оказывает МБУ ДО «Детская школа искусств города Югорска», в состав которой входят музыкальное и художественное отделения.</w:t>
      </w:r>
      <w:r w:rsidR="00CB75E0" w:rsidRPr="00281000">
        <w:rPr>
          <w:rFonts w:ascii="PT Astra Serif" w:eastAsia="Calibri" w:hAnsi="PT Astra Serif"/>
          <w:noProof/>
          <w:color w:val="000000"/>
          <w:sz w:val="26"/>
          <w:szCs w:val="26"/>
          <w:lang w:eastAsia="en-US"/>
        </w:rPr>
        <w:t xml:space="preserve"> </w:t>
      </w:r>
      <w:r w:rsidRPr="00281000">
        <w:rPr>
          <w:rFonts w:ascii="PT Astra Serif" w:hAnsi="PT Astra Serif"/>
          <w:sz w:val="26"/>
          <w:szCs w:val="26"/>
        </w:rPr>
        <w:t xml:space="preserve">В прогнозном периоде планируется сохранение контингента </w:t>
      </w:r>
      <w:proofErr w:type="gramStart"/>
      <w:r w:rsidRPr="00281000">
        <w:rPr>
          <w:rFonts w:ascii="PT Astra Serif" w:hAnsi="PT Astra Serif"/>
          <w:sz w:val="26"/>
          <w:szCs w:val="26"/>
        </w:rPr>
        <w:t>обучающихся</w:t>
      </w:r>
      <w:proofErr w:type="gramEnd"/>
      <w:r w:rsidRPr="00281000">
        <w:rPr>
          <w:rFonts w:ascii="PT Astra Serif" w:hAnsi="PT Astra Serif"/>
          <w:sz w:val="26"/>
          <w:szCs w:val="26"/>
        </w:rPr>
        <w:t>.</w:t>
      </w:r>
    </w:p>
    <w:p w:rsidR="008D5126" w:rsidRPr="00281000" w:rsidRDefault="008D5126" w:rsidP="008D5126">
      <w:pPr>
        <w:widowControl w:val="0"/>
        <w:suppressAutoHyphens w:val="0"/>
        <w:autoSpaceDE w:val="0"/>
        <w:autoSpaceDN w:val="0"/>
        <w:adjustRightInd w:val="0"/>
        <w:ind w:firstLine="709"/>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Основными проблемами развития сферы культуры на территории Югорска остаются:</w:t>
      </w:r>
    </w:p>
    <w:p w:rsidR="008D5126" w:rsidRPr="00281000" w:rsidRDefault="008D5126" w:rsidP="008D5126">
      <w:pPr>
        <w:widowControl w:val="0"/>
        <w:suppressAutoHyphens w:val="0"/>
        <w:autoSpaceDE w:val="0"/>
        <w:autoSpaceDN w:val="0"/>
        <w:adjustRightInd w:val="0"/>
        <w:ind w:firstLine="708"/>
        <w:jc w:val="both"/>
        <w:rPr>
          <w:rFonts w:ascii="PT Astra Serif" w:eastAsia="Arial" w:hAnsi="PT Astra Serif"/>
          <w:sz w:val="26"/>
          <w:szCs w:val="26"/>
          <w:lang w:eastAsia="en-US"/>
        </w:rPr>
      </w:pPr>
      <w:r w:rsidRPr="00281000">
        <w:rPr>
          <w:rFonts w:ascii="PT Astra Serif" w:eastAsia="Arial" w:hAnsi="PT Astra Serif"/>
          <w:sz w:val="26"/>
          <w:szCs w:val="26"/>
          <w:lang w:eastAsia="en-US"/>
        </w:rPr>
        <w:t xml:space="preserve">- высокий процент износа объектов культуры; </w:t>
      </w:r>
    </w:p>
    <w:p w:rsidR="008D5126" w:rsidRPr="00281000" w:rsidRDefault="008D5126" w:rsidP="008D5126">
      <w:pPr>
        <w:widowControl w:val="0"/>
        <w:suppressAutoHyphens w:val="0"/>
        <w:autoSpaceDE w:val="0"/>
        <w:autoSpaceDN w:val="0"/>
        <w:adjustRightInd w:val="0"/>
        <w:ind w:firstLine="709"/>
        <w:jc w:val="both"/>
        <w:rPr>
          <w:rFonts w:ascii="PT Astra Serif" w:eastAsia="Arial" w:hAnsi="PT Astra Serif"/>
          <w:sz w:val="26"/>
          <w:szCs w:val="26"/>
          <w:lang w:eastAsia="en-US"/>
        </w:rPr>
      </w:pPr>
      <w:r w:rsidRPr="00281000">
        <w:rPr>
          <w:rFonts w:ascii="PT Astra Serif" w:eastAsia="Arial" w:hAnsi="PT Astra Serif"/>
          <w:sz w:val="26"/>
          <w:szCs w:val="26"/>
          <w:lang w:eastAsia="en-US"/>
        </w:rPr>
        <w:t>- потребность в квалифицированных специалистах.</w:t>
      </w:r>
    </w:p>
    <w:p w:rsidR="008D5126" w:rsidRPr="00281000" w:rsidRDefault="008D5126" w:rsidP="008D5126">
      <w:pPr>
        <w:ind w:firstLine="708"/>
        <w:jc w:val="both"/>
        <w:rPr>
          <w:rFonts w:ascii="PT Astra Serif" w:eastAsia="Calibri" w:hAnsi="PT Astra Serif"/>
          <w:sz w:val="26"/>
          <w:szCs w:val="26"/>
          <w:lang w:eastAsia="en-US"/>
        </w:rPr>
      </w:pPr>
      <w:r w:rsidRPr="00281000">
        <w:rPr>
          <w:rFonts w:ascii="PT Astra Serif" w:eastAsia="Calibri" w:hAnsi="PT Astra Serif"/>
          <w:sz w:val="26"/>
          <w:szCs w:val="26"/>
          <w:lang w:eastAsia="en-US"/>
        </w:rPr>
        <w:t>В среднесрочном периоде в сфере культуры на территории города продолжится реализация муниципальной программы «Культурное пространство».</w:t>
      </w:r>
    </w:p>
    <w:p w:rsidR="00A62E23" w:rsidRDefault="00A62E23" w:rsidP="00A62E23">
      <w:pPr>
        <w:suppressAutoHyphens w:val="0"/>
        <w:ind w:firstLine="709"/>
        <w:jc w:val="center"/>
        <w:rPr>
          <w:rFonts w:ascii="PT Astra Serif" w:eastAsia="Calibri" w:hAnsi="PT Astra Serif"/>
          <w:b/>
          <w:sz w:val="28"/>
          <w:szCs w:val="22"/>
          <w:lang w:eastAsia="en-US"/>
        </w:rPr>
      </w:pPr>
    </w:p>
    <w:p w:rsidR="00A62E23" w:rsidRDefault="00A62E23" w:rsidP="00B63713">
      <w:pPr>
        <w:suppressAutoHyphens w:val="0"/>
        <w:jc w:val="center"/>
        <w:rPr>
          <w:rFonts w:ascii="PT Astra Serif" w:eastAsia="Calibri" w:hAnsi="PT Astra Serif"/>
          <w:b/>
          <w:sz w:val="28"/>
          <w:szCs w:val="22"/>
          <w:lang w:eastAsia="en-US"/>
        </w:rPr>
      </w:pPr>
      <w:r w:rsidRPr="008868AA">
        <w:rPr>
          <w:rFonts w:ascii="PT Astra Serif" w:eastAsia="Calibri" w:hAnsi="PT Astra Serif"/>
          <w:b/>
          <w:sz w:val="28"/>
          <w:szCs w:val="22"/>
          <w:lang w:eastAsia="en-US"/>
        </w:rPr>
        <w:t>Здравоохранение</w:t>
      </w:r>
    </w:p>
    <w:p w:rsidR="00B63713" w:rsidRDefault="00B63713" w:rsidP="008868AA">
      <w:pPr>
        <w:suppressAutoHyphens w:val="0"/>
        <w:ind w:firstLine="709"/>
        <w:jc w:val="both"/>
        <w:rPr>
          <w:rFonts w:ascii="PT Astra Serif" w:hAnsi="PT Astra Serif"/>
          <w:color w:val="000000"/>
          <w:sz w:val="26"/>
          <w:szCs w:val="26"/>
          <w:lang w:eastAsia="ru-RU"/>
        </w:rPr>
      </w:pPr>
    </w:p>
    <w:p w:rsidR="008868AA" w:rsidRPr="00281000" w:rsidRDefault="008868AA" w:rsidP="008868AA">
      <w:pPr>
        <w:suppressAutoHyphens w:val="0"/>
        <w:ind w:firstLine="709"/>
        <w:jc w:val="both"/>
        <w:rPr>
          <w:rFonts w:ascii="PT Astra Serif" w:hAnsi="PT Astra Serif"/>
          <w:color w:val="000000"/>
          <w:sz w:val="26"/>
          <w:szCs w:val="26"/>
          <w:lang w:eastAsia="ru-RU"/>
        </w:rPr>
      </w:pPr>
      <w:r w:rsidRPr="00281000">
        <w:rPr>
          <w:rFonts w:ascii="PT Astra Serif" w:hAnsi="PT Astra Serif"/>
          <w:color w:val="000000"/>
          <w:sz w:val="26"/>
          <w:szCs w:val="26"/>
          <w:lang w:eastAsia="ru-RU"/>
        </w:rPr>
        <w:t>Здравоохранение является одним из важнейших компонентов социальной инфраструктуры муниципального образования.</w:t>
      </w:r>
      <w:r w:rsidRPr="00281000">
        <w:rPr>
          <w:rFonts w:ascii="PT Astra Serif" w:hAnsi="PT Astra Serif"/>
          <w:bCs/>
          <w:color w:val="000000"/>
          <w:sz w:val="26"/>
          <w:szCs w:val="26"/>
          <w:lang w:eastAsia="ru-RU"/>
        </w:rPr>
        <w:t xml:space="preserve"> Главная цель системы здравоохранения</w:t>
      </w:r>
      <w:r w:rsidR="00056A77" w:rsidRPr="00281000">
        <w:rPr>
          <w:rFonts w:ascii="PT Astra Serif" w:hAnsi="PT Astra Serif"/>
          <w:color w:val="000000"/>
          <w:sz w:val="26"/>
          <w:szCs w:val="26"/>
          <w:lang w:eastAsia="ru-RU"/>
        </w:rPr>
        <w:t xml:space="preserve"> -</w:t>
      </w:r>
      <w:r w:rsidRPr="00281000">
        <w:rPr>
          <w:rFonts w:ascii="PT Astra Serif" w:hAnsi="PT Astra Serif"/>
          <w:color w:val="000000"/>
          <w:sz w:val="26"/>
          <w:szCs w:val="26"/>
          <w:lang w:eastAsia="ru-RU"/>
        </w:rPr>
        <w:t xml:space="preserve"> удовлетворение потребностей населения в услугах сферы здравоохранения на уровне не ниже государственных минимальных социальных стандартов. </w:t>
      </w:r>
    </w:p>
    <w:p w:rsidR="00C13A2B" w:rsidRPr="00281000" w:rsidRDefault="00C13A2B" w:rsidP="00C13A2B">
      <w:pPr>
        <w:suppressAutoHyphens w:val="0"/>
        <w:ind w:firstLine="709"/>
        <w:jc w:val="both"/>
        <w:rPr>
          <w:rFonts w:ascii="PT Astra Serif" w:hAnsi="PT Astra Serif"/>
          <w:sz w:val="26"/>
          <w:szCs w:val="26"/>
          <w:lang w:eastAsia="ru-RU"/>
        </w:rPr>
      </w:pPr>
      <w:r w:rsidRPr="00281000">
        <w:rPr>
          <w:rFonts w:ascii="PT Astra Serif" w:hAnsi="PT Astra Serif"/>
          <w:color w:val="000000"/>
          <w:sz w:val="26"/>
          <w:szCs w:val="26"/>
          <w:lang w:eastAsia="ru-RU"/>
        </w:rPr>
        <w:t>Уделяется внимание повышению доступ</w:t>
      </w:r>
      <w:r w:rsidR="001428FF" w:rsidRPr="00281000">
        <w:rPr>
          <w:rFonts w:ascii="PT Astra Serif" w:hAnsi="PT Astra Serif"/>
          <w:color w:val="000000"/>
          <w:sz w:val="26"/>
          <w:szCs w:val="26"/>
          <w:lang w:eastAsia="ru-RU"/>
        </w:rPr>
        <w:t>ности медицинского обслуживания: ф</w:t>
      </w:r>
      <w:r w:rsidRPr="00281000">
        <w:rPr>
          <w:rFonts w:ascii="PT Astra Serif" w:hAnsi="PT Astra Serif"/>
          <w:color w:val="000000"/>
          <w:sz w:val="26"/>
          <w:szCs w:val="26"/>
          <w:lang w:eastAsia="ru-RU"/>
        </w:rPr>
        <w:t>ун</w:t>
      </w:r>
      <w:r w:rsidR="001428FF" w:rsidRPr="00281000">
        <w:rPr>
          <w:rFonts w:ascii="PT Astra Serif" w:hAnsi="PT Astra Serif"/>
          <w:color w:val="000000"/>
          <w:sz w:val="26"/>
          <w:szCs w:val="26"/>
          <w:lang w:eastAsia="ru-RU"/>
        </w:rPr>
        <w:t>кционирует филиал поликлиники Бюджетного учреждения Ханты-Мансийского автономного округа - Югры</w:t>
      </w:r>
      <w:r w:rsidRPr="00281000">
        <w:rPr>
          <w:rFonts w:ascii="PT Astra Serif" w:hAnsi="PT Astra Serif"/>
          <w:color w:val="000000"/>
          <w:sz w:val="26"/>
          <w:szCs w:val="26"/>
          <w:lang w:eastAsia="ru-RU"/>
        </w:rPr>
        <w:t xml:space="preserve"> «Югорская городская больница» на Толстого, 18, офис врача общей практики в микрорайоне</w:t>
      </w:r>
      <w:r w:rsidR="00B63713">
        <w:rPr>
          <w:rFonts w:ascii="PT Astra Serif" w:hAnsi="PT Astra Serif"/>
          <w:color w:val="000000"/>
          <w:sz w:val="26"/>
          <w:szCs w:val="26"/>
          <w:lang w:eastAsia="ru-RU"/>
        </w:rPr>
        <w:t xml:space="preserve"> </w:t>
      </w:r>
      <w:r w:rsidRPr="00281000">
        <w:rPr>
          <w:rFonts w:ascii="PT Astra Serif" w:hAnsi="PT Astra Serif"/>
          <w:color w:val="000000"/>
          <w:sz w:val="26"/>
          <w:szCs w:val="26"/>
          <w:lang w:eastAsia="ru-RU"/>
        </w:rPr>
        <w:t xml:space="preserve">Югорск-2. Планируется реконструкция поликлиники по адресу ул. Попова, </w:t>
      </w:r>
      <w:r w:rsidR="00B63713">
        <w:rPr>
          <w:rFonts w:ascii="PT Astra Serif" w:hAnsi="PT Astra Serif"/>
          <w:color w:val="000000"/>
          <w:sz w:val="26"/>
          <w:szCs w:val="26"/>
          <w:lang w:eastAsia="ru-RU"/>
        </w:rPr>
        <w:t xml:space="preserve">дом </w:t>
      </w:r>
      <w:r w:rsidRPr="00281000">
        <w:rPr>
          <w:rFonts w:ascii="PT Astra Serif" w:hAnsi="PT Astra Serif"/>
          <w:color w:val="000000"/>
          <w:sz w:val="26"/>
          <w:szCs w:val="26"/>
          <w:lang w:eastAsia="ru-RU"/>
        </w:rPr>
        <w:t>29, в рамках Программы модернизации первичного звена здравоохранения.</w:t>
      </w:r>
    </w:p>
    <w:p w:rsidR="00C13A2B" w:rsidRPr="00281000" w:rsidRDefault="00056A77" w:rsidP="00C13A2B">
      <w:pPr>
        <w:suppressAutoHyphens w:val="0"/>
        <w:ind w:firstLine="709"/>
        <w:jc w:val="both"/>
        <w:rPr>
          <w:rFonts w:ascii="PT Astra Serif" w:hAnsi="PT Astra Serif"/>
          <w:sz w:val="26"/>
          <w:szCs w:val="26"/>
          <w:lang w:eastAsia="ru-RU"/>
        </w:rPr>
      </w:pPr>
      <w:r w:rsidRPr="00281000">
        <w:rPr>
          <w:rFonts w:ascii="PT Astra Serif" w:hAnsi="PT Astra Serif"/>
          <w:color w:val="000000"/>
          <w:sz w:val="26"/>
          <w:szCs w:val="26"/>
          <w:lang w:eastAsia="ru-RU"/>
        </w:rPr>
        <w:lastRenderedPageBreak/>
        <w:t xml:space="preserve">По-прежнему актуальной остается проблема укомплектованности медицинскими кадрами, что связано с имеющимся кадровым дефицитом в целом по отрасли. </w:t>
      </w:r>
    </w:p>
    <w:p w:rsidR="00D7311C" w:rsidRPr="00281000" w:rsidRDefault="00D7311C" w:rsidP="00D7311C">
      <w:pPr>
        <w:suppressAutoHyphens w:val="0"/>
        <w:ind w:firstLine="709"/>
        <w:jc w:val="both"/>
        <w:rPr>
          <w:rFonts w:ascii="PT Astra Serif" w:hAnsi="PT Astra Serif"/>
          <w:color w:val="000000"/>
          <w:sz w:val="26"/>
          <w:szCs w:val="26"/>
          <w:lang w:eastAsia="ru-RU"/>
        </w:rPr>
      </w:pPr>
      <w:r w:rsidRPr="00281000">
        <w:rPr>
          <w:rFonts w:ascii="PT Astra Serif" w:hAnsi="PT Astra Serif"/>
          <w:color w:val="000000"/>
          <w:sz w:val="26"/>
          <w:szCs w:val="26"/>
          <w:lang w:eastAsia="ru-RU"/>
        </w:rPr>
        <w:t>Объемы оказания медицинской помощи будут возрастать за счет увеличения количества пролеченных пациентов в условиях дневных стационаров (стационар замещающие технологии).</w:t>
      </w:r>
    </w:p>
    <w:p w:rsidR="00D7311C" w:rsidRPr="00281000" w:rsidRDefault="00D7311C" w:rsidP="00D7311C">
      <w:pPr>
        <w:suppressAutoHyphens w:val="0"/>
        <w:ind w:firstLine="709"/>
        <w:jc w:val="both"/>
        <w:rPr>
          <w:rFonts w:ascii="PT Astra Serif" w:hAnsi="PT Astra Serif"/>
          <w:sz w:val="26"/>
          <w:szCs w:val="26"/>
        </w:rPr>
      </w:pPr>
      <w:r w:rsidRPr="00281000">
        <w:rPr>
          <w:rFonts w:ascii="PT Astra Serif" w:hAnsi="PT Astra Serif"/>
          <w:sz w:val="26"/>
          <w:szCs w:val="26"/>
          <w:lang w:eastAsia="ru-RU"/>
        </w:rPr>
        <w:t>Свой вклад в увеличение перечня предоставляемых медицинских услуг и улучшение их качества вносят и создаваемые частные медицинские организации. На территории гор</w:t>
      </w:r>
      <w:r w:rsidR="00763510" w:rsidRPr="00281000">
        <w:rPr>
          <w:rFonts w:ascii="PT Astra Serif" w:hAnsi="PT Astra Serif"/>
          <w:sz w:val="26"/>
          <w:szCs w:val="26"/>
          <w:lang w:eastAsia="ru-RU"/>
        </w:rPr>
        <w:t>ода осуществляют деятельность 14 юридических лиц и 12</w:t>
      </w:r>
      <w:r w:rsidRPr="00281000">
        <w:rPr>
          <w:rFonts w:ascii="PT Astra Serif" w:hAnsi="PT Astra Serif"/>
          <w:sz w:val="26"/>
          <w:szCs w:val="26"/>
          <w:lang w:eastAsia="ru-RU"/>
        </w:rPr>
        <w:t xml:space="preserve"> индивидуальных предпринимателей, которые оказывают услуги по стоматологии, урологии, неврологии, отоларингологии, акушерству и гинеколог</w:t>
      </w:r>
      <w:r w:rsidR="00FB59F2" w:rsidRPr="00281000">
        <w:rPr>
          <w:rFonts w:ascii="PT Astra Serif" w:hAnsi="PT Astra Serif"/>
          <w:sz w:val="26"/>
          <w:szCs w:val="26"/>
          <w:lang w:eastAsia="ru-RU"/>
        </w:rPr>
        <w:t>ии, офтальмологии, физиотерапии, хирургии.</w:t>
      </w:r>
      <w:r w:rsidRPr="00281000">
        <w:rPr>
          <w:rFonts w:ascii="PT Astra Serif" w:hAnsi="PT Astra Serif"/>
          <w:sz w:val="26"/>
          <w:szCs w:val="26"/>
          <w:lang w:eastAsia="ru-RU"/>
        </w:rPr>
        <w:t xml:space="preserve"> </w:t>
      </w:r>
    </w:p>
    <w:p w:rsidR="00D7311C" w:rsidRPr="00281000" w:rsidRDefault="00D7311C" w:rsidP="00D7311C">
      <w:pPr>
        <w:suppressAutoHyphens w:val="0"/>
        <w:ind w:firstLine="709"/>
        <w:jc w:val="both"/>
        <w:rPr>
          <w:rFonts w:ascii="PT Astra Serif" w:hAnsi="PT Astra Serif"/>
          <w:kern w:val="2"/>
          <w:sz w:val="26"/>
          <w:szCs w:val="26"/>
          <w:lang w:eastAsia="ru-RU"/>
        </w:rPr>
      </w:pPr>
      <w:r w:rsidRPr="00281000">
        <w:rPr>
          <w:rFonts w:ascii="PT Astra Serif" w:hAnsi="PT Astra Serif"/>
          <w:sz w:val="26"/>
          <w:szCs w:val="26"/>
          <w:lang w:eastAsia="ru-RU"/>
        </w:rPr>
        <w:t>Повышению эффективности работы системы здравоохранения способствует реализация</w:t>
      </w:r>
      <w:r w:rsidRPr="00281000">
        <w:rPr>
          <w:sz w:val="26"/>
          <w:szCs w:val="26"/>
        </w:rPr>
        <w:t xml:space="preserve"> г</w:t>
      </w:r>
      <w:r w:rsidRPr="00281000">
        <w:rPr>
          <w:rFonts w:ascii="PT Astra Serif" w:hAnsi="PT Astra Serif"/>
          <w:sz w:val="26"/>
          <w:szCs w:val="26"/>
          <w:lang w:eastAsia="ru-RU"/>
        </w:rPr>
        <w:t xml:space="preserve">осударственной программы Ханты-Мансийского автономного округа – Югры «Развитие здравоохранения на 2018 – 2025 годы и на период до 2030 года». Реализация программы направлена на решение следующих задач: </w:t>
      </w:r>
    </w:p>
    <w:p w:rsidR="00D7311C" w:rsidRPr="00281000" w:rsidRDefault="00556921" w:rsidP="00D7311C">
      <w:pPr>
        <w:tabs>
          <w:tab w:val="left" w:pos="851"/>
        </w:tabs>
        <w:suppressAutoHyphens w:val="0"/>
        <w:ind w:firstLine="709"/>
        <w:jc w:val="both"/>
        <w:rPr>
          <w:rFonts w:ascii="PT Astra Serif" w:hAnsi="PT Astra Serif"/>
          <w:bCs/>
          <w:sz w:val="26"/>
          <w:szCs w:val="26"/>
          <w:lang w:eastAsia="ru-RU"/>
        </w:rPr>
      </w:pPr>
      <w:r w:rsidRPr="00281000">
        <w:rPr>
          <w:rFonts w:ascii="PT Astra Serif" w:hAnsi="PT Astra Serif"/>
          <w:bCs/>
          <w:sz w:val="26"/>
          <w:szCs w:val="26"/>
          <w:lang w:eastAsia="ru-RU"/>
        </w:rPr>
        <w:t>- ф</w:t>
      </w:r>
      <w:r w:rsidR="00D7311C" w:rsidRPr="00281000">
        <w:rPr>
          <w:rFonts w:ascii="PT Astra Serif" w:hAnsi="PT Astra Serif"/>
          <w:bCs/>
          <w:sz w:val="26"/>
          <w:szCs w:val="26"/>
          <w:lang w:eastAsia="ru-RU"/>
        </w:rPr>
        <w:t>ормирование приоритета профилактики в сфере охраны здоровья и развитие пер</w:t>
      </w:r>
      <w:r w:rsidRPr="00281000">
        <w:rPr>
          <w:rFonts w:ascii="PT Astra Serif" w:hAnsi="PT Astra Serif"/>
          <w:bCs/>
          <w:sz w:val="26"/>
          <w:szCs w:val="26"/>
          <w:lang w:eastAsia="ru-RU"/>
        </w:rPr>
        <w:t>вичной медико-санитарной помощи;</w:t>
      </w:r>
    </w:p>
    <w:p w:rsidR="00D7311C" w:rsidRPr="00281000" w:rsidRDefault="00556921" w:rsidP="00B63713">
      <w:pPr>
        <w:tabs>
          <w:tab w:val="left" w:pos="709"/>
        </w:tabs>
        <w:suppressAutoHyphens w:val="0"/>
        <w:ind w:firstLine="709"/>
        <w:jc w:val="both"/>
        <w:rPr>
          <w:rFonts w:ascii="PT Astra Serif" w:hAnsi="PT Astra Serif"/>
          <w:bCs/>
          <w:sz w:val="26"/>
          <w:szCs w:val="26"/>
          <w:lang w:eastAsia="ru-RU"/>
        </w:rPr>
      </w:pPr>
      <w:r w:rsidRPr="00281000">
        <w:rPr>
          <w:rFonts w:ascii="PT Astra Serif" w:hAnsi="PT Astra Serif"/>
          <w:bCs/>
          <w:sz w:val="26"/>
          <w:szCs w:val="26"/>
          <w:lang w:eastAsia="ru-RU"/>
        </w:rPr>
        <w:t>- с</w:t>
      </w:r>
      <w:r w:rsidR="00D7311C" w:rsidRPr="00281000">
        <w:rPr>
          <w:rFonts w:ascii="PT Astra Serif" w:hAnsi="PT Astra Serif"/>
          <w:bCs/>
          <w:sz w:val="26"/>
          <w:szCs w:val="26"/>
          <w:lang w:eastAsia="ru-RU"/>
        </w:rPr>
        <w:t xml:space="preserve">овершенствование оказания специализированной, включая </w:t>
      </w:r>
      <w:r w:rsidR="00B63713">
        <w:rPr>
          <w:rFonts w:ascii="PT Astra Serif" w:hAnsi="PT Astra Serif"/>
          <w:bCs/>
          <w:sz w:val="26"/>
          <w:szCs w:val="26"/>
          <w:lang w:eastAsia="ru-RU"/>
        </w:rPr>
        <w:t xml:space="preserve"> </w:t>
      </w:r>
      <w:proofErr w:type="gramStart"/>
      <w:r w:rsidR="00D7311C" w:rsidRPr="00281000">
        <w:rPr>
          <w:rFonts w:ascii="PT Astra Serif" w:hAnsi="PT Astra Serif"/>
          <w:bCs/>
          <w:sz w:val="26"/>
          <w:szCs w:val="26"/>
          <w:lang w:eastAsia="ru-RU"/>
        </w:rPr>
        <w:t>высокотехнологичную</w:t>
      </w:r>
      <w:proofErr w:type="gramEnd"/>
      <w:r w:rsidR="00D7311C" w:rsidRPr="00281000">
        <w:rPr>
          <w:rFonts w:ascii="PT Astra Serif" w:hAnsi="PT Astra Serif"/>
          <w:bCs/>
          <w:sz w:val="26"/>
          <w:szCs w:val="26"/>
          <w:lang w:eastAsia="ru-RU"/>
        </w:rPr>
        <w:t>, медицинской помощи, скорой, в том числе скорой специализированной медицинско</w:t>
      </w:r>
      <w:r w:rsidRPr="00281000">
        <w:rPr>
          <w:rFonts w:ascii="PT Astra Serif" w:hAnsi="PT Astra Serif"/>
          <w:bCs/>
          <w:sz w:val="26"/>
          <w:szCs w:val="26"/>
          <w:lang w:eastAsia="ru-RU"/>
        </w:rPr>
        <w:t>й помощи, медицинской эвакуации;</w:t>
      </w:r>
    </w:p>
    <w:p w:rsidR="00D7311C" w:rsidRPr="00281000" w:rsidRDefault="00556921" w:rsidP="00D7311C">
      <w:pPr>
        <w:tabs>
          <w:tab w:val="left" w:pos="851"/>
        </w:tabs>
        <w:suppressAutoHyphens w:val="0"/>
        <w:ind w:firstLine="709"/>
        <w:jc w:val="both"/>
        <w:rPr>
          <w:rFonts w:ascii="PT Astra Serif" w:hAnsi="PT Astra Serif"/>
          <w:bCs/>
          <w:sz w:val="26"/>
          <w:szCs w:val="26"/>
          <w:lang w:eastAsia="ru-RU"/>
        </w:rPr>
      </w:pPr>
      <w:r w:rsidRPr="00281000">
        <w:rPr>
          <w:rFonts w:ascii="PT Astra Serif" w:hAnsi="PT Astra Serif"/>
          <w:bCs/>
          <w:sz w:val="26"/>
          <w:szCs w:val="26"/>
          <w:lang w:eastAsia="ru-RU"/>
        </w:rPr>
        <w:t>- п</w:t>
      </w:r>
      <w:r w:rsidR="00D7311C" w:rsidRPr="00281000">
        <w:rPr>
          <w:rFonts w:ascii="PT Astra Serif" w:hAnsi="PT Astra Serif"/>
          <w:bCs/>
          <w:sz w:val="26"/>
          <w:szCs w:val="26"/>
          <w:lang w:eastAsia="ru-RU"/>
        </w:rPr>
        <w:t>овышение доступности и качества мед</w:t>
      </w:r>
      <w:r w:rsidRPr="00281000">
        <w:rPr>
          <w:rFonts w:ascii="PT Astra Serif" w:hAnsi="PT Astra Serif"/>
          <w:bCs/>
          <w:sz w:val="26"/>
          <w:szCs w:val="26"/>
          <w:lang w:eastAsia="ru-RU"/>
        </w:rPr>
        <w:t>ицинской помощи детям и матерям;</w:t>
      </w:r>
    </w:p>
    <w:p w:rsidR="00D7311C" w:rsidRPr="00281000" w:rsidRDefault="00556921" w:rsidP="00D7311C">
      <w:pPr>
        <w:tabs>
          <w:tab w:val="left" w:pos="851"/>
        </w:tabs>
        <w:suppressAutoHyphens w:val="0"/>
        <w:ind w:firstLine="709"/>
        <w:jc w:val="both"/>
        <w:rPr>
          <w:rFonts w:ascii="PT Astra Serif" w:hAnsi="PT Astra Serif"/>
          <w:bCs/>
          <w:sz w:val="26"/>
          <w:szCs w:val="26"/>
          <w:lang w:eastAsia="ru-RU"/>
        </w:rPr>
      </w:pPr>
      <w:r w:rsidRPr="00281000">
        <w:rPr>
          <w:rFonts w:ascii="PT Astra Serif" w:hAnsi="PT Astra Serif"/>
          <w:bCs/>
          <w:sz w:val="26"/>
          <w:szCs w:val="26"/>
          <w:lang w:eastAsia="ru-RU"/>
        </w:rPr>
        <w:t>- о</w:t>
      </w:r>
      <w:r w:rsidR="00D7311C" w:rsidRPr="00281000">
        <w:rPr>
          <w:rFonts w:ascii="PT Astra Serif" w:hAnsi="PT Astra Serif"/>
          <w:bCs/>
          <w:sz w:val="26"/>
          <w:szCs w:val="26"/>
          <w:lang w:eastAsia="ru-RU"/>
        </w:rPr>
        <w:t>беспечение всех категорий граждан медицинской реабилитацией</w:t>
      </w:r>
      <w:r w:rsidRPr="00281000">
        <w:rPr>
          <w:rFonts w:ascii="PT Astra Serif" w:hAnsi="PT Astra Serif"/>
          <w:bCs/>
          <w:sz w:val="26"/>
          <w:szCs w:val="26"/>
          <w:lang w:eastAsia="ru-RU"/>
        </w:rPr>
        <w:t xml:space="preserve"> и санаторно-курортным лечением;</w:t>
      </w:r>
    </w:p>
    <w:p w:rsidR="00D7311C" w:rsidRPr="00281000" w:rsidRDefault="00556921" w:rsidP="00D7311C">
      <w:pPr>
        <w:tabs>
          <w:tab w:val="left" w:pos="851"/>
        </w:tabs>
        <w:suppressAutoHyphens w:val="0"/>
        <w:ind w:firstLine="709"/>
        <w:jc w:val="both"/>
        <w:rPr>
          <w:rFonts w:ascii="PT Astra Serif" w:hAnsi="PT Astra Serif"/>
          <w:bCs/>
          <w:sz w:val="26"/>
          <w:szCs w:val="26"/>
          <w:lang w:eastAsia="ru-RU"/>
        </w:rPr>
      </w:pPr>
      <w:r w:rsidRPr="00281000">
        <w:rPr>
          <w:rFonts w:ascii="PT Astra Serif" w:hAnsi="PT Astra Serif"/>
          <w:bCs/>
          <w:sz w:val="26"/>
          <w:szCs w:val="26"/>
          <w:lang w:eastAsia="ru-RU"/>
        </w:rPr>
        <w:t>- п</w:t>
      </w:r>
      <w:r w:rsidR="00D7311C" w:rsidRPr="00281000">
        <w:rPr>
          <w:rFonts w:ascii="PT Astra Serif" w:hAnsi="PT Astra Serif"/>
          <w:bCs/>
          <w:sz w:val="26"/>
          <w:szCs w:val="26"/>
          <w:lang w:eastAsia="ru-RU"/>
        </w:rPr>
        <w:t>реодоление кадрового дефицита, обеспечение системы здравоохранения высокок</w:t>
      </w:r>
      <w:r w:rsidRPr="00281000">
        <w:rPr>
          <w:rFonts w:ascii="PT Astra Serif" w:hAnsi="PT Astra Serif"/>
          <w:bCs/>
          <w:sz w:val="26"/>
          <w:szCs w:val="26"/>
          <w:lang w:eastAsia="ru-RU"/>
        </w:rPr>
        <w:t>валифицированными специалистами;</w:t>
      </w:r>
    </w:p>
    <w:p w:rsidR="00D7311C" w:rsidRPr="00281000" w:rsidRDefault="00556921" w:rsidP="00D7311C">
      <w:pPr>
        <w:tabs>
          <w:tab w:val="left" w:pos="851"/>
        </w:tabs>
        <w:suppressAutoHyphens w:val="0"/>
        <w:ind w:firstLine="709"/>
        <w:jc w:val="both"/>
        <w:rPr>
          <w:rFonts w:ascii="PT Astra Serif" w:hAnsi="PT Astra Serif"/>
          <w:bCs/>
          <w:sz w:val="26"/>
          <w:szCs w:val="26"/>
          <w:lang w:eastAsia="ru-RU"/>
        </w:rPr>
      </w:pPr>
      <w:r w:rsidRPr="00281000">
        <w:rPr>
          <w:rFonts w:ascii="PT Astra Serif" w:hAnsi="PT Astra Serif"/>
          <w:bCs/>
          <w:sz w:val="26"/>
          <w:szCs w:val="26"/>
          <w:lang w:eastAsia="ru-RU"/>
        </w:rPr>
        <w:t>- п</w:t>
      </w:r>
      <w:r w:rsidR="00D7311C" w:rsidRPr="00281000">
        <w:rPr>
          <w:rFonts w:ascii="PT Astra Serif" w:hAnsi="PT Astra Serif"/>
          <w:bCs/>
          <w:sz w:val="26"/>
          <w:szCs w:val="26"/>
          <w:lang w:eastAsia="ru-RU"/>
        </w:rPr>
        <w:t>овышение эффективности функционирования системы здравоохранения, а также развитие информационных и телекоммуникационных технологий с целью повышения доступности квалифицированной медицинской помощи.</w:t>
      </w:r>
    </w:p>
    <w:p w:rsidR="00D7311C" w:rsidRPr="00281000" w:rsidRDefault="00D7311C" w:rsidP="00D7311C">
      <w:pPr>
        <w:tabs>
          <w:tab w:val="left" w:pos="851"/>
        </w:tabs>
        <w:suppressAutoHyphens w:val="0"/>
        <w:ind w:firstLine="709"/>
        <w:jc w:val="both"/>
        <w:rPr>
          <w:rFonts w:ascii="PT Astra Serif" w:eastAsia="Calibri" w:hAnsi="PT Astra Serif"/>
          <w:b/>
          <w:color w:val="000000"/>
          <w:sz w:val="26"/>
          <w:szCs w:val="26"/>
          <w:lang w:eastAsia="en-US" w:bidi="en-US"/>
        </w:rPr>
      </w:pPr>
      <w:r w:rsidRPr="00281000">
        <w:rPr>
          <w:rFonts w:ascii="PT Astra Serif" w:hAnsi="PT Astra Serif"/>
          <w:bCs/>
          <w:sz w:val="26"/>
          <w:szCs w:val="26"/>
          <w:lang w:eastAsia="ru-RU"/>
        </w:rPr>
        <w:t xml:space="preserve">Реализация указанных задач должна позволить снизить уровень заболеваемости, инвалидности и смертности, увеличить продолжительность жизни населения, а также повысить доступность и качество медицинской помощи, в том числе путем </w:t>
      </w:r>
      <w:r w:rsidRPr="00281000">
        <w:rPr>
          <w:rFonts w:ascii="PT Astra Serif" w:hAnsi="PT Astra Serif"/>
          <w:sz w:val="26"/>
          <w:szCs w:val="26"/>
          <w:lang w:eastAsia="ru-RU"/>
        </w:rPr>
        <w:t xml:space="preserve">решения проблемы материально-технического оснащения медицинских организаций в городе Югорске. </w:t>
      </w:r>
      <w:r w:rsidRPr="00281000">
        <w:rPr>
          <w:rFonts w:ascii="PT Astra Serif" w:hAnsi="PT Astra Serif"/>
          <w:sz w:val="26"/>
          <w:szCs w:val="26"/>
          <w:lang w:eastAsia="en-US"/>
        </w:rPr>
        <w:t xml:space="preserve"> </w:t>
      </w:r>
    </w:p>
    <w:p w:rsidR="00A53EBC" w:rsidRPr="00A53EBC" w:rsidRDefault="00A53EBC" w:rsidP="00652043">
      <w:pPr>
        <w:jc w:val="center"/>
        <w:rPr>
          <w:b/>
          <w:sz w:val="28"/>
          <w:szCs w:val="28"/>
          <w:highlight w:val="yellow"/>
        </w:rPr>
      </w:pPr>
    </w:p>
    <w:p w:rsidR="00DA4124" w:rsidRDefault="00DA4124" w:rsidP="00DA4124">
      <w:pPr>
        <w:jc w:val="center"/>
        <w:rPr>
          <w:rFonts w:ascii="PT Astra Serif" w:hAnsi="PT Astra Serif"/>
          <w:b/>
          <w:sz w:val="26"/>
          <w:szCs w:val="26"/>
        </w:rPr>
      </w:pPr>
      <w:r w:rsidRPr="00275CC5">
        <w:rPr>
          <w:rFonts w:ascii="PT Astra Serif" w:hAnsi="PT Astra Serif"/>
          <w:b/>
          <w:sz w:val="26"/>
          <w:szCs w:val="26"/>
        </w:rPr>
        <w:t>Перечень основных проблемных вопросов развития города Югорска, сдерживающих его социально - экономическое развитие</w:t>
      </w:r>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656"/>
        <w:gridCol w:w="3402"/>
      </w:tblGrid>
      <w:tr w:rsidR="00DA4124" w:rsidRPr="000C7F52" w:rsidTr="00DA4124">
        <w:tc>
          <w:tcPr>
            <w:tcW w:w="3115" w:type="dxa"/>
            <w:tcBorders>
              <w:top w:val="single" w:sz="4" w:space="0" w:color="auto"/>
              <w:left w:val="single" w:sz="4" w:space="0" w:color="auto"/>
              <w:bottom w:val="single" w:sz="4" w:space="0" w:color="auto"/>
              <w:right w:val="single" w:sz="4" w:space="0" w:color="auto"/>
            </w:tcBorders>
            <w:hideMark/>
          </w:tcPr>
          <w:p w:rsidR="00DA4124" w:rsidRPr="00636B77" w:rsidRDefault="00DA4124">
            <w:pPr>
              <w:jc w:val="center"/>
              <w:rPr>
                <w:rFonts w:ascii="PT Astra Serif" w:hAnsi="PT Astra Serif"/>
                <w:b/>
                <w:sz w:val="20"/>
                <w:szCs w:val="20"/>
                <w:lang w:eastAsia="en-US"/>
              </w:rPr>
            </w:pPr>
            <w:r w:rsidRPr="00636B77">
              <w:rPr>
                <w:rFonts w:ascii="PT Astra Serif" w:hAnsi="PT Astra Serif"/>
                <w:b/>
                <w:sz w:val="20"/>
                <w:szCs w:val="20"/>
              </w:rPr>
              <w:t>Проблема</w:t>
            </w:r>
          </w:p>
        </w:tc>
        <w:tc>
          <w:tcPr>
            <w:tcW w:w="3656" w:type="dxa"/>
            <w:tcBorders>
              <w:top w:val="single" w:sz="4" w:space="0" w:color="auto"/>
              <w:left w:val="single" w:sz="4" w:space="0" w:color="auto"/>
              <w:bottom w:val="single" w:sz="4" w:space="0" w:color="auto"/>
              <w:right w:val="single" w:sz="4" w:space="0" w:color="auto"/>
            </w:tcBorders>
            <w:hideMark/>
          </w:tcPr>
          <w:p w:rsidR="00DA4124" w:rsidRPr="00636B77" w:rsidRDefault="00DA4124">
            <w:pPr>
              <w:jc w:val="center"/>
              <w:rPr>
                <w:rFonts w:ascii="PT Astra Serif" w:hAnsi="PT Astra Serif"/>
                <w:b/>
                <w:sz w:val="20"/>
                <w:szCs w:val="20"/>
                <w:lang w:eastAsia="en-US"/>
              </w:rPr>
            </w:pPr>
            <w:r w:rsidRPr="00636B77">
              <w:rPr>
                <w:rFonts w:ascii="PT Astra Serif" w:hAnsi="PT Astra Serif"/>
                <w:b/>
                <w:sz w:val="20"/>
                <w:szCs w:val="20"/>
              </w:rPr>
              <w:t>Пути решения</w:t>
            </w:r>
          </w:p>
        </w:tc>
        <w:tc>
          <w:tcPr>
            <w:tcW w:w="3402" w:type="dxa"/>
            <w:tcBorders>
              <w:top w:val="single" w:sz="4" w:space="0" w:color="auto"/>
              <w:left w:val="single" w:sz="4" w:space="0" w:color="auto"/>
              <w:bottom w:val="single" w:sz="4" w:space="0" w:color="auto"/>
              <w:right w:val="single" w:sz="4" w:space="0" w:color="auto"/>
            </w:tcBorders>
            <w:hideMark/>
          </w:tcPr>
          <w:p w:rsidR="00DA4124" w:rsidRPr="00636B77" w:rsidRDefault="00DA4124" w:rsidP="00DA4124">
            <w:pPr>
              <w:jc w:val="center"/>
              <w:rPr>
                <w:rFonts w:ascii="PT Astra Serif" w:hAnsi="PT Astra Serif"/>
                <w:b/>
                <w:sz w:val="20"/>
                <w:szCs w:val="20"/>
                <w:lang w:eastAsia="en-US"/>
              </w:rPr>
            </w:pPr>
            <w:r w:rsidRPr="00636B77">
              <w:rPr>
                <w:rFonts w:ascii="PT Astra Serif" w:hAnsi="PT Astra Serif"/>
                <w:b/>
                <w:sz w:val="20"/>
                <w:szCs w:val="20"/>
              </w:rPr>
              <w:t>Влияние на социально - экономическое развитие</w:t>
            </w:r>
          </w:p>
        </w:tc>
      </w:tr>
      <w:tr w:rsidR="00DA4124" w:rsidRPr="000C7F52" w:rsidTr="00DA4124">
        <w:tc>
          <w:tcPr>
            <w:tcW w:w="3115" w:type="dxa"/>
            <w:tcBorders>
              <w:top w:val="single" w:sz="4" w:space="0" w:color="auto"/>
              <w:left w:val="single" w:sz="4" w:space="0" w:color="auto"/>
              <w:bottom w:val="single" w:sz="4" w:space="0" w:color="auto"/>
              <w:right w:val="single" w:sz="4" w:space="0" w:color="auto"/>
            </w:tcBorders>
            <w:hideMark/>
          </w:tcPr>
          <w:p w:rsidR="00DA4124" w:rsidRPr="000D2D76" w:rsidRDefault="00DA4124">
            <w:pPr>
              <w:jc w:val="both"/>
              <w:rPr>
                <w:rFonts w:ascii="PT Astra Serif" w:hAnsi="PT Astra Serif"/>
                <w:sz w:val="20"/>
                <w:szCs w:val="20"/>
                <w:lang w:eastAsia="en-US"/>
              </w:rPr>
            </w:pPr>
            <w:r w:rsidRPr="000D2D76">
              <w:rPr>
                <w:rFonts w:ascii="PT Astra Serif" w:hAnsi="PT Astra Serif"/>
                <w:sz w:val="20"/>
                <w:szCs w:val="20"/>
              </w:rPr>
              <w:t>Низкая дифференциация обрабатывающих производств</w:t>
            </w:r>
          </w:p>
        </w:tc>
        <w:tc>
          <w:tcPr>
            <w:tcW w:w="3656" w:type="dxa"/>
            <w:tcBorders>
              <w:top w:val="single" w:sz="4" w:space="0" w:color="auto"/>
              <w:left w:val="single" w:sz="4" w:space="0" w:color="auto"/>
              <w:bottom w:val="single" w:sz="4" w:space="0" w:color="auto"/>
              <w:right w:val="single" w:sz="4" w:space="0" w:color="auto"/>
            </w:tcBorders>
            <w:hideMark/>
          </w:tcPr>
          <w:p w:rsidR="00DA4124" w:rsidRPr="000D2D76" w:rsidRDefault="00DA4124" w:rsidP="00FF2E46">
            <w:pPr>
              <w:jc w:val="both"/>
              <w:rPr>
                <w:rFonts w:ascii="PT Astra Serif" w:hAnsi="PT Astra Serif"/>
                <w:sz w:val="20"/>
                <w:szCs w:val="20"/>
                <w:lang w:eastAsia="en-US"/>
              </w:rPr>
            </w:pPr>
            <w:r w:rsidRPr="000D2D76">
              <w:rPr>
                <w:rFonts w:ascii="PT Astra Serif" w:hAnsi="PT Astra Serif"/>
                <w:sz w:val="20"/>
                <w:szCs w:val="20"/>
              </w:rPr>
              <w:t>Создание на территории муниципального образования город Югорск индустриального парка</w:t>
            </w:r>
          </w:p>
        </w:tc>
        <w:tc>
          <w:tcPr>
            <w:tcW w:w="3402" w:type="dxa"/>
            <w:tcBorders>
              <w:top w:val="single" w:sz="4" w:space="0" w:color="auto"/>
              <w:left w:val="single" w:sz="4" w:space="0" w:color="auto"/>
              <w:bottom w:val="single" w:sz="4" w:space="0" w:color="auto"/>
              <w:right w:val="single" w:sz="4" w:space="0" w:color="auto"/>
            </w:tcBorders>
            <w:hideMark/>
          </w:tcPr>
          <w:p w:rsidR="00DA4124" w:rsidRPr="000D2D76" w:rsidRDefault="00DA4124">
            <w:pPr>
              <w:jc w:val="both"/>
              <w:rPr>
                <w:rFonts w:ascii="PT Astra Serif" w:hAnsi="PT Astra Serif"/>
                <w:sz w:val="20"/>
                <w:szCs w:val="20"/>
                <w:lang w:eastAsia="en-US"/>
              </w:rPr>
            </w:pPr>
            <w:r w:rsidRPr="000D2D76">
              <w:rPr>
                <w:rFonts w:ascii="PT Astra Serif" w:hAnsi="PT Astra Serif"/>
                <w:sz w:val="20"/>
                <w:szCs w:val="20"/>
              </w:rPr>
              <w:t>Выпуск новых производств, создание рабочих мест, дополнительные налоговые поступления для города</w:t>
            </w:r>
          </w:p>
        </w:tc>
      </w:tr>
      <w:tr w:rsidR="00823608" w:rsidRPr="000C7F52" w:rsidTr="00823608">
        <w:tc>
          <w:tcPr>
            <w:tcW w:w="3115" w:type="dxa"/>
            <w:tcBorders>
              <w:top w:val="single" w:sz="4" w:space="0" w:color="auto"/>
              <w:left w:val="single" w:sz="4" w:space="0" w:color="auto"/>
              <w:bottom w:val="single" w:sz="4" w:space="0" w:color="auto"/>
              <w:right w:val="single" w:sz="4" w:space="0" w:color="auto"/>
            </w:tcBorders>
          </w:tcPr>
          <w:p w:rsidR="00823608" w:rsidRDefault="00823608">
            <w:pPr>
              <w:jc w:val="both"/>
              <w:rPr>
                <w:rFonts w:ascii="PT Astra Serif" w:hAnsi="PT Astra Serif"/>
                <w:sz w:val="20"/>
                <w:szCs w:val="20"/>
                <w:lang w:eastAsia="en-US"/>
              </w:rPr>
            </w:pPr>
            <w:r>
              <w:rPr>
                <w:rFonts w:ascii="PT Astra Serif" w:hAnsi="PT Astra Serif"/>
                <w:sz w:val="20"/>
                <w:szCs w:val="20"/>
              </w:rPr>
              <w:t>Высокий износ систем коммунальной инфраструктуры города (более 53%)</w:t>
            </w:r>
          </w:p>
        </w:tc>
        <w:tc>
          <w:tcPr>
            <w:tcW w:w="3656" w:type="dxa"/>
            <w:tcBorders>
              <w:top w:val="single" w:sz="4" w:space="0" w:color="auto"/>
              <w:left w:val="single" w:sz="4" w:space="0" w:color="auto"/>
              <w:bottom w:val="single" w:sz="4" w:space="0" w:color="auto"/>
              <w:right w:val="single" w:sz="4" w:space="0" w:color="auto"/>
            </w:tcBorders>
          </w:tcPr>
          <w:p w:rsidR="00823608" w:rsidRDefault="00823608">
            <w:pPr>
              <w:ind w:firstLine="146"/>
              <w:jc w:val="both"/>
              <w:rPr>
                <w:rFonts w:ascii="PT Astra Serif" w:hAnsi="PT Astra Serif"/>
                <w:sz w:val="20"/>
                <w:szCs w:val="20"/>
                <w:lang w:eastAsia="en-US"/>
              </w:rPr>
            </w:pPr>
            <w:r>
              <w:rPr>
                <w:rFonts w:ascii="PT Astra Serif" w:hAnsi="PT Astra Serif"/>
                <w:sz w:val="20"/>
                <w:szCs w:val="20"/>
                <w:lang w:eastAsia="ru-RU"/>
              </w:rPr>
              <w:t>Увеличение объемов финансирования мероприятий по модернизации и реконструкции коммунальной инфраструктуры в государственной программе Ханты-Мансийского автономного округа - Югры «</w:t>
            </w:r>
            <w:r>
              <w:rPr>
                <w:rFonts w:ascii="PT Astra Serif" w:hAnsi="PT Astra Serif"/>
                <w:bCs/>
                <w:sz w:val="20"/>
                <w:szCs w:val="20"/>
                <w:lang w:eastAsia="ru-RU"/>
              </w:rPr>
              <w:t>Жилищно-коммунальный комплекс и городская среда»</w:t>
            </w:r>
          </w:p>
        </w:tc>
        <w:tc>
          <w:tcPr>
            <w:tcW w:w="3402" w:type="dxa"/>
            <w:tcBorders>
              <w:top w:val="single" w:sz="4" w:space="0" w:color="auto"/>
              <w:left w:val="single" w:sz="4" w:space="0" w:color="auto"/>
              <w:bottom w:val="single" w:sz="4" w:space="0" w:color="auto"/>
              <w:right w:val="single" w:sz="4" w:space="0" w:color="auto"/>
            </w:tcBorders>
          </w:tcPr>
          <w:p w:rsidR="00823608" w:rsidRDefault="00823608">
            <w:pPr>
              <w:jc w:val="both"/>
              <w:rPr>
                <w:rFonts w:ascii="PT Astra Serif" w:hAnsi="PT Astra Serif"/>
                <w:sz w:val="20"/>
                <w:szCs w:val="20"/>
                <w:lang w:eastAsia="en-US"/>
              </w:rPr>
            </w:pPr>
            <w:r>
              <w:rPr>
                <w:rFonts w:ascii="PT Astra Serif" w:hAnsi="PT Astra Serif"/>
                <w:sz w:val="20"/>
                <w:szCs w:val="20"/>
              </w:rPr>
              <w:t>Снижение уровня технологических потерь при использовании производственных мощностей ресурсоснабжения, а также уровня текущих затрат на содержание жилищн</w:t>
            </w:r>
            <w:proofErr w:type="gramStart"/>
            <w:r>
              <w:rPr>
                <w:rFonts w:ascii="PT Astra Serif" w:hAnsi="PT Astra Serif"/>
                <w:sz w:val="20"/>
                <w:szCs w:val="20"/>
              </w:rPr>
              <w:t>о-</w:t>
            </w:r>
            <w:proofErr w:type="gramEnd"/>
            <w:r>
              <w:rPr>
                <w:rFonts w:ascii="PT Astra Serif" w:hAnsi="PT Astra Serif"/>
                <w:sz w:val="20"/>
                <w:szCs w:val="20"/>
              </w:rPr>
              <w:t xml:space="preserve"> коммунального комплекса</w:t>
            </w:r>
          </w:p>
        </w:tc>
      </w:tr>
      <w:tr w:rsidR="00823608" w:rsidRPr="000C7F52" w:rsidTr="00823608">
        <w:tc>
          <w:tcPr>
            <w:tcW w:w="3115" w:type="dxa"/>
            <w:tcBorders>
              <w:top w:val="single" w:sz="4" w:space="0" w:color="auto"/>
              <w:left w:val="single" w:sz="4" w:space="0" w:color="auto"/>
              <w:bottom w:val="single" w:sz="4" w:space="0" w:color="auto"/>
              <w:right w:val="single" w:sz="4" w:space="0" w:color="auto"/>
            </w:tcBorders>
          </w:tcPr>
          <w:p w:rsidR="00823608" w:rsidRDefault="00823608">
            <w:pPr>
              <w:jc w:val="both"/>
              <w:rPr>
                <w:rFonts w:ascii="PT Astra Serif" w:hAnsi="PT Astra Serif"/>
                <w:sz w:val="20"/>
                <w:szCs w:val="20"/>
                <w:lang w:eastAsia="en-US"/>
              </w:rPr>
            </w:pPr>
            <w:r>
              <w:rPr>
                <w:rFonts w:ascii="PT Astra Serif" w:hAnsi="PT Astra Serif"/>
                <w:sz w:val="20"/>
                <w:szCs w:val="20"/>
                <w:lang w:eastAsia="ru-RU"/>
              </w:rPr>
              <w:t xml:space="preserve">При </w:t>
            </w:r>
            <w:proofErr w:type="gramStart"/>
            <w:r>
              <w:rPr>
                <w:rFonts w:ascii="PT Astra Serif" w:hAnsi="PT Astra Serif"/>
                <w:sz w:val="20"/>
                <w:szCs w:val="20"/>
                <w:lang w:eastAsia="ru-RU"/>
              </w:rPr>
              <w:t>государственном</w:t>
            </w:r>
            <w:proofErr w:type="gramEnd"/>
            <w:r>
              <w:rPr>
                <w:rFonts w:ascii="PT Astra Serif" w:hAnsi="PT Astra Serif"/>
                <w:sz w:val="20"/>
                <w:szCs w:val="20"/>
                <w:lang w:eastAsia="ru-RU"/>
              </w:rPr>
              <w:t xml:space="preserve"> </w:t>
            </w:r>
            <w:proofErr w:type="spellStart"/>
            <w:r>
              <w:rPr>
                <w:rFonts w:ascii="PT Astra Serif" w:hAnsi="PT Astra Serif"/>
                <w:sz w:val="20"/>
                <w:szCs w:val="20"/>
                <w:lang w:eastAsia="ru-RU"/>
              </w:rPr>
              <w:t>регулиро-вании</w:t>
            </w:r>
            <w:proofErr w:type="spellEnd"/>
            <w:r>
              <w:rPr>
                <w:rFonts w:ascii="PT Astra Serif" w:hAnsi="PT Astra Serif"/>
                <w:sz w:val="20"/>
                <w:szCs w:val="20"/>
                <w:lang w:eastAsia="ru-RU"/>
              </w:rPr>
              <w:t xml:space="preserve"> цен и тарифов на коммунальные услуги, связанным с ограничением </w:t>
            </w:r>
            <w:r>
              <w:rPr>
                <w:rFonts w:ascii="PT Astra Serif" w:hAnsi="PT Astra Serif"/>
                <w:sz w:val="20"/>
                <w:szCs w:val="20"/>
                <w:lang w:eastAsia="ru-RU"/>
              </w:rPr>
              <w:lastRenderedPageBreak/>
              <w:t>предельного индекса платы граждан - убыточность и невозможность проведения модернизации объектов инженерной инфраструктуры тепло-водоснабжения, водоотведения за счет средств предприятий сферы жилищно-коммунального хозяйства</w:t>
            </w:r>
          </w:p>
        </w:tc>
        <w:tc>
          <w:tcPr>
            <w:tcW w:w="3656" w:type="dxa"/>
            <w:tcBorders>
              <w:top w:val="single" w:sz="4" w:space="0" w:color="auto"/>
              <w:left w:val="single" w:sz="4" w:space="0" w:color="auto"/>
              <w:bottom w:val="single" w:sz="4" w:space="0" w:color="auto"/>
              <w:right w:val="single" w:sz="4" w:space="0" w:color="auto"/>
            </w:tcBorders>
          </w:tcPr>
          <w:p w:rsidR="00823608" w:rsidRDefault="00823608">
            <w:pPr>
              <w:spacing w:after="120"/>
              <w:ind w:firstLine="142"/>
              <w:jc w:val="both"/>
              <w:rPr>
                <w:rFonts w:ascii="PT Astra Serif" w:hAnsi="PT Astra Serif"/>
                <w:sz w:val="20"/>
                <w:szCs w:val="20"/>
                <w:lang w:eastAsia="ru-RU"/>
              </w:rPr>
            </w:pPr>
            <w:r>
              <w:rPr>
                <w:rFonts w:ascii="PT Astra Serif" w:hAnsi="PT Astra Serif"/>
                <w:sz w:val="20"/>
                <w:szCs w:val="20"/>
                <w:lang w:eastAsia="ru-RU"/>
              </w:rPr>
              <w:lastRenderedPageBreak/>
              <w:t>Субсидирование ресурсоснабжающих организаций из бюджета Ханты-Мансийского автономного округа - Югры</w:t>
            </w:r>
          </w:p>
        </w:tc>
        <w:tc>
          <w:tcPr>
            <w:tcW w:w="3402" w:type="dxa"/>
            <w:tcBorders>
              <w:top w:val="single" w:sz="4" w:space="0" w:color="auto"/>
              <w:left w:val="single" w:sz="4" w:space="0" w:color="auto"/>
              <w:bottom w:val="single" w:sz="4" w:space="0" w:color="auto"/>
              <w:right w:val="single" w:sz="4" w:space="0" w:color="auto"/>
            </w:tcBorders>
          </w:tcPr>
          <w:p w:rsidR="00823608" w:rsidRDefault="00823608">
            <w:pPr>
              <w:jc w:val="both"/>
              <w:rPr>
                <w:rFonts w:ascii="PT Astra Serif" w:hAnsi="PT Astra Serif"/>
                <w:sz w:val="20"/>
                <w:szCs w:val="20"/>
              </w:rPr>
            </w:pPr>
            <w:r>
              <w:rPr>
                <w:rFonts w:ascii="PT Astra Serif" w:hAnsi="PT Astra Serif"/>
                <w:sz w:val="20"/>
                <w:szCs w:val="20"/>
              </w:rPr>
              <w:t xml:space="preserve">Снижение износа систем коммунальной инфраструктуры города </w:t>
            </w:r>
          </w:p>
          <w:p w:rsidR="00823608" w:rsidRDefault="00823608">
            <w:pPr>
              <w:jc w:val="both"/>
              <w:rPr>
                <w:rFonts w:ascii="PT Astra Serif" w:hAnsi="PT Astra Serif"/>
                <w:sz w:val="20"/>
                <w:szCs w:val="20"/>
                <w:lang w:eastAsia="en-US"/>
              </w:rPr>
            </w:pPr>
            <w:r>
              <w:rPr>
                <w:rFonts w:ascii="PT Astra Serif" w:hAnsi="PT Astra Serif"/>
                <w:sz w:val="20"/>
                <w:szCs w:val="20"/>
              </w:rPr>
              <w:t xml:space="preserve">Улучшение платежеспособности и </w:t>
            </w:r>
            <w:r>
              <w:rPr>
                <w:rFonts w:ascii="PT Astra Serif" w:hAnsi="PT Astra Serif"/>
                <w:sz w:val="20"/>
                <w:szCs w:val="20"/>
              </w:rPr>
              <w:lastRenderedPageBreak/>
              <w:t>финансового состояния ресурсоснабжающих предприятий</w:t>
            </w:r>
          </w:p>
        </w:tc>
      </w:tr>
      <w:tr w:rsidR="00DA4124" w:rsidRPr="000C7F52" w:rsidTr="00DA4124">
        <w:tc>
          <w:tcPr>
            <w:tcW w:w="3115" w:type="dxa"/>
            <w:tcBorders>
              <w:top w:val="single" w:sz="4" w:space="0" w:color="auto"/>
              <w:left w:val="single" w:sz="4" w:space="0" w:color="auto"/>
              <w:bottom w:val="single" w:sz="4" w:space="0" w:color="auto"/>
              <w:right w:val="single" w:sz="4" w:space="0" w:color="auto"/>
            </w:tcBorders>
            <w:hideMark/>
          </w:tcPr>
          <w:p w:rsidR="00DA4124" w:rsidRPr="009953C9" w:rsidRDefault="00DA4124">
            <w:pPr>
              <w:jc w:val="both"/>
              <w:rPr>
                <w:rFonts w:ascii="PT Astra Serif" w:hAnsi="PT Astra Serif"/>
                <w:sz w:val="20"/>
                <w:szCs w:val="20"/>
              </w:rPr>
            </w:pPr>
            <w:r w:rsidRPr="009953C9">
              <w:rPr>
                <w:rFonts w:ascii="PT Astra Serif" w:hAnsi="PT Astra Serif"/>
                <w:sz w:val="20"/>
                <w:szCs w:val="20"/>
              </w:rPr>
              <w:lastRenderedPageBreak/>
              <w:t xml:space="preserve">Плохое качество дорог: </w:t>
            </w:r>
          </w:p>
          <w:p w:rsidR="00DA4124" w:rsidRPr="009953C9" w:rsidRDefault="009953C9">
            <w:pPr>
              <w:jc w:val="both"/>
              <w:rPr>
                <w:rFonts w:ascii="PT Astra Serif" w:hAnsi="PT Astra Serif"/>
                <w:sz w:val="20"/>
                <w:szCs w:val="20"/>
              </w:rPr>
            </w:pPr>
            <w:r w:rsidRPr="009953C9">
              <w:rPr>
                <w:rFonts w:ascii="PT Astra Serif" w:hAnsi="PT Astra Serif"/>
                <w:sz w:val="20"/>
                <w:szCs w:val="20"/>
              </w:rPr>
              <w:t>59</w:t>
            </w:r>
            <w:r w:rsidR="00DA4124" w:rsidRPr="009953C9">
              <w:rPr>
                <w:rFonts w:ascii="PT Astra Serif" w:hAnsi="PT Astra Serif"/>
                <w:sz w:val="20"/>
                <w:szCs w:val="20"/>
              </w:rPr>
              <w:t xml:space="preserve">% </w:t>
            </w:r>
            <w:r w:rsidRPr="009953C9">
              <w:rPr>
                <w:rFonts w:ascii="PT Astra Serif" w:hAnsi="PT Astra Serif"/>
                <w:sz w:val="20"/>
                <w:szCs w:val="20"/>
              </w:rPr>
              <w:t xml:space="preserve">автомобильных дорог общего пользования местного значения </w:t>
            </w:r>
            <w:r w:rsidR="00DA4124" w:rsidRPr="009953C9">
              <w:rPr>
                <w:rFonts w:ascii="PT Astra Serif" w:hAnsi="PT Astra Serif"/>
                <w:sz w:val="20"/>
                <w:szCs w:val="20"/>
              </w:rPr>
              <w:t>не имеет твердого покрытия. Постоянное увеличение нагрузки на дорожную сеть за счет увеличения автотранспорта.</w:t>
            </w:r>
          </w:p>
          <w:p w:rsidR="00DA4124" w:rsidRPr="009953C9" w:rsidRDefault="00DA4124" w:rsidP="0083520B">
            <w:pPr>
              <w:ind w:firstLine="142"/>
              <w:jc w:val="both"/>
              <w:rPr>
                <w:rFonts w:ascii="PT Astra Serif" w:hAnsi="PT Astra Serif"/>
                <w:sz w:val="20"/>
                <w:szCs w:val="20"/>
                <w:lang w:eastAsia="en-US"/>
              </w:rPr>
            </w:pPr>
            <w:r w:rsidRPr="009953C9">
              <w:rPr>
                <w:rFonts w:ascii="PT Astra Serif" w:hAnsi="PT Astra Serif"/>
                <w:sz w:val="20"/>
                <w:szCs w:val="20"/>
              </w:rPr>
              <w:t>Прекращение финансирования из окружного бюджета с 2021 года на реализацию дорожной деятельности небольших муниципальных образований в пользу дорог</w:t>
            </w:r>
            <w:r w:rsidR="009C0189" w:rsidRPr="009953C9">
              <w:rPr>
                <w:rFonts w:ascii="PT Astra Serif" w:hAnsi="PT Astra Serif"/>
                <w:sz w:val="20"/>
                <w:szCs w:val="20"/>
              </w:rPr>
              <w:t xml:space="preserve"> регионального значения и дорог</w:t>
            </w:r>
            <w:r w:rsidRPr="009953C9">
              <w:rPr>
                <w:rFonts w:ascii="PT Astra Serif" w:hAnsi="PT Astra Serif"/>
                <w:sz w:val="20"/>
                <w:szCs w:val="20"/>
              </w:rPr>
              <w:t xml:space="preserve"> местного значения в  крупных агломерациях</w:t>
            </w:r>
          </w:p>
        </w:tc>
        <w:tc>
          <w:tcPr>
            <w:tcW w:w="3656" w:type="dxa"/>
            <w:tcBorders>
              <w:top w:val="single" w:sz="4" w:space="0" w:color="auto"/>
              <w:left w:val="single" w:sz="4" w:space="0" w:color="auto"/>
              <w:bottom w:val="single" w:sz="4" w:space="0" w:color="auto"/>
              <w:right w:val="single" w:sz="4" w:space="0" w:color="auto"/>
            </w:tcBorders>
            <w:hideMark/>
          </w:tcPr>
          <w:p w:rsidR="00DA4124" w:rsidRPr="009953C9" w:rsidRDefault="00DA4124">
            <w:pPr>
              <w:jc w:val="both"/>
              <w:rPr>
                <w:rFonts w:ascii="PT Astra Serif" w:hAnsi="PT Astra Serif"/>
                <w:sz w:val="20"/>
                <w:szCs w:val="20"/>
                <w:lang w:eastAsia="en-US"/>
              </w:rPr>
            </w:pPr>
            <w:r w:rsidRPr="009953C9">
              <w:rPr>
                <w:rFonts w:ascii="PT Astra Serif" w:hAnsi="PT Astra Serif"/>
                <w:sz w:val="20"/>
                <w:szCs w:val="20"/>
              </w:rPr>
              <w:t>В рамках государственной программы Ханты - Мансийского автономного округа - Югры «Современная транспортная система» проведение капитального ремонта и реконструкции автомобильного полотна, применение новых технологий в строительстве и ремонте дорог</w:t>
            </w:r>
          </w:p>
        </w:tc>
        <w:tc>
          <w:tcPr>
            <w:tcW w:w="3402" w:type="dxa"/>
            <w:tcBorders>
              <w:top w:val="single" w:sz="4" w:space="0" w:color="auto"/>
              <w:left w:val="single" w:sz="4" w:space="0" w:color="auto"/>
              <w:bottom w:val="single" w:sz="4" w:space="0" w:color="auto"/>
              <w:right w:val="single" w:sz="4" w:space="0" w:color="auto"/>
            </w:tcBorders>
            <w:hideMark/>
          </w:tcPr>
          <w:p w:rsidR="00DA4124" w:rsidRPr="009953C9" w:rsidRDefault="00DA4124">
            <w:pPr>
              <w:jc w:val="both"/>
              <w:rPr>
                <w:rFonts w:ascii="PT Astra Serif" w:hAnsi="PT Astra Serif"/>
                <w:sz w:val="20"/>
                <w:szCs w:val="20"/>
                <w:lang w:eastAsia="en-US"/>
              </w:rPr>
            </w:pPr>
            <w:r w:rsidRPr="009953C9">
              <w:rPr>
                <w:rFonts w:ascii="PT Astra Serif" w:hAnsi="PT Astra Serif"/>
                <w:sz w:val="20"/>
                <w:szCs w:val="20"/>
              </w:rPr>
              <w:t>Увеличение скорости и комфортности транспортного потока, повышение безопасности дорожного движения</w:t>
            </w:r>
          </w:p>
        </w:tc>
      </w:tr>
      <w:tr w:rsidR="007E564B" w:rsidRPr="000C7F52" w:rsidTr="00DA4124">
        <w:tc>
          <w:tcPr>
            <w:tcW w:w="3115" w:type="dxa"/>
            <w:tcBorders>
              <w:top w:val="single" w:sz="4" w:space="0" w:color="auto"/>
              <w:left w:val="single" w:sz="4" w:space="0" w:color="auto"/>
              <w:bottom w:val="single" w:sz="4" w:space="0" w:color="auto"/>
              <w:right w:val="single" w:sz="4" w:space="0" w:color="auto"/>
            </w:tcBorders>
          </w:tcPr>
          <w:p w:rsidR="007E564B" w:rsidRPr="00C04386" w:rsidRDefault="007E564B" w:rsidP="00722EC5">
            <w:pPr>
              <w:jc w:val="both"/>
              <w:rPr>
                <w:rFonts w:ascii="PT Astra Serif" w:hAnsi="PT Astra Serif"/>
                <w:sz w:val="20"/>
                <w:szCs w:val="20"/>
              </w:rPr>
            </w:pPr>
            <w:r w:rsidRPr="00C04386">
              <w:rPr>
                <w:rFonts w:ascii="PT Astra Serif" w:hAnsi="PT Astra Serif"/>
                <w:sz w:val="20"/>
                <w:szCs w:val="20"/>
              </w:rPr>
              <w:t>Необходимость дополнительного создания учебных мест для перехода в односменный режим работы общеобразовательных учреждений</w:t>
            </w:r>
          </w:p>
          <w:p w:rsidR="007E564B" w:rsidRPr="000C7F52" w:rsidRDefault="007E564B" w:rsidP="00722EC5">
            <w:pPr>
              <w:jc w:val="both"/>
              <w:rPr>
                <w:rFonts w:ascii="PT Astra Serif" w:hAnsi="PT Astra Serif"/>
                <w:sz w:val="20"/>
                <w:szCs w:val="20"/>
                <w:highlight w:val="yellow"/>
                <w:lang w:eastAsia="en-US"/>
              </w:rPr>
            </w:pPr>
          </w:p>
        </w:tc>
        <w:tc>
          <w:tcPr>
            <w:tcW w:w="3656" w:type="dxa"/>
            <w:tcBorders>
              <w:top w:val="single" w:sz="4" w:space="0" w:color="auto"/>
              <w:left w:val="single" w:sz="4" w:space="0" w:color="auto"/>
              <w:bottom w:val="single" w:sz="4" w:space="0" w:color="auto"/>
              <w:right w:val="single" w:sz="4" w:space="0" w:color="auto"/>
            </w:tcBorders>
          </w:tcPr>
          <w:p w:rsidR="007E564B" w:rsidRPr="000C7F52" w:rsidRDefault="007E564B" w:rsidP="00722EC5">
            <w:pPr>
              <w:jc w:val="both"/>
              <w:rPr>
                <w:rFonts w:ascii="PT Astra Serif" w:hAnsi="PT Astra Serif"/>
                <w:sz w:val="20"/>
                <w:szCs w:val="20"/>
                <w:highlight w:val="yellow"/>
              </w:rPr>
            </w:pPr>
            <w:r w:rsidRPr="00C04386">
              <w:rPr>
                <w:rFonts w:ascii="PT Astra Serif" w:hAnsi="PT Astra Serif"/>
                <w:sz w:val="20"/>
                <w:szCs w:val="20"/>
              </w:rPr>
              <w:t xml:space="preserve">В рамках государственной программы Ханты-Мансийского автономного округа - Югры «Развитие образования» </w:t>
            </w:r>
            <w:r>
              <w:rPr>
                <w:rFonts w:ascii="PT Astra Serif" w:hAnsi="PT Astra Serif"/>
                <w:sz w:val="20"/>
                <w:szCs w:val="20"/>
              </w:rPr>
              <w:t xml:space="preserve">предусмотрено </w:t>
            </w:r>
            <w:r w:rsidRPr="00C04386">
              <w:rPr>
                <w:rFonts w:ascii="PT Astra Serif" w:hAnsi="PT Astra Serif"/>
                <w:sz w:val="20"/>
                <w:szCs w:val="20"/>
              </w:rPr>
              <w:t>строительство новых общеобразовательных учреждений мощностью 500 и 900, 900 мест со сроком ввода в эксплуатацию в 2022, 2026 и 2028 годах соответственно</w:t>
            </w:r>
          </w:p>
        </w:tc>
        <w:tc>
          <w:tcPr>
            <w:tcW w:w="3402" w:type="dxa"/>
            <w:tcBorders>
              <w:top w:val="single" w:sz="4" w:space="0" w:color="auto"/>
              <w:left w:val="single" w:sz="4" w:space="0" w:color="auto"/>
              <w:bottom w:val="single" w:sz="4" w:space="0" w:color="auto"/>
              <w:right w:val="single" w:sz="4" w:space="0" w:color="auto"/>
            </w:tcBorders>
          </w:tcPr>
          <w:p w:rsidR="007E564B" w:rsidRPr="00D77AE4" w:rsidRDefault="007E564B" w:rsidP="00722EC5">
            <w:pPr>
              <w:jc w:val="both"/>
              <w:rPr>
                <w:rFonts w:ascii="PT Astra Serif" w:hAnsi="PT Astra Serif"/>
                <w:sz w:val="20"/>
                <w:szCs w:val="20"/>
              </w:rPr>
            </w:pPr>
            <w:r w:rsidRPr="00D77AE4">
              <w:rPr>
                <w:rFonts w:ascii="PT Astra Serif" w:hAnsi="PT Astra Serif"/>
                <w:sz w:val="20"/>
                <w:szCs w:val="20"/>
              </w:rPr>
              <w:t>Создание условия для получения качественных образовательных услуг</w:t>
            </w:r>
          </w:p>
          <w:p w:rsidR="007E564B" w:rsidRPr="000C7F52" w:rsidRDefault="007E564B" w:rsidP="00722EC5">
            <w:pPr>
              <w:ind w:firstLine="709"/>
              <w:jc w:val="both"/>
              <w:rPr>
                <w:rFonts w:ascii="PT Astra Serif" w:hAnsi="PT Astra Serif"/>
                <w:sz w:val="20"/>
                <w:szCs w:val="20"/>
                <w:highlight w:val="yellow"/>
              </w:rPr>
            </w:pPr>
          </w:p>
        </w:tc>
      </w:tr>
      <w:tr w:rsidR="00DA4124" w:rsidRPr="000C7F52" w:rsidTr="00DA4124">
        <w:tc>
          <w:tcPr>
            <w:tcW w:w="3115" w:type="dxa"/>
            <w:tcBorders>
              <w:top w:val="single" w:sz="4" w:space="0" w:color="auto"/>
              <w:left w:val="single" w:sz="4" w:space="0" w:color="auto"/>
              <w:bottom w:val="single" w:sz="4" w:space="0" w:color="auto"/>
              <w:right w:val="single" w:sz="4" w:space="0" w:color="auto"/>
            </w:tcBorders>
          </w:tcPr>
          <w:p w:rsidR="00DA4124" w:rsidRPr="00622288" w:rsidRDefault="00DA4124">
            <w:pPr>
              <w:jc w:val="both"/>
              <w:rPr>
                <w:rFonts w:ascii="PT Astra Serif" w:hAnsi="PT Astra Serif"/>
                <w:sz w:val="20"/>
                <w:szCs w:val="20"/>
              </w:rPr>
            </w:pPr>
            <w:r w:rsidRPr="00622288">
              <w:rPr>
                <w:rFonts w:ascii="PT Astra Serif" w:hAnsi="PT Astra Serif"/>
                <w:sz w:val="20"/>
                <w:szCs w:val="20"/>
              </w:rPr>
              <w:t>Недостаточное соответствие материально-технической базы учреждений образования федеральным государственным стандартам образования</w:t>
            </w:r>
          </w:p>
          <w:p w:rsidR="00DA4124" w:rsidRPr="00622288" w:rsidRDefault="00DA4124">
            <w:pPr>
              <w:jc w:val="both"/>
              <w:rPr>
                <w:rFonts w:ascii="PT Astra Serif" w:hAnsi="PT Astra Serif"/>
                <w:sz w:val="20"/>
                <w:szCs w:val="20"/>
              </w:rPr>
            </w:pPr>
          </w:p>
        </w:tc>
        <w:tc>
          <w:tcPr>
            <w:tcW w:w="3656" w:type="dxa"/>
            <w:tcBorders>
              <w:top w:val="single" w:sz="4" w:space="0" w:color="auto"/>
              <w:left w:val="single" w:sz="4" w:space="0" w:color="auto"/>
              <w:bottom w:val="single" w:sz="4" w:space="0" w:color="auto"/>
              <w:right w:val="single" w:sz="4" w:space="0" w:color="auto"/>
            </w:tcBorders>
            <w:hideMark/>
          </w:tcPr>
          <w:p w:rsidR="00622288" w:rsidRPr="00622288" w:rsidRDefault="00DA4124" w:rsidP="00622288">
            <w:pPr>
              <w:jc w:val="both"/>
              <w:rPr>
                <w:rFonts w:ascii="PT Astra Serif" w:hAnsi="PT Astra Serif"/>
                <w:sz w:val="20"/>
                <w:szCs w:val="20"/>
              </w:rPr>
            </w:pPr>
            <w:r w:rsidRPr="00622288">
              <w:rPr>
                <w:rFonts w:ascii="PT Astra Serif" w:hAnsi="PT Astra Serif"/>
                <w:sz w:val="20"/>
                <w:szCs w:val="20"/>
              </w:rPr>
              <w:t xml:space="preserve">В рамках государственной программы Ханты-Мансийского автономного округа - Югры «Развитие образования» </w:t>
            </w:r>
            <w:r w:rsidR="00622288" w:rsidRPr="00622288">
              <w:rPr>
                <w:rFonts w:ascii="PT Astra Serif" w:hAnsi="PT Astra Serif"/>
                <w:sz w:val="20"/>
                <w:szCs w:val="20"/>
              </w:rPr>
              <w:t>в п</w:t>
            </w:r>
            <w:r w:rsidR="00947DCA">
              <w:rPr>
                <w:rFonts w:ascii="PT Astra Serif" w:hAnsi="PT Astra Serif"/>
                <w:sz w:val="20"/>
                <w:szCs w:val="20"/>
              </w:rPr>
              <w:t>еречне мероприятий предусмотрено проведение</w:t>
            </w:r>
            <w:r w:rsidR="00622288" w:rsidRPr="00622288">
              <w:rPr>
                <w:rFonts w:ascii="PT Astra Serif" w:hAnsi="PT Astra Serif"/>
                <w:sz w:val="20"/>
                <w:szCs w:val="20"/>
              </w:rPr>
              <w:t xml:space="preserve"> капитальных ремонтов учреждений образования за счет средств бюджета города. </w:t>
            </w:r>
          </w:p>
          <w:p w:rsidR="00DA4124" w:rsidRPr="00622288" w:rsidRDefault="00DA4124" w:rsidP="00FF2E46">
            <w:pPr>
              <w:jc w:val="both"/>
              <w:rPr>
                <w:rFonts w:ascii="PT Astra Serif" w:hAnsi="PT Astra Serif"/>
                <w:sz w:val="20"/>
                <w:szCs w:val="20"/>
              </w:rPr>
            </w:pPr>
          </w:p>
        </w:tc>
        <w:tc>
          <w:tcPr>
            <w:tcW w:w="3402" w:type="dxa"/>
            <w:tcBorders>
              <w:top w:val="single" w:sz="4" w:space="0" w:color="auto"/>
              <w:left w:val="single" w:sz="4" w:space="0" w:color="auto"/>
              <w:bottom w:val="single" w:sz="4" w:space="0" w:color="auto"/>
              <w:right w:val="single" w:sz="4" w:space="0" w:color="auto"/>
            </w:tcBorders>
          </w:tcPr>
          <w:p w:rsidR="00DA4124" w:rsidRPr="00622288" w:rsidRDefault="00DA4124">
            <w:pPr>
              <w:jc w:val="both"/>
              <w:rPr>
                <w:rFonts w:ascii="PT Astra Serif" w:hAnsi="PT Astra Serif"/>
                <w:sz w:val="20"/>
                <w:szCs w:val="20"/>
              </w:rPr>
            </w:pPr>
            <w:r w:rsidRPr="00622288">
              <w:rPr>
                <w:rFonts w:ascii="PT Astra Serif" w:hAnsi="PT Astra Serif"/>
                <w:sz w:val="20"/>
                <w:szCs w:val="20"/>
              </w:rPr>
              <w:t>Создание условий для получения качественных образовательных услуг</w:t>
            </w:r>
          </w:p>
          <w:p w:rsidR="00DA4124" w:rsidRPr="00622288" w:rsidRDefault="00DA4124">
            <w:pPr>
              <w:jc w:val="both"/>
              <w:rPr>
                <w:rFonts w:ascii="PT Astra Serif" w:hAnsi="PT Astra Serif"/>
                <w:sz w:val="20"/>
                <w:szCs w:val="20"/>
              </w:rPr>
            </w:pPr>
          </w:p>
        </w:tc>
      </w:tr>
      <w:tr w:rsidR="00DA4124" w:rsidRPr="000C7F52" w:rsidTr="00DA4124">
        <w:tc>
          <w:tcPr>
            <w:tcW w:w="3115" w:type="dxa"/>
            <w:tcBorders>
              <w:top w:val="single" w:sz="4" w:space="0" w:color="auto"/>
              <w:left w:val="single" w:sz="4" w:space="0" w:color="auto"/>
              <w:bottom w:val="single" w:sz="4" w:space="0" w:color="auto"/>
              <w:right w:val="single" w:sz="4" w:space="0" w:color="auto"/>
            </w:tcBorders>
            <w:hideMark/>
          </w:tcPr>
          <w:p w:rsidR="00DA4124" w:rsidRPr="00057BB5" w:rsidRDefault="00DA4124" w:rsidP="00057BB5">
            <w:pPr>
              <w:jc w:val="both"/>
              <w:rPr>
                <w:rFonts w:ascii="PT Astra Serif" w:hAnsi="PT Astra Serif"/>
                <w:sz w:val="20"/>
                <w:szCs w:val="20"/>
                <w:lang w:eastAsia="en-US"/>
              </w:rPr>
            </w:pPr>
            <w:r w:rsidRPr="00057BB5">
              <w:rPr>
                <w:rFonts w:ascii="PT Astra Serif" w:hAnsi="PT Astra Serif"/>
                <w:sz w:val="20"/>
                <w:szCs w:val="20"/>
              </w:rPr>
              <w:t xml:space="preserve">Недостаточная </w:t>
            </w:r>
            <w:r w:rsidR="00057BB5" w:rsidRPr="00057BB5">
              <w:rPr>
                <w:rFonts w:ascii="PT Astra Serif" w:hAnsi="PT Astra Serif"/>
                <w:sz w:val="20"/>
                <w:szCs w:val="20"/>
              </w:rPr>
              <w:t xml:space="preserve">укомплектованность учреждений здравоохранения </w:t>
            </w:r>
            <w:r w:rsidRPr="00057BB5">
              <w:rPr>
                <w:rFonts w:ascii="PT Astra Serif" w:hAnsi="PT Astra Serif"/>
                <w:sz w:val="20"/>
                <w:szCs w:val="20"/>
              </w:rPr>
              <w:t>врачами, в том числе узких специализаций, невысокий показатель удовлетворенности населения качеством медицинской помощи</w:t>
            </w:r>
          </w:p>
        </w:tc>
        <w:tc>
          <w:tcPr>
            <w:tcW w:w="3656" w:type="dxa"/>
            <w:tcBorders>
              <w:top w:val="single" w:sz="4" w:space="0" w:color="auto"/>
              <w:left w:val="single" w:sz="4" w:space="0" w:color="auto"/>
              <w:bottom w:val="single" w:sz="4" w:space="0" w:color="auto"/>
              <w:right w:val="single" w:sz="4" w:space="0" w:color="auto"/>
            </w:tcBorders>
            <w:hideMark/>
          </w:tcPr>
          <w:p w:rsidR="00DA4124" w:rsidRPr="00057BB5" w:rsidRDefault="00DA4124">
            <w:pPr>
              <w:jc w:val="both"/>
              <w:rPr>
                <w:rFonts w:ascii="PT Astra Serif" w:hAnsi="PT Astra Serif"/>
                <w:sz w:val="20"/>
                <w:szCs w:val="20"/>
              </w:rPr>
            </w:pPr>
            <w:r w:rsidRPr="00057BB5">
              <w:rPr>
                <w:rFonts w:ascii="PT Astra Serif" w:hAnsi="PT Astra Serif"/>
                <w:sz w:val="20"/>
                <w:szCs w:val="20"/>
              </w:rPr>
              <w:t>Организация профильных медицинских классов для учащихся 10-11 классов на базе СОШ № 2.</w:t>
            </w:r>
          </w:p>
          <w:p w:rsidR="00DA4124" w:rsidRPr="00057BB5" w:rsidRDefault="00DA4124">
            <w:pPr>
              <w:jc w:val="both"/>
              <w:rPr>
                <w:rFonts w:ascii="PT Astra Serif" w:hAnsi="PT Astra Serif"/>
                <w:sz w:val="20"/>
                <w:szCs w:val="20"/>
              </w:rPr>
            </w:pPr>
            <w:r w:rsidRPr="00057BB5">
              <w:rPr>
                <w:rFonts w:ascii="PT Astra Serif" w:hAnsi="PT Astra Serif"/>
                <w:sz w:val="20"/>
                <w:szCs w:val="20"/>
              </w:rPr>
              <w:t>Решение вопроса о предоставлении служебного жилья специалистам.</w:t>
            </w:r>
          </w:p>
          <w:p w:rsidR="00DA4124" w:rsidRPr="00057BB5" w:rsidRDefault="00DA4124">
            <w:pPr>
              <w:jc w:val="both"/>
              <w:rPr>
                <w:rFonts w:ascii="PT Astra Serif" w:hAnsi="PT Astra Serif"/>
                <w:sz w:val="20"/>
                <w:szCs w:val="20"/>
              </w:rPr>
            </w:pPr>
            <w:r w:rsidRPr="00057BB5">
              <w:rPr>
                <w:rFonts w:ascii="PT Astra Serif" w:hAnsi="PT Astra Serif"/>
                <w:sz w:val="20"/>
                <w:szCs w:val="20"/>
              </w:rPr>
              <w:t>Открытие филиала поликлиники в микрорайоне «Авалон».</w:t>
            </w:r>
          </w:p>
          <w:p w:rsidR="00DA4124" w:rsidRPr="00057BB5" w:rsidRDefault="00DA4124" w:rsidP="00F449F9">
            <w:pPr>
              <w:jc w:val="both"/>
              <w:rPr>
                <w:rFonts w:ascii="PT Astra Serif" w:hAnsi="PT Astra Serif"/>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A4124" w:rsidRPr="00057BB5" w:rsidRDefault="00057BB5" w:rsidP="00057BB5">
            <w:pPr>
              <w:jc w:val="both"/>
              <w:rPr>
                <w:rFonts w:ascii="PT Astra Serif" w:hAnsi="PT Astra Serif"/>
                <w:sz w:val="20"/>
                <w:szCs w:val="20"/>
                <w:lang w:eastAsia="en-US"/>
              </w:rPr>
            </w:pPr>
            <w:r w:rsidRPr="00057BB5">
              <w:rPr>
                <w:rFonts w:ascii="PT Astra Serif" w:hAnsi="PT Astra Serif"/>
                <w:sz w:val="20"/>
                <w:szCs w:val="20"/>
              </w:rPr>
              <w:t>Повышение качества медицинских услуг</w:t>
            </w:r>
            <w:r w:rsidR="00DA4124" w:rsidRPr="00057BB5">
              <w:rPr>
                <w:rFonts w:ascii="PT Astra Serif" w:hAnsi="PT Astra Serif"/>
                <w:sz w:val="20"/>
                <w:szCs w:val="20"/>
              </w:rPr>
              <w:t>, снижение очередности, что положительно повлияет на уровень здоровья населения</w:t>
            </w:r>
          </w:p>
        </w:tc>
      </w:tr>
      <w:tr w:rsidR="00DA4124" w:rsidRPr="000C7F52" w:rsidTr="00DA4124">
        <w:tc>
          <w:tcPr>
            <w:tcW w:w="3115" w:type="dxa"/>
            <w:tcBorders>
              <w:top w:val="single" w:sz="4" w:space="0" w:color="auto"/>
              <w:left w:val="single" w:sz="4" w:space="0" w:color="auto"/>
              <w:bottom w:val="single" w:sz="4" w:space="0" w:color="auto"/>
              <w:right w:val="single" w:sz="4" w:space="0" w:color="auto"/>
            </w:tcBorders>
          </w:tcPr>
          <w:p w:rsidR="00215A13" w:rsidRPr="00215A13" w:rsidRDefault="00215A13" w:rsidP="00215A13">
            <w:pPr>
              <w:widowControl w:val="0"/>
              <w:suppressAutoHyphens w:val="0"/>
              <w:autoSpaceDE w:val="0"/>
              <w:autoSpaceDN w:val="0"/>
              <w:adjustRightInd w:val="0"/>
              <w:ind w:firstLine="5"/>
              <w:jc w:val="both"/>
              <w:rPr>
                <w:rFonts w:ascii="PT Astra Serif" w:eastAsia="Arial" w:hAnsi="PT Astra Serif"/>
                <w:sz w:val="20"/>
                <w:szCs w:val="20"/>
                <w:lang w:eastAsia="en-US"/>
              </w:rPr>
            </w:pPr>
            <w:r>
              <w:rPr>
                <w:rFonts w:ascii="PT Astra Serif" w:eastAsia="Arial" w:hAnsi="PT Astra Serif"/>
                <w:sz w:val="20"/>
                <w:szCs w:val="20"/>
                <w:lang w:eastAsia="en-US"/>
              </w:rPr>
              <w:t>В</w:t>
            </w:r>
            <w:r w:rsidRPr="00215A13">
              <w:rPr>
                <w:rFonts w:ascii="PT Astra Serif" w:eastAsia="Arial" w:hAnsi="PT Astra Serif"/>
                <w:sz w:val="20"/>
                <w:szCs w:val="20"/>
                <w:lang w:eastAsia="en-US"/>
              </w:rPr>
              <w:t>ысокий п</w:t>
            </w:r>
            <w:r>
              <w:rPr>
                <w:rFonts w:ascii="PT Astra Serif" w:eastAsia="Arial" w:hAnsi="PT Astra Serif"/>
                <w:sz w:val="20"/>
                <w:szCs w:val="20"/>
                <w:lang w:eastAsia="en-US"/>
              </w:rPr>
              <w:t>роцент износа объектов культуры</w:t>
            </w:r>
            <w:r w:rsidRPr="00215A13">
              <w:rPr>
                <w:rFonts w:ascii="PT Astra Serif" w:eastAsia="Arial" w:hAnsi="PT Astra Serif"/>
                <w:sz w:val="20"/>
                <w:szCs w:val="20"/>
                <w:lang w:eastAsia="en-US"/>
              </w:rPr>
              <w:t xml:space="preserve"> </w:t>
            </w:r>
          </w:p>
          <w:p w:rsidR="00DA4124" w:rsidRPr="000C7F52" w:rsidRDefault="00DA4124" w:rsidP="00215A13">
            <w:pPr>
              <w:widowControl w:val="0"/>
              <w:suppressAutoHyphens w:val="0"/>
              <w:autoSpaceDE w:val="0"/>
              <w:autoSpaceDN w:val="0"/>
              <w:adjustRightInd w:val="0"/>
              <w:ind w:firstLine="709"/>
              <w:jc w:val="both"/>
              <w:rPr>
                <w:rFonts w:ascii="PT Astra Serif" w:hAnsi="PT Astra Serif"/>
                <w:sz w:val="20"/>
                <w:szCs w:val="20"/>
                <w:highlight w:val="yellow"/>
                <w:lang w:eastAsia="en-US"/>
              </w:rPr>
            </w:pPr>
          </w:p>
        </w:tc>
        <w:tc>
          <w:tcPr>
            <w:tcW w:w="3656" w:type="dxa"/>
            <w:tcBorders>
              <w:top w:val="single" w:sz="4" w:space="0" w:color="auto"/>
              <w:left w:val="single" w:sz="4" w:space="0" w:color="auto"/>
              <w:bottom w:val="single" w:sz="4" w:space="0" w:color="auto"/>
              <w:right w:val="single" w:sz="4" w:space="0" w:color="auto"/>
            </w:tcBorders>
          </w:tcPr>
          <w:p w:rsidR="00DA4124" w:rsidRPr="00801970" w:rsidRDefault="00DA4124">
            <w:pPr>
              <w:jc w:val="both"/>
              <w:rPr>
                <w:rFonts w:ascii="PT Astra Serif" w:hAnsi="PT Astra Serif"/>
                <w:sz w:val="20"/>
                <w:szCs w:val="20"/>
              </w:rPr>
            </w:pPr>
            <w:r w:rsidRPr="00801970">
              <w:rPr>
                <w:rFonts w:ascii="PT Astra Serif" w:hAnsi="PT Astra Serif"/>
                <w:sz w:val="20"/>
                <w:szCs w:val="20"/>
              </w:rPr>
              <w:t>Проведение капитального ремонта учреждений</w:t>
            </w:r>
            <w:r w:rsidR="00215A13" w:rsidRPr="00801970">
              <w:rPr>
                <w:rFonts w:ascii="PT Astra Serif" w:hAnsi="PT Astra Serif"/>
                <w:sz w:val="20"/>
                <w:szCs w:val="20"/>
              </w:rPr>
              <w:t xml:space="preserve"> культуры</w:t>
            </w:r>
            <w:r w:rsidRPr="00801970">
              <w:rPr>
                <w:rFonts w:ascii="PT Astra Serif" w:hAnsi="PT Astra Serif"/>
                <w:sz w:val="20"/>
                <w:szCs w:val="20"/>
              </w:rPr>
              <w:t xml:space="preserve">, </w:t>
            </w:r>
          </w:p>
          <w:p w:rsidR="00DA4124" w:rsidRPr="00801970" w:rsidRDefault="004C7A05">
            <w:pPr>
              <w:jc w:val="both"/>
              <w:rPr>
                <w:rFonts w:ascii="PT Astra Serif" w:hAnsi="PT Astra Serif"/>
                <w:sz w:val="20"/>
                <w:szCs w:val="20"/>
              </w:rPr>
            </w:pPr>
            <w:r>
              <w:rPr>
                <w:rFonts w:ascii="PT Astra Serif" w:hAnsi="PT Astra Serif"/>
                <w:sz w:val="20"/>
                <w:szCs w:val="20"/>
              </w:rPr>
              <w:t>п</w:t>
            </w:r>
            <w:r w:rsidR="00DA4124" w:rsidRPr="00801970">
              <w:rPr>
                <w:rFonts w:ascii="PT Astra Serif" w:hAnsi="PT Astra Serif"/>
                <w:sz w:val="20"/>
                <w:szCs w:val="20"/>
              </w:rPr>
              <w:t>риобретение специализированного оборудования</w:t>
            </w:r>
            <w:r>
              <w:rPr>
                <w:rFonts w:ascii="PT Astra Serif" w:hAnsi="PT Astra Serif"/>
                <w:sz w:val="20"/>
                <w:szCs w:val="20"/>
              </w:rPr>
              <w:t>.</w:t>
            </w:r>
            <w:r w:rsidR="00DA4124" w:rsidRPr="00801970">
              <w:rPr>
                <w:rFonts w:ascii="PT Astra Serif" w:hAnsi="PT Astra Serif"/>
                <w:sz w:val="20"/>
                <w:szCs w:val="20"/>
              </w:rPr>
              <w:t xml:space="preserve"> </w:t>
            </w:r>
          </w:p>
          <w:p w:rsidR="00DA4124" w:rsidRPr="00801970" w:rsidRDefault="00DA4124">
            <w:pPr>
              <w:jc w:val="both"/>
              <w:rPr>
                <w:rFonts w:ascii="PT Astra Serif" w:hAnsi="PT Astra Serif"/>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A4124" w:rsidRPr="00801970" w:rsidRDefault="00DA4124">
            <w:pPr>
              <w:jc w:val="both"/>
              <w:rPr>
                <w:rFonts w:ascii="PT Astra Serif" w:hAnsi="PT Astra Serif"/>
                <w:sz w:val="20"/>
                <w:szCs w:val="20"/>
                <w:lang w:eastAsia="en-US"/>
              </w:rPr>
            </w:pPr>
            <w:r w:rsidRPr="00801970">
              <w:rPr>
                <w:rFonts w:ascii="PT Astra Serif" w:hAnsi="PT Astra Serif"/>
                <w:sz w:val="20"/>
                <w:szCs w:val="20"/>
              </w:rPr>
              <w:t>Улучшение качества предоставления услуг в сфере культуры, привлечение большего количества населения к проведению мероприятий, увеличение количества дополнительных услуг населению</w:t>
            </w:r>
          </w:p>
        </w:tc>
      </w:tr>
      <w:tr w:rsidR="00DA4124" w:rsidRPr="000C7F52" w:rsidTr="00DA4124">
        <w:tc>
          <w:tcPr>
            <w:tcW w:w="3115" w:type="dxa"/>
            <w:tcBorders>
              <w:top w:val="single" w:sz="4" w:space="0" w:color="auto"/>
              <w:left w:val="single" w:sz="4" w:space="0" w:color="auto"/>
              <w:bottom w:val="single" w:sz="4" w:space="0" w:color="auto"/>
              <w:right w:val="single" w:sz="4" w:space="0" w:color="auto"/>
            </w:tcBorders>
            <w:hideMark/>
          </w:tcPr>
          <w:p w:rsidR="00DA4124" w:rsidRPr="004C7A05" w:rsidRDefault="004C7A05">
            <w:pPr>
              <w:jc w:val="both"/>
              <w:rPr>
                <w:rFonts w:ascii="PT Astra Serif" w:hAnsi="PT Astra Serif"/>
                <w:sz w:val="20"/>
                <w:szCs w:val="20"/>
                <w:lang w:eastAsia="en-US"/>
              </w:rPr>
            </w:pPr>
            <w:r w:rsidRPr="004C7A05">
              <w:rPr>
                <w:rFonts w:ascii="PT Astra Serif" w:hAnsi="PT Astra Serif"/>
                <w:sz w:val="20"/>
                <w:szCs w:val="20"/>
              </w:rPr>
              <w:t>Н</w:t>
            </w:r>
            <w:r w:rsidR="00DA4124" w:rsidRPr="004C7A05">
              <w:rPr>
                <w:rFonts w:ascii="PT Astra Serif" w:hAnsi="PT Astra Serif"/>
                <w:sz w:val="20"/>
                <w:szCs w:val="20"/>
              </w:rPr>
              <w:t>едостаточный уровень инфраструктуры для развития туризма в городе</w:t>
            </w:r>
          </w:p>
        </w:tc>
        <w:tc>
          <w:tcPr>
            <w:tcW w:w="3656" w:type="dxa"/>
            <w:tcBorders>
              <w:top w:val="single" w:sz="4" w:space="0" w:color="auto"/>
              <w:left w:val="single" w:sz="4" w:space="0" w:color="auto"/>
              <w:bottom w:val="single" w:sz="4" w:space="0" w:color="auto"/>
              <w:right w:val="single" w:sz="4" w:space="0" w:color="auto"/>
            </w:tcBorders>
            <w:hideMark/>
          </w:tcPr>
          <w:p w:rsidR="00DA4124" w:rsidRPr="004C7A05" w:rsidRDefault="00DA4124">
            <w:pPr>
              <w:jc w:val="both"/>
              <w:rPr>
                <w:rFonts w:ascii="PT Astra Serif" w:hAnsi="PT Astra Serif"/>
                <w:sz w:val="20"/>
                <w:szCs w:val="20"/>
              </w:rPr>
            </w:pPr>
            <w:r w:rsidRPr="004C7A05">
              <w:rPr>
                <w:rFonts w:ascii="PT Astra Serif" w:hAnsi="PT Astra Serif"/>
                <w:sz w:val="20"/>
                <w:szCs w:val="20"/>
              </w:rPr>
              <w:t>Реализация проекта по созданию туристического комплекса «Ворота в Югру»:</w:t>
            </w:r>
          </w:p>
          <w:p w:rsidR="00DA4124" w:rsidRPr="004C7A05" w:rsidRDefault="00DA4124">
            <w:pPr>
              <w:jc w:val="both"/>
              <w:rPr>
                <w:rFonts w:ascii="PT Astra Serif" w:hAnsi="PT Astra Serif"/>
                <w:sz w:val="20"/>
                <w:szCs w:val="20"/>
              </w:rPr>
            </w:pPr>
            <w:r w:rsidRPr="004C7A05">
              <w:rPr>
                <w:rFonts w:ascii="PT Astra Serif" w:hAnsi="PT Astra Serif"/>
                <w:sz w:val="20"/>
                <w:szCs w:val="20"/>
              </w:rPr>
              <w:t>- участие окружных структур в реализации проекта;</w:t>
            </w:r>
          </w:p>
          <w:p w:rsidR="00DA4124" w:rsidRPr="004C7A05" w:rsidRDefault="00DA4124">
            <w:pPr>
              <w:jc w:val="both"/>
              <w:rPr>
                <w:rFonts w:ascii="PT Astra Serif" w:hAnsi="PT Astra Serif"/>
                <w:sz w:val="20"/>
                <w:szCs w:val="20"/>
              </w:rPr>
            </w:pPr>
            <w:r w:rsidRPr="004C7A05">
              <w:rPr>
                <w:rFonts w:ascii="PT Astra Serif" w:hAnsi="PT Astra Serif"/>
                <w:sz w:val="20"/>
                <w:szCs w:val="20"/>
              </w:rPr>
              <w:t>- включение проекта в государственные программы;</w:t>
            </w:r>
          </w:p>
          <w:p w:rsidR="00DA4124" w:rsidRPr="004C7A05" w:rsidRDefault="00DA4124">
            <w:pPr>
              <w:jc w:val="both"/>
              <w:rPr>
                <w:rFonts w:ascii="PT Astra Serif" w:hAnsi="PT Astra Serif"/>
                <w:sz w:val="20"/>
                <w:szCs w:val="20"/>
                <w:lang w:eastAsia="en-US"/>
              </w:rPr>
            </w:pPr>
            <w:r w:rsidRPr="004C7A05">
              <w:rPr>
                <w:rFonts w:ascii="PT Astra Serif" w:hAnsi="PT Astra Serif"/>
                <w:sz w:val="20"/>
                <w:szCs w:val="20"/>
              </w:rPr>
              <w:t>- привлечение крупных инвесторов к реализации проекта.</w:t>
            </w:r>
          </w:p>
        </w:tc>
        <w:tc>
          <w:tcPr>
            <w:tcW w:w="3402" w:type="dxa"/>
            <w:tcBorders>
              <w:top w:val="single" w:sz="4" w:space="0" w:color="auto"/>
              <w:left w:val="single" w:sz="4" w:space="0" w:color="auto"/>
              <w:bottom w:val="single" w:sz="4" w:space="0" w:color="auto"/>
              <w:right w:val="single" w:sz="4" w:space="0" w:color="auto"/>
            </w:tcBorders>
            <w:hideMark/>
          </w:tcPr>
          <w:p w:rsidR="00DA4124" w:rsidRPr="004C7A05" w:rsidRDefault="00DA4124">
            <w:pPr>
              <w:jc w:val="both"/>
              <w:rPr>
                <w:rFonts w:ascii="PT Astra Serif" w:hAnsi="PT Astra Serif"/>
                <w:sz w:val="20"/>
                <w:szCs w:val="20"/>
                <w:lang w:eastAsia="en-US"/>
              </w:rPr>
            </w:pPr>
            <w:r w:rsidRPr="004C7A05">
              <w:rPr>
                <w:rFonts w:ascii="PT Astra Serif" w:eastAsia="Calibri" w:hAnsi="PT Astra Serif"/>
                <w:sz w:val="20"/>
                <w:szCs w:val="20"/>
              </w:rPr>
              <w:t xml:space="preserve">На территории комплекса планируется </w:t>
            </w:r>
            <w:proofErr w:type="gramStart"/>
            <w:r w:rsidRPr="004C7A05">
              <w:rPr>
                <w:rFonts w:ascii="PT Astra Serif" w:eastAsia="Calibri" w:hAnsi="PT Astra Serif"/>
                <w:sz w:val="20"/>
                <w:szCs w:val="20"/>
              </w:rPr>
              <w:t>разместить</w:t>
            </w:r>
            <w:proofErr w:type="gramEnd"/>
            <w:r w:rsidRPr="004C7A05">
              <w:rPr>
                <w:rFonts w:ascii="PT Astra Serif" w:eastAsia="Calibri" w:hAnsi="PT Astra Serif"/>
                <w:sz w:val="20"/>
                <w:szCs w:val="20"/>
              </w:rPr>
              <w:t xml:space="preserve"> целый ряд музейных, гостиничных, досугово-развлекательных объектов - гостиничный и спортивно-развлекательный комплекс, вместительную парковку, этно-деревню с различными экспозициями, что позволит </w:t>
            </w:r>
            <w:r w:rsidRPr="004C7A05">
              <w:rPr>
                <w:rFonts w:ascii="PT Astra Serif" w:eastAsia="Calibri" w:hAnsi="PT Astra Serif"/>
                <w:sz w:val="20"/>
                <w:szCs w:val="20"/>
              </w:rPr>
              <w:lastRenderedPageBreak/>
              <w:t>развивать внутренний туризм, и, как одно из направлений -  туризм выходного дня, а также дорожную инфраструктуру</w:t>
            </w:r>
          </w:p>
        </w:tc>
      </w:tr>
      <w:tr w:rsidR="00DA4124" w:rsidRPr="000C7F52" w:rsidTr="00DA4124">
        <w:tc>
          <w:tcPr>
            <w:tcW w:w="3115" w:type="dxa"/>
            <w:tcBorders>
              <w:top w:val="single" w:sz="4" w:space="0" w:color="auto"/>
              <w:left w:val="single" w:sz="4" w:space="0" w:color="auto"/>
              <w:bottom w:val="single" w:sz="4" w:space="0" w:color="auto"/>
              <w:right w:val="single" w:sz="4" w:space="0" w:color="auto"/>
            </w:tcBorders>
            <w:hideMark/>
          </w:tcPr>
          <w:p w:rsidR="00DA4124" w:rsidRPr="009E2072" w:rsidRDefault="00DA4124">
            <w:pPr>
              <w:jc w:val="both"/>
              <w:rPr>
                <w:rFonts w:ascii="PT Astra Serif" w:hAnsi="PT Astra Serif"/>
                <w:sz w:val="20"/>
                <w:szCs w:val="20"/>
                <w:lang w:eastAsia="en-US"/>
              </w:rPr>
            </w:pPr>
            <w:r w:rsidRPr="009E2072">
              <w:rPr>
                <w:rFonts w:ascii="PT Astra Serif" w:hAnsi="PT Astra Serif"/>
                <w:sz w:val="20"/>
                <w:szCs w:val="20"/>
              </w:rPr>
              <w:lastRenderedPageBreak/>
              <w:t>Дотационность бюджета обуславливает отсутствие собственных средств на капитальные расходы</w:t>
            </w:r>
          </w:p>
        </w:tc>
        <w:tc>
          <w:tcPr>
            <w:tcW w:w="3656" w:type="dxa"/>
            <w:tcBorders>
              <w:top w:val="single" w:sz="4" w:space="0" w:color="auto"/>
              <w:left w:val="single" w:sz="4" w:space="0" w:color="auto"/>
              <w:bottom w:val="single" w:sz="4" w:space="0" w:color="auto"/>
              <w:right w:val="single" w:sz="4" w:space="0" w:color="auto"/>
            </w:tcBorders>
            <w:hideMark/>
          </w:tcPr>
          <w:p w:rsidR="00DA4124" w:rsidRPr="009E2072" w:rsidRDefault="00DA4124">
            <w:pPr>
              <w:rPr>
                <w:rFonts w:ascii="PT Astra Serif" w:hAnsi="PT Astra Serif"/>
                <w:sz w:val="20"/>
                <w:szCs w:val="20"/>
                <w:lang w:eastAsia="en-US"/>
              </w:rPr>
            </w:pPr>
            <w:r w:rsidRPr="009E2072">
              <w:rPr>
                <w:rFonts w:ascii="PT Astra Serif" w:hAnsi="PT Astra Serif"/>
                <w:sz w:val="20"/>
                <w:szCs w:val="20"/>
              </w:rPr>
              <w:t>Увеличение доходных источников бюджета города</w:t>
            </w:r>
          </w:p>
        </w:tc>
        <w:tc>
          <w:tcPr>
            <w:tcW w:w="3402" w:type="dxa"/>
            <w:tcBorders>
              <w:top w:val="single" w:sz="4" w:space="0" w:color="auto"/>
              <w:left w:val="single" w:sz="4" w:space="0" w:color="auto"/>
              <w:bottom w:val="single" w:sz="4" w:space="0" w:color="auto"/>
              <w:right w:val="single" w:sz="4" w:space="0" w:color="auto"/>
            </w:tcBorders>
            <w:hideMark/>
          </w:tcPr>
          <w:p w:rsidR="00DA4124" w:rsidRPr="009E2072" w:rsidRDefault="00DA4124">
            <w:pPr>
              <w:jc w:val="both"/>
              <w:rPr>
                <w:rFonts w:ascii="PT Astra Serif" w:hAnsi="PT Astra Serif"/>
                <w:sz w:val="20"/>
                <w:szCs w:val="20"/>
                <w:lang w:eastAsia="en-US"/>
              </w:rPr>
            </w:pPr>
            <w:r w:rsidRPr="009E2072">
              <w:rPr>
                <w:rFonts w:ascii="PT Astra Serif" w:hAnsi="PT Astra Serif"/>
                <w:sz w:val="20"/>
                <w:szCs w:val="20"/>
              </w:rPr>
              <w:t>Формирование бюджета развития муниципального образования и более полное   обеспечение  решения вопросов местного значения</w:t>
            </w:r>
          </w:p>
        </w:tc>
      </w:tr>
    </w:tbl>
    <w:p w:rsidR="00EF4343" w:rsidRPr="006303E7" w:rsidRDefault="00EF4343" w:rsidP="007975CD">
      <w:pPr>
        <w:ind w:firstLine="567"/>
        <w:jc w:val="right"/>
        <w:rPr>
          <w:b/>
          <w:bCs/>
          <w:highlight w:val="yellow"/>
        </w:rPr>
      </w:pPr>
    </w:p>
    <w:p w:rsidR="0028456F" w:rsidRPr="000C7F52" w:rsidRDefault="0028456F" w:rsidP="007975CD">
      <w:pPr>
        <w:ind w:firstLine="567"/>
        <w:jc w:val="right"/>
        <w:rPr>
          <w:rFonts w:ascii="PT Astra Serif" w:hAnsi="PT Astra Serif"/>
          <w:b/>
          <w:bCs/>
          <w:sz w:val="26"/>
          <w:szCs w:val="26"/>
        </w:rPr>
      </w:pPr>
      <w:r w:rsidRPr="000C7F52">
        <w:rPr>
          <w:rFonts w:ascii="PT Astra Serif" w:hAnsi="PT Astra Serif"/>
          <w:b/>
          <w:bCs/>
          <w:sz w:val="26"/>
          <w:szCs w:val="26"/>
        </w:rPr>
        <w:t xml:space="preserve">Департамент экономического развития </w:t>
      </w:r>
    </w:p>
    <w:p w:rsidR="007975CD" w:rsidRPr="000C7F52" w:rsidRDefault="0028456F" w:rsidP="007975CD">
      <w:pPr>
        <w:ind w:firstLine="567"/>
        <w:jc w:val="right"/>
        <w:rPr>
          <w:rFonts w:ascii="PT Astra Serif" w:hAnsi="PT Astra Serif"/>
          <w:b/>
          <w:bCs/>
          <w:sz w:val="26"/>
          <w:szCs w:val="26"/>
        </w:rPr>
      </w:pPr>
      <w:r w:rsidRPr="000C7F52">
        <w:rPr>
          <w:rFonts w:ascii="PT Astra Serif" w:hAnsi="PT Astra Serif"/>
          <w:b/>
          <w:bCs/>
          <w:sz w:val="26"/>
          <w:szCs w:val="26"/>
        </w:rPr>
        <w:t>и проектного управления</w:t>
      </w:r>
      <w:r w:rsidR="007975CD" w:rsidRPr="000C7F52">
        <w:rPr>
          <w:rFonts w:ascii="PT Astra Serif" w:hAnsi="PT Astra Serif"/>
          <w:b/>
          <w:bCs/>
          <w:sz w:val="26"/>
          <w:szCs w:val="26"/>
        </w:rPr>
        <w:t xml:space="preserve"> администрации города Югорска</w:t>
      </w:r>
    </w:p>
    <w:sectPr w:rsidR="007975CD" w:rsidRPr="000C7F52" w:rsidSect="00B63713">
      <w:headerReference w:type="default" r:id="rId9"/>
      <w:footerReference w:type="even" r:id="rId10"/>
      <w:footerReference w:type="default" r:id="rId11"/>
      <w:headerReference w:type="first" r:id="rId12"/>
      <w:footerReference w:type="first" r:id="rId13"/>
      <w:pgSz w:w="11905" w:h="16837"/>
      <w:pgMar w:top="425" w:right="567" w:bottom="284" w:left="1701" w:header="17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2A" w:rsidRDefault="005D192A">
      <w:r>
        <w:separator/>
      </w:r>
    </w:p>
  </w:endnote>
  <w:endnote w:type="continuationSeparator" w:id="0">
    <w:p w:rsidR="005D192A" w:rsidRDefault="005D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2A" w:rsidRDefault="005D192A" w:rsidP="00B147B9">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D192A" w:rsidRDefault="005D192A" w:rsidP="00B147B9">
    <w:pPr>
      <w:pStyle w:val="aa"/>
      <w:ind w:right="360"/>
    </w:pPr>
  </w:p>
  <w:p w:rsidR="005D192A" w:rsidRDefault="005D19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2A" w:rsidRDefault="005D192A">
    <w:pPr>
      <w:pStyle w:val="aa"/>
    </w:pPr>
  </w:p>
  <w:p w:rsidR="005D192A" w:rsidRDefault="005D19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2A" w:rsidRDefault="005D192A">
    <w:pPr>
      <w:pStyle w:val="aa"/>
    </w:pPr>
  </w:p>
  <w:p w:rsidR="005D192A" w:rsidRPr="00055E2E" w:rsidRDefault="005D192A">
    <w:pPr>
      <w:pStyle w:val="a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2A" w:rsidRDefault="005D192A">
      <w:r>
        <w:separator/>
      </w:r>
    </w:p>
  </w:footnote>
  <w:footnote w:type="continuationSeparator" w:id="0">
    <w:p w:rsidR="005D192A" w:rsidRDefault="005D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08578"/>
      <w:docPartObj>
        <w:docPartGallery w:val="Page Numbers (Top of Page)"/>
        <w:docPartUnique/>
      </w:docPartObj>
    </w:sdtPr>
    <w:sdtEndPr>
      <w:rPr>
        <w:sz w:val="20"/>
        <w:szCs w:val="20"/>
      </w:rPr>
    </w:sdtEndPr>
    <w:sdtContent>
      <w:p w:rsidR="005D192A" w:rsidRPr="00B63713" w:rsidRDefault="005D192A">
        <w:pPr>
          <w:pStyle w:val="af0"/>
          <w:jc w:val="center"/>
          <w:rPr>
            <w:sz w:val="20"/>
            <w:szCs w:val="20"/>
          </w:rPr>
        </w:pPr>
        <w:r w:rsidRPr="00B63713">
          <w:rPr>
            <w:sz w:val="20"/>
            <w:szCs w:val="20"/>
          </w:rPr>
          <w:fldChar w:fldCharType="begin"/>
        </w:r>
        <w:r w:rsidRPr="00B63713">
          <w:rPr>
            <w:sz w:val="20"/>
            <w:szCs w:val="20"/>
          </w:rPr>
          <w:instrText>PAGE   \* MERGEFORMAT</w:instrText>
        </w:r>
        <w:r w:rsidRPr="00B63713">
          <w:rPr>
            <w:sz w:val="20"/>
            <w:szCs w:val="20"/>
          </w:rPr>
          <w:fldChar w:fldCharType="separate"/>
        </w:r>
        <w:r w:rsidR="00017589">
          <w:rPr>
            <w:noProof/>
            <w:sz w:val="20"/>
            <w:szCs w:val="20"/>
          </w:rPr>
          <w:t>10</w:t>
        </w:r>
        <w:r w:rsidRPr="00B63713">
          <w:rPr>
            <w:sz w:val="20"/>
            <w:szCs w:val="20"/>
          </w:rPr>
          <w:fldChar w:fldCharType="end"/>
        </w:r>
      </w:p>
    </w:sdtContent>
  </w:sdt>
  <w:p w:rsidR="005D192A" w:rsidRDefault="005D192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030419"/>
      <w:docPartObj>
        <w:docPartGallery w:val="Page Numbers (Top of Page)"/>
        <w:docPartUnique/>
      </w:docPartObj>
    </w:sdtPr>
    <w:sdtEndPr/>
    <w:sdtContent>
      <w:p w:rsidR="005D192A" w:rsidRDefault="005D192A">
        <w:pPr>
          <w:pStyle w:val="af0"/>
          <w:jc w:val="center"/>
        </w:pPr>
        <w:r>
          <w:fldChar w:fldCharType="begin"/>
        </w:r>
        <w:r>
          <w:instrText>PAGE   \* MERGEFORMAT</w:instrText>
        </w:r>
        <w:r>
          <w:fldChar w:fldCharType="separate"/>
        </w:r>
        <w:r w:rsidR="00682BBD">
          <w:rPr>
            <w:noProof/>
          </w:rPr>
          <w:t>1</w:t>
        </w:r>
        <w:r>
          <w:fldChar w:fldCharType="end"/>
        </w:r>
      </w:p>
    </w:sdtContent>
  </w:sdt>
  <w:p w:rsidR="005D192A" w:rsidRDefault="005D192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4"/>
        </w:tabs>
        <w:ind w:left="0" w:firstLine="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191"/>
        </w:tabs>
        <w:ind w:left="1191" w:hanging="765"/>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7"/>
    <w:lvl w:ilvl="0">
      <w:start w:val="1"/>
      <w:numFmt w:val="decimal"/>
      <w:lvlText w:val="%1."/>
      <w:lvlJc w:val="left"/>
      <w:pPr>
        <w:tabs>
          <w:tab w:val="num" w:pos="1191"/>
        </w:tabs>
        <w:ind w:left="1191" w:hanging="765"/>
      </w:pPr>
    </w:lvl>
  </w:abstractNum>
  <w:abstractNum w:abstractNumId="6">
    <w:nsid w:val="00000007"/>
    <w:multiLevelType w:val="multilevel"/>
    <w:tmpl w:val="00000007"/>
    <w:name w:val="WW8Num8"/>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singleLevel"/>
    <w:tmpl w:val="00000009"/>
    <w:name w:val="WW8Num11"/>
    <w:lvl w:ilvl="0">
      <w:start w:val="1"/>
      <w:numFmt w:val="bullet"/>
      <w:lvlText w:val=""/>
      <w:lvlJc w:val="left"/>
      <w:pPr>
        <w:tabs>
          <w:tab w:val="num" w:pos="1584"/>
        </w:tabs>
        <w:ind w:left="1584" w:hanging="360"/>
      </w:pPr>
      <w:rPr>
        <w:rFonts w:ascii="Symbol" w:hAnsi="Symbol"/>
      </w:rPr>
    </w:lvl>
  </w:abstractNum>
  <w:abstractNum w:abstractNumId="9">
    <w:nsid w:val="0000000A"/>
    <w:multiLevelType w:val="multilevel"/>
    <w:tmpl w:val="0000000A"/>
    <w:lvl w:ilvl="0">
      <w:start w:val="1"/>
      <w:numFmt w:val="bullet"/>
      <w:lvlText w:val=""/>
      <w:lvlJc w:val="left"/>
      <w:pPr>
        <w:tabs>
          <w:tab w:val="num" w:pos="2148"/>
        </w:tabs>
        <w:ind w:left="2148" w:hanging="360"/>
      </w:pPr>
      <w:rPr>
        <w:rFonts w:ascii="Symbol" w:hAnsi="Symbol"/>
        <w:color w:val="auto"/>
      </w:rPr>
    </w:lvl>
    <w:lvl w:ilvl="1">
      <w:start w:val="1"/>
      <w:numFmt w:val="bullet"/>
      <w:lvlText w:val=""/>
      <w:lvlJc w:val="left"/>
      <w:pPr>
        <w:tabs>
          <w:tab w:val="num" w:pos="2148"/>
        </w:tabs>
        <w:ind w:left="2148" w:hanging="360"/>
      </w:pPr>
      <w:rPr>
        <w:rFonts w:ascii="Symbol" w:hAnsi="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FC4DA4"/>
    <w:multiLevelType w:val="hybridMultilevel"/>
    <w:tmpl w:val="02D4E4B6"/>
    <w:lvl w:ilvl="0" w:tplc="DC52D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0B7E1456"/>
    <w:multiLevelType w:val="hybridMultilevel"/>
    <w:tmpl w:val="CA7A1D68"/>
    <w:lvl w:ilvl="0" w:tplc="0284E6CC">
      <w:numFmt w:val="bullet"/>
      <w:lvlText w:val="-"/>
      <w:lvlJc w:val="left"/>
      <w:pPr>
        <w:tabs>
          <w:tab w:val="num" w:pos="1494"/>
        </w:tabs>
        <w:ind w:left="1494" w:hanging="360"/>
      </w:pPr>
      <w:rPr>
        <w:rFonts w:ascii="Times New Roman" w:eastAsia="Andale Sans U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F695B2F"/>
    <w:multiLevelType w:val="hybridMultilevel"/>
    <w:tmpl w:val="D5105B60"/>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4D138F"/>
    <w:multiLevelType w:val="hybridMultilevel"/>
    <w:tmpl w:val="050E5602"/>
    <w:lvl w:ilvl="0" w:tplc="DF6CE0A6">
      <w:start w:val="1"/>
      <w:numFmt w:val="decimal"/>
      <w:lvlText w:val="%1."/>
      <w:lvlJc w:val="left"/>
      <w:pPr>
        <w:tabs>
          <w:tab w:val="num" w:pos="1410"/>
        </w:tabs>
        <w:ind w:left="1410" w:hanging="9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22DA37AD"/>
    <w:multiLevelType w:val="hybridMultilevel"/>
    <w:tmpl w:val="34621046"/>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26216CBF"/>
    <w:multiLevelType w:val="hybridMultilevel"/>
    <w:tmpl w:val="D6CABDA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E9594C"/>
    <w:multiLevelType w:val="hybridMultilevel"/>
    <w:tmpl w:val="F2821BE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B151D4"/>
    <w:multiLevelType w:val="hybridMultilevel"/>
    <w:tmpl w:val="CF80F9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4486824"/>
    <w:multiLevelType w:val="hybridMultilevel"/>
    <w:tmpl w:val="DB6688C8"/>
    <w:lvl w:ilvl="0" w:tplc="C9CE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CB05F2"/>
    <w:multiLevelType w:val="hybridMultilevel"/>
    <w:tmpl w:val="8056C0FA"/>
    <w:lvl w:ilvl="0" w:tplc="B2DC4E38">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21">
    <w:nsid w:val="379D2DFA"/>
    <w:multiLevelType w:val="hybridMultilevel"/>
    <w:tmpl w:val="12080A3E"/>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89914A6"/>
    <w:multiLevelType w:val="hybridMultilevel"/>
    <w:tmpl w:val="9CCE13F6"/>
    <w:lvl w:ilvl="0" w:tplc="1EE49076">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23">
    <w:nsid w:val="3F920D50"/>
    <w:multiLevelType w:val="hybridMultilevel"/>
    <w:tmpl w:val="FA006A90"/>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38B79BD"/>
    <w:multiLevelType w:val="multilevel"/>
    <w:tmpl w:val="228CC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80F35"/>
    <w:multiLevelType w:val="hybridMultilevel"/>
    <w:tmpl w:val="47D0624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4C5A4CAD"/>
    <w:multiLevelType w:val="hybridMultilevel"/>
    <w:tmpl w:val="A39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7B7BC6"/>
    <w:multiLevelType w:val="hybridMultilevel"/>
    <w:tmpl w:val="611E546C"/>
    <w:lvl w:ilvl="0" w:tplc="A8EE2C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F2D2BB1"/>
    <w:multiLevelType w:val="hybridMultilevel"/>
    <w:tmpl w:val="5D8AF786"/>
    <w:lvl w:ilvl="0" w:tplc="2154E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E6306F"/>
    <w:multiLevelType w:val="hybridMultilevel"/>
    <w:tmpl w:val="A0AEBD90"/>
    <w:lvl w:ilvl="0" w:tplc="57609272">
      <w:start w:val="1"/>
      <w:numFmt w:val="bullet"/>
      <w:lvlText w:val=""/>
      <w:lvlJc w:val="left"/>
      <w:pPr>
        <w:tabs>
          <w:tab w:val="num" w:pos="2877"/>
        </w:tabs>
        <w:ind w:left="2877"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0">
    <w:nsid w:val="5EBD340B"/>
    <w:multiLevelType w:val="hybridMultilevel"/>
    <w:tmpl w:val="5CCA2C5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9C59E1"/>
    <w:multiLevelType w:val="hybridMultilevel"/>
    <w:tmpl w:val="CBB0A754"/>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1B78A2"/>
    <w:multiLevelType w:val="hybridMultilevel"/>
    <w:tmpl w:val="717C39EA"/>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D00B59"/>
    <w:multiLevelType w:val="hybridMultilevel"/>
    <w:tmpl w:val="E65E5624"/>
    <w:lvl w:ilvl="0" w:tplc="0284E6CC">
      <w:numFmt w:val="bullet"/>
      <w:lvlText w:val="-"/>
      <w:lvlJc w:val="left"/>
      <w:pPr>
        <w:tabs>
          <w:tab w:val="num" w:pos="927"/>
        </w:tabs>
        <w:ind w:left="927" w:hanging="360"/>
      </w:pPr>
      <w:rPr>
        <w:rFonts w:ascii="Times New Roman" w:eastAsia="Andale Sans U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63DF39C9"/>
    <w:multiLevelType w:val="hybridMultilevel"/>
    <w:tmpl w:val="A99C7216"/>
    <w:lvl w:ilvl="0" w:tplc="EBA6E48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EE47037"/>
    <w:multiLevelType w:val="hybridMultilevel"/>
    <w:tmpl w:val="82465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22B2A4E"/>
    <w:multiLevelType w:val="hybridMultilevel"/>
    <w:tmpl w:val="7FA68714"/>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2975C68"/>
    <w:multiLevelType w:val="hybridMultilevel"/>
    <w:tmpl w:val="98BAC1C2"/>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732E5C"/>
    <w:multiLevelType w:val="hybridMultilevel"/>
    <w:tmpl w:val="646E634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5407992"/>
    <w:multiLevelType w:val="hybridMultilevel"/>
    <w:tmpl w:val="773E04EC"/>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63445"/>
    <w:multiLevelType w:val="hybridMultilevel"/>
    <w:tmpl w:val="E0C23684"/>
    <w:lvl w:ilvl="0" w:tplc="7DB05D52">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7"/>
  </w:num>
  <w:num w:numId="13">
    <w:abstractNumId w:val="39"/>
  </w:num>
  <w:num w:numId="14">
    <w:abstractNumId w:val="31"/>
  </w:num>
  <w:num w:numId="15">
    <w:abstractNumId w:val="32"/>
  </w:num>
  <w:num w:numId="16">
    <w:abstractNumId w:val="29"/>
  </w:num>
  <w:num w:numId="17">
    <w:abstractNumId w:val="14"/>
  </w:num>
  <w:num w:numId="18">
    <w:abstractNumId w:val="33"/>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7"/>
  </w:num>
  <w:num w:numId="23">
    <w:abstractNumId w:val="19"/>
  </w:num>
  <w:num w:numId="24">
    <w:abstractNumId w:val="11"/>
  </w:num>
  <w:num w:numId="25">
    <w:abstractNumId w:val="35"/>
  </w:num>
  <w:num w:numId="26">
    <w:abstractNumId w:val="38"/>
  </w:num>
  <w:num w:numId="27">
    <w:abstractNumId w:val="36"/>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 w:numId="33">
    <w:abstractNumId w:val="17"/>
  </w:num>
  <w:num w:numId="34">
    <w:abstractNumId w:val="28"/>
  </w:num>
  <w:num w:numId="35">
    <w:abstractNumId w:val="3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4"/>
  </w:num>
  <w:num w:numId="40">
    <w:abstractNumId w:val="20"/>
  </w:num>
  <w:num w:numId="41">
    <w:abstractNumId w:val="25"/>
  </w:num>
  <w:num w:numId="42">
    <w:abstractNumId w:val="23"/>
  </w:num>
  <w:num w:numId="43">
    <w:abstractNumId w:val="27"/>
  </w:num>
  <w:num w:numId="44">
    <w:abstractNumId w:val="15"/>
  </w:num>
  <w:num w:numId="45">
    <w:abstractNumId w:val="22"/>
  </w:num>
  <w:num w:numId="46">
    <w:abstractNumId w:val="25"/>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4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1F"/>
    <w:rsid w:val="000002E4"/>
    <w:rsid w:val="00001669"/>
    <w:rsid w:val="000023A6"/>
    <w:rsid w:val="00002EAE"/>
    <w:rsid w:val="00003759"/>
    <w:rsid w:val="00003A65"/>
    <w:rsid w:val="0000439A"/>
    <w:rsid w:val="00004C59"/>
    <w:rsid w:val="0000533A"/>
    <w:rsid w:val="000070D8"/>
    <w:rsid w:val="00011354"/>
    <w:rsid w:val="00012C61"/>
    <w:rsid w:val="00012E98"/>
    <w:rsid w:val="00012F16"/>
    <w:rsid w:val="000130FF"/>
    <w:rsid w:val="000136DA"/>
    <w:rsid w:val="00014D02"/>
    <w:rsid w:val="00014E3B"/>
    <w:rsid w:val="00015C50"/>
    <w:rsid w:val="00016359"/>
    <w:rsid w:val="00017589"/>
    <w:rsid w:val="00017A67"/>
    <w:rsid w:val="00020808"/>
    <w:rsid w:val="0002171B"/>
    <w:rsid w:val="00021CC7"/>
    <w:rsid w:val="00022FB8"/>
    <w:rsid w:val="000234BD"/>
    <w:rsid w:val="00024687"/>
    <w:rsid w:val="00024A1A"/>
    <w:rsid w:val="00025CAB"/>
    <w:rsid w:val="00026187"/>
    <w:rsid w:val="00026565"/>
    <w:rsid w:val="00026C9B"/>
    <w:rsid w:val="00026EAF"/>
    <w:rsid w:val="0002749C"/>
    <w:rsid w:val="00027A7A"/>
    <w:rsid w:val="000314E0"/>
    <w:rsid w:val="000318E9"/>
    <w:rsid w:val="000319DE"/>
    <w:rsid w:val="00031BC3"/>
    <w:rsid w:val="00031C62"/>
    <w:rsid w:val="00031D41"/>
    <w:rsid w:val="00032754"/>
    <w:rsid w:val="00032948"/>
    <w:rsid w:val="00032BFE"/>
    <w:rsid w:val="0003347B"/>
    <w:rsid w:val="000345D6"/>
    <w:rsid w:val="00034FF4"/>
    <w:rsid w:val="00036BA1"/>
    <w:rsid w:val="00041DFD"/>
    <w:rsid w:val="00042AF9"/>
    <w:rsid w:val="000432BE"/>
    <w:rsid w:val="00043A6D"/>
    <w:rsid w:val="00043F4E"/>
    <w:rsid w:val="000448EC"/>
    <w:rsid w:val="00044AE4"/>
    <w:rsid w:val="000457C0"/>
    <w:rsid w:val="0004699D"/>
    <w:rsid w:val="00046C99"/>
    <w:rsid w:val="0004704B"/>
    <w:rsid w:val="00050686"/>
    <w:rsid w:val="000506BC"/>
    <w:rsid w:val="0005113A"/>
    <w:rsid w:val="000516A1"/>
    <w:rsid w:val="0005236F"/>
    <w:rsid w:val="00052DF4"/>
    <w:rsid w:val="00053389"/>
    <w:rsid w:val="00053557"/>
    <w:rsid w:val="0005360A"/>
    <w:rsid w:val="00053974"/>
    <w:rsid w:val="00054C48"/>
    <w:rsid w:val="00055119"/>
    <w:rsid w:val="0005594B"/>
    <w:rsid w:val="00055E2E"/>
    <w:rsid w:val="0005609C"/>
    <w:rsid w:val="00056621"/>
    <w:rsid w:val="00056A77"/>
    <w:rsid w:val="00057045"/>
    <w:rsid w:val="000578D5"/>
    <w:rsid w:val="00057BB5"/>
    <w:rsid w:val="00060749"/>
    <w:rsid w:val="0006192F"/>
    <w:rsid w:val="00062217"/>
    <w:rsid w:val="0006230E"/>
    <w:rsid w:val="00062405"/>
    <w:rsid w:val="0006248D"/>
    <w:rsid w:val="000647D4"/>
    <w:rsid w:val="00064C1B"/>
    <w:rsid w:val="0006536D"/>
    <w:rsid w:val="000654D0"/>
    <w:rsid w:val="00065548"/>
    <w:rsid w:val="00065BFE"/>
    <w:rsid w:val="0006672C"/>
    <w:rsid w:val="00066EA0"/>
    <w:rsid w:val="00070155"/>
    <w:rsid w:val="00070349"/>
    <w:rsid w:val="00070FF4"/>
    <w:rsid w:val="00071C9C"/>
    <w:rsid w:val="00071D1C"/>
    <w:rsid w:val="00072D2B"/>
    <w:rsid w:val="00073FA0"/>
    <w:rsid w:val="0007400C"/>
    <w:rsid w:val="00074505"/>
    <w:rsid w:val="000751CE"/>
    <w:rsid w:val="00075627"/>
    <w:rsid w:val="000774BB"/>
    <w:rsid w:val="00077B63"/>
    <w:rsid w:val="00080070"/>
    <w:rsid w:val="00080BD5"/>
    <w:rsid w:val="00080C81"/>
    <w:rsid w:val="00081CE5"/>
    <w:rsid w:val="000820B9"/>
    <w:rsid w:val="000828AC"/>
    <w:rsid w:val="00082C9A"/>
    <w:rsid w:val="00083710"/>
    <w:rsid w:val="0008567C"/>
    <w:rsid w:val="00085C5E"/>
    <w:rsid w:val="000861E2"/>
    <w:rsid w:val="000862DA"/>
    <w:rsid w:val="00087813"/>
    <w:rsid w:val="00090396"/>
    <w:rsid w:val="00090A37"/>
    <w:rsid w:val="00090BB5"/>
    <w:rsid w:val="00090C64"/>
    <w:rsid w:val="000910F0"/>
    <w:rsid w:val="00091491"/>
    <w:rsid w:val="00091BA4"/>
    <w:rsid w:val="00091BF8"/>
    <w:rsid w:val="00092810"/>
    <w:rsid w:val="00093A65"/>
    <w:rsid w:val="000A0525"/>
    <w:rsid w:val="000A0727"/>
    <w:rsid w:val="000A57AB"/>
    <w:rsid w:val="000A6ED4"/>
    <w:rsid w:val="000A7DE3"/>
    <w:rsid w:val="000B04EE"/>
    <w:rsid w:val="000B085E"/>
    <w:rsid w:val="000B284E"/>
    <w:rsid w:val="000B2DA4"/>
    <w:rsid w:val="000B4254"/>
    <w:rsid w:val="000B60C5"/>
    <w:rsid w:val="000C0862"/>
    <w:rsid w:val="000C092F"/>
    <w:rsid w:val="000C2FFF"/>
    <w:rsid w:val="000C3AA7"/>
    <w:rsid w:val="000C42BE"/>
    <w:rsid w:val="000C5178"/>
    <w:rsid w:val="000C5819"/>
    <w:rsid w:val="000C6DF8"/>
    <w:rsid w:val="000C7EBB"/>
    <w:rsid w:val="000C7F52"/>
    <w:rsid w:val="000D027E"/>
    <w:rsid w:val="000D11A7"/>
    <w:rsid w:val="000D1232"/>
    <w:rsid w:val="000D13C9"/>
    <w:rsid w:val="000D2D76"/>
    <w:rsid w:val="000D3753"/>
    <w:rsid w:val="000D39ED"/>
    <w:rsid w:val="000D3F87"/>
    <w:rsid w:val="000D5384"/>
    <w:rsid w:val="000D57F6"/>
    <w:rsid w:val="000D5E24"/>
    <w:rsid w:val="000D605A"/>
    <w:rsid w:val="000D6AF0"/>
    <w:rsid w:val="000D765E"/>
    <w:rsid w:val="000E02D9"/>
    <w:rsid w:val="000E212E"/>
    <w:rsid w:val="000E2D37"/>
    <w:rsid w:val="000E2F71"/>
    <w:rsid w:val="000E4AE1"/>
    <w:rsid w:val="000E537C"/>
    <w:rsid w:val="000E63BF"/>
    <w:rsid w:val="000E65C9"/>
    <w:rsid w:val="000F050C"/>
    <w:rsid w:val="000F0A5E"/>
    <w:rsid w:val="000F0B38"/>
    <w:rsid w:val="000F0B74"/>
    <w:rsid w:val="000F2A32"/>
    <w:rsid w:val="000F2F99"/>
    <w:rsid w:val="000F48E7"/>
    <w:rsid w:val="000F51A1"/>
    <w:rsid w:val="000F51CF"/>
    <w:rsid w:val="000F723D"/>
    <w:rsid w:val="00100264"/>
    <w:rsid w:val="0010032A"/>
    <w:rsid w:val="00101D88"/>
    <w:rsid w:val="00102262"/>
    <w:rsid w:val="001022E6"/>
    <w:rsid w:val="00102533"/>
    <w:rsid w:val="00102623"/>
    <w:rsid w:val="00103093"/>
    <w:rsid w:val="00103174"/>
    <w:rsid w:val="00104B61"/>
    <w:rsid w:val="00107CA4"/>
    <w:rsid w:val="001102CD"/>
    <w:rsid w:val="00110FAA"/>
    <w:rsid w:val="0011167E"/>
    <w:rsid w:val="00111E76"/>
    <w:rsid w:val="001137CB"/>
    <w:rsid w:val="001151E6"/>
    <w:rsid w:val="00115ACC"/>
    <w:rsid w:val="00116A39"/>
    <w:rsid w:val="00116CE1"/>
    <w:rsid w:val="001179EF"/>
    <w:rsid w:val="00120192"/>
    <w:rsid w:val="00120EFF"/>
    <w:rsid w:val="00121082"/>
    <w:rsid w:val="0012133B"/>
    <w:rsid w:val="00122453"/>
    <w:rsid w:val="00123A5B"/>
    <w:rsid w:val="00123A60"/>
    <w:rsid w:val="00123C8A"/>
    <w:rsid w:val="00124114"/>
    <w:rsid w:val="001245E0"/>
    <w:rsid w:val="00124CE6"/>
    <w:rsid w:val="00124F6B"/>
    <w:rsid w:val="00125097"/>
    <w:rsid w:val="00126ACF"/>
    <w:rsid w:val="0012734B"/>
    <w:rsid w:val="00132496"/>
    <w:rsid w:val="001342D6"/>
    <w:rsid w:val="00134BA3"/>
    <w:rsid w:val="001359F8"/>
    <w:rsid w:val="00136289"/>
    <w:rsid w:val="0013678E"/>
    <w:rsid w:val="00137109"/>
    <w:rsid w:val="001378C1"/>
    <w:rsid w:val="001408BC"/>
    <w:rsid w:val="0014224C"/>
    <w:rsid w:val="001428FF"/>
    <w:rsid w:val="00143982"/>
    <w:rsid w:val="00144146"/>
    <w:rsid w:val="00144D32"/>
    <w:rsid w:val="00144E61"/>
    <w:rsid w:val="00146E05"/>
    <w:rsid w:val="0014713A"/>
    <w:rsid w:val="001478D3"/>
    <w:rsid w:val="00147CE8"/>
    <w:rsid w:val="00151224"/>
    <w:rsid w:val="00151645"/>
    <w:rsid w:val="001519F9"/>
    <w:rsid w:val="00154121"/>
    <w:rsid w:val="001549ED"/>
    <w:rsid w:val="001553D3"/>
    <w:rsid w:val="00155F54"/>
    <w:rsid w:val="001561AC"/>
    <w:rsid w:val="001567E9"/>
    <w:rsid w:val="00160110"/>
    <w:rsid w:val="001609DF"/>
    <w:rsid w:val="00161B20"/>
    <w:rsid w:val="0016232A"/>
    <w:rsid w:val="0016397F"/>
    <w:rsid w:val="0016448B"/>
    <w:rsid w:val="00164A61"/>
    <w:rsid w:val="00164E60"/>
    <w:rsid w:val="001657B9"/>
    <w:rsid w:val="001657D8"/>
    <w:rsid w:val="00167984"/>
    <w:rsid w:val="00167A37"/>
    <w:rsid w:val="00167EDD"/>
    <w:rsid w:val="00170EDF"/>
    <w:rsid w:val="00171013"/>
    <w:rsid w:val="00172511"/>
    <w:rsid w:val="00172CB9"/>
    <w:rsid w:val="00173505"/>
    <w:rsid w:val="001739BA"/>
    <w:rsid w:val="00174627"/>
    <w:rsid w:val="001750F6"/>
    <w:rsid w:val="00175103"/>
    <w:rsid w:val="001757B7"/>
    <w:rsid w:val="0017607D"/>
    <w:rsid w:val="00176B80"/>
    <w:rsid w:val="00176C71"/>
    <w:rsid w:val="001777EF"/>
    <w:rsid w:val="0017796D"/>
    <w:rsid w:val="001811D8"/>
    <w:rsid w:val="00181EAE"/>
    <w:rsid w:val="0018268F"/>
    <w:rsid w:val="00182DCD"/>
    <w:rsid w:val="00184B10"/>
    <w:rsid w:val="001850DD"/>
    <w:rsid w:val="00185830"/>
    <w:rsid w:val="00186C6D"/>
    <w:rsid w:val="00187D39"/>
    <w:rsid w:val="00187DC1"/>
    <w:rsid w:val="001910CB"/>
    <w:rsid w:val="0019183F"/>
    <w:rsid w:val="00192133"/>
    <w:rsid w:val="0019234E"/>
    <w:rsid w:val="00192465"/>
    <w:rsid w:val="0019275F"/>
    <w:rsid w:val="001929AC"/>
    <w:rsid w:val="00192EB1"/>
    <w:rsid w:val="00192ECD"/>
    <w:rsid w:val="0019412E"/>
    <w:rsid w:val="001943DF"/>
    <w:rsid w:val="0019462D"/>
    <w:rsid w:val="0019474C"/>
    <w:rsid w:val="00195EAF"/>
    <w:rsid w:val="00197390"/>
    <w:rsid w:val="00197C92"/>
    <w:rsid w:val="001A0BBC"/>
    <w:rsid w:val="001A20A7"/>
    <w:rsid w:val="001A2354"/>
    <w:rsid w:val="001A2672"/>
    <w:rsid w:val="001A26ED"/>
    <w:rsid w:val="001A43FB"/>
    <w:rsid w:val="001A49D3"/>
    <w:rsid w:val="001A4BB3"/>
    <w:rsid w:val="001A4C42"/>
    <w:rsid w:val="001A4E7A"/>
    <w:rsid w:val="001A59CF"/>
    <w:rsid w:val="001A5A49"/>
    <w:rsid w:val="001A6079"/>
    <w:rsid w:val="001A7290"/>
    <w:rsid w:val="001B2FC7"/>
    <w:rsid w:val="001B51A3"/>
    <w:rsid w:val="001C0513"/>
    <w:rsid w:val="001C0AD8"/>
    <w:rsid w:val="001C0EAE"/>
    <w:rsid w:val="001C14FC"/>
    <w:rsid w:val="001C1DC1"/>
    <w:rsid w:val="001C30AB"/>
    <w:rsid w:val="001C4536"/>
    <w:rsid w:val="001C4A2E"/>
    <w:rsid w:val="001C4CE6"/>
    <w:rsid w:val="001C5FD9"/>
    <w:rsid w:val="001C60A3"/>
    <w:rsid w:val="001C6E35"/>
    <w:rsid w:val="001C738D"/>
    <w:rsid w:val="001D0E5C"/>
    <w:rsid w:val="001D1172"/>
    <w:rsid w:val="001D1198"/>
    <w:rsid w:val="001D2C6A"/>
    <w:rsid w:val="001D5034"/>
    <w:rsid w:val="001D6098"/>
    <w:rsid w:val="001E0E51"/>
    <w:rsid w:val="001E0E90"/>
    <w:rsid w:val="001E0F6C"/>
    <w:rsid w:val="001E1AD4"/>
    <w:rsid w:val="001E2697"/>
    <w:rsid w:val="001E3BD6"/>
    <w:rsid w:val="001E51F1"/>
    <w:rsid w:val="001E55F4"/>
    <w:rsid w:val="001E6F9A"/>
    <w:rsid w:val="001E73C1"/>
    <w:rsid w:val="001E7B21"/>
    <w:rsid w:val="001E7F80"/>
    <w:rsid w:val="001F0693"/>
    <w:rsid w:val="001F08F6"/>
    <w:rsid w:val="001F4DFF"/>
    <w:rsid w:val="001F50BC"/>
    <w:rsid w:val="001F539D"/>
    <w:rsid w:val="001F5EF0"/>
    <w:rsid w:val="001F63AC"/>
    <w:rsid w:val="001F6D9A"/>
    <w:rsid w:val="001F6FD6"/>
    <w:rsid w:val="001F6FE6"/>
    <w:rsid w:val="001F73C2"/>
    <w:rsid w:val="001F762F"/>
    <w:rsid w:val="00200230"/>
    <w:rsid w:val="00201A12"/>
    <w:rsid w:val="002022F6"/>
    <w:rsid w:val="0020254B"/>
    <w:rsid w:val="00202E3C"/>
    <w:rsid w:val="002032C0"/>
    <w:rsid w:val="002043C2"/>
    <w:rsid w:val="00204FD1"/>
    <w:rsid w:val="00205F59"/>
    <w:rsid w:val="00207387"/>
    <w:rsid w:val="0021017F"/>
    <w:rsid w:val="0021097C"/>
    <w:rsid w:val="00210C3F"/>
    <w:rsid w:val="00211591"/>
    <w:rsid w:val="00211EFD"/>
    <w:rsid w:val="0021377D"/>
    <w:rsid w:val="002142A9"/>
    <w:rsid w:val="00214B5A"/>
    <w:rsid w:val="00215A13"/>
    <w:rsid w:val="00215AED"/>
    <w:rsid w:val="00215DDF"/>
    <w:rsid w:val="00217564"/>
    <w:rsid w:val="00217E65"/>
    <w:rsid w:val="00217F69"/>
    <w:rsid w:val="002213B1"/>
    <w:rsid w:val="002217E1"/>
    <w:rsid w:val="0022226C"/>
    <w:rsid w:val="0022262C"/>
    <w:rsid w:val="00223CB2"/>
    <w:rsid w:val="00224039"/>
    <w:rsid w:val="0022461C"/>
    <w:rsid w:val="002247A1"/>
    <w:rsid w:val="00225466"/>
    <w:rsid w:val="00225AA2"/>
    <w:rsid w:val="00225C58"/>
    <w:rsid w:val="00225FA2"/>
    <w:rsid w:val="002275E5"/>
    <w:rsid w:val="00227C61"/>
    <w:rsid w:val="0023068A"/>
    <w:rsid w:val="00231445"/>
    <w:rsid w:val="002323EE"/>
    <w:rsid w:val="00232B36"/>
    <w:rsid w:val="00233AC5"/>
    <w:rsid w:val="00233AE5"/>
    <w:rsid w:val="0023463B"/>
    <w:rsid w:val="00235273"/>
    <w:rsid w:val="00235687"/>
    <w:rsid w:val="002358C0"/>
    <w:rsid w:val="00235C0D"/>
    <w:rsid w:val="00237D6C"/>
    <w:rsid w:val="00240EDA"/>
    <w:rsid w:val="002417E5"/>
    <w:rsid w:val="0024180C"/>
    <w:rsid w:val="0024290D"/>
    <w:rsid w:val="0024511E"/>
    <w:rsid w:val="002471A5"/>
    <w:rsid w:val="00247EB7"/>
    <w:rsid w:val="00247FE6"/>
    <w:rsid w:val="002516B0"/>
    <w:rsid w:val="00251F4C"/>
    <w:rsid w:val="00252EB2"/>
    <w:rsid w:val="002543C0"/>
    <w:rsid w:val="00255510"/>
    <w:rsid w:val="002559C2"/>
    <w:rsid w:val="00257A87"/>
    <w:rsid w:val="00261A88"/>
    <w:rsid w:val="00262CEB"/>
    <w:rsid w:val="00263357"/>
    <w:rsid w:val="00263ED9"/>
    <w:rsid w:val="00264E64"/>
    <w:rsid w:val="002652EB"/>
    <w:rsid w:val="00265B25"/>
    <w:rsid w:val="00266303"/>
    <w:rsid w:val="0026634E"/>
    <w:rsid w:val="00266D44"/>
    <w:rsid w:val="00267FDE"/>
    <w:rsid w:val="00270D19"/>
    <w:rsid w:val="00270E4F"/>
    <w:rsid w:val="00272143"/>
    <w:rsid w:val="002735EE"/>
    <w:rsid w:val="002736F8"/>
    <w:rsid w:val="00273A2B"/>
    <w:rsid w:val="00274941"/>
    <w:rsid w:val="00275545"/>
    <w:rsid w:val="00275CC5"/>
    <w:rsid w:val="0027627D"/>
    <w:rsid w:val="0027663D"/>
    <w:rsid w:val="00276E73"/>
    <w:rsid w:val="0027738C"/>
    <w:rsid w:val="00277829"/>
    <w:rsid w:val="00280A7B"/>
    <w:rsid w:val="00280F3F"/>
    <w:rsid w:val="00281000"/>
    <w:rsid w:val="002830EC"/>
    <w:rsid w:val="00283BAF"/>
    <w:rsid w:val="00284231"/>
    <w:rsid w:val="0028456F"/>
    <w:rsid w:val="002858EC"/>
    <w:rsid w:val="0028758B"/>
    <w:rsid w:val="002878D7"/>
    <w:rsid w:val="00287E2F"/>
    <w:rsid w:val="0029079C"/>
    <w:rsid w:val="0029081F"/>
    <w:rsid w:val="00290FA5"/>
    <w:rsid w:val="00291F76"/>
    <w:rsid w:val="00292CDD"/>
    <w:rsid w:val="00294093"/>
    <w:rsid w:val="00294960"/>
    <w:rsid w:val="00295EF7"/>
    <w:rsid w:val="002966EE"/>
    <w:rsid w:val="00296B21"/>
    <w:rsid w:val="00297229"/>
    <w:rsid w:val="002A04CB"/>
    <w:rsid w:val="002A10FD"/>
    <w:rsid w:val="002A21AC"/>
    <w:rsid w:val="002A36B8"/>
    <w:rsid w:val="002A3D31"/>
    <w:rsid w:val="002A4011"/>
    <w:rsid w:val="002A534D"/>
    <w:rsid w:val="002A7B15"/>
    <w:rsid w:val="002B02FC"/>
    <w:rsid w:val="002B0D55"/>
    <w:rsid w:val="002B33EB"/>
    <w:rsid w:val="002B4B37"/>
    <w:rsid w:val="002B4C58"/>
    <w:rsid w:val="002B50CD"/>
    <w:rsid w:val="002B5193"/>
    <w:rsid w:val="002B56E5"/>
    <w:rsid w:val="002B591B"/>
    <w:rsid w:val="002B5AAA"/>
    <w:rsid w:val="002B5B08"/>
    <w:rsid w:val="002B6512"/>
    <w:rsid w:val="002B739E"/>
    <w:rsid w:val="002B762E"/>
    <w:rsid w:val="002B7BA2"/>
    <w:rsid w:val="002C036E"/>
    <w:rsid w:val="002C0820"/>
    <w:rsid w:val="002C0C57"/>
    <w:rsid w:val="002C164E"/>
    <w:rsid w:val="002C1D57"/>
    <w:rsid w:val="002C23B6"/>
    <w:rsid w:val="002C2762"/>
    <w:rsid w:val="002C27FE"/>
    <w:rsid w:val="002C28B5"/>
    <w:rsid w:val="002C5219"/>
    <w:rsid w:val="002C5591"/>
    <w:rsid w:val="002C6D3F"/>
    <w:rsid w:val="002D0087"/>
    <w:rsid w:val="002D09A6"/>
    <w:rsid w:val="002D2871"/>
    <w:rsid w:val="002D3835"/>
    <w:rsid w:val="002D3AD7"/>
    <w:rsid w:val="002D45F9"/>
    <w:rsid w:val="002D7A2B"/>
    <w:rsid w:val="002D7FD3"/>
    <w:rsid w:val="002E08CA"/>
    <w:rsid w:val="002E0AFD"/>
    <w:rsid w:val="002E1086"/>
    <w:rsid w:val="002E1379"/>
    <w:rsid w:val="002E1C9D"/>
    <w:rsid w:val="002E1ECE"/>
    <w:rsid w:val="002E4A40"/>
    <w:rsid w:val="002E4FF9"/>
    <w:rsid w:val="002E5A79"/>
    <w:rsid w:val="002E5E30"/>
    <w:rsid w:val="002E60EB"/>
    <w:rsid w:val="002E7976"/>
    <w:rsid w:val="002F0416"/>
    <w:rsid w:val="002F0BBB"/>
    <w:rsid w:val="002F11E8"/>
    <w:rsid w:val="002F1C39"/>
    <w:rsid w:val="002F28CF"/>
    <w:rsid w:val="002F34EF"/>
    <w:rsid w:val="002F3F44"/>
    <w:rsid w:val="002F45D7"/>
    <w:rsid w:val="002F66F5"/>
    <w:rsid w:val="002F6DE7"/>
    <w:rsid w:val="002F7A0E"/>
    <w:rsid w:val="00300752"/>
    <w:rsid w:val="00300FAD"/>
    <w:rsid w:val="00301744"/>
    <w:rsid w:val="00301828"/>
    <w:rsid w:val="00301E4A"/>
    <w:rsid w:val="003027C5"/>
    <w:rsid w:val="0030507F"/>
    <w:rsid w:val="003052E6"/>
    <w:rsid w:val="00305868"/>
    <w:rsid w:val="00305EC0"/>
    <w:rsid w:val="00306381"/>
    <w:rsid w:val="00310182"/>
    <w:rsid w:val="00310DFD"/>
    <w:rsid w:val="00310F40"/>
    <w:rsid w:val="003121FF"/>
    <w:rsid w:val="00312840"/>
    <w:rsid w:val="0031344D"/>
    <w:rsid w:val="0031419C"/>
    <w:rsid w:val="00314693"/>
    <w:rsid w:val="00315159"/>
    <w:rsid w:val="00315BBA"/>
    <w:rsid w:val="003162C0"/>
    <w:rsid w:val="00316CD0"/>
    <w:rsid w:val="00316FCB"/>
    <w:rsid w:val="0031727C"/>
    <w:rsid w:val="003173CD"/>
    <w:rsid w:val="00317CAF"/>
    <w:rsid w:val="00320356"/>
    <w:rsid w:val="003208D0"/>
    <w:rsid w:val="00321067"/>
    <w:rsid w:val="00322FB5"/>
    <w:rsid w:val="00323233"/>
    <w:rsid w:val="00323DC2"/>
    <w:rsid w:val="00325ED0"/>
    <w:rsid w:val="00326ACF"/>
    <w:rsid w:val="00326E7F"/>
    <w:rsid w:val="00327AB7"/>
    <w:rsid w:val="00330168"/>
    <w:rsid w:val="00330259"/>
    <w:rsid w:val="0033079D"/>
    <w:rsid w:val="00330AE3"/>
    <w:rsid w:val="003324B9"/>
    <w:rsid w:val="00335450"/>
    <w:rsid w:val="0033573A"/>
    <w:rsid w:val="00336807"/>
    <w:rsid w:val="00337D99"/>
    <w:rsid w:val="00337F59"/>
    <w:rsid w:val="0034014C"/>
    <w:rsid w:val="003403CC"/>
    <w:rsid w:val="00341FB3"/>
    <w:rsid w:val="003429D4"/>
    <w:rsid w:val="00342BE1"/>
    <w:rsid w:val="00343970"/>
    <w:rsid w:val="003439D8"/>
    <w:rsid w:val="0034444C"/>
    <w:rsid w:val="00344B0D"/>
    <w:rsid w:val="00344F19"/>
    <w:rsid w:val="00344F45"/>
    <w:rsid w:val="00344FCB"/>
    <w:rsid w:val="00346520"/>
    <w:rsid w:val="00346819"/>
    <w:rsid w:val="0034723C"/>
    <w:rsid w:val="00347605"/>
    <w:rsid w:val="00347EC0"/>
    <w:rsid w:val="003511BC"/>
    <w:rsid w:val="00352AE0"/>
    <w:rsid w:val="003552D6"/>
    <w:rsid w:val="00355470"/>
    <w:rsid w:val="00356EDE"/>
    <w:rsid w:val="0035741A"/>
    <w:rsid w:val="00362B3B"/>
    <w:rsid w:val="00362D77"/>
    <w:rsid w:val="00364F9E"/>
    <w:rsid w:val="00366AA3"/>
    <w:rsid w:val="00373334"/>
    <w:rsid w:val="0037344F"/>
    <w:rsid w:val="00374596"/>
    <w:rsid w:val="0037512E"/>
    <w:rsid w:val="003762C6"/>
    <w:rsid w:val="00376929"/>
    <w:rsid w:val="00376C43"/>
    <w:rsid w:val="00377D6D"/>
    <w:rsid w:val="003808CC"/>
    <w:rsid w:val="00380ED2"/>
    <w:rsid w:val="00382199"/>
    <w:rsid w:val="00383254"/>
    <w:rsid w:val="00383264"/>
    <w:rsid w:val="00383BF7"/>
    <w:rsid w:val="003842D0"/>
    <w:rsid w:val="0038456B"/>
    <w:rsid w:val="0038663F"/>
    <w:rsid w:val="0039057E"/>
    <w:rsid w:val="003910C7"/>
    <w:rsid w:val="00391BA6"/>
    <w:rsid w:val="003922DE"/>
    <w:rsid w:val="00393657"/>
    <w:rsid w:val="00393E82"/>
    <w:rsid w:val="003950DF"/>
    <w:rsid w:val="003958F8"/>
    <w:rsid w:val="003970C3"/>
    <w:rsid w:val="003970D0"/>
    <w:rsid w:val="0039761A"/>
    <w:rsid w:val="00397B63"/>
    <w:rsid w:val="003A0143"/>
    <w:rsid w:val="003A0EAA"/>
    <w:rsid w:val="003A1203"/>
    <w:rsid w:val="003A1451"/>
    <w:rsid w:val="003A2743"/>
    <w:rsid w:val="003A4164"/>
    <w:rsid w:val="003A6DC3"/>
    <w:rsid w:val="003A7272"/>
    <w:rsid w:val="003A756D"/>
    <w:rsid w:val="003A7976"/>
    <w:rsid w:val="003A7C6C"/>
    <w:rsid w:val="003B02EC"/>
    <w:rsid w:val="003B265D"/>
    <w:rsid w:val="003B265F"/>
    <w:rsid w:val="003B3AF0"/>
    <w:rsid w:val="003B3CE7"/>
    <w:rsid w:val="003B4585"/>
    <w:rsid w:val="003B53B3"/>
    <w:rsid w:val="003B6347"/>
    <w:rsid w:val="003B694E"/>
    <w:rsid w:val="003B7181"/>
    <w:rsid w:val="003B71F6"/>
    <w:rsid w:val="003B7AA9"/>
    <w:rsid w:val="003B7B49"/>
    <w:rsid w:val="003C0065"/>
    <w:rsid w:val="003C0155"/>
    <w:rsid w:val="003C0CD9"/>
    <w:rsid w:val="003C1BBA"/>
    <w:rsid w:val="003C26EE"/>
    <w:rsid w:val="003C28BE"/>
    <w:rsid w:val="003C2915"/>
    <w:rsid w:val="003C33F6"/>
    <w:rsid w:val="003C4389"/>
    <w:rsid w:val="003C4522"/>
    <w:rsid w:val="003C4D35"/>
    <w:rsid w:val="003C50CF"/>
    <w:rsid w:val="003C6BC4"/>
    <w:rsid w:val="003C72FF"/>
    <w:rsid w:val="003C7FA5"/>
    <w:rsid w:val="003D01F7"/>
    <w:rsid w:val="003D0A41"/>
    <w:rsid w:val="003D0D7D"/>
    <w:rsid w:val="003D0D9D"/>
    <w:rsid w:val="003D10B6"/>
    <w:rsid w:val="003D113E"/>
    <w:rsid w:val="003D177E"/>
    <w:rsid w:val="003D1BA3"/>
    <w:rsid w:val="003D1D36"/>
    <w:rsid w:val="003D27A0"/>
    <w:rsid w:val="003D2854"/>
    <w:rsid w:val="003D2B30"/>
    <w:rsid w:val="003D328F"/>
    <w:rsid w:val="003D3699"/>
    <w:rsid w:val="003D51D1"/>
    <w:rsid w:val="003D5522"/>
    <w:rsid w:val="003D5952"/>
    <w:rsid w:val="003D68B2"/>
    <w:rsid w:val="003E00C0"/>
    <w:rsid w:val="003E1642"/>
    <w:rsid w:val="003E2564"/>
    <w:rsid w:val="003E29CF"/>
    <w:rsid w:val="003E3144"/>
    <w:rsid w:val="003E3A86"/>
    <w:rsid w:val="003E3C43"/>
    <w:rsid w:val="003E41BC"/>
    <w:rsid w:val="003E5248"/>
    <w:rsid w:val="003E590F"/>
    <w:rsid w:val="003E5FA1"/>
    <w:rsid w:val="003E6307"/>
    <w:rsid w:val="003E6693"/>
    <w:rsid w:val="003E6BE1"/>
    <w:rsid w:val="003F0B16"/>
    <w:rsid w:val="003F1AA9"/>
    <w:rsid w:val="003F1DD7"/>
    <w:rsid w:val="003F210D"/>
    <w:rsid w:val="003F29B3"/>
    <w:rsid w:val="003F2B53"/>
    <w:rsid w:val="003F2CCE"/>
    <w:rsid w:val="003F3485"/>
    <w:rsid w:val="003F43AA"/>
    <w:rsid w:val="003F4613"/>
    <w:rsid w:val="003F4A1F"/>
    <w:rsid w:val="003F4B2E"/>
    <w:rsid w:val="003F5683"/>
    <w:rsid w:val="003F5B07"/>
    <w:rsid w:val="003F5FED"/>
    <w:rsid w:val="003F7891"/>
    <w:rsid w:val="003F7AFD"/>
    <w:rsid w:val="003F7DE7"/>
    <w:rsid w:val="00400675"/>
    <w:rsid w:val="00400971"/>
    <w:rsid w:val="004015CD"/>
    <w:rsid w:val="00403BD6"/>
    <w:rsid w:val="00403FB8"/>
    <w:rsid w:val="0040456A"/>
    <w:rsid w:val="004049AE"/>
    <w:rsid w:val="00404D8A"/>
    <w:rsid w:val="0040520A"/>
    <w:rsid w:val="00405E3B"/>
    <w:rsid w:val="004070F3"/>
    <w:rsid w:val="00407538"/>
    <w:rsid w:val="00410166"/>
    <w:rsid w:val="00410459"/>
    <w:rsid w:val="0041073F"/>
    <w:rsid w:val="00410A1C"/>
    <w:rsid w:val="00410AC0"/>
    <w:rsid w:val="00410B76"/>
    <w:rsid w:val="00411052"/>
    <w:rsid w:val="00411B87"/>
    <w:rsid w:val="00412B50"/>
    <w:rsid w:val="00414E64"/>
    <w:rsid w:val="00416058"/>
    <w:rsid w:val="004169FD"/>
    <w:rsid w:val="00416B27"/>
    <w:rsid w:val="00416F8A"/>
    <w:rsid w:val="00420F46"/>
    <w:rsid w:val="00421475"/>
    <w:rsid w:val="00421552"/>
    <w:rsid w:val="00422275"/>
    <w:rsid w:val="00422336"/>
    <w:rsid w:val="004225F2"/>
    <w:rsid w:val="00424815"/>
    <w:rsid w:val="00425DEA"/>
    <w:rsid w:val="004268AF"/>
    <w:rsid w:val="004269F0"/>
    <w:rsid w:val="00426FFD"/>
    <w:rsid w:val="004275EE"/>
    <w:rsid w:val="00427D82"/>
    <w:rsid w:val="00427F8B"/>
    <w:rsid w:val="004310D1"/>
    <w:rsid w:val="004319E8"/>
    <w:rsid w:val="00432493"/>
    <w:rsid w:val="00432998"/>
    <w:rsid w:val="00433298"/>
    <w:rsid w:val="0043367C"/>
    <w:rsid w:val="004359B9"/>
    <w:rsid w:val="00435F16"/>
    <w:rsid w:val="00436BD4"/>
    <w:rsid w:val="00436FF5"/>
    <w:rsid w:val="0044093B"/>
    <w:rsid w:val="00440C96"/>
    <w:rsid w:val="00442A37"/>
    <w:rsid w:val="00444FB7"/>
    <w:rsid w:val="004451EB"/>
    <w:rsid w:val="004456F4"/>
    <w:rsid w:val="00447674"/>
    <w:rsid w:val="0045042C"/>
    <w:rsid w:val="00450FA5"/>
    <w:rsid w:val="00451E21"/>
    <w:rsid w:val="00452425"/>
    <w:rsid w:val="00452503"/>
    <w:rsid w:val="00455F4D"/>
    <w:rsid w:val="0045621A"/>
    <w:rsid w:val="00460E2B"/>
    <w:rsid w:val="00461072"/>
    <w:rsid w:val="004613F5"/>
    <w:rsid w:val="00461C6E"/>
    <w:rsid w:val="00461CA2"/>
    <w:rsid w:val="00462043"/>
    <w:rsid w:val="004626A8"/>
    <w:rsid w:val="0046275D"/>
    <w:rsid w:val="00463C84"/>
    <w:rsid w:val="0046415E"/>
    <w:rsid w:val="0046419A"/>
    <w:rsid w:val="0046529D"/>
    <w:rsid w:val="004656FA"/>
    <w:rsid w:val="0046572A"/>
    <w:rsid w:val="0046624C"/>
    <w:rsid w:val="0046798B"/>
    <w:rsid w:val="00470397"/>
    <w:rsid w:val="00470971"/>
    <w:rsid w:val="0047097B"/>
    <w:rsid w:val="00472240"/>
    <w:rsid w:val="00473217"/>
    <w:rsid w:val="004742F7"/>
    <w:rsid w:val="004747C7"/>
    <w:rsid w:val="00474903"/>
    <w:rsid w:val="0047572C"/>
    <w:rsid w:val="00476633"/>
    <w:rsid w:val="00477057"/>
    <w:rsid w:val="00477154"/>
    <w:rsid w:val="004801B0"/>
    <w:rsid w:val="004808F1"/>
    <w:rsid w:val="00481255"/>
    <w:rsid w:val="00481978"/>
    <w:rsid w:val="00482285"/>
    <w:rsid w:val="00482691"/>
    <w:rsid w:val="00482F0A"/>
    <w:rsid w:val="00483A6C"/>
    <w:rsid w:val="00483BF2"/>
    <w:rsid w:val="00483FED"/>
    <w:rsid w:val="004846FB"/>
    <w:rsid w:val="00484883"/>
    <w:rsid w:val="00485A90"/>
    <w:rsid w:val="00485C24"/>
    <w:rsid w:val="00486236"/>
    <w:rsid w:val="00486CCB"/>
    <w:rsid w:val="004874E0"/>
    <w:rsid w:val="00487D57"/>
    <w:rsid w:val="00491213"/>
    <w:rsid w:val="004919A2"/>
    <w:rsid w:val="004929BB"/>
    <w:rsid w:val="00492BDE"/>
    <w:rsid w:val="004940AC"/>
    <w:rsid w:val="004941CA"/>
    <w:rsid w:val="0049427A"/>
    <w:rsid w:val="00494993"/>
    <w:rsid w:val="00495394"/>
    <w:rsid w:val="00495667"/>
    <w:rsid w:val="004968F6"/>
    <w:rsid w:val="00496B48"/>
    <w:rsid w:val="00497730"/>
    <w:rsid w:val="004978F3"/>
    <w:rsid w:val="00497AC9"/>
    <w:rsid w:val="004A2BD6"/>
    <w:rsid w:val="004A35FE"/>
    <w:rsid w:val="004A3775"/>
    <w:rsid w:val="004A37BE"/>
    <w:rsid w:val="004A39F2"/>
    <w:rsid w:val="004A3F8D"/>
    <w:rsid w:val="004A4752"/>
    <w:rsid w:val="004A4801"/>
    <w:rsid w:val="004A50F6"/>
    <w:rsid w:val="004A547A"/>
    <w:rsid w:val="004A669F"/>
    <w:rsid w:val="004A74E5"/>
    <w:rsid w:val="004B00A4"/>
    <w:rsid w:val="004B1341"/>
    <w:rsid w:val="004B1CC5"/>
    <w:rsid w:val="004B24A7"/>
    <w:rsid w:val="004B3AE0"/>
    <w:rsid w:val="004B5A33"/>
    <w:rsid w:val="004B621A"/>
    <w:rsid w:val="004C0D05"/>
    <w:rsid w:val="004C13B5"/>
    <w:rsid w:val="004C14B8"/>
    <w:rsid w:val="004C250E"/>
    <w:rsid w:val="004C3DAA"/>
    <w:rsid w:val="004C4737"/>
    <w:rsid w:val="004C4CDB"/>
    <w:rsid w:val="004C6056"/>
    <w:rsid w:val="004C7069"/>
    <w:rsid w:val="004C71C3"/>
    <w:rsid w:val="004C7A05"/>
    <w:rsid w:val="004D16F0"/>
    <w:rsid w:val="004D3B05"/>
    <w:rsid w:val="004D4B31"/>
    <w:rsid w:val="004D508C"/>
    <w:rsid w:val="004D61F9"/>
    <w:rsid w:val="004D63DB"/>
    <w:rsid w:val="004D68F6"/>
    <w:rsid w:val="004D70C7"/>
    <w:rsid w:val="004D7246"/>
    <w:rsid w:val="004D730B"/>
    <w:rsid w:val="004D7CA4"/>
    <w:rsid w:val="004E2BA0"/>
    <w:rsid w:val="004E4003"/>
    <w:rsid w:val="004E5494"/>
    <w:rsid w:val="004E55E1"/>
    <w:rsid w:val="004E5F56"/>
    <w:rsid w:val="004F2A24"/>
    <w:rsid w:val="004F2CA9"/>
    <w:rsid w:val="004F3F93"/>
    <w:rsid w:val="004F421B"/>
    <w:rsid w:val="004F4486"/>
    <w:rsid w:val="004F7674"/>
    <w:rsid w:val="004F7D6A"/>
    <w:rsid w:val="005004AA"/>
    <w:rsid w:val="00500759"/>
    <w:rsid w:val="005017EB"/>
    <w:rsid w:val="00501ACD"/>
    <w:rsid w:val="00502C61"/>
    <w:rsid w:val="005034E6"/>
    <w:rsid w:val="005046A0"/>
    <w:rsid w:val="005046BF"/>
    <w:rsid w:val="005048E8"/>
    <w:rsid w:val="00505AFE"/>
    <w:rsid w:val="00506C22"/>
    <w:rsid w:val="00507078"/>
    <w:rsid w:val="00507EA3"/>
    <w:rsid w:val="00510858"/>
    <w:rsid w:val="00511910"/>
    <w:rsid w:val="00511D49"/>
    <w:rsid w:val="00511FA6"/>
    <w:rsid w:val="0051229D"/>
    <w:rsid w:val="00512334"/>
    <w:rsid w:val="00513E0C"/>
    <w:rsid w:val="00514070"/>
    <w:rsid w:val="00514763"/>
    <w:rsid w:val="005161A7"/>
    <w:rsid w:val="0051634D"/>
    <w:rsid w:val="005177A9"/>
    <w:rsid w:val="00517B80"/>
    <w:rsid w:val="00517BAB"/>
    <w:rsid w:val="00520368"/>
    <w:rsid w:val="00522012"/>
    <w:rsid w:val="0052205C"/>
    <w:rsid w:val="005228D8"/>
    <w:rsid w:val="00525127"/>
    <w:rsid w:val="005253B3"/>
    <w:rsid w:val="005263E3"/>
    <w:rsid w:val="0052656E"/>
    <w:rsid w:val="00526D47"/>
    <w:rsid w:val="00527030"/>
    <w:rsid w:val="00527426"/>
    <w:rsid w:val="00530757"/>
    <w:rsid w:val="00530F42"/>
    <w:rsid w:val="005314E6"/>
    <w:rsid w:val="005317A6"/>
    <w:rsid w:val="00533360"/>
    <w:rsid w:val="00533F03"/>
    <w:rsid w:val="00534E51"/>
    <w:rsid w:val="0053502A"/>
    <w:rsid w:val="0053586B"/>
    <w:rsid w:val="00535AEB"/>
    <w:rsid w:val="00535BB1"/>
    <w:rsid w:val="00535E75"/>
    <w:rsid w:val="00536746"/>
    <w:rsid w:val="00536FB8"/>
    <w:rsid w:val="00537BBF"/>
    <w:rsid w:val="00540415"/>
    <w:rsid w:val="00540E40"/>
    <w:rsid w:val="00541A65"/>
    <w:rsid w:val="00541C03"/>
    <w:rsid w:val="005434C5"/>
    <w:rsid w:val="00543EB5"/>
    <w:rsid w:val="00544071"/>
    <w:rsid w:val="00544E0B"/>
    <w:rsid w:val="005465E5"/>
    <w:rsid w:val="005472DB"/>
    <w:rsid w:val="00547E18"/>
    <w:rsid w:val="00550C08"/>
    <w:rsid w:val="00550E6F"/>
    <w:rsid w:val="00550FC3"/>
    <w:rsid w:val="005511B3"/>
    <w:rsid w:val="00551E33"/>
    <w:rsid w:val="00552932"/>
    <w:rsid w:val="0055308A"/>
    <w:rsid w:val="005547EB"/>
    <w:rsid w:val="00554CD8"/>
    <w:rsid w:val="0055541A"/>
    <w:rsid w:val="005556D1"/>
    <w:rsid w:val="005568D2"/>
    <w:rsid w:val="00556921"/>
    <w:rsid w:val="00556940"/>
    <w:rsid w:val="00556F54"/>
    <w:rsid w:val="0055702F"/>
    <w:rsid w:val="00557AE1"/>
    <w:rsid w:val="00557C75"/>
    <w:rsid w:val="005603D1"/>
    <w:rsid w:val="0056044E"/>
    <w:rsid w:val="00560959"/>
    <w:rsid w:val="00561349"/>
    <w:rsid w:val="00561A34"/>
    <w:rsid w:val="0056289F"/>
    <w:rsid w:val="00563D4B"/>
    <w:rsid w:val="00563FFF"/>
    <w:rsid w:val="005655CD"/>
    <w:rsid w:val="00566B85"/>
    <w:rsid w:val="0056744D"/>
    <w:rsid w:val="00567753"/>
    <w:rsid w:val="00570CD1"/>
    <w:rsid w:val="00571273"/>
    <w:rsid w:val="00572556"/>
    <w:rsid w:val="00572D30"/>
    <w:rsid w:val="00573856"/>
    <w:rsid w:val="005764AB"/>
    <w:rsid w:val="005778AB"/>
    <w:rsid w:val="005809D1"/>
    <w:rsid w:val="00580D75"/>
    <w:rsid w:val="00580E52"/>
    <w:rsid w:val="0058166A"/>
    <w:rsid w:val="00581FC7"/>
    <w:rsid w:val="00582AFF"/>
    <w:rsid w:val="00583BEB"/>
    <w:rsid w:val="0058413B"/>
    <w:rsid w:val="00584863"/>
    <w:rsid w:val="00584CB8"/>
    <w:rsid w:val="00584EC7"/>
    <w:rsid w:val="00584FE2"/>
    <w:rsid w:val="00585556"/>
    <w:rsid w:val="005859E8"/>
    <w:rsid w:val="00586363"/>
    <w:rsid w:val="00586B12"/>
    <w:rsid w:val="0058757C"/>
    <w:rsid w:val="005875F7"/>
    <w:rsid w:val="005916F2"/>
    <w:rsid w:val="005954BA"/>
    <w:rsid w:val="0059566D"/>
    <w:rsid w:val="005958E9"/>
    <w:rsid w:val="0059620C"/>
    <w:rsid w:val="00596415"/>
    <w:rsid w:val="00596BEC"/>
    <w:rsid w:val="00597072"/>
    <w:rsid w:val="0059740C"/>
    <w:rsid w:val="0059772D"/>
    <w:rsid w:val="005A201C"/>
    <w:rsid w:val="005A28DE"/>
    <w:rsid w:val="005A3147"/>
    <w:rsid w:val="005A4366"/>
    <w:rsid w:val="005A4C7E"/>
    <w:rsid w:val="005A73D6"/>
    <w:rsid w:val="005A7D9A"/>
    <w:rsid w:val="005B0379"/>
    <w:rsid w:val="005B16F2"/>
    <w:rsid w:val="005B18C0"/>
    <w:rsid w:val="005B22D4"/>
    <w:rsid w:val="005B2D34"/>
    <w:rsid w:val="005B3A84"/>
    <w:rsid w:val="005B4C4D"/>
    <w:rsid w:val="005B5CBF"/>
    <w:rsid w:val="005B6414"/>
    <w:rsid w:val="005B7109"/>
    <w:rsid w:val="005B7D7F"/>
    <w:rsid w:val="005C032A"/>
    <w:rsid w:val="005C0C43"/>
    <w:rsid w:val="005C0F38"/>
    <w:rsid w:val="005C1474"/>
    <w:rsid w:val="005C248C"/>
    <w:rsid w:val="005C2648"/>
    <w:rsid w:val="005C3668"/>
    <w:rsid w:val="005C3716"/>
    <w:rsid w:val="005C3843"/>
    <w:rsid w:val="005C5463"/>
    <w:rsid w:val="005C67A9"/>
    <w:rsid w:val="005C719F"/>
    <w:rsid w:val="005C7A48"/>
    <w:rsid w:val="005C7AF4"/>
    <w:rsid w:val="005C7B61"/>
    <w:rsid w:val="005D192A"/>
    <w:rsid w:val="005D1B69"/>
    <w:rsid w:val="005D2797"/>
    <w:rsid w:val="005D3017"/>
    <w:rsid w:val="005D400E"/>
    <w:rsid w:val="005D4764"/>
    <w:rsid w:val="005D4A8D"/>
    <w:rsid w:val="005D67B2"/>
    <w:rsid w:val="005D729C"/>
    <w:rsid w:val="005D75ED"/>
    <w:rsid w:val="005D7891"/>
    <w:rsid w:val="005D7A1A"/>
    <w:rsid w:val="005E051F"/>
    <w:rsid w:val="005E0A45"/>
    <w:rsid w:val="005E33B6"/>
    <w:rsid w:val="005E630B"/>
    <w:rsid w:val="005E660E"/>
    <w:rsid w:val="005E6A9D"/>
    <w:rsid w:val="005E7249"/>
    <w:rsid w:val="005F0321"/>
    <w:rsid w:val="005F0DB3"/>
    <w:rsid w:val="005F5020"/>
    <w:rsid w:val="005F545B"/>
    <w:rsid w:val="005F5CE0"/>
    <w:rsid w:val="005F7486"/>
    <w:rsid w:val="005F7D3A"/>
    <w:rsid w:val="005F7E64"/>
    <w:rsid w:val="006008B2"/>
    <w:rsid w:val="00600988"/>
    <w:rsid w:val="00600ACE"/>
    <w:rsid w:val="00600D6C"/>
    <w:rsid w:val="006015CA"/>
    <w:rsid w:val="00601898"/>
    <w:rsid w:val="006018A4"/>
    <w:rsid w:val="006020F2"/>
    <w:rsid w:val="006029DA"/>
    <w:rsid w:val="0060322E"/>
    <w:rsid w:val="00603DC1"/>
    <w:rsid w:val="00604B5C"/>
    <w:rsid w:val="00604F6C"/>
    <w:rsid w:val="0060541D"/>
    <w:rsid w:val="006054E9"/>
    <w:rsid w:val="00605E05"/>
    <w:rsid w:val="006066C6"/>
    <w:rsid w:val="006073B8"/>
    <w:rsid w:val="00610963"/>
    <w:rsid w:val="00611557"/>
    <w:rsid w:val="0061164D"/>
    <w:rsid w:val="006140D9"/>
    <w:rsid w:val="00615578"/>
    <w:rsid w:val="00617345"/>
    <w:rsid w:val="0061744B"/>
    <w:rsid w:val="006179DD"/>
    <w:rsid w:val="006214E1"/>
    <w:rsid w:val="00622288"/>
    <w:rsid w:val="00622F7A"/>
    <w:rsid w:val="0062349F"/>
    <w:rsid w:val="0062363C"/>
    <w:rsid w:val="00624B0A"/>
    <w:rsid w:val="006251A7"/>
    <w:rsid w:val="00626830"/>
    <w:rsid w:val="006303E7"/>
    <w:rsid w:val="00630755"/>
    <w:rsid w:val="00630DA8"/>
    <w:rsid w:val="00632D8C"/>
    <w:rsid w:val="0063350C"/>
    <w:rsid w:val="00633860"/>
    <w:rsid w:val="0063479E"/>
    <w:rsid w:val="00636221"/>
    <w:rsid w:val="00636B77"/>
    <w:rsid w:val="00636EAC"/>
    <w:rsid w:val="00642009"/>
    <w:rsid w:val="0064287D"/>
    <w:rsid w:val="006455AC"/>
    <w:rsid w:val="0064621F"/>
    <w:rsid w:val="0064750A"/>
    <w:rsid w:val="00652043"/>
    <w:rsid w:val="006520A9"/>
    <w:rsid w:val="006521B9"/>
    <w:rsid w:val="00652D8A"/>
    <w:rsid w:val="00653258"/>
    <w:rsid w:val="0065397D"/>
    <w:rsid w:val="00653BD9"/>
    <w:rsid w:val="006546D0"/>
    <w:rsid w:val="00655183"/>
    <w:rsid w:val="006551D4"/>
    <w:rsid w:val="006555E5"/>
    <w:rsid w:val="0065598B"/>
    <w:rsid w:val="00656272"/>
    <w:rsid w:val="00660409"/>
    <w:rsid w:val="00663426"/>
    <w:rsid w:val="006642E6"/>
    <w:rsid w:val="0066615B"/>
    <w:rsid w:val="006661CB"/>
    <w:rsid w:val="00666387"/>
    <w:rsid w:val="00671168"/>
    <w:rsid w:val="00671D7D"/>
    <w:rsid w:val="00672CA5"/>
    <w:rsid w:val="00674066"/>
    <w:rsid w:val="00675A17"/>
    <w:rsid w:val="00675F70"/>
    <w:rsid w:val="006773BB"/>
    <w:rsid w:val="00677492"/>
    <w:rsid w:val="006778E2"/>
    <w:rsid w:val="006805B7"/>
    <w:rsid w:val="006818F9"/>
    <w:rsid w:val="006821B8"/>
    <w:rsid w:val="00682BBD"/>
    <w:rsid w:val="00683AB7"/>
    <w:rsid w:val="00683D6C"/>
    <w:rsid w:val="006849C6"/>
    <w:rsid w:val="00684A9A"/>
    <w:rsid w:val="00685FC9"/>
    <w:rsid w:val="00686C56"/>
    <w:rsid w:val="00687A3B"/>
    <w:rsid w:val="006904B8"/>
    <w:rsid w:val="00691BEE"/>
    <w:rsid w:val="006924D5"/>
    <w:rsid w:val="00694821"/>
    <w:rsid w:val="006948F7"/>
    <w:rsid w:val="00694B10"/>
    <w:rsid w:val="00695BB1"/>
    <w:rsid w:val="00695D10"/>
    <w:rsid w:val="006963E7"/>
    <w:rsid w:val="0069678C"/>
    <w:rsid w:val="00696A98"/>
    <w:rsid w:val="00696C66"/>
    <w:rsid w:val="00697E9E"/>
    <w:rsid w:val="006A089B"/>
    <w:rsid w:val="006A0CFC"/>
    <w:rsid w:val="006A1BFE"/>
    <w:rsid w:val="006A2A34"/>
    <w:rsid w:val="006A327B"/>
    <w:rsid w:val="006A3D7B"/>
    <w:rsid w:val="006A3F7D"/>
    <w:rsid w:val="006A4ADB"/>
    <w:rsid w:val="006A4B0C"/>
    <w:rsid w:val="006A4F16"/>
    <w:rsid w:val="006A5864"/>
    <w:rsid w:val="006A59F3"/>
    <w:rsid w:val="006A60BF"/>
    <w:rsid w:val="006A6387"/>
    <w:rsid w:val="006A6620"/>
    <w:rsid w:val="006A6B82"/>
    <w:rsid w:val="006A6CC5"/>
    <w:rsid w:val="006B0A65"/>
    <w:rsid w:val="006B0F48"/>
    <w:rsid w:val="006B1812"/>
    <w:rsid w:val="006B18E8"/>
    <w:rsid w:val="006B1ABD"/>
    <w:rsid w:val="006B2E09"/>
    <w:rsid w:val="006B4071"/>
    <w:rsid w:val="006B4752"/>
    <w:rsid w:val="006B559D"/>
    <w:rsid w:val="006B5786"/>
    <w:rsid w:val="006B6286"/>
    <w:rsid w:val="006B6448"/>
    <w:rsid w:val="006B6A88"/>
    <w:rsid w:val="006B6FF9"/>
    <w:rsid w:val="006B72CF"/>
    <w:rsid w:val="006B78CA"/>
    <w:rsid w:val="006C0C27"/>
    <w:rsid w:val="006C1659"/>
    <w:rsid w:val="006C1E28"/>
    <w:rsid w:val="006C2241"/>
    <w:rsid w:val="006C4494"/>
    <w:rsid w:val="006C4C9C"/>
    <w:rsid w:val="006C4EF9"/>
    <w:rsid w:val="006C623E"/>
    <w:rsid w:val="006C6BBF"/>
    <w:rsid w:val="006C7317"/>
    <w:rsid w:val="006C75D8"/>
    <w:rsid w:val="006C7C47"/>
    <w:rsid w:val="006D07C8"/>
    <w:rsid w:val="006D0D8D"/>
    <w:rsid w:val="006D38FC"/>
    <w:rsid w:val="006D3DD8"/>
    <w:rsid w:val="006D4795"/>
    <w:rsid w:val="006D520A"/>
    <w:rsid w:val="006D6687"/>
    <w:rsid w:val="006D67F4"/>
    <w:rsid w:val="006D685C"/>
    <w:rsid w:val="006D77B1"/>
    <w:rsid w:val="006D791F"/>
    <w:rsid w:val="006D79C6"/>
    <w:rsid w:val="006E023B"/>
    <w:rsid w:val="006E0E72"/>
    <w:rsid w:val="006E1C41"/>
    <w:rsid w:val="006E1EDC"/>
    <w:rsid w:val="006E2405"/>
    <w:rsid w:val="006E24E6"/>
    <w:rsid w:val="006E2BB8"/>
    <w:rsid w:val="006E2FBC"/>
    <w:rsid w:val="006E337C"/>
    <w:rsid w:val="006E3D1A"/>
    <w:rsid w:val="006E3D66"/>
    <w:rsid w:val="006E3FF9"/>
    <w:rsid w:val="006E4324"/>
    <w:rsid w:val="006E4B25"/>
    <w:rsid w:val="006E53F8"/>
    <w:rsid w:val="006E6471"/>
    <w:rsid w:val="006E6A08"/>
    <w:rsid w:val="006E7EB3"/>
    <w:rsid w:val="006F146B"/>
    <w:rsid w:val="006F1544"/>
    <w:rsid w:val="006F1801"/>
    <w:rsid w:val="006F2192"/>
    <w:rsid w:val="006F3AB3"/>
    <w:rsid w:val="006F3C90"/>
    <w:rsid w:val="006F3D20"/>
    <w:rsid w:val="006F4DD7"/>
    <w:rsid w:val="006F5FC6"/>
    <w:rsid w:val="006F673A"/>
    <w:rsid w:val="006F69DD"/>
    <w:rsid w:val="006F6CCC"/>
    <w:rsid w:val="006F6F52"/>
    <w:rsid w:val="006F7E42"/>
    <w:rsid w:val="00703989"/>
    <w:rsid w:val="00703AB5"/>
    <w:rsid w:val="00704557"/>
    <w:rsid w:val="0070494F"/>
    <w:rsid w:val="007049C9"/>
    <w:rsid w:val="00705207"/>
    <w:rsid w:val="007059BE"/>
    <w:rsid w:val="00706246"/>
    <w:rsid w:val="00706A09"/>
    <w:rsid w:val="00706A62"/>
    <w:rsid w:val="007103B4"/>
    <w:rsid w:val="0071082E"/>
    <w:rsid w:val="007108A7"/>
    <w:rsid w:val="00710B81"/>
    <w:rsid w:val="00711C5A"/>
    <w:rsid w:val="007145D8"/>
    <w:rsid w:val="007146D2"/>
    <w:rsid w:val="00714E81"/>
    <w:rsid w:val="007156C6"/>
    <w:rsid w:val="0071616B"/>
    <w:rsid w:val="00717918"/>
    <w:rsid w:val="007205DA"/>
    <w:rsid w:val="00720FAB"/>
    <w:rsid w:val="00721CBC"/>
    <w:rsid w:val="00721CFB"/>
    <w:rsid w:val="00721F45"/>
    <w:rsid w:val="00722425"/>
    <w:rsid w:val="00722794"/>
    <w:rsid w:val="00722EC5"/>
    <w:rsid w:val="0072397B"/>
    <w:rsid w:val="00724B09"/>
    <w:rsid w:val="00725B38"/>
    <w:rsid w:val="0073030D"/>
    <w:rsid w:val="00732AE7"/>
    <w:rsid w:val="0073393E"/>
    <w:rsid w:val="0073456F"/>
    <w:rsid w:val="00735B71"/>
    <w:rsid w:val="00735BCC"/>
    <w:rsid w:val="007367AD"/>
    <w:rsid w:val="00737206"/>
    <w:rsid w:val="0073727C"/>
    <w:rsid w:val="00740BF3"/>
    <w:rsid w:val="0074130C"/>
    <w:rsid w:val="00741715"/>
    <w:rsid w:val="00741FDD"/>
    <w:rsid w:val="00742E21"/>
    <w:rsid w:val="0074349D"/>
    <w:rsid w:val="00744A7D"/>
    <w:rsid w:val="00744F0B"/>
    <w:rsid w:val="007452A0"/>
    <w:rsid w:val="0074657B"/>
    <w:rsid w:val="00746590"/>
    <w:rsid w:val="00746A14"/>
    <w:rsid w:val="00746D25"/>
    <w:rsid w:val="0074761C"/>
    <w:rsid w:val="00747B78"/>
    <w:rsid w:val="0075009A"/>
    <w:rsid w:val="007502BC"/>
    <w:rsid w:val="00750FC7"/>
    <w:rsid w:val="00751F92"/>
    <w:rsid w:val="00752405"/>
    <w:rsid w:val="007524E0"/>
    <w:rsid w:val="0075285B"/>
    <w:rsid w:val="0075492B"/>
    <w:rsid w:val="007555E8"/>
    <w:rsid w:val="007576DE"/>
    <w:rsid w:val="00757A20"/>
    <w:rsid w:val="0076122B"/>
    <w:rsid w:val="007625C9"/>
    <w:rsid w:val="00762F78"/>
    <w:rsid w:val="0076349C"/>
    <w:rsid w:val="00763510"/>
    <w:rsid w:val="00763E62"/>
    <w:rsid w:val="00764149"/>
    <w:rsid w:val="00764D2B"/>
    <w:rsid w:val="007663BF"/>
    <w:rsid w:val="007664A9"/>
    <w:rsid w:val="0076789D"/>
    <w:rsid w:val="00770098"/>
    <w:rsid w:val="00770CC5"/>
    <w:rsid w:val="00771130"/>
    <w:rsid w:val="007720E1"/>
    <w:rsid w:val="00772363"/>
    <w:rsid w:val="00775319"/>
    <w:rsid w:val="007760FB"/>
    <w:rsid w:val="00776300"/>
    <w:rsid w:val="00776FBD"/>
    <w:rsid w:val="00777021"/>
    <w:rsid w:val="0078133A"/>
    <w:rsid w:val="00781886"/>
    <w:rsid w:val="00783888"/>
    <w:rsid w:val="007847F8"/>
    <w:rsid w:val="00785EB1"/>
    <w:rsid w:val="00786E9F"/>
    <w:rsid w:val="00787126"/>
    <w:rsid w:val="007871AB"/>
    <w:rsid w:val="007907DC"/>
    <w:rsid w:val="00791F20"/>
    <w:rsid w:val="0079218F"/>
    <w:rsid w:val="007930A1"/>
    <w:rsid w:val="007948F5"/>
    <w:rsid w:val="00794AA9"/>
    <w:rsid w:val="00795839"/>
    <w:rsid w:val="00795F21"/>
    <w:rsid w:val="00796829"/>
    <w:rsid w:val="007975CD"/>
    <w:rsid w:val="007A07CF"/>
    <w:rsid w:val="007A0AFB"/>
    <w:rsid w:val="007A0DF1"/>
    <w:rsid w:val="007A17F2"/>
    <w:rsid w:val="007A3088"/>
    <w:rsid w:val="007A3F0B"/>
    <w:rsid w:val="007A51D8"/>
    <w:rsid w:val="007A5FC6"/>
    <w:rsid w:val="007A6768"/>
    <w:rsid w:val="007A6E28"/>
    <w:rsid w:val="007A6E63"/>
    <w:rsid w:val="007A730B"/>
    <w:rsid w:val="007A75BF"/>
    <w:rsid w:val="007A7C73"/>
    <w:rsid w:val="007B0474"/>
    <w:rsid w:val="007B1099"/>
    <w:rsid w:val="007B1788"/>
    <w:rsid w:val="007B5469"/>
    <w:rsid w:val="007B56DD"/>
    <w:rsid w:val="007B5EF8"/>
    <w:rsid w:val="007B604D"/>
    <w:rsid w:val="007B6BBA"/>
    <w:rsid w:val="007B6E22"/>
    <w:rsid w:val="007B7176"/>
    <w:rsid w:val="007B725D"/>
    <w:rsid w:val="007B741F"/>
    <w:rsid w:val="007B76E7"/>
    <w:rsid w:val="007C0580"/>
    <w:rsid w:val="007C086E"/>
    <w:rsid w:val="007C211A"/>
    <w:rsid w:val="007C2E9D"/>
    <w:rsid w:val="007C324F"/>
    <w:rsid w:val="007C34AB"/>
    <w:rsid w:val="007C36D8"/>
    <w:rsid w:val="007C44C1"/>
    <w:rsid w:val="007C603B"/>
    <w:rsid w:val="007C6322"/>
    <w:rsid w:val="007C6A7B"/>
    <w:rsid w:val="007D075E"/>
    <w:rsid w:val="007D1FEC"/>
    <w:rsid w:val="007D2427"/>
    <w:rsid w:val="007D395D"/>
    <w:rsid w:val="007D5B1E"/>
    <w:rsid w:val="007D5EFC"/>
    <w:rsid w:val="007D62F7"/>
    <w:rsid w:val="007D6519"/>
    <w:rsid w:val="007D65CF"/>
    <w:rsid w:val="007D7C60"/>
    <w:rsid w:val="007E03A8"/>
    <w:rsid w:val="007E18A5"/>
    <w:rsid w:val="007E21F0"/>
    <w:rsid w:val="007E564B"/>
    <w:rsid w:val="007E5B54"/>
    <w:rsid w:val="007E62E6"/>
    <w:rsid w:val="007E7A44"/>
    <w:rsid w:val="007E7BF4"/>
    <w:rsid w:val="007F0D8C"/>
    <w:rsid w:val="007F0FEF"/>
    <w:rsid w:val="007F18E8"/>
    <w:rsid w:val="007F393B"/>
    <w:rsid w:val="007F3B36"/>
    <w:rsid w:val="007F3FBB"/>
    <w:rsid w:val="007F67F2"/>
    <w:rsid w:val="007F6C9D"/>
    <w:rsid w:val="007F74AF"/>
    <w:rsid w:val="007F77B1"/>
    <w:rsid w:val="008008EF"/>
    <w:rsid w:val="008018AE"/>
    <w:rsid w:val="00801970"/>
    <w:rsid w:val="008027FF"/>
    <w:rsid w:val="00802E7C"/>
    <w:rsid w:val="00803398"/>
    <w:rsid w:val="00804E4B"/>
    <w:rsid w:val="00804F81"/>
    <w:rsid w:val="008062EF"/>
    <w:rsid w:val="008074A9"/>
    <w:rsid w:val="008108A9"/>
    <w:rsid w:val="00812BD7"/>
    <w:rsid w:val="00812DE7"/>
    <w:rsid w:val="008149B0"/>
    <w:rsid w:val="00815630"/>
    <w:rsid w:val="00815A82"/>
    <w:rsid w:val="008162DE"/>
    <w:rsid w:val="008165C2"/>
    <w:rsid w:val="00816723"/>
    <w:rsid w:val="00820AC2"/>
    <w:rsid w:val="00821173"/>
    <w:rsid w:val="00821B58"/>
    <w:rsid w:val="00823386"/>
    <w:rsid w:val="00823608"/>
    <w:rsid w:val="00823ABF"/>
    <w:rsid w:val="00824098"/>
    <w:rsid w:val="00824317"/>
    <w:rsid w:val="00824B88"/>
    <w:rsid w:val="008252EE"/>
    <w:rsid w:val="00825DB8"/>
    <w:rsid w:val="00826E88"/>
    <w:rsid w:val="00827829"/>
    <w:rsid w:val="00827E8E"/>
    <w:rsid w:val="00830DFF"/>
    <w:rsid w:val="008311AE"/>
    <w:rsid w:val="008323D8"/>
    <w:rsid w:val="00832C9B"/>
    <w:rsid w:val="00834044"/>
    <w:rsid w:val="0083520B"/>
    <w:rsid w:val="00836FED"/>
    <w:rsid w:val="00837779"/>
    <w:rsid w:val="008400C3"/>
    <w:rsid w:val="00840FB7"/>
    <w:rsid w:val="008419FD"/>
    <w:rsid w:val="00843639"/>
    <w:rsid w:val="008444B7"/>
    <w:rsid w:val="00844F18"/>
    <w:rsid w:val="0084542D"/>
    <w:rsid w:val="008455E1"/>
    <w:rsid w:val="00846924"/>
    <w:rsid w:val="00850055"/>
    <w:rsid w:val="00851CFB"/>
    <w:rsid w:val="0085264F"/>
    <w:rsid w:val="00852A8C"/>
    <w:rsid w:val="0085300F"/>
    <w:rsid w:val="0085334B"/>
    <w:rsid w:val="00853426"/>
    <w:rsid w:val="0085362C"/>
    <w:rsid w:val="00853CA2"/>
    <w:rsid w:val="008552FC"/>
    <w:rsid w:val="00855404"/>
    <w:rsid w:val="00855A51"/>
    <w:rsid w:val="00856CC7"/>
    <w:rsid w:val="00857554"/>
    <w:rsid w:val="00857E4D"/>
    <w:rsid w:val="00860640"/>
    <w:rsid w:val="00862144"/>
    <w:rsid w:val="00862519"/>
    <w:rsid w:val="008646C0"/>
    <w:rsid w:val="008655CB"/>
    <w:rsid w:val="0086643C"/>
    <w:rsid w:val="00866513"/>
    <w:rsid w:val="00866542"/>
    <w:rsid w:val="0086784A"/>
    <w:rsid w:val="00870FE1"/>
    <w:rsid w:val="0087150D"/>
    <w:rsid w:val="00873263"/>
    <w:rsid w:val="0087443B"/>
    <w:rsid w:val="008748F9"/>
    <w:rsid w:val="008757D3"/>
    <w:rsid w:val="00876373"/>
    <w:rsid w:val="00876B9E"/>
    <w:rsid w:val="00876D4D"/>
    <w:rsid w:val="008770A5"/>
    <w:rsid w:val="008812FF"/>
    <w:rsid w:val="00881C27"/>
    <w:rsid w:val="008824AE"/>
    <w:rsid w:val="00882977"/>
    <w:rsid w:val="00882FB7"/>
    <w:rsid w:val="00884AC8"/>
    <w:rsid w:val="0088552C"/>
    <w:rsid w:val="0088565A"/>
    <w:rsid w:val="008868AA"/>
    <w:rsid w:val="008870AC"/>
    <w:rsid w:val="0088753B"/>
    <w:rsid w:val="00887A18"/>
    <w:rsid w:val="00887A9F"/>
    <w:rsid w:val="00887BEC"/>
    <w:rsid w:val="00887C6E"/>
    <w:rsid w:val="00887E06"/>
    <w:rsid w:val="00887E26"/>
    <w:rsid w:val="0089093D"/>
    <w:rsid w:val="00894F0B"/>
    <w:rsid w:val="00897F7C"/>
    <w:rsid w:val="008A01D4"/>
    <w:rsid w:val="008A0225"/>
    <w:rsid w:val="008A026B"/>
    <w:rsid w:val="008A0547"/>
    <w:rsid w:val="008A089B"/>
    <w:rsid w:val="008A125C"/>
    <w:rsid w:val="008A134E"/>
    <w:rsid w:val="008A39B4"/>
    <w:rsid w:val="008A4990"/>
    <w:rsid w:val="008A4F48"/>
    <w:rsid w:val="008A4FA1"/>
    <w:rsid w:val="008A759F"/>
    <w:rsid w:val="008B10FE"/>
    <w:rsid w:val="008B1418"/>
    <w:rsid w:val="008B3417"/>
    <w:rsid w:val="008B3834"/>
    <w:rsid w:val="008B38FB"/>
    <w:rsid w:val="008B39D9"/>
    <w:rsid w:val="008B3A73"/>
    <w:rsid w:val="008B3CAA"/>
    <w:rsid w:val="008B5E75"/>
    <w:rsid w:val="008B6214"/>
    <w:rsid w:val="008B674F"/>
    <w:rsid w:val="008B6E0F"/>
    <w:rsid w:val="008B702E"/>
    <w:rsid w:val="008B727C"/>
    <w:rsid w:val="008B7B38"/>
    <w:rsid w:val="008C1285"/>
    <w:rsid w:val="008C2E67"/>
    <w:rsid w:val="008C59DA"/>
    <w:rsid w:val="008C62D5"/>
    <w:rsid w:val="008C71C6"/>
    <w:rsid w:val="008C7345"/>
    <w:rsid w:val="008D0F46"/>
    <w:rsid w:val="008D11F2"/>
    <w:rsid w:val="008D232B"/>
    <w:rsid w:val="008D25A0"/>
    <w:rsid w:val="008D2BD0"/>
    <w:rsid w:val="008D5126"/>
    <w:rsid w:val="008D5170"/>
    <w:rsid w:val="008D627C"/>
    <w:rsid w:val="008D663E"/>
    <w:rsid w:val="008D7085"/>
    <w:rsid w:val="008D7519"/>
    <w:rsid w:val="008D76CA"/>
    <w:rsid w:val="008E00AB"/>
    <w:rsid w:val="008E16CF"/>
    <w:rsid w:val="008E17DF"/>
    <w:rsid w:val="008E1CD1"/>
    <w:rsid w:val="008E235A"/>
    <w:rsid w:val="008E289E"/>
    <w:rsid w:val="008E36E4"/>
    <w:rsid w:val="008E36F5"/>
    <w:rsid w:val="008E3842"/>
    <w:rsid w:val="008E4ACC"/>
    <w:rsid w:val="008E5DDB"/>
    <w:rsid w:val="008E62AD"/>
    <w:rsid w:val="008E7540"/>
    <w:rsid w:val="008E7E4A"/>
    <w:rsid w:val="008F121E"/>
    <w:rsid w:val="008F31D7"/>
    <w:rsid w:val="008F3D55"/>
    <w:rsid w:val="008F4357"/>
    <w:rsid w:val="008F453D"/>
    <w:rsid w:val="008F4B39"/>
    <w:rsid w:val="008F51FA"/>
    <w:rsid w:val="008F661C"/>
    <w:rsid w:val="008F6C74"/>
    <w:rsid w:val="009006CA"/>
    <w:rsid w:val="00900843"/>
    <w:rsid w:val="009009A8"/>
    <w:rsid w:val="00900F86"/>
    <w:rsid w:val="00900FE9"/>
    <w:rsid w:val="009019C0"/>
    <w:rsid w:val="00902EB3"/>
    <w:rsid w:val="009034E9"/>
    <w:rsid w:val="00903925"/>
    <w:rsid w:val="009045F9"/>
    <w:rsid w:val="009051FC"/>
    <w:rsid w:val="00906D7E"/>
    <w:rsid w:val="00907354"/>
    <w:rsid w:val="00907469"/>
    <w:rsid w:val="0091040E"/>
    <w:rsid w:val="0091241A"/>
    <w:rsid w:val="00912ADE"/>
    <w:rsid w:val="00912C36"/>
    <w:rsid w:val="00913029"/>
    <w:rsid w:val="009133FD"/>
    <w:rsid w:val="00914654"/>
    <w:rsid w:val="00914864"/>
    <w:rsid w:val="009153CE"/>
    <w:rsid w:val="00915B74"/>
    <w:rsid w:val="009169E1"/>
    <w:rsid w:val="009171F5"/>
    <w:rsid w:val="0091753A"/>
    <w:rsid w:val="00920719"/>
    <w:rsid w:val="00921141"/>
    <w:rsid w:val="00922512"/>
    <w:rsid w:val="0092443F"/>
    <w:rsid w:val="009249E7"/>
    <w:rsid w:val="009257FD"/>
    <w:rsid w:val="00926F16"/>
    <w:rsid w:val="00930AD3"/>
    <w:rsid w:val="009318EF"/>
    <w:rsid w:val="009319FF"/>
    <w:rsid w:val="00932980"/>
    <w:rsid w:val="00933809"/>
    <w:rsid w:val="0093474A"/>
    <w:rsid w:val="00934AB6"/>
    <w:rsid w:val="00935007"/>
    <w:rsid w:val="0093560E"/>
    <w:rsid w:val="00936759"/>
    <w:rsid w:val="009379D9"/>
    <w:rsid w:val="0094010D"/>
    <w:rsid w:val="0094021E"/>
    <w:rsid w:val="0094090B"/>
    <w:rsid w:val="00941D38"/>
    <w:rsid w:val="009436F6"/>
    <w:rsid w:val="0094452B"/>
    <w:rsid w:val="00945009"/>
    <w:rsid w:val="00945EEF"/>
    <w:rsid w:val="009465E8"/>
    <w:rsid w:val="00946DBC"/>
    <w:rsid w:val="009477D4"/>
    <w:rsid w:val="00947DCA"/>
    <w:rsid w:val="009507AC"/>
    <w:rsid w:val="009515AC"/>
    <w:rsid w:val="00951A46"/>
    <w:rsid w:val="00952610"/>
    <w:rsid w:val="0095310D"/>
    <w:rsid w:val="00953F73"/>
    <w:rsid w:val="009552CB"/>
    <w:rsid w:val="0095628B"/>
    <w:rsid w:val="009564AF"/>
    <w:rsid w:val="00956600"/>
    <w:rsid w:val="00957870"/>
    <w:rsid w:val="009611C0"/>
    <w:rsid w:val="009625ED"/>
    <w:rsid w:val="00963D42"/>
    <w:rsid w:val="00963EEA"/>
    <w:rsid w:val="00965DD2"/>
    <w:rsid w:val="00966A9B"/>
    <w:rsid w:val="00967109"/>
    <w:rsid w:val="00970BED"/>
    <w:rsid w:val="00970C43"/>
    <w:rsid w:val="009720CD"/>
    <w:rsid w:val="00974B90"/>
    <w:rsid w:val="00975442"/>
    <w:rsid w:val="00975601"/>
    <w:rsid w:val="009765FC"/>
    <w:rsid w:val="009775E1"/>
    <w:rsid w:val="00977E94"/>
    <w:rsid w:val="0098077B"/>
    <w:rsid w:val="00980C91"/>
    <w:rsid w:val="00980E30"/>
    <w:rsid w:val="00983D97"/>
    <w:rsid w:val="00983EB7"/>
    <w:rsid w:val="00984011"/>
    <w:rsid w:val="009841E5"/>
    <w:rsid w:val="009872AB"/>
    <w:rsid w:val="0098761C"/>
    <w:rsid w:val="00990BF0"/>
    <w:rsid w:val="00990F4B"/>
    <w:rsid w:val="009910FA"/>
    <w:rsid w:val="00993183"/>
    <w:rsid w:val="00994E20"/>
    <w:rsid w:val="00995393"/>
    <w:rsid w:val="009953C9"/>
    <w:rsid w:val="00996A83"/>
    <w:rsid w:val="00997AC9"/>
    <w:rsid w:val="009A0AAB"/>
    <w:rsid w:val="009A1308"/>
    <w:rsid w:val="009A34EB"/>
    <w:rsid w:val="009A3CA1"/>
    <w:rsid w:val="009A55F8"/>
    <w:rsid w:val="009A6B62"/>
    <w:rsid w:val="009A7449"/>
    <w:rsid w:val="009A7748"/>
    <w:rsid w:val="009B1C19"/>
    <w:rsid w:val="009B2054"/>
    <w:rsid w:val="009B2C94"/>
    <w:rsid w:val="009B309A"/>
    <w:rsid w:val="009B3530"/>
    <w:rsid w:val="009B3A0D"/>
    <w:rsid w:val="009B549B"/>
    <w:rsid w:val="009B5E17"/>
    <w:rsid w:val="009B7BED"/>
    <w:rsid w:val="009C0189"/>
    <w:rsid w:val="009C09F0"/>
    <w:rsid w:val="009C11E7"/>
    <w:rsid w:val="009C1281"/>
    <w:rsid w:val="009C2D1D"/>
    <w:rsid w:val="009C334E"/>
    <w:rsid w:val="009C3CE4"/>
    <w:rsid w:val="009C3F05"/>
    <w:rsid w:val="009C437D"/>
    <w:rsid w:val="009C63C9"/>
    <w:rsid w:val="009C6904"/>
    <w:rsid w:val="009C76D7"/>
    <w:rsid w:val="009C7EC1"/>
    <w:rsid w:val="009D2D81"/>
    <w:rsid w:val="009D31E2"/>
    <w:rsid w:val="009D33F4"/>
    <w:rsid w:val="009D363F"/>
    <w:rsid w:val="009D50E9"/>
    <w:rsid w:val="009D678F"/>
    <w:rsid w:val="009D6867"/>
    <w:rsid w:val="009D707D"/>
    <w:rsid w:val="009D7EF3"/>
    <w:rsid w:val="009E0E22"/>
    <w:rsid w:val="009E16F8"/>
    <w:rsid w:val="009E173A"/>
    <w:rsid w:val="009E2072"/>
    <w:rsid w:val="009E243A"/>
    <w:rsid w:val="009E2DCC"/>
    <w:rsid w:val="009E34D3"/>
    <w:rsid w:val="009E3A07"/>
    <w:rsid w:val="009E4B88"/>
    <w:rsid w:val="009E4CF7"/>
    <w:rsid w:val="009E5255"/>
    <w:rsid w:val="009E549E"/>
    <w:rsid w:val="009E6710"/>
    <w:rsid w:val="009E7B43"/>
    <w:rsid w:val="009F0395"/>
    <w:rsid w:val="009F14FF"/>
    <w:rsid w:val="009F1558"/>
    <w:rsid w:val="009F1F5B"/>
    <w:rsid w:val="009F2C7A"/>
    <w:rsid w:val="009F3555"/>
    <w:rsid w:val="009F3C17"/>
    <w:rsid w:val="009F45DC"/>
    <w:rsid w:val="009F4A0C"/>
    <w:rsid w:val="009F4A17"/>
    <w:rsid w:val="009F4C1F"/>
    <w:rsid w:val="009F5A7A"/>
    <w:rsid w:val="009F5F3B"/>
    <w:rsid w:val="009F5FF5"/>
    <w:rsid w:val="009F6351"/>
    <w:rsid w:val="009F6EAA"/>
    <w:rsid w:val="009F7113"/>
    <w:rsid w:val="009F723D"/>
    <w:rsid w:val="00A0097C"/>
    <w:rsid w:val="00A015D8"/>
    <w:rsid w:val="00A01FBE"/>
    <w:rsid w:val="00A0224D"/>
    <w:rsid w:val="00A025B4"/>
    <w:rsid w:val="00A0444A"/>
    <w:rsid w:val="00A05B94"/>
    <w:rsid w:val="00A0745E"/>
    <w:rsid w:val="00A07886"/>
    <w:rsid w:val="00A07B77"/>
    <w:rsid w:val="00A07CBC"/>
    <w:rsid w:val="00A07D19"/>
    <w:rsid w:val="00A1248F"/>
    <w:rsid w:val="00A1278B"/>
    <w:rsid w:val="00A12A7E"/>
    <w:rsid w:val="00A138CC"/>
    <w:rsid w:val="00A13F8F"/>
    <w:rsid w:val="00A15984"/>
    <w:rsid w:val="00A15BB0"/>
    <w:rsid w:val="00A170EA"/>
    <w:rsid w:val="00A20405"/>
    <w:rsid w:val="00A21104"/>
    <w:rsid w:val="00A220CB"/>
    <w:rsid w:val="00A2234E"/>
    <w:rsid w:val="00A223CB"/>
    <w:rsid w:val="00A2507A"/>
    <w:rsid w:val="00A25821"/>
    <w:rsid w:val="00A267D6"/>
    <w:rsid w:val="00A3151E"/>
    <w:rsid w:val="00A31544"/>
    <w:rsid w:val="00A32018"/>
    <w:rsid w:val="00A33250"/>
    <w:rsid w:val="00A3335B"/>
    <w:rsid w:val="00A3544D"/>
    <w:rsid w:val="00A35A29"/>
    <w:rsid w:val="00A35F69"/>
    <w:rsid w:val="00A36739"/>
    <w:rsid w:val="00A37A4C"/>
    <w:rsid w:val="00A40DD0"/>
    <w:rsid w:val="00A41D5C"/>
    <w:rsid w:val="00A41DFE"/>
    <w:rsid w:val="00A42EB3"/>
    <w:rsid w:val="00A44236"/>
    <w:rsid w:val="00A445FE"/>
    <w:rsid w:val="00A45DAE"/>
    <w:rsid w:val="00A4665A"/>
    <w:rsid w:val="00A46C97"/>
    <w:rsid w:val="00A51C15"/>
    <w:rsid w:val="00A51C98"/>
    <w:rsid w:val="00A524EF"/>
    <w:rsid w:val="00A5301E"/>
    <w:rsid w:val="00A535BC"/>
    <w:rsid w:val="00A53BD1"/>
    <w:rsid w:val="00A53EBC"/>
    <w:rsid w:val="00A558AB"/>
    <w:rsid w:val="00A565D9"/>
    <w:rsid w:val="00A5707E"/>
    <w:rsid w:val="00A57ACA"/>
    <w:rsid w:val="00A620A5"/>
    <w:rsid w:val="00A62BD7"/>
    <w:rsid w:val="00A62E23"/>
    <w:rsid w:val="00A6384F"/>
    <w:rsid w:val="00A638B1"/>
    <w:rsid w:val="00A64A7A"/>
    <w:rsid w:val="00A64DDF"/>
    <w:rsid w:val="00A7170A"/>
    <w:rsid w:val="00A72270"/>
    <w:rsid w:val="00A72921"/>
    <w:rsid w:val="00A73DA5"/>
    <w:rsid w:val="00A769D3"/>
    <w:rsid w:val="00A77257"/>
    <w:rsid w:val="00A812ED"/>
    <w:rsid w:val="00A82604"/>
    <w:rsid w:val="00A84220"/>
    <w:rsid w:val="00A8578D"/>
    <w:rsid w:val="00A86E7F"/>
    <w:rsid w:val="00A9012E"/>
    <w:rsid w:val="00A90399"/>
    <w:rsid w:val="00A9295C"/>
    <w:rsid w:val="00A93164"/>
    <w:rsid w:val="00A93861"/>
    <w:rsid w:val="00A9626F"/>
    <w:rsid w:val="00A965CB"/>
    <w:rsid w:val="00A96907"/>
    <w:rsid w:val="00A97EF0"/>
    <w:rsid w:val="00AA25B1"/>
    <w:rsid w:val="00AA3881"/>
    <w:rsid w:val="00AA3D35"/>
    <w:rsid w:val="00AA4071"/>
    <w:rsid w:val="00AA4C61"/>
    <w:rsid w:val="00AA4E23"/>
    <w:rsid w:val="00AA50A0"/>
    <w:rsid w:val="00AA5401"/>
    <w:rsid w:val="00AA6451"/>
    <w:rsid w:val="00AA647E"/>
    <w:rsid w:val="00AA6B24"/>
    <w:rsid w:val="00AA72D5"/>
    <w:rsid w:val="00AA75EA"/>
    <w:rsid w:val="00AB0CD3"/>
    <w:rsid w:val="00AB22CE"/>
    <w:rsid w:val="00AB27A7"/>
    <w:rsid w:val="00AB3A25"/>
    <w:rsid w:val="00AB3B35"/>
    <w:rsid w:val="00AB4107"/>
    <w:rsid w:val="00AB4B78"/>
    <w:rsid w:val="00AB5740"/>
    <w:rsid w:val="00AB65E6"/>
    <w:rsid w:val="00AB6739"/>
    <w:rsid w:val="00AB753C"/>
    <w:rsid w:val="00AB75EB"/>
    <w:rsid w:val="00AC003F"/>
    <w:rsid w:val="00AC0502"/>
    <w:rsid w:val="00AC143F"/>
    <w:rsid w:val="00AC5C91"/>
    <w:rsid w:val="00AC5EAC"/>
    <w:rsid w:val="00AC60F8"/>
    <w:rsid w:val="00AC736F"/>
    <w:rsid w:val="00AD0029"/>
    <w:rsid w:val="00AD08A6"/>
    <w:rsid w:val="00AD1FE5"/>
    <w:rsid w:val="00AD2364"/>
    <w:rsid w:val="00AD2DC3"/>
    <w:rsid w:val="00AD38A8"/>
    <w:rsid w:val="00AD3B73"/>
    <w:rsid w:val="00AD46FE"/>
    <w:rsid w:val="00AD4713"/>
    <w:rsid w:val="00AD49B2"/>
    <w:rsid w:val="00AD71CF"/>
    <w:rsid w:val="00AD7623"/>
    <w:rsid w:val="00AE04B6"/>
    <w:rsid w:val="00AE09C7"/>
    <w:rsid w:val="00AE0C16"/>
    <w:rsid w:val="00AE23B2"/>
    <w:rsid w:val="00AE3485"/>
    <w:rsid w:val="00AE4A8F"/>
    <w:rsid w:val="00AE5CA2"/>
    <w:rsid w:val="00AE5F4E"/>
    <w:rsid w:val="00AE667A"/>
    <w:rsid w:val="00AE7490"/>
    <w:rsid w:val="00AF0074"/>
    <w:rsid w:val="00AF0694"/>
    <w:rsid w:val="00AF0E46"/>
    <w:rsid w:val="00AF11C8"/>
    <w:rsid w:val="00AF1538"/>
    <w:rsid w:val="00AF28CB"/>
    <w:rsid w:val="00AF4208"/>
    <w:rsid w:val="00AF5739"/>
    <w:rsid w:val="00AF5B04"/>
    <w:rsid w:val="00AF655E"/>
    <w:rsid w:val="00AF7254"/>
    <w:rsid w:val="00B00D6D"/>
    <w:rsid w:val="00B01E12"/>
    <w:rsid w:val="00B023B9"/>
    <w:rsid w:val="00B02AE0"/>
    <w:rsid w:val="00B0392E"/>
    <w:rsid w:val="00B041E9"/>
    <w:rsid w:val="00B042A4"/>
    <w:rsid w:val="00B046CD"/>
    <w:rsid w:val="00B0500B"/>
    <w:rsid w:val="00B05F5D"/>
    <w:rsid w:val="00B0674B"/>
    <w:rsid w:val="00B0714E"/>
    <w:rsid w:val="00B07B67"/>
    <w:rsid w:val="00B12985"/>
    <w:rsid w:val="00B130AF"/>
    <w:rsid w:val="00B13468"/>
    <w:rsid w:val="00B14680"/>
    <w:rsid w:val="00B147B9"/>
    <w:rsid w:val="00B14822"/>
    <w:rsid w:val="00B16AA9"/>
    <w:rsid w:val="00B171F3"/>
    <w:rsid w:val="00B17C23"/>
    <w:rsid w:val="00B213FD"/>
    <w:rsid w:val="00B21938"/>
    <w:rsid w:val="00B22BE0"/>
    <w:rsid w:val="00B23641"/>
    <w:rsid w:val="00B23B24"/>
    <w:rsid w:val="00B248AE"/>
    <w:rsid w:val="00B25083"/>
    <w:rsid w:val="00B2517A"/>
    <w:rsid w:val="00B2627D"/>
    <w:rsid w:val="00B262D8"/>
    <w:rsid w:val="00B263C6"/>
    <w:rsid w:val="00B273B2"/>
    <w:rsid w:val="00B27B9A"/>
    <w:rsid w:val="00B305FB"/>
    <w:rsid w:val="00B31010"/>
    <w:rsid w:val="00B31309"/>
    <w:rsid w:val="00B31C84"/>
    <w:rsid w:val="00B31EDE"/>
    <w:rsid w:val="00B324B0"/>
    <w:rsid w:val="00B33B7C"/>
    <w:rsid w:val="00B34587"/>
    <w:rsid w:val="00B35023"/>
    <w:rsid w:val="00B357EB"/>
    <w:rsid w:val="00B3744A"/>
    <w:rsid w:val="00B3785A"/>
    <w:rsid w:val="00B40218"/>
    <w:rsid w:val="00B410A8"/>
    <w:rsid w:val="00B41540"/>
    <w:rsid w:val="00B41EB6"/>
    <w:rsid w:val="00B4400C"/>
    <w:rsid w:val="00B451C4"/>
    <w:rsid w:val="00B46D4C"/>
    <w:rsid w:val="00B50B1F"/>
    <w:rsid w:val="00B52DF0"/>
    <w:rsid w:val="00B545EB"/>
    <w:rsid w:val="00B55137"/>
    <w:rsid w:val="00B56087"/>
    <w:rsid w:val="00B5611F"/>
    <w:rsid w:val="00B56AB6"/>
    <w:rsid w:val="00B5765A"/>
    <w:rsid w:val="00B57A07"/>
    <w:rsid w:val="00B57BF8"/>
    <w:rsid w:val="00B57DD1"/>
    <w:rsid w:val="00B60185"/>
    <w:rsid w:val="00B604D4"/>
    <w:rsid w:val="00B60F33"/>
    <w:rsid w:val="00B611AE"/>
    <w:rsid w:val="00B61D80"/>
    <w:rsid w:val="00B63713"/>
    <w:rsid w:val="00B64086"/>
    <w:rsid w:val="00B65FF0"/>
    <w:rsid w:val="00B66874"/>
    <w:rsid w:val="00B6705A"/>
    <w:rsid w:val="00B6728B"/>
    <w:rsid w:val="00B674F9"/>
    <w:rsid w:val="00B6761F"/>
    <w:rsid w:val="00B67E7F"/>
    <w:rsid w:val="00B7092B"/>
    <w:rsid w:val="00B7158D"/>
    <w:rsid w:val="00B71BFF"/>
    <w:rsid w:val="00B71C97"/>
    <w:rsid w:val="00B7382E"/>
    <w:rsid w:val="00B7418E"/>
    <w:rsid w:val="00B74A1C"/>
    <w:rsid w:val="00B75E88"/>
    <w:rsid w:val="00B76418"/>
    <w:rsid w:val="00B767B8"/>
    <w:rsid w:val="00B77621"/>
    <w:rsid w:val="00B77713"/>
    <w:rsid w:val="00B816C8"/>
    <w:rsid w:val="00B821BB"/>
    <w:rsid w:val="00B82F65"/>
    <w:rsid w:val="00B8352B"/>
    <w:rsid w:val="00B83C2A"/>
    <w:rsid w:val="00B84362"/>
    <w:rsid w:val="00B84FCE"/>
    <w:rsid w:val="00B85BB6"/>
    <w:rsid w:val="00B87A5C"/>
    <w:rsid w:val="00B87BA5"/>
    <w:rsid w:val="00B927A6"/>
    <w:rsid w:val="00B928FC"/>
    <w:rsid w:val="00B92CA4"/>
    <w:rsid w:val="00B92D9A"/>
    <w:rsid w:val="00B95289"/>
    <w:rsid w:val="00B95C29"/>
    <w:rsid w:val="00B96C2A"/>
    <w:rsid w:val="00B97220"/>
    <w:rsid w:val="00BA1EBA"/>
    <w:rsid w:val="00BA20D3"/>
    <w:rsid w:val="00BA26D4"/>
    <w:rsid w:val="00BA2D4F"/>
    <w:rsid w:val="00BA41E4"/>
    <w:rsid w:val="00BA423E"/>
    <w:rsid w:val="00BA4C60"/>
    <w:rsid w:val="00BA577A"/>
    <w:rsid w:val="00BA6B99"/>
    <w:rsid w:val="00BA6CCE"/>
    <w:rsid w:val="00BA7157"/>
    <w:rsid w:val="00BA7D23"/>
    <w:rsid w:val="00BB16C4"/>
    <w:rsid w:val="00BB1FF0"/>
    <w:rsid w:val="00BB3171"/>
    <w:rsid w:val="00BB3E28"/>
    <w:rsid w:val="00BB405C"/>
    <w:rsid w:val="00BB40E5"/>
    <w:rsid w:val="00BB45BA"/>
    <w:rsid w:val="00BB5B37"/>
    <w:rsid w:val="00BB5E4D"/>
    <w:rsid w:val="00BB60CB"/>
    <w:rsid w:val="00BB6772"/>
    <w:rsid w:val="00BC0C35"/>
    <w:rsid w:val="00BC120C"/>
    <w:rsid w:val="00BC148A"/>
    <w:rsid w:val="00BC23A2"/>
    <w:rsid w:val="00BC27AB"/>
    <w:rsid w:val="00BC2B0D"/>
    <w:rsid w:val="00BC3B34"/>
    <w:rsid w:val="00BC3F8E"/>
    <w:rsid w:val="00BC70EE"/>
    <w:rsid w:val="00BC7BC0"/>
    <w:rsid w:val="00BC7E1E"/>
    <w:rsid w:val="00BD09B0"/>
    <w:rsid w:val="00BD108C"/>
    <w:rsid w:val="00BD1B3F"/>
    <w:rsid w:val="00BD1C37"/>
    <w:rsid w:val="00BD1E02"/>
    <w:rsid w:val="00BD32EC"/>
    <w:rsid w:val="00BD364F"/>
    <w:rsid w:val="00BD535D"/>
    <w:rsid w:val="00BD5736"/>
    <w:rsid w:val="00BD60D7"/>
    <w:rsid w:val="00BD683C"/>
    <w:rsid w:val="00BE01DA"/>
    <w:rsid w:val="00BE0852"/>
    <w:rsid w:val="00BE1092"/>
    <w:rsid w:val="00BE212A"/>
    <w:rsid w:val="00BE3F9A"/>
    <w:rsid w:val="00BE4F7F"/>
    <w:rsid w:val="00BE6A82"/>
    <w:rsid w:val="00BE6B7E"/>
    <w:rsid w:val="00BE76C9"/>
    <w:rsid w:val="00BF032C"/>
    <w:rsid w:val="00BF05E4"/>
    <w:rsid w:val="00BF0C71"/>
    <w:rsid w:val="00BF0EF5"/>
    <w:rsid w:val="00BF17EA"/>
    <w:rsid w:val="00BF1B2C"/>
    <w:rsid w:val="00BF2F4C"/>
    <w:rsid w:val="00BF376A"/>
    <w:rsid w:val="00BF438A"/>
    <w:rsid w:val="00BF570D"/>
    <w:rsid w:val="00BF5A5B"/>
    <w:rsid w:val="00BF6662"/>
    <w:rsid w:val="00BF6B66"/>
    <w:rsid w:val="00BF77B3"/>
    <w:rsid w:val="00BF7A32"/>
    <w:rsid w:val="00BF7F87"/>
    <w:rsid w:val="00C001FE"/>
    <w:rsid w:val="00C0178B"/>
    <w:rsid w:val="00C0397E"/>
    <w:rsid w:val="00C04386"/>
    <w:rsid w:val="00C053A2"/>
    <w:rsid w:val="00C063F7"/>
    <w:rsid w:val="00C07352"/>
    <w:rsid w:val="00C07550"/>
    <w:rsid w:val="00C07B6C"/>
    <w:rsid w:val="00C07E23"/>
    <w:rsid w:val="00C10702"/>
    <w:rsid w:val="00C11808"/>
    <w:rsid w:val="00C13A2B"/>
    <w:rsid w:val="00C148F9"/>
    <w:rsid w:val="00C15E54"/>
    <w:rsid w:val="00C164ED"/>
    <w:rsid w:val="00C16823"/>
    <w:rsid w:val="00C16D62"/>
    <w:rsid w:val="00C16EA7"/>
    <w:rsid w:val="00C174F9"/>
    <w:rsid w:val="00C1796A"/>
    <w:rsid w:val="00C201F0"/>
    <w:rsid w:val="00C212B7"/>
    <w:rsid w:val="00C21D06"/>
    <w:rsid w:val="00C21F41"/>
    <w:rsid w:val="00C226F3"/>
    <w:rsid w:val="00C22D5D"/>
    <w:rsid w:val="00C23653"/>
    <w:rsid w:val="00C24C18"/>
    <w:rsid w:val="00C264BD"/>
    <w:rsid w:val="00C26DEE"/>
    <w:rsid w:val="00C27A4F"/>
    <w:rsid w:val="00C30834"/>
    <w:rsid w:val="00C30B93"/>
    <w:rsid w:val="00C3174F"/>
    <w:rsid w:val="00C31A39"/>
    <w:rsid w:val="00C321DB"/>
    <w:rsid w:val="00C323A1"/>
    <w:rsid w:val="00C32640"/>
    <w:rsid w:val="00C3383F"/>
    <w:rsid w:val="00C34946"/>
    <w:rsid w:val="00C3622B"/>
    <w:rsid w:val="00C37067"/>
    <w:rsid w:val="00C3756E"/>
    <w:rsid w:val="00C37A92"/>
    <w:rsid w:val="00C37D47"/>
    <w:rsid w:val="00C42D81"/>
    <w:rsid w:val="00C42E39"/>
    <w:rsid w:val="00C44C11"/>
    <w:rsid w:val="00C44E91"/>
    <w:rsid w:val="00C45283"/>
    <w:rsid w:val="00C46205"/>
    <w:rsid w:val="00C500CE"/>
    <w:rsid w:val="00C50F4F"/>
    <w:rsid w:val="00C51073"/>
    <w:rsid w:val="00C511DC"/>
    <w:rsid w:val="00C517C6"/>
    <w:rsid w:val="00C52034"/>
    <w:rsid w:val="00C52206"/>
    <w:rsid w:val="00C52F08"/>
    <w:rsid w:val="00C530FF"/>
    <w:rsid w:val="00C53903"/>
    <w:rsid w:val="00C53DFD"/>
    <w:rsid w:val="00C546CC"/>
    <w:rsid w:val="00C55337"/>
    <w:rsid w:val="00C555EE"/>
    <w:rsid w:val="00C56340"/>
    <w:rsid w:val="00C56989"/>
    <w:rsid w:val="00C56FD2"/>
    <w:rsid w:val="00C56FFF"/>
    <w:rsid w:val="00C60C42"/>
    <w:rsid w:val="00C62019"/>
    <w:rsid w:val="00C62727"/>
    <w:rsid w:val="00C62841"/>
    <w:rsid w:val="00C63421"/>
    <w:rsid w:val="00C637E7"/>
    <w:rsid w:val="00C654BB"/>
    <w:rsid w:val="00C655A5"/>
    <w:rsid w:val="00C65F79"/>
    <w:rsid w:val="00C662A1"/>
    <w:rsid w:val="00C66705"/>
    <w:rsid w:val="00C670D9"/>
    <w:rsid w:val="00C67598"/>
    <w:rsid w:val="00C67773"/>
    <w:rsid w:val="00C708DC"/>
    <w:rsid w:val="00C72229"/>
    <w:rsid w:val="00C72857"/>
    <w:rsid w:val="00C734AD"/>
    <w:rsid w:val="00C736F0"/>
    <w:rsid w:val="00C7424A"/>
    <w:rsid w:val="00C74324"/>
    <w:rsid w:val="00C755A2"/>
    <w:rsid w:val="00C800F1"/>
    <w:rsid w:val="00C81D7A"/>
    <w:rsid w:val="00C81E93"/>
    <w:rsid w:val="00C82003"/>
    <w:rsid w:val="00C8266D"/>
    <w:rsid w:val="00C83818"/>
    <w:rsid w:val="00C83B08"/>
    <w:rsid w:val="00C842A6"/>
    <w:rsid w:val="00C846AC"/>
    <w:rsid w:val="00C85145"/>
    <w:rsid w:val="00C8653A"/>
    <w:rsid w:val="00C865B0"/>
    <w:rsid w:val="00C866DB"/>
    <w:rsid w:val="00C868A8"/>
    <w:rsid w:val="00C86E4A"/>
    <w:rsid w:val="00C870A5"/>
    <w:rsid w:val="00C8755A"/>
    <w:rsid w:val="00C90B9F"/>
    <w:rsid w:val="00C94089"/>
    <w:rsid w:val="00C94785"/>
    <w:rsid w:val="00C94AEA"/>
    <w:rsid w:val="00C955A2"/>
    <w:rsid w:val="00C95C1F"/>
    <w:rsid w:val="00C9634E"/>
    <w:rsid w:val="00CA0B8B"/>
    <w:rsid w:val="00CA1104"/>
    <w:rsid w:val="00CA11E9"/>
    <w:rsid w:val="00CA17B0"/>
    <w:rsid w:val="00CA24FB"/>
    <w:rsid w:val="00CA2B0B"/>
    <w:rsid w:val="00CA3592"/>
    <w:rsid w:val="00CA3982"/>
    <w:rsid w:val="00CA40D3"/>
    <w:rsid w:val="00CA45F2"/>
    <w:rsid w:val="00CA5CF0"/>
    <w:rsid w:val="00CA6B3B"/>
    <w:rsid w:val="00CA7C85"/>
    <w:rsid w:val="00CB0C19"/>
    <w:rsid w:val="00CB161F"/>
    <w:rsid w:val="00CB17EC"/>
    <w:rsid w:val="00CB2AF1"/>
    <w:rsid w:val="00CB4A7E"/>
    <w:rsid w:val="00CB4C40"/>
    <w:rsid w:val="00CB6462"/>
    <w:rsid w:val="00CB64BF"/>
    <w:rsid w:val="00CB75E0"/>
    <w:rsid w:val="00CB7AD6"/>
    <w:rsid w:val="00CB7BC7"/>
    <w:rsid w:val="00CC049D"/>
    <w:rsid w:val="00CC1454"/>
    <w:rsid w:val="00CC14CE"/>
    <w:rsid w:val="00CC1C95"/>
    <w:rsid w:val="00CC2711"/>
    <w:rsid w:val="00CC271E"/>
    <w:rsid w:val="00CC31C6"/>
    <w:rsid w:val="00CC3935"/>
    <w:rsid w:val="00CC3F0F"/>
    <w:rsid w:val="00CC47CF"/>
    <w:rsid w:val="00CC556D"/>
    <w:rsid w:val="00CC5682"/>
    <w:rsid w:val="00CC7B7A"/>
    <w:rsid w:val="00CD0E54"/>
    <w:rsid w:val="00CD1EED"/>
    <w:rsid w:val="00CD2213"/>
    <w:rsid w:val="00CD258F"/>
    <w:rsid w:val="00CD2C35"/>
    <w:rsid w:val="00CD3336"/>
    <w:rsid w:val="00CD36FB"/>
    <w:rsid w:val="00CD437C"/>
    <w:rsid w:val="00CD5133"/>
    <w:rsid w:val="00CD5FA5"/>
    <w:rsid w:val="00CD66A2"/>
    <w:rsid w:val="00CD7130"/>
    <w:rsid w:val="00CD79E6"/>
    <w:rsid w:val="00CD7E72"/>
    <w:rsid w:val="00CE0DE4"/>
    <w:rsid w:val="00CE5EC8"/>
    <w:rsid w:val="00CE68D0"/>
    <w:rsid w:val="00CE6C1F"/>
    <w:rsid w:val="00CE7583"/>
    <w:rsid w:val="00CF0554"/>
    <w:rsid w:val="00CF2314"/>
    <w:rsid w:val="00CF23F0"/>
    <w:rsid w:val="00CF24D6"/>
    <w:rsid w:val="00CF2A7C"/>
    <w:rsid w:val="00CF2B8D"/>
    <w:rsid w:val="00CF3FA1"/>
    <w:rsid w:val="00CF44F8"/>
    <w:rsid w:val="00CF48B6"/>
    <w:rsid w:val="00CF4FFD"/>
    <w:rsid w:val="00CF53A5"/>
    <w:rsid w:val="00CF64AD"/>
    <w:rsid w:val="00CF6B6B"/>
    <w:rsid w:val="00CF72D9"/>
    <w:rsid w:val="00CF76E6"/>
    <w:rsid w:val="00CF7D86"/>
    <w:rsid w:val="00D005DF"/>
    <w:rsid w:val="00D0089A"/>
    <w:rsid w:val="00D016A8"/>
    <w:rsid w:val="00D02196"/>
    <w:rsid w:val="00D02F9C"/>
    <w:rsid w:val="00D034C4"/>
    <w:rsid w:val="00D03794"/>
    <w:rsid w:val="00D03A46"/>
    <w:rsid w:val="00D03BA9"/>
    <w:rsid w:val="00D0582B"/>
    <w:rsid w:val="00D06E61"/>
    <w:rsid w:val="00D071CC"/>
    <w:rsid w:val="00D10058"/>
    <w:rsid w:val="00D10790"/>
    <w:rsid w:val="00D10858"/>
    <w:rsid w:val="00D1232B"/>
    <w:rsid w:val="00D123C2"/>
    <w:rsid w:val="00D12BD3"/>
    <w:rsid w:val="00D139D1"/>
    <w:rsid w:val="00D14771"/>
    <w:rsid w:val="00D14955"/>
    <w:rsid w:val="00D1511B"/>
    <w:rsid w:val="00D15451"/>
    <w:rsid w:val="00D15BD4"/>
    <w:rsid w:val="00D16063"/>
    <w:rsid w:val="00D16BDF"/>
    <w:rsid w:val="00D17021"/>
    <w:rsid w:val="00D173A6"/>
    <w:rsid w:val="00D17518"/>
    <w:rsid w:val="00D175D1"/>
    <w:rsid w:val="00D17ED6"/>
    <w:rsid w:val="00D17FDD"/>
    <w:rsid w:val="00D209EA"/>
    <w:rsid w:val="00D20AB9"/>
    <w:rsid w:val="00D23675"/>
    <w:rsid w:val="00D24170"/>
    <w:rsid w:val="00D24990"/>
    <w:rsid w:val="00D2766E"/>
    <w:rsid w:val="00D27D69"/>
    <w:rsid w:val="00D32D9F"/>
    <w:rsid w:val="00D33052"/>
    <w:rsid w:val="00D331CA"/>
    <w:rsid w:val="00D34A2C"/>
    <w:rsid w:val="00D35A73"/>
    <w:rsid w:val="00D35B40"/>
    <w:rsid w:val="00D35DB3"/>
    <w:rsid w:val="00D42786"/>
    <w:rsid w:val="00D42DC8"/>
    <w:rsid w:val="00D43513"/>
    <w:rsid w:val="00D43536"/>
    <w:rsid w:val="00D43B16"/>
    <w:rsid w:val="00D43B33"/>
    <w:rsid w:val="00D47519"/>
    <w:rsid w:val="00D5128D"/>
    <w:rsid w:val="00D51C44"/>
    <w:rsid w:val="00D529CF"/>
    <w:rsid w:val="00D53970"/>
    <w:rsid w:val="00D552AE"/>
    <w:rsid w:val="00D55AAE"/>
    <w:rsid w:val="00D57625"/>
    <w:rsid w:val="00D60710"/>
    <w:rsid w:val="00D63A9C"/>
    <w:rsid w:val="00D63BA3"/>
    <w:rsid w:val="00D6460E"/>
    <w:rsid w:val="00D65C23"/>
    <w:rsid w:val="00D6618B"/>
    <w:rsid w:val="00D66680"/>
    <w:rsid w:val="00D7035C"/>
    <w:rsid w:val="00D72284"/>
    <w:rsid w:val="00D72F43"/>
    <w:rsid w:val="00D7311C"/>
    <w:rsid w:val="00D74CFC"/>
    <w:rsid w:val="00D7668C"/>
    <w:rsid w:val="00D77491"/>
    <w:rsid w:val="00D77AE4"/>
    <w:rsid w:val="00D8091E"/>
    <w:rsid w:val="00D81D1D"/>
    <w:rsid w:val="00D8261D"/>
    <w:rsid w:val="00D827EA"/>
    <w:rsid w:val="00D84689"/>
    <w:rsid w:val="00D84A33"/>
    <w:rsid w:val="00D852CB"/>
    <w:rsid w:val="00D85554"/>
    <w:rsid w:val="00D85807"/>
    <w:rsid w:val="00D86E48"/>
    <w:rsid w:val="00D87385"/>
    <w:rsid w:val="00D87874"/>
    <w:rsid w:val="00D91405"/>
    <w:rsid w:val="00D92D11"/>
    <w:rsid w:val="00D92F94"/>
    <w:rsid w:val="00D943CD"/>
    <w:rsid w:val="00D94FF1"/>
    <w:rsid w:val="00D955CA"/>
    <w:rsid w:val="00D971AB"/>
    <w:rsid w:val="00D97CAB"/>
    <w:rsid w:val="00D97DF3"/>
    <w:rsid w:val="00DA0027"/>
    <w:rsid w:val="00DA094D"/>
    <w:rsid w:val="00DA1330"/>
    <w:rsid w:val="00DA1C4F"/>
    <w:rsid w:val="00DA1E2E"/>
    <w:rsid w:val="00DA1E9A"/>
    <w:rsid w:val="00DA2430"/>
    <w:rsid w:val="00DA2CE9"/>
    <w:rsid w:val="00DA35D0"/>
    <w:rsid w:val="00DA4124"/>
    <w:rsid w:val="00DA5511"/>
    <w:rsid w:val="00DA6BEB"/>
    <w:rsid w:val="00DA6CBA"/>
    <w:rsid w:val="00DA7A87"/>
    <w:rsid w:val="00DB003A"/>
    <w:rsid w:val="00DB02AE"/>
    <w:rsid w:val="00DB0DD1"/>
    <w:rsid w:val="00DB1875"/>
    <w:rsid w:val="00DB1EFF"/>
    <w:rsid w:val="00DB2850"/>
    <w:rsid w:val="00DB2FBD"/>
    <w:rsid w:val="00DB5498"/>
    <w:rsid w:val="00DB5522"/>
    <w:rsid w:val="00DB5E57"/>
    <w:rsid w:val="00DB6F4E"/>
    <w:rsid w:val="00DB7998"/>
    <w:rsid w:val="00DC1330"/>
    <w:rsid w:val="00DC1A9E"/>
    <w:rsid w:val="00DC414F"/>
    <w:rsid w:val="00DC5820"/>
    <w:rsid w:val="00DC66CB"/>
    <w:rsid w:val="00DD1A8F"/>
    <w:rsid w:val="00DD21D3"/>
    <w:rsid w:val="00DD3006"/>
    <w:rsid w:val="00DD394A"/>
    <w:rsid w:val="00DD3E1A"/>
    <w:rsid w:val="00DD4D59"/>
    <w:rsid w:val="00DD59CB"/>
    <w:rsid w:val="00DD646B"/>
    <w:rsid w:val="00DD6527"/>
    <w:rsid w:val="00DD7617"/>
    <w:rsid w:val="00DD76CA"/>
    <w:rsid w:val="00DD7F85"/>
    <w:rsid w:val="00DE0568"/>
    <w:rsid w:val="00DE1652"/>
    <w:rsid w:val="00DE1989"/>
    <w:rsid w:val="00DE3C5B"/>
    <w:rsid w:val="00DE657F"/>
    <w:rsid w:val="00DE698A"/>
    <w:rsid w:val="00DE6DE5"/>
    <w:rsid w:val="00DE6E7F"/>
    <w:rsid w:val="00DE7E4E"/>
    <w:rsid w:val="00DE7F78"/>
    <w:rsid w:val="00DF1299"/>
    <w:rsid w:val="00DF14EC"/>
    <w:rsid w:val="00DF24E1"/>
    <w:rsid w:val="00DF2B4A"/>
    <w:rsid w:val="00DF386B"/>
    <w:rsid w:val="00DF387C"/>
    <w:rsid w:val="00DF42B9"/>
    <w:rsid w:val="00DF4713"/>
    <w:rsid w:val="00DF47EE"/>
    <w:rsid w:val="00DF604C"/>
    <w:rsid w:val="00E00918"/>
    <w:rsid w:val="00E00DE6"/>
    <w:rsid w:val="00E02831"/>
    <w:rsid w:val="00E030EC"/>
    <w:rsid w:val="00E03997"/>
    <w:rsid w:val="00E03E07"/>
    <w:rsid w:val="00E04049"/>
    <w:rsid w:val="00E04E9E"/>
    <w:rsid w:val="00E05165"/>
    <w:rsid w:val="00E060BA"/>
    <w:rsid w:val="00E061A7"/>
    <w:rsid w:val="00E102CD"/>
    <w:rsid w:val="00E144D0"/>
    <w:rsid w:val="00E15661"/>
    <w:rsid w:val="00E159FA"/>
    <w:rsid w:val="00E16860"/>
    <w:rsid w:val="00E17B10"/>
    <w:rsid w:val="00E2151C"/>
    <w:rsid w:val="00E21706"/>
    <w:rsid w:val="00E221B4"/>
    <w:rsid w:val="00E2244F"/>
    <w:rsid w:val="00E22533"/>
    <w:rsid w:val="00E22928"/>
    <w:rsid w:val="00E22B10"/>
    <w:rsid w:val="00E22BF6"/>
    <w:rsid w:val="00E23E04"/>
    <w:rsid w:val="00E240F9"/>
    <w:rsid w:val="00E255B8"/>
    <w:rsid w:val="00E25BEC"/>
    <w:rsid w:val="00E27881"/>
    <w:rsid w:val="00E30B21"/>
    <w:rsid w:val="00E31ADD"/>
    <w:rsid w:val="00E3327D"/>
    <w:rsid w:val="00E3459D"/>
    <w:rsid w:val="00E355E7"/>
    <w:rsid w:val="00E35888"/>
    <w:rsid w:val="00E361A5"/>
    <w:rsid w:val="00E36FC0"/>
    <w:rsid w:val="00E373C0"/>
    <w:rsid w:val="00E40C20"/>
    <w:rsid w:val="00E42325"/>
    <w:rsid w:val="00E42441"/>
    <w:rsid w:val="00E42B72"/>
    <w:rsid w:val="00E42F25"/>
    <w:rsid w:val="00E43085"/>
    <w:rsid w:val="00E44087"/>
    <w:rsid w:val="00E45B76"/>
    <w:rsid w:val="00E45E74"/>
    <w:rsid w:val="00E46B2D"/>
    <w:rsid w:val="00E4736D"/>
    <w:rsid w:val="00E4782A"/>
    <w:rsid w:val="00E51007"/>
    <w:rsid w:val="00E51084"/>
    <w:rsid w:val="00E522C5"/>
    <w:rsid w:val="00E52653"/>
    <w:rsid w:val="00E52D64"/>
    <w:rsid w:val="00E5373D"/>
    <w:rsid w:val="00E540E7"/>
    <w:rsid w:val="00E57015"/>
    <w:rsid w:val="00E5769D"/>
    <w:rsid w:val="00E6069B"/>
    <w:rsid w:val="00E60B43"/>
    <w:rsid w:val="00E60BE1"/>
    <w:rsid w:val="00E60D6C"/>
    <w:rsid w:val="00E61246"/>
    <w:rsid w:val="00E61479"/>
    <w:rsid w:val="00E632BF"/>
    <w:rsid w:val="00E6379D"/>
    <w:rsid w:val="00E6476B"/>
    <w:rsid w:val="00E64BC8"/>
    <w:rsid w:val="00E64C88"/>
    <w:rsid w:val="00E64EB6"/>
    <w:rsid w:val="00E6500A"/>
    <w:rsid w:val="00E672FC"/>
    <w:rsid w:val="00E70E5C"/>
    <w:rsid w:val="00E72005"/>
    <w:rsid w:val="00E734A9"/>
    <w:rsid w:val="00E74B9B"/>
    <w:rsid w:val="00E75438"/>
    <w:rsid w:val="00E766CC"/>
    <w:rsid w:val="00E77622"/>
    <w:rsid w:val="00E802EF"/>
    <w:rsid w:val="00E80DE7"/>
    <w:rsid w:val="00E82214"/>
    <w:rsid w:val="00E8225F"/>
    <w:rsid w:val="00E823F5"/>
    <w:rsid w:val="00E831EB"/>
    <w:rsid w:val="00E85207"/>
    <w:rsid w:val="00E85845"/>
    <w:rsid w:val="00E85B04"/>
    <w:rsid w:val="00E86BD6"/>
    <w:rsid w:val="00E87EDA"/>
    <w:rsid w:val="00E9050E"/>
    <w:rsid w:val="00E90D4E"/>
    <w:rsid w:val="00E91015"/>
    <w:rsid w:val="00E91783"/>
    <w:rsid w:val="00E917AC"/>
    <w:rsid w:val="00E9401E"/>
    <w:rsid w:val="00E9667E"/>
    <w:rsid w:val="00E97936"/>
    <w:rsid w:val="00E97C87"/>
    <w:rsid w:val="00E97D18"/>
    <w:rsid w:val="00EA056A"/>
    <w:rsid w:val="00EA1365"/>
    <w:rsid w:val="00EA2746"/>
    <w:rsid w:val="00EA3FE3"/>
    <w:rsid w:val="00EA43FA"/>
    <w:rsid w:val="00EA5EB9"/>
    <w:rsid w:val="00EA692E"/>
    <w:rsid w:val="00EA711C"/>
    <w:rsid w:val="00EB009A"/>
    <w:rsid w:val="00EB10AE"/>
    <w:rsid w:val="00EB1FEA"/>
    <w:rsid w:val="00EB245B"/>
    <w:rsid w:val="00EB336F"/>
    <w:rsid w:val="00EB4057"/>
    <w:rsid w:val="00EB53A6"/>
    <w:rsid w:val="00EB6DF0"/>
    <w:rsid w:val="00EB7527"/>
    <w:rsid w:val="00EB7A91"/>
    <w:rsid w:val="00EC0018"/>
    <w:rsid w:val="00EC0F74"/>
    <w:rsid w:val="00EC32F6"/>
    <w:rsid w:val="00EC34E2"/>
    <w:rsid w:val="00EC4CF4"/>
    <w:rsid w:val="00EC5133"/>
    <w:rsid w:val="00EC6029"/>
    <w:rsid w:val="00EC73D3"/>
    <w:rsid w:val="00EC7B76"/>
    <w:rsid w:val="00ED494E"/>
    <w:rsid w:val="00ED6966"/>
    <w:rsid w:val="00ED7DE9"/>
    <w:rsid w:val="00EE1560"/>
    <w:rsid w:val="00EE1575"/>
    <w:rsid w:val="00EE2C93"/>
    <w:rsid w:val="00EE2E4F"/>
    <w:rsid w:val="00EE33F2"/>
    <w:rsid w:val="00EE34BA"/>
    <w:rsid w:val="00EE4CC6"/>
    <w:rsid w:val="00EE5559"/>
    <w:rsid w:val="00EE5E8F"/>
    <w:rsid w:val="00EE6521"/>
    <w:rsid w:val="00EE66E8"/>
    <w:rsid w:val="00EE7C16"/>
    <w:rsid w:val="00EF018B"/>
    <w:rsid w:val="00EF042C"/>
    <w:rsid w:val="00EF242E"/>
    <w:rsid w:val="00EF3A3C"/>
    <w:rsid w:val="00EF3E82"/>
    <w:rsid w:val="00EF3F0E"/>
    <w:rsid w:val="00EF4343"/>
    <w:rsid w:val="00EF44A8"/>
    <w:rsid w:val="00EF47BE"/>
    <w:rsid w:val="00EF67DD"/>
    <w:rsid w:val="00EF6A93"/>
    <w:rsid w:val="00EF78B7"/>
    <w:rsid w:val="00F00DEE"/>
    <w:rsid w:val="00F02340"/>
    <w:rsid w:val="00F02350"/>
    <w:rsid w:val="00F0281A"/>
    <w:rsid w:val="00F034A2"/>
    <w:rsid w:val="00F040C6"/>
    <w:rsid w:val="00F05B3B"/>
    <w:rsid w:val="00F06441"/>
    <w:rsid w:val="00F0656A"/>
    <w:rsid w:val="00F06CD8"/>
    <w:rsid w:val="00F106F1"/>
    <w:rsid w:val="00F10E2F"/>
    <w:rsid w:val="00F11EDE"/>
    <w:rsid w:val="00F139D2"/>
    <w:rsid w:val="00F1505C"/>
    <w:rsid w:val="00F1536C"/>
    <w:rsid w:val="00F162A3"/>
    <w:rsid w:val="00F16346"/>
    <w:rsid w:val="00F16BF9"/>
    <w:rsid w:val="00F17FFA"/>
    <w:rsid w:val="00F2237D"/>
    <w:rsid w:val="00F226A4"/>
    <w:rsid w:val="00F22C5F"/>
    <w:rsid w:val="00F2338E"/>
    <w:rsid w:val="00F2342C"/>
    <w:rsid w:val="00F235EA"/>
    <w:rsid w:val="00F25D82"/>
    <w:rsid w:val="00F26373"/>
    <w:rsid w:val="00F2680E"/>
    <w:rsid w:val="00F2725D"/>
    <w:rsid w:val="00F27AB5"/>
    <w:rsid w:val="00F308CC"/>
    <w:rsid w:val="00F30A32"/>
    <w:rsid w:val="00F31189"/>
    <w:rsid w:val="00F31A27"/>
    <w:rsid w:val="00F32970"/>
    <w:rsid w:val="00F3310F"/>
    <w:rsid w:val="00F33E63"/>
    <w:rsid w:val="00F3591E"/>
    <w:rsid w:val="00F35C1E"/>
    <w:rsid w:val="00F35D06"/>
    <w:rsid w:val="00F36032"/>
    <w:rsid w:val="00F36697"/>
    <w:rsid w:val="00F36FDE"/>
    <w:rsid w:val="00F37EF1"/>
    <w:rsid w:val="00F40557"/>
    <w:rsid w:val="00F40E15"/>
    <w:rsid w:val="00F41153"/>
    <w:rsid w:val="00F41603"/>
    <w:rsid w:val="00F427FC"/>
    <w:rsid w:val="00F43B17"/>
    <w:rsid w:val="00F43B38"/>
    <w:rsid w:val="00F441C7"/>
    <w:rsid w:val="00F441D7"/>
    <w:rsid w:val="00F44355"/>
    <w:rsid w:val="00F449F9"/>
    <w:rsid w:val="00F452D3"/>
    <w:rsid w:val="00F465CF"/>
    <w:rsid w:val="00F467E1"/>
    <w:rsid w:val="00F46849"/>
    <w:rsid w:val="00F53E9C"/>
    <w:rsid w:val="00F544C9"/>
    <w:rsid w:val="00F54811"/>
    <w:rsid w:val="00F54B03"/>
    <w:rsid w:val="00F55A67"/>
    <w:rsid w:val="00F569D3"/>
    <w:rsid w:val="00F609BA"/>
    <w:rsid w:val="00F6119C"/>
    <w:rsid w:val="00F61601"/>
    <w:rsid w:val="00F61E5F"/>
    <w:rsid w:val="00F623DB"/>
    <w:rsid w:val="00F628DA"/>
    <w:rsid w:val="00F636E9"/>
    <w:rsid w:val="00F63ADD"/>
    <w:rsid w:val="00F63AF2"/>
    <w:rsid w:val="00F63D96"/>
    <w:rsid w:val="00F648D4"/>
    <w:rsid w:val="00F67196"/>
    <w:rsid w:val="00F67F38"/>
    <w:rsid w:val="00F70244"/>
    <w:rsid w:val="00F70567"/>
    <w:rsid w:val="00F70814"/>
    <w:rsid w:val="00F70FDC"/>
    <w:rsid w:val="00F72EBB"/>
    <w:rsid w:val="00F732F0"/>
    <w:rsid w:val="00F73C58"/>
    <w:rsid w:val="00F73F9F"/>
    <w:rsid w:val="00F744F2"/>
    <w:rsid w:val="00F75471"/>
    <w:rsid w:val="00F75821"/>
    <w:rsid w:val="00F76763"/>
    <w:rsid w:val="00F76827"/>
    <w:rsid w:val="00F76B46"/>
    <w:rsid w:val="00F82E89"/>
    <w:rsid w:val="00F84672"/>
    <w:rsid w:val="00F84786"/>
    <w:rsid w:val="00F84850"/>
    <w:rsid w:val="00F84A2A"/>
    <w:rsid w:val="00F84C06"/>
    <w:rsid w:val="00F8527A"/>
    <w:rsid w:val="00F85D8E"/>
    <w:rsid w:val="00F8620F"/>
    <w:rsid w:val="00F86299"/>
    <w:rsid w:val="00F8644D"/>
    <w:rsid w:val="00F86455"/>
    <w:rsid w:val="00F8664F"/>
    <w:rsid w:val="00F86D3B"/>
    <w:rsid w:val="00F86E6C"/>
    <w:rsid w:val="00F874AC"/>
    <w:rsid w:val="00F912A4"/>
    <w:rsid w:val="00F92594"/>
    <w:rsid w:val="00F935F8"/>
    <w:rsid w:val="00F938A8"/>
    <w:rsid w:val="00F94228"/>
    <w:rsid w:val="00F94A6A"/>
    <w:rsid w:val="00F94AA4"/>
    <w:rsid w:val="00F956C8"/>
    <w:rsid w:val="00F957AF"/>
    <w:rsid w:val="00F96333"/>
    <w:rsid w:val="00F96600"/>
    <w:rsid w:val="00F9676A"/>
    <w:rsid w:val="00F975CB"/>
    <w:rsid w:val="00FA067A"/>
    <w:rsid w:val="00FA0F8E"/>
    <w:rsid w:val="00FA16AD"/>
    <w:rsid w:val="00FA1E1C"/>
    <w:rsid w:val="00FA2DB3"/>
    <w:rsid w:val="00FA2FE2"/>
    <w:rsid w:val="00FA48E5"/>
    <w:rsid w:val="00FA54FB"/>
    <w:rsid w:val="00FA5D7A"/>
    <w:rsid w:val="00FA71E7"/>
    <w:rsid w:val="00FA7313"/>
    <w:rsid w:val="00FB072C"/>
    <w:rsid w:val="00FB0BCB"/>
    <w:rsid w:val="00FB16AF"/>
    <w:rsid w:val="00FB1C6C"/>
    <w:rsid w:val="00FB22E3"/>
    <w:rsid w:val="00FB36CE"/>
    <w:rsid w:val="00FB3838"/>
    <w:rsid w:val="00FB3C66"/>
    <w:rsid w:val="00FB59BD"/>
    <w:rsid w:val="00FB59F2"/>
    <w:rsid w:val="00FB5BE5"/>
    <w:rsid w:val="00FB60E1"/>
    <w:rsid w:val="00FB631D"/>
    <w:rsid w:val="00FB65E3"/>
    <w:rsid w:val="00FC0672"/>
    <w:rsid w:val="00FC3BB3"/>
    <w:rsid w:val="00FC41B6"/>
    <w:rsid w:val="00FC5B12"/>
    <w:rsid w:val="00FC6D4B"/>
    <w:rsid w:val="00FC72D3"/>
    <w:rsid w:val="00FD0380"/>
    <w:rsid w:val="00FD0D90"/>
    <w:rsid w:val="00FD1463"/>
    <w:rsid w:val="00FD1A8D"/>
    <w:rsid w:val="00FD24FB"/>
    <w:rsid w:val="00FD33F5"/>
    <w:rsid w:val="00FD482F"/>
    <w:rsid w:val="00FD5313"/>
    <w:rsid w:val="00FD5348"/>
    <w:rsid w:val="00FD6619"/>
    <w:rsid w:val="00FD70CF"/>
    <w:rsid w:val="00FE19C0"/>
    <w:rsid w:val="00FE294C"/>
    <w:rsid w:val="00FE2A1E"/>
    <w:rsid w:val="00FE2BF8"/>
    <w:rsid w:val="00FE312C"/>
    <w:rsid w:val="00FE4594"/>
    <w:rsid w:val="00FE4E2A"/>
    <w:rsid w:val="00FE5C92"/>
    <w:rsid w:val="00FE606F"/>
    <w:rsid w:val="00FE6260"/>
    <w:rsid w:val="00FE66AC"/>
    <w:rsid w:val="00FE6F39"/>
    <w:rsid w:val="00FE744C"/>
    <w:rsid w:val="00FF02AC"/>
    <w:rsid w:val="00FF0D53"/>
    <w:rsid w:val="00FF2E46"/>
    <w:rsid w:val="00FF415F"/>
    <w:rsid w:val="00FF6A37"/>
    <w:rsid w:val="00FF6CDF"/>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4E5"/>
    <w:pPr>
      <w:suppressAutoHyphens/>
    </w:pPr>
    <w:rPr>
      <w:sz w:val="24"/>
      <w:szCs w:val="24"/>
      <w:lang w:eastAsia="ar-SA"/>
    </w:rPr>
  </w:style>
  <w:style w:type="paragraph" w:styleId="1">
    <w:name w:val="heading 1"/>
    <w:basedOn w:val="a"/>
    <w:next w:val="a"/>
    <w:link w:val="10"/>
    <w:qFormat/>
    <w:rsid w:val="0091040E"/>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91040E"/>
    <w:pPr>
      <w:keepNext/>
      <w:tabs>
        <w:tab w:val="num" w:pos="576"/>
      </w:tabs>
      <w:ind w:firstLine="539"/>
      <w:jc w:val="center"/>
      <w:outlineLvl w:val="1"/>
    </w:pPr>
    <w:rPr>
      <w:b/>
      <w:sz w:val="28"/>
      <w:szCs w:val="28"/>
    </w:rPr>
  </w:style>
  <w:style w:type="paragraph" w:styleId="3">
    <w:name w:val="heading 3"/>
    <w:basedOn w:val="a"/>
    <w:next w:val="a"/>
    <w:link w:val="30"/>
    <w:qFormat/>
    <w:rsid w:val="0091040E"/>
    <w:pPr>
      <w:keepNext/>
      <w:widowControl w:val="0"/>
      <w:tabs>
        <w:tab w:val="num" w:pos="720"/>
      </w:tabs>
      <w:suppressAutoHyphens w:val="0"/>
      <w:autoSpaceDE w:val="0"/>
      <w:spacing w:before="240" w:after="60"/>
      <w:ind w:left="720" w:hanging="720"/>
      <w:outlineLvl w:val="2"/>
    </w:pPr>
    <w:rPr>
      <w:rFonts w:ascii="Arial" w:hAnsi="Arial"/>
      <w:b/>
      <w:bCs/>
      <w:sz w:val="26"/>
      <w:szCs w:val="26"/>
    </w:rPr>
  </w:style>
  <w:style w:type="paragraph" w:styleId="4">
    <w:name w:val="heading 4"/>
    <w:basedOn w:val="a"/>
    <w:next w:val="a"/>
    <w:link w:val="40"/>
    <w:qFormat/>
    <w:rsid w:val="0091040E"/>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91040E"/>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40E"/>
    <w:rPr>
      <w:rFonts w:ascii="Symbol" w:hAnsi="Symbol"/>
    </w:rPr>
  </w:style>
  <w:style w:type="character" w:customStyle="1" w:styleId="WW8Num3z0">
    <w:name w:val="WW8Num3z0"/>
    <w:rsid w:val="0091040E"/>
    <w:rPr>
      <w:rFonts w:ascii="Symbol" w:hAnsi="Symbol" w:cs="Times New Roman"/>
    </w:rPr>
  </w:style>
  <w:style w:type="character" w:customStyle="1" w:styleId="WW8Num5z0">
    <w:name w:val="WW8Num5z0"/>
    <w:rsid w:val="0091040E"/>
    <w:rPr>
      <w:rFonts w:ascii="Symbol" w:hAnsi="Symbol"/>
      <w:color w:val="auto"/>
    </w:rPr>
  </w:style>
  <w:style w:type="character" w:customStyle="1" w:styleId="WW8Num6z3">
    <w:name w:val="WW8Num6z3"/>
    <w:rsid w:val="0091040E"/>
    <w:rPr>
      <w:rFonts w:ascii="Symbol" w:hAnsi="Symbol"/>
    </w:rPr>
  </w:style>
  <w:style w:type="character" w:customStyle="1" w:styleId="WW8Num8z0">
    <w:name w:val="WW8Num8z0"/>
    <w:rsid w:val="0091040E"/>
    <w:rPr>
      <w:rFonts w:ascii="Symbol" w:hAnsi="Symbol"/>
    </w:rPr>
  </w:style>
  <w:style w:type="character" w:customStyle="1" w:styleId="WW8Num9z0">
    <w:name w:val="WW8Num9z0"/>
    <w:rsid w:val="0091040E"/>
    <w:rPr>
      <w:rFonts w:ascii="Symbol" w:hAnsi="Symbol"/>
    </w:rPr>
  </w:style>
  <w:style w:type="character" w:customStyle="1" w:styleId="WW8Num10z0">
    <w:name w:val="WW8Num10z0"/>
    <w:rsid w:val="0091040E"/>
    <w:rPr>
      <w:rFonts w:ascii="Times New Roman" w:eastAsia="Times New Roman" w:hAnsi="Times New Roman" w:cs="Times New Roman"/>
    </w:rPr>
  </w:style>
  <w:style w:type="character" w:customStyle="1" w:styleId="WW8Num11z0">
    <w:name w:val="WW8Num11z0"/>
    <w:rsid w:val="0091040E"/>
    <w:rPr>
      <w:rFonts w:ascii="Symbol" w:hAnsi="Symbol"/>
    </w:rPr>
  </w:style>
  <w:style w:type="character" w:customStyle="1" w:styleId="WW8Num11z1">
    <w:name w:val="WW8Num11z1"/>
    <w:rsid w:val="0091040E"/>
    <w:rPr>
      <w:rFonts w:ascii="Courier New" w:hAnsi="Courier New" w:cs="Courier New"/>
    </w:rPr>
  </w:style>
  <w:style w:type="character" w:customStyle="1" w:styleId="WW8Num11z2">
    <w:name w:val="WW8Num11z2"/>
    <w:rsid w:val="0091040E"/>
    <w:rPr>
      <w:rFonts w:ascii="Wingdings" w:hAnsi="Wingdings"/>
    </w:rPr>
  </w:style>
  <w:style w:type="character" w:customStyle="1" w:styleId="11">
    <w:name w:val="Основной шрифт абзаца1"/>
    <w:rsid w:val="0091040E"/>
  </w:style>
  <w:style w:type="character" w:styleId="a3">
    <w:name w:val="page number"/>
    <w:basedOn w:val="11"/>
    <w:rsid w:val="0091040E"/>
  </w:style>
  <w:style w:type="character" w:customStyle="1" w:styleId="21">
    <w:name w:val="Знак Знак2"/>
    <w:rsid w:val="0091040E"/>
    <w:rPr>
      <w:rFonts w:ascii="Arial" w:hAnsi="Arial" w:cs="Arial"/>
      <w:b/>
      <w:bCs/>
      <w:sz w:val="26"/>
      <w:szCs w:val="26"/>
      <w:lang w:val="ru-RU" w:eastAsia="ar-SA" w:bidi="ar-SA"/>
    </w:rPr>
  </w:style>
  <w:style w:type="paragraph" w:customStyle="1" w:styleId="a4">
    <w:name w:val="Заголовок"/>
    <w:basedOn w:val="a"/>
    <w:next w:val="a5"/>
    <w:uiPriority w:val="99"/>
    <w:rsid w:val="0091040E"/>
    <w:pPr>
      <w:keepNext/>
      <w:spacing w:before="240" w:after="120"/>
    </w:pPr>
    <w:rPr>
      <w:rFonts w:ascii="Arial" w:eastAsia="MS Mincho" w:hAnsi="Arial" w:cs="Tahoma"/>
      <w:sz w:val="28"/>
      <w:szCs w:val="28"/>
    </w:rPr>
  </w:style>
  <w:style w:type="paragraph" w:styleId="a5">
    <w:name w:val="Body Text"/>
    <w:basedOn w:val="a"/>
    <w:link w:val="a6"/>
    <w:uiPriority w:val="99"/>
    <w:rsid w:val="0091040E"/>
    <w:pPr>
      <w:jc w:val="both"/>
    </w:pPr>
    <w:rPr>
      <w:szCs w:val="20"/>
    </w:rPr>
  </w:style>
  <w:style w:type="paragraph" w:styleId="a7">
    <w:name w:val="List"/>
    <w:basedOn w:val="a5"/>
    <w:uiPriority w:val="99"/>
    <w:rsid w:val="0091040E"/>
    <w:rPr>
      <w:rFonts w:cs="Tahoma"/>
    </w:rPr>
  </w:style>
  <w:style w:type="paragraph" w:customStyle="1" w:styleId="12">
    <w:name w:val="Название1"/>
    <w:basedOn w:val="a"/>
    <w:uiPriority w:val="99"/>
    <w:rsid w:val="0091040E"/>
    <w:pPr>
      <w:suppressLineNumbers/>
      <w:spacing w:before="120" w:after="120"/>
    </w:pPr>
    <w:rPr>
      <w:rFonts w:cs="Tahoma"/>
      <w:i/>
      <w:iCs/>
    </w:rPr>
  </w:style>
  <w:style w:type="paragraph" w:customStyle="1" w:styleId="13">
    <w:name w:val="Указатель1"/>
    <w:basedOn w:val="a"/>
    <w:uiPriority w:val="99"/>
    <w:rsid w:val="0091040E"/>
    <w:pPr>
      <w:suppressLineNumbers/>
    </w:pPr>
    <w:rPr>
      <w:rFonts w:cs="Tahoma"/>
    </w:rPr>
  </w:style>
  <w:style w:type="paragraph" w:customStyle="1" w:styleId="22">
    <w:name w:val="Основной текст с отступом 22"/>
    <w:basedOn w:val="a"/>
    <w:uiPriority w:val="99"/>
    <w:rsid w:val="0091040E"/>
    <w:pPr>
      <w:spacing w:after="120" w:line="480" w:lineRule="auto"/>
      <w:ind w:left="283"/>
    </w:pPr>
  </w:style>
  <w:style w:type="paragraph" w:customStyle="1" w:styleId="210">
    <w:name w:val="Основной текст с отступом 21"/>
    <w:basedOn w:val="a"/>
    <w:uiPriority w:val="99"/>
    <w:rsid w:val="0091040E"/>
    <w:pPr>
      <w:spacing w:line="360" w:lineRule="auto"/>
      <w:ind w:firstLine="851"/>
    </w:pPr>
    <w:rPr>
      <w:szCs w:val="20"/>
    </w:rPr>
  </w:style>
  <w:style w:type="paragraph" w:customStyle="1" w:styleId="33">
    <w:name w:val="Основной текст с отступом 33"/>
    <w:basedOn w:val="a"/>
    <w:uiPriority w:val="99"/>
    <w:rsid w:val="0091040E"/>
    <w:pPr>
      <w:spacing w:line="360" w:lineRule="auto"/>
      <w:ind w:firstLine="851"/>
      <w:jc w:val="both"/>
    </w:pPr>
    <w:rPr>
      <w:szCs w:val="20"/>
    </w:rPr>
  </w:style>
  <w:style w:type="paragraph" w:customStyle="1" w:styleId="31">
    <w:name w:val="Основной текст с отступом 31"/>
    <w:basedOn w:val="a"/>
    <w:uiPriority w:val="99"/>
    <w:rsid w:val="0091040E"/>
    <w:pPr>
      <w:spacing w:line="360" w:lineRule="auto"/>
      <w:ind w:firstLine="851"/>
      <w:jc w:val="both"/>
    </w:pPr>
    <w:rPr>
      <w:szCs w:val="20"/>
    </w:rPr>
  </w:style>
  <w:style w:type="paragraph" w:styleId="a8">
    <w:name w:val="Body Text Indent"/>
    <w:basedOn w:val="a"/>
    <w:link w:val="a9"/>
    <w:uiPriority w:val="99"/>
    <w:rsid w:val="0091040E"/>
    <w:pPr>
      <w:spacing w:after="120"/>
      <w:ind w:left="283"/>
    </w:pPr>
  </w:style>
  <w:style w:type="paragraph" w:customStyle="1" w:styleId="310">
    <w:name w:val="Основной текст 31"/>
    <w:basedOn w:val="a"/>
    <w:uiPriority w:val="99"/>
    <w:rsid w:val="0091040E"/>
    <w:pPr>
      <w:widowControl w:val="0"/>
      <w:jc w:val="both"/>
    </w:pPr>
    <w:rPr>
      <w:rFonts w:eastAsia="Arial Unicode MS"/>
      <w:kern w:val="1"/>
      <w:szCs w:val="20"/>
    </w:rPr>
  </w:style>
  <w:style w:type="paragraph" w:customStyle="1" w:styleId="14">
    <w:name w:val="Название объекта1"/>
    <w:basedOn w:val="a"/>
    <w:next w:val="a"/>
    <w:uiPriority w:val="99"/>
    <w:rsid w:val="0091040E"/>
    <w:pPr>
      <w:widowControl w:val="0"/>
    </w:pPr>
    <w:rPr>
      <w:rFonts w:eastAsia="Arial Unicode MS"/>
      <w:b/>
      <w:bCs/>
      <w:kern w:val="1"/>
      <w:sz w:val="20"/>
      <w:szCs w:val="20"/>
    </w:rPr>
  </w:style>
  <w:style w:type="paragraph" w:styleId="aa">
    <w:name w:val="footer"/>
    <w:basedOn w:val="a"/>
    <w:link w:val="ab"/>
    <w:uiPriority w:val="99"/>
    <w:rsid w:val="0091040E"/>
    <w:pPr>
      <w:tabs>
        <w:tab w:val="center" w:pos="4677"/>
        <w:tab w:val="right" w:pos="9355"/>
      </w:tabs>
    </w:pPr>
  </w:style>
  <w:style w:type="paragraph" w:customStyle="1" w:styleId="32">
    <w:name w:val="Основной текст с отступом 32"/>
    <w:basedOn w:val="a"/>
    <w:uiPriority w:val="99"/>
    <w:rsid w:val="0091040E"/>
    <w:pPr>
      <w:spacing w:after="120"/>
      <w:ind w:left="283"/>
    </w:pPr>
    <w:rPr>
      <w:sz w:val="16"/>
      <w:szCs w:val="16"/>
    </w:rPr>
  </w:style>
  <w:style w:type="paragraph" w:customStyle="1" w:styleId="xl25">
    <w:name w:val="xl25"/>
    <w:basedOn w:val="a"/>
    <w:uiPriority w:val="99"/>
    <w:rsid w:val="0091040E"/>
    <w:pPr>
      <w:suppressAutoHyphens w:val="0"/>
      <w:autoSpaceDE w:val="0"/>
      <w:spacing w:before="100" w:after="100"/>
    </w:pPr>
  </w:style>
  <w:style w:type="paragraph" w:customStyle="1" w:styleId="23">
    <w:name w:val="Основной текст с отступом 23"/>
    <w:basedOn w:val="a"/>
    <w:uiPriority w:val="99"/>
    <w:rsid w:val="0091040E"/>
    <w:pPr>
      <w:widowControl w:val="0"/>
      <w:suppressAutoHyphens w:val="0"/>
      <w:autoSpaceDE w:val="0"/>
      <w:spacing w:after="120" w:line="480" w:lineRule="auto"/>
      <w:ind w:left="283"/>
    </w:pPr>
    <w:rPr>
      <w:sz w:val="20"/>
      <w:szCs w:val="20"/>
    </w:rPr>
  </w:style>
  <w:style w:type="paragraph" w:styleId="ac">
    <w:name w:val="Normal (Web)"/>
    <w:basedOn w:val="a"/>
    <w:uiPriority w:val="99"/>
    <w:rsid w:val="0091040E"/>
    <w:pPr>
      <w:spacing w:before="280" w:after="280"/>
    </w:pPr>
  </w:style>
  <w:style w:type="paragraph" w:customStyle="1" w:styleId="ad">
    <w:name w:val="Содержимое таблицы"/>
    <w:basedOn w:val="a"/>
    <w:uiPriority w:val="99"/>
    <w:rsid w:val="0091040E"/>
    <w:pPr>
      <w:widowControl w:val="0"/>
      <w:suppressLineNumbers/>
    </w:pPr>
    <w:rPr>
      <w:rFonts w:eastAsia="Andale Sans UI"/>
      <w:kern w:val="1"/>
    </w:rPr>
  </w:style>
  <w:style w:type="paragraph" w:customStyle="1" w:styleId="211">
    <w:name w:val="Основной текст 21"/>
    <w:basedOn w:val="a"/>
    <w:uiPriority w:val="99"/>
    <w:rsid w:val="0091040E"/>
    <w:pPr>
      <w:jc w:val="center"/>
    </w:pPr>
    <w:rPr>
      <w:b/>
      <w:sz w:val="34"/>
    </w:rPr>
  </w:style>
  <w:style w:type="paragraph" w:customStyle="1" w:styleId="ae">
    <w:name w:val="Заголовок таблицы"/>
    <w:basedOn w:val="ad"/>
    <w:uiPriority w:val="99"/>
    <w:rsid w:val="0091040E"/>
    <w:pPr>
      <w:jc w:val="center"/>
    </w:pPr>
    <w:rPr>
      <w:b/>
      <w:bCs/>
    </w:rPr>
  </w:style>
  <w:style w:type="paragraph" w:customStyle="1" w:styleId="af">
    <w:name w:val="Содержимое врезки"/>
    <w:basedOn w:val="a5"/>
    <w:uiPriority w:val="99"/>
    <w:rsid w:val="0091040E"/>
  </w:style>
  <w:style w:type="paragraph" w:styleId="af0">
    <w:name w:val="header"/>
    <w:basedOn w:val="a"/>
    <w:link w:val="af1"/>
    <w:uiPriority w:val="99"/>
    <w:rsid w:val="0091040E"/>
    <w:pPr>
      <w:suppressLineNumbers/>
      <w:tabs>
        <w:tab w:val="center" w:pos="4818"/>
        <w:tab w:val="right" w:pos="9637"/>
      </w:tabs>
    </w:pPr>
  </w:style>
  <w:style w:type="paragraph" w:customStyle="1" w:styleId="af2">
    <w:name w:val="Иллюстрация"/>
    <w:basedOn w:val="a"/>
    <w:uiPriority w:val="99"/>
    <w:rsid w:val="00EC32F6"/>
    <w:pPr>
      <w:widowControl w:val="0"/>
      <w:suppressLineNumbers/>
      <w:spacing w:before="120" w:after="120"/>
    </w:pPr>
    <w:rPr>
      <w:rFonts w:ascii="Arial" w:eastAsia="Lucida Sans Unicode" w:hAnsi="Arial" w:cs="Tahoma"/>
      <w:i/>
      <w:iCs/>
      <w:kern w:val="1"/>
      <w:sz w:val="20"/>
    </w:rPr>
  </w:style>
  <w:style w:type="paragraph" w:customStyle="1" w:styleId="15">
    <w:name w:val="Текст1"/>
    <w:basedOn w:val="a"/>
    <w:uiPriority w:val="99"/>
    <w:rsid w:val="00EC32F6"/>
    <w:pPr>
      <w:widowControl w:val="0"/>
      <w:suppressLineNumbers/>
      <w:spacing w:before="120" w:after="120"/>
    </w:pPr>
    <w:rPr>
      <w:rFonts w:ascii="Arial" w:eastAsia="Lucida Sans Unicode" w:hAnsi="Arial" w:cs="Tahoma"/>
      <w:i/>
      <w:iCs/>
      <w:kern w:val="1"/>
      <w:sz w:val="20"/>
    </w:rPr>
  </w:style>
  <w:style w:type="paragraph" w:styleId="34">
    <w:name w:val="Body Text Indent 3"/>
    <w:basedOn w:val="a"/>
    <w:link w:val="35"/>
    <w:uiPriority w:val="99"/>
    <w:unhideWhenUsed/>
    <w:rsid w:val="00EC32F6"/>
    <w:pPr>
      <w:suppressAutoHyphens w:val="0"/>
      <w:spacing w:after="120" w:line="276" w:lineRule="auto"/>
      <w:ind w:left="283"/>
    </w:pPr>
    <w:rPr>
      <w:sz w:val="16"/>
      <w:szCs w:val="16"/>
      <w:lang w:eastAsia="ru-RU"/>
    </w:rPr>
  </w:style>
  <w:style w:type="character" w:customStyle="1" w:styleId="35">
    <w:name w:val="Основной текст с отступом 3 Знак"/>
    <w:link w:val="34"/>
    <w:uiPriority w:val="99"/>
    <w:rsid w:val="00EC32F6"/>
    <w:rPr>
      <w:sz w:val="16"/>
      <w:szCs w:val="16"/>
      <w:lang w:val="ru-RU" w:eastAsia="ru-RU" w:bidi="ar-SA"/>
    </w:rPr>
  </w:style>
  <w:style w:type="character" w:customStyle="1" w:styleId="a9">
    <w:name w:val="Основной текст с отступом Знак"/>
    <w:link w:val="a8"/>
    <w:uiPriority w:val="99"/>
    <w:rsid w:val="00146E05"/>
    <w:rPr>
      <w:sz w:val="24"/>
      <w:szCs w:val="24"/>
      <w:lang w:eastAsia="ar-SA"/>
    </w:rPr>
  </w:style>
  <w:style w:type="character" w:customStyle="1" w:styleId="a6">
    <w:name w:val="Основной текст Знак"/>
    <w:link w:val="a5"/>
    <w:uiPriority w:val="99"/>
    <w:rsid w:val="006073B8"/>
    <w:rPr>
      <w:sz w:val="24"/>
      <w:lang w:eastAsia="ar-SA"/>
    </w:rPr>
  </w:style>
  <w:style w:type="paragraph" w:customStyle="1" w:styleId="220">
    <w:name w:val="Основной текст 22"/>
    <w:basedOn w:val="a"/>
    <w:uiPriority w:val="99"/>
    <w:rsid w:val="00090C64"/>
    <w:pPr>
      <w:widowControl w:val="0"/>
      <w:jc w:val="center"/>
    </w:pPr>
    <w:rPr>
      <w:rFonts w:eastAsia="Andale Sans UI"/>
      <w:b/>
      <w:kern w:val="1"/>
      <w:sz w:val="34"/>
    </w:rPr>
  </w:style>
  <w:style w:type="character" w:customStyle="1" w:styleId="apple-style-span">
    <w:name w:val="apple-style-span"/>
    <w:rsid w:val="00D92F94"/>
  </w:style>
  <w:style w:type="paragraph" w:customStyle="1" w:styleId="130">
    <w:name w:val="Обычный + 13 пт"/>
    <w:aliases w:val="Первая строка:  1,25 см,25 см + TimesNewRoman,Черный"/>
    <w:basedOn w:val="a"/>
    <w:rsid w:val="00511D49"/>
    <w:pPr>
      <w:widowControl w:val="0"/>
      <w:suppressAutoHyphens w:val="0"/>
      <w:autoSpaceDE w:val="0"/>
      <w:autoSpaceDN w:val="0"/>
      <w:snapToGrid w:val="0"/>
      <w:ind w:firstLine="708"/>
      <w:jc w:val="both"/>
    </w:pPr>
    <w:rPr>
      <w:sz w:val="26"/>
      <w:lang w:eastAsia="ru-RU"/>
    </w:rPr>
  </w:style>
  <w:style w:type="paragraph" w:styleId="af3">
    <w:name w:val="Balloon Text"/>
    <w:basedOn w:val="a"/>
    <w:link w:val="af4"/>
    <w:uiPriority w:val="99"/>
    <w:rsid w:val="00276E73"/>
    <w:rPr>
      <w:rFonts w:ascii="Tahoma" w:hAnsi="Tahoma"/>
      <w:sz w:val="16"/>
      <w:szCs w:val="16"/>
    </w:rPr>
  </w:style>
  <w:style w:type="character" w:customStyle="1" w:styleId="af4">
    <w:name w:val="Текст выноски Знак"/>
    <w:link w:val="af3"/>
    <w:uiPriority w:val="99"/>
    <w:rsid w:val="00276E73"/>
    <w:rPr>
      <w:rFonts w:ascii="Tahoma" w:hAnsi="Tahoma" w:cs="Tahoma"/>
      <w:sz w:val="16"/>
      <w:szCs w:val="16"/>
      <w:lang w:eastAsia="ar-SA"/>
    </w:rPr>
  </w:style>
  <w:style w:type="paragraph" w:styleId="af5">
    <w:name w:val="List Paragraph"/>
    <w:basedOn w:val="a"/>
    <w:uiPriority w:val="34"/>
    <w:qFormat/>
    <w:rsid w:val="006A4F16"/>
    <w:pPr>
      <w:suppressAutoHyphens w:val="0"/>
      <w:ind w:left="720"/>
      <w:contextualSpacing/>
    </w:pPr>
    <w:rPr>
      <w:lang w:eastAsia="ru-RU"/>
    </w:rPr>
  </w:style>
  <w:style w:type="paragraph" w:customStyle="1" w:styleId="16">
    <w:name w:val="Без интервала1"/>
    <w:link w:val="NoSpacingChar"/>
    <w:rsid w:val="006A4F16"/>
    <w:rPr>
      <w:rFonts w:eastAsia="Calibri"/>
      <w:sz w:val="22"/>
      <w:szCs w:val="22"/>
    </w:rPr>
  </w:style>
  <w:style w:type="character" w:customStyle="1" w:styleId="NoSpacingChar">
    <w:name w:val="No Spacing Char"/>
    <w:link w:val="16"/>
    <w:locked/>
    <w:rsid w:val="006A4F16"/>
    <w:rPr>
      <w:rFonts w:eastAsia="Calibri"/>
      <w:sz w:val="22"/>
      <w:szCs w:val="22"/>
      <w:lang w:val="ru-RU" w:eastAsia="ru-RU" w:bidi="ar-SA"/>
    </w:rPr>
  </w:style>
  <w:style w:type="paragraph" w:customStyle="1" w:styleId="Standard">
    <w:name w:val="Standard"/>
    <w:uiPriority w:val="99"/>
    <w:rsid w:val="00483A6C"/>
    <w:pPr>
      <w:widowControl w:val="0"/>
      <w:suppressAutoHyphens/>
      <w:textAlignment w:val="baseline"/>
    </w:pPr>
    <w:rPr>
      <w:rFonts w:eastAsia="Arial Unicode MS" w:cs="Tahoma"/>
      <w:color w:val="000000"/>
      <w:kern w:val="1"/>
      <w:sz w:val="24"/>
      <w:szCs w:val="24"/>
      <w:lang w:val="en-US" w:eastAsia="en-US"/>
    </w:rPr>
  </w:style>
  <w:style w:type="paragraph" w:customStyle="1" w:styleId="17">
    <w:name w:val="Абзац списка1"/>
    <w:basedOn w:val="a"/>
    <w:uiPriority w:val="99"/>
    <w:rsid w:val="00483A6C"/>
    <w:pPr>
      <w:widowControl w:val="0"/>
      <w:spacing w:after="200" w:line="276" w:lineRule="auto"/>
      <w:ind w:left="720"/>
    </w:pPr>
    <w:rPr>
      <w:rFonts w:ascii="Calibri" w:hAnsi="Calibri"/>
      <w:kern w:val="1"/>
      <w:sz w:val="22"/>
      <w:szCs w:val="22"/>
      <w:lang w:val="en-US"/>
    </w:rPr>
  </w:style>
  <w:style w:type="paragraph" w:styleId="24">
    <w:name w:val="Body Text 2"/>
    <w:basedOn w:val="a"/>
    <w:link w:val="25"/>
    <w:uiPriority w:val="99"/>
    <w:semiHidden/>
    <w:rsid w:val="00DB5522"/>
    <w:pPr>
      <w:spacing w:after="120" w:line="480" w:lineRule="auto"/>
    </w:pPr>
    <w:rPr>
      <w:rFonts w:eastAsia="Calibri"/>
    </w:rPr>
  </w:style>
  <w:style w:type="character" w:customStyle="1" w:styleId="25">
    <w:name w:val="Основной текст 2 Знак"/>
    <w:link w:val="24"/>
    <w:uiPriority w:val="99"/>
    <w:semiHidden/>
    <w:locked/>
    <w:rsid w:val="00DB5522"/>
    <w:rPr>
      <w:rFonts w:eastAsia="Calibri"/>
      <w:sz w:val="24"/>
      <w:szCs w:val="24"/>
      <w:lang w:val="ru-RU" w:eastAsia="ar-SA" w:bidi="ar-SA"/>
    </w:rPr>
  </w:style>
  <w:style w:type="paragraph" w:styleId="af6">
    <w:name w:val="No Spacing"/>
    <w:link w:val="af7"/>
    <w:uiPriority w:val="99"/>
    <w:qFormat/>
    <w:rsid w:val="00BA577A"/>
    <w:rPr>
      <w:rFonts w:ascii="Calibri" w:eastAsia="Calibri" w:hAnsi="Calibri"/>
      <w:sz w:val="22"/>
      <w:szCs w:val="22"/>
      <w:lang w:eastAsia="en-US"/>
    </w:rPr>
  </w:style>
  <w:style w:type="table" w:styleId="af8">
    <w:name w:val="Table Grid"/>
    <w:basedOn w:val="a1"/>
    <w:uiPriority w:val="39"/>
    <w:rsid w:val="0062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622F7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8"/>
    <w:uiPriority w:val="59"/>
    <w:rsid w:val="00622F7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8"/>
    <w:uiPriority w:val="59"/>
    <w:rsid w:val="00622F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980E30"/>
    <w:rPr>
      <w:b/>
      <w:sz w:val="28"/>
      <w:szCs w:val="28"/>
      <w:lang w:eastAsia="ar-SA"/>
    </w:rPr>
  </w:style>
  <w:style w:type="character" w:customStyle="1" w:styleId="10">
    <w:name w:val="Заголовок 1 Знак"/>
    <w:link w:val="1"/>
    <w:rsid w:val="006546D0"/>
    <w:rPr>
      <w:rFonts w:ascii="Arial" w:hAnsi="Arial" w:cs="Arial"/>
      <w:b/>
      <w:bCs/>
      <w:kern w:val="1"/>
      <w:sz w:val="32"/>
      <w:szCs w:val="32"/>
      <w:lang w:eastAsia="ar-SA"/>
    </w:rPr>
  </w:style>
  <w:style w:type="character" w:customStyle="1" w:styleId="af7">
    <w:name w:val="Без интервала Знак"/>
    <w:link w:val="af6"/>
    <w:uiPriority w:val="99"/>
    <w:locked/>
    <w:rsid w:val="007F0FEF"/>
    <w:rPr>
      <w:rFonts w:ascii="Calibri" w:eastAsia="Calibri" w:hAnsi="Calibri"/>
      <w:sz w:val="22"/>
      <w:szCs w:val="22"/>
      <w:lang w:eastAsia="en-US" w:bidi="ar-SA"/>
    </w:rPr>
  </w:style>
  <w:style w:type="paragraph" w:customStyle="1" w:styleId="19">
    <w:name w:val="мой1"/>
    <w:basedOn w:val="a"/>
    <w:qFormat/>
    <w:rsid w:val="00014E3B"/>
    <w:pPr>
      <w:suppressAutoHyphens w:val="0"/>
      <w:spacing w:before="100" w:beforeAutospacing="1"/>
      <w:ind w:firstLine="709"/>
      <w:jc w:val="both"/>
    </w:pPr>
    <w:rPr>
      <w:lang w:eastAsia="en-US" w:bidi="en-US"/>
    </w:rPr>
  </w:style>
  <w:style w:type="character" w:customStyle="1" w:styleId="apple-converted-space">
    <w:name w:val="apple-converted-space"/>
    <w:rsid w:val="006C4EF9"/>
  </w:style>
  <w:style w:type="character" w:styleId="af9">
    <w:name w:val="Hyperlink"/>
    <w:unhideWhenUsed/>
    <w:rsid w:val="00671168"/>
    <w:rPr>
      <w:color w:val="000080"/>
      <w:u w:val="single"/>
    </w:rPr>
  </w:style>
  <w:style w:type="character" w:customStyle="1" w:styleId="serp-urlitem">
    <w:name w:val="serp-url__item"/>
    <w:rsid w:val="00671168"/>
  </w:style>
  <w:style w:type="character" w:customStyle="1" w:styleId="30">
    <w:name w:val="Заголовок 3 Знак"/>
    <w:link w:val="3"/>
    <w:rsid w:val="00652043"/>
    <w:rPr>
      <w:rFonts w:ascii="Arial" w:hAnsi="Arial" w:cs="Arial"/>
      <w:b/>
      <w:bCs/>
      <w:sz w:val="26"/>
      <w:szCs w:val="26"/>
      <w:lang w:eastAsia="ar-SA"/>
    </w:rPr>
  </w:style>
  <w:style w:type="character" w:customStyle="1" w:styleId="40">
    <w:name w:val="Заголовок 4 Знак"/>
    <w:link w:val="4"/>
    <w:rsid w:val="00652043"/>
    <w:rPr>
      <w:b/>
      <w:bCs/>
      <w:sz w:val="28"/>
      <w:szCs w:val="28"/>
      <w:lang w:eastAsia="ar-SA"/>
    </w:rPr>
  </w:style>
  <w:style w:type="character" w:customStyle="1" w:styleId="50">
    <w:name w:val="Заголовок 5 Знак"/>
    <w:link w:val="5"/>
    <w:rsid w:val="00652043"/>
    <w:rPr>
      <w:b/>
      <w:bCs/>
      <w:i/>
      <w:iCs/>
      <w:sz w:val="26"/>
      <w:szCs w:val="26"/>
      <w:lang w:eastAsia="ar-SA"/>
    </w:rPr>
  </w:style>
  <w:style w:type="character" w:styleId="afa">
    <w:name w:val="FollowedHyperlink"/>
    <w:uiPriority w:val="99"/>
    <w:unhideWhenUsed/>
    <w:rsid w:val="00652043"/>
    <w:rPr>
      <w:color w:val="800080"/>
      <w:u w:val="single"/>
    </w:rPr>
  </w:style>
  <w:style w:type="character" w:customStyle="1" w:styleId="af1">
    <w:name w:val="Верхний колонтитул Знак"/>
    <w:link w:val="af0"/>
    <w:uiPriority w:val="99"/>
    <w:rsid w:val="00652043"/>
    <w:rPr>
      <w:sz w:val="24"/>
      <w:szCs w:val="24"/>
      <w:lang w:eastAsia="ar-SA"/>
    </w:rPr>
  </w:style>
  <w:style w:type="character" w:customStyle="1" w:styleId="ab">
    <w:name w:val="Нижний колонтитул Знак"/>
    <w:link w:val="aa"/>
    <w:uiPriority w:val="99"/>
    <w:rsid w:val="0065204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4E5"/>
    <w:pPr>
      <w:suppressAutoHyphens/>
    </w:pPr>
    <w:rPr>
      <w:sz w:val="24"/>
      <w:szCs w:val="24"/>
      <w:lang w:eastAsia="ar-SA"/>
    </w:rPr>
  </w:style>
  <w:style w:type="paragraph" w:styleId="1">
    <w:name w:val="heading 1"/>
    <w:basedOn w:val="a"/>
    <w:next w:val="a"/>
    <w:link w:val="10"/>
    <w:qFormat/>
    <w:rsid w:val="0091040E"/>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91040E"/>
    <w:pPr>
      <w:keepNext/>
      <w:tabs>
        <w:tab w:val="num" w:pos="576"/>
      </w:tabs>
      <w:ind w:firstLine="539"/>
      <w:jc w:val="center"/>
      <w:outlineLvl w:val="1"/>
    </w:pPr>
    <w:rPr>
      <w:b/>
      <w:sz w:val="28"/>
      <w:szCs w:val="28"/>
    </w:rPr>
  </w:style>
  <w:style w:type="paragraph" w:styleId="3">
    <w:name w:val="heading 3"/>
    <w:basedOn w:val="a"/>
    <w:next w:val="a"/>
    <w:link w:val="30"/>
    <w:qFormat/>
    <w:rsid w:val="0091040E"/>
    <w:pPr>
      <w:keepNext/>
      <w:widowControl w:val="0"/>
      <w:tabs>
        <w:tab w:val="num" w:pos="720"/>
      </w:tabs>
      <w:suppressAutoHyphens w:val="0"/>
      <w:autoSpaceDE w:val="0"/>
      <w:spacing w:before="240" w:after="60"/>
      <w:ind w:left="720" w:hanging="720"/>
      <w:outlineLvl w:val="2"/>
    </w:pPr>
    <w:rPr>
      <w:rFonts w:ascii="Arial" w:hAnsi="Arial"/>
      <w:b/>
      <w:bCs/>
      <w:sz w:val="26"/>
      <w:szCs w:val="26"/>
    </w:rPr>
  </w:style>
  <w:style w:type="paragraph" w:styleId="4">
    <w:name w:val="heading 4"/>
    <w:basedOn w:val="a"/>
    <w:next w:val="a"/>
    <w:link w:val="40"/>
    <w:qFormat/>
    <w:rsid w:val="0091040E"/>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91040E"/>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40E"/>
    <w:rPr>
      <w:rFonts w:ascii="Symbol" w:hAnsi="Symbol"/>
    </w:rPr>
  </w:style>
  <w:style w:type="character" w:customStyle="1" w:styleId="WW8Num3z0">
    <w:name w:val="WW8Num3z0"/>
    <w:rsid w:val="0091040E"/>
    <w:rPr>
      <w:rFonts w:ascii="Symbol" w:hAnsi="Symbol" w:cs="Times New Roman"/>
    </w:rPr>
  </w:style>
  <w:style w:type="character" w:customStyle="1" w:styleId="WW8Num5z0">
    <w:name w:val="WW8Num5z0"/>
    <w:rsid w:val="0091040E"/>
    <w:rPr>
      <w:rFonts w:ascii="Symbol" w:hAnsi="Symbol"/>
      <w:color w:val="auto"/>
    </w:rPr>
  </w:style>
  <w:style w:type="character" w:customStyle="1" w:styleId="WW8Num6z3">
    <w:name w:val="WW8Num6z3"/>
    <w:rsid w:val="0091040E"/>
    <w:rPr>
      <w:rFonts w:ascii="Symbol" w:hAnsi="Symbol"/>
    </w:rPr>
  </w:style>
  <w:style w:type="character" w:customStyle="1" w:styleId="WW8Num8z0">
    <w:name w:val="WW8Num8z0"/>
    <w:rsid w:val="0091040E"/>
    <w:rPr>
      <w:rFonts w:ascii="Symbol" w:hAnsi="Symbol"/>
    </w:rPr>
  </w:style>
  <w:style w:type="character" w:customStyle="1" w:styleId="WW8Num9z0">
    <w:name w:val="WW8Num9z0"/>
    <w:rsid w:val="0091040E"/>
    <w:rPr>
      <w:rFonts w:ascii="Symbol" w:hAnsi="Symbol"/>
    </w:rPr>
  </w:style>
  <w:style w:type="character" w:customStyle="1" w:styleId="WW8Num10z0">
    <w:name w:val="WW8Num10z0"/>
    <w:rsid w:val="0091040E"/>
    <w:rPr>
      <w:rFonts w:ascii="Times New Roman" w:eastAsia="Times New Roman" w:hAnsi="Times New Roman" w:cs="Times New Roman"/>
    </w:rPr>
  </w:style>
  <w:style w:type="character" w:customStyle="1" w:styleId="WW8Num11z0">
    <w:name w:val="WW8Num11z0"/>
    <w:rsid w:val="0091040E"/>
    <w:rPr>
      <w:rFonts w:ascii="Symbol" w:hAnsi="Symbol"/>
    </w:rPr>
  </w:style>
  <w:style w:type="character" w:customStyle="1" w:styleId="WW8Num11z1">
    <w:name w:val="WW8Num11z1"/>
    <w:rsid w:val="0091040E"/>
    <w:rPr>
      <w:rFonts w:ascii="Courier New" w:hAnsi="Courier New" w:cs="Courier New"/>
    </w:rPr>
  </w:style>
  <w:style w:type="character" w:customStyle="1" w:styleId="WW8Num11z2">
    <w:name w:val="WW8Num11z2"/>
    <w:rsid w:val="0091040E"/>
    <w:rPr>
      <w:rFonts w:ascii="Wingdings" w:hAnsi="Wingdings"/>
    </w:rPr>
  </w:style>
  <w:style w:type="character" w:customStyle="1" w:styleId="11">
    <w:name w:val="Основной шрифт абзаца1"/>
    <w:rsid w:val="0091040E"/>
  </w:style>
  <w:style w:type="character" w:styleId="a3">
    <w:name w:val="page number"/>
    <w:basedOn w:val="11"/>
    <w:rsid w:val="0091040E"/>
  </w:style>
  <w:style w:type="character" w:customStyle="1" w:styleId="21">
    <w:name w:val="Знак Знак2"/>
    <w:rsid w:val="0091040E"/>
    <w:rPr>
      <w:rFonts w:ascii="Arial" w:hAnsi="Arial" w:cs="Arial"/>
      <w:b/>
      <w:bCs/>
      <w:sz w:val="26"/>
      <w:szCs w:val="26"/>
      <w:lang w:val="ru-RU" w:eastAsia="ar-SA" w:bidi="ar-SA"/>
    </w:rPr>
  </w:style>
  <w:style w:type="paragraph" w:customStyle="1" w:styleId="a4">
    <w:name w:val="Заголовок"/>
    <w:basedOn w:val="a"/>
    <w:next w:val="a5"/>
    <w:uiPriority w:val="99"/>
    <w:rsid w:val="0091040E"/>
    <w:pPr>
      <w:keepNext/>
      <w:spacing w:before="240" w:after="120"/>
    </w:pPr>
    <w:rPr>
      <w:rFonts w:ascii="Arial" w:eastAsia="MS Mincho" w:hAnsi="Arial" w:cs="Tahoma"/>
      <w:sz w:val="28"/>
      <w:szCs w:val="28"/>
    </w:rPr>
  </w:style>
  <w:style w:type="paragraph" w:styleId="a5">
    <w:name w:val="Body Text"/>
    <w:basedOn w:val="a"/>
    <w:link w:val="a6"/>
    <w:uiPriority w:val="99"/>
    <w:rsid w:val="0091040E"/>
    <w:pPr>
      <w:jc w:val="both"/>
    </w:pPr>
    <w:rPr>
      <w:szCs w:val="20"/>
    </w:rPr>
  </w:style>
  <w:style w:type="paragraph" w:styleId="a7">
    <w:name w:val="List"/>
    <w:basedOn w:val="a5"/>
    <w:uiPriority w:val="99"/>
    <w:rsid w:val="0091040E"/>
    <w:rPr>
      <w:rFonts w:cs="Tahoma"/>
    </w:rPr>
  </w:style>
  <w:style w:type="paragraph" w:customStyle="1" w:styleId="12">
    <w:name w:val="Название1"/>
    <w:basedOn w:val="a"/>
    <w:uiPriority w:val="99"/>
    <w:rsid w:val="0091040E"/>
    <w:pPr>
      <w:suppressLineNumbers/>
      <w:spacing w:before="120" w:after="120"/>
    </w:pPr>
    <w:rPr>
      <w:rFonts w:cs="Tahoma"/>
      <w:i/>
      <w:iCs/>
    </w:rPr>
  </w:style>
  <w:style w:type="paragraph" w:customStyle="1" w:styleId="13">
    <w:name w:val="Указатель1"/>
    <w:basedOn w:val="a"/>
    <w:uiPriority w:val="99"/>
    <w:rsid w:val="0091040E"/>
    <w:pPr>
      <w:suppressLineNumbers/>
    </w:pPr>
    <w:rPr>
      <w:rFonts w:cs="Tahoma"/>
    </w:rPr>
  </w:style>
  <w:style w:type="paragraph" w:customStyle="1" w:styleId="22">
    <w:name w:val="Основной текст с отступом 22"/>
    <w:basedOn w:val="a"/>
    <w:uiPriority w:val="99"/>
    <w:rsid w:val="0091040E"/>
    <w:pPr>
      <w:spacing w:after="120" w:line="480" w:lineRule="auto"/>
      <w:ind w:left="283"/>
    </w:pPr>
  </w:style>
  <w:style w:type="paragraph" w:customStyle="1" w:styleId="210">
    <w:name w:val="Основной текст с отступом 21"/>
    <w:basedOn w:val="a"/>
    <w:uiPriority w:val="99"/>
    <w:rsid w:val="0091040E"/>
    <w:pPr>
      <w:spacing w:line="360" w:lineRule="auto"/>
      <w:ind w:firstLine="851"/>
    </w:pPr>
    <w:rPr>
      <w:szCs w:val="20"/>
    </w:rPr>
  </w:style>
  <w:style w:type="paragraph" w:customStyle="1" w:styleId="33">
    <w:name w:val="Основной текст с отступом 33"/>
    <w:basedOn w:val="a"/>
    <w:uiPriority w:val="99"/>
    <w:rsid w:val="0091040E"/>
    <w:pPr>
      <w:spacing w:line="360" w:lineRule="auto"/>
      <w:ind w:firstLine="851"/>
      <w:jc w:val="both"/>
    </w:pPr>
    <w:rPr>
      <w:szCs w:val="20"/>
    </w:rPr>
  </w:style>
  <w:style w:type="paragraph" w:customStyle="1" w:styleId="31">
    <w:name w:val="Основной текст с отступом 31"/>
    <w:basedOn w:val="a"/>
    <w:uiPriority w:val="99"/>
    <w:rsid w:val="0091040E"/>
    <w:pPr>
      <w:spacing w:line="360" w:lineRule="auto"/>
      <w:ind w:firstLine="851"/>
      <w:jc w:val="both"/>
    </w:pPr>
    <w:rPr>
      <w:szCs w:val="20"/>
    </w:rPr>
  </w:style>
  <w:style w:type="paragraph" w:styleId="a8">
    <w:name w:val="Body Text Indent"/>
    <w:basedOn w:val="a"/>
    <w:link w:val="a9"/>
    <w:uiPriority w:val="99"/>
    <w:rsid w:val="0091040E"/>
    <w:pPr>
      <w:spacing w:after="120"/>
      <w:ind w:left="283"/>
    </w:pPr>
  </w:style>
  <w:style w:type="paragraph" w:customStyle="1" w:styleId="310">
    <w:name w:val="Основной текст 31"/>
    <w:basedOn w:val="a"/>
    <w:uiPriority w:val="99"/>
    <w:rsid w:val="0091040E"/>
    <w:pPr>
      <w:widowControl w:val="0"/>
      <w:jc w:val="both"/>
    </w:pPr>
    <w:rPr>
      <w:rFonts w:eastAsia="Arial Unicode MS"/>
      <w:kern w:val="1"/>
      <w:szCs w:val="20"/>
    </w:rPr>
  </w:style>
  <w:style w:type="paragraph" w:customStyle="1" w:styleId="14">
    <w:name w:val="Название объекта1"/>
    <w:basedOn w:val="a"/>
    <w:next w:val="a"/>
    <w:uiPriority w:val="99"/>
    <w:rsid w:val="0091040E"/>
    <w:pPr>
      <w:widowControl w:val="0"/>
    </w:pPr>
    <w:rPr>
      <w:rFonts w:eastAsia="Arial Unicode MS"/>
      <w:b/>
      <w:bCs/>
      <w:kern w:val="1"/>
      <w:sz w:val="20"/>
      <w:szCs w:val="20"/>
    </w:rPr>
  </w:style>
  <w:style w:type="paragraph" w:styleId="aa">
    <w:name w:val="footer"/>
    <w:basedOn w:val="a"/>
    <w:link w:val="ab"/>
    <w:uiPriority w:val="99"/>
    <w:rsid w:val="0091040E"/>
    <w:pPr>
      <w:tabs>
        <w:tab w:val="center" w:pos="4677"/>
        <w:tab w:val="right" w:pos="9355"/>
      </w:tabs>
    </w:pPr>
  </w:style>
  <w:style w:type="paragraph" w:customStyle="1" w:styleId="32">
    <w:name w:val="Основной текст с отступом 32"/>
    <w:basedOn w:val="a"/>
    <w:uiPriority w:val="99"/>
    <w:rsid w:val="0091040E"/>
    <w:pPr>
      <w:spacing w:after="120"/>
      <w:ind w:left="283"/>
    </w:pPr>
    <w:rPr>
      <w:sz w:val="16"/>
      <w:szCs w:val="16"/>
    </w:rPr>
  </w:style>
  <w:style w:type="paragraph" w:customStyle="1" w:styleId="xl25">
    <w:name w:val="xl25"/>
    <w:basedOn w:val="a"/>
    <w:uiPriority w:val="99"/>
    <w:rsid w:val="0091040E"/>
    <w:pPr>
      <w:suppressAutoHyphens w:val="0"/>
      <w:autoSpaceDE w:val="0"/>
      <w:spacing w:before="100" w:after="100"/>
    </w:pPr>
  </w:style>
  <w:style w:type="paragraph" w:customStyle="1" w:styleId="23">
    <w:name w:val="Основной текст с отступом 23"/>
    <w:basedOn w:val="a"/>
    <w:uiPriority w:val="99"/>
    <w:rsid w:val="0091040E"/>
    <w:pPr>
      <w:widowControl w:val="0"/>
      <w:suppressAutoHyphens w:val="0"/>
      <w:autoSpaceDE w:val="0"/>
      <w:spacing w:after="120" w:line="480" w:lineRule="auto"/>
      <w:ind w:left="283"/>
    </w:pPr>
    <w:rPr>
      <w:sz w:val="20"/>
      <w:szCs w:val="20"/>
    </w:rPr>
  </w:style>
  <w:style w:type="paragraph" w:styleId="ac">
    <w:name w:val="Normal (Web)"/>
    <w:basedOn w:val="a"/>
    <w:uiPriority w:val="99"/>
    <w:rsid w:val="0091040E"/>
    <w:pPr>
      <w:spacing w:before="280" w:after="280"/>
    </w:pPr>
  </w:style>
  <w:style w:type="paragraph" w:customStyle="1" w:styleId="ad">
    <w:name w:val="Содержимое таблицы"/>
    <w:basedOn w:val="a"/>
    <w:uiPriority w:val="99"/>
    <w:rsid w:val="0091040E"/>
    <w:pPr>
      <w:widowControl w:val="0"/>
      <w:suppressLineNumbers/>
    </w:pPr>
    <w:rPr>
      <w:rFonts w:eastAsia="Andale Sans UI"/>
      <w:kern w:val="1"/>
    </w:rPr>
  </w:style>
  <w:style w:type="paragraph" w:customStyle="1" w:styleId="211">
    <w:name w:val="Основной текст 21"/>
    <w:basedOn w:val="a"/>
    <w:uiPriority w:val="99"/>
    <w:rsid w:val="0091040E"/>
    <w:pPr>
      <w:jc w:val="center"/>
    </w:pPr>
    <w:rPr>
      <w:b/>
      <w:sz w:val="34"/>
    </w:rPr>
  </w:style>
  <w:style w:type="paragraph" w:customStyle="1" w:styleId="ae">
    <w:name w:val="Заголовок таблицы"/>
    <w:basedOn w:val="ad"/>
    <w:uiPriority w:val="99"/>
    <w:rsid w:val="0091040E"/>
    <w:pPr>
      <w:jc w:val="center"/>
    </w:pPr>
    <w:rPr>
      <w:b/>
      <w:bCs/>
    </w:rPr>
  </w:style>
  <w:style w:type="paragraph" w:customStyle="1" w:styleId="af">
    <w:name w:val="Содержимое врезки"/>
    <w:basedOn w:val="a5"/>
    <w:uiPriority w:val="99"/>
    <w:rsid w:val="0091040E"/>
  </w:style>
  <w:style w:type="paragraph" w:styleId="af0">
    <w:name w:val="header"/>
    <w:basedOn w:val="a"/>
    <w:link w:val="af1"/>
    <w:uiPriority w:val="99"/>
    <w:rsid w:val="0091040E"/>
    <w:pPr>
      <w:suppressLineNumbers/>
      <w:tabs>
        <w:tab w:val="center" w:pos="4818"/>
        <w:tab w:val="right" w:pos="9637"/>
      </w:tabs>
    </w:pPr>
  </w:style>
  <w:style w:type="paragraph" w:customStyle="1" w:styleId="af2">
    <w:name w:val="Иллюстрация"/>
    <w:basedOn w:val="a"/>
    <w:uiPriority w:val="99"/>
    <w:rsid w:val="00EC32F6"/>
    <w:pPr>
      <w:widowControl w:val="0"/>
      <w:suppressLineNumbers/>
      <w:spacing w:before="120" w:after="120"/>
    </w:pPr>
    <w:rPr>
      <w:rFonts w:ascii="Arial" w:eastAsia="Lucida Sans Unicode" w:hAnsi="Arial" w:cs="Tahoma"/>
      <w:i/>
      <w:iCs/>
      <w:kern w:val="1"/>
      <w:sz w:val="20"/>
    </w:rPr>
  </w:style>
  <w:style w:type="paragraph" w:customStyle="1" w:styleId="15">
    <w:name w:val="Текст1"/>
    <w:basedOn w:val="a"/>
    <w:uiPriority w:val="99"/>
    <w:rsid w:val="00EC32F6"/>
    <w:pPr>
      <w:widowControl w:val="0"/>
      <w:suppressLineNumbers/>
      <w:spacing w:before="120" w:after="120"/>
    </w:pPr>
    <w:rPr>
      <w:rFonts w:ascii="Arial" w:eastAsia="Lucida Sans Unicode" w:hAnsi="Arial" w:cs="Tahoma"/>
      <w:i/>
      <w:iCs/>
      <w:kern w:val="1"/>
      <w:sz w:val="20"/>
    </w:rPr>
  </w:style>
  <w:style w:type="paragraph" w:styleId="34">
    <w:name w:val="Body Text Indent 3"/>
    <w:basedOn w:val="a"/>
    <w:link w:val="35"/>
    <w:uiPriority w:val="99"/>
    <w:unhideWhenUsed/>
    <w:rsid w:val="00EC32F6"/>
    <w:pPr>
      <w:suppressAutoHyphens w:val="0"/>
      <w:spacing w:after="120" w:line="276" w:lineRule="auto"/>
      <w:ind w:left="283"/>
    </w:pPr>
    <w:rPr>
      <w:sz w:val="16"/>
      <w:szCs w:val="16"/>
      <w:lang w:eastAsia="ru-RU"/>
    </w:rPr>
  </w:style>
  <w:style w:type="character" w:customStyle="1" w:styleId="35">
    <w:name w:val="Основной текст с отступом 3 Знак"/>
    <w:link w:val="34"/>
    <w:uiPriority w:val="99"/>
    <w:rsid w:val="00EC32F6"/>
    <w:rPr>
      <w:sz w:val="16"/>
      <w:szCs w:val="16"/>
      <w:lang w:val="ru-RU" w:eastAsia="ru-RU" w:bidi="ar-SA"/>
    </w:rPr>
  </w:style>
  <w:style w:type="character" w:customStyle="1" w:styleId="a9">
    <w:name w:val="Основной текст с отступом Знак"/>
    <w:link w:val="a8"/>
    <w:uiPriority w:val="99"/>
    <w:rsid w:val="00146E05"/>
    <w:rPr>
      <w:sz w:val="24"/>
      <w:szCs w:val="24"/>
      <w:lang w:eastAsia="ar-SA"/>
    </w:rPr>
  </w:style>
  <w:style w:type="character" w:customStyle="1" w:styleId="a6">
    <w:name w:val="Основной текст Знак"/>
    <w:link w:val="a5"/>
    <w:uiPriority w:val="99"/>
    <w:rsid w:val="006073B8"/>
    <w:rPr>
      <w:sz w:val="24"/>
      <w:lang w:eastAsia="ar-SA"/>
    </w:rPr>
  </w:style>
  <w:style w:type="paragraph" w:customStyle="1" w:styleId="220">
    <w:name w:val="Основной текст 22"/>
    <w:basedOn w:val="a"/>
    <w:uiPriority w:val="99"/>
    <w:rsid w:val="00090C64"/>
    <w:pPr>
      <w:widowControl w:val="0"/>
      <w:jc w:val="center"/>
    </w:pPr>
    <w:rPr>
      <w:rFonts w:eastAsia="Andale Sans UI"/>
      <w:b/>
      <w:kern w:val="1"/>
      <w:sz w:val="34"/>
    </w:rPr>
  </w:style>
  <w:style w:type="character" w:customStyle="1" w:styleId="apple-style-span">
    <w:name w:val="apple-style-span"/>
    <w:rsid w:val="00D92F94"/>
  </w:style>
  <w:style w:type="paragraph" w:customStyle="1" w:styleId="130">
    <w:name w:val="Обычный + 13 пт"/>
    <w:aliases w:val="Первая строка:  1,25 см,25 см + TimesNewRoman,Черный"/>
    <w:basedOn w:val="a"/>
    <w:rsid w:val="00511D49"/>
    <w:pPr>
      <w:widowControl w:val="0"/>
      <w:suppressAutoHyphens w:val="0"/>
      <w:autoSpaceDE w:val="0"/>
      <w:autoSpaceDN w:val="0"/>
      <w:snapToGrid w:val="0"/>
      <w:ind w:firstLine="708"/>
      <w:jc w:val="both"/>
    </w:pPr>
    <w:rPr>
      <w:sz w:val="26"/>
      <w:lang w:eastAsia="ru-RU"/>
    </w:rPr>
  </w:style>
  <w:style w:type="paragraph" w:styleId="af3">
    <w:name w:val="Balloon Text"/>
    <w:basedOn w:val="a"/>
    <w:link w:val="af4"/>
    <w:uiPriority w:val="99"/>
    <w:rsid w:val="00276E73"/>
    <w:rPr>
      <w:rFonts w:ascii="Tahoma" w:hAnsi="Tahoma"/>
      <w:sz w:val="16"/>
      <w:szCs w:val="16"/>
    </w:rPr>
  </w:style>
  <w:style w:type="character" w:customStyle="1" w:styleId="af4">
    <w:name w:val="Текст выноски Знак"/>
    <w:link w:val="af3"/>
    <w:uiPriority w:val="99"/>
    <w:rsid w:val="00276E73"/>
    <w:rPr>
      <w:rFonts w:ascii="Tahoma" w:hAnsi="Tahoma" w:cs="Tahoma"/>
      <w:sz w:val="16"/>
      <w:szCs w:val="16"/>
      <w:lang w:eastAsia="ar-SA"/>
    </w:rPr>
  </w:style>
  <w:style w:type="paragraph" w:styleId="af5">
    <w:name w:val="List Paragraph"/>
    <w:basedOn w:val="a"/>
    <w:uiPriority w:val="34"/>
    <w:qFormat/>
    <w:rsid w:val="006A4F16"/>
    <w:pPr>
      <w:suppressAutoHyphens w:val="0"/>
      <w:ind w:left="720"/>
      <w:contextualSpacing/>
    </w:pPr>
    <w:rPr>
      <w:lang w:eastAsia="ru-RU"/>
    </w:rPr>
  </w:style>
  <w:style w:type="paragraph" w:customStyle="1" w:styleId="16">
    <w:name w:val="Без интервала1"/>
    <w:link w:val="NoSpacingChar"/>
    <w:rsid w:val="006A4F16"/>
    <w:rPr>
      <w:rFonts w:eastAsia="Calibri"/>
      <w:sz w:val="22"/>
      <w:szCs w:val="22"/>
    </w:rPr>
  </w:style>
  <w:style w:type="character" w:customStyle="1" w:styleId="NoSpacingChar">
    <w:name w:val="No Spacing Char"/>
    <w:link w:val="16"/>
    <w:locked/>
    <w:rsid w:val="006A4F16"/>
    <w:rPr>
      <w:rFonts w:eastAsia="Calibri"/>
      <w:sz w:val="22"/>
      <w:szCs w:val="22"/>
      <w:lang w:val="ru-RU" w:eastAsia="ru-RU" w:bidi="ar-SA"/>
    </w:rPr>
  </w:style>
  <w:style w:type="paragraph" w:customStyle="1" w:styleId="Standard">
    <w:name w:val="Standard"/>
    <w:uiPriority w:val="99"/>
    <w:rsid w:val="00483A6C"/>
    <w:pPr>
      <w:widowControl w:val="0"/>
      <w:suppressAutoHyphens/>
      <w:textAlignment w:val="baseline"/>
    </w:pPr>
    <w:rPr>
      <w:rFonts w:eastAsia="Arial Unicode MS" w:cs="Tahoma"/>
      <w:color w:val="000000"/>
      <w:kern w:val="1"/>
      <w:sz w:val="24"/>
      <w:szCs w:val="24"/>
      <w:lang w:val="en-US" w:eastAsia="en-US"/>
    </w:rPr>
  </w:style>
  <w:style w:type="paragraph" w:customStyle="1" w:styleId="17">
    <w:name w:val="Абзац списка1"/>
    <w:basedOn w:val="a"/>
    <w:uiPriority w:val="99"/>
    <w:rsid w:val="00483A6C"/>
    <w:pPr>
      <w:widowControl w:val="0"/>
      <w:spacing w:after="200" w:line="276" w:lineRule="auto"/>
      <w:ind w:left="720"/>
    </w:pPr>
    <w:rPr>
      <w:rFonts w:ascii="Calibri" w:hAnsi="Calibri"/>
      <w:kern w:val="1"/>
      <w:sz w:val="22"/>
      <w:szCs w:val="22"/>
      <w:lang w:val="en-US"/>
    </w:rPr>
  </w:style>
  <w:style w:type="paragraph" w:styleId="24">
    <w:name w:val="Body Text 2"/>
    <w:basedOn w:val="a"/>
    <w:link w:val="25"/>
    <w:uiPriority w:val="99"/>
    <w:semiHidden/>
    <w:rsid w:val="00DB5522"/>
    <w:pPr>
      <w:spacing w:after="120" w:line="480" w:lineRule="auto"/>
    </w:pPr>
    <w:rPr>
      <w:rFonts w:eastAsia="Calibri"/>
    </w:rPr>
  </w:style>
  <w:style w:type="character" w:customStyle="1" w:styleId="25">
    <w:name w:val="Основной текст 2 Знак"/>
    <w:link w:val="24"/>
    <w:uiPriority w:val="99"/>
    <w:semiHidden/>
    <w:locked/>
    <w:rsid w:val="00DB5522"/>
    <w:rPr>
      <w:rFonts w:eastAsia="Calibri"/>
      <w:sz w:val="24"/>
      <w:szCs w:val="24"/>
      <w:lang w:val="ru-RU" w:eastAsia="ar-SA" w:bidi="ar-SA"/>
    </w:rPr>
  </w:style>
  <w:style w:type="paragraph" w:styleId="af6">
    <w:name w:val="No Spacing"/>
    <w:link w:val="af7"/>
    <w:uiPriority w:val="99"/>
    <w:qFormat/>
    <w:rsid w:val="00BA577A"/>
    <w:rPr>
      <w:rFonts w:ascii="Calibri" w:eastAsia="Calibri" w:hAnsi="Calibri"/>
      <w:sz w:val="22"/>
      <w:szCs w:val="22"/>
      <w:lang w:eastAsia="en-US"/>
    </w:rPr>
  </w:style>
  <w:style w:type="table" w:styleId="af8">
    <w:name w:val="Table Grid"/>
    <w:basedOn w:val="a1"/>
    <w:uiPriority w:val="39"/>
    <w:rsid w:val="0062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622F7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8"/>
    <w:uiPriority w:val="59"/>
    <w:rsid w:val="00622F7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8"/>
    <w:uiPriority w:val="59"/>
    <w:rsid w:val="00622F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980E30"/>
    <w:rPr>
      <w:b/>
      <w:sz w:val="28"/>
      <w:szCs w:val="28"/>
      <w:lang w:eastAsia="ar-SA"/>
    </w:rPr>
  </w:style>
  <w:style w:type="character" w:customStyle="1" w:styleId="10">
    <w:name w:val="Заголовок 1 Знак"/>
    <w:link w:val="1"/>
    <w:rsid w:val="006546D0"/>
    <w:rPr>
      <w:rFonts w:ascii="Arial" w:hAnsi="Arial" w:cs="Arial"/>
      <w:b/>
      <w:bCs/>
      <w:kern w:val="1"/>
      <w:sz w:val="32"/>
      <w:szCs w:val="32"/>
      <w:lang w:eastAsia="ar-SA"/>
    </w:rPr>
  </w:style>
  <w:style w:type="character" w:customStyle="1" w:styleId="af7">
    <w:name w:val="Без интервала Знак"/>
    <w:link w:val="af6"/>
    <w:uiPriority w:val="99"/>
    <w:locked/>
    <w:rsid w:val="007F0FEF"/>
    <w:rPr>
      <w:rFonts w:ascii="Calibri" w:eastAsia="Calibri" w:hAnsi="Calibri"/>
      <w:sz w:val="22"/>
      <w:szCs w:val="22"/>
      <w:lang w:eastAsia="en-US" w:bidi="ar-SA"/>
    </w:rPr>
  </w:style>
  <w:style w:type="paragraph" w:customStyle="1" w:styleId="19">
    <w:name w:val="мой1"/>
    <w:basedOn w:val="a"/>
    <w:qFormat/>
    <w:rsid w:val="00014E3B"/>
    <w:pPr>
      <w:suppressAutoHyphens w:val="0"/>
      <w:spacing w:before="100" w:beforeAutospacing="1"/>
      <w:ind w:firstLine="709"/>
      <w:jc w:val="both"/>
    </w:pPr>
    <w:rPr>
      <w:lang w:eastAsia="en-US" w:bidi="en-US"/>
    </w:rPr>
  </w:style>
  <w:style w:type="character" w:customStyle="1" w:styleId="apple-converted-space">
    <w:name w:val="apple-converted-space"/>
    <w:rsid w:val="006C4EF9"/>
  </w:style>
  <w:style w:type="character" w:styleId="af9">
    <w:name w:val="Hyperlink"/>
    <w:unhideWhenUsed/>
    <w:rsid w:val="00671168"/>
    <w:rPr>
      <w:color w:val="000080"/>
      <w:u w:val="single"/>
    </w:rPr>
  </w:style>
  <w:style w:type="character" w:customStyle="1" w:styleId="serp-urlitem">
    <w:name w:val="serp-url__item"/>
    <w:rsid w:val="00671168"/>
  </w:style>
  <w:style w:type="character" w:customStyle="1" w:styleId="30">
    <w:name w:val="Заголовок 3 Знак"/>
    <w:link w:val="3"/>
    <w:rsid w:val="00652043"/>
    <w:rPr>
      <w:rFonts w:ascii="Arial" w:hAnsi="Arial" w:cs="Arial"/>
      <w:b/>
      <w:bCs/>
      <w:sz w:val="26"/>
      <w:szCs w:val="26"/>
      <w:lang w:eastAsia="ar-SA"/>
    </w:rPr>
  </w:style>
  <w:style w:type="character" w:customStyle="1" w:styleId="40">
    <w:name w:val="Заголовок 4 Знак"/>
    <w:link w:val="4"/>
    <w:rsid w:val="00652043"/>
    <w:rPr>
      <w:b/>
      <w:bCs/>
      <w:sz w:val="28"/>
      <w:szCs w:val="28"/>
      <w:lang w:eastAsia="ar-SA"/>
    </w:rPr>
  </w:style>
  <w:style w:type="character" w:customStyle="1" w:styleId="50">
    <w:name w:val="Заголовок 5 Знак"/>
    <w:link w:val="5"/>
    <w:rsid w:val="00652043"/>
    <w:rPr>
      <w:b/>
      <w:bCs/>
      <w:i/>
      <w:iCs/>
      <w:sz w:val="26"/>
      <w:szCs w:val="26"/>
      <w:lang w:eastAsia="ar-SA"/>
    </w:rPr>
  </w:style>
  <w:style w:type="character" w:styleId="afa">
    <w:name w:val="FollowedHyperlink"/>
    <w:uiPriority w:val="99"/>
    <w:unhideWhenUsed/>
    <w:rsid w:val="00652043"/>
    <w:rPr>
      <w:color w:val="800080"/>
      <w:u w:val="single"/>
    </w:rPr>
  </w:style>
  <w:style w:type="character" w:customStyle="1" w:styleId="af1">
    <w:name w:val="Верхний колонтитул Знак"/>
    <w:link w:val="af0"/>
    <w:uiPriority w:val="99"/>
    <w:rsid w:val="00652043"/>
    <w:rPr>
      <w:sz w:val="24"/>
      <w:szCs w:val="24"/>
      <w:lang w:eastAsia="ar-SA"/>
    </w:rPr>
  </w:style>
  <w:style w:type="character" w:customStyle="1" w:styleId="ab">
    <w:name w:val="Нижний колонтитул Знак"/>
    <w:link w:val="aa"/>
    <w:uiPriority w:val="99"/>
    <w:rsid w:val="0065204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484">
      <w:bodyDiv w:val="1"/>
      <w:marLeft w:val="0"/>
      <w:marRight w:val="0"/>
      <w:marTop w:val="0"/>
      <w:marBottom w:val="0"/>
      <w:divBdr>
        <w:top w:val="none" w:sz="0" w:space="0" w:color="auto"/>
        <w:left w:val="none" w:sz="0" w:space="0" w:color="auto"/>
        <w:bottom w:val="none" w:sz="0" w:space="0" w:color="auto"/>
        <w:right w:val="none" w:sz="0" w:space="0" w:color="auto"/>
      </w:divBdr>
    </w:div>
    <w:div w:id="58677730">
      <w:bodyDiv w:val="1"/>
      <w:marLeft w:val="0"/>
      <w:marRight w:val="0"/>
      <w:marTop w:val="0"/>
      <w:marBottom w:val="0"/>
      <w:divBdr>
        <w:top w:val="none" w:sz="0" w:space="0" w:color="auto"/>
        <w:left w:val="none" w:sz="0" w:space="0" w:color="auto"/>
        <w:bottom w:val="none" w:sz="0" w:space="0" w:color="auto"/>
        <w:right w:val="none" w:sz="0" w:space="0" w:color="auto"/>
      </w:divBdr>
    </w:div>
    <w:div w:id="74128893">
      <w:bodyDiv w:val="1"/>
      <w:marLeft w:val="0"/>
      <w:marRight w:val="0"/>
      <w:marTop w:val="0"/>
      <w:marBottom w:val="0"/>
      <w:divBdr>
        <w:top w:val="none" w:sz="0" w:space="0" w:color="auto"/>
        <w:left w:val="none" w:sz="0" w:space="0" w:color="auto"/>
        <w:bottom w:val="none" w:sz="0" w:space="0" w:color="auto"/>
        <w:right w:val="none" w:sz="0" w:space="0" w:color="auto"/>
      </w:divBdr>
      <w:divsChild>
        <w:div w:id="658458906">
          <w:marLeft w:val="0"/>
          <w:marRight w:val="0"/>
          <w:marTop w:val="0"/>
          <w:marBottom w:val="0"/>
          <w:divBdr>
            <w:top w:val="none" w:sz="0" w:space="0" w:color="auto"/>
            <w:left w:val="none" w:sz="0" w:space="0" w:color="auto"/>
            <w:bottom w:val="none" w:sz="0" w:space="0" w:color="auto"/>
            <w:right w:val="none" w:sz="0" w:space="0" w:color="auto"/>
          </w:divBdr>
          <w:divsChild>
            <w:div w:id="61955973">
              <w:marLeft w:val="0"/>
              <w:marRight w:val="0"/>
              <w:marTop w:val="0"/>
              <w:marBottom w:val="0"/>
              <w:divBdr>
                <w:top w:val="none" w:sz="0" w:space="0" w:color="auto"/>
                <w:left w:val="none" w:sz="0" w:space="0" w:color="auto"/>
                <w:bottom w:val="none" w:sz="0" w:space="0" w:color="auto"/>
                <w:right w:val="none" w:sz="0" w:space="0" w:color="auto"/>
              </w:divBdr>
              <w:divsChild>
                <w:div w:id="2111313705">
                  <w:marLeft w:val="0"/>
                  <w:marRight w:val="0"/>
                  <w:marTop w:val="0"/>
                  <w:marBottom w:val="0"/>
                  <w:divBdr>
                    <w:top w:val="none" w:sz="0" w:space="0" w:color="auto"/>
                    <w:left w:val="none" w:sz="0" w:space="0" w:color="auto"/>
                    <w:bottom w:val="none" w:sz="0" w:space="0" w:color="auto"/>
                    <w:right w:val="none" w:sz="0" w:space="0" w:color="auto"/>
                  </w:divBdr>
                  <w:divsChild>
                    <w:div w:id="2070879134">
                      <w:marLeft w:val="0"/>
                      <w:marRight w:val="0"/>
                      <w:marTop w:val="0"/>
                      <w:marBottom w:val="0"/>
                      <w:divBdr>
                        <w:top w:val="none" w:sz="0" w:space="0" w:color="auto"/>
                        <w:left w:val="none" w:sz="0" w:space="0" w:color="auto"/>
                        <w:bottom w:val="none" w:sz="0" w:space="0" w:color="auto"/>
                        <w:right w:val="none" w:sz="0" w:space="0" w:color="auto"/>
                      </w:divBdr>
                      <w:divsChild>
                        <w:div w:id="1147208090">
                          <w:marLeft w:val="0"/>
                          <w:marRight w:val="0"/>
                          <w:marTop w:val="0"/>
                          <w:marBottom w:val="0"/>
                          <w:divBdr>
                            <w:top w:val="none" w:sz="0" w:space="0" w:color="auto"/>
                            <w:left w:val="none" w:sz="0" w:space="0" w:color="auto"/>
                            <w:bottom w:val="none" w:sz="0" w:space="0" w:color="auto"/>
                            <w:right w:val="none" w:sz="0" w:space="0" w:color="auto"/>
                          </w:divBdr>
                          <w:divsChild>
                            <w:div w:id="923413462">
                              <w:marLeft w:val="0"/>
                              <w:marRight w:val="0"/>
                              <w:marTop w:val="0"/>
                              <w:marBottom w:val="0"/>
                              <w:divBdr>
                                <w:top w:val="none" w:sz="0" w:space="0" w:color="auto"/>
                                <w:left w:val="none" w:sz="0" w:space="0" w:color="auto"/>
                                <w:bottom w:val="none" w:sz="0" w:space="0" w:color="auto"/>
                                <w:right w:val="none" w:sz="0" w:space="0" w:color="auto"/>
                              </w:divBdr>
                              <w:divsChild>
                                <w:div w:id="386034610">
                                  <w:marLeft w:val="0"/>
                                  <w:marRight w:val="0"/>
                                  <w:marTop w:val="0"/>
                                  <w:marBottom w:val="0"/>
                                  <w:divBdr>
                                    <w:top w:val="none" w:sz="0" w:space="0" w:color="auto"/>
                                    <w:left w:val="none" w:sz="0" w:space="0" w:color="auto"/>
                                    <w:bottom w:val="none" w:sz="0" w:space="0" w:color="auto"/>
                                    <w:right w:val="none" w:sz="0" w:space="0" w:color="auto"/>
                                  </w:divBdr>
                                  <w:divsChild>
                                    <w:div w:id="328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34455">
      <w:bodyDiv w:val="1"/>
      <w:marLeft w:val="0"/>
      <w:marRight w:val="0"/>
      <w:marTop w:val="0"/>
      <w:marBottom w:val="0"/>
      <w:divBdr>
        <w:top w:val="none" w:sz="0" w:space="0" w:color="auto"/>
        <w:left w:val="none" w:sz="0" w:space="0" w:color="auto"/>
        <w:bottom w:val="none" w:sz="0" w:space="0" w:color="auto"/>
        <w:right w:val="none" w:sz="0" w:space="0" w:color="auto"/>
      </w:divBdr>
    </w:div>
    <w:div w:id="80444551">
      <w:bodyDiv w:val="1"/>
      <w:marLeft w:val="0"/>
      <w:marRight w:val="0"/>
      <w:marTop w:val="0"/>
      <w:marBottom w:val="0"/>
      <w:divBdr>
        <w:top w:val="none" w:sz="0" w:space="0" w:color="auto"/>
        <w:left w:val="none" w:sz="0" w:space="0" w:color="auto"/>
        <w:bottom w:val="none" w:sz="0" w:space="0" w:color="auto"/>
        <w:right w:val="none" w:sz="0" w:space="0" w:color="auto"/>
      </w:divBdr>
    </w:div>
    <w:div w:id="109513922">
      <w:bodyDiv w:val="1"/>
      <w:marLeft w:val="0"/>
      <w:marRight w:val="0"/>
      <w:marTop w:val="0"/>
      <w:marBottom w:val="0"/>
      <w:divBdr>
        <w:top w:val="none" w:sz="0" w:space="0" w:color="auto"/>
        <w:left w:val="none" w:sz="0" w:space="0" w:color="auto"/>
        <w:bottom w:val="none" w:sz="0" w:space="0" w:color="auto"/>
        <w:right w:val="none" w:sz="0" w:space="0" w:color="auto"/>
      </w:divBdr>
    </w:div>
    <w:div w:id="120850701">
      <w:bodyDiv w:val="1"/>
      <w:marLeft w:val="0"/>
      <w:marRight w:val="0"/>
      <w:marTop w:val="0"/>
      <w:marBottom w:val="0"/>
      <w:divBdr>
        <w:top w:val="none" w:sz="0" w:space="0" w:color="auto"/>
        <w:left w:val="none" w:sz="0" w:space="0" w:color="auto"/>
        <w:bottom w:val="none" w:sz="0" w:space="0" w:color="auto"/>
        <w:right w:val="none" w:sz="0" w:space="0" w:color="auto"/>
      </w:divBdr>
    </w:div>
    <w:div w:id="122968602">
      <w:bodyDiv w:val="1"/>
      <w:marLeft w:val="0"/>
      <w:marRight w:val="0"/>
      <w:marTop w:val="0"/>
      <w:marBottom w:val="0"/>
      <w:divBdr>
        <w:top w:val="none" w:sz="0" w:space="0" w:color="auto"/>
        <w:left w:val="none" w:sz="0" w:space="0" w:color="auto"/>
        <w:bottom w:val="none" w:sz="0" w:space="0" w:color="auto"/>
        <w:right w:val="none" w:sz="0" w:space="0" w:color="auto"/>
      </w:divBdr>
    </w:div>
    <w:div w:id="155805591">
      <w:bodyDiv w:val="1"/>
      <w:marLeft w:val="0"/>
      <w:marRight w:val="0"/>
      <w:marTop w:val="0"/>
      <w:marBottom w:val="0"/>
      <w:divBdr>
        <w:top w:val="none" w:sz="0" w:space="0" w:color="auto"/>
        <w:left w:val="none" w:sz="0" w:space="0" w:color="auto"/>
        <w:bottom w:val="none" w:sz="0" w:space="0" w:color="auto"/>
        <w:right w:val="none" w:sz="0" w:space="0" w:color="auto"/>
      </w:divBdr>
    </w:div>
    <w:div w:id="164978864">
      <w:bodyDiv w:val="1"/>
      <w:marLeft w:val="0"/>
      <w:marRight w:val="0"/>
      <w:marTop w:val="0"/>
      <w:marBottom w:val="0"/>
      <w:divBdr>
        <w:top w:val="none" w:sz="0" w:space="0" w:color="auto"/>
        <w:left w:val="none" w:sz="0" w:space="0" w:color="auto"/>
        <w:bottom w:val="none" w:sz="0" w:space="0" w:color="auto"/>
        <w:right w:val="none" w:sz="0" w:space="0" w:color="auto"/>
      </w:divBdr>
    </w:div>
    <w:div w:id="204218331">
      <w:bodyDiv w:val="1"/>
      <w:marLeft w:val="0"/>
      <w:marRight w:val="0"/>
      <w:marTop w:val="0"/>
      <w:marBottom w:val="0"/>
      <w:divBdr>
        <w:top w:val="none" w:sz="0" w:space="0" w:color="auto"/>
        <w:left w:val="none" w:sz="0" w:space="0" w:color="auto"/>
        <w:bottom w:val="none" w:sz="0" w:space="0" w:color="auto"/>
        <w:right w:val="none" w:sz="0" w:space="0" w:color="auto"/>
      </w:divBdr>
    </w:div>
    <w:div w:id="208686554">
      <w:bodyDiv w:val="1"/>
      <w:marLeft w:val="0"/>
      <w:marRight w:val="0"/>
      <w:marTop w:val="0"/>
      <w:marBottom w:val="0"/>
      <w:divBdr>
        <w:top w:val="none" w:sz="0" w:space="0" w:color="auto"/>
        <w:left w:val="none" w:sz="0" w:space="0" w:color="auto"/>
        <w:bottom w:val="none" w:sz="0" w:space="0" w:color="auto"/>
        <w:right w:val="none" w:sz="0" w:space="0" w:color="auto"/>
      </w:divBdr>
    </w:div>
    <w:div w:id="216166656">
      <w:bodyDiv w:val="1"/>
      <w:marLeft w:val="0"/>
      <w:marRight w:val="0"/>
      <w:marTop w:val="0"/>
      <w:marBottom w:val="0"/>
      <w:divBdr>
        <w:top w:val="none" w:sz="0" w:space="0" w:color="auto"/>
        <w:left w:val="none" w:sz="0" w:space="0" w:color="auto"/>
        <w:bottom w:val="none" w:sz="0" w:space="0" w:color="auto"/>
        <w:right w:val="none" w:sz="0" w:space="0" w:color="auto"/>
      </w:divBdr>
    </w:div>
    <w:div w:id="216359889">
      <w:bodyDiv w:val="1"/>
      <w:marLeft w:val="0"/>
      <w:marRight w:val="0"/>
      <w:marTop w:val="0"/>
      <w:marBottom w:val="0"/>
      <w:divBdr>
        <w:top w:val="none" w:sz="0" w:space="0" w:color="auto"/>
        <w:left w:val="none" w:sz="0" w:space="0" w:color="auto"/>
        <w:bottom w:val="none" w:sz="0" w:space="0" w:color="auto"/>
        <w:right w:val="none" w:sz="0" w:space="0" w:color="auto"/>
      </w:divBdr>
    </w:div>
    <w:div w:id="230044769">
      <w:bodyDiv w:val="1"/>
      <w:marLeft w:val="0"/>
      <w:marRight w:val="0"/>
      <w:marTop w:val="0"/>
      <w:marBottom w:val="0"/>
      <w:divBdr>
        <w:top w:val="none" w:sz="0" w:space="0" w:color="auto"/>
        <w:left w:val="none" w:sz="0" w:space="0" w:color="auto"/>
        <w:bottom w:val="none" w:sz="0" w:space="0" w:color="auto"/>
        <w:right w:val="none" w:sz="0" w:space="0" w:color="auto"/>
      </w:divBdr>
    </w:div>
    <w:div w:id="253324536">
      <w:bodyDiv w:val="1"/>
      <w:marLeft w:val="0"/>
      <w:marRight w:val="0"/>
      <w:marTop w:val="0"/>
      <w:marBottom w:val="0"/>
      <w:divBdr>
        <w:top w:val="none" w:sz="0" w:space="0" w:color="auto"/>
        <w:left w:val="none" w:sz="0" w:space="0" w:color="auto"/>
        <w:bottom w:val="none" w:sz="0" w:space="0" w:color="auto"/>
        <w:right w:val="none" w:sz="0" w:space="0" w:color="auto"/>
      </w:divBdr>
    </w:div>
    <w:div w:id="275606286">
      <w:bodyDiv w:val="1"/>
      <w:marLeft w:val="0"/>
      <w:marRight w:val="0"/>
      <w:marTop w:val="0"/>
      <w:marBottom w:val="0"/>
      <w:divBdr>
        <w:top w:val="none" w:sz="0" w:space="0" w:color="auto"/>
        <w:left w:val="none" w:sz="0" w:space="0" w:color="auto"/>
        <w:bottom w:val="none" w:sz="0" w:space="0" w:color="auto"/>
        <w:right w:val="none" w:sz="0" w:space="0" w:color="auto"/>
      </w:divBdr>
    </w:div>
    <w:div w:id="281425981">
      <w:bodyDiv w:val="1"/>
      <w:marLeft w:val="0"/>
      <w:marRight w:val="0"/>
      <w:marTop w:val="0"/>
      <w:marBottom w:val="0"/>
      <w:divBdr>
        <w:top w:val="none" w:sz="0" w:space="0" w:color="auto"/>
        <w:left w:val="none" w:sz="0" w:space="0" w:color="auto"/>
        <w:bottom w:val="none" w:sz="0" w:space="0" w:color="auto"/>
        <w:right w:val="none" w:sz="0" w:space="0" w:color="auto"/>
      </w:divBdr>
    </w:div>
    <w:div w:id="302541452">
      <w:bodyDiv w:val="1"/>
      <w:marLeft w:val="0"/>
      <w:marRight w:val="0"/>
      <w:marTop w:val="0"/>
      <w:marBottom w:val="0"/>
      <w:divBdr>
        <w:top w:val="none" w:sz="0" w:space="0" w:color="auto"/>
        <w:left w:val="none" w:sz="0" w:space="0" w:color="auto"/>
        <w:bottom w:val="none" w:sz="0" w:space="0" w:color="auto"/>
        <w:right w:val="none" w:sz="0" w:space="0" w:color="auto"/>
      </w:divBdr>
    </w:div>
    <w:div w:id="315689347">
      <w:bodyDiv w:val="1"/>
      <w:marLeft w:val="0"/>
      <w:marRight w:val="0"/>
      <w:marTop w:val="0"/>
      <w:marBottom w:val="0"/>
      <w:divBdr>
        <w:top w:val="none" w:sz="0" w:space="0" w:color="auto"/>
        <w:left w:val="none" w:sz="0" w:space="0" w:color="auto"/>
        <w:bottom w:val="none" w:sz="0" w:space="0" w:color="auto"/>
        <w:right w:val="none" w:sz="0" w:space="0" w:color="auto"/>
      </w:divBdr>
    </w:div>
    <w:div w:id="346445944">
      <w:bodyDiv w:val="1"/>
      <w:marLeft w:val="0"/>
      <w:marRight w:val="0"/>
      <w:marTop w:val="0"/>
      <w:marBottom w:val="0"/>
      <w:divBdr>
        <w:top w:val="none" w:sz="0" w:space="0" w:color="auto"/>
        <w:left w:val="none" w:sz="0" w:space="0" w:color="auto"/>
        <w:bottom w:val="none" w:sz="0" w:space="0" w:color="auto"/>
        <w:right w:val="none" w:sz="0" w:space="0" w:color="auto"/>
      </w:divBdr>
    </w:div>
    <w:div w:id="352534845">
      <w:bodyDiv w:val="1"/>
      <w:marLeft w:val="0"/>
      <w:marRight w:val="0"/>
      <w:marTop w:val="0"/>
      <w:marBottom w:val="0"/>
      <w:divBdr>
        <w:top w:val="none" w:sz="0" w:space="0" w:color="auto"/>
        <w:left w:val="none" w:sz="0" w:space="0" w:color="auto"/>
        <w:bottom w:val="none" w:sz="0" w:space="0" w:color="auto"/>
        <w:right w:val="none" w:sz="0" w:space="0" w:color="auto"/>
      </w:divBdr>
    </w:div>
    <w:div w:id="356349860">
      <w:bodyDiv w:val="1"/>
      <w:marLeft w:val="0"/>
      <w:marRight w:val="0"/>
      <w:marTop w:val="0"/>
      <w:marBottom w:val="0"/>
      <w:divBdr>
        <w:top w:val="none" w:sz="0" w:space="0" w:color="auto"/>
        <w:left w:val="none" w:sz="0" w:space="0" w:color="auto"/>
        <w:bottom w:val="none" w:sz="0" w:space="0" w:color="auto"/>
        <w:right w:val="none" w:sz="0" w:space="0" w:color="auto"/>
      </w:divBdr>
    </w:div>
    <w:div w:id="359553173">
      <w:bodyDiv w:val="1"/>
      <w:marLeft w:val="0"/>
      <w:marRight w:val="0"/>
      <w:marTop w:val="0"/>
      <w:marBottom w:val="0"/>
      <w:divBdr>
        <w:top w:val="none" w:sz="0" w:space="0" w:color="auto"/>
        <w:left w:val="none" w:sz="0" w:space="0" w:color="auto"/>
        <w:bottom w:val="none" w:sz="0" w:space="0" w:color="auto"/>
        <w:right w:val="none" w:sz="0" w:space="0" w:color="auto"/>
      </w:divBdr>
    </w:div>
    <w:div w:id="388959487">
      <w:bodyDiv w:val="1"/>
      <w:marLeft w:val="0"/>
      <w:marRight w:val="0"/>
      <w:marTop w:val="0"/>
      <w:marBottom w:val="0"/>
      <w:divBdr>
        <w:top w:val="none" w:sz="0" w:space="0" w:color="auto"/>
        <w:left w:val="none" w:sz="0" w:space="0" w:color="auto"/>
        <w:bottom w:val="none" w:sz="0" w:space="0" w:color="auto"/>
        <w:right w:val="none" w:sz="0" w:space="0" w:color="auto"/>
      </w:divBdr>
    </w:div>
    <w:div w:id="396823266">
      <w:bodyDiv w:val="1"/>
      <w:marLeft w:val="0"/>
      <w:marRight w:val="0"/>
      <w:marTop w:val="0"/>
      <w:marBottom w:val="0"/>
      <w:divBdr>
        <w:top w:val="none" w:sz="0" w:space="0" w:color="auto"/>
        <w:left w:val="none" w:sz="0" w:space="0" w:color="auto"/>
        <w:bottom w:val="none" w:sz="0" w:space="0" w:color="auto"/>
        <w:right w:val="none" w:sz="0" w:space="0" w:color="auto"/>
      </w:divBdr>
    </w:div>
    <w:div w:id="399138767">
      <w:bodyDiv w:val="1"/>
      <w:marLeft w:val="0"/>
      <w:marRight w:val="0"/>
      <w:marTop w:val="0"/>
      <w:marBottom w:val="0"/>
      <w:divBdr>
        <w:top w:val="none" w:sz="0" w:space="0" w:color="auto"/>
        <w:left w:val="none" w:sz="0" w:space="0" w:color="auto"/>
        <w:bottom w:val="none" w:sz="0" w:space="0" w:color="auto"/>
        <w:right w:val="none" w:sz="0" w:space="0" w:color="auto"/>
      </w:divBdr>
    </w:div>
    <w:div w:id="453981931">
      <w:bodyDiv w:val="1"/>
      <w:marLeft w:val="0"/>
      <w:marRight w:val="0"/>
      <w:marTop w:val="0"/>
      <w:marBottom w:val="0"/>
      <w:divBdr>
        <w:top w:val="none" w:sz="0" w:space="0" w:color="auto"/>
        <w:left w:val="none" w:sz="0" w:space="0" w:color="auto"/>
        <w:bottom w:val="none" w:sz="0" w:space="0" w:color="auto"/>
        <w:right w:val="none" w:sz="0" w:space="0" w:color="auto"/>
      </w:divBdr>
    </w:div>
    <w:div w:id="480733373">
      <w:bodyDiv w:val="1"/>
      <w:marLeft w:val="0"/>
      <w:marRight w:val="0"/>
      <w:marTop w:val="0"/>
      <w:marBottom w:val="0"/>
      <w:divBdr>
        <w:top w:val="none" w:sz="0" w:space="0" w:color="auto"/>
        <w:left w:val="none" w:sz="0" w:space="0" w:color="auto"/>
        <w:bottom w:val="none" w:sz="0" w:space="0" w:color="auto"/>
        <w:right w:val="none" w:sz="0" w:space="0" w:color="auto"/>
      </w:divBdr>
    </w:div>
    <w:div w:id="536620412">
      <w:bodyDiv w:val="1"/>
      <w:marLeft w:val="0"/>
      <w:marRight w:val="0"/>
      <w:marTop w:val="0"/>
      <w:marBottom w:val="0"/>
      <w:divBdr>
        <w:top w:val="none" w:sz="0" w:space="0" w:color="auto"/>
        <w:left w:val="none" w:sz="0" w:space="0" w:color="auto"/>
        <w:bottom w:val="none" w:sz="0" w:space="0" w:color="auto"/>
        <w:right w:val="none" w:sz="0" w:space="0" w:color="auto"/>
      </w:divBdr>
    </w:div>
    <w:div w:id="540673610">
      <w:bodyDiv w:val="1"/>
      <w:marLeft w:val="0"/>
      <w:marRight w:val="0"/>
      <w:marTop w:val="0"/>
      <w:marBottom w:val="0"/>
      <w:divBdr>
        <w:top w:val="none" w:sz="0" w:space="0" w:color="auto"/>
        <w:left w:val="none" w:sz="0" w:space="0" w:color="auto"/>
        <w:bottom w:val="none" w:sz="0" w:space="0" w:color="auto"/>
        <w:right w:val="none" w:sz="0" w:space="0" w:color="auto"/>
      </w:divBdr>
    </w:div>
    <w:div w:id="575480168">
      <w:bodyDiv w:val="1"/>
      <w:marLeft w:val="0"/>
      <w:marRight w:val="0"/>
      <w:marTop w:val="0"/>
      <w:marBottom w:val="0"/>
      <w:divBdr>
        <w:top w:val="none" w:sz="0" w:space="0" w:color="auto"/>
        <w:left w:val="none" w:sz="0" w:space="0" w:color="auto"/>
        <w:bottom w:val="none" w:sz="0" w:space="0" w:color="auto"/>
        <w:right w:val="none" w:sz="0" w:space="0" w:color="auto"/>
      </w:divBdr>
    </w:div>
    <w:div w:id="600459012">
      <w:bodyDiv w:val="1"/>
      <w:marLeft w:val="0"/>
      <w:marRight w:val="0"/>
      <w:marTop w:val="0"/>
      <w:marBottom w:val="0"/>
      <w:divBdr>
        <w:top w:val="none" w:sz="0" w:space="0" w:color="auto"/>
        <w:left w:val="none" w:sz="0" w:space="0" w:color="auto"/>
        <w:bottom w:val="none" w:sz="0" w:space="0" w:color="auto"/>
        <w:right w:val="none" w:sz="0" w:space="0" w:color="auto"/>
      </w:divBdr>
    </w:div>
    <w:div w:id="602496732">
      <w:bodyDiv w:val="1"/>
      <w:marLeft w:val="0"/>
      <w:marRight w:val="0"/>
      <w:marTop w:val="0"/>
      <w:marBottom w:val="0"/>
      <w:divBdr>
        <w:top w:val="none" w:sz="0" w:space="0" w:color="auto"/>
        <w:left w:val="none" w:sz="0" w:space="0" w:color="auto"/>
        <w:bottom w:val="none" w:sz="0" w:space="0" w:color="auto"/>
        <w:right w:val="none" w:sz="0" w:space="0" w:color="auto"/>
      </w:divBdr>
      <w:divsChild>
        <w:div w:id="1431661466">
          <w:marLeft w:val="0"/>
          <w:marRight w:val="0"/>
          <w:marTop w:val="0"/>
          <w:marBottom w:val="0"/>
          <w:divBdr>
            <w:top w:val="none" w:sz="0" w:space="0" w:color="auto"/>
            <w:left w:val="none" w:sz="0" w:space="0" w:color="auto"/>
            <w:bottom w:val="none" w:sz="0" w:space="0" w:color="auto"/>
            <w:right w:val="none" w:sz="0" w:space="0" w:color="auto"/>
          </w:divBdr>
          <w:divsChild>
            <w:div w:id="808396801">
              <w:marLeft w:val="0"/>
              <w:marRight w:val="0"/>
              <w:marTop w:val="0"/>
              <w:marBottom w:val="0"/>
              <w:divBdr>
                <w:top w:val="none" w:sz="0" w:space="0" w:color="auto"/>
                <w:left w:val="none" w:sz="0" w:space="0" w:color="auto"/>
                <w:bottom w:val="none" w:sz="0" w:space="0" w:color="auto"/>
                <w:right w:val="none" w:sz="0" w:space="0" w:color="auto"/>
              </w:divBdr>
              <w:divsChild>
                <w:div w:id="1839153948">
                  <w:marLeft w:val="0"/>
                  <w:marRight w:val="0"/>
                  <w:marTop w:val="0"/>
                  <w:marBottom w:val="0"/>
                  <w:divBdr>
                    <w:top w:val="none" w:sz="0" w:space="0" w:color="auto"/>
                    <w:left w:val="none" w:sz="0" w:space="0" w:color="auto"/>
                    <w:bottom w:val="none" w:sz="0" w:space="0" w:color="auto"/>
                    <w:right w:val="none" w:sz="0" w:space="0" w:color="auto"/>
                  </w:divBdr>
                  <w:divsChild>
                    <w:div w:id="2015720085">
                      <w:marLeft w:val="75"/>
                      <w:marRight w:val="75"/>
                      <w:marTop w:val="75"/>
                      <w:marBottom w:val="75"/>
                      <w:divBdr>
                        <w:top w:val="dotted" w:sz="6" w:space="0" w:color="90A05E"/>
                        <w:left w:val="dotted" w:sz="6" w:space="0" w:color="90A05E"/>
                        <w:bottom w:val="dotted" w:sz="6" w:space="0" w:color="90A05E"/>
                        <w:right w:val="dotted" w:sz="6" w:space="0" w:color="90A05E"/>
                      </w:divBdr>
                    </w:div>
                  </w:divsChild>
                </w:div>
              </w:divsChild>
            </w:div>
          </w:divsChild>
        </w:div>
      </w:divsChild>
    </w:div>
    <w:div w:id="631835458">
      <w:bodyDiv w:val="1"/>
      <w:marLeft w:val="0"/>
      <w:marRight w:val="0"/>
      <w:marTop w:val="0"/>
      <w:marBottom w:val="0"/>
      <w:divBdr>
        <w:top w:val="none" w:sz="0" w:space="0" w:color="auto"/>
        <w:left w:val="none" w:sz="0" w:space="0" w:color="auto"/>
        <w:bottom w:val="none" w:sz="0" w:space="0" w:color="auto"/>
        <w:right w:val="none" w:sz="0" w:space="0" w:color="auto"/>
      </w:divBdr>
    </w:div>
    <w:div w:id="647169006">
      <w:bodyDiv w:val="1"/>
      <w:marLeft w:val="0"/>
      <w:marRight w:val="0"/>
      <w:marTop w:val="0"/>
      <w:marBottom w:val="0"/>
      <w:divBdr>
        <w:top w:val="none" w:sz="0" w:space="0" w:color="auto"/>
        <w:left w:val="none" w:sz="0" w:space="0" w:color="auto"/>
        <w:bottom w:val="none" w:sz="0" w:space="0" w:color="auto"/>
        <w:right w:val="none" w:sz="0" w:space="0" w:color="auto"/>
      </w:divBdr>
    </w:div>
    <w:div w:id="702941201">
      <w:bodyDiv w:val="1"/>
      <w:marLeft w:val="0"/>
      <w:marRight w:val="0"/>
      <w:marTop w:val="0"/>
      <w:marBottom w:val="0"/>
      <w:divBdr>
        <w:top w:val="none" w:sz="0" w:space="0" w:color="auto"/>
        <w:left w:val="none" w:sz="0" w:space="0" w:color="auto"/>
        <w:bottom w:val="none" w:sz="0" w:space="0" w:color="auto"/>
        <w:right w:val="none" w:sz="0" w:space="0" w:color="auto"/>
      </w:divBdr>
    </w:div>
    <w:div w:id="705102934">
      <w:bodyDiv w:val="1"/>
      <w:marLeft w:val="0"/>
      <w:marRight w:val="0"/>
      <w:marTop w:val="0"/>
      <w:marBottom w:val="0"/>
      <w:divBdr>
        <w:top w:val="none" w:sz="0" w:space="0" w:color="auto"/>
        <w:left w:val="none" w:sz="0" w:space="0" w:color="auto"/>
        <w:bottom w:val="none" w:sz="0" w:space="0" w:color="auto"/>
        <w:right w:val="none" w:sz="0" w:space="0" w:color="auto"/>
      </w:divBdr>
    </w:div>
    <w:div w:id="715007165">
      <w:bodyDiv w:val="1"/>
      <w:marLeft w:val="0"/>
      <w:marRight w:val="0"/>
      <w:marTop w:val="0"/>
      <w:marBottom w:val="0"/>
      <w:divBdr>
        <w:top w:val="none" w:sz="0" w:space="0" w:color="auto"/>
        <w:left w:val="none" w:sz="0" w:space="0" w:color="auto"/>
        <w:bottom w:val="none" w:sz="0" w:space="0" w:color="auto"/>
        <w:right w:val="none" w:sz="0" w:space="0" w:color="auto"/>
      </w:divBdr>
    </w:div>
    <w:div w:id="740905419">
      <w:bodyDiv w:val="1"/>
      <w:marLeft w:val="0"/>
      <w:marRight w:val="0"/>
      <w:marTop w:val="0"/>
      <w:marBottom w:val="0"/>
      <w:divBdr>
        <w:top w:val="none" w:sz="0" w:space="0" w:color="auto"/>
        <w:left w:val="none" w:sz="0" w:space="0" w:color="auto"/>
        <w:bottom w:val="none" w:sz="0" w:space="0" w:color="auto"/>
        <w:right w:val="none" w:sz="0" w:space="0" w:color="auto"/>
      </w:divBdr>
    </w:div>
    <w:div w:id="781606611">
      <w:bodyDiv w:val="1"/>
      <w:marLeft w:val="0"/>
      <w:marRight w:val="0"/>
      <w:marTop w:val="0"/>
      <w:marBottom w:val="0"/>
      <w:divBdr>
        <w:top w:val="none" w:sz="0" w:space="0" w:color="auto"/>
        <w:left w:val="none" w:sz="0" w:space="0" w:color="auto"/>
        <w:bottom w:val="none" w:sz="0" w:space="0" w:color="auto"/>
        <w:right w:val="none" w:sz="0" w:space="0" w:color="auto"/>
      </w:divBdr>
    </w:div>
    <w:div w:id="785656193">
      <w:bodyDiv w:val="1"/>
      <w:marLeft w:val="0"/>
      <w:marRight w:val="0"/>
      <w:marTop w:val="0"/>
      <w:marBottom w:val="0"/>
      <w:divBdr>
        <w:top w:val="none" w:sz="0" w:space="0" w:color="auto"/>
        <w:left w:val="none" w:sz="0" w:space="0" w:color="auto"/>
        <w:bottom w:val="none" w:sz="0" w:space="0" w:color="auto"/>
        <w:right w:val="none" w:sz="0" w:space="0" w:color="auto"/>
      </w:divBdr>
    </w:div>
    <w:div w:id="788739283">
      <w:bodyDiv w:val="1"/>
      <w:marLeft w:val="0"/>
      <w:marRight w:val="0"/>
      <w:marTop w:val="0"/>
      <w:marBottom w:val="0"/>
      <w:divBdr>
        <w:top w:val="none" w:sz="0" w:space="0" w:color="auto"/>
        <w:left w:val="none" w:sz="0" w:space="0" w:color="auto"/>
        <w:bottom w:val="none" w:sz="0" w:space="0" w:color="auto"/>
        <w:right w:val="none" w:sz="0" w:space="0" w:color="auto"/>
      </w:divBdr>
    </w:div>
    <w:div w:id="794910576">
      <w:bodyDiv w:val="1"/>
      <w:marLeft w:val="0"/>
      <w:marRight w:val="0"/>
      <w:marTop w:val="0"/>
      <w:marBottom w:val="0"/>
      <w:divBdr>
        <w:top w:val="none" w:sz="0" w:space="0" w:color="auto"/>
        <w:left w:val="none" w:sz="0" w:space="0" w:color="auto"/>
        <w:bottom w:val="none" w:sz="0" w:space="0" w:color="auto"/>
        <w:right w:val="none" w:sz="0" w:space="0" w:color="auto"/>
      </w:divBdr>
    </w:div>
    <w:div w:id="807362376">
      <w:bodyDiv w:val="1"/>
      <w:marLeft w:val="0"/>
      <w:marRight w:val="0"/>
      <w:marTop w:val="0"/>
      <w:marBottom w:val="0"/>
      <w:divBdr>
        <w:top w:val="none" w:sz="0" w:space="0" w:color="auto"/>
        <w:left w:val="none" w:sz="0" w:space="0" w:color="auto"/>
        <w:bottom w:val="none" w:sz="0" w:space="0" w:color="auto"/>
        <w:right w:val="none" w:sz="0" w:space="0" w:color="auto"/>
      </w:divBdr>
    </w:div>
    <w:div w:id="810174859">
      <w:bodyDiv w:val="1"/>
      <w:marLeft w:val="0"/>
      <w:marRight w:val="0"/>
      <w:marTop w:val="0"/>
      <w:marBottom w:val="0"/>
      <w:divBdr>
        <w:top w:val="none" w:sz="0" w:space="0" w:color="auto"/>
        <w:left w:val="none" w:sz="0" w:space="0" w:color="auto"/>
        <w:bottom w:val="none" w:sz="0" w:space="0" w:color="auto"/>
        <w:right w:val="none" w:sz="0" w:space="0" w:color="auto"/>
      </w:divBdr>
    </w:div>
    <w:div w:id="820537541">
      <w:bodyDiv w:val="1"/>
      <w:marLeft w:val="0"/>
      <w:marRight w:val="0"/>
      <w:marTop w:val="0"/>
      <w:marBottom w:val="0"/>
      <w:divBdr>
        <w:top w:val="none" w:sz="0" w:space="0" w:color="auto"/>
        <w:left w:val="none" w:sz="0" w:space="0" w:color="auto"/>
        <w:bottom w:val="none" w:sz="0" w:space="0" w:color="auto"/>
        <w:right w:val="none" w:sz="0" w:space="0" w:color="auto"/>
      </w:divBdr>
    </w:div>
    <w:div w:id="824125479">
      <w:bodyDiv w:val="1"/>
      <w:marLeft w:val="0"/>
      <w:marRight w:val="0"/>
      <w:marTop w:val="0"/>
      <w:marBottom w:val="0"/>
      <w:divBdr>
        <w:top w:val="none" w:sz="0" w:space="0" w:color="auto"/>
        <w:left w:val="none" w:sz="0" w:space="0" w:color="auto"/>
        <w:bottom w:val="none" w:sz="0" w:space="0" w:color="auto"/>
        <w:right w:val="none" w:sz="0" w:space="0" w:color="auto"/>
      </w:divBdr>
    </w:div>
    <w:div w:id="861865502">
      <w:bodyDiv w:val="1"/>
      <w:marLeft w:val="0"/>
      <w:marRight w:val="0"/>
      <w:marTop w:val="0"/>
      <w:marBottom w:val="0"/>
      <w:divBdr>
        <w:top w:val="none" w:sz="0" w:space="0" w:color="auto"/>
        <w:left w:val="none" w:sz="0" w:space="0" w:color="auto"/>
        <w:bottom w:val="none" w:sz="0" w:space="0" w:color="auto"/>
        <w:right w:val="none" w:sz="0" w:space="0" w:color="auto"/>
      </w:divBdr>
    </w:div>
    <w:div w:id="903754307">
      <w:bodyDiv w:val="1"/>
      <w:marLeft w:val="0"/>
      <w:marRight w:val="0"/>
      <w:marTop w:val="0"/>
      <w:marBottom w:val="0"/>
      <w:divBdr>
        <w:top w:val="none" w:sz="0" w:space="0" w:color="auto"/>
        <w:left w:val="none" w:sz="0" w:space="0" w:color="auto"/>
        <w:bottom w:val="none" w:sz="0" w:space="0" w:color="auto"/>
        <w:right w:val="none" w:sz="0" w:space="0" w:color="auto"/>
      </w:divBdr>
    </w:div>
    <w:div w:id="913930710">
      <w:bodyDiv w:val="1"/>
      <w:marLeft w:val="0"/>
      <w:marRight w:val="0"/>
      <w:marTop w:val="0"/>
      <w:marBottom w:val="0"/>
      <w:divBdr>
        <w:top w:val="none" w:sz="0" w:space="0" w:color="auto"/>
        <w:left w:val="none" w:sz="0" w:space="0" w:color="auto"/>
        <w:bottom w:val="none" w:sz="0" w:space="0" w:color="auto"/>
        <w:right w:val="none" w:sz="0" w:space="0" w:color="auto"/>
      </w:divBdr>
    </w:div>
    <w:div w:id="930285508">
      <w:bodyDiv w:val="1"/>
      <w:marLeft w:val="0"/>
      <w:marRight w:val="0"/>
      <w:marTop w:val="0"/>
      <w:marBottom w:val="0"/>
      <w:divBdr>
        <w:top w:val="none" w:sz="0" w:space="0" w:color="auto"/>
        <w:left w:val="none" w:sz="0" w:space="0" w:color="auto"/>
        <w:bottom w:val="none" w:sz="0" w:space="0" w:color="auto"/>
        <w:right w:val="none" w:sz="0" w:space="0" w:color="auto"/>
      </w:divBdr>
    </w:div>
    <w:div w:id="940838614">
      <w:bodyDiv w:val="1"/>
      <w:marLeft w:val="0"/>
      <w:marRight w:val="0"/>
      <w:marTop w:val="0"/>
      <w:marBottom w:val="0"/>
      <w:divBdr>
        <w:top w:val="none" w:sz="0" w:space="0" w:color="auto"/>
        <w:left w:val="none" w:sz="0" w:space="0" w:color="auto"/>
        <w:bottom w:val="none" w:sz="0" w:space="0" w:color="auto"/>
        <w:right w:val="none" w:sz="0" w:space="0" w:color="auto"/>
      </w:divBdr>
    </w:div>
    <w:div w:id="949974661">
      <w:bodyDiv w:val="1"/>
      <w:marLeft w:val="0"/>
      <w:marRight w:val="0"/>
      <w:marTop w:val="0"/>
      <w:marBottom w:val="0"/>
      <w:divBdr>
        <w:top w:val="none" w:sz="0" w:space="0" w:color="auto"/>
        <w:left w:val="none" w:sz="0" w:space="0" w:color="auto"/>
        <w:bottom w:val="none" w:sz="0" w:space="0" w:color="auto"/>
        <w:right w:val="none" w:sz="0" w:space="0" w:color="auto"/>
      </w:divBdr>
    </w:div>
    <w:div w:id="973407761">
      <w:bodyDiv w:val="1"/>
      <w:marLeft w:val="0"/>
      <w:marRight w:val="0"/>
      <w:marTop w:val="0"/>
      <w:marBottom w:val="0"/>
      <w:divBdr>
        <w:top w:val="none" w:sz="0" w:space="0" w:color="auto"/>
        <w:left w:val="none" w:sz="0" w:space="0" w:color="auto"/>
        <w:bottom w:val="none" w:sz="0" w:space="0" w:color="auto"/>
        <w:right w:val="none" w:sz="0" w:space="0" w:color="auto"/>
      </w:divBdr>
    </w:div>
    <w:div w:id="976297378">
      <w:bodyDiv w:val="1"/>
      <w:marLeft w:val="0"/>
      <w:marRight w:val="0"/>
      <w:marTop w:val="0"/>
      <w:marBottom w:val="0"/>
      <w:divBdr>
        <w:top w:val="none" w:sz="0" w:space="0" w:color="auto"/>
        <w:left w:val="none" w:sz="0" w:space="0" w:color="auto"/>
        <w:bottom w:val="none" w:sz="0" w:space="0" w:color="auto"/>
        <w:right w:val="none" w:sz="0" w:space="0" w:color="auto"/>
      </w:divBdr>
    </w:div>
    <w:div w:id="1013415877">
      <w:bodyDiv w:val="1"/>
      <w:marLeft w:val="0"/>
      <w:marRight w:val="0"/>
      <w:marTop w:val="0"/>
      <w:marBottom w:val="0"/>
      <w:divBdr>
        <w:top w:val="none" w:sz="0" w:space="0" w:color="auto"/>
        <w:left w:val="none" w:sz="0" w:space="0" w:color="auto"/>
        <w:bottom w:val="none" w:sz="0" w:space="0" w:color="auto"/>
        <w:right w:val="none" w:sz="0" w:space="0" w:color="auto"/>
      </w:divBdr>
    </w:div>
    <w:div w:id="1026367804">
      <w:bodyDiv w:val="1"/>
      <w:marLeft w:val="0"/>
      <w:marRight w:val="0"/>
      <w:marTop w:val="0"/>
      <w:marBottom w:val="0"/>
      <w:divBdr>
        <w:top w:val="none" w:sz="0" w:space="0" w:color="auto"/>
        <w:left w:val="none" w:sz="0" w:space="0" w:color="auto"/>
        <w:bottom w:val="none" w:sz="0" w:space="0" w:color="auto"/>
        <w:right w:val="none" w:sz="0" w:space="0" w:color="auto"/>
      </w:divBdr>
    </w:div>
    <w:div w:id="1061707299">
      <w:bodyDiv w:val="1"/>
      <w:marLeft w:val="0"/>
      <w:marRight w:val="0"/>
      <w:marTop w:val="0"/>
      <w:marBottom w:val="0"/>
      <w:divBdr>
        <w:top w:val="none" w:sz="0" w:space="0" w:color="auto"/>
        <w:left w:val="none" w:sz="0" w:space="0" w:color="auto"/>
        <w:bottom w:val="none" w:sz="0" w:space="0" w:color="auto"/>
        <w:right w:val="none" w:sz="0" w:space="0" w:color="auto"/>
      </w:divBdr>
    </w:div>
    <w:div w:id="1095436962">
      <w:bodyDiv w:val="1"/>
      <w:marLeft w:val="0"/>
      <w:marRight w:val="0"/>
      <w:marTop w:val="0"/>
      <w:marBottom w:val="0"/>
      <w:divBdr>
        <w:top w:val="none" w:sz="0" w:space="0" w:color="auto"/>
        <w:left w:val="none" w:sz="0" w:space="0" w:color="auto"/>
        <w:bottom w:val="none" w:sz="0" w:space="0" w:color="auto"/>
        <w:right w:val="none" w:sz="0" w:space="0" w:color="auto"/>
      </w:divBdr>
    </w:div>
    <w:div w:id="1111585319">
      <w:bodyDiv w:val="1"/>
      <w:marLeft w:val="0"/>
      <w:marRight w:val="0"/>
      <w:marTop w:val="0"/>
      <w:marBottom w:val="0"/>
      <w:divBdr>
        <w:top w:val="none" w:sz="0" w:space="0" w:color="auto"/>
        <w:left w:val="none" w:sz="0" w:space="0" w:color="auto"/>
        <w:bottom w:val="none" w:sz="0" w:space="0" w:color="auto"/>
        <w:right w:val="none" w:sz="0" w:space="0" w:color="auto"/>
      </w:divBdr>
    </w:div>
    <w:div w:id="1146245972">
      <w:bodyDiv w:val="1"/>
      <w:marLeft w:val="0"/>
      <w:marRight w:val="0"/>
      <w:marTop w:val="0"/>
      <w:marBottom w:val="0"/>
      <w:divBdr>
        <w:top w:val="none" w:sz="0" w:space="0" w:color="auto"/>
        <w:left w:val="none" w:sz="0" w:space="0" w:color="auto"/>
        <w:bottom w:val="none" w:sz="0" w:space="0" w:color="auto"/>
        <w:right w:val="none" w:sz="0" w:space="0" w:color="auto"/>
      </w:divBdr>
    </w:div>
    <w:div w:id="1149126550">
      <w:bodyDiv w:val="1"/>
      <w:marLeft w:val="0"/>
      <w:marRight w:val="0"/>
      <w:marTop w:val="0"/>
      <w:marBottom w:val="0"/>
      <w:divBdr>
        <w:top w:val="none" w:sz="0" w:space="0" w:color="auto"/>
        <w:left w:val="none" w:sz="0" w:space="0" w:color="auto"/>
        <w:bottom w:val="none" w:sz="0" w:space="0" w:color="auto"/>
        <w:right w:val="none" w:sz="0" w:space="0" w:color="auto"/>
      </w:divBdr>
    </w:div>
    <w:div w:id="1160728855">
      <w:bodyDiv w:val="1"/>
      <w:marLeft w:val="0"/>
      <w:marRight w:val="0"/>
      <w:marTop w:val="0"/>
      <w:marBottom w:val="0"/>
      <w:divBdr>
        <w:top w:val="none" w:sz="0" w:space="0" w:color="auto"/>
        <w:left w:val="none" w:sz="0" w:space="0" w:color="auto"/>
        <w:bottom w:val="none" w:sz="0" w:space="0" w:color="auto"/>
        <w:right w:val="none" w:sz="0" w:space="0" w:color="auto"/>
      </w:divBdr>
    </w:div>
    <w:div w:id="1220826870">
      <w:bodyDiv w:val="1"/>
      <w:marLeft w:val="0"/>
      <w:marRight w:val="0"/>
      <w:marTop w:val="0"/>
      <w:marBottom w:val="0"/>
      <w:divBdr>
        <w:top w:val="none" w:sz="0" w:space="0" w:color="auto"/>
        <w:left w:val="none" w:sz="0" w:space="0" w:color="auto"/>
        <w:bottom w:val="none" w:sz="0" w:space="0" w:color="auto"/>
        <w:right w:val="none" w:sz="0" w:space="0" w:color="auto"/>
      </w:divBdr>
    </w:div>
    <w:div w:id="1226717627">
      <w:bodyDiv w:val="1"/>
      <w:marLeft w:val="0"/>
      <w:marRight w:val="0"/>
      <w:marTop w:val="0"/>
      <w:marBottom w:val="0"/>
      <w:divBdr>
        <w:top w:val="none" w:sz="0" w:space="0" w:color="auto"/>
        <w:left w:val="none" w:sz="0" w:space="0" w:color="auto"/>
        <w:bottom w:val="none" w:sz="0" w:space="0" w:color="auto"/>
        <w:right w:val="none" w:sz="0" w:space="0" w:color="auto"/>
      </w:divBdr>
    </w:div>
    <w:div w:id="1234658303">
      <w:bodyDiv w:val="1"/>
      <w:marLeft w:val="0"/>
      <w:marRight w:val="0"/>
      <w:marTop w:val="0"/>
      <w:marBottom w:val="0"/>
      <w:divBdr>
        <w:top w:val="none" w:sz="0" w:space="0" w:color="auto"/>
        <w:left w:val="none" w:sz="0" w:space="0" w:color="auto"/>
        <w:bottom w:val="none" w:sz="0" w:space="0" w:color="auto"/>
        <w:right w:val="none" w:sz="0" w:space="0" w:color="auto"/>
      </w:divBdr>
    </w:div>
    <w:div w:id="1238058708">
      <w:bodyDiv w:val="1"/>
      <w:marLeft w:val="0"/>
      <w:marRight w:val="0"/>
      <w:marTop w:val="0"/>
      <w:marBottom w:val="0"/>
      <w:divBdr>
        <w:top w:val="none" w:sz="0" w:space="0" w:color="auto"/>
        <w:left w:val="none" w:sz="0" w:space="0" w:color="auto"/>
        <w:bottom w:val="none" w:sz="0" w:space="0" w:color="auto"/>
        <w:right w:val="none" w:sz="0" w:space="0" w:color="auto"/>
      </w:divBdr>
    </w:div>
    <w:div w:id="1240945398">
      <w:bodyDiv w:val="1"/>
      <w:marLeft w:val="0"/>
      <w:marRight w:val="0"/>
      <w:marTop w:val="0"/>
      <w:marBottom w:val="0"/>
      <w:divBdr>
        <w:top w:val="none" w:sz="0" w:space="0" w:color="auto"/>
        <w:left w:val="none" w:sz="0" w:space="0" w:color="auto"/>
        <w:bottom w:val="none" w:sz="0" w:space="0" w:color="auto"/>
        <w:right w:val="none" w:sz="0" w:space="0" w:color="auto"/>
      </w:divBdr>
    </w:div>
    <w:div w:id="1272516880">
      <w:bodyDiv w:val="1"/>
      <w:marLeft w:val="0"/>
      <w:marRight w:val="0"/>
      <w:marTop w:val="0"/>
      <w:marBottom w:val="0"/>
      <w:divBdr>
        <w:top w:val="none" w:sz="0" w:space="0" w:color="auto"/>
        <w:left w:val="none" w:sz="0" w:space="0" w:color="auto"/>
        <w:bottom w:val="none" w:sz="0" w:space="0" w:color="auto"/>
        <w:right w:val="none" w:sz="0" w:space="0" w:color="auto"/>
      </w:divBdr>
    </w:div>
    <w:div w:id="1302154126">
      <w:bodyDiv w:val="1"/>
      <w:marLeft w:val="0"/>
      <w:marRight w:val="0"/>
      <w:marTop w:val="0"/>
      <w:marBottom w:val="0"/>
      <w:divBdr>
        <w:top w:val="none" w:sz="0" w:space="0" w:color="auto"/>
        <w:left w:val="none" w:sz="0" w:space="0" w:color="auto"/>
        <w:bottom w:val="none" w:sz="0" w:space="0" w:color="auto"/>
        <w:right w:val="none" w:sz="0" w:space="0" w:color="auto"/>
      </w:divBdr>
    </w:div>
    <w:div w:id="1309631334">
      <w:bodyDiv w:val="1"/>
      <w:marLeft w:val="0"/>
      <w:marRight w:val="0"/>
      <w:marTop w:val="0"/>
      <w:marBottom w:val="0"/>
      <w:divBdr>
        <w:top w:val="none" w:sz="0" w:space="0" w:color="auto"/>
        <w:left w:val="none" w:sz="0" w:space="0" w:color="auto"/>
        <w:bottom w:val="none" w:sz="0" w:space="0" w:color="auto"/>
        <w:right w:val="none" w:sz="0" w:space="0" w:color="auto"/>
      </w:divBdr>
    </w:div>
    <w:div w:id="1325546717">
      <w:bodyDiv w:val="1"/>
      <w:marLeft w:val="0"/>
      <w:marRight w:val="0"/>
      <w:marTop w:val="0"/>
      <w:marBottom w:val="0"/>
      <w:divBdr>
        <w:top w:val="none" w:sz="0" w:space="0" w:color="auto"/>
        <w:left w:val="none" w:sz="0" w:space="0" w:color="auto"/>
        <w:bottom w:val="none" w:sz="0" w:space="0" w:color="auto"/>
        <w:right w:val="none" w:sz="0" w:space="0" w:color="auto"/>
      </w:divBdr>
    </w:div>
    <w:div w:id="1345594529">
      <w:bodyDiv w:val="1"/>
      <w:marLeft w:val="0"/>
      <w:marRight w:val="0"/>
      <w:marTop w:val="0"/>
      <w:marBottom w:val="0"/>
      <w:divBdr>
        <w:top w:val="none" w:sz="0" w:space="0" w:color="auto"/>
        <w:left w:val="none" w:sz="0" w:space="0" w:color="auto"/>
        <w:bottom w:val="none" w:sz="0" w:space="0" w:color="auto"/>
        <w:right w:val="none" w:sz="0" w:space="0" w:color="auto"/>
      </w:divBdr>
    </w:div>
    <w:div w:id="1356807760">
      <w:bodyDiv w:val="1"/>
      <w:marLeft w:val="0"/>
      <w:marRight w:val="0"/>
      <w:marTop w:val="0"/>
      <w:marBottom w:val="0"/>
      <w:divBdr>
        <w:top w:val="none" w:sz="0" w:space="0" w:color="auto"/>
        <w:left w:val="none" w:sz="0" w:space="0" w:color="auto"/>
        <w:bottom w:val="none" w:sz="0" w:space="0" w:color="auto"/>
        <w:right w:val="none" w:sz="0" w:space="0" w:color="auto"/>
      </w:divBdr>
    </w:div>
    <w:div w:id="1407533237">
      <w:bodyDiv w:val="1"/>
      <w:marLeft w:val="0"/>
      <w:marRight w:val="0"/>
      <w:marTop w:val="0"/>
      <w:marBottom w:val="0"/>
      <w:divBdr>
        <w:top w:val="none" w:sz="0" w:space="0" w:color="auto"/>
        <w:left w:val="none" w:sz="0" w:space="0" w:color="auto"/>
        <w:bottom w:val="none" w:sz="0" w:space="0" w:color="auto"/>
        <w:right w:val="none" w:sz="0" w:space="0" w:color="auto"/>
      </w:divBdr>
    </w:div>
    <w:div w:id="1417744934">
      <w:bodyDiv w:val="1"/>
      <w:marLeft w:val="0"/>
      <w:marRight w:val="0"/>
      <w:marTop w:val="0"/>
      <w:marBottom w:val="0"/>
      <w:divBdr>
        <w:top w:val="none" w:sz="0" w:space="0" w:color="auto"/>
        <w:left w:val="none" w:sz="0" w:space="0" w:color="auto"/>
        <w:bottom w:val="none" w:sz="0" w:space="0" w:color="auto"/>
        <w:right w:val="none" w:sz="0" w:space="0" w:color="auto"/>
      </w:divBdr>
    </w:div>
    <w:div w:id="1420902370">
      <w:bodyDiv w:val="1"/>
      <w:marLeft w:val="0"/>
      <w:marRight w:val="0"/>
      <w:marTop w:val="0"/>
      <w:marBottom w:val="0"/>
      <w:divBdr>
        <w:top w:val="none" w:sz="0" w:space="0" w:color="auto"/>
        <w:left w:val="none" w:sz="0" w:space="0" w:color="auto"/>
        <w:bottom w:val="none" w:sz="0" w:space="0" w:color="auto"/>
        <w:right w:val="none" w:sz="0" w:space="0" w:color="auto"/>
      </w:divBdr>
    </w:div>
    <w:div w:id="1422872284">
      <w:bodyDiv w:val="1"/>
      <w:marLeft w:val="0"/>
      <w:marRight w:val="0"/>
      <w:marTop w:val="0"/>
      <w:marBottom w:val="0"/>
      <w:divBdr>
        <w:top w:val="none" w:sz="0" w:space="0" w:color="auto"/>
        <w:left w:val="none" w:sz="0" w:space="0" w:color="auto"/>
        <w:bottom w:val="none" w:sz="0" w:space="0" w:color="auto"/>
        <w:right w:val="none" w:sz="0" w:space="0" w:color="auto"/>
      </w:divBdr>
    </w:div>
    <w:div w:id="1431898995">
      <w:bodyDiv w:val="1"/>
      <w:marLeft w:val="0"/>
      <w:marRight w:val="0"/>
      <w:marTop w:val="0"/>
      <w:marBottom w:val="0"/>
      <w:divBdr>
        <w:top w:val="none" w:sz="0" w:space="0" w:color="auto"/>
        <w:left w:val="none" w:sz="0" w:space="0" w:color="auto"/>
        <w:bottom w:val="none" w:sz="0" w:space="0" w:color="auto"/>
        <w:right w:val="none" w:sz="0" w:space="0" w:color="auto"/>
      </w:divBdr>
    </w:div>
    <w:div w:id="1521777062">
      <w:bodyDiv w:val="1"/>
      <w:marLeft w:val="0"/>
      <w:marRight w:val="0"/>
      <w:marTop w:val="0"/>
      <w:marBottom w:val="0"/>
      <w:divBdr>
        <w:top w:val="none" w:sz="0" w:space="0" w:color="auto"/>
        <w:left w:val="none" w:sz="0" w:space="0" w:color="auto"/>
        <w:bottom w:val="none" w:sz="0" w:space="0" w:color="auto"/>
        <w:right w:val="none" w:sz="0" w:space="0" w:color="auto"/>
      </w:divBdr>
    </w:div>
    <w:div w:id="1523132519">
      <w:bodyDiv w:val="1"/>
      <w:marLeft w:val="0"/>
      <w:marRight w:val="0"/>
      <w:marTop w:val="0"/>
      <w:marBottom w:val="0"/>
      <w:divBdr>
        <w:top w:val="none" w:sz="0" w:space="0" w:color="auto"/>
        <w:left w:val="none" w:sz="0" w:space="0" w:color="auto"/>
        <w:bottom w:val="none" w:sz="0" w:space="0" w:color="auto"/>
        <w:right w:val="none" w:sz="0" w:space="0" w:color="auto"/>
      </w:divBdr>
    </w:div>
    <w:div w:id="1533766084">
      <w:bodyDiv w:val="1"/>
      <w:marLeft w:val="0"/>
      <w:marRight w:val="0"/>
      <w:marTop w:val="0"/>
      <w:marBottom w:val="0"/>
      <w:divBdr>
        <w:top w:val="none" w:sz="0" w:space="0" w:color="auto"/>
        <w:left w:val="none" w:sz="0" w:space="0" w:color="auto"/>
        <w:bottom w:val="none" w:sz="0" w:space="0" w:color="auto"/>
        <w:right w:val="none" w:sz="0" w:space="0" w:color="auto"/>
      </w:divBdr>
    </w:div>
    <w:div w:id="1534688964">
      <w:bodyDiv w:val="1"/>
      <w:marLeft w:val="0"/>
      <w:marRight w:val="0"/>
      <w:marTop w:val="0"/>
      <w:marBottom w:val="0"/>
      <w:divBdr>
        <w:top w:val="none" w:sz="0" w:space="0" w:color="auto"/>
        <w:left w:val="none" w:sz="0" w:space="0" w:color="auto"/>
        <w:bottom w:val="none" w:sz="0" w:space="0" w:color="auto"/>
        <w:right w:val="none" w:sz="0" w:space="0" w:color="auto"/>
      </w:divBdr>
    </w:div>
    <w:div w:id="1545675015">
      <w:bodyDiv w:val="1"/>
      <w:marLeft w:val="0"/>
      <w:marRight w:val="0"/>
      <w:marTop w:val="0"/>
      <w:marBottom w:val="0"/>
      <w:divBdr>
        <w:top w:val="none" w:sz="0" w:space="0" w:color="auto"/>
        <w:left w:val="none" w:sz="0" w:space="0" w:color="auto"/>
        <w:bottom w:val="none" w:sz="0" w:space="0" w:color="auto"/>
        <w:right w:val="none" w:sz="0" w:space="0" w:color="auto"/>
      </w:divBdr>
    </w:div>
    <w:div w:id="1552186727">
      <w:bodyDiv w:val="1"/>
      <w:marLeft w:val="0"/>
      <w:marRight w:val="0"/>
      <w:marTop w:val="0"/>
      <w:marBottom w:val="0"/>
      <w:divBdr>
        <w:top w:val="none" w:sz="0" w:space="0" w:color="auto"/>
        <w:left w:val="none" w:sz="0" w:space="0" w:color="auto"/>
        <w:bottom w:val="none" w:sz="0" w:space="0" w:color="auto"/>
        <w:right w:val="none" w:sz="0" w:space="0" w:color="auto"/>
      </w:divBdr>
    </w:div>
    <w:div w:id="1558315645">
      <w:bodyDiv w:val="1"/>
      <w:marLeft w:val="0"/>
      <w:marRight w:val="0"/>
      <w:marTop w:val="0"/>
      <w:marBottom w:val="0"/>
      <w:divBdr>
        <w:top w:val="none" w:sz="0" w:space="0" w:color="auto"/>
        <w:left w:val="none" w:sz="0" w:space="0" w:color="auto"/>
        <w:bottom w:val="none" w:sz="0" w:space="0" w:color="auto"/>
        <w:right w:val="none" w:sz="0" w:space="0" w:color="auto"/>
      </w:divBdr>
    </w:div>
    <w:div w:id="1580014596">
      <w:bodyDiv w:val="1"/>
      <w:marLeft w:val="0"/>
      <w:marRight w:val="0"/>
      <w:marTop w:val="0"/>
      <w:marBottom w:val="0"/>
      <w:divBdr>
        <w:top w:val="none" w:sz="0" w:space="0" w:color="auto"/>
        <w:left w:val="none" w:sz="0" w:space="0" w:color="auto"/>
        <w:bottom w:val="none" w:sz="0" w:space="0" w:color="auto"/>
        <w:right w:val="none" w:sz="0" w:space="0" w:color="auto"/>
      </w:divBdr>
    </w:div>
    <w:div w:id="1580367169">
      <w:bodyDiv w:val="1"/>
      <w:marLeft w:val="0"/>
      <w:marRight w:val="0"/>
      <w:marTop w:val="0"/>
      <w:marBottom w:val="0"/>
      <w:divBdr>
        <w:top w:val="none" w:sz="0" w:space="0" w:color="auto"/>
        <w:left w:val="none" w:sz="0" w:space="0" w:color="auto"/>
        <w:bottom w:val="none" w:sz="0" w:space="0" w:color="auto"/>
        <w:right w:val="none" w:sz="0" w:space="0" w:color="auto"/>
      </w:divBdr>
    </w:div>
    <w:div w:id="1588924997">
      <w:bodyDiv w:val="1"/>
      <w:marLeft w:val="0"/>
      <w:marRight w:val="0"/>
      <w:marTop w:val="0"/>
      <w:marBottom w:val="0"/>
      <w:divBdr>
        <w:top w:val="none" w:sz="0" w:space="0" w:color="auto"/>
        <w:left w:val="none" w:sz="0" w:space="0" w:color="auto"/>
        <w:bottom w:val="none" w:sz="0" w:space="0" w:color="auto"/>
        <w:right w:val="none" w:sz="0" w:space="0" w:color="auto"/>
      </w:divBdr>
    </w:div>
    <w:div w:id="1594321521">
      <w:bodyDiv w:val="1"/>
      <w:marLeft w:val="0"/>
      <w:marRight w:val="0"/>
      <w:marTop w:val="0"/>
      <w:marBottom w:val="0"/>
      <w:divBdr>
        <w:top w:val="none" w:sz="0" w:space="0" w:color="auto"/>
        <w:left w:val="none" w:sz="0" w:space="0" w:color="auto"/>
        <w:bottom w:val="none" w:sz="0" w:space="0" w:color="auto"/>
        <w:right w:val="none" w:sz="0" w:space="0" w:color="auto"/>
      </w:divBdr>
    </w:div>
    <w:div w:id="1597130758">
      <w:bodyDiv w:val="1"/>
      <w:marLeft w:val="0"/>
      <w:marRight w:val="0"/>
      <w:marTop w:val="0"/>
      <w:marBottom w:val="0"/>
      <w:divBdr>
        <w:top w:val="none" w:sz="0" w:space="0" w:color="auto"/>
        <w:left w:val="none" w:sz="0" w:space="0" w:color="auto"/>
        <w:bottom w:val="none" w:sz="0" w:space="0" w:color="auto"/>
        <w:right w:val="none" w:sz="0" w:space="0" w:color="auto"/>
      </w:divBdr>
    </w:div>
    <w:div w:id="1602912126">
      <w:bodyDiv w:val="1"/>
      <w:marLeft w:val="0"/>
      <w:marRight w:val="0"/>
      <w:marTop w:val="0"/>
      <w:marBottom w:val="0"/>
      <w:divBdr>
        <w:top w:val="none" w:sz="0" w:space="0" w:color="auto"/>
        <w:left w:val="none" w:sz="0" w:space="0" w:color="auto"/>
        <w:bottom w:val="none" w:sz="0" w:space="0" w:color="auto"/>
        <w:right w:val="none" w:sz="0" w:space="0" w:color="auto"/>
      </w:divBdr>
    </w:div>
    <w:div w:id="1630623118">
      <w:bodyDiv w:val="1"/>
      <w:marLeft w:val="0"/>
      <w:marRight w:val="0"/>
      <w:marTop w:val="0"/>
      <w:marBottom w:val="0"/>
      <w:divBdr>
        <w:top w:val="none" w:sz="0" w:space="0" w:color="auto"/>
        <w:left w:val="none" w:sz="0" w:space="0" w:color="auto"/>
        <w:bottom w:val="none" w:sz="0" w:space="0" w:color="auto"/>
        <w:right w:val="none" w:sz="0" w:space="0" w:color="auto"/>
      </w:divBdr>
    </w:div>
    <w:div w:id="1675374207">
      <w:bodyDiv w:val="1"/>
      <w:marLeft w:val="0"/>
      <w:marRight w:val="0"/>
      <w:marTop w:val="0"/>
      <w:marBottom w:val="0"/>
      <w:divBdr>
        <w:top w:val="none" w:sz="0" w:space="0" w:color="auto"/>
        <w:left w:val="none" w:sz="0" w:space="0" w:color="auto"/>
        <w:bottom w:val="none" w:sz="0" w:space="0" w:color="auto"/>
        <w:right w:val="none" w:sz="0" w:space="0" w:color="auto"/>
      </w:divBdr>
    </w:div>
    <w:div w:id="1682657008">
      <w:bodyDiv w:val="1"/>
      <w:marLeft w:val="0"/>
      <w:marRight w:val="0"/>
      <w:marTop w:val="0"/>
      <w:marBottom w:val="0"/>
      <w:divBdr>
        <w:top w:val="none" w:sz="0" w:space="0" w:color="auto"/>
        <w:left w:val="none" w:sz="0" w:space="0" w:color="auto"/>
        <w:bottom w:val="none" w:sz="0" w:space="0" w:color="auto"/>
        <w:right w:val="none" w:sz="0" w:space="0" w:color="auto"/>
      </w:divBdr>
    </w:div>
    <w:div w:id="1685861584">
      <w:bodyDiv w:val="1"/>
      <w:marLeft w:val="0"/>
      <w:marRight w:val="0"/>
      <w:marTop w:val="0"/>
      <w:marBottom w:val="0"/>
      <w:divBdr>
        <w:top w:val="none" w:sz="0" w:space="0" w:color="auto"/>
        <w:left w:val="none" w:sz="0" w:space="0" w:color="auto"/>
        <w:bottom w:val="none" w:sz="0" w:space="0" w:color="auto"/>
        <w:right w:val="none" w:sz="0" w:space="0" w:color="auto"/>
      </w:divBdr>
    </w:div>
    <w:div w:id="1694724754">
      <w:bodyDiv w:val="1"/>
      <w:marLeft w:val="0"/>
      <w:marRight w:val="0"/>
      <w:marTop w:val="0"/>
      <w:marBottom w:val="0"/>
      <w:divBdr>
        <w:top w:val="none" w:sz="0" w:space="0" w:color="auto"/>
        <w:left w:val="none" w:sz="0" w:space="0" w:color="auto"/>
        <w:bottom w:val="none" w:sz="0" w:space="0" w:color="auto"/>
        <w:right w:val="none" w:sz="0" w:space="0" w:color="auto"/>
      </w:divBdr>
      <w:divsChild>
        <w:div w:id="1862354871">
          <w:marLeft w:val="0"/>
          <w:marRight w:val="0"/>
          <w:marTop w:val="0"/>
          <w:marBottom w:val="0"/>
          <w:divBdr>
            <w:top w:val="none" w:sz="0" w:space="0" w:color="auto"/>
            <w:left w:val="none" w:sz="0" w:space="0" w:color="auto"/>
            <w:bottom w:val="none" w:sz="0" w:space="0" w:color="auto"/>
            <w:right w:val="none" w:sz="0" w:space="0" w:color="auto"/>
          </w:divBdr>
          <w:divsChild>
            <w:div w:id="711000160">
              <w:marLeft w:val="0"/>
              <w:marRight w:val="0"/>
              <w:marTop w:val="0"/>
              <w:marBottom w:val="0"/>
              <w:divBdr>
                <w:top w:val="none" w:sz="0" w:space="0" w:color="auto"/>
                <w:left w:val="none" w:sz="0" w:space="0" w:color="auto"/>
                <w:bottom w:val="none" w:sz="0" w:space="0" w:color="auto"/>
                <w:right w:val="none" w:sz="0" w:space="0" w:color="auto"/>
              </w:divBdr>
              <w:divsChild>
                <w:div w:id="1575159863">
                  <w:marLeft w:val="0"/>
                  <w:marRight w:val="0"/>
                  <w:marTop w:val="0"/>
                  <w:marBottom w:val="0"/>
                  <w:divBdr>
                    <w:top w:val="none" w:sz="0" w:space="0" w:color="auto"/>
                    <w:left w:val="none" w:sz="0" w:space="0" w:color="auto"/>
                    <w:bottom w:val="none" w:sz="0" w:space="0" w:color="auto"/>
                    <w:right w:val="none" w:sz="0" w:space="0" w:color="auto"/>
                  </w:divBdr>
                  <w:divsChild>
                    <w:div w:id="397826127">
                      <w:marLeft w:val="0"/>
                      <w:marRight w:val="0"/>
                      <w:marTop w:val="0"/>
                      <w:marBottom w:val="0"/>
                      <w:divBdr>
                        <w:top w:val="none" w:sz="0" w:space="0" w:color="auto"/>
                        <w:left w:val="none" w:sz="0" w:space="0" w:color="auto"/>
                        <w:bottom w:val="none" w:sz="0" w:space="0" w:color="auto"/>
                        <w:right w:val="none" w:sz="0" w:space="0" w:color="auto"/>
                      </w:divBdr>
                      <w:divsChild>
                        <w:div w:id="1621567728">
                          <w:marLeft w:val="0"/>
                          <w:marRight w:val="0"/>
                          <w:marTop w:val="0"/>
                          <w:marBottom w:val="0"/>
                          <w:divBdr>
                            <w:top w:val="none" w:sz="0" w:space="0" w:color="auto"/>
                            <w:left w:val="none" w:sz="0" w:space="0" w:color="auto"/>
                            <w:bottom w:val="none" w:sz="0" w:space="0" w:color="auto"/>
                            <w:right w:val="none" w:sz="0" w:space="0" w:color="auto"/>
                          </w:divBdr>
                          <w:divsChild>
                            <w:div w:id="1886943266">
                              <w:marLeft w:val="0"/>
                              <w:marRight w:val="0"/>
                              <w:marTop w:val="0"/>
                              <w:marBottom w:val="0"/>
                              <w:divBdr>
                                <w:top w:val="none" w:sz="0" w:space="0" w:color="auto"/>
                                <w:left w:val="none" w:sz="0" w:space="0" w:color="auto"/>
                                <w:bottom w:val="none" w:sz="0" w:space="0" w:color="auto"/>
                                <w:right w:val="none" w:sz="0" w:space="0" w:color="auto"/>
                              </w:divBdr>
                              <w:divsChild>
                                <w:div w:id="1197039208">
                                  <w:marLeft w:val="0"/>
                                  <w:marRight w:val="0"/>
                                  <w:marTop w:val="0"/>
                                  <w:marBottom w:val="0"/>
                                  <w:divBdr>
                                    <w:top w:val="none" w:sz="0" w:space="0" w:color="auto"/>
                                    <w:left w:val="none" w:sz="0" w:space="0" w:color="auto"/>
                                    <w:bottom w:val="none" w:sz="0" w:space="0" w:color="auto"/>
                                    <w:right w:val="none" w:sz="0" w:space="0" w:color="auto"/>
                                  </w:divBdr>
                                  <w:divsChild>
                                    <w:div w:id="10190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3049">
      <w:bodyDiv w:val="1"/>
      <w:marLeft w:val="0"/>
      <w:marRight w:val="0"/>
      <w:marTop w:val="0"/>
      <w:marBottom w:val="0"/>
      <w:divBdr>
        <w:top w:val="none" w:sz="0" w:space="0" w:color="auto"/>
        <w:left w:val="none" w:sz="0" w:space="0" w:color="auto"/>
        <w:bottom w:val="none" w:sz="0" w:space="0" w:color="auto"/>
        <w:right w:val="none" w:sz="0" w:space="0" w:color="auto"/>
      </w:divBdr>
    </w:div>
    <w:div w:id="1738168726">
      <w:bodyDiv w:val="1"/>
      <w:marLeft w:val="0"/>
      <w:marRight w:val="0"/>
      <w:marTop w:val="0"/>
      <w:marBottom w:val="0"/>
      <w:divBdr>
        <w:top w:val="none" w:sz="0" w:space="0" w:color="auto"/>
        <w:left w:val="none" w:sz="0" w:space="0" w:color="auto"/>
        <w:bottom w:val="none" w:sz="0" w:space="0" w:color="auto"/>
        <w:right w:val="none" w:sz="0" w:space="0" w:color="auto"/>
      </w:divBdr>
    </w:div>
    <w:div w:id="1746223179">
      <w:bodyDiv w:val="1"/>
      <w:marLeft w:val="0"/>
      <w:marRight w:val="0"/>
      <w:marTop w:val="0"/>
      <w:marBottom w:val="0"/>
      <w:divBdr>
        <w:top w:val="none" w:sz="0" w:space="0" w:color="auto"/>
        <w:left w:val="none" w:sz="0" w:space="0" w:color="auto"/>
        <w:bottom w:val="none" w:sz="0" w:space="0" w:color="auto"/>
        <w:right w:val="none" w:sz="0" w:space="0" w:color="auto"/>
      </w:divBdr>
    </w:div>
    <w:div w:id="1749692812">
      <w:bodyDiv w:val="1"/>
      <w:marLeft w:val="0"/>
      <w:marRight w:val="0"/>
      <w:marTop w:val="0"/>
      <w:marBottom w:val="0"/>
      <w:divBdr>
        <w:top w:val="none" w:sz="0" w:space="0" w:color="auto"/>
        <w:left w:val="none" w:sz="0" w:space="0" w:color="auto"/>
        <w:bottom w:val="none" w:sz="0" w:space="0" w:color="auto"/>
        <w:right w:val="none" w:sz="0" w:space="0" w:color="auto"/>
      </w:divBdr>
    </w:div>
    <w:div w:id="1754157204">
      <w:bodyDiv w:val="1"/>
      <w:marLeft w:val="0"/>
      <w:marRight w:val="0"/>
      <w:marTop w:val="0"/>
      <w:marBottom w:val="0"/>
      <w:divBdr>
        <w:top w:val="none" w:sz="0" w:space="0" w:color="auto"/>
        <w:left w:val="none" w:sz="0" w:space="0" w:color="auto"/>
        <w:bottom w:val="none" w:sz="0" w:space="0" w:color="auto"/>
        <w:right w:val="none" w:sz="0" w:space="0" w:color="auto"/>
      </w:divBdr>
    </w:div>
    <w:div w:id="1769234010">
      <w:bodyDiv w:val="1"/>
      <w:marLeft w:val="0"/>
      <w:marRight w:val="0"/>
      <w:marTop w:val="0"/>
      <w:marBottom w:val="0"/>
      <w:divBdr>
        <w:top w:val="none" w:sz="0" w:space="0" w:color="auto"/>
        <w:left w:val="none" w:sz="0" w:space="0" w:color="auto"/>
        <w:bottom w:val="none" w:sz="0" w:space="0" w:color="auto"/>
        <w:right w:val="none" w:sz="0" w:space="0" w:color="auto"/>
      </w:divBdr>
    </w:div>
    <w:div w:id="1771702317">
      <w:bodyDiv w:val="1"/>
      <w:marLeft w:val="0"/>
      <w:marRight w:val="0"/>
      <w:marTop w:val="0"/>
      <w:marBottom w:val="0"/>
      <w:divBdr>
        <w:top w:val="none" w:sz="0" w:space="0" w:color="auto"/>
        <w:left w:val="none" w:sz="0" w:space="0" w:color="auto"/>
        <w:bottom w:val="none" w:sz="0" w:space="0" w:color="auto"/>
        <w:right w:val="none" w:sz="0" w:space="0" w:color="auto"/>
      </w:divBdr>
    </w:div>
    <w:div w:id="1775899458">
      <w:bodyDiv w:val="1"/>
      <w:marLeft w:val="0"/>
      <w:marRight w:val="0"/>
      <w:marTop w:val="0"/>
      <w:marBottom w:val="0"/>
      <w:divBdr>
        <w:top w:val="none" w:sz="0" w:space="0" w:color="auto"/>
        <w:left w:val="none" w:sz="0" w:space="0" w:color="auto"/>
        <w:bottom w:val="none" w:sz="0" w:space="0" w:color="auto"/>
        <w:right w:val="none" w:sz="0" w:space="0" w:color="auto"/>
      </w:divBdr>
    </w:div>
    <w:div w:id="1814061127">
      <w:bodyDiv w:val="1"/>
      <w:marLeft w:val="0"/>
      <w:marRight w:val="0"/>
      <w:marTop w:val="0"/>
      <w:marBottom w:val="0"/>
      <w:divBdr>
        <w:top w:val="none" w:sz="0" w:space="0" w:color="auto"/>
        <w:left w:val="none" w:sz="0" w:space="0" w:color="auto"/>
        <w:bottom w:val="none" w:sz="0" w:space="0" w:color="auto"/>
        <w:right w:val="none" w:sz="0" w:space="0" w:color="auto"/>
      </w:divBdr>
    </w:div>
    <w:div w:id="1835146920">
      <w:bodyDiv w:val="1"/>
      <w:marLeft w:val="0"/>
      <w:marRight w:val="0"/>
      <w:marTop w:val="0"/>
      <w:marBottom w:val="0"/>
      <w:divBdr>
        <w:top w:val="none" w:sz="0" w:space="0" w:color="auto"/>
        <w:left w:val="none" w:sz="0" w:space="0" w:color="auto"/>
        <w:bottom w:val="none" w:sz="0" w:space="0" w:color="auto"/>
        <w:right w:val="none" w:sz="0" w:space="0" w:color="auto"/>
      </w:divBdr>
    </w:div>
    <w:div w:id="1880969826">
      <w:bodyDiv w:val="1"/>
      <w:marLeft w:val="0"/>
      <w:marRight w:val="0"/>
      <w:marTop w:val="0"/>
      <w:marBottom w:val="0"/>
      <w:divBdr>
        <w:top w:val="none" w:sz="0" w:space="0" w:color="auto"/>
        <w:left w:val="none" w:sz="0" w:space="0" w:color="auto"/>
        <w:bottom w:val="none" w:sz="0" w:space="0" w:color="auto"/>
        <w:right w:val="none" w:sz="0" w:space="0" w:color="auto"/>
      </w:divBdr>
    </w:div>
    <w:div w:id="1890528885">
      <w:bodyDiv w:val="1"/>
      <w:marLeft w:val="0"/>
      <w:marRight w:val="0"/>
      <w:marTop w:val="0"/>
      <w:marBottom w:val="0"/>
      <w:divBdr>
        <w:top w:val="none" w:sz="0" w:space="0" w:color="auto"/>
        <w:left w:val="none" w:sz="0" w:space="0" w:color="auto"/>
        <w:bottom w:val="none" w:sz="0" w:space="0" w:color="auto"/>
        <w:right w:val="none" w:sz="0" w:space="0" w:color="auto"/>
      </w:divBdr>
    </w:div>
    <w:div w:id="1893693773">
      <w:bodyDiv w:val="1"/>
      <w:marLeft w:val="0"/>
      <w:marRight w:val="0"/>
      <w:marTop w:val="0"/>
      <w:marBottom w:val="0"/>
      <w:divBdr>
        <w:top w:val="none" w:sz="0" w:space="0" w:color="auto"/>
        <w:left w:val="none" w:sz="0" w:space="0" w:color="auto"/>
        <w:bottom w:val="none" w:sz="0" w:space="0" w:color="auto"/>
        <w:right w:val="none" w:sz="0" w:space="0" w:color="auto"/>
      </w:divBdr>
    </w:div>
    <w:div w:id="1901014858">
      <w:bodyDiv w:val="1"/>
      <w:marLeft w:val="0"/>
      <w:marRight w:val="0"/>
      <w:marTop w:val="0"/>
      <w:marBottom w:val="0"/>
      <w:divBdr>
        <w:top w:val="none" w:sz="0" w:space="0" w:color="auto"/>
        <w:left w:val="none" w:sz="0" w:space="0" w:color="auto"/>
        <w:bottom w:val="none" w:sz="0" w:space="0" w:color="auto"/>
        <w:right w:val="none" w:sz="0" w:space="0" w:color="auto"/>
      </w:divBdr>
    </w:div>
    <w:div w:id="1939482586">
      <w:bodyDiv w:val="1"/>
      <w:marLeft w:val="0"/>
      <w:marRight w:val="0"/>
      <w:marTop w:val="0"/>
      <w:marBottom w:val="0"/>
      <w:divBdr>
        <w:top w:val="none" w:sz="0" w:space="0" w:color="auto"/>
        <w:left w:val="none" w:sz="0" w:space="0" w:color="auto"/>
        <w:bottom w:val="none" w:sz="0" w:space="0" w:color="auto"/>
        <w:right w:val="none" w:sz="0" w:space="0" w:color="auto"/>
      </w:divBdr>
    </w:div>
    <w:div w:id="1950623951">
      <w:bodyDiv w:val="1"/>
      <w:marLeft w:val="0"/>
      <w:marRight w:val="0"/>
      <w:marTop w:val="0"/>
      <w:marBottom w:val="0"/>
      <w:divBdr>
        <w:top w:val="none" w:sz="0" w:space="0" w:color="auto"/>
        <w:left w:val="none" w:sz="0" w:space="0" w:color="auto"/>
        <w:bottom w:val="none" w:sz="0" w:space="0" w:color="auto"/>
        <w:right w:val="none" w:sz="0" w:space="0" w:color="auto"/>
      </w:divBdr>
    </w:div>
    <w:div w:id="1965964997">
      <w:bodyDiv w:val="1"/>
      <w:marLeft w:val="0"/>
      <w:marRight w:val="0"/>
      <w:marTop w:val="0"/>
      <w:marBottom w:val="0"/>
      <w:divBdr>
        <w:top w:val="none" w:sz="0" w:space="0" w:color="auto"/>
        <w:left w:val="none" w:sz="0" w:space="0" w:color="auto"/>
        <w:bottom w:val="none" w:sz="0" w:space="0" w:color="auto"/>
        <w:right w:val="none" w:sz="0" w:space="0" w:color="auto"/>
      </w:divBdr>
    </w:div>
    <w:div w:id="1969700123">
      <w:bodyDiv w:val="1"/>
      <w:marLeft w:val="0"/>
      <w:marRight w:val="0"/>
      <w:marTop w:val="0"/>
      <w:marBottom w:val="0"/>
      <w:divBdr>
        <w:top w:val="none" w:sz="0" w:space="0" w:color="auto"/>
        <w:left w:val="none" w:sz="0" w:space="0" w:color="auto"/>
        <w:bottom w:val="none" w:sz="0" w:space="0" w:color="auto"/>
        <w:right w:val="none" w:sz="0" w:space="0" w:color="auto"/>
      </w:divBdr>
    </w:div>
    <w:div w:id="1977948648">
      <w:bodyDiv w:val="1"/>
      <w:marLeft w:val="0"/>
      <w:marRight w:val="0"/>
      <w:marTop w:val="0"/>
      <w:marBottom w:val="0"/>
      <w:divBdr>
        <w:top w:val="none" w:sz="0" w:space="0" w:color="auto"/>
        <w:left w:val="none" w:sz="0" w:space="0" w:color="auto"/>
        <w:bottom w:val="none" w:sz="0" w:space="0" w:color="auto"/>
        <w:right w:val="none" w:sz="0" w:space="0" w:color="auto"/>
      </w:divBdr>
    </w:div>
    <w:div w:id="1994943129">
      <w:bodyDiv w:val="1"/>
      <w:marLeft w:val="0"/>
      <w:marRight w:val="0"/>
      <w:marTop w:val="0"/>
      <w:marBottom w:val="0"/>
      <w:divBdr>
        <w:top w:val="none" w:sz="0" w:space="0" w:color="auto"/>
        <w:left w:val="none" w:sz="0" w:space="0" w:color="auto"/>
        <w:bottom w:val="none" w:sz="0" w:space="0" w:color="auto"/>
        <w:right w:val="none" w:sz="0" w:space="0" w:color="auto"/>
      </w:divBdr>
    </w:div>
    <w:div w:id="2054503650">
      <w:bodyDiv w:val="1"/>
      <w:marLeft w:val="0"/>
      <w:marRight w:val="0"/>
      <w:marTop w:val="0"/>
      <w:marBottom w:val="0"/>
      <w:divBdr>
        <w:top w:val="none" w:sz="0" w:space="0" w:color="auto"/>
        <w:left w:val="none" w:sz="0" w:space="0" w:color="auto"/>
        <w:bottom w:val="none" w:sz="0" w:space="0" w:color="auto"/>
        <w:right w:val="none" w:sz="0" w:space="0" w:color="auto"/>
      </w:divBdr>
    </w:div>
    <w:div w:id="2089183120">
      <w:bodyDiv w:val="1"/>
      <w:marLeft w:val="0"/>
      <w:marRight w:val="0"/>
      <w:marTop w:val="0"/>
      <w:marBottom w:val="0"/>
      <w:divBdr>
        <w:top w:val="none" w:sz="0" w:space="0" w:color="auto"/>
        <w:left w:val="none" w:sz="0" w:space="0" w:color="auto"/>
        <w:bottom w:val="none" w:sz="0" w:space="0" w:color="auto"/>
        <w:right w:val="none" w:sz="0" w:space="0" w:color="auto"/>
      </w:divBdr>
    </w:div>
    <w:div w:id="2089960718">
      <w:bodyDiv w:val="1"/>
      <w:marLeft w:val="0"/>
      <w:marRight w:val="0"/>
      <w:marTop w:val="0"/>
      <w:marBottom w:val="0"/>
      <w:divBdr>
        <w:top w:val="none" w:sz="0" w:space="0" w:color="auto"/>
        <w:left w:val="none" w:sz="0" w:space="0" w:color="auto"/>
        <w:bottom w:val="none" w:sz="0" w:space="0" w:color="auto"/>
        <w:right w:val="none" w:sz="0" w:space="0" w:color="auto"/>
      </w:divBdr>
    </w:div>
    <w:div w:id="2095936757">
      <w:bodyDiv w:val="1"/>
      <w:marLeft w:val="0"/>
      <w:marRight w:val="0"/>
      <w:marTop w:val="0"/>
      <w:marBottom w:val="0"/>
      <w:divBdr>
        <w:top w:val="none" w:sz="0" w:space="0" w:color="auto"/>
        <w:left w:val="none" w:sz="0" w:space="0" w:color="auto"/>
        <w:bottom w:val="none" w:sz="0" w:space="0" w:color="auto"/>
        <w:right w:val="none" w:sz="0" w:space="0" w:color="auto"/>
      </w:divBdr>
    </w:div>
    <w:div w:id="2116976143">
      <w:bodyDiv w:val="1"/>
      <w:marLeft w:val="0"/>
      <w:marRight w:val="0"/>
      <w:marTop w:val="0"/>
      <w:marBottom w:val="0"/>
      <w:divBdr>
        <w:top w:val="none" w:sz="0" w:space="0" w:color="auto"/>
        <w:left w:val="none" w:sz="0" w:space="0" w:color="auto"/>
        <w:bottom w:val="none" w:sz="0" w:space="0" w:color="auto"/>
        <w:right w:val="none" w:sz="0" w:space="0" w:color="auto"/>
      </w:divBdr>
    </w:div>
    <w:div w:id="2132164492">
      <w:bodyDiv w:val="1"/>
      <w:marLeft w:val="0"/>
      <w:marRight w:val="0"/>
      <w:marTop w:val="0"/>
      <w:marBottom w:val="0"/>
      <w:divBdr>
        <w:top w:val="none" w:sz="0" w:space="0" w:color="auto"/>
        <w:left w:val="none" w:sz="0" w:space="0" w:color="auto"/>
        <w:bottom w:val="none" w:sz="0" w:space="0" w:color="auto"/>
        <w:right w:val="none" w:sz="0" w:space="0" w:color="auto"/>
      </w:divBdr>
    </w:div>
    <w:div w:id="2138715799">
      <w:bodyDiv w:val="1"/>
      <w:marLeft w:val="0"/>
      <w:marRight w:val="0"/>
      <w:marTop w:val="0"/>
      <w:marBottom w:val="0"/>
      <w:divBdr>
        <w:top w:val="none" w:sz="0" w:space="0" w:color="auto"/>
        <w:left w:val="none" w:sz="0" w:space="0" w:color="auto"/>
        <w:bottom w:val="none" w:sz="0" w:space="0" w:color="auto"/>
        <w:right w:val="none" w:sz="0" w:space="0" w:color="auto"/>
      </w:divBdr>
    </w:div>
    <w:div w:id="21407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EC07-85CC-4FB1-BB07-7807398C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21</Pages>
  <Words>9212</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San-Prof</Company>
  <LinksUpToDate>false</LinksUpToDate>
  <CharactersWithSpaces>61604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Pivovarchik_LG</dc:creator>
  <cp:lastModifiedBy>Пивоварчик Лидия Геннадьевна</cp:lastModifiedBy>
  <cp:revision>454</cp:revision>
  <cp:lastPrinted>2021-06-21T12:21:00Z</cp:lastPrinted>
  <dcterms:created xsi:type="dcterms:W3CDTF">2020-07-14T04:06:00Z</dcterms:created>
  <dcterms:modified xsi:type="dcterms:W3CDTF">2021-07-01T10:46:00Z</dcterms:modified>
</cp:coreProperties>
</file>