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054FAC">
              <w:rPr>
                <w:b/>
                <w:sz w:val="28"/>
                <w:szCs w:val="28"/>
              </w:rPr>
              <w:t>ь</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 xml:space="preserve">жилищно-коммунального и строительного комплекса администрации города </w:t>
            </w:r>
            <w:proofErr w:type="spellStart"/>
            <w:r w:rsidRPr="00322412">
              <w:rPr>
                <w:b/>
                <w:sz w:val="28"/>
                <w:szCs w:val="28"/>
              </w:rPr>
              <w:t>Югорска</w:t>
            </w:r>
            <w:proofErr w:type="spellEnd"/>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r w:rsidR="00054FAC">
              <w:rPr>
                <w:b/>
                <w:sz w:val="28"/>
                <w:szCs w:val="28"/>
              </w:rPr>
              <w:t xml:space="preserve">В.К. </w:t>
            </w:r>
            <w:proofErr w:type="spellStart"/>
            <w:r w:rsidR="00054FAC">
              <w:rPr>
                <w:b/>
                <w:sz w:val="28"/>
                <w:szCs w:val="28"/>
              </w:rPr>
              <w:t>Бандурин</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054FAC" w:rsidRDefault="001B6860" w:rsidP="001719BE">
      <w:pPr>
        <w:keepNext/>
        <w:keepLines/>
        <w:widowControl w:val="0"/>
        <w:suppressLineNumbers/>
        <w:suppressAutoHyphens/>
        <w:spacing w:after="0"/>
        <w:jc w:val="center"/>
        <w:rPr>
          <w:bCs/>
          <w:sz w:val="28"/>
          <w:szCs w:val="28"/>
        </w:rPr>
      </w:pPr>
      <w:r w:rsidRPr="001B6860">
        <w:rPr>
          <w:bCs/>
          <w:sz w:val="28"/>
          <w:szCs w:val="28"/>
        </w:rPr>
        <w:t xml:space="preserve">среди субъектов малого предпринимательства, социально ориентированных некоммерческих организаций </w:t>
      </w:r>
      <w:r w:rsidR="00951D4C" w:rsidRPr="00A51150">
        <w:rPr>
          <w:bCs/>
          <w:sz w:val="28"/>
          <w:szCs w:val="28"/>
        </w:rPr>
        <w:t xml:space="preserve">на право заключения муниципального контракта </w:t>
      </w:r>
      <w:r w:rsidR="00054FAC" w:rsidRPr="00054FAC">
        <w:rPr>
          <w:bCs/>
          <w:sz w:val="28"/>
          <w:szCs w:val="28"/>
        </w:rPr>
        <w:t>на выполнение работ по инженерным изысканиям и разработке проектной документации по объекту: «Контейнерная площадка ТБО по</w:t>
      </w:r>
      <w:r>
        <w:rPr>
          <w:bCs/>
          <w:sz w:val="28"/>
          <w:szCs w:val="28"/>
        </w:rPr>
        <w:t xml:space="preserve"> ул. Вавилова в </w:t>
      </w:r>
      <w:proofErr w:type="gramStart"/>
      <w:r>
        <w:rPr>
          <w:bCs/>
          <w:sz w:val="28"/>
          <w:szCs w:val="28"/>
        </w:rPr>
        <w:t>городе</w:t>
      </w:r>
      <w:proofErr w:type="gramEnd"/>
      <w:r>
        <w:rPr>
          <w:bCs/>
          <w:sz w:val="28"/>
          <w:szCs w:val="28"/>
        </w:rPr>
        <w:t xml:space="preserve"> </w:t>
      </w:r>
      <w:proofErr w:type="spellStart"/>
      <w:r>
        <w:rPr>
          <w:bCs/>
          <w:sz w:val="28"/>
          <w:szCs w:val="28"/>
        </w:rPr>
        <w:t>Югорске</w:t>
      </w:r>
      <w:proofErr w:type="spellEnd"/>
      <w:r>
        <w:rPr>
          <w:bCs/>
          <w:sz w:val="28"/>
          <w:szCs w:val="28"/>
        </w:rPr>
        <w:t>»</w:t>
      </w:r>
    </w:p>
    <w:p w:rsidR="001F6BE2" w:rsidRPr="00A51150" w:rsidRDefault="001F6BE2" w:rsidP="00496BD8">
      <w:pPr>
        <w:keepNext/>
        <w:keepLines/>
        <w:widowControl w:val="0"/>
        <w:suppressLineNumbers/>
        <w:suppressAutoHyphens/>
        <w:jc w:val="left"/>
        <w:rPr>
          <w:b/>
          <w:bCs/>
          <w:sz w:val="28"/>
          <w:szCs w:val="28"/>
        </w:rPr>
      </w:pPr>
    </w:p>
    <w:p w:rsidR="001F6BE2" w:rsidRPr="00A5115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Default="00A56179" w:rsidP="00831159">
      <w:pPr>
        <w:keepNext/>
        <w:keepLines/>
        <w:widowControl w:val="0"/>
        <w:suppressLineNumbers/>
        <w:suppressAutoHyphens/>
        <w:jc w:val="center"/>
        <w:rPr>
          <w:b/>
          <w:bCs/>
        </w:rPr>
      </w:pPr>
    </w:p>
    <w:p w:rsidR="00054FAC" w:rsidRDefault="00054FAC" w:rsidP="00831159">
      <w:pPr>
        <w:keepNext/>
        <w:keepLines/>
        <w:widowControl w:val="0"/>
        <w:suppressLineNumbers/>
        <w:suppressAutoHyphens/>
        <w:jc w:val="center"/>
        <w:rPr>
          <w:b/>
          <w:bCs/>
        </w:rPr>
      </w:pPr>
    </w:p>
    <w:p w:rsidR="00054FAC" w:rsidRPr="005F2F8D" w:rsidRDefault="00054FAC"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w:t>
            </w:r>
            <w:proofErr w:type="spellStart"/>
            <w:r w:rsidRPr="005D3249">
              <w:rPr>
                <w:sz w:val="22"/>
                <w:szCs w:val="22"/>
              </w:rPr>
              <w:t>Югорска</w:t>
            </w:r>
            <w:proofErr w:type="spellEnd"/>
            <w:r w:rsidRPr="005D3249">
              <w:rPr>
                <w:sz w:val="22"/>
                <w:szCs w:val="22"/>
              </w:rPr>
              <w:t>.</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xml:space="preserve">: </w:t>
            </w:r>
            <w:proofErr w:type="gramStart"/>
            <w:r w:rsidRPr="005D3249">
              <w:rPr>
                <w:sz w:val="22"/>
                <w:szCs w:val="22"/>
              </w:rPr>
              <w:t>Е</w:t>
            </w:r>
            <w:proofErr w:type="gramEnd"/>
            <w:r w:rsidRPr="005D3249">
              <w:rPr>
                <w:sz w:val="22"/>
                <w:szCs w:val="22"/>
              </w:rPr>
              <w:t>-</w:t>
            </w:r>
            <w:r w:rsidRPr="005D3249">
              <w:rPr>
                <w:sz w:val="22"/>
                <w:szCs w:val="22"/>
                <w:lang w:val="en-US"/>
              </w:rPr>
              <w:t>mail</w:t>
            </w:r>
            <w:r w:rsidRPr="005D3249">
              <w:rPr>
                <w:sz w:val="22"/>
                <w:szCs w:val="22"/>
              </w:rPr>
              <w:t xml:space="preserve">: </w:t>
            </w:r>
            <w:proofErr w:type="spellStart"/>
            <w:r w:rsidRPr="005D3249">
              <w:rPr>
                <w:sz w:val="22"/>
                <w:szCs w:val="22"/>
                <w:lang w:val="en-US"/>
              </w:rPr>
              <w:t>DJKiSK</w:t>
            </w:r>
            <w:proofErr w:type="spellEnd"/>
            <w:r w:rsidRPr="005D3249">
              <w:rPr>
                <w:sz w:val="22"/>
                <w:szCs w:val="22"/>
              </w:rPr>
              <w:t>@</w:t>
            </w:r>
            <w:proofErr w:type="spellStart"/>
            <w:r w:rsidRPr="005D3249">
              <w:rPr>
                <w:sz w:val="22"/>
                <w:szCs w:val="22"/>
                <w:lang w:val="en-US"/>
              </w:rPr>
              <w:t>ugorsk</w:t>
            </w:r>
            <w:proofErr w:type="spellEnd"/>
            <w:r w:rsidRPr="005D3249">
              <w:rPr>
                <w:sz w:val="22"/>
                <w:szCs w:val="22"/>
              </w:rPr>
              <w:t>.</w:t>
            </w:r>
            <w:proofErr w:type="spellStart"/>
            <w:r w:rsidRPr="005D3249">
              <w:rPr>
                <w:sz w:val="22"/>
                <w:szCs w:val="22"/>
              </w:rPr>
              <w:t>ru</w:t>
            </w:r>
            <w:proofErr w:type="spellEnd"/>
            <w:r w:rsidRPr="005D3249">
              <w:rPr>
                <w:sz w:val="22"/>
                <w:szCs w:val="22"/>
              </w:rPr>
              <w:t>.</w:t>
            </w:r>
          </w:p>
          <w:p w:rsidR="000348C8" w:rsidRPr="005D3249" w:rsidRDefault="000348C8" w:rsidP="00054FA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w:t>
            </w:r>
            <w:proofErr w:type="spellStart"/>
            <w:r w:rsidRPr="005D3249">
              <w:rPr>
                <w:rFonts w:ascii="Times New Roman" w:hAnsi="Times New Roman" w:cs="Times New Roman"/>
                <w:sz w:val="22"/>
                <w:szCs w:val="22"/>
              </w:rPr>
              <w:t>Югорска</w:t>
            </w:r>
            <w:proofErr w:type="spellEnd"/>
            <w:r w:rsidRPr="005D3249">
              <w:rPr>
                <w:rFonts w:ascii="Times New Roman" w:hAnsi="Times New Roman" w:cs="Times New Roman"/>
                <w:sz w:val="22"/>
                <w:szCs w:val="22"/>
              </w:rPr>
              <w:t xml:space="preserve"> – </w:t>
            </w:r>
            <w:r w:rsidR="00054FAC">
              <w:rPr>
                <w:rFonts w:ascii="Times New Roman" w:hAnsi="Times New Roman" w:cs="Times New Roman"/>
                <w:sz w:val="22"/>
                <w:szCs w:val="22"/>
              </w:rPr>
              <w:t>Ярков Григорий Алексеевич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w:t>
            </w:r>
            <w:proofErr w:type="spellStart"/>
            <w:r w:rsidRPr="005D3249">
              <w:rPr>
                <w:sz w:val="22"/>
                <w:szCs w:val="22"/>
              </w:rPr>
              <w:t>Югорска</w:t>
            </w:r>
            <w:proofErr w:type="spellEnd"/>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xml:space="preserve">, ул. 40 лет Победы, 11, </w:t>
            </w:r>
            <w:proofErr w:type="spellStart"/>
            <w:r w:rsidRPr="005D3249">
              <w:rPr>
                <w:sz w:val="22"/>
                <w:szCs w:val="22"/>
              </w:rPr>
              <w:t>каб</w:t>
            </w:r>
            <w:proofErr w:type="spellEnd"/>
            <w:r w:rsidRPr="005D3249">
              <w:rPr>
                <w:sz w:val="22"/>
                <w:szCs w:val="22"/>
              </w:rPr>
              <w:t xml:space="preserve">.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750931">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750931">
              <w:rPr>
                <w:sz w:val="22"/>
                <w:szCs w:val="22"/>
              </w:rPr>
              <w:t>Заместитель н</w:t>
            </w:r>
            <w:r w:rsidR="003B18D5">
              <w:t>ачальник</w:t>
            </w:r>
            <w:r w:rsidR="00750931">
              <w:t>а</w:t>
            </w:r>
            <w:r w:rsidR="003B18D5">
              <w:t xml:space="preserve"> отдела муниципальных закупок</w:t>
            </w:r>
            <w:r w:rsidR="00265ECF">
              <w:t xml:space="preserve"> </w:t>
            </w:r>
            <w:r w:rsidR="00265ECF" w:rsidRPr="005D3249">
              <w:rPr>
                <w:sz w:val="22"/>
                <w:szCs w:val="22"/>
              </w:rPr>
              <w:t>–</w:t>
            </w:r>
            <w:r w:rsidR="00265ECF">
              <w:rPr>
                <w:sz w:val="22"/>
                <w:szCs w:val="22"/>
              </w:rPr>
              <w:t xml:space="preserve"> </w:t>
            </w:r>
            <w:proofErr w:type="spellStart"/>
            <w:r w:rsidR="00750931">
              <w:rPr>
                <w:sz w:val="22"/>
                <w:szCs w:val="22"/>
              </w:rPr>
              <w:t>Боярищева</w:t>
            </w:r>
            <w:proofErr w:type="spellEnd"/>
            <w:r w:rsidR="00750931">
              <w:rPr>
                <w:sz w:val="22"/>
                <w:szCs w:val="22"/>
              </w:rPr>
              <w:t xml:space="preserve"> Татьяна Федоровна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 xml:space="preserve">Информация о контрактной службе заказчика, контрактном управляющем,  </w:t>
            </w:r>
            <w:proofErr w:type="gramStart"/>
            <w:r w:rsidRPr="005D3249">
              <w:rPr>
                <w:sz w:val="22"/>
                <w:szCs w:val="22"/>
              </w:rPr>
              <w:t>ответственных</w:t>
            </w:r>
            <w:proofErr w:type="gramEnd"/>
            <w:r w:rsidRPr="005D3249">
              <w:rPr>
                <w:sz w:val="22"/>
                <w:szCs w:val="22"/>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Pr="00A51150" w:rsidRDefault="000348C8" w:rsidP="003B18D5">
            <w:pPr>
              <w:keepNext/>
              <w:keepLines/>
              <w:widowControl w:val="0"/>
              <w:suppressLineNumbers/>
              <w:suppressAutoHyphens/>
              <w:spacing w:after="0"/>
              <w:rPr>
                <w:sz w:val="22"/>
                <w:szCs w:val="22"/>
              </w:rPr>
            </w:pPr>
            <w:r w:rsidRPr="00A51150">
              <w:rPr>
                <w:sz w:val="22"/>
                <w:szCs w:val="22"/>
              </w:rPr>
              <w:t xml:space="preserve">Руководитель контрактной службы: </w:t>
            </w:r>
            <w:r w:rsidR="003B18D5" w:rsidRPr="00A51150">
              <w:rPr>
                <w:sz w:val="22"/>
                <w:szCs w:val="22"/>
              </w:rPr>
              <w:t xml:space="preserve">заместитель главы </w:t>
            </w:r>
            <w:proofErr w:type="gramStart"/>
            <w:r w:rsidR="003B18D5" w:rsidRPr="00A51150">
              <w:rPr>
                <w:sz w:val="22"/>
                <w:szCs w:val="22"/>
              </w:rPr>
              <w:t>города-директор</w:t>
            </w:r>
            <w:proofErr w:type="gramEnd"/>
            <w:r w:rsidR="003B18D5" w:rsidRPr="00A51150">
              <w:rPr>
                <w:sz w:val="22"/>
                <w:szCs w:val="22"/>
              </w:rPr>
              <w:t xml:space="preserve"> </w:t>
            </w:r>
            <w:proofErr w:type="spellStart"/>
            <w:r w:rsidR="003B18D5" w:rsidRPr="00A51150">
              <w:rPr>
                <w:sz w:val="22"/>
                <w:szCs w:val="22"/>
              </w:rPr>
              <w:t>ДЖКиСК</w:t>
            </w:r>
            <w:proofErr w:type="spellEnd"/>
            <w:r w:rsidR="003B18D5" w:rsidRPr="00A51150">
              <w:rPr>
                <w:sz w:val="22"/>
                <w:szCs w:val="22"/>
              </w:rPr>
              <w:t xml:space="preserve"> администрации города </w:t>
            </w:r>
            <w:proofErr w:type="spellStart"/>
            <w:r w:rsidR="003B18D5" w:rsidRPr="00A51150">
              <w:rPr>
                <w:sz w:val="22"/>
                <w:szCs w:val="22"/>
              </w:rPr>
              <w:t>Югорска</w:t>
            </w:r>
            <w:proofErr w:type="spellEnd"/>
            <w:r w:rsidR="003B18D5" w:rsidRPr="00A51150">
              <w:rPr>
                <w:sz w:val="22"/>
                <w:szCs w:val="22"/>
              </w:rPr>
              <w:t xml:space="preserve"> </w:t>
            </w:r>
            <w:proofErr w:type="spellStart"/>
            <w:r w:rsidR="003B18D5" w:rsidRPr="00A51150">
              <w:rPr>
                <w:sz w:val="22"/>
                <w:szCs w:val="22"/>
              </w:rPr>
              <w:t>Бандурин</w:t>
            </w:r>
            <w:proofErr w:type="spellEnd"/>
            <w:r w:rsidR="003B18D5" w:rsidRPr="00A51150">
              <w:rPr>
                <w:sz w:val="22"/>
                <w:szCs w:val="22"/>
              </w:rPr>
              <w:t xml:space="preserve"> Василий Кузьмич </w:t>
            </w:r>
          </w:p>
          <w:p w:rsidR="000348C8" w:rsidRPr="00A51150" w:rsidRDefault="000348C8" w:rsidP="003B18D5">
            <w:pPr>
              <w:keepNext/>
              <w:keepLines/>
              <w:widowControl w:val="0"/>
              <w:suppressLineNumbers/>
              <w:suppressAutoHyphens/>
              <w:spacing w:after="0"/>
              <w:rPr>
                <w:sz w:val="22"/>
                <w:szCs w:val="22"/>
              </w:rPr>
            </w:pPr>
            <w:r w:rsidRPr="00A51150">
              <w:rPr>
                <w:sz w:val="22"/>
                <w:szCs w:val="22"/>
              </w:rPr>
              <w:t>Ответственные лица за заключение контракта:</w:t>
            </w:r>
          </w:p>
          <w:p w:rsidR="000348C8" w:rsidRPr="00A51150" w:rsidRDefault="003A0BBF" w:rsidP="003A0BBF">
            <w:pPr>
              <w:keepNext/>
              <w:keepLines/>
              <w:widowControl w:val="0"/>
              <w:suppressLineNumbers/>
              <w:suppressAutoHyphens/>
              <w:spacing w:after="0"/>
              <w:rPr>
                <w:sz w:val="22"/>
                <w:szCs w:val="22"/>
              </w:rPr>
            </w:pPr>
            <w:r w:rsidRPr="00A51150">
              <w:rPr>
                <w:sz w:val="22"/>
                <w:szCs w:val="22"/>
              </w:rPr>
              <w:t>Н</w:t>
            </w:r>
            <w:r w:rsidR="000348C8" w:rsidRPr="00A51150">
              <w:rPr>
                <w:sz w:val="22"/>
                <w:szCs w:val="22"/>
              </w:rPr>
              <w:t xml:space="preserve">ачальник юридического отдела </w:t>
            </w:r>
            <w:proofErr w:type="spellStart"/>
            <w:r w:rsidR="000348C8" w:rsidRPr="00A51150">
              <w:rPr>
                <w:sz w:val="22"/>
                <w:szCs w:val="22"/>
              </w:rPr>
              <w:t>Д</w:t>
            </w:r>
            <w:r w:rsidR="00CC73EA" w:rsidRPr="00A51150">
              <w:rPr>
                <w:sz w:val="22"/>
                <w:szCs w:val="22"/>
              </w:rPr>
              <w:t>ЖКиСК</w:t>
            </w:r>
            <w:proofErr w:type="spellEnd"/>
            <w:r w:rsidR="00CC73EA" w:rsidRPr="00A51150">
              <w:rPr>
                <w:sz w:val="22"/>
                <w:szCs w:val="22"/>
              </w:rPr>
              <w:t xml:space="preserve"> </w:t>
            </w:r>
            <w:proofErr w:type="spellStart"/>
            <w:r w:rsidRPr="00A51150">
              <w:rPr>
                <w:sz w:val="22"/>
                <w:szCs w:val="22"/>
              </w:rPr>
              <w:t>Валинурова</w:t>
            </w:r>
            <w:proofErr w:type="spellEnd"/>
            <w:r w:rsidRPr="00A51150">
              <w:rPr>
                <w:sz w:val="22"/>
                <w:szCs w:val="22"/>
              </w:rPr>
              <w:t xml:space="preserve">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r w:rsidR="003B18D5">
              <w:rPr>
                <w:sz w:val="22"/>
                <w:szCs w:val="22"/>
                <w:lang w:eastAsia="ar-SA"/>
              </w:rPr>
              <w:t xml:space="preserve"> </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proofErr w:type="spellStart"/>
            <w:r w:rsidRPr="005D3249">
              <w:rPr>
                <w:sz w:val="22"/>
                <w:szCs w:val="22"/>
                <w:lang w:val="en-US"/>
              </w:rPr>
              <w:t>sberbank</w:t>
            </w:r>
            <w:proofErr w:type="spellEnd"/>
            <w:r w:rsidRPr="005D3249">
              <w:rPr>
                <w:sz w:val="22"/>
                <w:szCs w:val="22"/>
              </w:rPr>
              <w:t>-</w:t>
            </w:r>
            <w:proofErr w:type="spellStart"/>
            <w:r w:rsidRPr="005D3249">
              <w:rPr>
                <w:sz w:val="22"/>
                <w:szCs w:val="22"/>
                <w:lang w:val="en-US"/>
              </w:rPr>
              <w:t>ast</w:t>
            </w:r>
            <w:proofErr w:type="spellEnd"/>
            <w:r w:rsidRPr="005D3249">
              <w:rPr>
                <w:sz w:val="22"/>
                <w:szCs w:val="22"/>
              </w:rPr>
              <w:t>.</w:t>
            </w:r>
            <w:proofErr w:type="spellStart"/>
            <w:r w:rsidRPr="005D3249">
              <w:rPr>
                <w:sz w:val="22"/>
                <w:szCs w:val="22"/>
              </w:rPr>
              <w:t>ru</w:t>
            </w:r>
            <w:proofErr w:type="spellEnd"/>
            <w:r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A51150">
            <w:pPr>
              <w:autoSpaceDE w:val="0"/>
              <w:autoSpaceDN w:val="0"/>
              <w:adjustRightInd w:val="0"/>
              <w:spacing w:after="0"/>
              <w:rPr>
                <w:b/>
                <w:bCs/>
                <w:sz w:val="22"/>
                <w:szCs w:val="22"/>
              </w:rPr>
            </w:pPr>
            <w:r w:rsidRPr="005D3249">
              <w:rPr>
                <w:sz w:val="22"/>
                <w:szCs w:val="22"/>
              </w:rPr>
              <w:t xml:space="preserve">Электронный аукцион </w:t>
            </w:r>
            <w:r w:rsidR="008F6422" w:rsidRPr="008F6422">
              <w:rPr>
                <w:sz w:val="22"/>
                <w:szCs w:val="22"/>
              </w:rPr>
              <w:t>среди субъектов малого предпринимательства,</w:t>
            </w:r>
            <w:r w:rsidR="008F6422">
              <w:rPr>
                <w:sz w:val="22"/>
                <w:szCs w:val="22"/>
              </w:rPr>
              <w:t xml:space="preserve"> социально ориентированных некоммерческих организаций</w:t>
            </w:r>
            <w:r w:rsidR="008F6422" w:rsidRPr="008F6422">
              <w:rPr>
                <w:sz w:val="22"/>
                <w:szCs w:val="22"/>
              </w:rPr>
              <w:t xml:space="preserve"> </w:t>
            </w:r>
            <w:r w:rsidR="00951D4C" w:rsidRPr="00951D4C">
              <w:rPr>
                <w:sz w:val="22"/>
                <w:szCs w:val="22"/>
              </w:rPr>
              <w:t>на право заключения муниципального контракта</w:t>
            </w:r>
            <w:r w:rsidR="00261A60">
              <w:rPr>
                <w:sz w:val="22"/>
                <w:szCs w:val="22"/>
              </w:rPr>
              <w:t xml:space="preserve"> </w:t>
            </w:r>
            <w:r w:rsidR="00054FAC">
              <w:rPr>
                <w:sz w:val="22"/>
                <w:szCs w:val="22"/>
              </w:rPr>
              <w:t xml:space="preserve">на </w:t>
            </w:r>
            <w:r w:rsidR="00054FAC" w:rsidRPr="00AF42C3">
              <w:rPr>
                <w:sz w:val="22"/>
                <w:szCs w:val="22"/>
              </w:rPr>
              <w:t xml:space="preserve">выполнение работ по инженерным изысканиям и разработке проектной  документации по объекту: «Контейнерная площадка ТБО по ул. Вавилова в </w:t>
            </w:r>
            <w:proofErr w:type="gramStart"/>
            <w:r w:rsidR="00054FAC" w:rsidRPr="00AF42C3">
              <w:rPr>
                <w:sz w:val="22"/>
                <w:szCs w:val="22"/>
              </w:rPr>
              <w:t>городе</w:t>
            </w:r>
            <w:proofErr w:type="gramEnd"/>
            <w:r w:rsidR="00054FAC" w:rsidRPr="00AF42C3">
              <w:rPr>
                <w:sz w:val="22"/>
                <w:szCs w:val="22"/>
              </w:rPr>
              <w:t xml:space="preserve"> </w:t>
            </w:r>
            <w:proofErr w:type="spellStart"/>
            <w:r w:rsidR="00054FAC" w:rsidRPr="00AF42C3">
              <w:rPr>
                <w:sz w:val="22"/>
                <w:szCs w:val="22"/>
              </w:rPr>
              <w:t>Югорске</w:t>
            </w:r>
            <w:proofErr w:type="spellEnd"/>
            <w:r w:rsidR="00054FAC" w:rsidRPr="00AF42C3">
              <w:rPr>
                <w:sz w:val="22"/>
                <w:szCs w:val="22"/>
              </w:rPr>
              <w:t>».</w:t>
            </w:r>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6D4C87" w:rsidRDefault="000348C8" w:rsidP="00FD0506">
            <w:pPr>
              <w:keepNext/>
              <w:keepLines/>
              <w:widowControl w:val="0"/>
              <w:suppressLineNumbers/>
              <w:suppressAutoHyphens/>
              <w:spacing w:after="0"/>
              <w:rPr>
                <w:sz w:val="22"/>
                <w:szCs w:val="22"/>
              </w:rPr>
            </w:pPr>
            <w:r w:rsidRPr="006D4C87">
              <w:rPr>
                <w:sz w:val="22"/>
                <w:szCs w:val="22"/>
              </w:rPr>
              <w:t xml:space="preserve">Наименование и описание объекта </w:t>
            </w:r>
            <w:r w:rsidRPr="006D4C87">
              <w:rPr>
                <w:sz w:val="22"/>
                <w:szCs w:val="22"/>
              </w:rPr>
              <w:lastRenderedPageBreak/>
              <w:t>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6D4C87" w:rsidRDefault="000348C8" w:rsidP="00E828AC">
            <w:pPr>
              <w:keepNext/>
              <w:keepLines/>
              <w:widowControl w:val="0"/>
              <w:suppressLineNumbers/>
              <w:suppressAutoHyphens/>
              <w:spacing w:after="0"/>
              <w:rPr>
                <w:sz w:val="22"/>
                <w:szCs w:val="22"/>
              </w:rPr>
            </w:pPr>
            <w:r w:rsidRPr="006D4C87">
              <w:rPr>
                <w:sz w:val="22"/>
                <w:szCs w:val="22"/>
              </w:rPr>
              <w:lastRenderedPageBreak/>
              <w:t xml:space="preserve">Указано в части </w:t>
            </w:r>
            <w:r w:rsidRPr="006D4C87">
              <w:rPr>
                <w:sz w:val="22"/>
                <w:szCs w:val="22"/>
                <w:lang w:val="en-US"/>
              </w:rPr>
              <w:t>II</w:t>
            </w:r>
            <w:r w:rsidRPr="006D4C87">
              <w:rPr>
                <w:sz w:val="22"/>
                <w:szCs w:val="22"/>
              </w:rPr>
              <w:t>. «</w:t>
            </w:r>
            <w:r w:rsidR="00CB7DB4" w:rsidRPr="006D4C87">
              <w:fldChar w:fldCharType="begin"/>
            </w:r>
            <w:r w:rsidR="00CB7DB4" w:rsidRPr="006D4C87">
              <w:instrText xml:space="preserve"> REF _Ref248728669 \h  \* MERGEFORMAT </w:instrText>
            </w:r>
            <w:r w:rsidR="00CB7DB4" w:rsidRPr="006D4C87">
              <w:fldChar w:fldCharType="separate"/>
            </w:r>
            <w:r w:rsidR="009F6BA0" w:rsidRPr="00D718F5">
              <w:rPr>
                <w:b/>
                <w:bCs/>
              </w:rPr>
              <w:t>. ТЕХНИЧЕСКОЕ ЗАДАНИЕ</w:t>
            </w:r>
            <w:r w:rsidR="00CB7DB4" w:rsidRPr="006D4C87">
              <w:fldChar w:fldCharType="end"/>
            </w:r>
            <w:r w:rsidRPr="006D4C87">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6D4C87" w:rsidRDefault="000348C8" w:rsidP="00FD0506">
            <w:pPr>
              <w:keepNext/>
              <w:keepLines/>
              <w:widowControl w:val="0"/>
              <w:suppressLineNumbers/>
              <w:suppressAutoHyphens/>
              <w:spacing w:after="0"/>
              <w:rPr>
                <w:sz w:val="22"/>
                <w:szCs w:val="22"/>
              </w:rPr>
            </w:pPr>
            <w:r w:rsidRPr="006D4C87">
              <w:rPr>
                <w:sz w:val="22"/>
                <w:szCs w:val="22"/>
              </w:rPr>
              <w:t>Мест</w:t>
            </w:r>
            <w:r w:rsidR="00054FAC" w:rsidRPr="006D4C87">
              <w:rPr>
                <w:sz w:val="22"/>
                <w:szCs w:val="22"/>
              </w:rPr>
              <w:t>о</w:t>
            </w:r>
            <w:r w:rsidRPr="006D4C87">
              <w:rPr>
                <w:sz w:val="22"/>
                <w:szCs w:val="22"/>
              </w:rPr>
              <w:t xml:space="preserve">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54FAC" w:rsidRPr="006D4C87" w:rsidRDefault="00054FAC" w:rsidP="00054FAC">
            <w:pPr>
              <w:shd w:val="clear" w:color="auto" w:fill="FFFFFF"/>
              <w:rPr>
                <w:sz w:val="22"/>
                <w:szCs w:val="22"/>
              </w:rPr>
            </w:pPr>
            <w:r w:rsidRPr="006D4C87">
              <w:rPr>
                <w:bCs/>
                <w:sz w:val="22"/>
                <w:szCs w:val="22"/>
                <w:u w:val="single"/>
              </w:rPr>
              <w:t>Место сдачи-приемки работ</w:t>
            </w:r>
            <w:r w:rsidRPr="006D4C87">
              <w:rPr>
                <w:bCs/>
                <w:sz w:val="22"/>
                <w:szCs w:val="22"/>
              </w:rPr>
              <w:t>:</w:t>
            </w:r>
            <w:r w:rsidRPr="006D4C87">
              <w:rPr>
                <w:sz w:val="22"/>
                <w:szCs w:val="22"/>
              </w:rPr>
              <w:t xml:space="preserve"> Ханты-Мансийский автономный округ-Югра, </w:t>
            </w:r>
            <w:proofErr w:type="gramStart"/>
            <w:r w:rsidRPr="006D4C87">
              <w:rPr>
                <w:sz w:val="22"/>
                <w:szCs w:val="22"/>
              </w:rPr>
              <w:t>Тюменская</w:t>
            </w:r>
            <w:proofErr w:type="gramEnd"/>
            <w:r w:rsidRPr="006D4C87">
              <w:rPr>
                <w:sz w:val="22"/>
                <w:szCs w:val="22"/>
              </w:rPr>
              <w:t xml:space="preserve"> обл., г. </w:t>
            </w:r>
            <w:proofErr w:type="spellStart"/>
            <w:r w:rsidRPr="006D4C87">
              <w:rPr>
                <w:sz w:val="22"/>
                <w:szCs w:val="22"/>
              </w:rPr>
              <w:t>Югорск</w:t>
            </w:r>
            <w:proofErr w:type="spellEnd"/>
            <w:r w:rsidRPr="006D4C87">
              <w:rPr>
                <w:sz w:val="22"/>
                <w:szCs w:val="22"/>
              </w:rPr>
              <w:t>, ул. Механизаторов, 22.</w:t>
            </w:r>
          </w:p>
          <w:p w:rsidR="000348C8" w:rsidRPr="006D4C87" w:rsidRDefault="00054FAC" w:rsidP="00054FAC">
            <w:pPr>
              <w:autoSpaceDE w:val="0"/>
              <w:autoSpaceDN w:val="0"/>
              <w:adjustRightInd w:val="0"/>
              <w:spacing w:after="0"/>
              <w:rPr>
                <w:sz w:val="22"/>
                <w:szCs w:val="22"/>
              </w:rPr>
            </w:pPr>
            <w:r w:rsidRPr="006D4C87">
              <w:rPr>
                <w:sz w:val="22"/>
                <w:szCs w:val="22"/>
                <w:u w:val="single"/>
              </w:rPr>
              <w:t>Место нахождения объекта для выполнения работ:</w:t>
            </w:r>
            <w:r w:rsidRPr="006D4C87">
              <w:rPr>
                <w:sz w:val="22"/>
                <w:szCs w:val="22"/>
              </w:rPr>
              <w:t xml:space="preserve"> Ханты-Мансийский автономный округ - Югра, Тюменская область,  город </w:t>
            </w:r>
            <w:proofErr w:type="spellStart"/>
            <w:r w:rsidRPr="006D4C87">
              <w:rPr>
                <w:sz w:val="22"/>
                <w:szCs w:val="22"/>
              </w:rPr>
              <w:t>Югорск</w:t>
            </w:r>
            <w:proofErr w:type="spellEnd"/>
            <w:r w:rsidRPr="006D4C87">
              <w:rPr>
                <w:sz w:val="22"/>
                <w:szCs w:val="22"/>
              </w:rPr>
              <w:t>, ул. Вавилова.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6D4C87" w:rsidRDefault="000348C8" w:rsidP="00FD0506">
            <w:pPr>
              <w:keepNext/>
              <w:keepLines/>
              <w:widowControl w:val="0"/>
              <w:suppressLineNumbers/>
              <w:suppressAutoHyphens/>
              <w:spacing w:after="0"/>
              <w:rPr>
                <w:sz w:val="22"/>
                <w:szCs w:val="22"/>
              </w:rPr>
            </w:pPr>
            <w:r w:rsidRPr="006D4C87">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6D4C87" w:rsidRDefault="005D3249" w:rsidP="005D42DF">
            <w:pPr>
              <w:autoSpaceDE w:val="0"/>
              <w:autoSpaceDN w:val="0"/>
              <w:adjustRightInd w:val="0"/>
              <w:spacing w:after="0"/>
              <w:rPr>
                <w:sz w:val="22"/>
                <w:szCs w:val="22"/>
              </w:rPr>
            </w:pPr>
            <w:r w:rsidRPr="006D4C87">
              <w:rPr>
                <w:sz w:val="22"/>
                <w:szCs w:val="22"/>
              </w:rPr>
              <w:t>- н</w:t>
            </w:r>
            <w:r w:rsidR="000348C8" w:rsidRPr="006D4C87">
              <w:rPr>
                <w:sz w:val="22"/>
                <w:szCs w:val="22"/>
              </w:rPr>
              <w:t xml:space="preserve">ачало: </w:t>
            </w:r>
            <w:proofErr w:type="gramStart"/>
            <w:r w:rsidR="00A956DC" w:rsidRPr="006D4C87">
              <w:rPr>
                <w:sz w:val="22"/>
                <w:szCs w:val="22"/>
              </w:rPr>
              <w:t>с даты заключения</w:t>
            </w:r>
            <w:proofErr w:type="gramEnd"/>
            <w:r w:rsidR="00A956DC" w:rsidRPr="006D4C87">
              <w:rPr>
                <w:sz w:val="22"/>
                <w:szCs w:val="22"/>
              </w:rPr>
              <w:t xml:space="preserve"> муниципального контракта; </w:t>
            </w:r>
          </w:p>
          <w:p w:rsidR="000348C8" w:rsidRPr="006D4C87" w:rsidRDefault="007D237E" w:rsidP="00054FAC">
            <w:pPr>
              <w:autoSpaceDE w:val="0"/>
              <w:autoSpaceDN w:val="0"/>
              <w:adjustRightInd w:val="0"/>
              <w:spacing w:after="0"/>
              <w:rPr>
                <w:sz w:val="22"/>
                <w:szCs w:val="22"/>
              </w:rPr>
            </w:pPr>
            <w:r w:rsidRPr="006D4C87">
              <w:rPr>
                <w:sz w:val="22"/>
                <w:szCs w:val="22"/>
              </w:rPr>
              <w:t xml:space="preserve">- окончание: </w:t>
            </w:r>
            <w:r w:rsidR="00054FAC" w:rsidRPr="006D4C87">
              <w:rPr>
                <w:sz w:val="22"/>
                <w:szCs w:val="22"/>
              </w:rPr>
              <w:t>30 июня</w:t>
            </w:r>
            <w:r w:rsidR="000A7027" w:rsidRPr="006D4C87">
              <w:rPr>
                <w:sz w:val="22"/>
                <w:szCs w:val="22"/>
              </w:rPr>
              <w:t xml:space="preserve"> 2017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6D4C87" w:rsidRDefault="000348C8" w:rsidP="00FD0506">
            <w:pPr>
              <w:autoSpaceDE w:val="0"/>
              <w:autoSpaceDN w:val="0"/>
              <w:adjustRightInd w:val="0"/>
              <w:spacing w:after="0"/>
              <w:rPr>
                <w:iCs/>
                <w:sz w:val="22"/>
                <w:szCs w:val="22"/>
              </w:rPr>
            </w:pPr>
            <w:r w:rsidRPr="006D4C87">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054FAC" w:rsidRPr="006D4C87" w:rsidRDefault="00054FAC" w:rsidP="00265ECF">
            <w:pPr>
              <w:pStyle w:val="af4"/>
              <w:spacing w:after="0"/>
              <w:ind w:left="0"/>
              <w:rPr>
                <w:sz w:val="22"/>
                <w:szCs w:val="22"/>
              </w:rPr>
            </w:pPr>
            <w:r w:rsidRPr="006D4C87">
              <w:rPr>
                <w:sz w:val="22"/>
                <w:szCs w:val="22"/>
              </w:rPr>
              <w:t>385 715 рублей (триста восемьдесят пять тысяч семьсот пятнадцать рублей 00 копеек).</w:t>
            </w:r>
          </w:p>
          <w:p w:rsidR="000348C8" w:rsidRPr="006D4C87" w:rsidRDefault="00054FAC" w:rsidP="00054FAC">
            <w:pPr>
              <w:pStyle w:val="af4"/>
              <w:spacing w:after="0"/>
              <w:ind w:left="0"/>
              <w:rPr>
                <w:bCs/>
                <w:snapToGrid w:val="0"/>
                <w:sz w:val="22"/>
                <w:szCs w:val="22"/>
              </w:rPr>
            </w:pPr>
            <w:r w:rsidRPr="006D4C87">
              <w:rPr>
                <w:snapToGrid w:val="0"/>
                <w:sz w:val="22"/>
                <w:szCs w:val="22"/>
              </w:rPr>
              <w:t xml:space="preserve">Начальная </w:t>
            </w:r>
            <w:r w:rsidRPr="006D4C87">
              <w:rPr>
                <w:sz w:val="22"/>
                <w:szCs w:val="22"/>
              </w:rPr>
              <w:t xml:space="preserve">(максимальная) </w:t>
            </w:r>
            <w:r w:rsidRPr="006D4C87">
              <w:rPr>
                <w:snapToGrid w:val="0"/>
                <w:sz w:val="22"/>
                <w:szCs w:val="22"/>
              </w:rPr>
              <w:t xml:space="preserve">цена контракта </w:t>
            </w:r>
            <w:r w:rsidRPr="006D4C87">
              <w:rPr>
                <w:bCs/>
                <w:snapToGrid w:val="0"/>
                <w:sz w:val="22"/>
                <w:szCs w:val="22"/>
              </w:rPr>
              <w:t xml:space="preserve">включает в себя:  затраты на выполнение инженерных изысканий, разработку проектной документации; </w:t>
            </w:r>
            <w:r w:rsidRPr="006D4C87">
              <w:rPr>
                <w:snapToGrid w:val="0"/>
                <w:sz w:val="22"/>
                <w:szCs w:val="22"/>
              </w:rPr>
              <w:t xml:space="preserve">согласование проектной документации с эксплуатирующими (заинтересованными) организациями, технические условия которых получены; </w:t>
            </w:r>
            <w:r w:rsidRPr="006D4C87">
              <w:rPr>
                <w:bCs/>
                <w:snapToGrid w:val="0"/>
                <w:sz w:val="22"/>
                <w:szCs w:val="22"/>
              </w:rPr>
              <w:t>налоги, пошлины и прочие сборы, которые Подрядчик должен оплачивать в соответствии с условиями муниципального контракта или на иных основаниях.</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6D4C87" w:rsidRDefault="000348C8" w:rsidP="00FD0506">
            <w:pPr>
              <w:keepNext/>
              <w:keepLines/>
              <w:widowControl w:val="0"/>
              <w:suppressLineNumbers/>
              <w:suppressAutoHyphens/>
              <w:spacing w:after="0"/>
              <w:rPr>
                <w:sz w:val="22"/>
                <w:szCs w:val="22"/>
              </w:rPr>
            </w:pPr>
            <w:r w:rsidRPr="006D4C87">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6D4C87" w:rsidRDefault="000348C8" w:rsidP="00A51150">
            <w:pPr>
              <w:spacing w:after="0"/>
              <w:rPr>
                <w:sz w:val="22"/>
                <w:szCs w:val="22"/>
              </w:rPr>
            </w:pPr>
            <w:r w:rsidRPr="006D4C87">
              <w:rPr>
                <w:bCs/>
                <w:sz w:val="22"/>
                <w:szCs w:val="22"/>
              </w:rPr>
              <w:t xml:space="preserve">Содержится в части </w:t>
            </w:r>
            <w:r w:rsidRPr="006D4C87">
              <w:rPr>
                <w:bCs/>
                <w:sz w:val="22"/>
                <w:szCs w:val="22"/>
                <w:lang w:val="en-US"/>
              </w:rPr>
              <w:t>IV</w:t>
            </w:r>
            <w:r w:rsidRPr="006D4C87">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6D4C87" w:rsidRDefault="000348C8" w:rsidP="00FD0506">
            <w:pPr>
              <w:keepNext/>
              <w:keepLines/>
              <w:widowControl w:val="0"/>
              <w:suppressLineNumbers/>
              <w:suppressAutoHyphens/>
              <w:spacing w:after="0"/>
              <w:rPr>
                <w:sz w:val="22"/>
                <w:szCs w:val="22"/>
              </w:rPr>
            </w:pPr>
            <w:r w:rsidRPr="006D4C87">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6D4C87" w:rsidRDefault="000348C8" w:rsidP="000A7027">
            <w:pPr>
              <w:spacing w:after="0"/>
              <w:rPr>
                <w:i/>
                <w:sz w:val="22"/>
                <w:szCs w:val="22"/>
              </w:rPr>
            </w:pPr>
            <w:r w:rsidRPr="006D4C87">
              <w:rPr>
                <w:sz w:val="22"/>
                <w:szCs w:val="22"/>
              </w:rPr>
              <w:t xml:space="preserve">Источник финансирования: бюджет города </w:t>
            </w:r>
            <w:proofErr w:type="spellStart"/>
            <w:r w:rsidRPr="006D4C87">
              <w:rPr>
                <w:sz w:val="22"/>
                <w:szCs w:val="22"/>
              </w:rPr>
              <w:t>Юго</w:t>
            </w:r>
            <w:r w:rsidR="00304E08" w:rsidRPr="006D4C87">
              <w:rPr>
                <w:sz w:val="22"/>
                <w:szCs w:val="22"/>
              </w:rPr>
              <w:t>рска</w:t>
            </w:r>
            <w:proofErr w:type="spellEnd"/>
            <w:r w:rsidR="000A7027" w:rsidRPr="006D4C87">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6D4C87" w:rsidRDefault="000348C8" w:rsidP="00FD0506">
            <w:pPr>
              <w:keepNext/>
              <w:keepLines/>
              <w:widowControl w:val="0"/>
              <w:suppressLineNumbers/>
              <w:suppressAutoHyphens/>
              <w:spacing w:after="0"/>
              <w:rPr>
                <w:sz w:val="22"/>
                <w:szCs w:val="22"/>
              </w:rPr>
            </w:pPr>
            <w:r w:rsidRPr="006D4C87">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6D4C87" w:rsidRDefault="00A956DC" w:rsidP="00A956DC">
            <w:pPr>
              <w:spacing w:after="0"/>
              <w:rPr>
                <w:i/>
                <w:sz w:val="22"/>
                <w:szCs w:val="22"/>
              </w:rPr>
            </w:pPr>
            <w:r w:rsidRPr="006D4C87">
              <w:rPr>
                <w:sz w:val="22"/>
                <w:szCs w:val="22"/>
              </w:rPr>
              <w:t>Не п</w:t>
            </w:r>
            <w:r w:rsidR="00D32B82" w:rsidRPr="006D4C87">
              <w:rPr>
                <w:sz w:val="22"/>
                <w:szCs w:val="22"/>
              </w:rPr>
              <w:t>редусмотре</w:t>
            </w:r>
            <w:r w:rsidR="00273B29" w:rsidRPr="006D4C87">
              <w:rPr>
                <w:sz w:val="22"/>
                <w:szCs w:val="22"/>
              </w:rPr>
              <w:t>н</w:t>
            </w:r>
            <w:r w:rsidR="000348C8" w:rsidRPr="006D4C87">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6D4C87" w:rsidRDefault="00A956DC" w:rsidP="00FD0506">
            <w:pPr>
              <w:keepNext/>
              <w:keepLines/>
              <w:widowControl w:val="0"/>
              <w:suppressLineNumbers/>
              <w:suppressAutoHyphens/>
              <w:spacing w:after="0"/>
              <w:rPr>
                <w:sz w:val="22"/>
                <w:szCs w:val="22"/>
              </w:rPr>
            </w:pPr>
            <w:r w:rsidRPr="006D4C87">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3B18D5" w:rsidRPr="006D4C87" w:rsidRDefault="00054FAC" w:rsidP="00265ECF">
            <w:pPr>
              <w:pStyle w:val="210"/>
              <w:tabs>
                <w:tab w:val="clear" w:pos="360"/>
                <w:tab w:val="left" w:pos="0"/>
              </w:tabs>
              <w:snapToGrid w:val="0"/>
              <w:spacing w:after="0"/>
              <w:rPr>
                <w:sz w:val="22"/>
                <w:szCs w:val="22"/>
              </w:rPr>
            </w:pPr>
            <w:r w:rsidRPr="006D4C87">
              <w:rPr>
                <w:sz w:val="22"/>
                <w:szCs w:val="22"/>
              </w:rPr>
              <w:t xml:space="preserve">Оплата по контракту производится Муниципальным заказчиком после подписания Муниципальным заказчиком акта сдачи-приемки технической документации с приложением к нему комплекта технической документации, путем перечисления денежных средств на счет Подрядчика в течение </w:t>
            </w:r>
            <w:r w:rsidR="008F6422" w:rsidRPr="006D4C87">
              <w:rPr>
                <w:sz w:val="22"/>
                <w:szCs w:val="22"/>
              </w:rPr>
              <w:t>30 (тридцати) дней</w:t>
            </w:r>
            <w:r w:rsidRPr="006D4C87">
              <w:rPr>
                <w:sz w:val="22"/>
                <w:szCs w:val="22"/>
              </w:rPr>
              <w:t>, но не более объема соответствующих лимитов бюджетных обязательств.</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8F6422" w:rsidRDefault="008F6422" w:rsidP="008F6422">
            <w:pPr>
              <w:tabs>
                <w:tab w:val="left" w:pos="708"/>
              </w:tabs>
              <w:spacing w:after="0"/>
              <w:outlineLvl w:val="2"/>
              <w:rPr>
                <w:rFonts w:cs="Arial"/>
                <w:color w:val="000000"/>
                <w:sz w:val="22"/>
                <w:szCs w:val="22"/>
              </w:rPr>
            </w:pPr>
            <w:bookmarkStart w:id="7" w:name="_Ref166313730"/>
            <w:bookmarkStart w:id="8" w:name="_Ref166098622"/>
            <w:proofErr w:type="gramStart"/>
            <w:r>
              <w:rPr>
                <w:rFonts w:cs="Arial"/>
                <w:color w:val="000000"/>
                <w:sz w:val="22"/>
                <w:szCs w:val="22"/>
              </w:rPr>
              <w:t xml:space="preserve">В настоящем электронном аукционе, за исключением случая проведения электронного аукциона среди субъектов малого </w:t>
            </w:r>
            <w:r>
              <w:rPr>
                <w:rFonts w:cs="Arial"/>
                <w:color w:val="000000"/>
                <w:sz w:val="22"/>
                <w:szCs w:val="22"/>
              </w:rPr>
              <w:lastRenderedPageBreak/>
              <w:t>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cs="Arial"/>
                <w:color w:val="00000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F6422" w:rsidRDefault="008F6422" w:rsidP="008F6422">
            <w:pPr>
              <w:snapToGrid w:val="0"/>
              <w:spacing w:after="0"/>
              <w:rPr>
                <w:kern w:val="2"/>
                <w:sz w:val="22"/>
                <w:szCs w:val="22"/>
                <w:lang w:eastAsia="ar-SA"/>
              </w:rPr>
            </w:pPr>
            <w:r>
              <w:rPr>
                <w:sz w:val="22"/>
                <w:szCs w:val="22"/>
              </w:rPr>
              <w:t>В случае</w:t>
            </w:r>
            <w:proofErr w:type="gramStart"/>
            <w:r>
              <w:rPr>
                <w:sz w:val="22"/>
                <w:szCs w:val="22"/>
              </w:rPr>
              <w:t>,</w:t>
            </w:r>
            <w:proofErr w:type="gramEnd"/>
            <w:r>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8F6422" w:rsidRDefault="008F6422" w:rsidP="008F6422">
            <w:pPr>
              <w:numPr>
                <w:ilvl w:val="0"/>
                <w:numId w:val="46"/>
              </w:numPr>
              <w:tabs>
                <w:tab w:val="clear" w:pos="3977"/>
                <w:tab w:val="num" w:pos="432"/>
              </w:tabs>
              <w:suppressAutoHyphens/>
              <w:snapToGrid w:val="0"/>
              <w:spacing w:after="0"/>
              <w:ind w:left="432"/>
              <w:rPr>
                <w:sz w:val="22"/>
                <w:szCs w:val="22"/>
              </w:rPr>
            </w:pPr>
            <w:r>
              <w:rPr>
                <w:sz w:val="22"/>
                <w:szCs w:val="22"/>
              </w:rPr>
              <w:t>Требования к участникам закупки:</w:t>
            </w:r>
          </w:p>
          <w:p w:rsidR="008F6422" w:rsidRDefault="008F6422" w:rsidP="008F6422">
            <w:pPr>
              <w:snapToGrid w:val="0"/>
              <w:spacing w:after="0"/>
              <w:rPr>
                <w:sz w:val="22"/>
                <w:szCs w:val="22"/>
              </w:rPr>
            </w:pPr>
            <w:r>
              <w:rPr>
                <w:sz w:val="22"/>
                <w:szCs w:val="22"/>
              </w:rPr>
              <w:t xml:space="preserve">1) соответствие требованиям, </w:t>
            </w:r>
            <w:r>
              <w:rPr>
                <w:bCs/>
                <w:sz w:val="22"/>
                <w:szCs w:val="22"/>
              </w:rPr>
              <w:t>установленным</w:t>
            </w:r>
            <w:r>
              <w:rPr>
                <w:sz w:val="22"/>
                <w:szCs w:val="22"/>
              </w:rPr>
              <w:t xml:space="preserve"> в </w:t>
            </w:r>
            <w:proofErr w:type="gramStart"/>
            <w:r>
              <w:rPr>
                <w:sz w:val="22"/>
                <w:szCs w:val="22"/>
              </w:rPr>
              <w:t>соответствии</w:t>
            </w:r>
            <w:proofErr w:type="gramEnd"/>
            <w:r>
              <w:rPr>
                <w:sz w:val="22"/>
                <w:szCs w:val="22"/>
              </w:rPr>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Pr>
                <w:bCs/>
                <w:sz w:val="22"/>
                <w:szCs w:val="22"/>
              </w:rPr>
              <w:t>ом</w:t>
            </w:r>
            <w:r>
              <w:rPr>
                <w:sz w:val="22"/>
                <w:szCs w:val="22"/>
              </w:rPr>
              <w:t xml:space="preserve"> закупки;</w:t>
            </w:r>
          </w:p>
          <w:p w:rsidR="008F6422" w:rsidRDefault="008F6422" w:rsidP="008F6422">
            <w:pPr>
              <w:snapToGrid w:val="0"/>
              <w:spacing w:after="0"/>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w:t>
            </w:r>
            <w:r>
              <w:rPr>
                <w:bCs/>
                <w:sz w:val="22"/>
                <w:szCs w:val="22"/>
              </w:rPr>
              <w:t>закупки -</w:t>
            </w:r>
            <w:r>
              <w:rPr>
                <w:sz w:val="22"/>
                <w:szCs w:val="22"/>
              </w:rPr>
              <w:t xml:space="preserve"> юридического лица и отсутствие решения арбитражного суда о признании участника </w:t>
            </w:r>
            <w:r>
              <w:rPr>
                <w:bCs/>
                <w:sz w:val="22"/>
                <w:szCs w:val="22"/>
              </w:rPr>
              <w:t>закупки</w:t>
            </w:r>
            <w:r>
              <w:rPr>
                <w:sz w:val="22"/>
                <w:szCs w:val="22"/>
              </w:rPr>
              <w:t xml:space="preserve"> - юридического лица, индивидуального предпринимателя </w:t>
            </w:r>
            <w:r>
              <w:rPr>
                <w:bCs/>
                <w:sz w:val="22"/>
                <w:szCs w:val="22"/>
              </w:rPr>
              <w:t>несостоятельным (</w:t>
            </w:r>
            <w:r>
              <w:rPr>
                <w:sz w:val="22"/>
                <w:szCs w:val="22"/>
              </w:rPr>
              <w:t>банкротом</w:t>
            </w:r>
            <w:r>
              <w:rPr>
                <w:bCs/>
                <w:sz w:val="22"/>
                <w:szCs w:val="22"/>
              </w:rPr>
              <w:t>)</w:t>
            </w:r>
            <w:r>
              <w:rPr>
                <w:sz w:val="22"/>
                <w:szCs w:val="22"/>
              </w:rPr>
              <w:t xml:space="preserve"> и об открытии конкурсного производства;</w:t>
            </w:r>
          </w:p>
          <w:p w:rsidR="008F6422" w:rsidRDefault="008F6422" w:rsidP="008F6422">
            <w:pPr>
              <w:snapToGrid w:val="0"/>
              <w:spacing w:after="0"/>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w:t>
            </w:r>
            <w:r>
              <w:rPr>
                <w:bCs/>
                <w:sz w:val="22"/>
                <w:szCs w:val="22"/>
              </w:rPr>
              <w:t>закупки</w:t>
            </w:r>
            <w:r>
              <w:rPr>
                <w:sz w:val="22"/>
                <w:szCs w:val="22"/>
              </w:rPr>
              <w:t xml:space="preserve"> в порядке, </w:t>
            </w:r>
            <w:r>
              <w:rPr>
                <w:bCs/>
                <w:sz w:val="22"/>
                <w:szCs w:val="22"/>
              </w:rPr>
              <w:t>установленном</w:t>
            </w:r>
            <w:r>
              <w:rPr>
                <w:sz w:val="22"/>
                <w:szCs w:val="22"/>
              </w:rPr>
              <w:t xml:space="preserve"> Кодексом Российской Федерации об административных правонарушениях, на день подачи заявки на участие в закупке;</w:t>
            </w:r>
          </w:p>
          <w:p w:rsidR="008F6422" w:rsidRDefault="008F6422" w:rsidP="008F6422">
            <w:pPr>
              <w:snapToGrid w:val="0"/>
              <w:spacing w:after="0"/>
              <w:rPr>
                <w:sz w:val="22"/>
                <w:szCs w:val="22"/>
              </w:rPr>
            </w:pPr>
            <w:proofErr w:type="gramStart"/>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2"/>
                <w:szCs w:val="22"/>
              </w:rPr>
              <w:t xml:space="preserve"> обязанности </w:t>
            </w:r>
            <w:proofErr w:type="gramStart"/>
            <w:r>
              <w:rPr>
                <w:sz w:val="22"/>
                <w:szCs w:val="22"/>
              </w:rPr>
              <w:t>заявителя</w:t>
            </w:r>
            <w:proofErr w:type="gramEnd"/>
            <w:r>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2"/>
                <w:szCs w:val="22"/>
              </w:rPr>
              <w:t>указанных</w:t>
            </w:r>
            <w:proofErr w:type="gramEnd"/>
            <w:r>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6422" w:rsidRDefault="008F6422" w:rsidP="008F6422">
            <w:pPr>
              <w:snapToGrid w:val="0"/>
              <w:spacing w:after="0"/>
              <w:rPr>
                <w:sz w:val="22"/>
                <w:szCs w:val="22"/>
              </w:rPr>
            </w:pPr>
            <w:r>
              <w:rPr>
                <w:sz w:val="22"/>
                <w:szCs w:val="22"/>
              </w:rPr>
              <w:t>5)</w:t>
            </w:r>
            <w:r>
              <w:rPr>
                <w:color w:val="FF0000"/>
                <w:sz w:val="22"/>
                <w:szCs w:val="22"/>
              </w:rPr>
              <w:t xml:space="preserve"> </w:t>
            </w:r>
            <w:r>
              <w:rPr>
                <w:sz w:val="22"/>
                <w:szCs w:val="22"/>
              </w:rPr>
              <w:t xml:space="preserve">обладание участником закупки исключительными правами на </w:t>
            </w:r>
            <w:r>
              <w:rPr>
                <w:sz w:val="22"/>
                <w:szCs w:val="22"/>
              </w:rPr>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6422" w:rsidRDefault="008F6422" w:rsidP="008F6422">
            <w:pPr>
              <w:snapToGrid w:val="0"/>
              <w:spacing w:after="0"/>
              <w:rPr>
                <w:sz w:val="22"/>
                <w:szCs w:val="22"/>
              </w:rPr>
            </w:pPr>
            <w:proofErr w:type="gramStart"/>
            <w:r>
              <w:rPr>
                <w:sz w:val="22"/>
                <w:szCs w:val="22"/>
              </w:rP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w:t>
            </w:r>
            <w:proofErr w:type="gramStart"/>
            <w:r>
              <w:rPr>
                <w:sz w:val="22"/>
                <w:szCs w:val="22"/>
              </w:rPr>
              <w:t>виде</w:t>
            </w:r>
            <w:proofErr w:type="gramEnd"/>
            <w:r>
              <w:rPr>
                <w:sz w:val="22"/>
                <w:szCs w:val="22"/>
              </w:rPr>
              <w:t xml:space="preserve"> дисквалификации;</w:t>
            </w:r>
          </w:p>
          <w:p w:rsidR="008F6422" w:rsidRDefault="008F6422" w:rsidP="008F6422">
            <w:pPr>
              <w:snapToGrid w:val="0"/>
              <w:spacing w:after="0"/>
              <w:rPr>
                <w:sz w:val="22"/>
                <w:szCs w:val="22"/>
              </w:rPr>
            </w:pPr>
            <w:proofErr w:type="gramStart"/>
            <w:r>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22"/>
                <w:szCs w:val="22"/>
              </w:rPr>
              <w:t xml:space="preserve"> </w:t>
            </w:r>
            <w:proofErr w:type="gramStart"/>
            <w:r>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8F6422" w:rsidP="008F6422">
            <w:pPr>
              <w:spacing w:after="0"/>
              <w:rPr>
                <w:sz w:val="22"/>
                <w:szCs w:val="22"/>
              </w:rPr>
            </w:pPr>
            <w:r>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proofErr w:type="gramStart"/>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Дополнительные требования к участникам закупки, устанавливаемые в </w:t>
            </w:r>
            <w:proofErr w:type="gramStart"/>
            <w:r w:rsidRPr="005D3249">
              <w:rPr>
                <w:sz w:val="22"/>
                <w:szCs w:val="22"/>
              </w:rPr>
              <w:t>соответствии</w:t>
            </w:r>
            <w:proofErr w:type="gramEnd"/>
            <w:r w:rsidRPr="005D3249">
              <w:rPr>
                <w:sz w:val="22"/>
                <w:szCs w:val="22"/>
              </w:rPr>
              <w:t xml:space="preserve">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Требование о привлечении к </w:t>
            </w:r>
            <w:r w:rsidRPr="005D3249">
              <w:rPr>
                <w:sz w:val="22"/>
                <w:szCs w:val="22"/>
              </w:rPr>
              <w:lastRenderedPageBreak/>
              <w:t>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EE70E0" w:rsidRDefault="00A956DC" w:rsidP="00FD0506">
            <w:pPr>
              <w:suppressAutoHyphens/>
              <w:autoSpaceDE w:val="0"/>
              <w:autoSpaceDN w:val="0"/>
              <w:adjustRightInd w:val="0"/>
              <w:spacing w:after="0"/>
              <w:outlineLvl w:val="1"/>
              <w:rPr>
                <w:sz w:val="22"/>
                <w:szCs w:val="22"/>
              </w:rPr>
            </w:pPr>
            <w:r w:rsidRPr="00EE70E0">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EE70E0" w:rsidRDefault="00A956DC" w:rsidP="00FD0506">
            <w:pPr>
              <w:suppressAutoHyphens/>
              <w:autoSpaceDE w:val="0"/>
              <w:autoSpaceDN w:val="0"/>
              <w:adjustRightInd w:val="0"/>
              <w:spacing w:after="0"/>
              <w:outlineLvl w:val="1"/>
              <w:rPr>
                <w:sz w:val="22"/>
                <w:szCs w:val="22"/>
              </w:rPr>
            </w:pPr>
            <w:r w:rsidRPr="00EE70E0">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EE70E0" w:rsidRDefault="00A956DC" w:rsidP="00FD0506">
            <w:pPr>
              <w:suppressAutoHyphens/>
              <w:autoSpaceDE w:val="0"/>
              <w:autoSpaceDN w:val="0"/>
              <w:adjustRightInd w:val="0"/>
              <w:spacing w:after="0"/>
              <w:outlineLvl w:val="1"/>
              <w:rPr>
                <w:sz w:val="22"/>
                <w:szCs w:val="22"/>
              </w:rPr>
            </w:pPr>
            <w:r w:rsidRPr="00EE70E0">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E70E0">
              <w:rPr>
                <w:sz w:val="22"/>
                <w:szCs w:val="22"/>
              </w:rPr>
              <w:t>позднее</w:t>
            </w:r>
            <w:proofErr w:type="gramEnd"/>
            <w:r w:rsidRPr="00EE70E0">
              <w:rPr>
                <w:sz w:val="22"/>
                <w:szCs w:val="22"/>
              </w:rPr>
              <w:t xml:space="preserve"> чем за три дня до даты окончания срока подачи заявок на участие в </w:t>
            </w:r>
            <w:proofErr w:type="gramStart"/>
            <w:r w:rsidRPr="00EE70E0">
              <w:rPr>
                <w:sz w:val="22"/>
                <w:szCs w:val="22"/>
              </w:rPr>
              <w:t>таком</w:t>
            </w:r>
            <w:proofErr w:type="gramEnd"/>
            <w:r w:rsidRPr="00EE70E0">
              <w:rPr>
                <w:sz w:val="22"/>
                <w:szCs w:val="22"/>
              </w:rPr>
              <w:t xml:space="preserve"> аукционе.</w:t>
            </w:r>
          </w:p>
          <w:p w:rsidR="00A956DC" w:rsidRPr="006D4C87" w:rsidRDefault="00A956DC" w:rsidP="00FD0506">
            <w:pPr>
              <w:spacing w:after="0"/>
              <w:rPr>
                <w:sz w:val="22"/>
                <w:szCs w:val="22"/>
              </w:rPr>
            </w:pPr>
            <w:r w:rsidRPr="00EE70E0">
              <w:rPr>
                <w:sz w:val="22"/>
                <w:szCs w:val="22"/>
              </w:rPr>
              <w:t xml:space="preserve">Дата </w:t>
            </w:r>
            <w:proofErr w:type="gramStart"/>
            <w:r w:rsidRPr="00EE70E0">
              <w:rPr>
                <w:sz w:val="22"/>
                <w:szCs w:val="22"/>
              </w:rPr>
              <w:t xml:space="preserve">начала </w:t>
            </w:r>
            <w:r w:rsidRPr="006D4C87">
              <w:rPr>
                <w:sz w:val="22"/>
                <w:szCs w:val="22"/>
              </w:rPr>
              <w:t>предоставления разъяснений положе</w:t>
            </w:r>
            <w:r w:rsidR="00261A60" w:rsidRPr="006D4C87">
              <w:rPr>
                <w:sz w:val="22"/>
                <w:szCs w:val="22"/>
              </w:rPr>
              <w:t>ний документации</w:t>
            </w:r>
            <w:proofErr w:type="gramEnd"/>
            <w:r w:rsidR="00261A60" w:rsidRPr="006D4C87">
              <w:rPr>
                <w:sz w:val="22"/>
                <w:szCs w:val="22"/>
              </w:rPr>
              <w:t xml:space="preserve"> об аукционе «</w:t>
            </w:r>
            <w:r w:rsidR="001719BE" w:rsidRPr="006D4C87">
              <w:rPr>
                <w:sz w:val="22"/>
                <w:szCs w:val="22"/>
              </w:rPr>
              <w:t>27</w:t>
            </w:r>
            <w:r w:rsidRPr="006D4C87">
              <w:rPr>
                <w:sz w:val="22"/>
                <w:szCs w:val="22"/>
              </w:rPr>
              <w:t>» </w:t>
            </w:r>
            <w:r w:rsidR="00A51150" w:rsidRPr="006D4C87">
              <w:rPr>
                <w:sz w:val="22"/>
                <w:szCs w:val="22"/>
              </w:rPr>
              <w:t>дека</w:t>
            </w:r>
            <w:r w:rsidR="00846FB9" w:rsidRPr="006D4C87">
              <w:rPr>
                <w:sz w:val="22"/>
                <w:szCs w:val="22"/>
              </w:rPr>
              <w:t xml:space="preserve">бря </w:t>
            </w:r>
            <w:r w:rsidR="000A7027" w:rsidRPr="006D4C87">
              <w:rPr>
                <w:sz w:val="22"/>
                <w:szCs w:val="22"/>
              </w:rPr>
              <w:t xml:space="preserve"> </w:t>
            </w:r>
            <w:r w:rsidR="00D32B82" w:rsidRPr="006D4C87">
              <w:rPr>
                <w:sz w:val="22"/>
                <w:szCs w:val="22"/>
              </w:rPr>
              <w:t>201</w:t>
            </w:r>
            <w:r w:rsidR="00470D4A" w:rsidRPr="006D4C87">
              <w:rPr>
                <w:sz w:val="22"/>
                <w:szCs w:val="22"/>
              </w:rPr>
              <w:t>6</w:t>
            </w:r>
            <w:r w:rsidRPr="006D4C87">
              <w:rPr>
                <w:sz w:val="22"/>
                <w:szCs w:val="22"/>
              </w:rPr>
              <w:t xml:space="preserve"> года;</w:t>
            </w:r>
          </w:p>
          <w:p w:rsidR="00A956DC" w:rsidRPr="006D4C87" w:rsidRDefault="00A956DC" w:rsidP="00FD0506">
            <w:pPr>
              <w:spacing w:after="0"/>
              <w:rPr>
                <w:sz w:val="22"/>
                <w:szCs w:val="22"/>
              </w:rPr>
            </w:pPr>
            <w:r w:rsidRPr="006D4C87">
              <w:rPr>
                <w:sz w:val="22"/>
                <w:szCs w:val="22"/>
              </w:rPr>
              <w:t xml:space="preserve">дата </w:t>
            </w:r>
            <w:proofErr w:type="gramStart"/>
            <w:r w:rsidRPr="006D4C87">
              <w:rPr>
                <w:sz w:val="22"/>
                <w:szCs w:val="22"/>
              </w:rPr>
              <w:t>окончания предоставления разъяснений положе</w:t>
            </w:r>
            <w:r w:rsidR="00C7092B" w:rsidRPr="006D4C87">
              <w:rPr>
                <w:sz w:val="22"/>
                <w:szCs w:val="22"/>
              </w:rPr>
              <w:t>ний документации</w:t>
            </w:r>
            <w:proofErr w:type="gramEnd"/>
            <w:r w:rsidR="00C7092B" w:rsidRPr="006D4C87">
              <w:rPr>
                <w:sz w:val="22"/>
                <w:szCs w:val="22"/>
              </w:rPr>
              <w:t xml:space="preserve"> об аукционе «</w:t>
            </w:r>
            <w:r w:rsidR="006D4C87" w:rsidRPr="006D4C87">
              <w:rPr>
                <w:sz w:val="22"/>
                <w:szCs w:val="22"/>
              </w:rPr>
              <w:t>09</w:t>
            </w:r>
            <w:r w:rsidRPr="006D4C87">
              <w:rPr>
                <w:sz w:val="22"/>
                <w:szCs w:val="22"/>
              </w:rPr>
              <w:t>» </w:t>
            </w:r>
            <w:r w:rsidR="00AE5D82" w:rsidRPr="006D4C87">
              <w:rPr>
                <w:sz w:val="22"/>
                <w:szCs w:val="22"/>
              </w:rPr>
              <w:t xml:space="preserve"> </w:t>
            </w:r>
            <w:r w:rsidR="00054FAC" w:rsidRPr="006D4C87">
              <w:rPr>
                <w:sz w:val="22"/>
                <w:szCs w:val="22"/>
              </w:rPr>
              <w:t>января</w:t>
            </w:r>
            <w:r w:rsidR="007F61D4" w:rsidRPr="006D4C87">
              <w:rPr>
                <w:sz w:val="22"/>
                <w:szCs w:val="22"/>
              </w:rPr>
              <w:t xml:space="preserve"> </w:t>
            </w:r>
            <w:r w:rsidR="00D634E3" w:rsidRPr="006D4C87">
              <w:rPr>
                <w:sz w:val="22"/>
                <w:szCs w:val="22"/>
              </w:rPr>
              <w:t>201</w:t>
            </w:r>
            <w:r w:rsidR="00054FAC" w:rsidRPr="006D4C87">
              <w:rPr>
                <w:sz w:val="22"/>
                <w:szCs w:val="22"/>
              </w:rPr>
              <w:t>7</w:t>
            </w:r>
            <w:r w:rsidRPr="006D4C87">
              <w:rPr>
                <w:sz w:val="22"/>
                <w:szCs w:val="22"/>
              </w:rPr>
              <w:t xml:space="preserve"> года.</w:t>
            </w:r>
          </w:p>
          <w:p w:rsidR="00A956DC" w:rsidRPr="00EE70E0" w:rsidRDefault="00A956DC" w:rsidP="00FD0506">
            <w:pPr>
              <w:spacing w:after="0"/>
              <w:rPr>
                <w:sz w:val="22"/>
                <w:szCs w:val="22"/>
              </w:rPr>
            </w:pPr>
            <w:r w:rsidRPr="006D4C87">
              <w:rPr>
                <w:i/>
                <w:sz w:val="22"/>
                <w:szCs w:val="22"/>
              </w:rPr>
              <w:t xml:space="preserve">Если последний день срока приходится </w:t>
            </w:r>
            <w:r w:rsidRPr="00EE70E0">
              <w:rPr>
                <w:i/>
                <w:sz w:val="22"/>
                <w:szCs w:val="22"/>
              </w:rPr>
              <w:t>на нерабочий день, днем окончания срока считается ближайший 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w:t>
            </w:r>
            <w:proofErr w:type="gramStart"/>
            <w:r w:rsidRPr="005D3249">
              <w:rPr>
                <w:sz w:val="22"/>
                <w:szCs w:val="22"/>
              </w:rPr>
              <w:t>аукционе</w:t>
            </w:r>
            <w:proofErr w:type="gramEnd"/>
            <w:r w:rsidRPr="005D324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6D4C87" w:rsidRDefault="00A956DC" w:rsidP="00A376BA">
            <w:pPr>
              <w:spacing w:after="0"/>
              <w:rPr>
                <w:sz w:val="22"/>
                <w:szCs w:val="22"/>
              </w:rPr>
            </w:pPr>
            <w:r w:rsidRPr="006D4C87">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6D4C87">
              <w:rPr>
                <w:sz w:val="22"/>
                <w:szCs w:val="22"/>
              </w:rPr>
              <w:t>ведении до 10 часов</w:t>
            </w:r>
            <w:r w:rsidR="0020742F" w:rsidRPr="006D4C87">
              <w:rPr>
                <w:sz w:val="22"/>
                <w:szCs w:val="22"/>
              </w:rPr>
              <w:t xml:space="preserve"> </w:t>
            </w:r>
            <w:r w:rsidR="00261A60" w:rsidRPr="006D4C87">
              <w:rPr>
                <w:sz w:val="22"/>
                <w:szCs w:val="22"/>
              </w:rPr>
              <w:t>00 минут «</w:t>
            </w:r>
            <w:r w:rsidR="006D4C87" w:rsidRPr="006D4C87">
              <w:rPr>
                <w:sz w:val="22"/>
                <w:szCs w:val="22"/>
              </w:rPr>
              <w:t>11</w:t>
            </w:r>
            <w:r w:rsidRPr="006D4C87">
              <w:rPr>
                <w:sz w:val="22"/>
                <w:szCs w:val="22"/>
              </w:rPr>
              <w:t>»</w:t>
            </w:r>
            <w:r w:rsidR="00257BDC" w:rsidRPr="006D4C87">
              <w:rPr>
                <w:sz w:val="22"/>
                <w:szCs w:val="22"/>
              </w:rPr>
              <w:t xml:space="preserve"> </w:t>
            </w:r>
            <w:r w:rsidR="00A376BA" w:rsidRPr="006D4C87">
              <w:rPr>
                <w:sz w:val="22"/>
                <w:szCs w:val="22"/>
              </w:rPr>
              <w:t>января</w:t>
            </w:r>
            <w:r w:rsidR="001E6464" w:rsidRPr="006D4C87">
              <w:rPr>
                <w:sz w:val="22"/>
                <w:szCs w:val="22"/>
              </w:rPr>
              <w:t xml:space="preserve"> </w:t>
            </w:r>
            <w:r w:rsidR="00D634E3" w:rsidRPr="006D4C87">
              <w:rPr>
                <w:sz w:val="22"/>
                <w:szCs w:val="22"/>
              </w:rPr>
              <w:t>201</w:t>
            </w:r>
            <w:r w:rsidR="00A376BA" w:rsidRPr="006D4C87">
              <w:rPr>
                <w:sz w:val="22"/>
                <w:szCs w:val="22"/>
              </w:rPr>
              <w:t>7</w:t>
            </w:r>
            <w:r w:rsidRPr="006D4C87">
              <w:rPr>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w:t>
            </w:r>
            <w:proofErr w:type="gramStart"/>
            <w:r w:rsidRPr="005D3249">
              <w:rPr>
                <w:color w:val="000000"/>
                <w:sz w:val="22"/>
                <w:szCs w:val="22"/>
              </w:rPr>
              <w:t>окончания срока рассмотрения частей заявок</w:t>
            </w:r>
            <w:proofErr w:type="gramEnd"/>
            <w:r w:rsidRPr="005D3249">
              <w:rPr>
                <w:color w:val="000000"/>
                <w:sz w:val="22"/>
                <w:szCs w:val="22"/>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6D4C87" w:rsidRDefault="00257BDC" w:rsidP="00A376BA">
            <w:pPr>
              <w:spacing w:after="0"/>
              <w:rPr>
                <w:sz w:val="22"/>
                <w:szCs w:val="22"/>
              </w:rPr>
            </w:pPr>
            <w:r w:rsidRPr="006D4C87">
              <w:rPr>
                <w:sz w:val="22"/>
                <w:szCs w:val="22"/>
              </w:rPr>
              <w:t>«</w:t>
            </w:r>
            <w:r w:rsidR="001719BE" w:rsidRPr="006D4C87">
              <w:rPr>
                <w:sz w:val="22"/>
                <w:szCs w:val="22"/>
              </w:rPr>
              <w:t>12</w:t>
            </w:r>
            <w:r w:rsidRPr="006D4C87">
              <w:rPr>
                <w:sz w:val="22"/>
                <w:szCs w:val="22"/>
              </w:rPr>
              <w:t xml:space="preserve">» </w:t>
            </w:r>
            <w:r w:rsidR="00A376BA" w:rsidRPr="006D4C87">
              <w:rPr>
                <w:sz w:val="22"/>
                <w:szCs w:val="22"/>
              </w:rPr>
              <w:t>января</w:t>
            </w:r>
            <w:r w:rsidR="007F61D4" w:rsidRPr="006D4C87">
              <w:rPr>
                <w:sz w:val="22"/>
                <w:szCs w:val="22"/>
              </w:rPr>
              <w:t xml:space="preserve"> </w:t>
            </w:r>
            <w:r w:rsidRPr="006D4C87">
              <w:rPr>
                <w:sz w:val="22"/>
                <w:szCs w:val="22"/>
              </w:rPr>
              <w:t>201</w:t>
            </w:r>
            <w:r w:rsidR="00A376BA" w:rsidRPr="006D4C87">
              <w:rPr>
                <w:sz w:val="22"/>
                <w:szCs w:val="22"/>
              </w:rPr>
              <w:t>7</w:t>
            </w:r>
            <w:r w:rsidRPr="006D4C87">
              <w:rPr>
                <w:sz w:val="22"/>
                <w:szCs w:val="22"/>
              </w:rPr>
              <w:t xml:space="preserve"> года</w:t>
            </w:r>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6D4C87" w:rsidRDefault="00A376BA" w:rsidP="004F003B">
            <w:pPr>
              <w:spacing w:after="0"/>
              <w:rPr>
                <w:sz w:val="22"/>
                <w:szCs w:val="22"/>
              </w:rPr>
            </w:pPr>
            <w:r w:rsidRPr="006D4C87">
              <w:rPr>
                <w:sz w:val="22"/>
                <w:szCs w:val="22"/>
              </w:rPr>
              <w:t>«</w:t>
            </w:r>
            <w:r w:rsidR="001719BE" w:rsidRPr="006D4C87">
              <w:rPr>
                <w:sz w:val="22"/>
                <w:szCs w:val="22"/>
              </w:rPr>
              <w:t>16</w:t>
            </w:r>
            <w:r w:rsidRPr="006D4C87">
              <w:rPr>
                <w:sz w:val="22"/>
                <w:szCs w:val="22"/>
              </w:rPr>
              <w:t>» января 2017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Требования к содержанию и составу заявки на участие в электронном </w:t>
            </w:r>
            <w:proofErr w:type="gramStart"/>
            <w:r w:rsidRPr="005D3249">
              <w:rPr>
                <w:sz w:val="22"/>
                <w:szCs w:val="22"/>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AE5D82">
            <w:pPr>
              <w:widowControl w:val="0"/>
              <w:autoSpaceDE w:val="0"/>
              <w:autoSpaceDN w:val="0"/>
              <w:adjustRightInd w:val="0"/>
              <w:spacing w:after="0"/>
              <w:rPr>
                <w:sz w:val="22"/>
                <w:szCs w:val="22"/>
              </w:rPr>
            </w:pPr>
            <w:r w:rsidRPr="005D3249">
              <w:rPr>
                <w:sz w:val="22"/>
                <w:szCs w:val="22"/>
              </w:rPr>
              <w:t xml:space="preserve">Заявка на участие в электронном </w:t>
            </w:r>
            <w:proofErr w:type="gramStart"/>
            <w:r w:rsidRPr="005D3249">
              <w:rPr>
                <w:sz w:val="22"/>
                <w:szCs w:val="22"/>
              </w:rPr>
              <w:t>аукционе</w:t>
            </w:r>
            <w:proofErr w:type="gramEnd"/>
            <w:r w:rsidRPr="005D3249">
              <w:rPr>
                <w:sz w:val="22"/>
                <w:szCs w:val="22"/>
              </w:rPr>
              <w:t xml:space="preserve"> состоит из двух частей.</w:t>
            </w:r>
          </w:p>
          <w:p w:rsidR="00B34B2B" w:rsidRDefault="00B34B2B" w:rsidP="00AE5D82">
            <w:pPr>
              <w:snapToGrid w:val="0"/>
              <w:spacing w:after="0"/>
              <w:rPr>
                <w:b/>
                <w:sz w:val="22"/>
                <w:szCs w:val="22"/>
              </w:rPr>
            </w:pPr>
            <w:r>
              <w:rPr>
                <w:b/>
                <w:sz w:val="22"/>
                <w:szCs w:val="22"/>
              </w:rPr>
              <w:t xml:space="preserve">Первая часть заявки на участие в электронном </w:t>
            </w:r>
            <w:proofErr w:type="gramStart"/>
            <w:r>
              <w:rPr>
                <w:b/>
                <w:sz w:val="22"/>
                <w:szCs w:val="22"/>
              </w:rPr>
              <w:t>аукционе</w:t>
            </w:r>
            <w:proofErr w:type="gramEnd"/>
            <w:r>
              <w:rPr>
                <w:b/>
                <w:sz w:val="22"/>
                <w:szCs w:val="22"/>
              </w:rPr>
              <w:t xml:space="preserve"> должна содержать следующие сведения:</w:t>
            </w:r>
          </w:p>
          <w:p w:rsidR="00A376BA" w:rsidRDefault="00A376BA" w:rsidP="00A376BA">
            <w:pPr>
              <w:snapToGrid w:val="0"/>
              <w:spacing w:after="0"/>
              <w:rPr>
                <w:sz w:val="22"/>
                <w:szCs w:val="22"/>
              </w:rPr>
            </w:pPr>
            <w:r>
              <w:rPr>
                <w:sz w:val="22"/>
                <w:szCs w:val="22"/>
              </w:rPr>
              <w:t>Согласие участника аукциона на выполнение работы на условиях, предусмотренных настоящей документацией.</w:t>
            </w:r>
          </w:p>
          <w:p w:rsidR="005D3249" w:rsidRPr="005D3249" w:rsidRDefault="00A376BA" w:rsidP="00A376BA">
            <w:pPr>
              <w:widowControl w:val="0"/>
              <w:autoSpaceDE w:val="0"/>
              <w:autoSpaceDN w:val="0"/>
              <w:adjustRightInd w:val="0"/>
              <w:spacing w:after="0"/>
              <w:rPr>
                <w:b/>
                <w:sz w:val="22"/>
                <w:szCs w:val="22"/>
              </w:rPr>
            </w:pPr>
            <w:r w:rsidRPr="005D3249">
              <w:rPr>
                <w:b/>
                <w:sz w:val="22"/>
                <w:szCs w:val="22"/>
              </w:rPr>
              <w:t xml:space="preserve"> </w:t>
            </w:r>
            <w:r w:rsidR="005D3249" w:rsidRPr="005D3249">
              <w:rPr>
                <w:b/>
                <w:sz w:val="22"/>
                <w:szCs w:val="22"/>
              </w:rPr>
              <w:t xml:space="preserve">Вторая часть заявки на участие в электронном </w:t>
            </w:r>
            <w:proofErr w:type="gramStart"/>
            <w:r w:rsidR="005D3249" w:rsidRPr="005D3249">
              <w:rPr>
                <w:b/>
                <w:sz w:val="22"/>
                <w:szCs w:val="22"/>
              </w:rPr>
              <w:t>аукционе</w:t>
            </w:r>
            <w:proofErr w:type="gramEnd"/>
            <w:r w:rsidR="005D3249" w:rsidRPr="005D3249">
              <w:rPr>
                <w:b/>
                <w:sz w:val="22"/>
                <w:szCs w:val="22"/>
              </w:rPr>
              <w:t xml:space="preserve"> должна содержать следующие документы и информацию:</w:t>
            </w:r>
          </w:p>
          <w:p w:rsidR="008F6422" w:rsidRDefault="008F6422" w:rsidP="008F6422">
            <w:pPr>
              <w:snapToGrid w:val="0"/>
              <w:spacing w:after="0"/>
              <w:rPr>
                <w:sz w:val="22"/>
                <w:szCs w:val="22"/>
              </w:rPr>
            </w:pPr>
            <w:proofErr w:type="gramStart"/>
            <w:r>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sz w:val="22"/>
                <w:szCs w:val="22"/>
              </w:rPr>
              <w:lastRenderedPageBreak/>
              <w:t>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8F6422" w:rsidRDefault="008F6422" w:rsidP="008F6422">
            <w:pPr>
              <w:snapToGrid w:val="0"/>
              <w:spacing w:after="0"/>
              <w:rPr>
                <w:sz w:val="22"/>
                <w:szCs w:val="22"/>
              </w:rPr>
            </w:pPr>
            <w:r>
              <w:rPr>
                <w:sz w:val="22"/>
                <w:szCs w:val="22"/>
              </w:rPr>
              <w:t>2) документы, подтверждающие соответствие участника аукциона следующим требованиям:</w:t>
            </w:r>
          </w:p>
          <w:p w:rsidR="00E728E4" w:rsidRDefault="008F6422" w:rsidP="00E728E4">
            <w:pPr>
              <w:snapToGrid w:val="0"/>
              <w:spacing w:after="0" w:line="276" w:lineRule="auto"/>
              <w:rPr>
                <w:sz w:val="22"/>
                <w:szCs w:val="22"/>
              </w:rPr>
            </w:pPr>
            <w:r>
              <w:rPr>
                <w:sz w:val="22"/>
                <w:szCs w:val="22"/>
              </w:rPr>
              <w:t xml:space="preserve">соответствие требованиям, </w:t>
            </w:r>
            <w:r>
              <w:rPr>
                <w:bCs/>
                <w:sz w:val="22"/>
                <w:szCs w:val="22"/>
              </w:rPr>
              <w:t>установленным</w:t>
            </w:r>
            <w:r>
              <w:rPr>
                <w:sz w:val="22"/>
                <w:szCs w:val="22"/>
              </w:rPr>
              <w:t xml:space="preserve"> в </w:t>
            </w:r>
            <w:proofErr w:type="gramStart"/>
            <w:r>
              <w:rPr>
                <w:sz w:val="22"/>
                <w:szCs w:val="22"/>
              </w:rPr>
              <w:t>соответствии</w:t>
            </w:r>
            <w:proofErr w:type="gramEnd"/>
            <w:r>
              <w:rPr>
                <w:sz w:val="22"/>
                <w:szCs w:val="22"/>
              </w:rPr>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Pr>
                <w:bCs/>
                <w:sz w:val="22"/>
                <w:szCs w:val="22"/>
              </w:rPr>
              <w:t>ом</w:t>
            </w:r>
            <w:r>
              <w:rPr>
                <w:sz w:val="22"/>
                <w:szCs w:val="22"/>
              </w:rPr>
              <w:t xml:space="preserve"> закупки –</w:t>
            </w:r>
            <w:r w:rsidR="00E728E4">
              <w:rPr>
                <w:sz w:val="22"/>
                <w:szCs w:val="22"/>
              </w:rPr>
              <w:t xml:space="preserve"> </w:t>
            </w:r>
            <w:r w:rsidR="00E728E4" w:rsidRPr="00E728E4">
              <w:rPr>
                <w:b/>
                <w:sz w:val="22"/>
                <w:szCs w:val="22"/>
              </w:rPr>
              <w:t>установлено:</w:t>
            </w:r>
          </w:p>
          <w:p w:rsidR="00E728E4" w:rsidRDefault="008F6422" w:rsidP="00E728E4">
            <w:pPr>
              <w:snapToGrid w:val="0"/>
              <w:spacing w:after="0"/>
              <w:rPr>
                <w:sz w:val="22"/>
                <w:szCs w:val="22"/>
              </w:rPr>
            </w:pPr>
            <w:r>
              <w:rPr>
                <w:sz w:val="22"/>
                <w:szCs w:val="22"/>
              </w:rPr>
              <w:t xml:space="preserve"> </w:t>
            </w:r>
            <w:r w:rsidR="00E728E4">
              <w:rPr>
                <w:sz w:val="22"/>
                <w:szCs w:val="22"/>
              </w:rPr>
              <w:t xml:space="preserve">- наличие у участника закупки действующего </w:t>
            </w:r>
            <w:proofErr w:type="gramStart"/>
            <w:r w:rsidR="00E728E4">
              <w:rPr>
                <w:sz w:val="22"/>
                <w:szCs w:val="22"/>
              </w:rPr>
              <w:t>свидетельства</w:t>
            </w:r>
            <w:proofErr w:type="gramEnd"/>
            <w:r w:rsidR="00E728E4">
              <w:rPr>
                <w:sz w:val="22"/>
                <w:szCs w:val="22"/>
              </w:rPr>
              <w:t xml:space="preserve">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свидетельства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rsidR="00E728E4" w:rsidRDefault="00E728E4" w:rsidP="00E728E4">
            <w:pPr>
              <w:snapToGrid w:val="0"/>
              <w:spacing w:after="0"/>
              <w:rPr>
                <w:sz w:val="22"/>
                <w:szCs w:val="22"/>
              </w:rPr>
            </w:pPr>
            <w:r>
              <w:rPr>
                <w:sz w:val="22"/>
                <w:szCs w:val="22"/>
                <w:u w:val="single"/>
              </w:rPr>
              <w:t>Виды работ</w:t>
            </w:r>
            <w:r w:rsidRPr="00E728E4">
              <w:rPr>
                <w:sz w:val="22"/>
                <w:szCs w:val="22"/>
              </w:rPr>
              <w:t xml:space="preserve">: </w:t>
            </w:r>
            <w:r>
              <w:rPr>
                <w:sz w:val="22"/>
                <w:szCs w:val="22"/>
              </w:rPr>
              <w:t xml:space="preserve">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p>
          <w:p w:rsidR="008F6422" w:rsidRPr="00E728E4" w:rsidRDefault="008F6422" w:rsidP="008F6422">
            <w:pPr>
              <w:snapToGrid w:val="0"/>
              <w:spacing w:after="0"/>
              <w:rPr>
                <w:sz w:val="16"/>
                <w:szCs w:val="16"/>
              </w:rPr>
            </w:pPr>
          </w:p>
          <w:p w:rsidR="008F6422" w:rsidRPr="00DE05AC" w:rsidRDefault="008F6422" w:rsidP="00DE05AC">
            <w:pPr>
              <w:autoSpaceDE w:val="0"/>
              <w:autoSpaceDN w:val="0"/>
              <w:adjustRightInd w:val="0"/>
              <w:spacing w:after="0"/>
              <w:rPr>
                <w:sz w:val="22"/>
                <w:szCs w:val="22"/>
              </w:rPr>
            </w:pPr>
            <w:r>
              <w:rPr>
                <w:sz w:val="22"/>
                <w:szCs w:val="22"/>
              </w:rPr>
              <w:t xml:space="preserve">а)  </w:t>
            </w:r>
            <w:r w:rsidR="00DE05AC" w:rsidRPr="00DE05AC">
              <w:rPr>
                <w:sz w:val="22"/>
                <w:szCs w:val="22"/>
              </w:rPr>
              <w:t>Д</w:t>
            </w:r>
            <w:r w:rsidRPr="00DE05AC">
              <w:rPr>
                <w:sz w:val="22"/>
                <w:szCs w:val="22"/>
              </w:rPr>
              <w:t>екларация о соответствии участника аукциона следующим требованиям (</w:t>
            </w:r>
            <w:r w:rsidR="00DE05AC" w:rsidRPr="00DE05AC">
              <w:rPr>
                <w:sz w:val="22"/>
                <w:szCs w:val="22"/>
              </w:rPr>
              <w:t xml:space="preserve">декларирование указывается участником закупки по форме, указанной в Приложение №1 </w:t>
            </w:r>
            <w:r w:rsidRPr="00DE05AC">
              <w:rPr>
                <w:sz w:val="22"/>
                <w:szCs w:val="22"/>
              </w:rPr>
              <w:t xml:space="preserve">к части </w:t>
            </w:r>
            <w:r w:rsidRPr="00DE05AC">
              <w:rPr>
                <w:sz w:val="22"/>
                <w:szCs w:val="22"/>
                <w:lang w:val="en-US"/>
              </w:rPr>
              <w:t>I</w:t>
            </w:r>
            <w:r w:rsidRPr="00DE05AC">
              <w:rPr>
                <w:sz w:val="22"/>
                <w:szCs w:val="22"/>
              </w:rPr>
              <w:t xml:space="preserve"> «Сведения о проводимом открытом аукционе в электронной форме»):</w:t>
            </w:r>
          </w:p>
          <w:p w:rsidR="008F6422" w:rsidRDefault="008F6422" w:rsidP="008F6422">
            <w:pPr>
              <w:snapToGrid w:val="0"/>
              <w:spacing w:after="0"/>
              <w:rPr>
                <w:sz w:val="22"/>
                <w:szCs w:val="22"/>
              </w:rPr>
            </w:pPr>
            <w:r>
              <w:rPr>
                <w:sz w:val="22"/>
                <w:szCs w:val="22"/>
              </w:rPr>
              <w:t xml:space="preserve">- </w:t>
            </w:r>
            <w:proofErr w:type="spellStart"/>
            <w:r>
              <w:rPr>
                <w:sz w:val="22"/>
                <w:szCs w:val="22"/>
              </w:rPr>
              <w:t>непроведение</w:t>
            </w:r>
            <w:proofErr w:type="spellEnd"/>
            <w:r>
              <w:rPr>
                <w:sz w:val="22"/>
                <w:szCs w:val="22"/>
              </w:rPr>
              <w:t xml:space="preserve"> ликвидации участника </w:t>
            </w:r>
            <w:r>
              <w:rPr>
                <w:bCs/>
                <w:sz w:val="22"/>
                <w:szCs w:val="22"/>
              </w:rPr>
              <w:t>закупки -</w:t>
            </w:r>
            <w:r>
              <w:rPr>
                <w:sz w:val="22"/>
                <w:szCs w:val="22"/>
              </w:rPr>
              <w:t xml:space="preserve"> юридического лица и отсутствие решения арбитражного суда о признании участника </w:t>
            </w:r>
            <w:r>
              <w:rPr>
                <w:bCs/>
                <w:sz w:val="22"/>
                <w:szCs w:val="22"/>
              </w:rPr>
              <w:t>закупки</w:t>
            </w:r>
            <w:r>
              <w:rPr>
                <w:sz w:val="22"/>
                <w:szCs w:val="22"/>
              </w:rPr>
              <w:t xml:space="preserve"> - юридического лица, индивидуального предпринимателя </w:t>
            </w:r>
            <w:r>
              <w:rPr>
                <w:bCs/>
                <w:sz w:val="22"/>
                <w:szCs w:val="22"/>
              </w:rPr>
              <w:t>несостоятельным (</w:t>
            </w:r>
            <w:r>
              <w:rPr>
                <w:sz w:val="22"/>
                <w:szCs w:val="22"/>
              </w:rPr>
              <w:t>банкротом</w:t>
            </w:r>
            <w:r>
              <w:rPr>
                <w:bCs/>
                <w:sz w:val="22"/>
                <w:szCs w:val="22"/>
              </w:rPr>
              <w:t>)</w:t>
            </w:r>
            <w:r>
              <w:rPr>
                <w:sz w:val="22"/>
                <w:szCs w:val="22"/>
              </w:rPr>
              <w:t xml:space="preserve"> и об открытии конкурсного производства;</w:t>
            </w:r>
          </w:p>
          <w:p w:rsidR="008F6422" w:rsidRDefault="008F6422" w:rsidP="008F6422">
            <w:pPr>
              <w:snapToGrid w:val="0"/>
              <w:spacing w:after="0"/>
              <w:rPr>
                <w:sz w:val="22"/>
                <w:szCs w:val="22"/>
              </w:rPr>
            </w:pPr>
            <w:r>
              <w:rPr>
                <w:sz w:val="22"/>
                <w:szCs w:val="22"/>
              </w:rPr>
              <w:t xml:space="preserve">- </w:t>
            </w:r>
            <w:proofErr w:type="spellStart"/>
            <w:r>
              <w:rPr>
                <w:sz w:val="22"/>
                <w:szCs w:val="22"/>
              </w:rPr>
              <w:t>неприостановление</w:t>
            </w:r>
            <w:proofErr w:type="spellEnd"/>
            <w:r>
              <w:rPr>
                <w:sz w:val="22"/>
                <w:szCs w:val="22"/>
              </w:rPr>
              <w:t xml:space="preserve"> деятельности участника </w:t>
            </w:r>
            <w:r>
              <w:rPr>
                <w:bCs/>
                <w:sz w:val="22"/>
                <w:szCs w:val="22"/>
              </w:rPr>
              <w:t>закупки</w:t>
            </w:r>
            <w:r>
              <w:rPr>
                <w:sz w:val="22"/>
                <w:szCs w:val="22"/>
              </w:rPr>
              <w:t xml:space="preserve"> в порядке, </w:t>
            </w:r>
            <w:r>
              <w:rPr>
                <w:bCs/>
                <w:sz w:val="22"/>
                <w:szCs w:val="22"/>
              </w:rPr>
              <w:t>установленном</w:t>
            </w:r>
            <w:r>
              <w:rPr>
                <w:sz w:val="22"/>
                <w:szCs w:val="22"/>
              </w:rPr>
              <w:t xml:space="preserve"> Кодексом Российской Федерации об административных правонарушениях, на день подачи заявки на участие в закупке;</w:t>
            </w:r>
          </w:p>
          <w:p w:rsidR="008F6422" w:rsidRDefault="008F6422" w:rsidP="008F6422">
            <w:pPr>
              <w:snapToGrid w:val="0"/>
              <w:spacing w:after="0"/>
              <w:rPr>
                <w:sz w:val="22"/>
                <w:szCs w:val="22"/>
              </w:rPr>
            </w:pPr>
            <w:proofErr w:type="gramStart"/>
            <w:r>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2"/>
                <w:szCs w:val="22"/>
              </w:rPr>
              <w:t xml:space="preserve"> </w:t>
            </w:r>
            <w:proofErr w:type="gramStart"/>
            <w:r>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22"/>
                <w:szCs w:val="22"/>
              </w:rPr>
              <w:t xml:space="preserve"> Участник закупки считается соответствующим </w:t>
            </w:r>
            <w:r>
              <w:rPr>
                <w:sz w:val="22"/>
                <w:szCs w:val="22"/>
              </w:rPr>
              <w:lastRenderedPageBreak/>
              <w:t xml:space="preserve">установленному требованию в случае, если им в установленном порядке подано заявление об обжаловании </w:t>
            </w:r>
            <w:proofErr w:type="gramStart"/>
            <w:r>
              <w:rPr>
                <w:sz w:val="22"/>
                <w:szCs w:val="22"/>
              </w:rPr>
              <w:t>указанных</w:t>
            </w:r>
            <w:proofErr w:type="gramEnd"/>
            <w:r>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6422" w:rsidRDefault="008F6422" w:rsidP="008F6422">
            <w:pPr>
              <w:numPr>
                <w:ilvl w:val="0"/>
                <w:numId w:val="47"/>
              </w:numPr>
              <w:suppressAutoHyphens/>
              <w:snapToGrid w:val="0"/>
              <w:spacing w:after="0"/>
              <w:ind w:left="35" w:firstLine="0"/>
              <w:rPr>
                <w:sz w:val="22"/>
                <w:szCs w:val="22"/>
              </w:rPr>
            </w:pPr>
            <w:proofErr w:type="gramStart"/>
            <w:r>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sz w:val="22"/>
                <w:szCs w:val="22"/>
              </w:rPr>
              <w:t xml:space="preserve">, выполнением работы, оказанием услуги, </w:t>
            </w:r>
            <w:proofErr w:type="gramStart"/>
            <w:r>
              <w:rPr>
                <w:sz w:val="22"/>
                <w:szCs w:val="22"/>
              </w:rPr>
              <w:t>являющихся</w:t>
            </w:r>
            <w:proofErr w:type="gramEnd"/>
            <w:r>
              <w:rPr>
                <w:sz w:val="22"/>
                <w:szCs w:val="22"/>
              </w:rPr>
              <w:t xml:space="preserve"> объектом осуществляемой закупки, и административного наказания в виде дисквалификации;</w:t>
            </w:r>
          </w:p>
          <w:p w:rsidR="008F6422" w:rsidRDefault="008F6422" w:rsidP="008F6422">
            <w:pPr>
              <w:numPr>
                <w:ilvl w:val="0"/>
                <w:numId w:val="47"/>
              </w:numPr>
              <w:suppressAutoHyphens/>
              <w:snapToGrid w:val="0"/>
              <w:spacing w:after="0"/>
              <w:ind w:left="35" w:firstLine="0"/>
              <w:rPr>
                <w:sz w:val="22"/>
                <w:szCs w:val="22"/>
              </w:rPr>
            </w:pPr>
            <w:r>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sz w:val="22"/>
                <w:szCs w:val="22"/>
              </w:rPr>
              <w:t>а-</w:t>
            </w:r>
            <w:proofErr w:type="gramEnd"/>
            <w:r>
              <w:rPr>
                <w:sz w:val="22"/>
                <w:szCs w:val="22"/>
              </w:rPr>
              <w:t xml:space="preserve"> не требуется;</w:t>
            </w:r>
          </w:p>
          <w:p w:rsidR="008F6422" w:rsidRDefault="008F6422" w:rsidP="008F6422">
            <w:pPr>
              <w:snapToGrid w:val="0"/>
              <w:spacing w:after="0"/>
              <w:rPr>
                <w:sz w:val="22"/>
                <w:szCs w:val="22"/>
              </w:rPr>
            </w:pPr>
            <w:proofErr w:type="gramStart"/>
            <w:r>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2"/>
                <w:szCs w:val="22"/>
              </w:rPr>
              <w:t xml:space="preserve"> </w:t>
            </w:r>
            <w:proofErr w:type="gramStart"/>
            <w:r>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422" w:rsidRDefault="008F6422" w:rsidP="008F6422">
            <w:pPr>
              <w:snapToGrid w:val="0"/>
              <w:spacing w:after="0"/>
              <w:rPr>
                <w:sz w:val="22"/>
                <w:szCs w:val="22"/>
              </w:rPr>
            </w:pPr>
            <w:r>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8F6422" w:rsidRDefault="008F6422" w:rsidP="008F6422">
            <w:pPr>
              <w:snapToGrid w:val="0"/>
              <w:spacing w:after="0"/>
              <w:rPr>
                <w:sz w:val="22"/>
                <w:szCs w:val="22"/>
              </w:rPr>
            </w:pPr>
            <w:proofErr w:type="gramStart"/>
            <w:r>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Pr>
                <w:sz w:val="22"/>
                <w:szCs w:val="22"/>
              </w:rPr>
              <w:lastRenderedPageBreak/>
              <w:t>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sz w:val="22"/>
                <w:szCs w:val="22"/>
              </w:rPr>
              <w:t xml:space="preserve"> является крупной сделкой;</w:t>
            </w:r>
          </w:p>
          <w:p w:rsidR="00E728E4" w:rsidRPr="00E728E4" w:rsidRDefault="00E728E4" w:rsidP="00E728E4">
            <w:pPr>
              <w:autoSpaceDE w:val="0"/>
              <w:autoSpaceDN w:val="0"/>
              <w:adjustRightInd w:val="0"/>
              <w:spacing w:after="0"/>
              <w:ind w:left="33"/>
              <w:rPr>
                <w:b/>
                <w:sz w:val="22"/>
                <w:szCs w:val="22"/>
              </w:rPr>
            </w:pPr>
            <w:r w:rsidRPr="00E728E4">
              <w:rPr>
                <w:sz w:val="22"/>
                <w:szCs w:val="22"/>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E728E4">
              <w:rPr>
                <w:b/>
                <w:sz w:val="22"/>
                <w:szCs w:val="22"/>
              </w:rPr>
              <w:t>не требуется;</w:t>
            </w:r>
          </w:p>
          <w:p w:rsidR="008F6422" w:rsidRDefault="00E728E4" w:rsidP="008F6422">
            <w:pPr>
              <w:autoSpaceDE w:val="0"/>
              <w:autoSpaceDN w:val="0"/>
              <w:adjustRightInd w:val="0"/>
              <w:spacing w:after="0"/>
              <w:rPr>
                <w:b/>
                <w:sz w:val="22"/>
                <w:szCs w:val="22"/>
              </w:rPr>
            </w:pPr>
            <w:proofErr w:type="gramStart"/>
            <w:r>
              <w:rPr>
                <w:sz w:val="22"/>
                <w:szCs w:val="22"/>
              </w:rPr>
              <w:t>6</w:t>
            </w:r>
            <w:r w:rsidR="008F6422">
              <w:rPr>
                <w:sz w:val="22"/>
                <w:szCs w:val="22"/>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8F6422">
              <w:rPr>
                <w:color w:val="00A44A"/>
                <w:sz w:val="22"/>
                <w:szCs w:val="22"/>
              </w:rPr>
              <w:t xml:space="preserve">- </w:t>
            </w:r>
            <w:r w:rsidR="008F6422">
              <w:rPr>
                <w:b/>
                <w:color w:val="00A44A"/>
                <w:sz w:val="22"/>
                <w:szCs w:val="22"/>
              </w:rPr>
              <w:t xml:space="preserve"> </w:t>
            </w:r>
            <w:r w:rsidR="008F6422">
              <w:rPr>
                <w:b/>
                <w:sz w:val="22"/>
                <w:szCs w:val="22"/>
              </w:rPr>
              <w:t>требуется</w:t>
            </w:r>
            <w:r w:rsidR="008F6422">
              <w:rPr>
                <w:b/>
                <w:color w:val="00A44A"/>
                <w:sz w:val="22"/>
                <w:szCs w:val="22"/>
              </w:rPr>
              <w:t xml:space="preserve"> </w:t>
            </w:r>
            <w:r w:rsidR="008F6422">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008F6422">
              <w:rPr>
                <w:sz w:val="22"/>
                <w:szCs w:val="22"/>
              </w:rPr>
              <w:t>) организациями, находящимися под юрисдикцией Турецкой Республики, запрещено»;</w:t>
            </w:r>
            <w:r w:rsidR="008F6422">
              <w:rPr>
                <w:b/>
                <w:sz w:val="22"/>
                <w:szCs w:val="22"/>
              </w:rPr>
              <w:t xml:space="preserve"> </w:t>
            </w:r>
          </w:p>
          <w:p w:rsidR="008F6422" w:rsidRPr="00DE05AC" w:rsidRDefault="008F6422" w:rsidP="008F6422">
            <w:pPr>
              <w:snapToGrid w:val="0"/>
              <w:spacing w:after="0"/>
              <w:rPr>
                <w:color w:val="FF0000"/>
                <w:sz w:val="22"/>
                <w:szCs w:val="22"/>
              </w:rPr>
            </w:pPr>
            <w:r>
              <w:rPr>
                <w:sz w:val="22"/>
                <w:szCs w:val="22"/>
              </w:rPr>
              <w:t xml:space="preserve">7) </w:t>
            </w:r>
            <w:r w:rsidRPr="00BC423F">
              <w:rPr>
                <w:sz w:val="22"/>
                <w:szCs w:val="22"/>
              </w:rPr>
              <w:t>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00BC423F" w:rsidRPr="00BC423F">
              <w:rPr>
                <w:sz w:val="22"/>
                <w:szCs w:val="22"/>
              </w:rPr>
              <w:t xml:space="preserve">декларирование указывается участником закупки по форме, указанной в </w:t>
            </w:r>
            <w:r w:rsidRPr="00BC423F">
              <w:rPr>
                <w:sz w:val="22"/>
                <w:szCs w:val="22"/>
              </w:rPr>
              <w:t xml:space="preserve">Приложение </w:t>
            </w:r>
            <w:r w:rsidR="00BC423F" w:rsidRPr="00BC423F">
              <w:rPr>
                <w:sz w:val="22"/>
                <w:szCs w:val="22"/>
              </w:rPr>
              <w:t>№</w:t>
            </w:r>
            <w:r w:rsidRPr="00BC423F">
              <w:rPr>
                <w:sz w:val="22"/>
                <w:szCs w:val="22"/>
              </w:rPr>
              <w:t xml:space="preserve">2 к  части </w:t>
            </w:r>
            <w:r w:rsidRPr="00BC423F">
              <w:rPr>
                <w:sz w:val="22"/>
                <w:szCs w:val="22"/>
                <w:lang w:val="en-US"/>
              </w:rPr>
              <w:t>I</w:t>
            </w:r>
            <w:r w:rsidRPr="00BC423F">
              <w:rPr>
                <w:sz w:val="22"/>
                <w:szCs w:val="22"/>
              </w:rPr>
              <w:t xml:space="preserve"> «Сведения о проводимом аукционе в электронной форме») – </w:t>
            </w:r>
            <w:r w:rsidRPr="00E728E4">
              <w:rPr>
                <w:b/>
                <w:sz w:val="22"/>
                <w:szCs w:val="22"/>
              </w:rPr>
              <w:t>требуется.</w:t>
            </w:r>
          </w:p>
          <w:p w:rsidR="002441CE" w:rsidRPr="005D3249" w:rsidRDefault="008F6422" w:rsidP="008F6422">
            <w:pPr>
              <w:autoSpaceDE w:val="0"/>
              <w:autoSpaceDN w:val="0"/>
              <w:adjustRightInd w:val="0"/>
              <w:spacing w:after="0"/>
              <w:ind w:left="33"/>
              <w:rPr>
                <w:sz w:val="22"/>
                <w:szCs w:val="22"/>
              </w:rPr>
            </w:pPr>
            <w:r>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w:t>
            </w:r>
            <w:proofErr w:type="gramStart"/>
            <w:r w:rsidRPr="005D3249">
              <w:rPr>
                <w:sz w:val="22"/>
                <w:szCs w:val="22"/>
              </w:rPr>
              <w:t>аукционе</w:t>
            </w:r>
            <w:proofErr w:type="gramEnd"/>
            <w:r w:rsidRPr="005D324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2441CE" w:rsidRPr="00EE70E0" w:rsidRDefault="002441CE" w:rsidP="002441CE">
            <w:pPr>
              <w:autoSpaceDE w:val="0"/>
              <w:autoSpaceDN w:val="0"/>
              <w:rPr>
                <w:sz w:val="22"/>
                <w:szCs w:val="22"/>
              </w:rPr>
            </w:pPr>
            <w:r w:rsidRPr="00EE70E0">
              <w:rPr>
                <w:sz w:val="22"/>
                <w:szCs w:val="22"/>
              </w:rPr>
              <w:t xml:space="preserve">Заявки на участие в электронном </w:t>
            </w:r>
            <w:proofErr w:type="gramStart"/>
            <w:r w:rsidRPr="00EE70E0">
              <w:rPr>
                <w:sz w:val="22"/>
                <w:szCs w:val="22"/>
              </w:rPr>
              <w:t>аукционе</w:t>
            </w:r>
            <w:proofErr w:type="gramEnd"/>
            <w:r w:rsidRPr="00EE70E0">
              <w:rPr>
                <w:sz w:val="22"/>
                <w:szCs w:val="22"/>
              </w:rPr>
              <w:t xml:space="preserve"> подаются только участниками закупки, получившими аккредитацию на электронной площадке. </w:t>
            </w:r>
          </w:p>
          <w:p w:rsidR="002441CE" w:rsidRPr="00EE70E0" w:rsidRDefault="002441CE" w:rsidP="002441CE">
            <w:pPr>
              <w:autoSpaceDE w:val="0"/>
              <w:autoSpaceDN w:val="0"/>
              <w:rPr>
                <w:sz w:val="22"/>
                <w:szCs w:val="22"/>
              </w:rPr>
            </w:pPr>
            <w:r w:rsidRPr="00EE70E0">
              <w:rPr>
                <w:sz w:val="22"/>
                <w:szCs w:val="22"/>
              </w:rPr>
              <w:t xml:space="preserve">Участник закупки вправе подать только одну заявку на участие в электронном </w:t>
            </w:r>
            <w:proofErr w:type="gramStart"/>
            <w:r w:rsidRPr="00EE70E0">
              <w:rPr>
                <w:sz w:val="22"/>
                <w:szCs w:val="22"/>
              </w:rPr>
              <w:t>аукционе</w:t>
            </w:r>
            <w:proofErr w:type="gramEnd"/>
            <w:r w:rsidRPr="00EE70E0">
              <w:rPr>
                <w:sz w:val="22"/>
                <w:szCs w:val="22"/>
              </w:rPr>
              <w:t>.</w:t>
            </w:r>
          </w:p>
          <w:p w:rsidR="002441CE" w:rsidRPr="00EE70E0" w:rsidRDefault="002441CE" w:rsidP="002441CE">
            <w:pPr>
              <w:autoSpaceDE w:val="0"/>
              <w:autoSpaceDN w:val="0"/>
              <w:rPr>
                <w:sz w:val="22"/>
                <w:szCs w:val="22"/>
              </w:rPr>
            </w:pPr>
            <w:r w:rsidRPr="00EE70E0">
              <w:rPr>
                <w:sz w:val="22"/>
                <w:szCs w:val="22"/>
              </w:rPr>
              <w:t xml:space="preserve">Заявка на участие в электронном </w:t>
            </w:r>
            <w:proofErr w:type="gramStart"/>
            <w:r w:rsidRPr="00EE70E0">
              <w:rPr>
                <w:sz w:val="22"/>
                <w:szCs w:val="22"/>
              </w:rPr>
              <w:t>аукционе</w:t>
            </w:r>
            <w:proofErr w:type="gramEnd"/>
            <w:r w:rsidRPr="00EE70E0">
              <w:rPr>
                <w:sz w:val="22"/>
                <w:szCs w:val="22"/>
              </w:rPr>
              <w:t xml:space="preserve">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441CE" w:rsidRPr="00EE70E0" w:rsidRDefault="002441CE" w:rsidP="002441CE">
            <w:pPr>
              <w:autoSpaceDE w:val="0"/>
              <w:autoSpaceDN w:val="0"/>
              <w:rPr>
                <w:sz w:val="22"/>
                <w:szCs w:val="22"/>
              </w:rPr>
            </w:pPr>
            <w:r w:rsidRPr="00EE70E0">
              <w:rPr>
                <w:sz w:val="22"/>
                <w:szCs w:val="22"/>
              </w:rPr>
              <w:t xml:space="preserve">Заявка на участие в электронном аукционе, подготовленная участником закупки, должна быть </w:t>
            </w:r>
            <w:proofErr w:type="gramStart"/>
            <w:r w:rsidRPr="00EE70E0">
              <w:rPr>
                <w:sz w:val="22"/>
                <w:szCs w:val="22"/>
                <w:lang w:val="en-US"/>
              </w:rPr>
              <w:t>c</w:t>
            </w:r>
            <w:proofErr w:type="gramEnd"/>
            <w:r w:rsidRPr="00EE70E0">
              <w:rPr>
                <w:sz w:val="22"/>
                <w:szCs w:val="22"/>
              </w:rPr>
              <w:t>оставлена на русском языке.</w:t>
            </w:r>
            <w:bookmarkStart w:id="15" w:name="_Ref119430333"/>
            <w:r w:rsidRPr="00EE70E0">
              <w:rPr>
                <w:sz w:val="22"/>
                <w:szCs w:val="22"/>
              </w:rPr>
              <w:t xml:space="preserve"> </w:t>
            </w:r>
            <w:bookmarkStart w:id="16" w:name="_Toc123405470"/>
            <w:bookmarkStart w:id="17" w:name="_Ref119429817"/>
            <w:bookmarkEnd w:id="15"/>
            <w:bookmarkEnd w:id="16"/>
            <w:bookmarkEnd w:id="17"/>
            <w:r w:rsidRPr="00EE70E0">
              <w:rPr>
                <w:sz w:val="22"/>
                <w:szCs w:val="22"/>
              </w:rPr>
              <w:t xml:space="preserve">Входящие в заявку на участие в электронном </w:t>
            </w:r>
            <w:proofErr w:type="gramStart"/>
            <w:r w:rsidRPr="00EE70E0">
              <w:rPr>
                <w:sz w:val="22"/>
                <w:szCs w:val="22"/>
              </w:rPr>
              <w:t>аукционе</w:t>
            </w:r>
            <w:proofErr w:type="gramEnd"/>
            <w:r w:rsidRPr="00EE70E0">
              <w:rPr>
                <w:sz w:val="22"/>
                <w:szCs w:val="22"/>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441CE" w:rsidRPr="00EE70E0" w:rsidRDefault="002441CE" w:rsidP="002441CE">
            <w:pPr>
              <w:autoSpaceDE w:val="0"/>
              <w:autoSpaceDN w:val="0"/>
              <w:rPr>
                <w:sz w:val="22"/>
                <w:szCs w:val="22"/>
              </w:rPr>
            </w:pPr>
            <w:r w:rsidRPr="00EE70E0">
              <w:rPr>
                <w:sz w:val="22"/>
                <w:szCs w:val="22"/>
              </w:rPr>
              <w:t xml:space="preserve">Все документы, входящие в состав заявки на участие в электронном </w:t>
            </w:r>
            <w:proofErr w:type="gramStart"/>
            <w:r w:rsidRPr="00EE70E0">
              <w:rPr>
                <w:sz w:val="22"/>
                <w:szCs w:val="22"/>
              </w:rPr>
              <w:t>аукционе</w:t>
            </w:r>
            <w:proofErr w:type="gramEnd"/>
            <w:r w:rsidRPr="00EE70E0">
              <w:rPr>
                <w:sz w:val="22"/>
                <w:szCs w:val="22"/>
              </w:rPr>
              <w:t>, должны иметь четко читаемый текст.</w:t>
            </w:r>
          </w:p>
          <w:p w:rsidR="002441CE" w:rsidRPr="00EE70E0" w:rsidRDefault="002441CE" w:rsidP="002441CE">
            <w:pPr>
              <w:autoSpaceDE w:val="0"/>
              <w:autoSpaceDN w:val="0"/>
              <w:rPr>
                <w:sz w:val="22"/>
                <w:szCs w:val="22"/>
              </w:rPr>
            </w:pPr>
            <w:r w:rsidRPr="00EE70E0">
              <w:rPr>
                <w:sz w:val="22"/>
                <w:szCs w:val="22"/>
              </w:rPr>
              <w:t>Сведения, содержащиеся в заявке на участие в электронном аукционе, не должны допускать двусмысленных толкований.</w:t>
            </w:r>
          </w:p>
          <w:p w:rsidR="002441CE" w:rsidRPr="00EE70E0" w:rsidRDefault="002441CE" w:rsidP="002441CE">
            <w:pPr>
              <w:autoSpaceDE w:val="0"/>
              <w:autoSpaceDN w:val="0"/>
              <w:rPr>
                <w:sz w:val="22"/>
                <w:szCs w:val="22"/>
              </w:rPr>
            </w:pPr>
            <w:r w:rsidRPr="00EE70E0">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E70E0">
              <w:rPr>
                <w:sz w:val="22"/>
                <w:szCs w:val="22"/>
              </w:rPr>
              <w:t>заполненного</w:t>
            </w:r>
            <w:proofErr w:type="gramEnd"/>
            <w:r w:rsidRPr="00EE70E0">
              <w:rPr>
                <w:sz w:val="22"/>
                <w:szCs w:val="22"/>
              </w:rPr>
              <w:t xml:space="preserve"> с учетом вышеизложенной инструкции по заполнению заявки на участие в электронном аукционе.</w:t>
            </w:r>
          </w:p>
          <w:p w:rsidR="002441CE" w:rsidRPr="00EE70E0" w:rsidRDefault="002441CE" w:rsidP="002441CE">
            <w:pPr>
              <w:autoSpaceDE w:val="0"/>
              <w:autoSpaceDN w:val="0"/>
              <w:jc w:val="center"/>
              <w:rPr>
                <w:b/>
                <w:bCs/>
                <w:sz w:val="22"/>
                <w:szCs w:val="22"/>
              </w:rPr>
            </w:pPr>
            <w:r w:rsidRPr="00EE70E0">
              <w:rPr>
                <w:b/>
                <w:bCs/>
                <w:sz w:val="22"/>
                <w:szCs w:val="22"/>
              </w:rPr>
              <w:lastRenderedPageBreak/>
              <w:t>Инструкция по заполнению первой части заявки</w:t>
            </w:r>
          </w:p>
          <w:p w:rsidR="002441CE" w:rsidRPr="00EE70E0" w:rsidRDefault="002441CE" w:rsidP="002441CE">
            <w:pPr>
              <w:autoSpaceDE w:val="0"/>
              <w:autoSpaceDN w:val="0"/>
              <w:jc w:val="center"/>
              <w:rPr>
                <w:b/>
                <w:bCs/>
                <w:sz w:val="22"/>
                <w:szCs w:val="22"/>
              </w:rPr>
            </w:pPr>
            <w:r w:rsidRPr="00EE70E0">
              <w:rPr>
                <w:b/>
                <w:bCs/>
                <w:sz w:val="22"/>
                <w:szCs w:val="22"/>
              </w:rPr>
              <w:t xml:space="preserve"> на участие в </w:t>
            </w:r>
            <w:proofErr w:type="gramStart"/>
            <w:r w:rsidRPr="00EE70E0">
              <w:rPr>
                <w:b/>
                <w:bCs/>
                <w:sz w:val="22"/>
                <w:szCs w:val="22"/>
              </w:rPr>
              <w:t>аукционе</w:t>
            </w:r>
            <w:proofErr w:type="gramEnd"/>
            <w:r w:rsidRPr="00EE70E0">
              <w:rPr>
                <w:b/>
                <w:bCs/>
                <w:sz w:val="22"/>
                <w:szCs w:val="22"/>
              </w:rPr>
              <w:t xml:space="preserve"> в электронной форме</w:t>
            </w:r>
          </w:p>
          <w:p w:rsidR="002441CE" w:rsidRPr="00EE70E0" w:rsidRDefault="002441CE" w:rsidP="002441CE">
            <w:pPr>
              <w:autoSpaceDE w:val="0"/>
              <w:autoSpaceDN w:val="0"/>
              <w:rPr>
                <w:sz w:val="22"/>
                <w:szCs w:val="22"/>
              </w:rPr>
            </w:pPr>
            <w:r w:rsidRPr="00EE70E0">
              <w:rPr>
                <w:sz w:val="22"/>
                <w:szCs w:val="22"/>
                <w:lang w:val="x-none"/>
              </w:rPr>
              <w:t xml:space="preserve">При подаче сведений </w:t>
            </w:r>
            <w:r w:rsidRPr="00EE70E0">
              <w:rPr>
                <w:sz w:val="22"/>
                <w:szCs w:val="22"/>
              </w:rPr>
              <w:t>у</w:t>
            </w:r>
            <w:r w:rsidRPr="00EE70E0">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E70E0">
              <w:rPr>
                <w:sz w:val="22"/>
                <w:szCs w:val="22"/>
              </w:rPr>
              <w:t>.</w:t>
            </w:r>
          </w:p>
          <w:p w:rsidR="002441CE" w:rsidRPr="00EE70E0" w:rsidRDefault="002441CE" w:rsidP="002441CE">
            <w:pPr>
              <w:autoSpaceDE w:val="0"/>
              <w:autoSpaceDN w:val="0"/>
              <w:rPr>
                <w:sz w:val="22"/>
                <w:szCs w:val="22"/>
              </w:rPr>
            </w:pPr>
            <w:r w:rsidRPr="00EE70E0">
              <w:rPr>
                <w:sz w:val="22"/>
                <w:szCs w:val="22"/>
              </w:rPr>
              <w:t>В случае</w:t>
            </w:r>
            <w:proofErr w:type="gramStart"/>
            <w:r w:rsidRPr="00EE70E0">
              <w:rPr>
                <w:sz w:val="22"/>
                <w:szCs w:val="22"/>
              </w:rPr>
              <w:t>,</w:t>
            </w:r>
            <w:proofErr w:type="gramEnd"/>
            <w:r w:rsidRPr="00EE70E0">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441CE" w:rsidRPr="00EE70E0" w:rsidRDefault="002441CE" w:rsidP="00FE2080">
            <w:pPr>
              <w:autoSpaceDE w:val="0"/>
              <w:autoSpaceDN w:val="0"/>
              <w:spacing w:after="0"/>
              <w:rPr>
                <w:sz w:val="22"/>
                <w:szCs w:val="22"/>
              </w:rPr>
            </w:pPr>
            <w:r w:rsidRPr="00EE70E0">
              <w:rPr>
                <w:sz w:val="22"/>
                <w:szCs w:val="22"/>
              </w:rPr>
              <w:t xml:space="preserve">В случае если </w:t>
            </w:r>
            <w:r w:rsidRPr="00EE70E0">
              <w:rPr>
                <w:sz w:val="22"/>
                <w:szCs w:val="22"/>
                <w:lang w:val="x-none"/>
              </w:rPr>
              <w:t>в части II «ТЕХНИЧЕСКОЕ ЗАДАНИЕ»</w:t>
            </w:r>
            <w:r w:rsidRPr="00EE70E0">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w:t>
            </w:r>
            <w:proofErr w:type="gramStart"/>
            <w:r w:rsidRPr="00EE70E0">
              <w:rPr>
                <w:sz w:val="22"/>
                <w:szCs w:val="22"/>
              </w:rPr>
              <w:t>виде</w:t>
            </w:r>
            <w:proofErr w:type="gramEnd"/>
            <w:r w:rsidRPr="00EE70E0">
              <w:rPr>
                <w:sz w:val="22"/>
                <w:szCs w:val="22"/>
              </w:rPr>
              <w:t xml:space="preserve"> конкретного цифрового значения или сопровождаться словами «не менее», «не ранее». </w:t>
            </w:r>
            <w:r w:rsidRPr="00EE70E0">
              <w:rPr>
                <w:sz w:val="22"/>
                <w:szCs w:val="22"/>
                <w:lang w:val="x-none"/>
              </w:rPr>
              <w:t xml:space="preserve">Значения </w:t>
            </w:r>
            <w:r w:rsidRPr="00EE70E0">
              <w:rPr>
                <w:sz w:val="22"/>
                <w:szCs w:val="22"/>
              </w:rPr>
              <w:t xml:space="preserve">предлагаемых участником </w:t>
            </w:r>
            <w:r w:rsidRPr="00EE70E0">
              <w:rPr>
                <w:sz w:val="22"/>
                <w:szCs w:val="22"/>
                <w:lang w:val="x-none"/>
              </w:rPr>
              <w:t xml:space="preserve">показателей не должны содержать </w:t>
            </w:r>
            <w:r w:rsidRPr="00EE70E0">
              <w:rPr>
                <w:sz w:val="22"/>
                <w:szCs w:val="22"/>
              </w:rPr>
              <w:t xml:space="preserve">слова или сопровождаться словами </w:t>
            </w:r>
            <w:r w:rsidRPr="00EE70E0">
              <w:rPr>
                <w:i/>
                <w:iCs/>
                <w:sz w:val="22"/>
                <w:szCs w:val="22"/>
                <w:lang w:val="x-none"/>
              </w:rPr>
              <w:t>«</w:t>
            </w:r>
            <w:r w:rsidRPr="00EE70E0">
              <w:rPr>
                <w:i/>
                <w:iCs/>
                <w:sz w:val="22"/>
                <w:szCs w:val="22"/>
              </w:rPr>
              <w:t>должен быть</w:t>
            </w:r>
            <w:r w:rsidRPr="00EE70E0">
              <w:rPr>
                <w:i/>
                <w:iCs/>
                <w:sz w:val="22"/>
                <w:szCs w:val="22"/>
                <w:lang w:val="x-none"/>
              </w:rPr>
              <w:t>»</w:t>
            </w:r>
            <w:r w:rsidRPr="00EE70E0">
              <w:rPr>
                <w:i/>
                <w:iCs/>
                <w:sz w:val="22"/>
                <w:szCs w:val="22"/>
              </w:rPr>
              <w:t>. При несоблюдении указанных требований заявка участника подлежит отклонению.</w:t>
            </w:r>
          </w:p>
          <w:p w:rsidR="002441CE" w:rsidRPr="00BC423F" w:rsidRDefault="002441CE" w:rsidP="00FE2080">
            <w:pPr>
              <w:autoSpaceDE w:val="0"/>
              <w:autoSpaceDN w:val="0"/>
              <w:spacing w:after="0"/>
              <w:rPr>
                <w:sz w:val="16"/>
                <w:szCs w:val="16"/>
              </w:rPr>
            </w:pPr>
          </w:p>
          <w:p w:rsidR="002441CE" w:rsidRPr="00EE70E0" w:rsidRDefault="002441CE" w:rsidP="00FE2080">
            <w:pPr>
              <w:autoSpaceDE w:val="0"/>
              <w:autoSpaceDN w:val="0"/>
              <w:spacing w:after="0"/>
              <w:rPr>
                <w:sz w:val="22"/>
                <w:szCs w:val="22"/>
              </w:rPr>
            </w:pPr>
            <w:r w:rsidRPr="00EE70E0">
              <w:rPr>
                <w:sz w:val="22"/>
                <w:szCs w:val="22"/>
              </w:rPr>
              <w:t>Раздел I «конкретные значения»</w:t>
            </w:r>
          </w:p>
          <w:p w:rsidR="002441CE" w:rsidRPr="00EE70E0" w:rsidRDefault="002441CE" w:rsidP="002441CE">
            <w:pPr>
              <w:autoSpaceDE w:val="0"/>
              <w:autoSpaceDN w:val="0"/>
              <w:rPr>
                <w:sz w:val="22"/>
                <w:szCs w:val="22"/>
              </w:rPr>
            </w:pPr>
            <w:r w:rsidRPr="00EE70E0">
              <w:rPr>
                <w:sz w:val="22"/>
                <w:szCs w:val="22"/>
              </w:rPr>
              <w:t xml:space="preserve">Участник предлагает одно конкретное значение, за исключением описания диапазонных значений (Раздел </w:t>
            </w:r>
            <w:r w:rsidRPr="00EE70E0">
              <w:rPr>
                <w:sz w:val="22"/>
                <w:szCs w:val="22"/>
                <w:lang w:val="en-US"/>
              </w:rPr>
              <w:t>II</w:t>
            </w:r>
            <w:r w:rsidRPr="00EE70E0">
              <w:rPr>
                <w:sz w:val="22"/>
                <w:szCs w:val="22"/>
              </w:rPr>
              <w:t xml:space="preserve">), в </w:t>
            </w:r>
            <w:proofErr w:type="gramStart"/>
            <w:r w:rsidRPr="00EE70E0">
              <w:rPr>
                <w:sz w:val="22"/>
                <w:szCs w:val="22"/>
              </w:rPr>
              <w:t>случае</w:t>
            </w:r>
            <w:proofErr w:type="gramEnd"/>
            <w:r w:rsidRPr="00EE70E0">
              <w:rPr>
                <w:sz w:val="22"/>
                <w:szCs w:val="22"/>
              </w:rPr>
              <w:t xml:space="preserve"> применения заказчиком в техническом задании при описании значения показателя с использованием следующих слов (знаков):</w:t>
            </w:r>
          </w:p>
          <w:p w:rsidR="002441CE" w:rsidRPr="00EE70E0" w:rsidRDefault="002441CE" w:rsidP="002441CE">
            <w:pPr>
              <w:autoSpaceDE w:val="0"/>
              <w:autoSpaceDN w:val="0"/>
              <w:rPr>
                <w:sz w:val="22"/>
                <w:szCs w:val="22"/>
              </w:rPr>
            </w:pPr>
            <w:r w:rsidRPr="00EE70E0">
              <w:rPr>
                <w:sz w:val="22"/>
                <w:szCs w:val="22"/>
              </w:rPr>
              <w:t xml:space="preserve">- слов </w:t>
            </w:r>
            <w:r w:rsidRPr="00EE70E0">
              <w:rPr>
                <w:b/>
                <w:bCs/>
                <w:sz w:val="22"/>
                <w:szCs w:val="22"/>
              </w:rPr>
              <w:t>«не менее», «не ниже»</w:t>
            </w:r>
            <w:r w:rsidRPr="00EE70E0">
              <w:rPr>
                <w:sz w:val="22"/>
                <w:szCs w:val="22"/>
              </w:rPr>
              <w:t xml:space="preserve"> - участником предоставляется значение равное или превышающее указанное; </w:t>
            </w:r>
          </w:p>
          <w:p w:rsidR="002441CE" w:rsidRPr="00EE70E0" w:rsidRDefault="002441CE" w:rsidP="002441CE">
            <w:pPr>
              <w:autoSpaceDE w:val="0"/>
              <w:autoSpaceDN w:val="0"/>
              <w:rPr>
                <w:sz w:val="22"/>
                <w:szCs w:val="22"/>
              </w:rPr>
            </w:pPr>
            <w:r w:rsidRPr="00EE70E0">
              <w:rPr>
                <w:sz w:val="22"/>
                <w:szCs w:val="22"/>
              </w:rPr>
              <w:t>- слов</w:t>
            </w:r>
            <w:r w:rsidRPr="00EE70E0">
              <w:rPr>
                <w:b/>
                <w:bCs/>
                <w:sz w:val="22"/>
                <w:szCs w:val="22"/>
              </w:rPr>
              <w:t xml:space="preserve"> «не более», «не выше»</w:t>
            </w:r>
            <w:r w:rsidRPr="00EE70E0">
              <w:rPr>
                <w:sz w:val="22"/>
                <w:szCs w:val="22"/>
              </w:rPr>
              <w:t xml:space="preserve"> - участником предоставляется  значение равное или менее </w:t>
            </w:r>
            <w:proofErr w:type="gramStart"/>
            <w:r w:rsidRPr="00EE70E0">
              <w:rPr>
                <w:sz w:val="22"/>
                <w:szCs w:val="22"/>
              </w:rPr>
              <w:t>указанного</w:t>
            </w:r>
            <w:proofErr w:type="gramEnd"/>
            <w:r w:rsidRPr="00EE70E0">
              <w:rPr>
                <w:sz w:val="22"/>
                <w:szCs w:val="22"/>
              </w:rPr>
              <w:t xml:space="preserve">; </w:t>
            </w:r>
          </w:p>
          <w:p w:rsidR="002441CE" w:rsidRPr="00EE70E0" w:rsidRDefault="002441CE" w:rsidP="002441CE">
            <w:pPr>
              <w:autoSpaceDE w:val="0"/>
              <w:autoSpaceDN w:val="0"/>
              <w:rPr>
                <w:sz w:val="22"/>
                <w:szCs w:val="22"/>
              </w:rPr>
            </w:pPr>
            <w:r w:rsidRPr="00EE70E0">
              <w:rPr>
                <w:sz w:val="22"/>
                <w:szCs w:val="22"/>
              </w:rPr>
              <w:t>- слов</w:t>
            </w:r>
            <w:r w:rsidRPr="00EE70E0">
              <w:rPr>
                <w:b/>
                <w:bCs/>
                <w:sz w:val="22"/>
                <w:szCs w:val="22"/>
              </w:rPr>
              <w:t xml:space="preserve"> «менее»,</w:t>
            </w:r>
            <w:r w:rsidRPr="00EE70E0">
              <w:rPr>
                <w:sz w:val="22"/>
                <w:szCs w:val="22"/>
              </w:rPr>
              <w:t xml:space="preserve"> </w:t>
            </w:r>
            <w:r w:rsidRPr="00EE70E0">
              <w:rPr>
                <w:b/>
                <w:bCs/>
                <w:sz w:val="22"/>
                <w:szCs w:val="22"/>
              </w:rPr>
              <w:t xml:space="preserve">«ниже» - </w:t>
            </w:r>
            <w:r w:rsidRPr="00EE70E0">
              <w:rPr>
                <w:sz w:val="22"/>
                <w:szCs w:val="22"/>
              </w:rPr>
              <w:t>участником предоставляется значение меньше указанного;</w:t>
            </w:r>
          </w:p>
          <w:p w:rsidR="002441CE" w:rsidRPr="00EE70E0" w:rsidRDefault="002441CE" w:rsidP="002441CE">
            <w:pPr>
              <w:autoSpaceDE w:val="0"/>
              <w:autoSpaceDN w:val="0"/>
              <w:rPr>
                <w:sz w:val="22"/>
                <w:szCs w:val="22"/>
              </w:rPr>
            </w:pPr>
            <w:r w:rsidRPr="00EE70E0">
              <w:rPr>
                <w:sz w:val="22"/>
                <w:szCs w:val="22"/>
              </w:rPr>
              <w:t>- слов</w:t>
            </w:r>
            <w:r w:rsidRPr="00EE70E0">
              <w:rPr>
                <w:b/>
                <w:bCs/>
                <w:sz w:val="22"/>
                <w:szCs w:val="22"/>
              </w:rPr>
              <w:t xml:space="preserve"> «более», «выше», «свыше»</w:t>
            </w:r>
            <w:r w:rsidRPr="00EE70E0">
              <w:rPr>
                <w:sz w:val="22"/>
                <w:szCs w:val="22"/>
              </w:rPr>
              <w:t xml:space="preserve"> - участником предоставляется значение превышающее указанное; </w:t>
            </w:r>
          </w:p>
          <w:p w:rsidR="002441CE" w:rsidRPr="00EE70E0" w:rsidRDefault="002441CE" w:rsidP="002441CE">
            <w:pPr>
              <w:autoSpaceDE w:val="0"/>
              <w:autoSpaceDN w:val="0"/>
              <w:rPr>
                <w:sz w:val="22"/>
                <w:szCs w:val="22"/>
              </w:rPr>
            </w:pPr>
            <w:r w:rsidRPr="00EE70E0">
              <w:rPr>
                <w:sz w:val="22"/>
                <w:szCs w:val="22"/>
              </w:rPr>
              <w:t>- слов</w:t>
            </w:r>
            <w:r w:rsidRPr="00EE70E0">
              <w:rPr>
                <w:bCs/>
                <w:sz w:val="22"/>
                <w:szCs w:val="22"/>
              </w:rPr>
              <w:t xml:space="preserve"> </w:t>
            </w:r>
            <w:r w:rsidRPr="00EE70E0">
              <w:rPr>
                <w:b/>
                <w:bCs/>
                <w:sz w:val="22"/>
                <w:szCs w:val="22"/>
              </w:rPr>
              <w:t xml:space="preserve">«не менее и не более», «не менее, не более», «не менее не более», «не менее; не более», «не менее/не более»   </w:t>
            </w:r>
            <w:r w:rsidRPr="00EE70E0">
              <w:rPr>
                <w:sz w:val="22"/>
                <w:szCs w:val="22"/>
              </w:rPr>
              <w:t xml:space="preserve"> - участником предоставляется одно конкретное значение в </w:t>
            </w:r>
            <w:proofErr w:type="gramStart"/>
            <w:r w:rsidRPr="00EE70E0">
              <w:rPr>
                <w:sz w:val="22"/>
                <w:szCs w:val="22"/>
              </w:rPr>
              <w:t>рамках</w:t>
            </w:r>
            <w:proofErr w:type="gramEnd"/>
            <w:r w:rsidRPr="00EE70E0">
              <w:rPr>
                <w:sz w:val="22"/>
                <w:szCs w:val="22"/>
              </w:rPr>
              <w:t xml:space="preserve"> значений верхней и нижней границы;</w:t>
            </w:r>
          </w:p>
          <w:p w:rsidR="002441CE" w:rsidRPr="00EE70E0" w:rsidRDefault="002441CE" w:rsidP="002441CE">
            <w:pPr>
              <w:autoSpaceDE w:val="0"/>
              <w:autoSpaceDN w:val="0"/>
              <w:rPr>
                <w:sz w:val="22"/>
                <w:szCs w:val="22"/>
              </w:rPr>
            </w:pPr>
            <w:r w:rsidRPr="00EE70E0">
              <w:rPr>
                <w:sz w:val="22"/>
                <w:szCs w:val="22"/>
              </w:rPr>
              <w:t>- слов</w:t>
            </w:r>
            <w:r w:rsidRPr="00EE70E0">
              <w:rPr>
                <w:b/>
                <w:bCs/>
                <w:sz w:val="22"/>
                <w:szCs w:val="22"/>
              </w:rPr>
              <w:t xml:space="preserve"> «до» -</w:t>
            </w:r>
            <w:r w:rsidRPr="00EE70E0">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441CE" w:rsidRPr="00EE70E0" w:rsidRDefault="002441CE" w:rsidP="002441CE">
            <w:pPr>
              <w:autoSpaceDE w:val="0"/>
              <w:autoSpaceDN w:val="0"/>
              <w:rPr>
                <w:sz w:val="22"/>
                <w:szCs w:val="22"/>
              </w:rPr>
            </w:pPr>
            <w:r w:rsidRPr="00EE70E0">
              <w:rPr>
                <w:sz w:val="22"/>
                <w:szCs w:val="22"/>
              </w:rPr>
              <w:t>- слов</w:t>
            </w:r>
            <w:r w:rsidRPr="00EE70E0">
              <w:rPr>
                <w:b/>
                <w:bCs/>
                <w:sz w:val="22"/>
                <w:szCs w:val="22"/>
              </w:rPr>
              <w:t xml:space="preserve"> «от» - </w:t>
            </w:r>
            <w:r w:rsidRPr="00EE70E0">
              <w:rPr>
                <w:sz w:val="22"/>
                <w:szCs w:val="22"/>
              </w:rPr>
              <w:t>участником предоставляется указанное значение или превышающее его;</w:t>
            </w:r>
          </w:p>
          <w:p w:rsidR="002441CE" w:rsidRPr="00EE70E0" w:rsidRDefault="002441CE" w:rsidP="002441CE">
            <w:pPr>
              <w:autoSpaceDE w:val="0"/>
              <w:autoSpaceDN w:val="0"/>
              <w:rPr>
                <w:sz w:val="22"/>
                <w:szCs w:val="22"/>
              </w:rPr>
            </w:pPr>
            <w:r w:rsidRPr="00EE70E0">
              <w:rPr>
                <w:sz w:val="22"/>
                <w:szCs w:val="22"/>
              </w:rPr>
              <w:t xml:space="preserve">- слов </w:t>
            </w:r>
            <w:r w:rsidRPr="00EE70E0">
              <w:rPr>
                <w:b/>
                <w:sz w:val="22"/>
                <w:szCs w:val="22"/>
              </w:rPr>
              <w:t>«от… до…»</w:t>
            </w:r>
            <w:r w:rsidRPr="00EE70E0">
              <w:rPr>
                <w:sz w:val="22"/>
                <w:szCs w:val="22"/>
              </w:rPr>
              <w:t xml:space="preserve"> - участником предоставляется одно конкретное значение в </w:t>
            </w:r>
            <w:proofErr w:type="gramStart"/>
            <w:r w:rsidRPr="00EE70E0">
              <w:rPr>
                <w:sz w:val="22"/>
                <w:szCs w:val="22"/>
              </w:rPr>
              <w:t>рамках</w:t>
            </w:r>
            <w:proofErr w:type="gramEnd"/>
            <w:r w:rsidRPr="00EE70E0">
              <w:rPr>
                <w:sz w:val="22"/>
                <w:szCs w:val="22"/>
              </w:rPr>
              <w:t xml:space="preserve"> значений;</w:t>
            </w:r>
          </w:p>
          <w:p w:rsidR="002441CE" w:rsidRPr="00EE70E0" w:rsidRDefault="002441CE" w:rsidP="002441CE">
            <w:pPr>
              <w:autoSpaceDE w:val="0"/>
              <w:autoSpaceDN w:val="0"/>
              <w:rPr>
                <w:sz w:val="22"/>
                <w:szCs w:val="22"/>
              </w:rPr>
            </w:pPr>
            <w:r w:rsidRPr="00EE70E0">
              <w:rPr>
                <w:sz w:val="22"/>
                <w:szCs w:val="22"/>
              </w:rPr>
              <w:t>- со знаком</w:t>
            </w:r>
            <w:r w:rsidRPr="00EE70E0">
              <w:rPr>
                <w:b/>
                <w:bCs/>
                <w:sz w:val="22"/>
                <w:szCs w:val="22"/>
              </w:rPr>
              <w:t xml:space="preserve"> «+/</w:t>
            </w:r>
            <w:proofErr w:type="gramStart"/>
            <w:r w:rsidRPr="00EE70E0">
              <w:rPr>
                <w:b/>
                <w:bCs/>
                <w:sz w:val="22"/>
                <w:szCs w:val="22"/>
              </w:rPr>
              <w:t>-»</w:t>
            </w:r>
            <w:proofErr w:type="gramEnd"/>
            <w:r w:rsidRPr="00EE70E0">
              <w:rPr>
                <w:sz w:val="22"/>
                <w:szCs w:val="22"/>
              </w:rPr>
              <w:t xml:space="preserve"> (например - погрешность) - участником предоставляется конкретное цифровое значение с указанием знака  «</w:t>
            </w:r>
            <w:r w:rsidRPr="00EE70E0">
              <w:rPr>
                <w:b/>
                <w:bCs/>
                <w:sz w:val="22"/>
                <w:szCs w:val="22"/>
              </w:rPr>
              <w:t>+/-</w:t>
            </w:r>
            <w:r w:rsidRPr="00EE70E0">
              <w:rPr>
                <w:sz w:val="22"/>
                <w:szCs w:val="22"/>
              </w:rPr>
              <w:t>»;</w:t>
            </w:r>
          </w:p>
          <w:p w:rsidR="002441CE" w:rsidRPr="00EE70E0" w:rsidRDefault="002441CE" w:rsidP="00FE2080">
            <w:pPr>
              <w:autoSpaceDE w:val="0"/>
              <w:autoSpaceDN w:val="0"/>
              <w:spacing w:after="0"/>
              <w:rPr>
                <w:sz w:val="22"/>
                <w:szCs w:val="22"/>
              </w:rPr>
            </w:pPr>
            <w:r w:rsidRPr="00EE70E0">
              <w:rPr>
                <w:sz w:val="22"/>
                <w:szCs w:val="22"/>
              </w:rPr>
              <w:t xml:space="preserve">- знака </w:t>
            </w:r>
            <w:r w:rsidRPr="00EE70E0">
              <w:rPr>
                <w:b/>
                <w:sz w:val="22"/>
                <w:szCs w:val="22"/>
              </w:rPr>
              <w:t>«</w:t>
            </w:r>
            <w:proofErr w:type="gramStart"/>
            <w:r w:rsidRPr="00EE70E0">
              <w:rPr>
                <w:b/>
                <w:sz w:val="22"/>
                <w:szCs w:val="22"/>
              </w:rPr>
              <w:t>-</w:t>
            </w:r>
            <w:r w:rsidRPr="00EE70E0">
              <w:rPr>
                <w:b/>
                <w:bCs/>
                <w:sz w:val="22"/>
                <w:szCs w:val="22"/>
              </w:rPr>
              <w:t>»</w:t>
            </w:r>
            <w:proofErr w:type="gramEnd"/>
            <w:r w:rsidRPr="00EE70E0">
              <w:rPr>
                <w:sz w:val="22"/>
                <w:szCs w:val="22"/>
              </w:rPr>
              <w:t xml:space="preserve"> - участником предоставляется конкретное цифровое значение.</w:t>
            </w:r>
          </w:p>
          <w:p w:rsidR="002441CE" w:rsidRPr="00BC423F" w:rsidRDefault="002441CE" w:rsidP="00FE2080">
            <w:pPr>
              <w:autoSpaceDE w:val="0"/>
              <w:autoSpaceDN w:val="0"/>
              <w:spacing w:after="0"/>
              <w:rPr>
                <w:sz w:val="16"/>
                <w:szCs w:val="16"/>
              </w:rPr>
            </w:pPr>
          </w:p>
          <w:p w:rsidR="002441CE" w:rsidRPr="00EE70E0" w:rsidRDefault="002441CE" w:rsidP="00FE2080">
            <w:pPr>
              <w:autoSpaceDE w:val="0"/>
              <w:autoSpaceDN w:val="0"/>
              <w:spacing w:after="0"/>
              <w:rPr>
                <w:sz w:val="22"/>
                <w:szCs w:val="22"/>
              </w:rPr>
            </w:pPr>
            <w:r w:rsidRPr="00EE70E0">
              <w:rPr>
                <w:sz w:val="22"/>
                <w:szCs w:val="22"/>
              </w:rPr>
              <w:t xml:space="preserve">В случае применение заказчиком в техническом задании перечисления значений показателя через союз </w:t>
            </w:r>
            <w:r w:rsidRPr="00EE70E0">
              <w:rPr>
                <w:b/>
                <w:bCs/>
                <w:sz w:val="22"/>
                <w:szCs w:val="22"/>
              </w:rPr>
              <w:t>«и»</w:t>
            </w:r>
            <w:r w:rsidRPr="00EE70E0">
              <w:rPr>
                <w:sz w:val="22"/>
                <w:szCs w:val="22"/>
              </w:rPr>
              <w:t xml:space="preserve">, знаки </w:t>
            </w:r>
            <w:r w:rsidRPr="00EE70E0">
              <w:rPr>
                <w:b/>
                <w:bCs/>
                <w:sz w:val="22"/>
                <w:szCs w:val="22"/>
              </w:rPr>
              <w:t>«</w:t>
            </w:r>
            <w:proofErr w:type="gramStart"/>
            <w:r w:rsidRPr="00EE70E0">
              <w:rPr>
                <w:b/>
                <w:bCs/>
                <w:sz w:val="22"/>
                <w:szCs w:val="22"/>
              </w:rPr>
              <w:t>,»</w:t>
            </w:r>
            <w:proofErr w:type="gramEnd"/>
            <w:r w:rsidRPr="00EE70E0">
              <w:rPr>
                <w:b/>
                <w:bCs/>
                <w:sz w:val="22"/>
                <w:szCs w:val="22"/>
              </w:rPr>
              <w:t xml:space="preserve"> «;», «/» </w:t>
            </w:r>
            <w:r w:rsidRPr="00EE70E0">
              <w:rPr>
                <w:b/>
                <w:bCs/>
                <w:sz w:val="22"/>
                <w:szCs w:val="22"/>
              </w:rPr>
              <w:lastRenderedPageBreak/>
              <w:t>-</w:t>
            </w:r>
            <w:r w:rsidRPr="00EE70E0">
              <w:rPr>
                <w:sz w:val="22"/>
                <w:szCs w:val="22"/>
              </w:rPr>
              <w:t xml:space="preserve"> участник указывает все перечисленные значения показателя, при использовании союзов </w:t>
            </w:r>
            <w:r w:rsidRPr="00EE70E0">
              <w:rPr>
                <w:b/>
                <w:bCs/>
                <w:sz w:val="22"/>
                <w:szCs w:val="22"/>
              </w:rPr>
              <w:t>«или»,</w:t>
            </w:r>
            <w:r w:rsidRPr="00EE70E0">
              <w:rPr>
                <w:sz w:val="22"/>
                <w:szCs w:val="22"/>
              </w:rPr>
              <w:t xml:space="preserve"> </w:t>
            </w:r>
            <w:r w:rsidRPr="00EE70E0">
              <w:rPr>
                <w:b/>
                <w:bCs/>
                <w:sz w:val="22"/>
                <w:szCs w:val="22"/>
              </w:rPr>
              <w:t xml:space="preserve">«либо» - </w:t>
            </w:r>
            <w:r w:rsidRPr="00EE70E0">
              <w:rPr>
                <w:sz w:val="22"/>
                <w:szCs w:val="22"/>
              </w:rPr>
              <w:t>участники выбирают</w:t>
            </w:r>
            <w:r w:rsidRPr="00EE70E0">
              <w:rPr>
                <w:sz w:val="22"/>
                <w:szCs w:val="22"/>
                <w:lang w:val="x-none"/>
              </w:rPr>
              <w:t xml:space="preserve"> одно из значен</w:t>
            </w:r>
            <w:r w:rsidRPr="00EE70E0">
              <w:rPr>
                <w:sz w:val="22"/>
                <w:szCs w:val="22"/>
              </w:rPr>
              <w:t xml:space="preserve">ий. При использовании </w:t>
            </w:r>
            <w:r w:rsidRPr="00EE70E0">
              <w:rPr>
                <w:b/>
                <w:bCs/>
                <w:sz w:val="22"/>
                <w:szCs w:val="22"/>
              </w:rPr>
              <w:t>«и (или)» -</w:t>
            </w:r>
            <w:r w:rsidRPr="00EE70E0">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E70E0">
              <w:rPr>
                <w:b/>
                <w:bCs/>
                <w:sz w:val="22"/>
                <w:szCs w:val="22"/>
              </w:rPr>
              <w:t>«и»</w:t>
            </w:r>
            <w:r w:rsidRPr="00EE70E0">
              <w:rPr>
                <w:sz w:val="22"/>
                <w:szCs w:val="22"/>
              </w:rPr>
              <w:t xml:space="preserve">, знаки </w:t>
            </w:r>
            <w:r w:rsidRPr="00EE70E0">
              <w:rPr>
                <w:b/>
                <w:bCs/>
                <w:sz w:val="22"/>
                <w:szCs w:val="22"/>
              </w:rPr>
              <w:t>«;» «,»</w:t>
            </w:r>
            <w:r w:rsidRPr="00EE70E0">
              <w:rPr>
                <w:sz w:val="22"/>
                <w:szCs w:val="22"/>
              </w:rPr>
              <w:t xml:space="preserve">. При одновременном использовании знаков </w:t>
            </w:r>
            <w:r w:rsidRPr="00EE70E0">
              <w:rPr>
                <w:b/>
                <w:bCs/>
                <w:sz w:val="22"/>
                <w:szCs w:val="22"/>
              </w:rPr>
              <w:t>«</w:t>
            </w:r>
            <w:proofErr w:type="gramStart"/>
            <w:r w:rsidRPr="00EE70E0">
              <w:rPr>
                <w:b/>
                <w:bCs/>
                <w:sz w:val="22"/>
                <w:szCs w:val="22"/>
              </w:rPr>
              <w:t>,»</w:t>
            </w:r>
            <w:proofErr w:type="gramEnd"/>
            <w:r w:rsidRPr="00EE70E0">
              <w:rPr>
                <w:bCs/>
                <w:sz w:val="22"/>
                <w:szCs w:val="22"/>
              </w:rPr>
              <w:t xml:space="preserve"> и союзов </w:t>
            </w:r>
            <w:r w:rsidRPr="00EE70E0">
              <w:rPr>
                <w:b/>
                <w:bCs/>
                <w:sz w:val="22"/>
                <w:szCs w:val="22"/>
              </w:rPr>
              <w:t>«или», «либо»</w:t>
            </w:r>
            <w:r w:rsidRPr="00EE70E0">
              <w:rPr>
                <w:bCs/>
                <w:sz w:val="22"/>
                <w:szCs w:val="22"/>
              </w:rPr>
              <w:t xml:space="preserve"> участник указывает все значения показателя до союза </w:t>
            </w:r>
            <w:r w:rsidRPr="00EE70E0">
              <w:rPr>
                <w:b/>
                <w:bCs/>
                <w:sz w:val="22"/>
                <w:szCs w:val="22"/>
              </w:rPr>
              <w:t>«или», «либо»</w:t>
            </w:r>
            <w:r w:rsidRPr="00EE70E0">
              <w:rPr>
                <w:bCs/>
                <w:sz w:val="22"/>
                <w:szCs w:val="22"/>
              </w:rPr>
              <w:t xml:space="preserve"> или значение указанное после союза </w:t>
            </w:r>
            <w:r w:rsidRPr="00EE70E0">
              <w:rPr>
                <w:b/>
                <w:bCs/>
                <w:sz w:val="22"/>
                <w:szCs w:val="22"/>
              </w:rPr>
              <w:t>«или», «либо»</w:t>
            </w:r>
            <w:r w:rsidRPr="00EE70E0">
              <w:rPr>
                <w:bCs/>
                <w:sz w:val="22"/>
                <w:szCs w:val="22"/>
              </w:rPr>
              <w:t xml:space="preserve"> (например: 1, 2, 3 или 4; участник предлагает: вариант1 – 1, 2, 3; вариант 2 – 4).</w:t>
            </w:r>
          </w:p>
          <w:p w:rsidR="002441CE" w:rsidRPr="00EE70E0" w:rsidRDefault="002441CE" w:rsidP="00FE2080">
            <w:pPr>
              <w:autoSpaceDE w:val="0"/>
              <w:autoSpaceDN w:val="0"/>
              <w:spacing w:after="0"/>
              <w:rPr>
                <w:sz w:val="22"/>
                <w:szCs w:val="22"/>
              </w:rPr>
            </w:pPr>
            <w:r w:rsidRPr="00EE70E0">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441CE" w:rsidRPr="00EE70E0" w:rsidRDefault="002441CE" w:rsidP="00FE2080">
            <w:pPr>
              <w:autoSpaceDE w:val="0"/>
              <w:autoSpaceDN w:val="0"/>
              <w:spacing w:after="0"/>
              <w:rPr>
                <w:sz w:val="22"/>
                <w:szCs w:val="22"/>
              </w:rPr>
            </w:pPr>
            <w:r w:rsidRPr="00EE70E0">
              <w:rPr>
                <w:sz w:val="22"/>
                <w:szCs w:val="22"/>
              </w:rPr>
              <w:t>Раздел II «диапазонные значения»</w:t>
            </w:r>
          </w:p>
          <w:p w:rsidR="002441CE" w:rsidRPr="00EE70E0" w:rsidRDefault="002441CE" w:rsidP="002441CE">
            <w:pPr>
              <w:autoSpaceDE w:val="0"/>
              <w:autoSpaceDN w:val="0"/>
              <w:rPr>
                <w:sz w:val="22"/>
                <w:szCs w:val="22"/>
              </w:rPr>
            </w:pPr>
            <w:r w:rsidRPr="00EE70E0">
              <w:rPr>
                <w:sz w:val="22"/>
                <w:szCs w:val="22"/>
              </w:rPr>
              <w:t>В случае</w:t>
            </w:r>
            <w:proofErr w:type="gramStart"/>
            <w:r w:rsidRPr="00EE70E0">
              <w:rPr>
                <w:sz w:val="22"/>
                <w:szCs w:val="22"/>
              </w:rPr>
              <w:t>,</w:t>
            </w:r>
            <w:proofErr w:type="gramEnd"/>
            <w:r w:rsidRPr="00EE70E0">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441CE" w:rsidRPr="00EE70E0" w:rsidRDefault="002441CE" w:rsidP="002441CE">
            <w:pPr>
              <w:autoSpaceDE w:val="0"/>
              <w:autoSpaceDN w:val="0"/>
              <w:rPr>
                <w:sz w:val="22"/>
                <w:szCs w:val="22"/>
              </w:rPr>
            </w:pPr>
            <w:r w:rsidRPr="00EE70E0">
              <w:rPr>
                <w:sz w:val="22"/>
                <w:szCs w:val="22"/>
              </w:rPr>
              <w:t>В случае применения заказчиком в техническом задании при описании диапазона:</w:t>
            </w:r>
          </w:p>
          <w:p w:rsidR="002441CE" w:rsidRPr="00EE70E0" w:rsidRDefault="002441CE" w:rsidP="002441CE">
            <w:pPr>
              <w:autoSpaceDE w:val="0"/>
              <w:autoSpaceDN w:val="0"/>
              <w:rPr>
                <w:sz w:val="22"/>
                <w:szCs w:val="22"/>
              </w:rPr>
            </w:pPr>
            <w:r w:rsidRPr="00EE70E0">
              <w:rPr>
                <w:sz w:val="22"/>
                <w:szCs w:val="22"/>
              </w:rPr>
              <w:t>- со знаком</w:t>
            </w:r>
            <w:r w:rsidRPr="00EE70E0">
              <w:rPr>
                <w:b/>
                <w:bCs/>
                <w:sz w:val="22"/>
                <w:szCs w:val="22"/>
              </w:rPr>
              <w:t xml:space="preserve"> «</w:t>
            </w:r>
            <w:proofErr w:type="gramStart"/>
            <w:r w:rsidRPr="00EE70E0">
              <w:rPr>
                <w:b/>
                <w:bCs/>
                <w:sz w:val="22"/>
                <w:szCs w:val="22"/>
              </w:rPr>
              <w:t>-»</w:t>
            </w:r>
            <w:proofErr w:type="gramEnd"/>
            <w:r w:rsidRPr="00EE70E0">
              <w:rPr>
                <w:b/>
                <w:bCs/>
                <w:sz w:val="22"/>
                <w:szCs w:val="22"/>
              </w:rPr>
              <w:t xml:space="preserve"> </w:t>
            </w:r>
            <w:r w:rsidRPr="00EE70E0">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441CE" w:rsidRPr="00EE70E0" w:rsidRDefault="002441CE" w:rsidP="002441CE">
            <w:pPr>
              <w:autoSpaceDE w:val="0"/>
              <w:autoSpaceDN w:val="0"/>
              <w:rPr>
                <w:sz w:val="22"/>
                <w:szCs w:val="22"/>
              </w:rPr>
            </w:pPr>
            <w:r w:rsidRPr="00EE70E0">
              <w:rPr>
                <w:sz w:val="22"/>
                <w:szCs w:val="22"/>
              </w:rPr>
              <w:t>- со словами</w:t>
            </w:r>
            <w:r w:rsidRPr="00EE70E0">
              <w:rPr>
                <w:b/>
                <w:bCs/>
                <w:sz w:val="22"/>
                <w:szCs w:val="22"/>
              </w:rPr>
              <w:t xml:space="preserve"> «диапазон может быть расширен» -</w:t>
            </w:r>
            <w:r w:rsidRPr="00EE70E0">
              <w:rPr>
                <w:sz w:val="22"/>
                <w:szCs w:val="22"/>
              </w:rPr>
              <w:t xml:space="preserve"> участником представляется диапазон не менее указанных значений, в </w:t>
            </w:r>
            <w:proofErr w:type="gramStart"/>
            <w:r w:rsidRPr="00EE70E0">
              <w:rPr>
                <w:sz w:val="22"/>
                <w:szCs w:val="22"/>
              </w:rPr>
              <w:t>рамках</w:t>
            </w:r>
            <w:proofErr w:type="gramEnd"/>
            <w:r w:rsidRPr="00EE70E0">
              <w:rPr>
                <w:sz w:val="22"/>
                <w:szCs w:val="22"/>
              </w:rPr>
              <w:t xml:space="preserve"> равных значениям верхней и нижней границы диапазона, либо значения расширяющие границы диапазона;</w:t>
            </w:r>
          </w:p>
          <w:p w:rsidR="002441CE" w:rsidRPr="00EE70E0" w:rsidRDefault="002441CE" w:rsidP="002441CE">
            <w:pPr>
              <w:autoSpaceDE w:val="0"/>
              <w:autoSpaceDN w:val="0"/>
              <w:rPr>
                <w:sz w:val="22"/>
                <w:szCs w:val="22"/>
              </w:rPr>
            </w:pPr>
            <w:proofErr w:type="gramStart"/>
            <w:r w:rsidRPr="00EE70E0">
              <w:rPr>
                <w:sz w:val="22"/>
                <w:szCs w:val="22"/>
              </w:rPr>
              <w:t>- если</w:t>
            </w:r>
            <w:r w:rsidRPr="00EE70E0">
              <w:rPr>
                <w:sz w:val="22"/>
                <w:szCs w:val="22"/>
                <w:lang w:val="x-none"/>
              </w:rPr>
              <w:t xml:space="preserve"> в </w:t>
            </w:r>
            <w:r w:rsidRPr="00EE70E0">
              <w:rPr>
                <w:sz w:val="22"/>
                <w:szCs w:val="22"/>
              </w:rPr>
              <w:t xml:space="preserve">Техническом задании </w:t>
            </w:r>
            <w:r w:rsidRPr="00EE70E0">
              <w:rPr>
                <w:sz w:val="22"/>
                <w:szCs w:val="22"/>
                <w:lang w:val="x-none"/>
              </w:rPr>
              <w:t xml:space="preserve">устанавливается </w:t>
            </w:r>
            <w:r w:rsidRPr="00EE70E0">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441CE" w:rsidRPr="00EE70E0" w:rsidRDefault="002441CE" w:rsidP="00FE2080">
            <w:pPr>
              <w:autoSpaceDE w:val="0"/>
              <w:autoSpaceDN w:val="0"/>
              <w:spacing w:after="0"/>
              <w:rPr>
                <w:sz w:val="22"/>
                <w:szCs w:val="22"/>
              </w:rPr>
            </w:pPr>
            <w:r w:rsidRPr="00EE70E0">
              <w:rPr>
                <w:sz w:val="22"/>
                <w:szCs w:val="22"/>
              </w:rPr>
              <w:t xml:space="preserve">- при использовании в описании диапазона предлогов </w:t>
            </w:r>
            <w:r w:rsidRPr="00EE70E0">
              <w:rPr>
                <w:b/>
                <w:bCs/>
                <w:sz w:val="22"/>
                <w:szCs w:val="22"/>
              </w:rPr>
              <w:t>«от»</w:t>
            </w:r>
            <w:r w:rsidRPr="00EE70E0">
              <w:rPr>
                <w:sz w:val="22"/>
                <w:szCs w:val="22"/>
              </w:rPr>
              <w:t xml:space="preserve"> и </w:t>
            </w:r>
            <w:r w:rsidRPr="00EE70E0">
              <w:rPr>
                <w:b/>
                <w:bCs/>
                <w:sz w:val="22"/>
                <w:szCs w:val="22"/>
              </w:rPr>
              <w:t>«до»</w:t>
            </w:r>
            <w:r w:rsidRPr="00EE70E0">
              <w:rPr>
                <w:sz w:val="22"/>
                <w:szCs w:val="22"/>
              </w:rPr>
              <w:t xml:space="preserve"> предельные значения входят в диапазон, допускается использование знака </w:t>
            </w:r>
            <w:r w:rsidRPr="00EE70E0">
              <w:rPr>
                <w:b/>
                <w:bCs/>
                <w:sz w:val="22"/>
                <w:szCs w:val="22"/>
              </w:rPr>
              <w:t>«</w:t>
            </w:r>
            <w:proofErr w:type="gramStart"/>
            <w:r w:rsidRPr="00EE70E0">
              <w:rPr>
                <w:b/>
                <w:bCs/>
                <w:sz w:val="22"/>
                <w:szCs w:val="22"/>
              </w:rPr>
              <w:t>-»</w:t>
            </w:r>
            <w:proofErr w:type="gramEnd"/>
            <w:r w:rsidRPr="00EE70E0">
              <w:rPr>
                <w:sz w:val="22"/>
                <w:szCs w:val="22"/>
                <w:lang w:val="x-none"/>
              </w:rPr>
              <w:t>.</w:t>
            </w:r>
          </w:p>
          <w:p w:rsidR="002441CE" w:rsidRPr="00BC423F" w:rsidRDefault="002441CE" w:rsidP="00FE2080">
            <w:pPr>
              <w:autoSpaceDE w:val="0"/>
              <w:autoSpaceDN w:val="0"/>
              <w:spacing w:after="0"/>
              <w:rPr>
                <w:sz w:val="16"/>
                <w:szCs w:val="16"/>
              </w:rPr>
            </w:pPr>
          </w:p>
          <w:p w:rsidR="002441CE" w:rsidRPr="00EE70E0" w:rsidRDefault="002441CE" w:rsidP="00FE2080">
            <w:pPr>
              <w:autoSpaceDE w:val="0"/>
              <w:autoSpaceDN w:val="0"/>
              <w:spacing w:after="0"/>
              <w:rPr>
                <w:sz w:val="22"/>
                <w:szCs w:val="22"/>
              </w:rPr>
            </w:pPr>
            <w:r w:rsidRPr="00EE70E0">
              <w:rPr>
                <w:sz w:val="22"/>
                <w:szCs w:val="22"/>
              </w:rPr>
              <w:t>Раздел III «общие сведения»</w:t>
            </w:r>
          </w:p>
          <w:p w:rsidR="002441CE" w:rsidRPr="00EE70E0" w:rsidRDefault="002441CE" w:rsidP="002441CE">
            <w:pPr>
              <w:autoSpaceDE w:val="0"/>
              <w:autoSpaceDN w:val="0"/>
              <w:rPr>
                <w:b/>
                <w:bCs/>
                <w:sz w:val="22"/>
                <w:szCs w:val="22"/>
              </w:rPr>
            </w:pPr>
            <w:r w:rsidRPr="00EE70E0">
              <w:rPr>
                <w:sz w:val="22"/>
                <w:szCs w:val="22"/>
              </w:rPr>
              <w:t>Если характеристики товара содержатся в колонке «Значения показателей, которые не могут изменяться (</w:t>
            </w:r>
            <w:proofErr w:type="gramStart"/>
            <w:r w:rsidRPr="00EE70E0">
              <w:rPr>
                <w:sz w:val="22"/>
                <w:szCs w:val="22"/>
              </w:rPr>
              <w:t>неизменяемое</w:t>
            </w:r>
            <w:proofErr w:type="gramEnd"/>
            <w:r w:rsidRPr="00EE70E0">
              <w:rPr>
                <w:sz w:val="22"/>
                <w:szCs w:val="22"/>
              </w:rPr>
              <w:t>)» – участник не вправе изменять указанные значения.</w:t>
            </w:r>
          </w:p>
          <w:p w:rsidR="002441CE" w:rsidRPr="00EE70E0" w:rsidRDefault="002441CE" w:rsidP="002441CE">
            <w:pPr>
              <w:autoSpaceDE w:val="0"/>
              <w:autoSpaceDN w:val="0"/>
              <w:rPr>
                <w:sz w:val="22"/>
                <w:szCs w:val="22"/>
              </w:rPr>
            </w:pPr>
            <w:proofErr w:type="gramStart"/>
            <w:r w:rsidRPr="00EE70E0">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E70E0">
              <w:rPr>
                <w:sz w:val="22"/>
                <w:szCs w:val="22"/>
              </w:rPr>
              <w:t xml:space="preserve">» за исключением случаев, когда рядом с установленным показателем заказчиком указано «значение является </w:t>
            </w:r>
            <w:r w:rsidRPr="00EE70E0">
              <w:rPr>
                <w:sz w:val="22"/>
                <w:szCs w:val="22"/>
              </w:rPr>
              <w:lastRenderedPageBreak/>
              <w:t xml:space="preserve">неизменным» или характеристика товара указана в колонке «Значения показателей, которые не могут изменяться (неизменяемое)». </w:t>
            </w:r>
          </w:p>
          <w:p w:rsidR="002441CE" w:rsidRPr="00EE70E0" w:rsidRDefault="002441CE" w:rsidP="00FE2080">
            <w:pPr>
              <w:autoSpaceDE w:val="0"/>
              <w:autoSpaceDN w:val="0"/>
              <w:spacing w:after="0"/>
              <w:rPr>
                <w:sz w:val="22"/>
                <w:szCs w:val="22"/>
              </w:rPr>
            </w:pPr>
            <w:r w:rsidRPr="00EE70E0">
              <w:rPr>
                <w:sz w:val="22"/>
                <w:szCs w:val="22"/>
              </w:rPr>
              <w:t xml:space="preserve">При использовании заказчиком в </w:t>
            </w:r>
            <w:r w:rsidRPr="00EE70E0">
              <w:rPr>
                <w:sz w:val="22"/>
                <w:szCs w:val="22"/>
                <w:lang w:val="x-none"/>
              </w:rPr>
              <w:t>части II «ТЕХНИЧЕСКОЕ ЗАДАНИЕ»</w:t>
            </w:r>
            <w:r w:rsidRPr="00EE70E0">
              <w:rPr>
                <w:sz w:val="22"/>
                <w:szCs w:val="22"/>
              </w:rPr>
              <w:t xml:space="preserve"> вышеуказанных терминов участник предлагает цифровое значение.</w:t>
            </w:r>
          </w:p>
          <w:p w:rsidR="002441CE" w:rsidRPr="00BC423F" w:rsidRDefault="002441CE" w:rsidP="00FE2080">
            <w:pPr>
              <w:autoSpaceDE w:val="0"/>
              <w:autoSpaceDN w:val="0"/>
              <w:spacing w:after="0"/>
              <w:rPr>
                <w:sz w:val="16"/>
                <w:szCs w:val="16"/>
              </w:rPr>
            </w:pPr>
          </w:p>
          <w:p w:rsidR="002441CE" w:rsidRPr="00EE70E0" w:rsidRDefault="002441CE" w:rsidP="00FE2080">
            <w:pPr>
              <w:autoSpaceDE w:val="0"/>
              <w:autoSpaceDN w:val="0"/>
              <w:spacing w:after="0"/>
              <w:rPr>
                <w:sz w:val="22"/>
                <w:szCs w:val="22"/>
              </w:rPr>
            </w:pPr>
            <w:proofErr w:type="gramStart"/>
            <w:r w:rsidRPr="00EE70E0">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EE70E0">
              <w:rPr>
                <w:sz w:val="22"/>
                <w:szCs w:val="22"/>
                <w:lang w:val="en-US"/>
              </w:rPr>
              <w:t>I</w:t>
            </w:r>
            <w:r w:rsidRPr="00EE70E0">
              <w:rPr>
                <w:sz w:val="22"/>
                <w:szCs w:val="22"/>
              </w:rPr>
              <w:t xml:space="preserve"> «СВЕДЕНИЯ О ПРОВОДИМОМ АУКЦИОНЕ В ЭЛЕКТРОННОЙ ФОРМЕ» документации об аукционе.</w:t>
            </w:r>
            <w:proofErr w:type="gramEnd"/>
          </w:p>
          <w:p w:rsidR="002441CE" w:rsidRDefault="002441CE" w:rsidP="002441CE">
            <w:pPr>
              <w:spacing w:after="0"/>
              <w:rPr>
                <w:sz w:val="22"/>
                <w:szCs w:val="22"/>
              </w:rPr>
            </w:pPr>
            <w:r w:rsidRPr="00EE70E0">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BC423F" w:rsidRPr="00EE70E0" w:rsidRDefault="00BC423F" w:rsidP="002441CE">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0" w:name="_Ref166566297"/>
            <w:bookmarkEnd w:id="19"/>
            <w:bookmarkEnd w:id="20"/>
            <w:r w:rsidRPr="005D3249">
              <w:rPr>
                <w:sz w:val="22"/>
                <w:szCs w:val="22"/>
              </w:rPr>
              <w:t xml:space="preserve">Размер обеспечения заявок на участие в электронном </w:t>
            </w:r>
            <w:proofErr w:type="gramStart"/>
            <w:r w:rsidRPr="005D3249">
              <w:rPr>
                <w:sz w:val="22"/>
                <w:szCs w:val="22"/>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tcPr>
          <w:p w:rsidR="00A956DC" w:rsidRPr="007B076A" w:rsidRDefault="00A956DC" w:rsidP="00AE5D82">
            <w:pPr>
              <w:autoSpaceDE w:val="0"/>
              <w:autoSpaceDN w:val="0"/>
              <w:adjustRightInd w:val="0"/>
              <w:spacing w:after="0"/>
              <w:ind w:left="23"/>
              <w:rPr>
                <w:sz w:val="22"/>
                <w:szCs w:val="22"/>
              </w:rPr>
            </w:pPr>
            <w:r w:rsidRPr="007B076A">
              <w:rPr>
                <w:sz w:val="22"/>
                <w:szCs w:val="22"/>
              </w:rPr>
              <w:t>Размер обеспечения заявки на участие в</w:t>
            </w:r>
            <w:r w:rsidR="00CA679A" w:rsidRPr="007B076A">
              <w:rPr>
                <w:sz w:val="22"/>
                <w:szCs w:val="22"/>
              </w:rPr>
              <w:t xml:space="preserve"> </w:t>
            </w:r>
            <w:r w:rsidR="00E43723" w:rsidRPr="007B076A">
              <w:rPr>
                <w:sz w:val="22"/>
                <w:szCs w:val="22"/>
              </w:rPr>
              <w:t>за</w:t>
            </w:r>
            <w:r w:rsidR="003A1F80" w:rsidRPr="007B076A">
              <w:rPr>
                <w:sz w:val="22"/>
                <w:szCs w:val="22"/>
              </w:rPr>
              <w:t>купке предусмотрен в размере</w:t>
            </w:r>
            <w:r w:rsidR="00D634E3" w:rsidRPr="007B076A">
              <w:rPr>
                <w:sz w:val="22"/>
                <w:szCs w:val="22"/>
              </w:rPr>
              <w:t>: 1</w:t>
            </w:r>
            <w:r w:rsidRPr="007B076A">
              <w:rPr>
                <w:sz w:val="22"/>
                <w:szCs w:val="22"/>
              </w:rPr>
              <w:t>% от начальной (максимальной) цены контракта, что составляет</w:t>
            </w:r>
            <w:r w:rsidR="00902FA5" w:rsidRPr="007B076A">
              <w:rPr>
                <w:sz w:val="22"/>
                <w:szCs w:val="22"/>
              </w:rPr>
              <w:t>:</w:t>
            </w:r>
            <w:r w:rsidR="00261A60" w:rsidRPr="007B076A">
              <w:rPr>
                <w:sz w:val="22"/>
                <w:szCs w:val="22"/>
              </w:rPr>
              <w:t xml:space="preserve"> </w:t>
            </w:r>
            <w:r w:rsidR="00A376BA" w:rsidRPr="007B076A">
              <w:rPr>
                <w:sz w:val="22"/>
                <w:szCs w:val="22"/>
              </w:rPr>
              <w:t>3 857,15 рублей (три тысячи восемьсот пятьдесят семь рублей 15 копеек).</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Реквизиты счета для внесения денежных средств в </w:t>
            </w:r>
            <w:proofErr w:type="gramStart"/>
            <w:r w:rsidRPr="005D3249">
              <w:rPr>
                <w:sz w:val="22"/>
                <w:szCs w:val="22"/>
              </w:rPr>
              <w:t>качестве</w:t>
            </w:r>
            <w:proofErr w:type="gramEnd"/>
            <w:r w:rsidRPr="005D3249">
              <w:rPr>
                <w:sz w:val="22"/>
                <w:szCs w:val="22"/>
              </w:rPr>
              <w:t xml:space="preserve">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7B076A" w:rsidRDefault="00A956DC" w:rsidP="00FD0506">
            <w:pPr>
              <w:spacing w:after="0"/>
              <w:rPr>
                <w:sz w:val="22"/>
                <w:szCs w:val="22"/>
              </w:rPr>
            </w:pPr>
            <w:r w:rsidRPr="007B076A">
              <w:rPr>
                <w:sz w:val="22"/>
                <w:szCs w:val="22"/>
              </w:rPr>
              <w:t xml:space="preserve">Денежные средства, внесенные в </w:t>
            </w:r>
            <w:proofErr w:type="gramStart"/>
            <w:r w:rsidRPr="007B076A">
              <w:rPr>
                <w:sz w:val="22"/>
                <w:szCs w:val="22"/>
              </w:rPr>
              <w:t>качестве</w:t>
            </w:r>
            <w:proofErr w:type="gramEnd"/>
            <w:r w:rsidRPr="007B076A">
              <w:rPr>
                <w:sz w:val="22"/>
                <w:szCs w:val="22"/>
              </w:rPr>
              <w:t xml:space="preserve">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proofErr w:type="gramStart"/>
            <w:r w:rsidRPr="005D3249">
              <w:rPr>
                <w:sz w:val="22"/>
                <w:szCs w:val="22"/>
              </w:rPr>
              <w:t>уклонившимися</w:t>
            </w:r>
            <w:proofErr w:type="gramEnd"/>
            <w:r w:rsidRPr="005D3249">
              <w:rPr>
                <w:sz w:val="22"/>
                <w:szCs w:val="22"/>
              </w:rPr>
              <w:t xml:space="preserve">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7B076A" w:rsidRDefault="00A956DC" w:rsidP="00FD0506">
            <w:pPr>
              <w:keepLines/>
              <w:widowControl w:val="0"/>
              <w:suppressLineNumbers/>
              <w:suppressAutoHyphens/>
              <w:spacing w:after="0"/>
              <w:rPr>
                <w:sz w:val="22"/>
                <w:szCs w:val="22"/>
              </w:rPr>
            </w:pPr>
            <w:proofErr w:type="gramStart"/>
            <w:r w:rsidRPr="007B076A">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B076A">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Размер обеспечения исполнения контракта, срок и порядок предоставления обеспечения </w:t>
            </w:r>
            <w:r w:rsidRPr="005D3249">
              <w:rPr>
                <w:sz w:val="22"/>
                <w:szCs w:val="22"/>
              </w:rPr>
              <w:lastRenderedPageBreak/>
              <w:t>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376BA" w:rsidRPr="007B076A" w:rsidRDefault="00A956DC" w:rsidP="00A376BA">
            <w:pPr>
              <w:tabs>
                <w:tab w:val="num" w:pos="0"/>
                <w:tab w:val="num" w:pos="67"/>
              </w:tabs>
              <w:suppressAutoHyphens/>
              <w:autoSpaceDE w:val="0"/>
              <w:autoSpaceDN w:val="0"/>
              <w:adjustRightInd w:val="0"/>
              <w:outlineLvl w:val="0"/>
              <w:rPr>
                <w:sz w:val="22"/>
                <w:szCs w:val="22"/>
              </w:rPr>
            </w:pPr>
            <w:r w:rsidRPr="007B076A">
              <w:rPr>
                <w:sz w:val="22"/>
                <w:szCs w:val="22"/>
              </w:rPr>
              <w:lastRenderedPageBreak/>
              <w:t>Размер обеспечения исполнения ко</w:t>
            </w:r>
            <w:r w:rsidR="00CA679A" w:rsidRPr="007B076A">
              <w:rPr>
                <w:sz w:val="22"/>
                <w:szCs w:val="22"/>
              </w:rPr>
              <w:t>нтракта предус</w:t>
            </w:r>
            <w:r w:rsidR="00E43723" w:rsidRPr="007B076A">
              <w:rPr>
                <w:sz w:val="22"/>
                <w:szCs w:val="22"/>
              </w:rPr>
              <w:t>мотр</w:t>
            </w:r>
            <w:r w:rsidR="00822E16" w:rsidRPr="007B076A">
              <w:rPr>
                <w:sz w:val="22"/>
                <w:szCs w:val="22"/>
              </w:rPr>
              <w:t xml:space="preserve">ен в </w:t>
            </w:r>
            <w:proofErr w:type="gramStart"/>
            <w:r w:rsidR="00822E16" w:rsidRPr="007B076A">
              <w:rPr>
                <w:sz w:val="22"/>
                <w:szCs w:val="22"/>
              </w:rPr>
              <w:t>размере</w:t>
            </w:r>
            <w:proofErr w:type="gramEnd"/>
            <w:r w:rsidR="00902FA5" w:rsidRPr="007B076A">
              <w:rPr>
                <w:sz w:val="22"/>
                <w:szCs w:val="22"/>
              </w:rPr>
              <w:t>:</w:t>
            </w:r>
            <w:r w:rsidR="00D634E3" w:rsidRPr="007B076A">
              <w:rPr>
                <w:sz w:val="22"/>
                <w:szCs w:val="22"/>
              </w:rPr>
              <w:t xml:space="preserve"> 5</w:t>
            </w:r>
            <w:r w:rsidRPr="007B076A">
              <w:rPr>
                <w:sz w:val="22"/>
                <w:szCs w:val="22"/>
              </w:rPr>
              <w:t>% от начальной (максимальной) цены контракта, что составляет</w:t>
            </w:r>
            <w:r w:rsidR="00902FA5" w:rsidRPr="007B076A">
              <w:rPr>
                <w:sz w:val="22"/>
                <w:szCs w:val="22"/>
              </w:rPr>
              <w:t>:</w:t>
            </w:r>
            <w:r w:rsidR="00261A60" w:rsidRPr="007B076A">
              <w:rPr>
                <w:sz w:val="22"/>
                <w:szCs w:val="22"/>
              </w:rPr>
              <w:t xml:space="preserve"> </w:t>
            </w:r>
            <w:r w:rsidR="00A376BA" w:rsidRPr="007B076A">
              <w:rPr>
                <w:sz w:val="22"/>
                <w:szCs w:val="22"/>
              </w:rPr>
              <w:t>19 285,75 рублей (девятнадцать</w:t>
            </w:r>
            <w:r w:rsidR="001719BE" w:rsidRPr="007B076A">
              <w:rPr>
                <w:sz w:val="22"/>
                <w:szCs w:val="22"/>
              </w:rPr>
              <w:t xml:space="preserve"> тысяч двести восемьдесят пять </w:t>
            </w:r>
            <w:r w:rsidR="00A376BA" w:rsidRPr="007B076A">
              <w:rPr>
                <w:sz w:val="22"/>
                <w:szCs w:val="22"/>
              </w:rPr>
              <w:t>рублей 75 копеек).</w:t>
            </w:r>
          </w:p>
          <w:p w:rsidR="00085939" w:rsidRPr="007B076A" w:rsidRDefault="00085939" w:rsidP="00085939">
            <w:pPr>
              <w:spacing w:after="0"/>
              <w:rPr>
                <w:sz w:val="22"/>
                <w:szCs w:val="22"/>
              </w:rPr>
            </w:pPr>
            <w:r w:rsidRPr="007B076A">
              <w:rPr>
                <w:sz w:val="22"/>
                <w:szCs w:val="22"/>
              </w:rPr>
              <w:t xml:space="preserve">Исполнение контракта может обеспечиваться банковской гарантией </w:t>
            </w:r>
            <w:r w:rsidRPr="007B076A">
              <w:rPr>
                <w:sz w:val="22"/>
                <w:szCs w:val="22"/>
              </w:rPr>
              <w:lastRenderedPageBreak/>
              <w:t>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rsidR="00085939" w:rsidRPr="007B076A" w:rsidRDefault="00085939" w:rsidP="00085939">
            <w:pPr>
              <w:spacing w:after="0"/>
              <w:ind w:firstLine="634"/>
              <w:rPr>
                <w:sz w:val="22"/>
                <w:szCs w:val="22"/>
              </w:rPr>
            </w:pPr>
            <w:r w:rsidRPr="007B076A">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085939" w:rsidRPr="007B076A" w:rsidRDefault="00085939" w:rsidP="00085939">
            <w:pPr>
              <w:keepLines/>
              <w:widowControl w:val="0"/>
              <w:suppressLineNumbers/>
              <w:snapToGrid w:val="0"/>
              <w:spacing w:after="0"/>
              <w:ind w:firstLine="709"/>
              <w:rPr>
                <w:sz w:val="22"/>
                <w:szCs w:val="22"/>
              </w:rPr>
            </w:pPr>
            <w:proofErr w:type="gramStart"/>
            <w:r w:rsidRPr="007B076A">
              <w:rPr>
                <w:sz w:val="22"/>
                <w:szCs w:val="22"/>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иным требованиям, установленным  законодательством Российской</w:t>
            </w:r>
            <w:proofErr w:type="gramEnd"/>
            <w:r w:rsidRPr="007B076A">
              <w:rPr>
                <w:sz w:val="22"/>
                <w:szCs w:val="22"/>
              </w:rPr>
              <w:t xml:space="preserve"> Федерации.</w:t>
            </w:r>
          </w:p>
          <w:p w:rsidR="00085939" w:rsidRPr="007B076A" w:rsidRDefault="00085939" w:rsidP="00085939">
            <w:pPr>
              <w:keepLines/>
              <w:widowControl w:val="0"/>
              <w:suppressLineNumbers/>
              <w:snapToGrid w:val="0"/>
              <w:spacing w:after="0"/>
              <w:ind w:firstLine="709"/>
              <w:rPr>
                <w:sz w:val="22"/>
                <w:szCs w:val="22"/>
              </w:rPr>
            </w:pPr>
            <w:r w:rsidRPr="007B076A">
              <w:rPr>
                <w:sz w:val="22"/>
                <w:szCs w:val="22"/>
              </w:rPr>
              <w:t xml:space="preserve">Требования к обеспечению исполнения контракта, предоставляемому в </w:t>
            </w:r>
            <w:proofErr w:type="gramStart"/>
            <w:r w:rsidRPr="007B076A">
              <w:rPr>
                <w:sz w:val="22"/>
                <w:szCs w:val="22"/>
              </w:rPr>
              <w:t>виде</w:t>
            </w:r>
            <w:proofErr w:type="gramEnd"/>
            <w:r w:rsidRPr="007B076A">
              <w:rPr>
                <w:sz w:val="22"/>
                <w:szCs w:val="22"/>
              </w:rPr>
              <w:t xml:space="preserve"> банковской гарантии, установленные в статье 45 Закона о контрактной системе, а именно:</w:t>
            </w:r>
          </w:p>
          <w:p w:rsidR="00085939" w:rsidRPr="007B076A" w:rsidRDefault="00085939" w:rsidP="00085939">
            <w:pPr>
              <w:keepLines/>
              <w:widowControl w:val="0"/>
              <w:suppressLineNumbers/>
              <w:snapToGrid w:val="0"/>
              <w:spacing w:after="0"/>
              <w:ind w:firstLine="634"/>
              <w:rPr>
                <w:sz w:val="22"/>
                <w:szCs w:val="22"/>
              </w:rPr>
            </w:pPr>
            <w:r w:rsidRPr="007B076A">
              <w:rPr>
                <w:sz w:val="22"/>
                <w:szCs w:val="22"/>
              </w:rPr>
              <w:t>1. Банковская гарантия должна быть безотзывной;</w:t>
            </w:r>
          </w:p>
          <w:p w:rsidR="00085939" w:rsidRPr="007B076A" w:rsidRDefault="00085939" w:rsidP="00085939">
            <w:pPr>
              <w:keepLines/>
              <w:widowControl w:val="0"/>
              <w:suppressLineNumbers/>
              <w:snapToGrid w:val="0"/>
              <w:spacing w:after="0"/>
              <w:ind w:firstLine="634"/>
              <w:rPr>
                <w:b/>
                <w:i/>
                <w:sz w:val="22"/>
                <w:szCs w:val="22"/>
              </w:rPr>
            </w:pPr>
            <w:r w:rsidRPr="007B076A">
              <w:rPr>
                <w:b/>
                <w:i/>
                <w:sz w:val="22"/>
                <w:szCs w:val="22"/>
              </w:rPr>
              <w:t xml:space="preserve">2.  Банковская гарантия должна содержать: </w:t>
            </w:r>
          </w:p>
          <w:p w:rsidR="00085939" w:rsidRPr="007B076A" w:rsidRDefault="00085939" w:rsidP="00085939">
            <w:pPr>
              <w:keepLines/>
              <w:widowControl w:val="0"/>
              <w:suppressLineNumbers/>
              <w:snapToGrid w:val="0"/>
              <w:spacing w:after="0"/>
              <w:ind w:firstLine="634"/>
              <w:rPr>
                <w:sz w:val="22"/>
                <w:szCs w:val="22"/>
              </w:rPr>
            </w:pPr>
            <w:r w:rsidRPr="007B076A">
              <w:rPr>
                <w:sz w:val="22"/>
                <w:szCs w:val="22"/>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7B076A">
              <w:rPr>
                <w:sz w:val="22"/>
                <w:szCs w:val="22"/>
              </w:rPr>
              <w:t>ств пр</w:t>
            </w:r>
            <w:proofErr w:type="gramEnd"/>
            <w:r w:rsidRPr="007B076A">
              <w:rPr>
                <w:sz w:val="22"/>
                <w:szCs w:val="22"/>
              </w:rPr>
              <w:t>инципалом в соответствии со статьей 96 Закона о контрактной системе;</w:t>
            </w:r>
          </w:p>
          <w:p w:rsidR="00085939" w:rsidRPr="007B076A" w:rsidRDefault="00085939" w:rsidP="00085939">
            <w:pPr>
              <w:keepLines/>
              <w:widowControl w:val="0"/>
              <w:suppressLineNumbers/>
              <w:snapToGrid w:val="0"/>
              <w:spacing w:after="0"/>
              <w:ind w:firstLine="634"/>
              <w:rPr>
                <w:sz w:val="22"/>
                <w:szCs w:val="22"/>
              </w:rPr>
            </w:pPr>
            <w:r w:rsidRPr="007B076A">
              <w:rPr>
                <w:sz w:val="22"/>
                <w:szCs w:val="22"/>
              </w:rPr>
              <w:t>2) обязательства принципала, надлежащее исполнение которых обеспечивается банковской гарантией;</w:t>
            </w:r>
          </w:p>
          <w:p w:rsidR="00085939" w:rsidRPr="007B076A" w:rsidRDefault="00085939" w:rsidP="00085939">
            <w:pPr>
              <w:keepLines/>
              <w:widowControl w:val="0"/>
              <w:suppressLineNumbers/>
              <w:snapToGrid w:val="0"/>
              <w:spacing w:after="0"/>
              <w:ind w:firstLine="634"/>
              <w:rPr>
                <w:sz w:val="22"/>
                <w:szCs w:val="22"/>
              </w:rPr>
            </w:pPr>
            <w:r w:rsidRPr="007B076A">
              <w:rPr>
                <w:sz w:val="22"/>
                <w:szCs w:val="22"/>
              </w:rPr>
              <w:t xml:space="preserve">3) обязанность гаранта уплатить Муниципальному заказчику неустойку в </w:t>
            </w:r>
            <w:proofErr w:type="gramStart"/>
            <w:r w:rsidRPr="007B076A">
              <w:rPr>
                <w:sz w:val="22"/>
                <w:szCs w:val="22"/>
              </w:rPr>
              <w:t>размере</w:t>
            </w:r>
            <w:proofErr w:type="gramEnd"/>
            <w:r w:rsidRPr="007B076A">
              <w:rPr>
                <w:sz w:val="22"/>
                <w:szCs w:val="22"/>
              </w:rPr>
              <w:t xml:space="preserve"> 0,1 процента денежной суммы, подлежащей уплате, за каждый календарный день просрочки;</w:t>
            </w:r>
          </w:p>
          <w:p w:rsidR="00085939" w:rsidRPr="007B076A" w:rsidRDefault="00085939" w:rsidP="00085939">
            <w:pPr>
              <w:keepLines/>
              <w:widowControl w:val="0"/>
              <w:suppressLineNumbers/>
              <w:snapToGrid w:val="0"/>
              <w:spacing w:after="0"/>
              <w:ind w:firstLine="634"/>
              <w:rPr>
                <w:sz w:val="22"/>
                <w:szCs w:val="22"/>
              </w:rPr>
            </w:pPr>
            <w:r w:rsidRPr="007B076A">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085939" w:rsidRPr="007B076A" w:rsidRDefault="00085939" w:rsidP="00085939">
            <w:pPr>
              <w:keepLines/>
              <w:widowControl w:val="0"/>
              <w:suppressLineNumbers/>
              <w:snapToGrid w:val="0"/>
              <w:spacing w:after="0"/>
              <w:ind w:firstLine="634"/>
              <w:rPr>
                <w:sz w:val="22"/>
                <w:szCs w:val="22"/>
              </w:rPr>
            </w:pPr>
            <w:r w:rsidRPr="007B076A">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085939" w:rsidRPr="007B076A" w:rsidRDefault="00085939" w:rsidP="00085939">
            <w:pPr>
              <w:keepLines/>
              <w:widowControl w:val="0"/>
              <w:suppressLineNumbers/>
              <w:snapToGrid w:val="0"/>
              <w:spacing w:after="0"/>
              <w:ind w:firstLine="634"/>
              <w:rPr>
                <w:sz w:val="22"/>
                <w:szCs w:val="22"/>
              </w:rPr>
            </w:pPr>
            <w:r w:rsidRPr="007B076A">
              <w:rPr>
                <w:sz w:val="22"/>
                <w:szCs w:val="22"/>
              </w:rPr>
              <w:t>6) срок действия банковской гарантии;</w:t>
            </w:r>
          </w:p>
          <w:p w:rsidR="00085939" w:rsidRPr="007B076A" w:rsidRDefault="00085939" w:rsidP="00085939">
            <w:pPr>
              <w:keepLines/>
              <w:widowControl w:val="0"/>
              <w:suppressLineNumbers/>
              <w:snapToGrid w:val="0"/>
              <w:spacing w:after="0"/>
              <w:ind w:firstLine="634"/>
              <w:rPr>
                <w:sz w:val="22"/>
                <w:szCs w:val="22"/>
              </w:rPr>
            </w:pPr>
            <w:r w:rsidRPr="007B076A">
              <w:rPr>
                <w:sz w:val="22"/>
                <w:szCs w:val="22"/>
              </w:rPr>
              <w:t>7) отлагательное условие, предусматривающее заключение договора предоставления банковской гарантии по обязательствам.</w:t>
            </w:r>
          </w:p>
          <w:p w:rsidR="00085939" w:rsidRPr="007B076A" w:rsidRDefault="00085939" w:rsidP="00085939">
            <w:pPr>
              <w:spacing w:after="0"/>
              <w:ind w:firstLine="634"/>
              <w:rPr>
                <w:sz w:val="22"/>
                <w:szCs w:val="22"/>
              </w:rPr>
            </w:pPr>
            <w:r w:rsidRPr="007B076A">
              <w:rPr>
                <w:sz w:val="22"/>
                <w:szCs w:val="22"/>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9" w:history="1">
              <w:r w:rsidRPr="007B076A">
                <w:rPr>
                  <w:rStyle w:val="a3"/>
                  <w:color w:val="auto"/>
                  <w:sz w:val="22"/>
                  <w:szCs w:val="22"/>
                </w:rPr>
                <w:t>перечень</w:t>
              </w:r>
            </w:hyperlink>
            <w:r w:rsidRPr="007B076A">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85939" w:rsidRPr="007B076A" w:rsidRDefault="00085939" w:rsidP="00085939">
            <w:pPr>
              <w:spacing w:after="0"/>
              <w:ind w:firstLine="634"/>
              <w:rPr>
                <w:sz w:val="22"/>
                <w:szCs w:val="22"/>
              </w:rPr>
            </w:pPr>
            <w:proofErr w:type="gramStart"/>
            <w:r w:rsidRPr="007B076A">
              <w:rPr>
                <w:sz w:val="22"/>
                <w:szCs w:val="22"/>
              </w:rPr>
              <w:t xml:space="preserve">9) В банковской гарантии прямо должно быть предусмотрено </w:t>
            </w:r>
            <w:bookmarkStart w:id="24" w:name="sub_50158"/>
            <w:r w:rsidRPr="007B076A">
              <w:rPr>
                <w:sz w:val="22"/>
                <w:szCs w:val="22"/>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w:t>
            </w:r>
            <w:r w:rsidRPr="007B076A">
              <w:rPr>
                <w:sz w:val="22"/>
                <w:szCs w:val="22"/>
              </w:rPr>
              <w:lastRenderedPageBreak/>
              <w:t xml:space="preserve">(подрядчиком, исполнителем) обязательств, обеспеченных банковской гарантией, а также в случаях, установленных </w:t>
            </w:r>
            <w:hyperlink r:id="rId10" w:history="1">
              <w:r w:rsidRPr="007B076A">
                <w:rPr>
                  <w:rStyle w:val="a3"/>
                  <w:color w:val="auto"/>
                  <w:sz w:val="22"/>
                  <w:szCs w:val="22"/>
                </w:rPr>
                <w:t>частью 13 статьи 44</w:t>
              </w:r>
            </w:hyperlink>
            <w:r w:rsidRPr="007B076A">
              <w:rPr>
                <w:sz w:val="22"/>
                <w:szCs w:val="22"/>
              </w:rPr>
              <w:t xml:space="preserve"> Федерального закона "О контрактной системе в сфере закупок товаров, работ, услуг для обеспечения государственных</w:t>
            </w:r>
            <w:proofErr w:type="gramEnd"/>
            <w:r w:rsidRPr="007B076A">
              <w:rPr>
                <w:sz w:val="22"/>
                <w:szCs w:val="22"/>
              </w:rPr>
              <w:t xml:space="preserve"> и муниципальных нужд";</w:t>
            </w:r>
          </w:p>
          <w:p w:rsidR="00085939" w:rsidRPr="007B076A" w:rsidRDefault="00085939" w:rsidP="00085939">
            <w:pPr>
              <w:autoSpaceDE w:val="0"/>
              <w:autoSpaceDN w:val="0"/>
              <w:adjustRightInd w:val="0"/>
              <w:spacing w:after="0"/>
              <w:ind w:firstLine="634"/>
              <w:rPr>
                <w:sz w:val="22"/>
                <w:szCs w:val="22"/>
              </w:rPr>
            </w:pPr>
            <w:bookmarkStart w:id="25" w:name="sub_50159"/>
            <w:bookmarkEnd w:id="24"/>
            <w:r w:rsidRPr="007B076A">
              <w:rPr>
                <w:sz w:val="22"/>
                <w:szCs w:val="22"/>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85939" w:rsidRPr="007B076A" w:rsidRDefault="00085939" w:rsidP="00085939">
            <w:pPr>
              <w:autoSpaceDE w:val="0"/>
              <w:autoSpaceDN w:val="0"/>
              <w:adjustRightInd w:val="0"/>
              <w:spacing w:after="0"/>
              <w:ind w:firstLine="634"/>
              <w:rPr>
                <w:sz w:val="22"/>
                <w:szCs w:val="22"/>
              </w:rPr>
            </w:pPr>
            <w:bookmarkStart w:id="26" w:name="sub_50160"/>
            <w:bookmarkEnd w:id="25"/>
            <w:r w:rsidRPr="007B076A">
              <w:rPr>
                <w:sz w:val="22"/>
                <w:szCs w:val="22"/>
              </w:rPr>
              <w:t>11) условия о том, что расходы, возникающие в связи с перечислением денежных средств гарантом по банковской гарантии, несет гарант;</w:t>
            </w:r>
          </w:p>
          <w:bookmarkEnd w:id="26"/>
          <w:p w:rsidR="00085939" w:rsidRPr="007B076A" w:rsidRDefault="00085939" w:rsidP="00085939">
            <w:pPr>
              <w:keepLines/>
              <w:widowControl w:val="0"/>
              <w:suppressLineNumbers/>
              <w:snapToGrid w:val="0"/>
              <w:spacing w:after="0"/>
              <w:ind w:firstLine="634"/>
              <w:rPr>
                <w:sz w:val="22"/>
                <w:szCs w:val="22"/>
              </w:rPr>
            </w:pPr>
            <w:r w:rsidRPr="007B076A">
              <w:rPr>
                <w:sz w:val="22"/>
                <w:szCs w:val="22"/>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085939" w:rsidRPr="007B076A" w:rsidRDefault="00085939" w:rsidP="00085939">
            <w:pPr>
              <w:keepLines/>
              <w:widowControl w:val="0"/>
              <w:suppressLineNumbers/>
              <w:snapToGrid w:val="0"/>
              <w:spacing w:after="0"/>
              <w:ind w:firstLine="634"/>
              <w:rPr>
                <w:sz w:val="22"/>
                <w:szCs w:val="22"/>
              </w:rPr>
            </w:pPr>
            <w:r w:rsidRPr="007B076A">
              <w:rPr>
                <w:sz w:val="22"/>
                <w:szCs w:val="22"/>
              </w:rPr>
              <w:t>13) Платеж по банковской гарантии должен быть осуществлен Гарантом в течение 5 рабочих дней после письменного обращения Бенефициара.</w:t>
            </w:r>
          </w:p>
          <w:p w:rsidR="00085939" w:rsidRPr="007B076A" w:rsidRDefault="00085939" w:rsidP="00085939">
            <w:pPr>
              <w:keepLines/>
              <w:widowControl w:val="0"/>
              <w:suppressLineNumbers/>
              <w:snapToGrid w:val="0"/>
              <w:spacing w:after="0"/>
              <w:ind w:firstLine="634"/>
              <w:rPr>
                <w:sz w:val="22"/>
                <w:szCs w:val="22"/>
              </w:rPr>
            </w:pPr>
            <w:r w:rsidRPr="007B076A">
              <w:rPr>
                <w:sz w:val="22"/>
                <w:szCs w:val="22"/>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085939" w:rsidRPr="007B076A" w:rsidRDefault="00085939" w:rsidP="00085939">
            <w:pPr>
              <w:keepLines/>
              <w:widowControl w:val="0"/>
              <w:suppressLineNumbers/>
              <w:snapToGrid w:val="0"/>
              <w:spacing w:after="0"/>
              <w:ind w:firstLine="634"/>
              <w:rPr>
                <w:sz w:val="22"/>
                <w:szCs w:val="22"/>
              </w:rPr>
            </w:pPr>
            <w:r w:rsidRPr="007B076A">
              <w:rPr>
                <w:sz w:val="22"/>
                <w:szCs w:val="22"/>
              </w:rPr>
              <w:t>15) Срок действия банковской гарантии должен превышать срок действия контракта не менее чем на один месяц.</w:t>
            </w:r>
          </w:p>
          <w:p w:rsidR="00085939" w:rsidRPr="007B076A" w:rsidRDefault="00085939" w:rsidP="00085939">
            <w:pPr>
              <w:keepLines/>
              <w:widowControl w:val="0"/>
              <w:suppressLineNumbers/>
              <w:snapToGrid w:val="0"/>
              <w:spacing w:after="0"/>
              <w:ind w:firstLine="634"/>
              <w:rPr>
                <w:sz w:val="22"/>
                <w:szCs w:val="22"/>
              </w:rPr>
            </w:pPr>
            <w:r w:rsidRPr="007B076A">
              <w:rPr>
                <w:sz w:val="22"/>
                <w:szCs w:val="22"/>
              </w:rPr>
              <w:t>16)Банковская гарантия вступает в законную силу не позднее даты заключения муниципального контракта.</w:t>
            </w:r>
          </w:p>
          <w:p w:rsidR="00085939" w:rsidRPr="007B076A" w:rsidRDefault="00085939" w:rsidP="00085939">
            <w:pPr>
              <w:keepLines/>
              <w:widowControl w:val="0"/>
              <w:suppressLineNumbers/>
              <w:snapToGrid w:val="0"/>
              <w:spacing w:after="0"/>
              <w:ind w:firstLine="634"/>
              <w:rPr>
                <w:sz w:val="22"/>
                <w:szCs w:val="22"/>
              </w:rPr>
            </w:pPr>
            <w:r w:rsidRPr="007B076A">
              <w:rPr>
                <w:sz w:val="22"/>
                <w:szCs w:val="22"/>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085939" w:rsidRPr="007B076A" w:rsidRDefault="00085939" w:rsidP="00085939">
            <w:pPr>
              <w:keepLines/>
              <w:widowControl w:val="0"/>
              <w:suppressLineNumbers/>
              <w:snapToGrid w:val="0"/>
              <w:spacing w:after="0"/>
              <w:ind w:firstLine="709"/>
              <w:rPr>
                <w:sz w:val="22"/>
                <w:szCs w:val="22"/>
              </w:rPr>
            </w:pPr>
            <w:r w:rsidRPr="007B076A">
              <w:rPr>
                <w:sz w:val="22"/>
                <w:szCs w:val="22"/>
              </w:rPr>
              <w:t xml:space="preserve">Споры по банковской гарантии подлежат рассмотрению в </w:t>
            </w:r>
            <w:proofErr w:type="gramStart"/>
            <w:r w:rsidRPr="007B076A">
              <w:rPr>
                <w:sz w:val="22"/>
                <w:szCs w:val="22"/>
              </w:rPr>
              <w:t>соответствии</w:t>
            </w:r>
            <w:proofErr w:type="gramEnd"/>
            <w:r w:rsidRPr="007B076A">
              <w:rPr>
                <w:sz w:val="22"/>
                <w:szCs w:val="22"/>
              </w:rPr>
              <w:t xml:space="preserve"> с законодательством Российской Федерации. </w:t>
            </w:r>
          </w:p>
          <w:p w:rsidR="00085939" w:rsidRPr="007B076A" w:rsidRDefault="00085939" w:rsidP="00085939">
            <w:pPr>
              <w:keepLines/>
              <w:widowControl w:val="0"/>
              <w:suppressLineNumbers/>
              <w:snapToGrid w:val="0"/>
              <w:spacing w:after="0"/>
              <w:ind w:firstLine="634"/>
              <w:rPr>
                <w:b/>
                <w:i/>
                <w:sz w:val="22"/>
                <w:szCs w:val="22"/>
              </w:rPr>
            </w:pPr>
            <w:r w:rsidRPr="007B076A">
              <w:rPr>
                <w:b/>
                <w:i/>
                <w:sz w:val="22"/>
                <w:szCs w:val="22"/>
              </w:rPr>
              <w:t>3. Недопустимость включения в банковскую гарантию:</w:t>
            </w:r>
          </w:p>
          <w:p w:rsidR="00085939" w:rsidRPr="007B076A" w:rsidRDefault="00085939" w:rsidP="00085939">
            <w:pPr>
              <w:keepLines/>
              <w:widowControl w:val="0"/>
              <w:suppressLineNumbers/>
              <w:snapToGrid w:val="0"/>
              <w:spacing w:after="0"/>
              <w:ind w:firstLine="709"/>
              <w:rPr>
                <w:sz w:val="22"/>
                <w:szCs w:val="22"/>
              </w:rPr>
            </w:pPr>
            <w:r w:rsidRPr="007B076A">
              <w:rPr>
                <w:sz w:val="22"/>
                <w:szCs w:val="22"/>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7B076A">
              <w:rPr>
                <w:sz w:val="22"/>
                <w:szCs w:val="22"/>
              </w:rPr>
              <w:t>непредоставления</w:t>
            </w:r>
            <w:proofErr w:type="spellEnd"/>
            <w:r w:rsidRPr="007B076A">
              <w:rPr>
                <w:sz w:val="22"/>
                <w:szCs w:val="22"/>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85939" w:rsidRPr="007B076A" w:rsidRDefault="00085939" w:rsidP="00085939">
            <w:pPr>
              <w:keepLines/>
              <w:widowControl w:val="0"/>
              <w:suppressLineNumbers/>
              <w:snapToGrid w:val="0"/>
              <w:spacing w:after="0"/>
              <w:ind w:firstLine="709"/>
              <w:rPr>
                <w:sz w:val="22"/>
                <w:szCs w:val="22"/>
              </w:rPr>
            </w:pPr>
            <w:r w:rsidRPr="007B076A">
              <w:rPr>
                <w:sz w:val="22"/>
                <w:szCs w:val="22"/>
              </w:rPr>
              <w:t>требований о предоставлении Муниципальным заказчиком Гаранту отчета об исполнении контракта;</w:t>
            </w:r>
          </w:p>
          <w:p w:rsidR="00085939" w:rsidRPr="007B076A" w:rsidRDefault="00085939" w:rsidP="00085939">
            <w:pPr>
              <w:keepLines/>
              <w:widowControl w:val="0"/>
              <w:suppressLineNumbers/>
              <w:snapToGrid w:val="0"/>
              <w:spacing w:after="0"/>
              <w:ind w:firstLine="709"/>
              <w:rPr>
                <w:sz w:val="22"/>
                <w:szCs w:val="22"/>
              </w:rPr>
            </w:pPr>
            <w:proofErr w:type="gramStart"/>
            <w:r w:rsidRPr="007B076A">
              <w:rPr>
                <w:sz w:val="22"/>
                <w:szCs w:val="22"/>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7B076A">
              <w:rPr>
                <w:sz w:val="22"/>
                <w:szCs w:val="22"/>
              </w:rPr>
              <w:t xml:space="preserve"> в сфере закупок товаров, работ, услуг для обеспечения </w:t>
            </w:r>
            <w:r w:rsidRPr="007B076A">
              <w:rPr>
                <w:sz w:val="22"/>
                <w:szCs w:val="22"/>
              </w:rPr>
              <w:lastRenderedPageBreak/>
              <w:t>государственных и муниципальных нужд";</w:t>
            </w:r>
          </w:p>
          <w:p w:rsidR="00085939" w:rsidRPr="007B076A" w:rsidRDefault="00085939" w:rsidP="00085939">
            <w:pPr>
              <w:keepLines/>
              <w:widowControl w:val="0"/>
              <w:suppressLineNumbers/>
              <w:snapToGrid w:val="0"/>
              <w:spacing w:after="0"/>
              <w:ind w:firstLine="709"/>
              <w:rPr>
                <w:sz w:val="22"/>
                <w:szCs w:val="22"/>
              </w:rPr>
            </w:pPr>
            <w:r w:rsidRPr="007B076A">
              <w:rPr>
                <w:sz w:val="22"/>
                <w:szCs w:val="22"/>
              </w:rPr>
              <w:t xml:space="preserve">4. </w:t>
            </w:r>
            <w:proofErr w:type="gramStart"/>
            <w:r w:rsidRPr="007B076A">
              <w:rPr>
                <w:sz w:val="22"/>
                <w:szCs w:val="22"/>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7B076A">
              <w:rPr>
                <w:sz w:val="22"/>
                <w:szCs w:val="22"/>
              </w:rPr>
              <w:t xml:space="preserve"> В случае</w:t>
            </w:r>
            <w:proofErr w:type="gramStart"/>
            <w:r w:rsidRPr="007B076A">
              <w:rPr>
                <w:sz w:val="22"/>
                <w:szCs w:val="22"/>
              </w:rPr>
              <w:t>,</w:t>
            </w:r>
            <w:proofErr w:type="gramEnd"/>
            <w:r w:rsidRPr="007B076A">
              <w:rPr>
                <w:sz w:val="22"/>
                <w:szCs w:val="22"/>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085939" w:rsidRPr="007B076A" w:rsidRDefault="00085939" w:rsidP="00085939">
            <w:pPr>
              <w:keepLines/>
              <w:widowControl w:val="0"/>
              <w:suppressLineNumbers/>
              <w:snapToGrid w:val="0"/>
              <w:spacing w:after="0"/>
              <w:ind w:firstLine="709"/>
              <w:rPr>
                <w:sz w:val="22"/>
                <w:szCs w:val="22"/>
              </w:rPr>
            </w:pPr>
            <w:r w:rsidRPr="007B076A">
              <w:rPr>
                <w:sz w:val="22"/>
                <w:szCs w:val="22"/>
              </w:rPr>
              <w:t xml:space="preserve">5.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85939" w:rsidRPr="007B076A" w:rsidRDefault="00085939" w:rsidP="00085939">
            <w:pPr>
              <w:keepLines/>
              <w:widowControl w:val="0"/>
              <w:suppressLineNumbers/>
              <w:snapToGrid w:val="0"/>
              <w:spacing w:after="0"/>
              <w:ind w:firstLine="709"/>
              <w:rPr>
                <w:sz w:val="22"/>
                <w:szCs w:val="22"/>
              </w:rPr>
            </w:pPr>
            <w:r w:rsidRPr="007B076A">
              <w:rPr>
                <w:sz w:val="22"/>
                <w:szCs w:val="22"/>
              </w:rPr>
              <w:t>Положения настоящей документации об обеспечении исполнения контракта не применяются в случае:</w:t>
            </w:r>
          </w:p>
          <w:p w:rsidR="00085939" w:rsidRPr="007B076A" w:rsidRDefault="00085939" w:rsidP="00085939">
            <w:pPr>
              <w:keepLines/>
              <w:widowControl w:val="0"/>
              <w:suppressLineNumbers/>
              <w:snapToGrid w:val="0"/>
              <w:spacing w:after="0"/>
              <w:ind w:firstLine="709"/>
              <w:rPr>
                <w:sz w:val="22"/>
                <w:szCs w:val="22"/>
              </w:rPr>
            </w:pPr>
            <w:r w:rsidRPr="007B076A">
              <w:rPr>
                <w:sz w:val="22"/>
                <w:szCs w:val="22"/>
              </w:rPr>
              <w:t>1) заключения контракта с участником закупки, который является государственным или муниципальным казенным учреждением;</w:t>
            </w:r>
          </w:p>
          <w:p w:rsidR="00085939" w:rsidRPr="007B076A" w:rsidRDefault="00085939" w:rsidP="00085939">
            <w:pPr>
              <w:keepLines/>
              <w:widowControl w:val="0"/>
              <w:suppressLineNumbers/>
              <w:snapToGrid w:val="0"/>
              <w:spacing w:after="0"/>
              <w:ind w:firstLine="709"/>
              <w:rPr>
                <w:sz w:val="22"/>
                <w:szCs w:val="22"/>
              </w:rPr>
            </w:pPr>
            <w:r w:rsidRPr="007B076A">
              <w:rPr>
                <w:sz w:val="22"/>
                <w:szCs w:val="22"/>
              </w:rPr>
              <w:t>2) осуществления закупки услуги по предоставлению кредита;</w:t>
            </w:r>
          </w:p>
          <w:p w:rsidR="00085939" w:rsidRPr="007B076A" w:rsidRDefault="00085939" w:rsidP="00085939">
            <w:pPr>
              <w:keepLines/>
              <w:widowControl w:val="0"/>
              <w:suppressLineNumbers/>
              <w:snapToGrid w:val="0"/>
              <w:spacing w:after="0"/>
              <w:ind w:firstLine="709"/>
              <w:rPr>
                <w:sz w:val="22"/>
                <w:szCs w:val="22"/>
              </w:rPr>
            </w:pPr>
            <w:r w:rsidRPr="007B076A">
              <w:rPr>
                <w:sz w:val="22"/>
                <w:szCs w:val="22"/>
              </w:rPr>
              <w:t>3) заключения бюджетным учреждением контракта, предметом которого является выдача банковской гарантии.</w:t>
            </w:r>
          </w:p>
          <w:p w:rsidR="00085939" w:rsidRPr="007B076A" w:rsidRDefault="00085939" w:rsidP="00085939">
            <w:pPr>
              <w:keepLines/>
              <w:widowControl w:val="0"/>
              <w:suppressLineNumbers/>
              <w:snapToGrid w:val="0"/>
              <w:spacing w:after="0"/>
              <w:rPr>
                <w:sz w:val="22"/>
                <w:szCs w:val="22"/>
              </w:rPr>
            </w:pPr>
            <w:r w:rsidRPr="007B076A">
              <w:rPr>
                <w:sz w:val="22"/>
                <w:szCs w:val="22"/>
              </w:rPr>
              <w:t>----------------------------------------------------------------------------------------</w:t>
            </w:r>
          </w:p>
          <w:p w:rsidR="00085939" w:rsidRPr="007B076A" w:rsidRDefault="00085939" w:rsidP="00085939">
            <w:pPr>
              <w:keepLines/>
              <w:widowControl w:val="0"/>
              <w:suppressLineNumbers/>
              <w:snapToGrid w:val="0"/>
              <w:spacing w:after="0"/>
              <w:ind w:firstLine="709"/>
              <w:rPr>
                <w:sz w:val="22"/>
                <w:szCs w:val="22"/>
              </w:rPr>
            </w:pPr>
            <w:r w:rsidRPr="007B076A">
              <w:rPr>
                <w:sz w:val="22"/>
                <w:szCs w:val="22"/>
              </w:rPr>
              <w:t xml:space="preserve">Требования к обеспечению исполнения контракта, предоставляемому в </w:t>
            </w:r>
            <w:proofErr w:type="gramStart"/>
            <w:r w:rsidRPr="007B076A">
              <w:rPr>
                <w:sz w:val="22"/>
                <w:szCs w:val="22"/>
              </w:rPr>
              <w:t>виде</w:t>
            </w:r>
            <w:proofErr w:type="gramEnd"/>
            <w:r w:rsidRPr="007B076A">
              <w:rPr>
                <w:sz w:val="22"/>
                <w:szCs w:val="22"/>
              </w:rPr>
              <w:t xml:space="preserve"> денежных средств:</w:t>
            </w:r>
          </w:p>
          <w:p w:rsidR="00085939" w:rsidRPr="007B076A" w:rsidRDefault="00085939" w:rsidP="00085939">
            <w:pPr>
              <w:keepLines/>
              <w:widowControl w:val="0"/>
              <w:suppressLineNumbers/>
              <w:snapToGrid w:val="0"/>
              <w:spacing w:after="0"/>
              <w:ind w:firstLine="709"/>
              <w:rPr>
                <w:sz w:val="22"/>
                <w:szCs w:val="22"/>
              </w:rPr>
            </w:pPr>
            <w:r w:rsidRPr="007B076A">
              <w:rPr>
                <w:sz w:val="22"/>
                <w:szCs w:val="22"/>
              </w:rPr>
              <w:t xml:space="preserve">1) денежные средства в обеспечение исполнения контракта должны быть перечислены в </w:t>
            </w:r>
            <w:proofErr w:type="gramStart"/>
            <w:r w:rsidRPr="007B076A">
              <w:rPr>
                <w:sz w:val="22"/>
                <w:szCs w:val="22"/>
              </w:rPr>
              <w:t>размере</w:t>
            </w:r>
            <w:proofErr w:type="gramEnd"/>
            <w:r w:rsidRPr="007B076A">
              <w:rPr>
                <w:sz w:val="22"/>
                <w:szCs w:val="22"/>
              </w:rPr>
              <w:t xml:space="preserve">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7B076A">
              <w:rPr>
                <w:sz w:val="22"/>
                <w:szCs w:val="22"/>
              </w:rPr>
              <w:t>дств сч</w:t>
            </w:r>
            <w:proofErr w:type="gramEnd"/>
            <w:r w:rsidRPr="007B076A">
              <w:rPr>
                <w:sz w:val="22"/>
                <w:szCs w:val="22"/>
              </w:rPr>
              <w:t xml:space="preserve">итается </w:t>
            </w:r>
            <w:proofErr w:type="spellStart"/>
            <w:r w:rsidRPr="007B076A">
              <w:rPr>
                <w:sz w:val="22"/>
                <w:szCs w:val="22"/>
              </w:rPr>
              <w:t>непредоставленным</w:t>
            </w:r>
            <w:proofErr w:type="spellEnd"/>
            <w:r w:rsidRPr="007B076A">
              <w:rPr>
                <w:sz w:val="22"/>
                <w:szCs w:val="22"/>
              </w:rPr>
              <w:t>;</w:t>
            </w:r>
          </w:p>
          <w:p w:rsidR="00085939" w:rsidRPr="007B076A" w:rsidRDefault="00085939" w:rsidP="00085939">
            <w:pPr>
              <w:keepLines/>
              <w:widowControl w:val="0"/>
              <w:suppressLineNumbers/>
              <w:snapToGrid w:val="0"/>
              <w:spacing w:after="0"/>
              <w:ind w:firstLine="709"/>
              <w:rPr>
                <w:sz w:val="22"/>
                <w:szCs w:val="22"/>
              </w:rPr>
            </w:pPr>
            <w:r w:rsidRPr="007B076A">
              <w:rPr>
                <w:sz w:val="22"/>
                <w:szCs w:val="22"/>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85939" w:rsidRPr="007B076A" w:rsidRDefault="00085939" w:rsidP="00085939">
            <w:pPr>
              <w:keepLines/>
              <w:widowControl w:val="0"/>
              <w:suppressLineNumbers/>
              <w:snapToGrid w:val="0"/>
              <w:spacing w:after="0"/>
              <w:ind w:firstLine="709"/>
              <w:rPr>
                <w:sz w:val="22"/>
                <w:szCs w:val="22"/>
              </w:rPr>
            </w:pPr>
            <w:r w:rsidRPr="007B076A">
              <w:rPr>
                <w:sz w:val="22"/>
                <w:szCs w:val="22"/>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7B076A">
              <w:rPr>
                <w:sz w:val="22"/>
                <w:szCs w:val="22"/>
                <w:lang w:val="en-US"/>
              </w:rPr>
              <w:t>III</w:t>
            </w:r>
            <w:r w:rsidRPr="007B076A">
              <w:rPr>
                <w:sz w:val="22"/>
                <w:szCs w:val="22"/>
              </w:rPr>
              <w:t xml:space="preserve"> «ПРОЕКТ КОНТРАКТА»).</w:t>
            </w:r>
          </w:p>
          <w:p w:rsidR="00A956DC" w:rsidRPr="007B076A" w:rsidRDefault="00085939" w:rsidP="00085939">
            <w:pPr>
              <w:keepLines/>
              <w:widowControl w:val="0"/>
              <w:suppressLineNumbers/>
              <w:snapToGrid w:val="0"/>
              <w:spacing w:after="0"/>
              <w:ind w:firstLine="709"/>
              <w:rPr>
                <w:bCs/>
                <w:sz w:val="22"/>
                <w:szCs w:val="22"/>
              </w:rPr>
            </w:pPr>
            <w:r w:rsidRPr="007B076A">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Реквизиты счета для внесения обеспечения исполнения контракта (в </w:t>
            </w:r>
            <w:proofErr w:type="gramStart"/>
            <w:r w:rsidRPr="005D3249">
              <w:rPr>
                <w:sz w:val="22"/>
                <w:szCs w:val="22"/>
              </w:rPr>
              <w:t>случае</w:t>
            </w:r>
            <w:proofErr w:type="gramEnd"/>
            <w:r w:rsidRPr="005D3249">
              <w:rPr>
                <w:sz w:val="22"/>
                <w:szCs w:val="22"/>
              </w:rPr>
              <w:t>,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22013C" w:rsidRPr="00CA4AB6" w:rsidRDefault="0022013C" w:rsidP="0022013C">
            <w:pPr>
              <w:snapToGrid w:val="0"/>
              <w:rPr>
                <w:sz w:val="22"/>
                <w:szCs w:val="22"/>
                <w:u w:val="single"/>
              </w:rPr>
            </w:pPr>
            <w:r w:rsidRPr="00CA4AB6">
              <w:rPr>
                <w:sz w:val="22"/>
                <w:szCs w:val="22"/>
                <w:u w:val="single"/>
              </w:rPr>
              <w:t xml:space="preserve">Департамент финансов администрации города </w:t>
            </w:r>
            <w:proofErr w:type="spellStart"/>
            <w:r w:rsidRPr="00CA4AB6">
              <w:rPr>
                <w:sz w:val="22"/>
                <w:szCs w:val="22"/>
                <w:u w:val="single"/>
              </w:rPr>
              <w:t>Югорска</w:t>
            </w:r>
            <w:proofErr w:type="spellEnd"/>
            <w:r w:rsidRPr="00CA4AB6">
              <w:rPr>
                <w:sz w:val="22"/>
                <w:szCs w:val="22"/>
                <w:u w:val="single"/>
              </w:rPr>
              <w:t xml:space="preserve"> </w:t>
            </w:r>
          </w:p>
          <w:p w:rsidR="0022013C" w:rsidRPr="00CA4AB6" w:rsidRDefault="0022013C" w:rsidP="0022013C">
            <w:pPr>
              <w:snapToGrid w:val="0"/>
              <w:rPr>
                <w:sz w:val="22"/>
                <w:szCs w:val="22"/>
              </w:rPr>
            </w:pPr>
            <w:r w:rsidRPr="00CA4AB6">
              <w:rPr>
                <w:sz w:val="22"/>
                <w:szCs w:val="22"/>
              </w:rPr>
              <w:t>ИНН/КПП  8622002865/862201001.</w:t>
            </w:r>
          </w:p>
          <w:p w:rsidR="0022013C" w:rsidRPr="00CA4AB6" w:rsidRDefault="0022013C" w:rsidP="0022013C">
            <w:pPr>
              <w:tabs>
                <w:tab w:val="num" w:pos="1000"/>
              </w:tabs>
              <w:autoSpaceDE w:val="0"/>
              <w:autoSpaceDN w:val="0"/>
              <w:adjustRightInd w:val="0"/>
              <w:spacing w:after="0"/>
              <w:rPr>
                <w:sz w:val="22"/>
                <w:szCs w:val="22"/>
              </w:rPr>
            </w:pPr>
            <w:r w:rsidRPr="00CA4AB6">
              <w:rPr>
                <w:sz w:val="22"/>
                <w:szCs w:val="22"/>
              </w:rPr>
              <w:t xml:space="preserve">Расчетный счет № 40302810800065000006 Ф-Л Западно-Сибирский ПАО Банка «ФК Открытие», БИК 047162812, </w:t>
            </w:r>
            <w:proofErr w:type="gramStart"/>
            <w:r w:rsidRPr="00CA4AB6">
              <w:rPr>
                <w:sz w:val="22"/>
                <w:szCs w:val="22"/>
              </w:rPr>
              <w:t>к</w:t>
            </w:r>
            <w:proofErr w:type="gramEnd"/>
            <w:r w:rsidRPr="00CA4AB6">
              <w:rPr>
                <w:sz w:val="22"/>
                <w:szCs w:val="22"/>
              </w:rPr>
              <w:t>/с 30101810465777100812.</w:t>
            </w:r>
          </w:p>
          <w:p w:rsidR="00A956DC" w:rsidRPr="00304E08" w:rsidRDefault="00D32B82" w:rsidP="00E92803">
            <w:pPr>
              <w:tabs>
                <w:tab w:val="num" w:pos="33"/>
              </w:tabs>
              <w:snapToGrid w:val="0"/>
              <w:spacing w:after="0"/>
              <w:ind w:left="34"/>
              <w:rPr>
                <w:sz w:val="22"/>
                <w:szCs w:val="22"/>
              </w:rPr>
            </w:pPr>
            <w:r w:rsidRPr="00304E08">
              <w:rPr>
                <w:sz w:val="22"/>
                <w:szCs w:val="22"/>
              </w:rPr>
              <w:t xml:space="preserve">Назначение платежа: </w:t>
            </w:r>
            <w:proofErr w:type="gramStart"/>
            <w:r w:rsidRPr="00304E08">
              <w:rPr>
                <w:sz w:val="22"/>
                <w:szCs w:val="22"/>
              </w:rPr>
              <w:t>л</w:t>
            </w:r>
            <w:proofErr w:type="gramEnd"/>
            <w:r w:rsidRPr="00304E08">
              <w:rPr>
                <w:sz w:val="22"/>
                <w:szCs w:val="22"/>
              </w:rPr>
              <w:t xml:space="preserve">/с </w:t>
            </w:r>
            <w:proofErr w:type="spellStart"/>
            <w:r w:rsidRPr="00304E08">
              <w:rPr>
                <w:sz w:val="22"/>
                <w:szCs w:val="22"/>
              </w:rPr>
              <w:t>ДЖКиСК</w:t>
            </w:r>
            <w:proofErr w:type="spellEnd"/>
            <w:r w:rsidRPr="00304E08">
              <w:rPr>
                <w:sz w:val="22"/>
                <w:szCs w:val="22"/>
              </w:rPr>
              <w:t xml:space="preserve"> №070060000 «Обеспечение </w:t>
            </w:r>
            <w:r w:rsidRPr="00261A60">
              <w:rPr>
                <w:sz w:val="22"/>
                <w:szCs w:val="22"/>
              </w:rPr>
              <w:t>исполнения муниципального контракта по аукциону в электронной форме №_____</w:t>
            </w:r>
            <w:r w:rsidRPr="00261A60">
              <w:rPr>
                <w:bCs/>
                <w:sz w:val="22"/>
                <w:szCs w:val="22"/>
              </w:rPr>
              <w:t xml:space="preserve"> </w:t>
            </w:r>
            <w:r w:rsidR="00E92803" w:rsidRPr="00AF42C3">
              <w:rPr>
                <w:sz w:val="22"/>
                <w:szCs w:val="22"/>
              </w:rPr>
              <w:t xml:space="preserve">выполнение работ по инженерным изысканиям и разработке проектной  документации по объекту: «Контейнерная </w:t>
            </w:r>
            <w:r w:rsidR="00E92803" w:rsidRPr="00AF42C3">
              <w:rPr>
                <w:sz w:val="22"/>
                <w:szCs w:val="22"/>
              </w:rPr>
              <w:lastRenderedPageBreak/>
              <w:t xml:space="preserve">площадка ТБО по ул. Вавилова в </w:t>
            </w:r>
            <w:proofErr w:type="gramStart"/>
            <w:r w:rsidR="00E92803" w:rsidRPr="00AF42C3">
              <w:rPr>
                <w:sz w:val="22"/>
                <w:szCs w:val="22"/>
              </w:rPr>
              <w:t>городе</w:t>
            </w:r>
            <w:proofErr w:type="gramEnd"/>
            <w:r w:rsidR="00E92803" w:rsidRPr="00AF42C3">
              <w:rPr>
                <w:sz w:val="22"/>
                <w:szCs w:val="22"/>
              </w:rPr>
              <w:t xml:space="preserve"> </w:t>
            </w:r>
            <w:proofErr w:type="spellStart"/>
            <w:r w:rsidR="00E92803" w:rsidRPr="00AF42C3">
              <w:rPr>
                <w:sz w:val="22"/>
                <w:szCs w:val="22"/>
              </w:rPr>
              <w:t>Югорске</w:t>
            </w:r>
            <w:proofErr w:type="spellEnd"/>
            <w:r w:rsidR="00E92803" w:rsidRPr="00AF42C3">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r w:rsidR="00423A78">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p w:rsidR="00BC423F" w:rsidRPr="005D3249" w:rsidRDefault="00BC423F" w:rsidP="00FD0506">
            <w:pPr>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Возможность  одностороннего отказа от исполнения контракта в </w:t>
            </w:r>
            <w:proofErr w:type="gramStart"/>
            <w:r w:rsidRPr="005D3249">
              <w:rPr>
                <w:sz w:val="22"/>
                <w:szCs w:val="22"/>
              </w:rPr>
              <w:t>соответствии</w:t>
            </w:r>
            <w:proofErr w:type="gramEnd"/>
            <w:r w:rsidRPr="005D3249">
              <w:rPr>
                <w:sz w:val="22"/>
                <w:szCs w:val="22"/>
              </w:rPr>
              <w:t xml:space="preserve">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Односторонний отказ от исполнения контракта допускается в </w:t>
            </w:r>
            <w:proofErr w:type="gramStart"/>
            <w:r w:rsidRPr="005D3249">
              <w:rPr>
                <w:sz w:val="22"/>
                <w:szCs w:val="22"/>
              </w:rPr>
              <w:t>соответствии</w:t>
            </w:r>
            <w:proofErr w:type="gramEnd"/>
            <w:r w:rsidRPr="005D3249">
              <w:rPr>
                <w:sz w:val="22"/>
                <w:szCs w:val="22"/>
              </w:rPr>
              <w:t xml:space="preserve">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 xml:space="preserve">организаций </w:t>
            </w:r>
            <w:r w:rsidR="00AE5D82">
              <w:rPr>
                <w:sz w:val="22"/>
                <w:szCs w:val="22"/>
              </w:rPr>
              <w:t xml:space="preserve">– </w:t>
            </w:r>
            <w:r w:rsidRPr="00551112">
              <w:rPr>
                <w:sz w:val="22"/>
                <w:szCs w:val="22"/>
              </w:rPr>
              <w:t>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proofErr w:type="gramStart"/>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827363" w:rsidRDefault="009C47DC" w:rsidP="009C47DC">
            <w:pPr>
              <w:autoSpaceDE w:val="0"/>
              <w:autoSpaceDN w:val="0"/>
              <w:adjustRightInd w:val="0"/>
              <w:rPr>
                <w:sz w:val="22"/>
                <w:szCs w:val="22"/>
              </w:rPr>
            </w:pPr>
            <w:proofErr w:type="gramStart"/>
            <w:r w:rsidRPr="007B1A3F">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B1A3F">
              <w:rPr>
                <w:sz w:val="22"/>
                <w:szCs w:val="22"/>
              </w:rPr>
              <w:t xml:space="preserve">   </w:t>
            </w:r>
            <w:r w:rsidRPr="009A5087">
              <w:rPr>
                <w:b/>
                <w:sz w:val="22"/>
                <w:szCs w:val="22"/>
              </w:rPr>
              <w:t>Установлено.</w:t>
            </w:r>
            <w:r w:rsidRPr="007B1A3F">
              <w:rPr>
                <w:sz w:val="22"/>
                <w:szCs w:val="22"/>
              </w:rPr>
              <w:t xml:space="preserve"> </w:t>
            </w:r>
          </w:p>
          <w:p w:rsidR="009C47DC" w:rsidRPr="00827363" w:rsidRDefault="009C47DC" w:rsidP="009C47DC">
            <w:pPr>
              <w:autoSpaceDE w:val="0"/>
              <w:autoSpaceDN w:val="0"/>
              <w:adjustRightInd w:val="0"/>
              <w:rPr>
                <w:sz w:val="22"/>
                <w:szCs w:val="22"/>
              </w:rPr>
            </w:pPr>
            <w:r w:rsidRPr="00827363">
              <w:rPr>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9A5087">
              <w:rPr>
                <w:b/>
                <w:sz w:val="22"/>
                <w:szCs w:val="22"/>
              </w:rPr>
              <w:t>Не установлено.</w:t>
            </w:r>
          </w:p>
          <w:p w:rsidR="009C47DC" w:rsidRPr="00827363" w:rsidRDefault="009C47DC" w:rsidP="009C47DC">
            <w:pPr>
              <w:autoSpaceDE w:val="0"/>
              <w:autoSpaceDN w:val="0"/>
              <w:adjustRightInd w:val="0"/>
              <w:rPr>
                <w:sz w:val="22"/>
                <w:szCs w:val="22"/>
              </w:rPr>
            </w:pPr>
            <w:r w:rsidRPr="007B1A3F">
              <w:rPr>
                <w:sz w:val="22"/>
                <w:szCs w:val="22"/>
              </w:rPr>
              <w:t xml:space="preserve">     В соответствии с</w:t>
            </w:r>
            <w:r w:rsidRPr="00827363">
              <w:rPr>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A5087">
              <w:rPr>
                <w:b/>
                <w:sz w:val="22"/>
                <w:szCs w:val="22"/>
              </w:rPr>
              <w:t>Не установлено.</w:t>
            </w:r>
          </w:p>
          <w:p w:rsidR="009C47DC" w:rsidRPr="009A5087" w:rsidRDefault="009C47DC" w:rsidP="009C47DC">
            <w:pPr>
              <w:autoSpaceDE w:val="0"/>
              <w:autoSpaceDN w:val="0"/>
              <w:adjustRightInd w:val="0"/>
              <w:rPr>
                <w:b/>
                <w:sz w:val="22"/>
                <w:szCs w:val="22"/>
              </w:rPr>
            </w:pPr>
            <w:r w:rsidRPr="00827363">
              <w:rPr>
                <w:sz w:val="22"/>
                <w:szCs w:val="22"/>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9A5087">
              <w:rPr>
                <w:b/>
                <w:sz w:val="22"/>
                <w:szCs w:val="22"/>
              </w:rPr>
              <w:t>Не установлено.</w:t>
            </w:r>
          </w:p>
          <w:p w:rsidR="009C47DC" w:rsidRPr="009A5087" w:rsidRDefault="009C47DC" w:rsidP="009C47DC">
            <w:pPr>
              <w:autoSpaceDE w:val="0"/>
              <w:autoSpaceDN w:val="0"/>
              <w:adjustRightInd w:val="0"/>
              <w:rPr>
                <w:b/>
                <w:sz w:val="22"/>
                <w:szCs w:val="22"/>
              </w:rPr>
            </w:pPr>
            <w:r w:rsidRPr="007B1A3F">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A5087">
              <w:rPr>
                <w:b/>
                <w:sz w:val="22"/>
                <w:szCs w:val="22"/>
              </w:rPr>
              <w:t>Не установлено.</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A5087">
              <w:rPr>
                <w:b/>
                <w:sz w:val="22"/>
                <w:szCs w:val="22"/>
              </w:rPr>
              <w:t>Не установлено.</w:t>
            </w:r>
          </w:p>
          <w:p w:rsidR="00A956DC" w:rsidRDefault="009C47DC" w:rsidP="00827363">
            <w:pPr>
              <w:spacing w:after="0" w:line="276" w:lineRule="auto"/>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w:t>
            </w:r>
            <w:r w:rsidRPr="007B1A3F">
              <w:rPr>
                <w:sz w:val="22"/>
                <w:szCs w:val="22"/>
              </w:rPr>
              <w:lastRenderedPageBreak/>
              <w:t xml:space="preserve">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A5087">
              <w:rPr>
                <w:b/>
                <w:sz w:val="22"/>
                <w:szCs w:val="22"/>
              </w:rPr>
              <w:t>Не установлено.</w:t>
            </w:r>
          </w:p>
          <w:p w:rsidR="00827363" w:rsidRDefault="00827363" w:rsidP="00827363">
            <w:pPr>
              <w:spacing w:after="0" w:line="276" w:lineRule="auto"/>
              <w:ind w:firstLine="209"/>
              <w:rPr>
                <w:sz w:val="22"/>
                <w:szCs w:val="22"/>
              </w:rPr>
            </w:pPr>
            <w:r w:rsidRPr="00827363">
              <w:rPr>
                <w:sz w:val="22"/>
                <w:szCs w:val="22"/>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9A5087">
              <w:rPr>
                <w:b/>
                <w:sz w:val="22"/>
                <w:szCs w:val="22"/>
              </w:rPr>
              <w:t>Не установлено.</w:t>
            </w:r>
          </w:p>
          <w:p w:rsidR="000C341F" w:rsidRPr="007B1A3F" w:rsidRDefault="000C341F" w:rsidP="00827363">
            <w:pPr>
              <w:spacing w:after="0" w:line="276" w:lineRule="auto"/>
              <w:ind w:firstLine="209"/>
              <w:rPr>
                <w:sz w:val="22"/>
                <w:szCs w:val="22"/>
              </w:rPr>
            </w:pPr>
            <w:r>
              <w:rPr>
                <w:sz w:val="22"/>
                <w:szCs w:val="22"/>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sz w:val="22"/>
                <w:szCs w:val="22"/>
              </w:rPr>
              <w:t>Не установлено.</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29" w:name="Par528"/>
            <w:bookmarkStart w:id="30" w:name="Par533"/>
            <w:bookmarkStart w:id="31" w:name="Par537"/>
            <w:bookmarkEnd w:id="29"/>
            <w:bookmarkEnd w:id="30"/>
            <w:bookmarkEnd w:id="31"/>
            <w:proofErr w:type="gramStart"/>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proofErr w:type="gramStart"/>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32" w:name="Par529"/>
            <w:bookmarkEnd w:id="32"/>
            <w:proofErr w:type="gramStart"/>
            <w:r w:rsidRPr="005D3249">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D3249">
              <w:rPr>
                <w:rFonts w:ascii="Times New Roman" w:hAnsi="Times New Roman" w:cs="Times New Roman"/>
                <w:sz w:val="22"/>
                <w:szCs w:val="22"/>
              </w:rPr>
              <w:t xml:space="preserve"> </w:t>
            </w:r>
            <w:proofErr w:type="gramStart"/>
            <w:r w:rsidRPr="005D3249">
              <w:rPr>
                <w:rFonts w:ascii="Times New Roman" w:hAnsi="Times New Roman" w:cs="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D3249">
              <w:rPr>
                <w:rFonts w:ascii="Times New Roman" w:hAnsi="Times New Roman" w:cs="Times New Roman"/>
                <w:sz w:val="22"/>
                <w:szCs w:val="22"/>
              </w:rPr>
              <w:t xml:space="preserve">). В этих случаях цена </w:t>
            </w:r>
            <w:r w:rsidRPr="005D3249">
              <w:rPr>
                <w:rFonts w:ascii="Times New Roman" w:hAnsi="Times New Roman" w:cs="Times New Roman"/>
                <w:sz w:val="22"/>
                <w:szCs w:val="22"/>
              </w:rPr>
              <w:lastRenderedPageBreak/>
              <w:t>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 xml:space="preserve">д) Обеспечение, указанное в </w:t>
            </w:r>
            <w:proofErr w:type="gramStart"/>
            <w:r w:rsidRPr="005D3249">
              <w:rPr>
                <w:rFonts w:ascii="Times New Roman" w:hAnsi="Times New Roman" w:cs="Times New Roman"/>
                <w:sz w:val="22"/>
                <w:szCs w:val="22"/>
              </w:rPr>
              <w:t>подпунктах</w:t>
            </w:r>
            <w:proofErr w:type="gramEnd"/>
            <w:r w:rsidRPr="005D3249">
              <w:rPr>
                <w:rFonts w:ascii="Times New Roman" w:hAnsi="Times New Roman" w:cs="Times New Roman"/>
                <w:sz w:val="22"/>
                <w:szCs w:val="22"/>
              </w:rPr>
              <w:t xml:space="preserve">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D3249">
              <w:rPr>
                <w:rFonts w:ascii="Times New Roman" w:hAnsi="Times New Roman" w:cs="Times New Roman"/>
                <w:sz w:val="22"/>
                <w:szCs w:val="22"/>
              </w:rPr>
              <w:t xml:space="preserve">максимальной) </w:t>
            </w:r>
            <w:proofErr w:type="gramEnd"/>
            <w:r w:rsidRPr="005D3249">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ж) Обоснование, указанное в </w:t>
            </w:r>
            <w:proofErr w:type="gramStart"/>
            <w:r w:rsidRPr="005D3249">
              <w:rPr>
                <w:rFonts w:ascii="Times New Roman" w:hAnsi="Times New Roman" w:cs="Times New Roman"/>
                <w:sz w:val="22"/>
                <w:szCs w:val="22"/>
              </w:rPr>
              <w:t>подпункте</w:t>
            </w:r>
            <w:proofErr w:type="gramEnd"/>
            <w:r w:rsidRPr="005D3249">
              <w:rPr>
                <w:rFonts w:ascii="Times New Roman" w:hAnsi="Times New Roman" w:cs="Times New Roman"/>
                <w:sz w:val="22"/>
                <w:szCs w:val="22"/>
              </w:rPr>
              <w:t xml:space="preserve">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D3249">
              <w:rPr>
                <w:rFonts w:ascii="Times New Roman" w:hAnsi="Times New Roman" w:cs="Times New Roman"/>
                <w:sz w:val="22"/>
                <w:szCs w:val="22"/>
              </w:rPr>
              <w:t>предложение</w:t>
            </w:r>
            <w:proofErr w:type="gramEnd"/>
            <w:r w:rsidRPr="005D3249">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5D3249">
              <w:rPr>
                <w:rFonts w:ascii="Times New Roman" w:hAnsi="Times New Roman" w:cs="Times New Roman"/>
                <w:sz w:val="22"/>
                <w:szCs w:val="22"/>
              </w:rPr>
              <w:lastRenderedPageBreak/>
              <w:t>протокола.</w:t>
            </w:r>
          </w:p>
          <w:p w:rsidR="008156A4" w:rsidRPr="005D3249" w:rsidRDefault="008156A4" w:rsidP="00FD0506">
            <w:pPr>
              <w:pStyle w:val="ConsPlusNormal"/>
              <w:ind w:firstLine="0"/>
              <w:jc w:val="both"/>
              <w:rPr>
                <w:rFonts w:ascii="Times New Roman" w:hAnsi="Times New Roman" w:cs="Times New Roman"/>
                <w:sz w:val="22"/>
                <w:szCs w:val="22"/>
              </w:rPr>
            </w:pPr>
            <w:proofErr w:type="gramStart"/>
            <w:r w:rsidRPr="008156A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56A4">
              <w:rPr>
                <w:rFonts w:ascii="Times New Roman" w:hAnsi="Times New Roman" w:cs="Times New Roman"/>
                <w:sz w:val="22"/>
                <w:szCs w:val="22"/>
              </w:rPr>
              <w:t xml:space="preserve">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 xml:space="preserve">Ограничения участия в </w:t>
            </w:r>
            <w:proofErr w:type="gramStart"/>
            <w:r w:rsidRPr="005D3249">
              <w:rPr>
                <w:sz w:val="22"/>
                <w:szCs w:val="22"/>
              </w:rPr>
              <w:t>определении</w:t>
            </w:r>
            <w:proofErr w:type="gramEnd"/>
            <w:r w:rsidRPr="005D3249">
              <w:rPr>
                <w:sz w:val="22"/>
                <w:szCs w:val="22"/>
              </w:rPr>
              <w:t xml:space="preserve">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3"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515825" w:rsidRDefault="00515825" w:rsidP="001F63D7">
      <w:pPr>
        <w:pStyle w:val="ConsPlusNormal"/>
        <w:widowControl/>
        <w:tabs>
          <w:tab w:val="left" w:pos="360"/>
        </w:tabs>
        <w:ind w:firstLine="0"/>
        <w:rPr>
          <w:rFonts w:ascii="Times New Roman" w:hAnsi="Times New Roman" w:cs="Times New Roman"/>
          <w:b/>
          <w:bCs/>
          <w:sz w:val="22"/>
          <w:szCs w:val="22"/>
        </w:rPr>
      </w:pPr>
    </w:p>
    <w:p w:rsidR="00DE05AC" w:rsidRDefault="00DE05AC" w:rsidP="001F63D7">
      <w:pPr>
        <w:pStyle w:val="ConsPlusNormal"/>
        <w:widowControl/>
        <w:tabs>
          <w:tab w:val="left" w:pos="360"/>
        </w:tabs>
        <w:ind w:firstLine="0"/>
        <w:rPr>
          <w:rFonts w:ascii="Times New Roman" w:hAnsi="Times New Roman" w:cs="Times New Roman"/>
          <w:b/>
          <w:bCs/>
          <w:sz w:val="22"/>
          <w:szCs w:val="22"/>
        </w:rPr>
      </w:pPr>
    </w:p>
    <w:p w:rsidR="00BC423F" w:rsidRDefault="00BC423F" w:rsidP="001F63D7">
      <w:pPr>
        <w:pStyle w:val="ConsPlusNormal"/>
        <w:widowControl/>
        <w:tabs>
          <w:tab w:val="left" w:pos="360"/>
        </w:tabs>
        <w:ind w:firstLine="0"/>
        <w:rPr>
          <w:rFonts w:ascii="Times New Roman" w:hAnsi="Times New Roman" w:cs="Times New Roman"/>
          <w:b/>
          <w:bCs/>
          <w:sz w:val="22"/>
          <w:szCs w:val="22"/>
        </w:rPr>
      </w:pPr>
    </w:p>
    <w:p w:rsidR="00BC423F" w:rsidRDefault="00BC423F" w:rsidP="001F63D7">
      <w:pPr>
        <w:pStyle w:val="ConsPlusNormal"/>
        <w:widowControl/>
        <w:tabs>
          <w:tab w:val="left" w:pos="360"/>
        </w:tabs>
        <w:ind w:firstLine="0"/>
        <w:rPr>
          <w:rFonts w:ascii="Times New Roman" w:hAnsi="Times New Roman" w:cs="Times New Roman"/>
          <w:b/>
          <w:bCs/>
          <w:sz w:val="22"/>
          <w:szCs w:val="22"/>
        </w:rPr>
      </w:pPr>
    </w:p>
    <w:p w:rsidR="00BC423F" w:rsidRDefault="00BC423F"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p>
    <w:p w:rsidR="00F10275" w:rsidRDefault="00F10275" w:rsidP="001F63D7">
      <w:pPr>
        <w:pStyle w:val="ConsPlusNormal"/>
        <w:widowControl/>
        <w:tabs>
          <w:tab w:val="left" w:pos="360"/>
        </w:tabs>
        <w:ind w:firstLine="0"/>
        <w:rPr>
          <w:rFonts w:ascii="Times New Roman" w:hAnsi="Times New Roman" w:cs="Times New Roman"/>
          <w:b/>
          <w:bCs/>
          <w:sz w:val="22"/>
          <w:szCs w:val="22"/>
        </w:rPr>
      </w:pPr>
      <w:bookmarkStart w:id="34" w:name="_GoBack"/>
      <w:bookmarkEnd w:id="34"/>
    </w:p>
    <w:p w:rsidR="00BC423F" w:rsidRDefault="00BC423F" w:rsidP="001F63D7">
      <w:pPr>
        <w:pStyle w:val="ConsPlusNormal"/>
        <w:widowControl/>
        <w:tabs>
          <w:tab w:val="left" w:pos="360"/>
        </w:tabs>
        <w:ind w:firstLine="0"/>
        <w:rPr>
          <w:rFonts w:ascii="Times New Roman" w:hAnsi="Times New Roman" w:cs="Times New Roman"/>
          <w:b/>
          <w:bCs/>
          <w:sz w:val="22"/>
          <w:szCs w:val="22"/>
        </w:rPr>
      </w:pPr>
    </w:p>
    <w:p w:rsidR="00BC423F" w:rsidRDefault="00BC423F" w:rsidP="001F63D7">
      <w:pPr>
        <w:pStyle w:val="ConsPlusNormal"/>
        <w:widowControl/>
        <w:tabs>
          <w:tab w:val="left" w:pos="360"/>
        </w:tabs>
        <w:ind w:firstLine="0"/>
        <w:rPr>
          <w:rFonts w:ascii="Times New Roman" w:hAnsi="Times New Roman" w:cs="Times New Roman"/>
          <w:b/>
          <w:bCs/>
          <w:sz w:val="22"/>
          <w:szCs w:val="22"/>
        </w:rPr>
      </w:pPr>
    </w:p>
    <w:p w:rsidR="00BC423F" w:rsidRDefault="00BC423F" w:rsidP="001F63D7">
      <w:pPr>
        <w:pStyle w:val="ConsPlusNormal"/>
        <w:widowControl/>
        <w:tabs>
          <w:tab w:val="left" w:pos="360"/>
        </w:tabs>
        <w:ind w:firstLine="0"/>
        <w:rPr>
          <w:rFonts w:ascii="Times New Roman" w:hAnsi="Times New Roman" w:cs="Times New Roman"/>
          <w:b/>
          <w:bCs/>
          <w:sz w:val="22"/>
          <w:szCs w:val="22"/>
        </w:rPr>
      </w:pPr>
    </w:p>
    <w:p w:rsidR="00BC423F" w:rsidRPr="005D3249" w:rsidRDefault="00BC423F"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8F6422">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1381" w:rsidRPr="005D3249" w:rsidRDefault="00DF1381" w:rsidP="001D6E9B">
      <w:pPr>
        <w:spacing w:after="0"/>
        <w:rPr>
          <w:color w:val="000000"/>
          <w:sz w:val="22"/>
          <w:szCs w:val="22"/>
        </w:rPr>
      </w:pP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22013C" w:rsidRDefault="0022013C"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22013C" w:rsidRDefault="0022013C"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22013C" w:rsidRDefault="0022013C"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F6422" w:rsidRDefault="008F6422"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F6422" w:rsidRDefault="008F6422"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F6422" w:rsidRDefault="008F6422"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8F6422" w:rsidRDefault="008F6422" w:rsidP="008F6422">
      <w:pPr>
        <w:spacing w:after="0"/>
        <w:jc w:val="center"/>
        <w:rPr>
          <w:sz w:val="28"/>
          <w:szCs w:val="28"/>
        </w:rPr>
      </w:pPr>
      <w:r>
        <w:rPr>
          <w:sz w:val="28"/>
          <w:szCs w:val="28"/>
        </w:rPr>
        <w:t xml:space="preserve">Рекомендуемая форма для субъектов малого предпринимательства </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8F6422" w:rsidRDefault="008F6422" w:rsidP="008F6422">
      <w:pPr>
        <w:spacing w:after="240"/>
      </w:pP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8F6422" w:rsidRDefault="008F6422" w:rsidP="008F6422">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Является социально ориентированной некоммерческой организацией, созданной в </w:t>
      </w:r>
      <w:proofErr w:type="gramStart"/>
      <w:r>
        <w:rPr>
          <w:color w:val="000000"/>
        </w:rPr>
        <w:t>соответствии</w:t>
      </w:r>
      <w:proofErr w:type="gramEnd"/>
      <w:r>
        <w:rPr>
          <w:color w:val="000000"/>
        </w:rPr>
        <w:t xml:space="preserve"> с Федеральным законом от 12 января 1996 года №7-ФЗ «О некоммерческих организациях».</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8F6422" w:rsidRDefault="008F6422" w:rsidP="008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6422" w:rsidRDefault="008F6422"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F6422" w:rsidRDefault="008F6422"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F6422" w:rsidRDefault="008F6422"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0D550B" w:rsidRDefault="000D550B" w:rsidP="00951D4C">
      <w:pPr>
        <w:pStyle w:val="ConsPlusNormal"/>
        <w:widowControl/>
        <w:tabs>
          <w:tab w:val="left" w:pos="360"/>
        </w:tabs>
        <w:spacing w:before="120" w:after="120"/>
        <w:ind w:firstLine="0"/>
      </w:pPr>
    </w:p>
    <w:p w:rsidR="0016682B" w:rsidRDefault="00BD00C9" w:rsidP="00CC7002">
      <w:pPr>
        <w:pStyle w:val="ConsPlusNormal"/>
        <w:widowControl/>
        <w:tabs>
          <w:tab w:val="left" w:pos="360"/>
        </w:tabs>
        <w:ind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5"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6" w:name="_Ref248562863"/>
      <w:bookmarkEnd w:id="33"/>
      <w:bookmarkEnd w:id="35"/>
    </w:p>
    <w:p w:rsidR="00DF1381" w:rsidRDefault="00FC67FE" w:rsidP="00FC67FE">
      <w:pPr>
        <w:autoSpaceDE w:val="0"/>
        <w:autoSpaceDN w:val="0"/>
        <w:adjustRightInd w:val="0"/>
        <w:spacing w:after="0"/>
        <w:jc w:val="center"/>
        <w:rPr>
          <w:b/>
          <w:sz w:val="22"/>
          <w:szCs w:val="22"/>
        </w:rPr>
      </w:pPr>
      <w:r w:rsidRPr="00FC67FE">
        <w:rPr>
          <w:b/>
          <w:sz w:val="22"/>
          <w:szCs w:val="22"/>
        </w:rPr>
        <w:t xml:space="preserve">на выполнение работ по инженерным изысканиям и разработке </w:t>
      </w:r>
      <w:r w:rsidR="0022013C" w:rsidRPr="00FC67FE">
        <w:rPr>
          <w:b/>
          <w:sz w:val="22"/>
          <w:szCs w:val="22"/>
        </w:rPr>
        <w:t>проектной документации</w:t>
      </w:r>
      <w:r w:rsidRPr="00FC67FE">
        <w:rPr>
          <w:b/>
          <w:sz w:val="22"/>
          <w:szCs w:val="22"/>
        </w:rPr>
        <w:t xml:space="preserve"> по объекту: «Контейнерная площадка ТБО по ул. Вавилова в </w:t>
      </w:r>
      <w:proofErr w:type="gramStart"/>
      <w:r w:rsidRPr="00FC67FE">
        <w:rPr>
          <w:b/>
          <w:sz w:val="22"/>
          <w:szCs w:val="22"/>
        </w:rPr>
        <w:t>городе</w:t>
      </w:r>
      <w:proofErr w:type="gramEnd"/>
      <w:r w:rsidRPr="00FC67FE">
        <w:rPr>
          <w:b/>
          <w:sz w:val="22"/>
          <w:szCs w:val="22"/>
        </w:rPr>
        <w:t xml:space="preserve"> </w:t>
      </w:r>
      <w:proofErr w:type="spellStart"/>
      <w:r w:rsidRPr="00FC67FE">
        <w:rPr>
          <w:b/>
          <w:sz w:val="22"/>
          <w:szCs w:val="22"/>
        </w:rPr>
        <w:t>Югорске</w:t>
      </w:r>
      <w:proofErr w:type="spellEnd"/>
      <w:r w:rsidRPr="00FC67FE">
        <w:rPr>
          <w:b/>
          <w:sz w:val="22"/>
          <w:szCs w:val="22"/>
        </w:rPr>
        <w:t>».</w:t>
      </w:r>
    </w:p>
    <w:p w:rsidR="00FC67FE" w:rsidRPr="00FC67FE" w:rsidRDefault="00FC67FE" w:rsidP="00FC67FE">
      <w:pPr>
        <w:autoSpaceDE w:val="0"/>
        <w:autoSpaceDN w:val="0"/>
        <w:adjustRightInd w:val="0"/>
        <w:spacing w:after="0"/>
        <w:jc w:val="center"/>
        <w:rPr>
          <w:b/>
          <w:sz w:val="16"/>
          <w:szCs w:val="16"/>
        </w:rPr>
      </w:pPr>
    </w:p>
    <w:p w:rsidR="004D4F5A" w:rsidRPr="00050085" w:rsidRDefault="00D32B82" w:rsidP="004D4F5A">
      <w:pPr>
        <w:autoSpaceDE w:val="0"/>
        <w:autoSpaceDN w:val="0"/>
        <w:adjustRightInd w:val="0"/>
        <w:spacing w:after="0"/>
        <w:rPr>
          <w:color w:val="FF0000"/>
          <w:sz w:val="22"/>
          <w:szCs w:val="22"/>
        </w:rPr>
      </w:pPr>
      <w:r w:rsidRPr="004D4F5A">
        <w:rPr>
          <w:b/>
          <w:bCs/>
          <w:color w:val="000000"/>
          <w:kern w:val="2"/>
          <w:sz w:val="22"/>
          <w:szCs w:val="22"/>
          <w:u w:val="single"/>
          <w:lang w:eastAsia="ar-SA"/>
        </w:rPr>
        <w:t>Место выполнения работ:</w:t>
      </w:r>
      <w:r w:rsidRPr="004D4F5A">
        <w:rPr>
          <w:color w:val="000000"/>
          <w:kern w:val="2"/>
          <w:sz w:val="22"/>
          <w:szCs w:val="22"/>
          <w:lang w:eastAsia="ar-SA"/>
        </w:rPr>
        <w:t xml:space="preserve"> </w:t>
      </w:r>
      <w:r w:rsidR="003C2F55" w:rsidRPr="004D4F5A">
        <w:rPr>
          <w:sz w:val="22"/>
          <w:szCs w:val="22"/>
        </w:rPr>
        <w:t>Ханты-</w:t>
      </w:r>
      <w:r w:rsidR="003C2F55" w:rsidRPr="004D4F5A">
        <w:rPr>
          <w:color w:val="000000"/>
          <w:sz w:val="22"/>
          <w:szCs w:val="22"/>
        </w:rPr>
        <w:t xml:space="preserve">Мансийский автономный округ-Югра, г. </w:t>
      </w:r>
      <w:proofErr w:type="spellStart"/>
      <w:r w:rsidR="003C2F55" w:rsidRPr="004D4F5A">
        <w:rPr>
          <w:color w:val="000000"/>
          <w:sz w:val="22"/>
          <w:szCs w:val="22"/>
        </w:rPr>
        <w:t>Югорск</w:t>
      </w:r>
      <w:proofErr w:type="spellEnd"/>
      <w:r w:rsidR="003C2F55" w:rsidRPr="004D4F5A">
        <w:rPr>
          <w:color w:val="000000"/>
          <w:sz w:val="22"/>
          <w:szCs w:val="22"/>
        </w:rPr>
        <w:t xml:space="preserve">, </w:t>
      </w:r>
      <w:r w:rsidR="00FC67FE">
        <w:rPr>
          <w:color w:val="000000"/>
          <w:sz w:val="22"/>
          <w:szCs w:val="22"/>
        </w:rPr>
        <w:t>ул. Вавилова.</w:t>
      </w:r>
    </w:p>
    <w:p w:rsidR="00D32B82" w:rsidRPr="00A47785" w:rsidRDefault="00D32B82" w:rsidP="00670689">
      <w:pPr>
        <w:suppressAutoHyphens/>
        <w:spacing w:after="0"/>
        <w:ind w:left="-45"/>
        <w:rPr>
          <w:b/>
          <w:kern w:val="2"/>
          <w:sz w:val="22"/>
          <w:szCs w:val="22"/>
          <w:u w:val="single"/>
          <w:lang w:eastAsia="ar-SA"/>
        </w:rPr>
      </w:pPr>
      <w:r w:rsidRPr="004D4F5A">
        <w:rPr>
          <w:b/>
          <w:kern w:val="2"/>
          <w:sz w:val="22"/>
          <w:szCs w:val="22"/>
          <w:u w:val="single"/>
          <w:lang w:eastAsia="ar-SA"/>
        </w:rPr>
        <w:t xml:space="preserve">Срок </w:t>
      </w:r>
      <w:r w:rsidRPr="00A47785">
        <w:rPr>
          <w:b/>
          <w:kern w:val="2"/>
          <w:sz w:val="22"/>
          <w:szCs w:val="22"/>
          <w:u w:val="single"/>
          <w:lang w:eastAsia="ar-SA"/>
        </w:rPr>
        <w:t>выполнения работ:</w:t>
      </w:r>
    </w:p>
    <w:p w:rsidR="00D32B82" w:rsidRPr="00A47785" w:rsidRDefault="00D32B82" w:rsidP="00670689">
      <w:pPr>
        <w:suppressAutoHyphens/>
        <w:spacing w:after="0"/>
        <w:ind w:left="-45"/>
        <w:rPr>
          <w:color w:val="000000"/>
          <w:kern w:val="2"/>
          <w:sz w:val="22"/>
          <w:szCs w:val="22"/>
          <w:lang w:eastAsia="ar-SA"/>
        </w:rPr>
      </w:pPr>
      <w:r w:rsidRPr="00A47785">
        <w:rPr>
          <w:color w:val="000000"/>
          <w:kern w:val="2"/>
          <w:sz w:val="22"/>
          <w:szCs w:val="22"/>
          <w:lang w:eastAsia="ar-SA"/>
        </w:rPr>
        <w:t xml:space="preserve">- начало: </w:t>
      </w:r>
      <w:proofErr w:type="gramStart"/>
      <w:r w:rsidRPr="00A47785">
        <w:rPr>
          <w:color w:val="000000"/>
          <w:kern w:val="2"/>
          <w:sz w:val="22"/>
          <w:szCs w:val="22"/>
          <w:lang w:eastAsia="ar-SA"/>
        </w:rPr>
        <w:t>с даты заключения</w:t>
      </w:r>
      <w:proofErr w:type="gramEnd"/>
      <w:r w:rsidRPr="00A47785">
        <w:rPr>
          <w:color w:val="000000"/>
          <w:kern w:val="2"/>
          <w:sz w:val="22"/>
          <w:szCs w:val="22"/>
          <w:lang w:eastAsia="ar-SA"/>
        </w:rPr>
        <w:t xml:space="preserve"> муниципального контракта;</w:t>
      </w:r>
    </w:p>
    <w:p w:rsidR="00700666" w:rsidRPr="00A47785" w:rsidRDefault="00CD6FBC" w:rsidP="00670689">
      <w:pPr>
        <w:suppressAutoHyphens/>
        <w:spacing w:after="0"/>
        <w:ind w:left="-45"/>
        <w:rPr>
          <w:color w:val="000000"/>
          <w:kern w:val="2"/>
          <w:sz w:val="22"/>
          <w:szCs w:val="22"/>
          <w:lang w:eastAsia="ar-SA"/>
        </w:rPr>
      </w:pPr>
      <w:r w:rsidRPr="00A47785">
        <w:rPr>
          <w:color w:val="000000"/>
          <w:kern w:val="2"/>
          <w:sz w:val="22"/>
          <w:szCs w:val="22"/>
          <w:lang w:eastAsia="ar-SA"/>
        </w:rPr>
        <w:t xml:space="preserve">- окончание: </w:t>
      </w:r>
      <w:r w:rsidR="00FC67FE" w:rsidRPr="00A47785">
        <w:rPr>
          <w:kern w:val="2"/>
          <w:sz w:val="22"/>
          <w:szCs w:val="22"/>
          <w:lang w:eastAsia="ar-SA"/>
        </w:rPr>
        <w:t xml:space="preserve">30 июня </w:t>
      </w:r>
      <w:r w:rsidR="00DF1381" w:rsidRPr="00A47785">
        <w:rPr>
          <w:kern w:val="2"/>
          <w:sz w:val="22"/>
          <w:szCs w:val="22"/>
          <w:lang w:eastAsia="ar-SA"/>
        </w:rPr>
        <w:t xml:space="preserve"> 2017 года</w:t>
      </w:r>
      <w:r w:rsidR="00272E67" w:rsidRPr="00A47785">
        <w:rPr>
          <w:kern w:val="2"/>
          <w:sz w:val="22"/>
          <w:szCs w:val="22"/>
          <w:lang w:eastAsia="ar-SA"/>
        </w:rPr>
        <w:t>.</w:t>
      </w:r>
    </w:p>
    <w:p w:rsidR="002D203C" w:rsidRPr="00A47785" w:rsidRDefault="002D203C" w:rsidP="002D203C">
      <w:pPr>
        <w:widowControl w:val="0"/>
        <w:suppressLineNumbers/>
        <w:shd w:val="clear" w:color="auto" w:fill="FFFFFF"/>
        <w:tabs>
          <w:tab w:val="left" w:pos="6180"/>
        </w:tabs>
        <w:snapToGrid w:val="0"/>
        <w:spacing w:after="0"/>
        <w:rPr>
          <w:b/>
          <w:bCs/>
          <w:sz w:val="22"/>
          <w:szCs w:val="22"/>
          <w:u w:val="single"/>
        </w:rPr>
      </w:pPr>
      <w:r w:rsidRPr="00A47785">
        <w:rPr>
          <w:b/>
          <w:bCs/>
          <w:sz w:val="22"/>
          <w:szCs w:val="22"/>
          <w:u w:val="single"/>
        </w:rPr>
        <w:t>Требования к сроку и объему предоставления гарантии качества работ:</w:t>
      </w:r>
    </w:p>
    <w:p w:rsidR="00A47785" w:rsidRPr="00A47785" w:rsidRDefault="002D203C" w:rsidP="00A47785">
      <w:pPr>
        <w:spacing w:after="0"/>
        <w:ind w:firstLine="709"/>
        <w:rPr>
          <w:sz w:val="22"/>
        </w:rPr>
      </w:pPr>
      <w:r w:rsidRPr="00A47785">
        <w:rPr>
          <w:sz w:val="22"/>
          <w:szCs w:val="22"/>
        </w:rPr>
        <w:tab/>
      </w:r>
      <w:r w:rsidRPr="00A47785">
        <w:rPr>
          <w:bCs/>
          <w:color w:val="000000"/>
          <w:sz w:val="22"/>
          <w:szCs w:val="22"/>
        </w:rPr>
        <w:t xml:space="preserve">Цена </w:t>
      </w:r>
      <w:r w:rsidRPr="0022013C">
        <w:rPr>
          <w:bCs/>
          <w:sz w:val="22"/>
          <w:szCs w:val="22"/>
        </w:rPr>
        <w:t xml:space="preserve">контракта включает в </w:t>
      </w:r>
      <w:r w:rsidR="003E1B2A" w:rsidRPr="0022013C">
        <w:rPr>
          <w:bCs/>
          <w:sz w:val="22"/>
          <w:szCs w:val="22"/>
        </w:rPr>
        <w:t xml:space="preserve">себя </w:t>
      </w:r>
      <w:r w:rsidR="00A47785" w:rsidRPr="0022013C">
        <w:rPr>
          <w:bCs/>
          <w:snapToGrid w:val="0"/>
          <w:sz w:val="22"/>
          <w:szCs w:val="22"/>
        </w:rPr>
        <w:t xml:space="preserve">затраты на выполнение инженерных изысканий, разработку проектной документации; </w:t>
      </w:r>
      <w:r w:rsidR="00A47785" w:rsidRPr="0022013C">
        <w:rPr>
          <w:snapToGrid w:val="0"/>
          <w:sz w:val="22"/>
          <w:szCs w:val="22"/>
        </w:rPr>
        <w:t xml:space="preserve">согласование проектной документации с эксплуатирующими (заинтересованными) организациями, технические условия которых получены; </w:t>
      </w:r>
      <w:r w:rsidR="00A47785" w:rsidRPr="0022013C">
        <w:rPr>
          <w:bCs/>
          <w:snapToGrid w:val="0"/>
          <w:sz w:val="22"/>
          <w:szCs w:val="22"/>
        </w:rPr>
        <w:t>налоги, пошлины и прочие сборы, которые Подрядчик должен оплачивать в соответствии с условиями муниципального контракта или на иных основаниях.</w:t>
      </w:r>
      <w:r w:rsidR="00A47785" w:rsidRPr="0022013C">
        <w:rPr>
          <w:sz w:val="22"/>
        </w:rPr>
        <w:tab/>
      </w:r>
    </w:p>
    <w:p w:rsidR="00A47785" w:rsidRPr="00A47785" w:rsidRDefault="00A47785" w:rsidP="00A47785">
      <w:pPr>
        <w:autoSpaceDE w:val="0"/>
        <w:autoSpaceDN w:val="0"/>
        <w:adjustRightInd w:val="0"/>
        <w:spacing w:after="0"/>
        <w:rPr>
          <w:b/>
          <w:sz w:val="22"/>
          <w:szCs w:val="22"/>
        </w:rPr>
      </w:pPr>
      <w:r>
        <w:rPr>
          <w:sz w:val="22"/>
        </w:rPr>
        <w:tab/>
      </w:r>
      <w:r>
        <w:rPr>
          <w:sz w:val="22"/>
        </w:rPr>
        <w:tab/>
      </w:r>
      <w:r>
        <w:rPr>
          <w:sz w:val="22"/>
        </w:rPr>
        <w:tab/>
      </w:r>
      <w:r>
        <w:rPr>
          <w:sz w:val="22"/>
        </w:rPr>
        <w:tab/>
      </w:r>
      <w:r>
        <w:rPr>
          <w:sz w:val="22"/>
        </w:rPr>
        <w:tab/>
      </w:r>
      <w:r w:rsidRPr="00A47785">
        <w:rPr>
          <w:sz w:val="22"/>
        </w:rPr>
        <w:t xml:space="preserve">Подрядчик гарантирует выполнение работ в </w:t>
      </w:r>
      <w:proofErr w:type="gramStart"/>
      <w:r w:rsidRPr="00A47785">
        <w:rPr>
          <w:sz w:val="22"/>
        </w:rPr>
        <w:t>соответствии</w:t>
      </w:r>
      <w:proofErr w:type="gramEnd"/>
      <w:r w:rsidRPr="00A47785">
        <w:rPr>
          <w:sz w:val="22"/>
        </w:rPr>
        <w:t xml:space="preserve"> с требованиями задания на выполнение </w:t>
      </w:r>
      <w:r>
        <w:rPr>
          <w:sz w:val="22"/>
        </w:rPr>
        <w:t xml:space="preserve">работ </w:t>
      </w:r>
      <w:r w:rsidRPr="00A47785">
        <w:rPr>
          <w:sz w:val="22"/>
          <w:szCs w:val="22"/>
        </w:rPr>
        <w:t xml:space="preserve">по инженерным изысканиям и разработке </w:t>
      </w:r>
      <w:r w:rsidR="0022013C" w:rsidRPr="00A47785">
        <w:rPr>
          <w:sz w:val="22"/>
          <w:szCs w:val="22"/>
        </w:rPr>
        <w:t>проектной документации</w:t>
      </w:r>
      <w:r w:rsidRPr="00A47785">
        <w:rPr>
          <w:sz w:val="22"/>
          <w:szCs w:val="22"/>
        </w:rPr>
        <w:t xml:space="preserve"> по объекту: «Контейнерная площадка ТБО по ул. Вавилова в </w:t>
      </w:r>
      <w:proofErr w:type="gramStart"/>
      <w:r w:rsidRPr="00A47785">
        <w:rPr>
          <w:sz w:val="22"/>
          <w:szCs w:val="22"/>
        </w:rPr>
        <w:t>городе</w:t>
      </w:r>
      <w:proofErr w:type="gramEnd"/>
      <w:r w:rsidRPr="00A47785">
        <w:rPr>
          <w:sz w:val="22"/>
          <w:szCs w:val="22"/>
        </w:rPr>
        <w:t xml:space="preserve"> </w:t>
      </w:r>
      <w:proofErr w:type="spellStart"/>
      <w:r w:rsidRPr="00A47785">
        <w:rPr>
          <w:sz w:val="22"/>
          <w:szCs w:val="22"/>
        </w:rPr>
        <w:t>Югорске</w:t>
      </w:r>
      <w:proofErr w:type="spellEnd"/>
      <w:r w:rsidRPr="00A47785">
        <w:rPr>
          <w:sz w:val="22"/>
          <w:szCs w:val="22"/>
        </w:rPr>
        <w:t xml:space="preserve">» </w:t>
      </w:r>
      <w:r w:rsidR="00C64BC7">
        <w:rPr>
          <w:sz w:val="22"/>
        </w:rPr>
        <w:t>и технической части</w:t>
      </w:r>
      <w:r w:rsidRPr="00A47785">
        <w:rPr>
          <w:sz w:val="22"/>
        </w:rPr>
        <w:t xml:space="preserve"> документации</w:t>
      </w:r>
      <w:r w:rsidR="00C64BC7">
        <w:rPr>
          <w:sz w:val="22"/>
        </w:rPr>
        <w:t xml:space="preserve"> об аукционе</w:t>
      </w:r>
      <w:r w:rsidRPr="00A47785">
        <w:rPr>
          <w:sz w:val="22"/>
        </w:rPr>
        <w:t>, согласно действующим нормативным документам, несет ответственность за отступление от них.</w:t>
      </w:r>
    </w:p>
    <w:p w:rsidR="00A47785" w:rsidRPr="00A47785" w:rsidRDefault="00A47785" w:rsidP="00A47785">
      <w:pPr>
        <w:spacing w:after="0"/>
        <w:rPr>
          <w:sz w:val="22"/>
        </w:rPr>
      </w:pPr>
      <w:r w:rsidRPr="00A47785">
        <w:rPr>
          <w:sz w:val="22"/>
        </w:rPr>
        <w:tab/>
      </w:r>
      <w:r w:rsidRPr="00A47785">
        <w:rPr>
          <w:sz w:val="22"/>
        </w:rPr>
        <w:tab/>
      </w:r>
      <w:r w:rsidR="001A7AE8">
        <w:rPr>
          <w:sz w:val="22"/>
        </w:rPr>
        <w:tab/>
      </w:r>
      <w:r w:rsidR="001A7AE8">
        <w:rPr>
          <w:sz w:val="22"/>
        </w:rPr>
        <w:tab/>
      </w:r>
      <w:r w:rsidR="001A7AE8">
        <w:rPr>
          <w:sz w:val="22"/>
        </w:rPr>
        <w:tab/>
      </w:r>
      <w:r w:rsidRPr="00A47785">
        <w:rPr>
          <w:sz w:val="22"/>
        </w:rPr>
        <w:t xml:space="preserve"> Устранение недостатков и выполнение необходимых доработок, независимо от срока их обнаружения, производится Подрядчиком за свой счет, если они не выходят за пределы требований и условий настоящего контракта.</w:t>
      </w:r>
    </w:p>
    <w:p w:rsidR="002E3DF6" w:rsidRDefault="00A47785" w:rsidP="0022013C">
      <w:pPr>
        <w:pStyle w:val="af4"/>
        <w:tabs>
          <w:tab w:val="left" w:pos="567"/>
        </w:tabs>
        <w:spacing w:after="0"/>
        <w:ind w:left="0"/>
        <w:rPr>
          <w:sz w:val="22"/>
          <w:szCs w:val="22"/>
        </w:rPr>
      </w:pPr>
      <w:r w:rsidRPr="00A47785">
        <w:rPr>
          <w:bCs/>
          <w:sz w:val="22"/>
        </w:rPr>
        <w:tab/>
      </w:r>
      <w:r w:rsidR="001A7AE8">
        <w:rPr>
          <w:bCs/>
          <w:sz w:val="22"/>
        </w:rPr>
        <w:tab/>
      </w:r>
      <w:r w:rsidR="001A7AE8">
        <w:rPr>
          <w:bCs/>
          <w:sz w:val="22"/>
        </w:rPr>
        <w:tab/>
      </w:r>
      <w:r w:rsidRPr="00A47785">
        <w:rPr>
          <w:bCs/>
          <w:sz w:val="22"/>
        </w:rPr>
        <w:t xml:space="preserve">Перечень основных данных и требований для проектирования указаны в задании </w:t>
      </w:r>
      <w:r w:rsidR="001A7AE8" w:rsidRPr="00A47785">
        <w:rPr>
          <w:sz w:val="22"/>
        </w:rPr>
        <w:t xml:space="preserve">на выполнение </w:t>
      </w:r>
      <w:r w:rsidR="001A7AE8">
        <w:rPr>
          <w:sz w:val="22"/>
        </w:rPr>
        <w:t xml:space="preserve">работ </w:t>
      </w:r>
      <w:r w:rsidR="001A7AE8" w:rsidRPr="00A47785">
        <w:rPr>
          <w:sz w:val="22"/>
          <w:szCs w:val="22"/>
        </w:rPr>
        <w:t xml:space="preserve">по инженерным изысканиям и разработке </w:t>
      </w:r>
      <w:r w:rsidR="0022013C" w:rsidRPr="00A47785">
        <w:rPr>
          <w:sz w:val="22"/>
          <w:szCs w:val="22"/>
        </w:rPr>
        <w:t>проектной документации</w:t>
      </w:r>
      <w:r w:rsidR="001A7AE8" w:rsidRPr="00A47785">
        <w:rPr>
          <w:sz w:val="22"/>
          <w:szCs w:val="22"/>
        </w:rPr>
        <w:t xml:space="preserve"> по объекту: «Контейнерная площадка ТБО по ул. Вавилова в </w:t>
      </w:r>
      <w:proofErr w:type="gramStart"/>
      <w:r w:rsidR="001A7AE8" w:rsidRPr="00A47785">
        <w:rPr>
          <w:sz w:val="22"/>
          <w:szCs w:val="22"/>
        </w:rPr>
        <w:t>городе</w:t>
      </w:r>
      <w:proofErr w:type="gramEnd"/>
      <w:r w:rsidR="001A7AE8" w:rsidRPr="00A47785">
        <w:rPr>
          <w:sz w:val="22"/>
          <w:szCs w:val="22"/>
        </w:rPr>
        <w:t xml:space="preserve"> </w:t>
      </w:r>
      <w:proofErr w:type="spellStart"/>
      <w:r w:rsidR="001A7AE8" w:rsidRPr="00A47785">
        <w:rPr>
          <w:sz w:val="22"/>
          <w:szCs w:val="22"/>
        </w:rPr>
        <w:t>Югорске</w:t>
      </w:r>
      <w:proofErr w:type="spellEnd"/>
      <w:r w:rsidR="001A7AE8" w:rsidRPr="00A47785">
        <w:rPr>
          <w:sz w:val="22"/>
          <w:szCs w:val="22"/>
        </w:rPr>
        <w:t>»</w:t>
      </w:r>
    </w:p>
    <w:p w:rsidR="004B5302" w:rsidRPr="004B5302" w:rsidRDefault="004B5302" w:rsidP="0022013C">
      <w:pPr>
        <w:pStyle w:val="af4"/>
        <w:tabs>
          <w:tab w:val="left" w:pos="567"/>
        </w:tabs>
        <w:spacing w:after="0"/>
        <w:ind w:left="0"/>
        <w:rPr>
          <w:sz w:val="22"/>
          <w:szCs w:val="22"/>
        </w:rPr>
      </w:pPr>
    </w:p>
    <w:p w:rsidR="004B5302" w:rsidRDefault="004B5302" w:rsidP="004B5302">
      <w:pPr>
        <w:keepNext/>
        <w:spacing w:after="0"/>
        <w:jc w:val="center"/>
        <w:outlineLvl w:val="2"/>
        <w:rPr>
          <w:b/>
          <w:bCs/>
          <w:sz w:val="28"/>
          <w:szCs w:val="28"/>
        </w:rPr>
      </w:pPr>
      <w:r>
        <w:rPr>
          <w:b/>
          <w:bCs/>
          <w:sz w:val="28"/>
          <w:szCs w:val="28"/>
        </w:rPr>
        <w:t>ЗАДАНИЕ</w:t>
      </w:r>
    </w:p>
    <w:p w:rsidR="004B5302" w:rsidRPr="004B5302" w:rsidRDefault="004B5302" w:rsidP="004B5302">
      <w:pPr>
        <w:autoSpaceDE w:val="0"/>
        <w:autoSpaceDN w:val="0"/>
        <w:adjustRightInd w:val="0"/>
        <w:spacing w:after="0"/>
        <w:jc w:val="center"/>
        <w:rPr>
          <w:b/>
          <w:bCs/>
          <w:noProof/>
        </w:rPr>
      </w:pPr>
      <w:r>
        <w:rPr>
          <w:b/>
          <w:bCs/>
          <w:noProof/>
        </w:rPr>
        <w:t xml:space="preserve">на </w:t>
      </w:r>
      <w:r w:rsidRPr="004B5302">
        <w:rPr>
          <w:b/>
          <w:bCs/>
          <w:noProof/>
        </w:rPr>
        <w:t>выполнение работ по инженерным изысканиям и разработке проектной  документации по объекту: «Контейнерная площадка ТБО по ул. Вавилова в городе Югорске».</w:t>
      </w:r>
    </w:p>
    <w:p w:rsidR="002E3DF6" w:rsidRPr="004B5302" w:rsidRDefault="002E3DF6" w:rsidP="002E3DF6">
      <w:pPr>
        <w:pStyle w:val="af4"/>
        <w:tabs>
          <w:tab w:val="left" w:pos="567"/>
        </w:tabs>
        <w:spacing w:after="0"/>
        <w:ind w:left="0"/>
        <w:jc w:val="center"/>
        <w:rPr>
          <w:b/>
          <w:color w:val="FF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0"/>
        <w:gridCol w:w="6877"/>
      </w:tblGrid>
      <w:tr w:rsidR="0022013C" w:rsidRPr="00E96F95" w:rsidTr="0022013C">
        <w:trPr>
          <w:trHeight w:val="70"/>
        </w:trPr>
        <w:tc>
          <w:tcPr>
            <w:tcW w:w="1821" w:type="pct"/>
            <w:vAlign w:val="center"/>
          </w:tcPr>
          <w:p w:rsidR="0022013C" w:rsidRPr="00E96F95" w:rsidRDefault="0022013C" w:rsidP="00C67AEC">
            <w:pPr>
              <w:jc w:val="center"/>
              <w:rPr>
                <w:b/>
                <w:sz w:val="21"/>
                <w:szCs w:val="21"/>
              </w:rPr>
            </w:pPr>
            <w:r w:rsidRPr="00E96F95">
              <w:rPr>
                <w:b/>
                <w:sz w:val="21"/>
                <w:szCs w:val="21"/>
              </w:rPr>
              <w:t>Перечень основных данных и требований</w:t>
            </w:r>
          </w:p>
        </w:tc>
        <w:tc>
          <w:tcPr>
            <w:tcW w:w="3179" w:type="pct"/>
            <w:vAlign w:val="center"/>
          </w:tcPr>
          <w:p w:rsidR="0022013C" w:rsidRPr="00E96F95" w:rsidRDefault="0022013C" w:rsidP="00C67AEC">
            <w:pPr>
              <w:jc w:val="center"/>
              <w:rPr>
                <w:b/>
                <w:sz w:val="21"/>
                <w:szCs w:val="21"/>
              </w:rPr>
            </w:pPr>
            <w:r w:rsidRPr="00E96F95">
              <w:rPr>
                <w:b/>
                <w:sz w:val="21"/>
                <w:szCs w:val="21"/>
              </w:rPr>
              <w:t>Основные  данные и требования</w:t>
            </w:r>
          </w:p>
        </w:tc>
      </w:tr>
      <w:tr w:rsidR="0022013C" w:rsidRPr="00E96F95" w:rsidTr="0022013C">
        <w:trPr>
          <w:trHeight w:val="144"/>
        </w:trPr>
        <w:tc>
          <w:tcPr>
            <w:tcW w:w="5000" w:type="pct"/>
            <w:gridSpan w:val="2"/>
          </w:tcPr>
          <w:p w:rsidR="0022013C" w:rsidRPr="00E96F95" w:rsidRDefault="0022013C" w:rsidP="00C67AEC">
            <w:pPr>
              <w:snapToGrid w:val="0"/>
              <w:rPr>
                <w:b/>
                <w:sz w:val="21"/>
                <w:szCs w:val="21"/>
              </w:rPr>
            </w:pPr>
            <w:r w:rsidRPr="00E96F95">
              <w:rPr>
                <w:b/>
                <w:sz w:val="21"/>
                <w:szCs w:val="21"/>
              </w:rPr>
              <w:t>1.Общие данные</w:t>
            </w:r>
          </w:p>
        </w:tc>
      </w:tr>
      <w:tr w:rsidR="0022013C" w:rsidRPr="00E96F95" w:rsidTr="0022013C">
        <w:trPr>
          <w:trHeight w:val="144"/>
        </w:trPr>
        <w:tc>
          <w:tcPr>
            <w:tcW w:w="1821" w:type="pct"/>
          </w:tcPr>
          <w:p w:rsidR="0022013C" w:rsidRPr="00E96F95" w:rsidRDefault="0022013C" w:rsidP="00C67AEC">
            <w:pPr>
              <w:pStyle w:val="9"/>
              <w:snapToGrid w:val="0"/>
              <w:spacing w:before="0"/>
              <w:rPr>
                <w:rFonts w:ascii="Times New Roman" w:hAnsi="Times New Roman"/>
                <w:b/>
              </w:rPr>
            </w:pPr>
            <w:r w:rsidRPr="00E96F95">
              <w:rPr>
                <w:rFonts w:ascii="Times New Roman" w:hAnsi="Times New Roman"/>
              </w:rPr>
              <w:t xml:space="preserve">1.1. Основание  для  проектирования </w:t>
            </w:r>
          </w:p>
        </w:tc>
        <w:tc>
          <w:tcPr>
            <w:tcW w:w="3179" w:type="pct"/>
          </w:tcPr>
          <w:p w:rsidR="0022013C" w:rsidRPr="00E96F95" w:rsidRDefault="0022013C" w:rsidP="00C67AEC">
            <w:pPr>
              <w:snapToGrid w:val="0"/>
              <w:ind w:left="33" w:firstLine="194"/>
              <w:rPr>
                <w:sz w:val="21"/>
                <w:szCs w:val="21"/>
              </w:rPr>
            </w:pPr>
            <w:r w:rsidRPr="00E96F95">
              <w:rPr>
                <w:sz w:val="21"/>
                <w:szCs w:val="21"/>
              </w:rPr>
              <w:t xml:space="preserve">Муниципальная программа города </w:t>
            </w:r>
            <w:proofErr w:type="spellStart"/>
            <w:r w:rsidRPr="00E96F95">
              <w:rPr>
                <w:sz w:val="21"/>
                <w:szCs w:val="21"/>
              </w:rPr>
              <w:t>Югорска</w:t>
            </w:r>
            <w:proofErr w:type="spellEnd"/>
            <w:r w:rsidRPr="00E96F95">
              <w:rPr>
                <w:sz w:val="21"/>
                <w:szCs w:val="21"/>
              </w:rPr>
              <w:t xml:space="preserve"> «</w:t>
            </w:r>
            <w:r>
              <w:rPr>
                <w:sz w:val="21"/>
                <w:szCs w:val="21"/>
              </w:rPr>
              <w:t xml:space="preserve">Благоустройство   города </w:t>
            </w:r>
            <w:proofErr w:type="spellStart"/>
            <w:r>
              <w:rPr>
                <w:sz w:val="21"/>
                <w:szCs w:val="21"/>
              </w:rPr>
              <w:t>Югорска</w:t>
            </w:r>
            <w:proofErr w:type="spellEnd"/>
            <w:r w:rsidRPr="00E96F95">
              <w:rPr>
                <w:sz w:val="21"/>
                <w:szCs w:val="21"/>
              </w:rPr>
              <w:t xml:space="preserve"> на 2014-2020 годы».</w:t>
            </w:r>
          </w:p>
        </w:tc>
      </w:tr>
      <w:tr w:rsidR="0022013C" w:rsidRPr="00E96F95" w:rsidTr="0022013C">
        <w:trPr>
          <w:trHeight w:val="144"/>
        </w:trPr>
        <w:tc>
          <w:tcPr>
            <w:tcW w:w="1821" w:type="pct"/>
          </w:tcPr>
          <w:p w:rsidR="0022013C" w:rsidRPr="00E96F95" w:rsidRDefault="0022013C" w:rsidP="00C67AEC">
            <w:pPr>
              <w:rPr>
                <w:sz w:val="21"/>
                <w:szCs w:val="21"/>
              </w:rPr>
            </w:pPr>
            <w:r w:rsidRPr="00E96F95">
              <w:rPr>
                <w:sz w:val="21"/>
                <w:szCs w:val="21"/>
              </w:rPr>
              <w:t xml:space="preserve">1.2. Источник  финансирования </w:t>
            </w:r>
          </w:p>
        </w:tc>
        <w:tc>
          <w:tcPr>
            <w:tcW w:w="3179" w:type="pct"/>
          </w:tcPr>
          <w:p w:rsidR="0022013C" w:rsidRPr="00E96F95" w:rsidRDefault="0022013C" w:rsidP="00C67AEC">
            <w:pPr>
              <w:rPr>
                <w:sz w:val="21"/>
                <w:szCs w:val="21"/>
              </w:rPr>
            </w:pPr>
            <w:r>
              <w:rPr>
                <w:sz w:val="21"/>
                <w:szCs w:val="21"/>
              </w:rPr>
              <w:t xml:space="preserve">Бюджет города </w:t>
            </w:r>
            <w:proofErr w:type="spellStart"/>
            <w:r>
              <w:rPr>
                <w:sz w:val="21"/>
                <w:szCs w:val="21"/>
              </w:rPr>
              <w:t>Югорска</w:t>
            </w:r>
            <w:proofErr w:type="spellEnd"/>
          </w:p>
        </w:tc>
      </w:tr>
      <w:tr w:rsidR="0022013C" w:rsidRPr="00E96F95" w:rsidTr="0022013C">
        <w:trPr>
          <w:trHeight w:val="144"/>
        </w:trPr>
        <w:tc>
          <w:tcPr>
            <w:tcW w:w="1821" w:type="pct"/>
          </w:tcPr>
          <w:p w:rsidR="0022013C" w:rsidRPr="00E96F95" w:rsidRDefault="0022013C" w:rsidP="00C67AEC">
            <w:pPr>
              <w:rPr>
                <w:sz w:val="21"/>
                <w:szCs w:val="21"/>
              </w:rPr>
            </w:pPr>
            <w:r w:rsidRPr="00E96F95">
              <w:rPr>
                <w:sz w:val="21"/>
                <w:szCs w:val="21"/>
              </w:rPr>
              <w:t>1.3.Вид  строительства</w:t>
            </w:r>
          </w:p>
        </w:tc>
        <w:tc>
          <w:tcPr>
            <w:tcW w:w="3179" w:type="pct"/>
          </w:tcPr>
          <w:p w:rsidR="0022013C" w:rsidRPr="00E96F95" w:rsidRDefault="0022013C" w:rsidP="00C67AEC">
            <w:pPr>
              <w:rPr>
                <w:sz w:val="21"/>
                <w:szCs w:val="21"/>
              </w:rPr>
            </w:pPr>
            <w:r>
              <w:rPr>
                <w:sz w:val="21"/>
                <w:szCs w:val="21"/>
              </w:rPr>
              <w:t>Строительство</w:t>
            </w:r>
          </w:p>
        </w:tc>
      </w:tr>
      <w:tr w:rsidR="0022013C" w:rsidRPr="00E96F95" w:rsidTr="0022013C">
        <w:trPr>
          <w:trHeight w:val="144"/>
        </w:trPr>
        <w:tc>
          <w:tcPr>
            <w:tcW w:w="1821" w:type="pct"/>
          </w:tcPr>
          <w:p w:rsidR="0022013C" w:rsidRPr="00E96F95" w:rsidRDefault="0022013C" w:rsidP="00C67AEC">
            <w:pPr>
              <w:rPr>
                <w:sz w:val="21"/>
                <w:szCs w:val="21"/>
              </w:rPr>
            </w:pPr>
            <w:r w:rsidRPr="00E96F95">
              <w:rPr>
                <w:sz w:val="21"/>
                <w:szCs w:val="21"/>
              </w:rPr>
              <w:t xml:space="preserve">1.4.Функциональное назначение  и проектная  мощность </w:t>
            </w:r>
          </w:p>
        </w:tc>
        <w:tc>
          <w:tcPr>
            <w:tcW w:w="3179" w:type="pct"/>
          </w:tcPr>
          <w:p w:rsidR="0022013C" w:rsidRPr="00E96F95" w:rsidRDefault="0022013C" w:rsidP="00C67AEC">
            <w:pPr>
              <w:snapToGrid w:val="0"/>
              <w:rPr>
                <w:sz w:val="21"/>
                <w:szCs w:val="21"/>
              </w:rPr>
            </w:pPr>
            <w:r w:rsidRPr="00E96F95">
              <w:rPr>
                <w:sz w:val="21"/>
                <w:szCs w:val="21"/>
              </w:rPr>
              <w:t xml:space="preserve">Назначение - предоставление  коммунальных услуг   надлежащего  качества. Функциональное назначение </w:t>
            </w:r>
            <w:r>
              <w:rPr>
                <w:sz w:val="21"/>
                <w:szCs w:val="21"/>
              </w:rPr>
              <w:t>–</w:t>
            </w:r>
            <w:r w:rsidRPr="00E96F95">
              <w:rPr>
                <w:sz w:val="21"/>
                <w:szCs w:val="21"/>
              </w:rPr>
              <w:t xml:space="preserve"> </w:t>
            </w:r>
            <w:r>
              <w:rPr>
                <w:sz w:val="21"/>
                <w:szCs w:val="21"/>
              </w:rPr>
              <w:t xml:space="preserve">предотвращение разбрасывания мусора, поддержание санитарно-эпидемиологического благополучия в </w:t>
            </w:r>
            <w:proofErr w:type="gramStart"/>
            <w:r>
              <w:rPr>
                <w:sz w:val="21"/>
                <w:szCs w:val="21"/>
              </w:rPr>
              <w:t>городе</w:t>
            </w:r>
            <w:proofErr w:type="gramEnd"/>
            <w:r>
              <w:rPr>
                <w:sz w:val="21"/>
                <w:szCs w:val="21"/>
              </w:rPr>
              <w:t xml:space="preserve">. </w:t>
            </w:r>
          </w:p>
        </w:tc>
      </w:tr>
      <w:tr w:rsidR="0022013C" w:rsidRPr="00E96F95" w:rsidTr="0022013C">
        <w:trPr>
          <w:trHeight w:val="144"/>
        </w:trPr>
        <w:tc>
          <w:tcPr>
            <w:tcW w:w="1821" w:type="pct"/>
          </w:tcPr>
          <w:p w:rsidR="0022013C" w:rsidRPr="00E96F95" w:rsidRDefault="0022013C" w:rsidP="00C67AEC">
            <w:pPr>
              <w:rPr>
                <w:sz w:val="21"/>
                <w:szCs w:val="21"/>
              </w:rPr>
            </w:pPr>
            <w:r w:rsidRPr="00E96F95">
              <w:rPr>
                <w:sz w:val="21"/>
                <w:szCs w:val="21"/>
              </w:rPr>
              <w:t>1.5. Сведения об участке строительства</w:t>
            </w:r>
          </w:p>
        </w:tc>
        <w:tc>
          <w:tcPr>
            <w:tcW w:w="3179" w:type="pct"/>
          </w:tcPr>
          <w:p w:rsidR="0022013C" w:rsidRPr="00E96F95" w:rsidRDefault="0022013C" w:rsidP="00C67AEC">
            <w:pPr>
              <w:ind w:right="-108"/>
              <w:rPr>
                <w:sz w:val="21"/>
                <w:szCs w:val="21"/>
              </w:rPr>
            </w:pPr>
            <w:r w:rsidRPr="00E96F95">
              <w:rPr>
                <w:sz w:val="21"/>
                <w:szCs w:val="21"/>
              </w:rPr>
              <w:t xml:space="preserve">Месторасположение объекта капитального строительства - Ханты-Мансийский автономный округ-Югра, </w:t>
            </w:r>
          </w:p>
          <w:p w:rsidR="0022013C" w:rsidRPr="00E96F95" w:rsidRDefault="0022013C" w:rsidP="00C67AEC">
            <w:pPr>
              <w:ind w:right="-108"/>
              <w:rPr>
                <w:sz w:val="21"/>
                <w:szCs w:val="21"/>
              </w:rPr>
            </w:pPr>
            <w:r w:rsidRPr="00E96F95">
              <w:rPr>
                <w:sz w:val="21"/>
                <w:szCs w:val="21"/>
              </w:rPr>
              <w:t xml:space="preserve">город </w:t>
            </w:r>
            <w:proofErr w:type="spellStart"/>
            <w:r w:rsidRPr="00E96F95">
              <w:rPr>
                <w:sz w:val="21"/>
                <w:szCs w:val="21"/>
              </w:rPr>
              <w:t>Югорск</w:t>
            </w:r>
            <w:proofErr w:type="spellEnd"/>
            <w:r>
              <w:rPr>
                <w:sz w:val="21"/>
                <w:szCs w:val="21"/>
              </w:rPr>
              <w:t xml:space="preserve"> улица Вавилова 1А. </w:t>
            </w:r>
          </w:p>
          <w:p w:rsidR="0022013C" w:rsidRPr="00E96F95" w:rsidRDefault="0022013C" w:rsidP="00C67AEC">
            <w:pPr>
              <w:pStyle w:val="TableContents"/>
              <w:snapToGrid w:val="0"/>
              <w:rPr>
                <w:rFonts w:cs="Times New Roman"/>
                <w:sz w:val="21"/>
                <w:szCs w:val="21"/>
                <w:lang w:val="ru-RU"/>
              </w:rPr>
            </w:pPr>
            <w:r w:rsidRPr="00E96F95">
              <w:rPr>
                <w:rFonts w:cs="Times New Roman"/>
                <w:sz w:val="21"/>
                <w:szCs w:val="21"/>
                <w:lang w:val="ru-RU"/>
              </w:rPr>
              <w:t>Климатический район-1</w:t>
            </w:r>
          </w:p>
          <w:p w:rsidR="0022013C" w:rsidRPr="00E96F95" w:rsidRDefault="0022013C" w:rsidP="00C67AEC">
            <w:pPr>
              <w:pStyle w:val="TableContents"/>
              <w:rPr>
                <w:sz w:val="21"/>
                <w:szCs w:val="21"/>
              </w:rPr>
            </w:pPr>
            <w:r w:rsidRPr="00E96F95">
              <w:rPr>
                <w:rFonts w:cs="Times New Roman"/>
                <w:sz w:val="21"/>
                <w:szCs w:val="21"/>
                <w:lang w:val="ru-RU"/>
              </w:rPr>
              <w:t xml:space="preserve">Подрайон - </w:t>
            </w:r>
            <w:proofErr w:type="gramStart"/>
            <w:r w:rsidRPr="00E96F95">
              <w:rPr>
                <w:rFonts w:cs="Times New Roman"/>
                <w:sz w:val="21"/>
                <w:szCs w:val="21"/>
                <w:lang w:val="en-US"/>
              </w:rPr>
              <w:t>I</w:t>
            </w:r>
            <w:proofErr w:type="gramEnd"/>
            <w:r w:rsidRPr="00E96F95">
              <w:rPr>
                <w:rFonts w:cs="Times New Roman"/>
                <w:sz w:val="21"/>
                <w:szCs w:val="21"/>
                <w:lang w:val="ru-RU"/>
              </w:rPr>
              <w:t>Д</w:t>
            </w:r>
          </w:p>
          <w:p w:rsidR="0022013C" w:rsidRPr="00E96F95" w:rsidRDefault="0022013C" w:rsidP="00C67AEC">
            <w:pPr>
              <w:pStyle w:val="TableContents"/>
              <w:rPr>
                <w:sz w:val="21"/>
                <w:szCs w:val="21"/>
              </w:rPr>
            </w:pPr>
            <w:r w:rsidRPr="00E96F95">
              <w:rPr>
                <w:rFonts w:cs="Times New Roman"/>
                <w:sz w:val="21"/>
                <w:szCs w:val="21"/>
                <w:lang w:val="ru-RU"/>
              </w:rPr>
              <w:t>Ветровой -</w:t>
            </w:r>
            <w:r w:rsidRPr="00E96F95">
              <w:rPr>
                <w:rFonts w:cs="Times New Roman"/>
                <w:sz w:val="21"/>
                <w:szCs w:val="21"/>
                <w:lang w:val="en-US"/>
              </w:rPr>
              <w:t>II</w:t>
            </w:r>
          </w:p>
          <w:p w:rsidR="0022013C" w:rsidRPr="00E96F95" w:rsidRDefault="0022013C" w:rsidP="00C67AEC">
            <w:pPr>
              <w:pStyle w:val="TableContents"/>
              <w:rPr>
                <w:sz w:val="21"/>
                <w:szCs w:val="21"/>
              </w:rPr>
            </w:pPr>
            <w:r w:rsidRPr="00E96F95">
              <w:rPr>
                <w:rFonts w:cs="Times New Roman"/>
                <w:sz w:val="21"/>
                <w:szCs w:val="21"/>
                <w:lang w:val="ru-RU"/>
              </w:rPr>
              <w:t>Снеговой район-</w:t>
            </w:r>
            <w:proofErr w:type="gramStart"/>
            <w:r w:rsidRPr="00E96F95">
              <w:rPr>
                <w:rFonts w:cs="Times New Roman"/>
                <w:sz w:val="21"/>
                <w:szCs w:val="21"/>
                <w:lang w:val="en-US"/>
              </w:rPr>
              <w:t>V</w:t>
            </w:r>
            <w:proofErr w:type="gramEnd"/>
          </w:p>
          <w:p w:rsidR="0022013C" w:rsidRPr="00E96F95" w:rsidRDefault="0022013C" w:rsidP="00C67AEC">
            <w:pPr>
              <w:pStyle w:val="TableContents"/>
              <w:rPr>
                <w:rFonts w:cs="Times New Roman"/>
                <w:sz w:val="21"/>
                <w:szCs w:val="21"/>
                <w:lang w:val="ru-RU"/>
              </w:rPr>
            </w:pPr>
            <w:r w:rsidRPr="00E96F95">
              <w:rPr>
                <w:rFonts w:cs="Times New Roman"/>
                <w:sz w:val="21"/>
                <w:szCs w:val="21"/>
                <w:lang w:val="ru-RU"/>
              </w:rPr>
              <w:t xml:space="preserve">Зона </w:t>
            </w:r>
            <w:proofErr w:type="gramStart"/>
            <w:r w:rsidRPr="00E96F95">
              <w:rPr>
                <w:rFonts w:cs="Times New Roman"/>
                <w:sz w:val="21"/>
                <w:szCs w:val="21"/>
                <w:lang w:val="ru-RU"/>
              </w:rPr>
              <w:t>влажности-нормальная</w:t>
            </w:r>
            <w:proofErr w:type="gramEnd"/>
          </w:p>
          <w:p w:rsidR="0022013C" w:rsidRPr="00E96F95" w:rsidRDefault="0022013C" w:rsidP="00C67AEC">
            <w:pPr>
              <w:rPr>
                <w:sz w:val="21"/>
                <w:szCs w:val="21"/>
              </w:rPr>
            </w:pPr>
            <w:r w:rsidRPr="00E96F95">
              <w:rPr>
                <w:color w:val="000000"/>
                <w:sz w:val="21"/>
                <w:szCs w:val="21"/>
              </w:rPr>
              <w:t>Глубина промерзания грунтов-(2.4м-2.88м)</w:t>
            </w:r>
          </w:p>
        </w:tc>
      </w:tr>
      <w:tr w:rsidR="0022013C" w:rsidRPr="00E96F95" w:rsidTr="0022013C">
        <w:trPr>
          <w:trHeight w:val="144"/>
        </w:trPr>
        <w:tc>
          <w:tcPr>
            <w:tcW w:w="1821" w:type="pct"/>
          </w:tcPr>
          <w:p w:rsidR="0022013C" w:rsidRPr="00E96F95" w:rsidRDefault="0022013C" w:rsidP="00C67AEC">
            <w:pPr>
              <w:rPr>
                <w:sz w:val="21"/>
                <w:szCs w:val="21"/>
              </w:rPr>
            </w:pPr>
            <w:r w:rsidRPr="00E96F95">
              <w:rPr>
                <w:sz w:val="21"/>
                <w:szCs w:val="21"/>
              </w:rPr>
              <w:t xml:space="preserve">1.6.Указание о выделении этапов </w:t>
            </w:r>
          </w:p>
          <w:p w:rsidR="0022013C" w:rsidRPr="00E96F95" w:rsidRDefault="0022013C" w:rsidP="00C67AEC">
            <w:pPr>
              <w:rPr>
                <w:sz w:val="21"/>
                <w:szCs w:val="21"/>
              </w:rPr>
            </w:pPr>
            <w:r w:rsidRPr="00E96F95">
              <w:rPr>
                <w:sz w:val="21"/>
                <w:szCs w:val="21"/>
              </w:rPr>
              <w:t>строительства</w:t>
            </w:r>
          </w:p>
        </w:tc>
        <w:tc>
          <w:tcPr>
            <w:tcW w:w="3179" w:type="pct"/>
            <w:vAlign w:val="center"/>
          </w:tcPr>
          <w:p w:rsidR="0022013C" w:rsidRPr="00E96F95" w:rsidRDefault="0022013C" w:rsidP="00C67AEC">
            <w:pPr>
              <w:rPr>
                <w:sz w:val="21"/>
                <w:szCs w:val="21"/>
              </w:rPr>
            </w:pPr>
            <w:r>
              <w:rPr>
                <w:sz w:val="21"/>
                <w:szCs w:val="21"/>
              </w:rPr>
              <w:t>Не требуется</w:t>
            </w:r>
          </w:p>
        </w:tc>
      </w:tr>
      <w:tr w:rsidR="0022013C" w:rsidRPr="00E96F95" w:rsidTr="0022013C">
        <w:trPr>
          <w:trHeight w:val="144"/>
        </w:trPr>
        <w:tc>
          <w:tcPr>
            <w:tcW w:w="1821" w:type="pct"/>
          </w:tcPr>
          <w:p w:rsidR="0022013C" w:rsidRPr="00E96F95" w:rsidRDefault="0022013C" w:rsidP="00C67AEC">
            <w:pPr>
              <w:rPr>
                <w:sz w:val="21"/>
                <w:szCs w:val="21"/>
              </w:rPr>
            </w:pPr>
            <w:r w:rsidRPr="00E96F95">
              <w:rPr>
                <w:sz w:val="21"/>
                <w:szCs w:val="21"/>
              </w:rPr>
              <w:t xml:space="preserve">1.7.Категория  сложности объекта </w:t>
            </w:r>
          </w:p>
        </w:tc>
        <w:tc>
          <w:tcPr>
            <w:tcW w:w="3179" w:type="pct"/>
          </w:tcPr>
          <w:p w:rsidR="0022013C" w:rsidRPr="00E96F95" w:rsidRDefault="0022013C" w:rsidP="00C67AEC">
            <w:pPr>
              <w:rPr>
                <w:sz w:val="21"/>
                <w:szCs w:val="21"/>
              </w:rPr>
            </w:pPr>
            <w:r>
              <w:rPr>
                <w:sz w:val="21"/>
                <w:szCs w:val="21"/>
              </w:rPr>
              <w:t>Уровень ответственности</w:t>
            </w:r>
            <w:r w:rsidRPr="00E96F95">
              <w:rPr>
                <w:sz w:val="21"/>
                <w:szCs w:val="21"/>
              </w:rPr>
              <w:t xml:space="preserve"> нормальный (2)</w:t>
            </w:r>
            <w:r>
              <w:rPr>
                <w:sz w:val="21"/>
                <w:szCs w:val="21"/>
              </w:rPr>
              <w:t xml:space="preserve"> </w:t>
            </w:r>
            <w:r w:rsidRPr="00A25494">
              <w:rPr>
                <w:sz w:val="21"/>
                <w:szCs w:val="21"/>
              </w:rPr>
              <w:t>в соответствии с ГОСТ 27751-2014 «Надежность строительных конструкций и оснований. Основные положения»</w:t>
            </w:r>
            <w:r>
              <w:rPr>
                <w:sz w:val="21"/>
                <w:szCs w:val="21"/>
              </w:rPr>
              <w:t>.</w:t>
            </w:r>
          </w:p>
        </w:tc>
      </w:tr>
      <w:tr w:rsidR="0022013C" w:rsidRPr="00E96F95" w:rsidTr="0022013C">
        <w:trPr>
          <w:trHeight w:val="144"/>
        </w:trPr>
        <w:tc>
          <w:tcPr>
            <w:tcW w:w="1821" w:type="pct"/>
          </w:tcPr>
          <w:p w:rsidR="0022013C" w:rsidRPr="00E96F95" w:rsidRDefault="0022013C" w:rsidP="00C67AEC">
            <w:pPr>
              <w:rPr>
                <w:sz w:val="21"/>
                <w:szCs w:val="21"/>
              </w:rPr>
            </w:pPr>
            <w:r w:rsidRPr="00E96F95">
              <w:rPr>
                <w:sz w:val="21"/>
                <w:szCs w:val="21"/>
              </w:rPr>
              <w:t>1.8. Исходные  данные  для  проектирования</w:t>
            </w:r>
          </w:p>
        </w:tc>
        <w:tc>
          <w:tcPr>
            <w:tcW w:w="3179" w:type="pct"/>
          </w:tcPr>
          <w:p w:rsidR="0022013C" w:rsidRPr="007A6B36" w:rsidRDefault="0022013C" w:rsidP="0022013C">
            <w:pPr>
              <w:pStyle w:val="af3"/>
              <w:numPr>
                <w:ilvl w:val="0"/>
                <w:numId w:val="45"/>
              </w:numPr>
              <w:suppressAutoHyphens/>
              <w:ind w:left="360" w:hanging="284"/>
              <w:contextualSpacing/>
              <w:rPr>
                <w:sz w:val="21"/>
                <w:szCs w:val="21"/>
              </w:rPr>
            </w:pPr>
            <w:r w:rsidRPr="007A6B36">
              <w:rPr>
                <w:sz w:val="21"/>
                <w:szCs w:val="21"/>
              </w:rPr>
              <w:t>Схема размещения площадки для мусоросборников (на бумажном носителе);</w:t>
            </w:r>
          </w:p>
          <w:p w:rsidR="0022013C" w:rsidRPr="00E96F95" w:rsidRDefault="0022013C" w:rsidP="00C67AEC">
            <w:pPr>
              <w:rPr>
                <w:sz w:val="21"/>
                <w:szCs w:val="21"/>
              </w:rPr>
            </w:pPr>
            <w:r w:rsidRPr="00E96F95">
              <w:rPr>
                <w:sz w:val="21"/>
                <w:szCs w:val="21"/>
              </w:rPr>
              <w:t xml:space="preserve">  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 Сбор </w:t>
            </w:r>
            <w:r w:rsidRPr="00E96F95">
              <w:rPr>
                <w:sz w:val="21"/>
                <w:szCs w:val="21"/>
              </w:rPr>
              <w:lastRenderedPageBreak/>
              <w:t>иных исходных данных, необходимых для проектирования, осуществляет проектировщик.</w:t>
            </w:r>
          </w:p>
        </w:tc>
      </w:tr>
      <w:tr w:rsidR="0022013C" w:rsidRPr="00E96F95" w:rsidTr="0022013C">
        <w:trPr>
          <w:trHeight w:val="144"/>
        </w:trPr>
        <w:tc>
          <w:tcPr>
            <w:tcW w:w="5000" w:type="pct"/>
            <w:gridSpan w:val="2"/>
          </w:tcPr>
          <w:p w:rsidR="0022013C" w:rsidRPr="00E96F95" w:rsidRDefault="0022013C" w:rsidP="00C67AEC">
            <w:pPr>
              <w:rPr>
                <w:b/>
                <w:sz w:val="21"/>
                <w:szCs w:val="21"/>
              </w:rPr>
            </w:pPr>
            <w:r w:rsidRPr="00E96F95">
              <w:rPr>
                <w:b/>
                <w:sz w:val="21"/>
                <w:szCs w:val="21"/>
              </w:rPr>
              <w:lastRenderedPageBreak/>
              <w:t>2. Основные  требования</w:t>
            </w:r>
          </w:p>
        </w:tc>
      </w:tr>
      <w:tr w:rsidR="0022013C" w:rsidRPr="00E96F95" w:rsidTr="0022013C">
        <w:trPr>
          <w:trHeight w:val="1975"/>
        </w:trPr>
        <w:tc>
          <w:tcPr>
            <w:tcW w:w="1821" w:type="pct"/>
          </w:tcPr>
          <w:p w:rsidR="0022013C" w:rsidRPr="00E96F95" w:rsidRDefault="0022013C" w:rsidP="00C67AEC">
            <w:pPr>
              <w:rPr>
                <w:sz w:val="21"/>
                <w:szCs w:val="21"/>
              </w:rPr>
            </w:pPr>
            <w:r w:rsidRPr="00E96F95">
              <w:rPr>
                <w:sz w:val="21"/>
                <w:szCs w:val="21"/>
              </w:rPr>
              <w:t>2.1.Требования  к выполнению  инженерных изысканий</w:t>
            </w:r>
          </w:p>
        </w:tc>
        <w:tc>
          <w:tcPr>
            <w:tcW w:w="3179" w:type="pct"/>
          </w:tcPr>
          <w:p w:rsidR="0022013C" w:rsidRPr="00E96F95" w:rsidRDefault="0022013C" w:rsidP="004B5302">
            <w:pPr>
              <w:pStyle w:val="TableContents"/>
              <w:rPr>
                <w:rFonts w:cs="Times New Roman"/>
                <w:sz w:val="21"/>
                <w:szCs w:val="21"/>
                <w:lang w:val="ru-RU"/>
              </w:rPr>
            </w:pPr>
            <w:r w:rsidRPr="00E96F95">
              <w:rPr>
                <w:rFonts w:cs="Times New Roman"/>
                <w:sz w:val="21"/>
                <w:szCs w:val="21"/>
                <w:lang w:val="ru-RU"/>
              </w:rPr>
              <w:t xml:space="preserve"> 2.1.1.Перед выполнением инженерных изысканий, проектная организация разрабатывает техническое задание на инженерные изыскания и согласовывает с Заказчиком. Инженерные изыскания выполняет проектная организация, с учетом прилегающих территорий застройки и трасс инженерных коммуникаций, необходимых для инженерного обеспечения объекта. Виды инженерных изысканий, подлежащих выполнению:</w:t>
            </w:r>
          </w:p>
          <w:p w:rsidR="0022013C" w:rsidRPr="00E96F95" w:rsidRDefault="0022013C" w:rsidP="004B5302">
            <w:pPr>
              <w:pStyle w:val="TableContents"/>
              <w:rPr>
                <w:rFonts w:cs="Times New Roman"/>
                <w:sz w:val="21"/>
                <w:szCs w:val="21"/>
                <w:lang w:val="ru-RU"/>
              </w:rPr>
            </w:pPr>
            <w:r w:rsidRPr="00E96F95">
              <w:rPr>
                <w:rFonts w:cs="Times New Roman"/>
                <w:sz w:val="21"/>
                <w:szCs w:val="21"/>
                <w:lang w:val="ru-RU"/>
              </w:rPr>
              <w:t>а) Инженерно-геодезические изыскания</w:t>
            </w:r>
          </w:p>
          <w:p w:rsidR="0022013C" w:rsidRPr="00E96F95" w:rsidRDefault="0022013C" w:rsidP="004B5302">
            <w:pPr>
              <w:pStyle w:val="TableContents"/>
              <w:rPr>
                <w:rFonts w:cs="Times New Roman"/>
                <w:sz w:val="21"/>
                <w:szCs w:val="21"/>
                <w:lang w:val="ru-RU"/>
              </w:rPr>
            </w:pPr>
            <w:r w:rsidRPr="00E96F95">
              <w:rPr>
                <w:rFonts w:cs="Times New Roman"/>
                <w:sz w:val="21"/>
                <w:szCs w:val="21"/>
                <w:lang w:val="ru-RU"/>
              </w:rPr>
              <w:t>б) Инженерно-геологические изыскания</w:t>
            </w:r>
          </w:p>
          <w:p w:rsidR="0022013C" w:rsidRPr="00E96F95" w:rsidRDefault="0022013C" w:rsidP="004B5302">
            <w:pPr>
              <w:pStyle w:val="TableContents"/>
              <w:rPr>
                <w:rFonts w:cs="Times New Roman"/>
                <w:sz w:val="21"/>
                <w:szCs w:val="21"/>
                <w:lang w:val="ru-RU"/>
              </w:rPr>
            </w:pPr>
            <w:r w:rsidRPr="00E96F95">
              <w:rPr>
                <w:rFonts w:cs="Times New Roman"/>
                <w:sz w:val="21"/>
                <w:szCs w:val="21"/>
                <w:lang w:val="ru-RU"/>
              </w:rPr>
              <w:t xml:space="preserve">2.1.2. К инженерным изысканиям приступить после согласования программы изысканий заказчиком. Программа изысканий должна соответствовать требованиям настоящего задания, содержать обоснование необходимости выполнения отдельных видов инженерных изысканий, состав, объем и методы их выполнения, учитывать сложность топографических, инженерно-геологических и климатических условий территории, на которой будет осуществляться </w:t>
            </w:r>
            <w:r>
              <w:rPr>
                <w:rFonts w:cs="Times New Roman"/>
                <w:sz w:val="21"/>
                <w:szCs w:val="21"/>
                <w:lang w:val="ru-RU"/>
              </w:rPr>
              <w:t>строительство контейнерной площадки</w:t>
            </w:r>
            <w:r w:rsidRPr="00E96F95">
              <w:rPr>
                <w:rFonts w:cs="Times New Roman"/>
                <w:sz w:val="21"/>
                <w:szCs w:val="21"/>
                <w:lang w:val="ru-RU"/>
              </w:rPr>
              <w:t xml:space="preserve">, степень изученности указанных условий. В составе программы разработать календарный график выполнения работ. </w:t>
            </w:r>
          </w:p>
          <w:p w:rsidR="0022013C" w:rsidRPr="00E96F95" w:rsidRDefault="0022013C" w:rsidP="004B5302">
            <w:pPr>
              <w:pStyle w:val="TableContents"/>
              <w:rPr>
                <w:rFonts w:cs="Times New Roman"/>
                <w:sz w:val="21"/>
                <w:szCs w:val="21"/>
                <w:lang w:val="ru-RU"/>
              </w:rPr>
            </w:pPr>
            <w:r w:rsidRPr="00E96F95">
              <w:rPr>
                <w:rFonts w:cs="Times New Roman"/>
                <w:sz w:val="21"/>
                <w:szCs w:val="21"/>
                <w:lang w:val="ru-RU"/>
              </w:rPr>
              <w:t xml:space="preserve">2.1.3. Требования к точности, составу, сдаче отчетов о выполненных изыскательских работах принять на </w:t>
            </w:r>
            <w:r>
              <w:rPr>
                <w:rFonts w:cs="Times New Roman"/>
                <w:sz w:val="21"/>
                <w:szCs w:val="21"/>
                <w:lang w:val="ru-RU"/>
              </w:rPr>
              <w:t>основе положений СНиП 11-02-96.</w:t>
            </w:r>
          </w:p>
          <w:p w:rsidR="0022013C" w:rsidRPr="00E96F95" w:rsidRDefault="0022013C" w:rsidP="004B5302">
            <w:pPr>
              <w:pStyle w:val="TableContents"/>
              <w:rPr>
                <w:rFonts w:cs="Times New Roman"/>
                <w:sz w:val="21"/>
                <w:szCs w:val="21"/>
                <w:lang w:val="ru-RU"/>
              </w:rPr>
            </w:pPr>
            <w:r w:rsidRPr="00E96F95">
              <w:rPr>
                <w:rFonts w:cs="Times New Roman"/>
                <w:sz w:val="21"/>
                <w:szCs w:val="21"/>
                <w:lang w:val="ru-RU"/>
              </w:rPr>
              <w:t xml:space="preserve"> 2.1.4. Отчет о выпол</w:t>
            </w:r>
            <w:r>
              <w:rPr>
                <w:rFonts w:cs="Times New Roman"/>
                <w:sz w:val="21"/>
                <w:szCs w:val="21"/>
                <w:lang w:val="ru-RU"/>
              </w:rPr>
              <w:t xml:space="preserve">ненных инженерно-геодезических и </w:t>
            </w:r>
            <w:r w:rsidRPr="00E96F95">
              <w:rPr>
                <w:rFonts w:cs="Times New Roman"/>
                <w:sz w:val="21"/>
                <w:szCs w:val="21"/>
                <w:lang w:val="ru-RU"/>
              </w:rPr>
              <w:t xml:space="preserve">инженерно-геологических изысканиях сдать заказчику после окончания изыскательских работ. </w:t>
            </w:r>
            <w:proofErr w:type="gramStart"/>
            <w:r w:rsidRPr="00E96F95">
              <w:rPr>
                <w:rFonts w:cs="Times New Roman"/>
                <w:sz w:val="21"/>
                <w:szCs w:val="21"/>
                <w:lang w:val="ru-RU"/>
              </w:rPr>
              <w:t xml:space="preserve">Отчет о выполненных  изысканиях должен содержать материалы в текстовой форме и в виде карт (схем) и отражать сведения о задачах инженерных изысканий, о местоположении территории, на которой планируется осуществлять </w:t>
            </w:r>
            <w:r>
              <w:rPr>
                <w:rFonts w:cs="Times New Roman"/>
                <w:sz w:val="21"/>
                <w:szCs w:val="21"/>
                <w:lang w:val="ru-RU"/>
              </w:rPr>
              <w:t>строительство контейнерной площадки</w:t>
            </w:r>
            <w:r w:rsidRPr="00E96F95">
              <w:rPr>
                <w:rFonts w:cs="Times New Roman"/>
                <w:sz w:val="21"/>
                <w:szCs w:val="21"/>
                <w:lang w:val="ru-RU"/>
              </w:rPr>
              <w:t>, о видах, об объеме, о способах и сроках проведения работ по выполнению инженерных изысканий в соответствии с программой инженерных изысканий, о качестве выполненных изысканий, о результатах комплексного изучения</w:t>
            </w:r>
            <w:proofErr w:type="gramEnd"/>
            <w:r w:rsidRPr="00E96F95">
              <w:rPr>
                <w:rFonts w:cs="Times New Roman"/>
                <w:sz w:val="21"/>
                <w:szCs w:val="21"/>
                <w:lang w:val="ru-RU"/>
              </w:rPr>
              <w:t xml:space="preserve"> природных условий указанной территории, в том числе о результатах изучения, оценки и прогноза возможных изменений природных условий при осуществлении </w:t>
            </w:r>
            <w:r>
              <w:rPr>
                <w:rFonts w:cs="Times New Roman"/>
                <w:sz w:val="21"/>
                <w:szCs w:val="21"/>
                <w:lang w:val="ru-RU"/>
              </w:rPr>
              <w:t>строительства</w:t>
            </w:r>
            <w:r w:rsidRPr="00E96F95">
              <w:rPr>
                <w:rFonts w:cs="Times New Roman"/>
                <w:sz w:val="21"/>
                <w:szCs w:val="21"/>
                <w:lang w:val="ru-RU"/>
              </w:rPr>
              <w:t xml:space="preserve"> объекта, о результатах оценки влияния </w:t>
            </w:r>
            <w:r>
              <w:rPr>
                <w:rFonts w:cs="Times New Roman"/>
                <w:sz w:val="21"/>
                <w:szCs w:val="21"/>
                <w:lang w:val="ru-RU"/>
              </w:rPr>
              <w:t xml:space="preserve">строительства </w:t>
            </w:r>
            <w:r w:rsidRPr="00E96F95">
              <w:rPr>
                <w:rFonts w:cs="Times New Roman"/>
                <w:sz w:val="21"/>
                <w:szCs w:val="21"/>
                <w:lang w:val="ru-RU"/>
              </w:rPr>
              <w:t>проектируемого объекта на другие объекты капитального строительства.</w:t>
            </w:r>
          </w:p>
          <w:p w:rsidR="0022013C" w:rsidRPr="00E96F95" w:rsidRDefault="0022013C" w:rsidP="004B5302">
            <w:pPr>
              <w:pStyle w:val="TableContents"/>
              <w:rPr>
                <w:sz w:val="21"/>
                <w:szCs w:val="21"/>
                <w:lang w:val="ru-RU"/>
              </w:rPr>
            </w:pPr>
            <w:r w:rsidRPr="00E96F95">
              <w:rPr>
                <w:sz w:val="21"/>
                <w:szCs w:val="21"/>
              </w:rPr>
              <w:t xml:space="preserve"> </w:t>
            </w:r>
            <w:r w:rsidRPr="00E96F95">
              <w:rPr>
                <w:sz w:val="21"/>
                <w:szCs w:val="21"/>
                <w:lang w:val="ru-RU"/>
              </w:rPr>
              <w:t xml:space="preserve">2.1.5. </w:t>
            </w:r>
            <w:proofErr w:type="spellStart"/>
            <w:r w:rsidRPr="00E96F95">
              <w:rPr>
                <w:sz w:val="21"/>
                <w:szCs w:val="21"/>
              </w:rPr>
              <w:t>Технический</w:t>
            </w:r>
            <w:proofErr w:type="spellEnd"/>
            <w:r w:rsidRPr="00E96F95">
              <w:rPr>
                <w:sz w:val="21"/>
                <w:szCs w:val="21"/>
              </w:rPr>
              <w:t xml:space="preserve">  </w:t>
            </w:r>
            <w:proofErr w:type="spellStart"/>
            <w:r w:rsidRPr="00E96F95">
              <w:rPr>
                <w:sz w:val="21"/>
                <w:szCs w:val="21"/>
              </w:rPr>
              <w:t>отчёт</w:t>
            </w:r>
            <w:proofErr w:type="spellEnd"/>
            <w:r w:rsidRPr="00E96F95">
              <w:rPr>
                <w:sz w:val="21"/>
                <w:szCs w:val="21"/>
              </w:rPr>
              <w:t xml:space="preserve"> </w:t>
            </w:r>
            <w:proofErr w:type="spellStart"/>
            <w:r w:rsidRPr="00E96F95">
              <w:rPr>
                <w:sz w:val="21"/>
                <w:szCs w:val="21"/>
              </w:rPr>
              <w:t>по</w:t>
            </w:r>
            <w:proofErr w:type="spellEnd"/>
            <w:r w:rsidRPr="00E96F95">
              <w:rPr>
                <w:sz w:val="21"/>
                <w:szCs w:val="21"/>
              </w:rPr>
              <w:t xml:space="preserve"> </w:t>
            </w:r>
            <w:proofErr w:type="spellStart"/>
            <w:r w:rsidRPr="00E96F95">
              <w:rPr>
                <w:sz w:val="21"/>
                <w:szCs w:val="21"/>
              </w:rPr>
              <w:t>результатам</w:t>
            </w:r>
            <w:proofErr w:type="spellEnd"/>
            <w:r w:rsidRPr="00E96F95">
              <w:rPr>
                <w:sz w:val="21"/>
                <w:szCs w:val="21"/>
              </w:rPr>
              <w:t xml:space="preserve">  </w:t>
            </w:r>
            <w:proofErr w:type="spellStart"/>
            <w:r w:rsidRPr="00E96F95">
              <w:rPr>
                <w:sz w:val="21"/>
                <w:szCs w:val="21"/>
              </w:rPr>
              <w:t>инженерно</w:t>
            </w:r>
            <w:proofErr w:type="spellEnd"/>
            <w:r w:rsidRPr="00E96F95">
              <w:rPr>
                <w:sz w:val="21"/>
                <w:szCs w:val="21"/>
              </w:rPr>
              <w:t xml:space="preserve"> - </w:t>
            </w:r>
            <w:proofErr w:type="spellStart"/>
            <w:r w:rsidRPr="00E96F95">
              <w:rPr>
                <w:sz w:val="21"/>
                <w:szCs w:val="21"/>
              </w:rPr>
              <w:t>геологических</w:t>
            </w:r>
            <w:proofErr w:type="spellEnd"/>
            <w:r w:rsidRPr="00E96F95">
              <w:rPr>
                <w:sz w:val="21"/>
                <w:szCs w:val="21"/>
              </w:rPr>
              <w:t xml:space="preserve"> </w:t>
            </w:r>
            <w:proofErr w:type="spellStart"/>
            <w:r w:rsidRPr="00E96F95">
              <w:rPr>
                <w:sz w:val="21"/>
                <w:szCs w:val="21"/>
              </w:rPr>
              <w:t>изысканий</w:t>
            </w:r>
            <w:proofErr w:type="spellEnd"/>
            <w:r w:rsidRPr="00E96F95">
              <w:rPr>
                <w:sz w:val="21"/>
                <w:szCs w:val="21"/>
              </w:rPr>
              <w:t xml:space="preserve">  </w:t>
            </w:r>
            <w:proofErr w:type="spellStart"/>
            <w:r w:rsidRPr="00E96F95">
              <w:rPr>
                <w:sz w:val="21"/>
                <w:szCs w:val="21"/>
              </w:rPr>
              <w:t>должен</w:t>
            </w:r>
            <w:proofErr w:type="spellEnd"/>
            <w:r w:rsidRPr="00E96F95">
              <w:rPr>
                <w:sz w:val="21"/>
                <w:szCs w:val="21"/>
              </w:rPr>
              <w:t xml:space="preserve">  </w:t>
            </w:r>
            <w:proofErr w:type="spellStart"/>
            <w:r w:rsidRPr="00E96F95">
              <w:rPr>
                <w:sz w:val="21"/>
                <w:szCs w:val="21"/>
              </w:rPr>
              <w:t>содержать</w:t>
            </w:r>
            <w:proofErr w:type="spellEnd"/>
            <w:r w:rsidRPr="00E96F95">
              <w:rPr>
                <w:sz w:val="21"/>
                <w:szCs w:val="21"/>
              </w:rPr>
              <w:t xml:space="preserve">  </w:t>
            </w:r>
            <w:proofErr w:type="spellStart"/>
            <w:r w:rsidRPr="00E96F95">
              <w:rPr>
                <w:sz w:val="21"/>
                <w:szCs w:val="21"/>
              </w:rPr>
              <w:t>разделы</w:t>
            </w:r>
            <w:proofErr w:type="spellEnd"/>
            <w:r w:rsidRPr="00E96F95">
              <w:rPr>
                <w:sz w:val="21"/>
                <w:szCs w:val="21"/>
              </w:rPr>
              <w:t xml:space="preserve"> и </w:t>
            </w:r>
            <w:proofErr w:type="spellStart"/>
            <w:r w:rsidRPr="00E96F95">
              <w:rPr>
                <w:sz w:val="21"/>
                <w:szCs w:val="21"/>
              </w:rPr>
              <w:t>сведения</w:t>
            </w:r>
            <w:proofErr w:type="spellEnd"/>
            <w:r w:rsidRPr="00E96F95">
              <w:rPr>
                <w:sz w:val="21"/>
                <w:szCs w:val="21"/>
              </w:rPr>
              <w:t xml:space="preserve">  в </w:t>
            </w:r>
            <w:proofErr w:type="spellStart"/>
            <w:r w:rsidRPr="00E96F95">
              <w:rPr>
                <w:sz w:val="21"/>
                <w:szCs w:val="21"/>
              </w:rPr>
              <w:t>соответствии</w:t>
            </w:r>
            <w:proofErr w:type="spellEnd"/>
            <w:r w:rsidRPr="00E96F95">
              <w:rPr>
                <w:sz w:val="21"/>
                <w:szCs w:val="21"/>
              </w:rPr>
              <w:t xml:space="preserve">  с </w:t>
            </w:r>
            <w:proofErr w:type="spellStart"/>
            <w:r w:rsidRPr="00E96F95">
              <w:rPr>
                <w:sz w:val="21"/>
                <w:szCs w:val="21"/>
              </w:rPr>
              <w:t>требованиями</w:t>
            </w:r>
            <w:proofErr w:type="spellEnd"/>
            <w:r w:rsidRPr="00E96F95">
              <w:rPr>
                <w:sz w:val="21"/>
                <w:szCs w:val="21"/>
              </w:rPr>
              <w:t xml:space="preserve"> СП</w:t>
            </w:r>
            <w:r>
              <w:rPr>
                <w:sz w:val="21"/>
                <w:szCs w:val="21"/>
                <w:lang w:val="ru-RU"/>
              </w:rPr>
              <w:t xml:space="preserve"> </w:t>
            </w:r>
            <w:r w:rsidRPr="00E96F95">
              <w:rPr>
                <w:sz w:val="21"/>
                <w:szCs w:val="21"/>
              </w:rPr>
              <w:t>47.13330.2012 п.6.7.</w:t>
            </w:r>
          </w:p>
          <w:p w:rsidR="0022013C" w:rsidRPr="00E96F95" w:rsidRDefault="0022013C" w:rsidP="004B5302">
            <w:pPr>
              <w:pStyle w:val="TableContents"/>
              <w:rPr>
                <w:sz w:val="21"/>
                <w:szCs w:val="21"/>
                <w:lang w:val="ru-RU"/>
              </w:rPr>
            </w:pPr>
            <w:r w:rsidRPr="00E96F95">
              <w:rPr>
                <w:sz w:val="21"/>
                <w:szCs w:val="21"/>
                <w:lang w:val="ru-RU"/>
              </w:rPr>
              <w:t>2.1.6. Т</w:t>
            </w:r>
            <w:proofErr w:type="spellStart"/>
            <w:r w:rsidRPr="00E96F95">
              <w:rPr>
                <w:sz w:val="21"/>
                <w:szCs w:val="21"/>
              </w:rPr>
              <w:t>ехнический</w:t>
            </w:r>
            <w:proofErr w:type="spellEnd"/>
            <w:r w:rsidRPr="00E96F95">
              <w:rPr>
                <w:sz w:val="21"/>
                <w:szCs w:val="21"/>
              </w:rPr>
              <w:t xml:space="preserve">  </w:t>
            </w:r>
            <w:proofErr w:type="spellStart"/>
            <w:r w:rsidRPr="00E96F95">
              <w:rPr>
                <w:sz w:val="21"/>
                <w:szCs w:val="21"/>
              </w:rPr>
              <w:t>отчёт</w:t>
            </w:r>
            <w:proofErr w:type="spellEnd"/>
            <w:r w:rsidRPr="00E96F95">
              <w:rPr>
                <w:sz w:val="21"/>
                <w:szCs w:val="21"/>
              </w:rPr>
              <w:t xml:space="preserve">  </w:t>
            </w:r>
            <w:proofErr w:type="spellStart"/>
            <w:r w:rsidRPr="00E96F95">
              <w:rPr>
                <w:sz w:val="21"/>
                <w:szCs w:val="21"/>
              </w:rPr>
              <w:t>по</w:t>
            </w:r>
            <w:proofErr w:type="spellEnd"/>
            <w:r w:rsidRPr="00E96F95">
              <w:rPr>
                <w:sz w:val="21"/>
                <w:szCs w:val="21"/>
              </w:rPr>
              <w:t xml:space="preserve">  </w:t>
            </w:r>
            <w:proofErr w:type="spellStart"/>
            <w:r w:rsidRPr="00E96F95">
              <w:rPr>
                <w:sz w:val="21"/>
                <w:szCs w:val="21"/>
              </w:rPr>
              <w:t>результатам</w:t>
            </w:r>
            <w:proofErr w:type="spellEnd"/>
            <w:r w:rsidRPr="00E96F95">
              <w:rPr>
                <w:sz w:val="21"/>
                <w:szCs w:val="21"/>
              </w:rPr>
              <w:t xml:space="preserve">   </w:t>
            </w:r>
            <w:proofErr w:type="spellStart"/>
            <w:r w:rsidRPr="00E96F95">
              <w:rPr>
                <w:sz w:val="21"/>
                <w:szCs w:val="21"/>
              </w:rPr>
              <w:t>инженерно</w:t>
            </w:r>
            <w:proofErr w:type="spellEnd"/>
            <w:r w:rsidRPr="00E96F95">
              <w:rPr>
                <w:sz w:val="21"/>
                <w:szCs w:val="21"/>
              </w:rPr>
              <w:t xml:space="preserve"> - </w:t>
            </w:r>
            <w:proofErr w:type="spellStart"/>
            <w:r w:rsidRPr="00E96F95">
              <w:rPr>
                <w:sz w:val="21"/>
                <w:szCs w:val="21"/>
              </w:rPr>
              <w:t>геодезических</w:t>
            </w:r>
            <w:proofErr w:type="spellEnd"/>
            <w:r w:rsidRPr="00E96F95">
              <w:rPr>
                <w:sz w:val="21"/>
                <w:szCs w:val="21"/>
              </w:rPr>
              <w:t xml:space="preserve">  </w:t>
            </w:r>
            <w:proofErr w:type="spellStart"/>
            <w:r w:rsidRPr="00E96F95">
              <w:rPr>
                <w:sz w:val="21"/>
                <w:szCs w:val="21"/>
              </w:rPr>
              <w:t>изысканий</w:t>
            </w:r>
            <w:proofErr w:type="spellEnd"/>
            <w:r w:rsidRPr="00E96F95">
              <w:rPr>
                <w:sz w:val="21"/>
                <w:szCs w:val="21"/>
              </w:rPr>
              <w:t xml:space="preserve">  </w:t>
            </w:r>
            <w:proofErr w:type="spellStart"/>
            <w:r w:rsidRPr="00E96F95">
              <w:rPr>
                <w:sz w:val="21"/>
                <w:szCs w:val="21"/>
              </w:rPr>
              <w:t>должен</w:t>
            </w:r>
            <w:proofErr w:type="spellEnd"/>
            <w:r w:rsidRPr="00E96F95">
              <w:rPr>
                <w:sz w:val="21"/>
                <w:szCs w:val="21"/>
              </w:rPr>
              <w:t xml:space="preserve"> </w:t>
            </w:r>
            <w:proofErr w:type="spellStart"/>
            <w:r w:rsidRPr="00E96F95">
              <w:rPr>
                <w:sz w:val="21"/>
                <w:szCs w:val="21"/>
              </w:rPr>
              <w:t>содержать</w:t>
            </w:r>
            <w:proofErr w:type="spellEnd"/>
            <w:r w:rsidRPr="00E96F95">
              <w:rPr>
                <w:sz w:val="21"/>
                <w:szCs w:val="21"/>
              </w:rPr>
              <w:t xml:space="preserve">  </w:t>
            </w:r>
            <w:proofErr w:type="spellStart"/>
            <w:r w:rsidRPr="00E96F95">
              <w:rPr>
                <w:sz w:val="21"/>
                <w:szCs w:val="21"/>
              </w:rPr>
              <w:t>разделы</w:t>
            </w:r>
            <w:proofErr w:type="spellEnd"/>
            <w:r w:rsidRPr="00E96F95">
              <w:rPr>
                <w:sz w:val="21"/>
                <w:szCs w:val="21"/>
              </w:rPr>
              <w:t xml:space="preserve"> и </w:t>
            </w:r>
            <w:proofErr w:type="spellStart"/>
            <w:r w:rsidRPr="00E96F95">
              <w:rPr>
                <w:sz w:val="21"/>
                <w:szCs w:val="21"/>
              </w:rPr>
              <w:t>сведения</w:t>
            </w:r>
            <w:proofErr w:type="spellEnd"/>
            <w:r w:rsidRPr="00E96F95">
              <w:rPr>
                <w:sz w:val="21"/>
                <w:szCs w:val="21"/>
              </w:rPr>
              <w:t xml:space="preserve">  в </w:t>
            </w:r>
            <w:proofErr w:type="spellStart"/>
            <w:proofErr w:type="gramStart"/>
            <w:r w:rsidRPr="00E96F95">
              <w:rPr>
                <w:sz w:val="21"/>
                <w:szCs w:val="21"/>
              </w:rPr>
              <w:t>соответствии</w:t>
            </w:r>
            <w:proofErr w:type="spellEnd"/>
            <w:proofErr w:type="gramEnd"/>
            <w:r w:rsidRPr="00E96F95">
              <w:rPr>
                <w:sz w:val="21"/>
                <w:szCs w:val="21"/>
              </w:rPr>
              <w:t xml:space="preserve"> с </w:t>
            </w:r>
            <w:proofErr w:type="spellStart"/>
            <w:r w:rsidRPr="00E96F95">
              <w:rPr>
                <w:sz w:val="21"/>
                <w:szCs w:val="21"/>
              </w:rPr>
              <w:t>требованиями</w:t>
            </w:r>
            <w:proofErr w:type="spellEnd"/>
            <w:r w:rsidRPr="00E96F95">
              <w:rPr>
                <w:sz w:val="21"/>
                <w:szCs w:val="21"/>
              </w:rPr>
              <w:t xml:space="preserve"> СП</w:t>
            </w:r>
            <w:r>
              <w:rPr>
                <w:sz w:val="21"/>
                <w:szCs w:val="21"/>
                <w:lang w:val="ru-RU"/>
              </w:rPr>
              <w:t xml:space="preserve"> </w:t>
            </w:r>
            <w:r w:rsidRPr="00E96F95">
              <w:rPr>
                <w:sz w:val="21"/>
                <w:szCs w:val="21"/>
              </w:rPr>
              <w:t xml:space="preserve">47.13330.2012 п.5.6 </w:t>
            </w:r>
          </w:p>
          <w:p w:rsidR="0022013C" w:rsidRPr="00E96F95" w:rsidRDefault="0022013C" w:rsidP="004B5302">
            <w:pPr>
              <w:pStyle w:val="TableContents"/>
              <w:rPr>
                <w:sz w:val="21"/>
                <w:szCs w:val="21"/>
                <w:lang w:val="ru-RU"/>
              </w:rPr>
            </w:pPr>
            <w:r w:rsidRPr="00E96F95">
              <w:rPr>
                <w:sz w:val="21"/>
                <w:szCs w:val="21"/>
                <w:lang w:val="ru-RU"/>
              </w:rPr>
              <w:t>2</w:t>
            </w:r>
            <w:r>
              <w:rPr>
                <w:sz w:val="21"/>
                <w:szCs w:val="21"/>
                <w:lang w:val="ru-RU"/>
              </w:rPr>
              <w:t>.1.7</w:t>
            </w:r>
            <w:r w:rsidRPr="00E96F95">
              <w:rPr>
                <w:sz w:val="21"/>
                <w:szCs w:val="21"/>
                <w:lang w:val="ru-RU"/>
              </w:rPr>
              <w:t xml:space="preserve">. Все материалы инженерных изысканий выдать </w:t>
            </w:r>
            <w:r>
              <w:rPr>
                <w:sz w:val="21"/>
                <w:szCs w:val="21"/>
                <w:lang w:val="ru-RU"/>
              </w:rPr>
              <w:t xml:space="preserve">в </w:t>
            </w:r>
            <w:proofErr w:type="gramStart"/>
            <w:r w:rsidRPr="00E96F95">
              <w:rPr>
                <w:sz w:val="21"/>
                <w:szCs w:val="21"/>
                <w:lang w:val="ru-RU"/>
              </w:rPr>
              <w:t>объем</w:t>
            </w:r>
            <w:r>
              <w:rPr>
                <w:sz w:val="21"/>
                <w:szCs w:val="21"/>
                <w:lang w:val="ru-RU"/>
              </w:rPr>
              <w:t>е</w:t>
            </w:r>
            <w:proofErr w:type="gramEnd"/>
            <w:r w:rsidRPr="00E96F95">
              <w:rPr>
                <w:sz w:val="21"/>
                <w:szCs w:val="21"/>
                <w:lang w:val="ru-RU"/>
              </w:rPr>
              <w:t>, согласно разделу 3.9. настоящего задания на проектирование.</w:t>
            </w:r>
          </w:p>
        </w:tc>
      </w:tr>
      <w:tr w:rsidR="0022013C" w:rsidRPr="00E96F95" w:rsidTr="0022013C">
        <w:trPr>
          <w:trHeight w:val="841"/>
        </w:trPr>
        <w:tc>
          <w:tcPr>
            <w:tcW w:w="1821" w:type="pct"/>
          </w:tcPr>
          <w:p w:rsidR="0022013C" w:rsidRPr="00E96F95" w:rsidRDefault="0022013C" w:rsidP="00C67AEC">
            <w:pPr>
              <w:pStyle w:val="9"/>
              <w:snapToGrid w:val="0"/>
              <w:spacing w:before="0"/>
              <w:rPr>
                <w:rFonts w:ascii="Times New Roman" w:hAnsi="Times New Roman"/>
                <w:b/>
              </w:rPr>
            </w:pPr>
            <w:r w:rsidRPr="00E96F95">
              <w:rPr>
                <w:rFonts w:ascii="Times New Roman" w:hAnsi="Times New Roman"/>
              </w:rPr>
              <w:lastRenderedPageBreak/>
              <w:t>2.2.Требования  к составу   и</w:t>
            </w:r>
          </w:p>
          <w:p w:rsidR="0022013C" w:rsidRPr="00E96F95" w:rsidRDefault="0022013C" w:rsidP="00C67AEC">
            <w:pPr>
              <w:rPr>
                <w:sz w:val="21"/>
                <w:szCs w:val="21"/>
              </w:rPr>
            </w:pPr>
            <w:r w:rsidRPr="00E96F95">
              <w:rPr>
                <w:sz w:val="21"/>
                <w:szCs w:val="21"/>
              </w:rPr>
              <w:t xml:space="preserve">содержанию проектной документации  </w:t>
            </w:r>
          </w:p>
        </w:tc>
        <w:tc>
          <w:tcPr>
            <w:tcW w:w="3179" w:type="pct"/>
          </w:tcPr>
          <w:p w:rsidR="0022013C" w:rsidRPr="00E96F95" w:rsidRDefault="0022013C" w:rsidP="004B5302">
            <w:pPr>
              <w:shd w:val="clear" w:color="auto" w:fill="FFFFFF"/>
              <w:snapToGrid w:val="0"/>
              <w:spacing w:after="0"/>
              <w:rPr>
                <w:rFonts w:eastAsia="Andale Sans UI"/>
                <w:kern w:val="3"/>
                <w:sz w:val="21"/>
                <w:szCs w:val="21"/>
                <w:lang w:eastAsia="ja-JP" w:bidi="fa-IR"/>
              </w:rPr>
            </w:pPr>
            <w:r w:rsidRPr="00E96F95">
              <w:rPr>
                <w:rFonts w:eastAsia="Andale Sans UI"/>
                <w:kern w:val="3"/>
                <w:sz w:val="21"/>
                <w:szCs w:val="21"/>
                <w:lang w:eastAsia="ja-JP" w:bidi="fa-IR"/>
              </w:rPr>
              <w:t xml:space="preserve">Предусмотреть разработку проектной документации в соответствии с требованиями письма Министерства регионального развития РФ от 22.06.2009г. № 19088-СК/08 «О разъяснении норм Положения о составе разделов проектной документации и требованиях к их содержанию». Проектную документацию выполнить в </w:t>
            </w:r>
            <w:proofErr w:type="gramStart"/>
            <w:r w:rsidRPr="00E96F95">
              <w:rPr>
                <w:rFonts w:eastAsia="Andale Sans UI"/>
                <w:kern w:val="3"/>
                <w:sz w:val="21"/>
                <w:szCs w:val="21"/>
                <w:lang w:eastAsia="ja-JP" w:bidi="fa-IR"/>
              </w:rPr>
              <w:t>соответствии</w:t>
            </w:r>
            <w:proofErr w:type="gramEnd"/>
            <w:r w:rsidRPr="00E96F95">
              <w:rPr>
                <w:rFonts w:eastAsia="Andale Sans UI"/>
                <w:kern w:val="3"/>
                <w:sz w:val="21"/>
                <w:szCs w:val="21"/>
                <w:lang w:eastAsia="ja-JP" w:bidi="fa-IR"/>
              </w:rPr>
              <w:t xml:space="preserve"> с требованиями </w:t>
            </w:r>
            <w:r w:rsidRPr="00E96F95">
              <w:rPr>
                <w:sz w:val="21"/>
                <w:szCs w:val="21"/>
              </w:rPr>
              <w:t xml:space="preserve">Постановления Правительства РФ №87 от 16.02.2008г. части </w:t>
            </w:r>
            <w:r w:rsidRPr="00E96F95">
              <w:rPr>
                <w:sz w:val="21"/>
                <w:szCs w:val="21"/>
                <w:lang w:val="en-US"/>
              </w:rPr>
              <w:t>II</w:t>
            </w:r>
            <w:r w:rsidRPr="00E96F95">
              <w:rPr>
                <w:sz w:val="21"/>
                <w:szCs w:val="21"/>
              </w:rPr>
              <w:t xml:space="preserve"> «Состав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w:t>
            </w:r>
          </w:p>
          <w:p w:rsidR="0022013C" w:rsidRPr="00E96F95" w:rsidRDefault="0022013C" w:rsidP="004B5302">
            <w:pPr>
              <w:pStyle w:val="TableContents"/>
              <w:snapToGrid w:val="0"/>
              <w:rPr>
                <w:rFonts w:cs="Times New Roman"/>
                <w:color w:val="000000"/>
                <w:sz w:val="21"/>
                <w:szCs w:val="21"/>
                <w:lang w:val="ru-RU"/>
              </w:rPr>
            </w:pPr>
            <w:r w:rsidRPr="00E96F95">
              <w:rPr>
                <w:rFonts w:cs="Times New Roman"/>
                <w:color w:val="000000"/>
                <w:sz w:val="21"/>
                <w:szCs w:val="21"/>
                <w:lang w:val="ru-RU"/>
              </w:rPr>
              <w:t>Раздел  «Пояснительная записка»</w:t>
            </w:r>
          </w:p>
          <w:p w:rsidR="0022013C" w:rsidRPr="00E96F95" w:rsidRDefault="0022013C" w:rsidP="004B5302">
            <w:pPr>
              <w:pStyle w:val="TableContents"/>
              <w:snapToGrid w:val="0"/>
              <w:rPr>
                <w:rFonts w:cs="Times New Roman"/>
                <w:color w:val="000000"/>
                <w:sz w:val="21"/>
                <w:szCs w:val="21"/>
                <w:lang w:val="ru-RU"/>
              </w:rPr>
            </w:pPr>
            <w:r w:rsidRPr="00E96F95">
              <w:rPr>
                <w:rFonts w:cs="Times New Roman"/>
                <w:color w:val="000000"/>
                <w:sz w:val="21"/>
                <w:szCs w:val="21"/>
                <w:lang w:val="ru-RU"/>
              </w:rPr>
              <w:t>Раздел  «Схема планировочной организации земельного участка»</w:t>
            </w:r>
          </w:p>
          <w:p w:rsidR="0022013C" w:rsidRPr="00E96F95" w:rsidRDefault="0022013C" w:rsidP="004B5302">
            <w:pPr>
              <w:pStyle w:val="TableContents"/>
              <w:snapToGrid w:val="0"/>
              <w:rPr>
                <w:rFonts w:cs="Times New Roman"/>
                <w:color w:val="000000"/>
                <w:sz w:val="21"/>
                <w:szCs w:val="21"/>
                <w:lang w:val="ru-RU"/>
              </w:rPr>
            </w:pPr>
            <w:r w:rsidRPr="00E96F95">
              <w:rPr>
                <w:rFonts w:cs="Times New Roman"/>
                <w:color w:val="000000"/>
                <w:sz w:val="21"/>
                <w:szCs w:val="21"/>
                <w:lang w:val="ru-RU"/>
              </w:rPr>
              <w:t>Раздел  «Архитектурные решения»</w:t>
            </w:r>
          </w:p>
          <w:p w:rsidR="0022013C" w:rsidRPr="00E96F95" w:rsidRDefault="0022013C" w:rsidP="004B5302">
            <w:pPr>
              <w:pStyle w:val="TableContents"/>
              <w:snapToGrid w:val="0"/>
              <w:rPr>
                <w:rFonts w:cs="Times New Roman"/>
                <w:color w:val="000000"/>
                <w:sz w:val="21"/>
                <w:szCs w:val="21"/>
                <w:lang w:val="ru-RU"/>
              </w:rPr>
            </w:pPr>
            <w:r w:rsidRPr="00E96F95">
              <w:rPr>
                <w:rFonts w:cs="Times New Roman"/>
                <w:color w:val="000000"/>
                <w:sz w:val="21"/>
                <w:szCs w:val="21"/>
                <w:lang w:val="ru-RU"/>
              </w:rPr>
              <w:t>Раздел  «Конструктивные и объемно-планировочные решения»</w:t>
            </w:r>
          </w:p>
          <w:p w:rsidR="0022013C" w:rsidRPr="00E96F95" w:rsidRDefault="0022013C" w:rsidP="004B5302">
            <w:pPr>
              <w:pStyle w:val="TableContents"/>
              <w:snapToGrid w:val="0"/>
              <w:rPr>
                <w:rFonts w:cs="Times New Roman"/>
                <w:color w:val="000000"/>
                <w:sz w:val="21"/>
                <w:szCs w:val="21"/>
                <w:lang w:val="ru-RU"/>
              </w:rPr>
            </w:pPr>
            <w:r w:rsidRPr="00E96F95">
              <w:rPr>
                <w:rFonts w:cs="Times New Roman"/>
                <w:color w:val="000000"/>
                <w:sz w:val="21"/>
                <w:szCs w:val="21"/>
                <w:lang w:val="ru-RU"/>
              </w:rPr>
              <w:t xml:space="preserve">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22013C" w:rsidRPr="00E96F95" w:rsidRDefault="0022013C" w:rsidP="004B5302">
            <w:pPr>
              <w:pStyle w:val="TableContents"/>
              <w:snapToGrid w:val="0"/>
              <w:rPr>
                <w:rFonts w:cs="Times New Roman"/>
                <w:color w:val="000000"/>
                <w:sz w:val="21"/>
                <w:szCs w:val="21"/>
                <w:lang w:val="ru-RU"/>
              </w:rPr>
            </w:pPr>
            <w:r w:rsidRPr="00E96F95">
              <w:rPr>
                <w:rFonts w:cs="Times New Roman"/>
                <w:color w:val="000000"/>
                <w:sz w:val="21"/>
                <w:szCs w:val="21"/>
                <w:lang w:val="ru-RU"/>
              </w:rPr>
              <w:t>Раздел «Проект организации строительства»</w:t>
            </w:r>
          </w:p>
          <w:p w:rsidR="0022013C" w:rsidRPr="00E96F95" w:rsidRDefault="0022013C" w:rsidP="004B5302">
            <w:pPr>
              <w:pStyle w:val="TableContents"/>
              <w:snapToGrid w:val="0"/>
              <w:rPr>
                <w:rFonts w:cs="Times New Roman"/>
                <w:color w:val="000000"/>
                <w:sz w:val="21"/>
                <w:szCs w:val="21"/>
                <w:lang w:val="ru-RU"/>
              </w:rPr>
            </w:pPr>
            <w:r w:rsidRPr="00E96F95">
              <w:rPr>
                <w:rFonts w:cs="Times New Roman"/>
                <w:color w:val="000000"/>
                <w:sz w:val="21"/>
                <w:szCs w:val="21"/>
                <w:lang w:val="ru-RU"/>
              </w:rPr>
              <w:t>Раздел «Перечень мероприятий по охране окружающей среды»</w:t>
            </w:r>
          </w:p>
          <w:p w:rsidR="0022013C" w:rsidRPr="00E96F95" w:rsidRDefault="0022013C" w:rsidP="004B5302">
            <w:pPr>
              <w:pStyle w:val="TableContents"/>
              <w:snapToGrid w:val="0"/>
              <w:rPr>
                <w:rFonts w:cs="Times New Roman"/>
                <w:color w:val="000000"/>
                <w:sz w:val="21"/>
                <w:szCs w:val="21"/>
                <w:lang w:val="ru-RU"/>
              </w:rPr>
            </w:pPr>
            <w:r w:rsidRPr="00E96F95">
              <w:rPr>
                <w:rFonts w:cs="Times New Roman"/>
                <w:color w:val="000000"/>
                <w:sz w:val="21"/>
                <w:szCs w:val="21"/>
                <w:lang w:val="ru-RU"/>
              </w:rPr>
              <w:t>Раздел «Мероприятия по обеспечению пожарной безопасности»</w:t>
            </w:r>
          </w:p>
          <w:p w:rsidR="0022013C" w:rsidRPr="00E96F95" w:rsidRDefault="0022013C" w:rsidP="004B5302">
            <w:pPr>
              <w:pStyle w:val="TableContents"/>
              <w:snapToGrid w:val="0"/>
              <w:rPr>
                <w:rFonts w:cs="Times New Roman"/>
                <w:color w:val="000000"/>
                <w:sz w:val="21"/>
                <w:szCs w:val="21"/>
                <w:lang w:val="ru-RU"/>
              </w:rPr>
            </w:pPr>
            <w:r w:rsidRPr="00E96F95">
              <w:rPr>
                <w:rFonts w:cs="Times New Roman"/>
                <w:color w:val="000000"/>
                <w:sz w:val="21"/>
                <w:szCs w:val="21"/>
                <w:lang w:val="ru-RU"/>
              </w:rPr>
              <w:t>Раздел «Смета на строительство»</w:t>
            </w:r>
          </w:p>
          <w:p w:rsidR="0022013C" w:rsidRPr="00E96F95" w:rsidRDefault="0022013C" w:rsidP="004B5302">
            <w:pPr>
              <w:pStyle w:val="TableContents"/>
              <w:snapToGrid w:val="0"/>
              <w:rPr>
                <w:rFonts w:cs="Times New Roman"/>
                <w:color w:val="000000"/>
                <w:sz w:val="21"/>
                <w:szCs w:val="21"/>
                <w:lang w:val="ru-RU"/>
              </w:rPr>
            </w:pPr>
            <w:r w:rsidRPr="00E96F95">
              <w:rPr>
                <w:rFonts w:cs="Times New Roman"/>
                <w:color w:val="000000"/>
                <w:sz w:val="21"/>
                <w:szCs w:val="21"/>
                <w:lang w:val="ru-RU"/>
              </w:rPr>
              <w:t xml:space="preserve">Раздел «Иная документация в </w:t>
            </w:r>
            <w:proofErr w:type="gramStart"/>
            <w:r w:rsidRPr="00E96F95">
              <w:rPr>
                <w:rFonts w:cs="Times New Roman"/>
                <w:color w:val="000000"/>
                <w:sz w:val="21"/>
                <w:szCs w:val="21"/>
                <w:lang w:val="ru-RU"/>
              </w:rPr>
              <w:t>случаях</w:t>
            </w:r>
            <w:proofErr w:type="gramEnd"/>
            <w:r w:rsidRPr="00E96F95">
              <w:rPr>
                <w:rFonts w:cs="Times New Roman"/>
                <w:color w:val="000000"/>
                <w:sz w:val="21"/>
                <w:szCs w:val="21"/>
                <w:lang w:val="ru-RU"/>
              </w:rPr>
              <w:t>, предусмотренных федеральными законами».</w:t>
            </w:r>
          </w:p>
          <w:p w:rsidR="0022013C" w:rsidRPr="0055798A" w:rsidRDefault="0022013C" w:rsidP="004B5302">
            <w:pPr>
              <w:pStyle w:val="Bodytext1"/>
              <w:shd w:val="clear" w:color="auto" w:fill="auto"/>
              <w:spacing w:line="240" w:lineRule="auto"/>
              <w:ind w:right="33" w:firstLine="34"/>
              <w:jc w:val="left"/>
              <w:rPr>
                <w:sz w:val="21"/>
                <w:szCs w:val="21"/>
              </w:rPr>
            </w:pPr>
            <w:r w:rsidRPr="00E96F95">
              <w:rPr>
                <w:bCs/>
                <w:sz w:val="21"/>
                <w:szCs w:val="21"/>
              </w:rPr>
              <w:t xml:space="preserve">Проектную документацию разработать в </w:t>
            </w:r>
            <w:proofErr w:type="gramStart"/>
            <w:r w:rsidRPr="00E96F95">
              <w:rPr>
                <w:bCs/>
                <w:sz w:val="21"/>
                <w:szCs w:val="21"/>
              </w:rPr>
              <w:t>соответствии</w:t>
            </w:r>
            <w:proofErr w:type="gramEnd"/>
            <w:r w:rsidRPr="00E96F95">
              <w:rPr>
                <w:bCs/>
                <w:sz w:val="21"/>
                <w:szCs w:val="21"/>
              </w:rPr>
              <w:t xml:space="preserve"> с требованиями: Федерального закона «Технический регламент о безопасности зданий и сооружений» № 384-ФЗ от 30.12.2009г.; ГОСТ </w:t>
            </w:r>
            <w:proofErr w:type="gramStart"/>
            <w:r w:rsidRPr="00E96F95">
              <w:rPr>
                <w:bCs/>
                <w:sz w:val="21"/>
                <w:szCs w:val="21"/>
              </w:rPr>
              <w:t>Р</w:t>
            </w:r>
            <w:proofErr w:type="gramEnd"/>
            <w:r w:rsidRPr="00E96F95">
              <w:rPr>
                <w:bCs/>
                <w:sz w:val="21"/>
                <w:szCs w:val="21"/>
              </w:rPr>
              <w:t xml:space="preserve"> 21.1101-2013; СП 32.13330.2012 и других Федеральных законов и нормативных документов, действующих на территории Российской Федерации.</w:t>
            </w:r>
          </w:p>
        </w:tc>
      </w:tr>
      <w:tr w:rsidR="0022013C" w:rsidRPr="00E96F95" w:rsidTr="0022013C">
        <w:trPr>
          <w:trHeight w:val="554"/>
        </w:trPr>
        <w:tc>
          <w:tcPr>
            <w:tcW w:w="1821" w:type="pct"/>
          </w:tcPr>
          <w:p w:rsidR="0022013C" w:rsidRPr="00E96F95" w:rsidRDefault="0022013C" w:rsidP="004B5302">
            <w:pPr>
              <w:spacing w:after="0"/>
              <w:rPr>
                <w:sz w:val="21"/>
                <w:szCs w:val="21"/>
              </w:rPr>
            </w:pPr>
            <w:r w:rsidRPr="00E96F95">
              <w:rPr>
                <w:sz w:val="21"/>
                <w:szCs w:val="21"/>
              </w:rPr>
              <w:t>2.3. Схема  планировочной организации  земельного участка</w:t>
            </w:r>
          </w:p>
        </w:tc>
        <w:tc>
          <w:tcPr>
            <w:tcW w:w="3179" w:type="pct"/>
          </w:tcPr>
          <w:p w:rsidR="0022013C" w:rsidRPr="00057528" w:rsidRDefault="0022013C" w:rsidP="004B5302">
            <w:pPr>
              <w:spacing w:after="0"/>
              <w:rPr>
                <w:sz w:val="21"/>
                <w:szCs w:val="21"/>
              </w:rPr>
            </w:pPr>
            <w:r w:rsidRPr="00941F29">
              <w:rPr>
                <w:bCs/>
                <w:sz w:val="21"/>
                <w:szCs w:val="21"/>
              </w:rPr>
              <w:t xml:space="preserve">На </w:t>
            </w:r>
            <w:r w:rsidRPr="00057528">
              <w:rPr>
                <w:bCs/>
                <w:sz w:val="21"/>
                <w:szCs w:val="21"/>
              </w:rPr>
              <w:t>территории проектируемой площадки предусмотреть</w:t>
            </w:r>
            <w:r w:rsidRPr="00057528">
              <w:rPr>
                <w:sz w:val="21"/>
                <w:szCs w:val="21"/>
              </w:rPr>
              <w:t xml:space="preserve">: </w:t>
            </w:r>
          </w:p>
          <w:p w:rsidR="0022013C" w:rsidRPr="00057528" w:rsidRDefault="0022013C" w:rsidP="004B5302">
            <w:pPr>
              <w:pStyle w:val="af3"/>
              <w:numPr>
                <w:ilvl w:val="0"/>
                <w:numId w:val="45"/>
              </w:numPr>
              <w:suppressAutoHyphens/>
              <w:ind w:left="347" w:right="-144" w:hanging="247"/>
              <w:contextualSpacing/>
              <w:rPr>
                <w:bCs/>
                <w:sz w:val="21"/>
                <w:szCs w:val="21"/>
              </w:rPr>
            </w:pPr>
            <w:r>
              <w:rPr>
                <w:sz w:val="21"/>
                <w:szCs w:val="21"/>
              </w:rPr>
              <w:t>Ш</w:t>
            </w:r>
            <w:r w:rsidRPr="00057528">
              <w:rPr>
                <w:sz w:val="21"/>
                <w:szCs w:val="21"/>
              </w:rPr>
              <w:t>лагбаум при въезде</w:t>
            </w:r>
            <w:r w:rsidRPr="00057528">
              <w:rPr>
                <w:bCs/>
                <w:sz w:val="21"/>
                <w:szCs w:val="21"/>
              </w:rPr>
              <w:t xml:space="preserve">, подъезд </w:t>
            </w:r>
            <w:r>
              <w:rPr>
                <w:bCs/>
                <w:sz w:val="21"/>
                <w:szCs w:val="21"/>
              </w:rPr>
              <w:t xml:space="preserve">(проезд) и площадку из </w:t>
            </w:r>
            <w:proofErr w:type="gramStart"/>
            <w:r>
              <w:rPr>
                <w:bCs/>
                <w:sz w:val="21"/>
                <w:szCs w:val="21"/>
              </w:rPr>
              <w:t>ж/б</w:t>
            </w:r>
            <w:proofErr w:type="gramEnd"/>
            <w:r>
              <w:rPr>
                <w:bCs/>
                <w:sz w:val="21"/>
                <w:szCs w:val="21"/>
              </w:rPr>
              <w:t xml:space="preserve"> плит;</w:t>
            </w:r>
            <w:r w:rsidRPr="00057528">
              <w:rPr>
                <w:bCs/>
                <w:sz w:val="21"/>
                <w:szCs w:val="21"/>
              </w:rPr>
              <w:t xml:space="preserve">  </w:t>
            </w:r>
          </w:p>
          <w:p w:rsidR="0022013C" w:rsidRPr="00057528" w:rsidRDefault="0022013C" w:rsidP="004B5302">
            <w:pPr>
              <w:pStyle w:val="af3"/>
              <w:numPr>
                <w:ilvl w:val="0"/>
                <w:numId w:val="45"/>
              </w:numPr>
              <w:suppressAutoHyphens/>
              <w:ind w:left="347" w:hanging="247"/>
              <w:contextualSpacing/>
              <w:rPr>
                <w:bCs/>
                <w:sz w:val="21"/>
                <w:szCs w:val="21"/>
              </w:rPr>
            </w:pPr>
            <w:r>
              <w:rPr>
                <w:bCs/>
                <w:sz w:val="21"/>
                <w:szCs w:val="21"/>
              </w:rPr>
              <w:t>О</w:t>
            </w:r>
            <w:r w:rsidRPr="00057528">
              <w:rPr>
                <w:bCs/>
                <w:sz w:val="21"/>
                <w:szCs w:val="21"/>
              </w:rPr>
              <w:t xml:space="preserve">граждение проектируемой площадки  </w:t>
            </w:r>
            <w:r>
              <w:rPr>
                <w:bCs/>
                <w:sz w:val="21"/>
                <w:szCs w:val="21"/>
              </w:rPr>
              <w:t>по периметру;</w:t>
            </w:r>
          </w:p>
          <w:p w:rsidR="0022013C" w:rsidRPr="00057528" w:rsidRDefault="0022013C" w:rsidP="004B5302">
            <w:pPr>
              <w:pStyle w:val="af3"/>
              <w:numPr>
                <w:ilvl w:val="0"/>
                <w:numId w:val="45"/>
              </w:numPr>
              <w:suppressAutoHyphens/>
              <w:ind w:left="347" w:hanging="247"/>
              <w:contextualSpacing/>
              <w:rPr>
                <w:bCs/>
                <w:color w:val="FF0000"/>
                <w:sz w:val="21"/>
                <w:szCs w:val="21"/>
              </w:rPr>
            </w:pPr>
            <w:r>
              <w:rPr>
                <w:bCs/>
                <w:sz w:val="21"/>
                <w:szCs w:val="21"/>
              </w:rPr>
              <w:t xml:space="preserve">Озеленение территории путем устройства газонов, а также </w:t>
            </w:r>
            <w:r w:rsidRPr="00941F29">
              <w:rPr>
                <w:bCs/>
                <w:sz w:val="21"/>
                <w:szCs w:val="21"/>
              </w:rPr>
              <w:t>сопряжение проектируемого</w:t>
            </w:r>
            <w:r>
              <w:rPr>
                <w:bCs/>
                <w:sz w:val="21"/>
                <w:szCs w:val="21"/>
              </w:rPr>
              <w:t xml:space="preserve"> благоустройства с существующим </w:t>
            </w:r>
            <w:r w:rsidRPr="00941F29">
              <w:rPr>
                <w:bCs/>
                <w:sz w:val="21"/>
                <w:szCs w:val="21"/>
              </w:rPr>
              <w:t>благоустройством</w:t>
            </w:r>
          </w:p>
          <w:p w:rsidR="0022013C" w:rsidRPr="00057528" w:rsidRDefault="0022013C" w:rsidP="004B5302">
            <w:pPr>
              <w:pStyle w:val="af3"/>
              <w:numPr>
                <w:ilvl w:val="0"/>
                <w:numId w:val="45"/>
              </w:numPr>
              <w:suppressAutoHyphens/>
              <w:ind w:left="347" w:hanging="247"/>
              <w:contextualSpacing/>
              <w:rPr>
                <w:bCs/>
                <w:color w:val="FF0000"/>
                <w:sz w:val="21"/>
                <w:szCs w:val="21"/>
              </w:rPr>
            </w:pPr>
            <w:r>
              <w:rPr>
                <w:bCs/>
                <w:sz w:val="21"/>
                <w:szCs w:val="21"/>
              </w:rPr>
              <w:t>О</w:t>
            </w:r>
            <w:r w:rsidRPr="00941F29">
              <w:rPr>
                <w:bCs/>
                <w:sz w:val="21"/>
                <w:szCs w:val="21"/>
              </w:rPr>
              <w:t>рганизацию рельефа с максимальным использованием грунта из котлована без его вывоза.</w:t>
            </w:r>
          </w:p>
          <w:p w:rsidR="0022013C" w:rsidRPr="00057528" w:rsidRDefault="0022013C" w:rsidP="004B5302">
            <w:pPr>
              <w:pStyle w:val="af3"/>
              <w:numPr>
                <w:ilvl w:val="0"/>
                <w:numId w:val="45"/>
              </w:numPr>
              <w:suppressAutoHyphens/>
              <w:ind w:left="347" w:hanging="247"/>
              <w:contextualSpacing/>
              <w:rPr>
                <w:bCs/>
                <w:color w:val="FF0000"/>
                <w:sz w:val="21"/>
                <w:szCs w:val="21"/>
              </w:rPr>
            </w:pPr>
            <w:r>
              <w:rPr>
                <w:bCs/>
                <w:sz w:val="21"/>
                <w:szCs w:val="21"/>
              </w:rPr>
              <w:t>Установку урн и скамеек;</w:t>
            </w:r>
          </w:p>
          <w:p w:rsidR="0022013C" w:rsidRPr="00057528" w:rsidRDefault="0022013C" w:rsidP="004B5302">
            <w:pPr>
              <w:pStyle w:val="af3"/>
              <w:numPr>
                <w:ilvl w:val="0"/>
                <w:numId w:val="45"/>
              </w:numPr>
              <w:suppressAutoHyphens/>
              <w:ind w:left="347" w:hanging="247"/>
              <w:contextualSpacing/>
              <w:rPr>
                <w:bCs/>
                <w:color w:val="FF0000"/>
                <w:sz w:val="21"/>
                <w:szCs w:val="21"/>
              </w:rPr>
            </w:pPr>
            <w:r>
              <w:rPr>
                <w:bCs/>
                <w:sz w:val="21"/>
                <w:szCs w:val="21"/>
              </w:rPr>
              <w:t xml:space="preserve">Установку </w:t>
            </w:r>
            <w:proofErr w:type="gramStart"/>
            <w:r>
              <w:rPr>
                <w:bCs/>
                <w:sz w:val="21"/>
                <w:szCs w:val="21"/>
              </w:rPr>
              <w:t>вагон-бытовки</w:t>
            </w:r>
            <w:proofErr w:type="gramEnd"/>
            <w:r>
              <w:rPr>
                <w:bCs/>
                <w:sz w:val="21"/>
                <w:szCs w:val="21"/>
              </w:rPr>
              <w:t xml:space="preserve"> (для обогрева рабочих) и биотуалета;</w:t>
            </w:r>
          </w:p>
          <w:p w:rsidR="0022013C" w:rsidRPr="00E96F95" w:rsidRDefault="0022013C" w:rsidP="004B5302">
            <w:pPr>
              <w:spacing w:after="0"/>
              <w:rPr>
                <w:sz w:val="21"/>
                <w:szCs w:val="21"/>
              </w:rPr>
            </w:pPr>
            <w:r w:rsidRPr="00941F29">
              <w:rPr>
                <w:bCs/>
                <w:sz w:val="21"/>
                <w:szCs w:val="21"/>
              </w:rPr>
              <w:t xml:space="preserve">Схему планировочной организации земельного участка выполнить в соответствии с градостроительным планом земельного участка. Проектные решения увязать с существующими зданиями, сооружениями </w:t>
            </w:r>
            <w:r>
              <w:rPr>
                <w:bCs/>
                <w:sz w:val="21"/>
                <w:szCs w:val="21"/>
              </w:rPr>
              <w:t xml:space="preserve">и </w:t>
            </w:r>
            <w:r w:rsidRPr="00941F29">
              <w:rPr>
                <w:bCs/>
                <w:sz w:val="21"/>
                <w:szCs w:val="21"/>
              </w:rPr>
              <w:t xml:space="preserve">инженерными сетями. </w:t>
            </w:r>
          </w:p>
        </w:tc>
      </w:tr>
      <w:tr w:rsidR="0022013C" w:rsidRPr="00E96F95" w:rsidTr="0022013C">
        <w:trPr>
          <w:trHeight w:val="554"/>
        </w:trPr>
        <w:tc>
          <w:tcPr>
            <w:tcW w:w="1821" w:type="pct"/>
          </w:tcPr>
          <w:p w:rsidR="0022013C" w:rsidRPr="00E96F95" w:rsidRDefault="0022013C" w:rsidP="004B5302">
            <w:pPr>
              <w:spacing w:after="0"/>
              <w:rPr>
                <w:sz w:val="21"/>
                <w:szCs w:val="21"/>
              </w:rPr>
            </w:pPr>
            <w:r w:rsidRPr="00E96F95">
              <w:rPr>
                <w:sz w:val="21"/>
                <w:szCs w:val="21"/>
              </w:rPr>
              <w:t>2.4.Архитектурные решения</w:t>
            </w:r>
          </w:p>
        </w:tc>
        <w:tc>
          <w:tcPr>
            <w:tcW w:w="3179" w:type="pct"/>
          </w:tcPr>
          <w:p w:rsidR="0022013C" w:rsidRPr="00E96F95" w:rsidRDefault="0022013C" w:rsidP="004B5302">
            <w:pPr>
              <w:spacing w:after="0"/>
              <w:rPr>
                <w:bCs/>
                <w:sz w:val="21"/>
                <w:szCs w:val="21"/>
              </w:rPr>
            </w:pPr>
            <w:r w:rsidRPr="00E96F95">
              <w:rPr>
                <w:sz w:val="21"/>
                <w:szCs w:val="21"/>
              </w:rPr>
              <w:t xml:space="preserve">До начала разработки проектной документации, проектная организация предоставляет на согласование заказчику карточку основных технических решений. </w:t>
            </w:r>
          </w:p>
        </w:tc>
      </w:tr>
      <w:tr w:rsidR="0022013C" w:rsidRPr="00E96F95" w:rsidTr="0022013C">
        <w:tc>
          <w:tcPr>
            <w:tcW w:w="1821" w:type="pct"/>
          </w:tcPr>
          <w:p w:rsidR="0022013C" w:rsidRPr="00E96F95" w:rsidRDefault="0022013C" w:rsidP="004B5302">
            <w:pPr>
              <w:spacing w:after="0"/>
              <w:rPr>
                <w:b/>
                <w:sz w:val="21"/>
                <w:szCs w:val="21"/>
              </w:rPr>
            </w:pPr>
            <w:r w:rsidRPr="00E96F95">
              <w:rPr>
                <w:sz w:val="21"/>
                <w:szCs w:val="21"/>
              </w:rPr>
              <w:t xml:space="preserve">2.5. Конструктивные решения  изделия и материалы несущих  ограждающих конструкций    </w:t>
            </w:r>
          </w:p>
        </w:tc>
        <w:tc>
          <w:tcPr>
            <w:tcW w:w="3179" w:type="pct"/>
          </w:tcPr>
          <w:p w:rsidR="0022013C" w:rsidRPr="00E96F95" w:rsidRDefault="0022013C" w:rsidP="004B5302">
            <w:pPr>
              <w:spacing w:after="0"/>
              <w:rPr>
                <w:sz w:val="21"/>
                <w:szCs w:val="21"/>
              </w:rPr>
            </w:pPr>
            <w:r>
              <w:rPr>
                <w:sz w:val="21"/>
                <w:szCs w:val="21"/>
              </w:rPr>
              <w:t xml:space="preserve">2.5.1. </w:t>
            </w:r>
            <w:r w:rsidRPr="00E96F95">
              <w:rPr>
                <w:sz w:val="21"/>
                <w:szCs w:val="21"/>
              </w:rPr>
              <w:t xml:space="preserve">До начала разработки проектной документации, проектная организация предоставляет на согласование заказчику карточку основных технических решений на конструктивные решения, оборудование, изделия и материалы. </w:t>
            </w:r>
          </w:p>
          <w:p w:rsidR="0022013C" w:rsidRDefault="0022013C" w:rsidP="004B5302">
            <w:pPr>
              <w:spacing w:after="0"/>
              <w:rPr>
                <w:sz w:val="21"/>
                <w:szCs w:val="21"/>
              </w:rPr>
            </w:pPr>
            <w:r>
              <w:rPr>
                <w:sz w:val="21"/>
                <w:szCs w:val="21"/>
              </w:rPr>
              <w:t>2.5.2. Разработать раздел «Содержание и эксплуатация» и предусмотреть минимально возможные эксплуатационные затраты.</w:t>
            </w:r>
          </w:p>
          <w:p w:rsidR="0022013C" w:rsidRDefault="0022013C" w:rsidP="004B5302">
            <w:pPr>
              <w:spacing w:after="0"/>
              <w:rPr>
                <w:bCs/>
                <w:sz w:val="21"/>
                <w:szCs w:val="21"/>
              </w:rPr>
            </w:pPr>
            <w:r>
              <w:rPr>
                <w:sz w:val="21"/>
                <w:szCs w:val="21"/>
              </w:rPr>
              <w:t>2.5.3.</w:t>
            </w:r>
            <w:r w:rsidRPr="00047FFD">
              <w:rPr>
                <w:bCs/>
                <w:color w:val="FF0000"/>
                <w:sz w:val="21"/>
                <w:szCs w:val="21"/>
              </w:rPr>
              <w:t xml:space="preserve"> </w:t>
            </w:r>
            <w:r w:rsidRPr="00047FFD">
              <w:rPr>
                <w:bCs/>
                <w:sz w:val="21"/>
                <w:szCs w:val="21"/>
              </w:rPr>
              <w:t xml:space="preserve">Ограждение проектируемой площади предусмотреть из </w:t>
            </w:r>
            <w:r>
              <w:rPr>
                <w:bCs/>
                <w:sz w:val="21"/>
                <w:szCs w:val="21"/>
              </w:rPr>
              <w:t xml:space="preserve">цветного </w:t>
            </w:r>
            <w:proofErr w:type="spellStart"/>
            <w:r>
              <w:rPr>
                <w:bCs/>
                <w:sz w:val="21"/>
                <w:szCs w:val="21"/>
              </w:rPr>
              <w:t>профнастила</w:t>
            </w:r>
            <w:proofErr w:type="spellEnd"/>
            <w:r>
              <w:rPr>
                <w:bCs/>
                <w:sz w:val="21"/>
                <w:szCs w:val="21"/>
              </w:rPr>
              <w:t xml:space="preserve"> </w:t>
            </w:r>
            <w:r w:rsidRPr="00047FFD">
              <w:rPr>
                <w:bCs/>
                <w:sz w:val="21"/>
                <w:szCs w:val="21"/>
              </w:rPr>
              <w:t>высотой 3 м по столбам из труб, а по верху ограждения установить козырек из сетки «</w:t>
            </w:r>
            <w:proofErr w:type="spellStart"/>
            <w:r w:rsidRPr="00047FFD">
              <w:rPr>
                <w:bCs/>
                <w:sz w:val="21"/>
                <w:szCs w:val="21"/>
              </w:rPr>
              <w:t>Рабица</w:t>
            </w:r>
            <w:proofErr w:type="spellEnd"/>
            <w:r w:rsidRPr="00047FFD">
              <w:rPr>
                <w:bCs/>
                <w:sz w:val="21"/>
                <w:szCs w:val="21"/>
              </w:rPr>
              <w:t>» шириной 600 мм по каркасу из угловой стали.</w:t>
            </w:r>
            <w:r>
              <w:rPr>
                <w:bCs/>
                <w:color w:val="FF0000"/>
                <w:sz w:val="21"/>
                <w:szCs w:val="21"/>
              </w:rPr>
              <w:t xml:space="preserve"> </w:t>
            </w:r>
            <w:r w:rsidRPr="00047FFD">
              <w:rPr>
                <w:bCs/>
                <w:sz w:val="21"/>
                <w:szCs w:val="21"/>
              </w:rPr>
              <w:t xml:space="preserve">Низ столбов </w:t>
            </w:r>
            <w:proofErr w:type="spellStart"/>
            <w:r>
              <w:rPr>
                <w:bCs/>
                <w:sz w:val="21"/>
                <w:szCs w:val="21"/>
              </w:rPr>
              <w:t>обетонировать</w:t>
            </w:r>
            <w:proofErr w:type="spellEnd"/>
            <w:r>
              <w:rPr>
                <w:bCs/>
                <w:sz w:val="21"/>
                <w:szCs w:val="21"/>
              </w:rPr>
              <w:t xml:space="preserve">. </w:t>
            </w:r>
            <w:r w:rsidRPr="00047FFD">
              <w:rPr>
                <w:bCs/>
                <w:sz w:val="21"/>
                <w:szCs w:val="21"/>
              </w:rPr>
              <w:t>Все металлоконструкции окрасить эмалью в 2 слоя по грунтовке.</w:t>
            </w:r>
          </w:p>
          <w:p w:rsidR="0022013C" w:rsidRPr="00E96F95" w:rsidRDefault="0022013C" w:rsidP="004B5302">
            <w:pPr>
              <w:spacing w:after="0"/>
              <w:rPr>
                <w:sz w:val="21"/>
                <w:szCs w:val="21"/>
              </w:rPr>
            </w:pPr>
            <w:r>
              <w:rPr>
                <w:bCs/>
                <w:sz w:val="21"/>
                <w:szCs w:val="21"/>
              </w:rPr>
              <w:t>2.5.4. Основной подъезд с улицы Вавилова к площадке предусмотреть по одному проектируемому проезду из железобетонных плит. Проезд и площадку рассчитать на три основных вида транспорта: легковые автомобили, автотранспорт специального назначения (пожарные и другие) и автомобили хозяйственных служб.</w:t>
            </w:r>
          </w:p>
        </w:tc>
      </w:tr>
      <w:tr w:rsidR="0022013C" w:rsidRPr="00E96F95" w:rsidTr="0022013C">
        <w:tc>
          <w:tcPr>
            <w:tcW w:w="1821" w:type="pct"/>
          </w:tcPr>
          <w:p w:rsidR="0022013C" w:rsidRPr="00E96F95" w:rsidRDefault="0022013C" w:rsidP="00C67AEC">
            <w:pPr>
              <w:rPr>
                <w:sz w:val="21"/>
                <w:szCs w:val="21"/>
              </w:rPr>
            </w:pPr>
            <w:r w:rsidRPr="00E96F95">
              <w:rPr>
                <w:sz w:val="21"/>
                <w:szCs w:val="21"/>
              </w:rPr>
              <w:t xml:space="preserve">2.6.Технологические решения  </w:t>
            </w:r>
          </w:p>
          <w:p w:rsidR="0022013C" w:rsidRPr="00E96F95" w:rsidRDefault="0022013C" w:rsidP="00C67AEC">
            <w:pPr>
              <w:rPr>
                <w:b/>
                <w:sz w:val="21"/>
                <w:szCs w:val="21"/>
              </w:rPr>
            </w:pPr>
            <w:r w:rsidRPr="00E96F95">
              <w:rPr>
                <w:sz w:val="21"/>
                <w:szCs w:val="21"/>
              </w:rPr>
              <w:t>и оборудование</w:t>
            </w:r>
          </w:p>
        </w:tc>
        <w:tc>
          <w:tcPr>
            <w:tcW w:w="3179" w:type="pct"/>
          </w:tcPr>
          <w:p w:rsidR="0022013C" w:rsidRDefault="0022013C" w:rsidP="00C67AEC">
            <w:pPr>
              <w:rPr>
                <w:bCs/>
                <w:iCs/>
                <w:sz w:val="21"/>
                <w:szCs w:val="21"/>
              </w:rPr>
            </w:pPr>
            <w:r>
              <w:rPr>
                <w:bCs/>
                <w:iCs/>
                <w:sz w:val="21"/>
                <w:szCs w:val="21"/>
              </w:rPr>
              <w:t xml:space="preserve">2.6.1. </w:t>
            </w:r>
            <w:r w:rsidRPr="00E96F95">
              <w:rPr>
                <w:bCs/>
                <w:iCs/>
                <w:sz w:val="21"/>
                <w:szCs w:val="21"/>
              </w:rPr>
              <w:t xml:space="preserve">Применить оборудование  отечественного и импортного  производства согласовать с эксплуатирующими организациями. До начала разработки проектной документации, проектная организация </w:t>
            </w:r>
            <w:r w:rsidRPr="00E96F95">
              <w:rPr>
                <w:bCs/>
                <w:iCs/>
                <w:sz w:val="21"/>
                <w:szCs w:val="21"/>
              </w:rPr>
              <w:lastRenderedPageBreak/>
              <w:t>предоставляет на согласование заказчику карточку основных технических решений на оборудование, изделия и материалы. Перечень оборудования и технологические решения проектная организа</w:t>
            </w:r>
            <w:r>
              <w:rPr>
                <w:bCs/>
                <w:iCs/>
                <w:sz w:val="21"/>
                <w:szCs w:val="21"/>
              </w:rPr>
              <w:t>ция согласовывает с заказчиком.</w:t>
            </w:r>
            <w:r w:rsidRPr="00E96F95">
              <w:rPr>
                <w:bCs/>
                <w:iCs/>
                <w:sz w:val="21"/>
                <w:szCs w:val="21"/>
              </w:rPr>
              <w:t xml:space="preserve"> </w:t>
            </w:r>
          </w:p>
          <w:p w:rsidR="0022013C" w:rsidRPr="00E96F95" w:rsidRDefault="0022013C" w:rsidP="00C67AEC">
            <w:pPr>
              <w:rPr>
                <w:bCs/>
                <w:iCs/>
                <w:sz w:val="21"/>
                <w:szCs w:val="21"/>
              </w:rPr>
            </w:pPr>
            <w:r>
              <w:rPr>
                <w:bCs/>
                <w:iCs/>
                <w:sz w:val="21"/>
                <w:szCs w:val="21"/>
              </w:rPr>
              <w:t xml:space="preserve">2.6.2. </w:t>
            </w:r>
            <w:r w:rsidRPr="00E96F95">
              <w:rPr>
                <w:bCs/>
                <w:iCs/>
                <w:sz w:val="21"/>
                <w:szCs w:val="21"/>
              </w:rPr>
              <w:t xml:space="preserve">Необходимо </w:t>
            </w:r>
            <w:r w:rsidRPr="00E96F95">
              <w:rPr>
                <w:sz w:val="21"/>
                <w:szCs w:val="21"/>
              </w:rPr>
              <w:t xml:space="preserve">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закону от 5 апреля 2013 года №44-ФЗ «О контрактной системе в сфере закупок товаров услуг для обеспечения государственных и муниципальных нужд». </w:t>
            </w:r>
          </w:p>
          <w:p w:rsidR="0022013C" w:rsidRPr="004F7FD3" w:rsidRDefault="0022013C" w:rsidP="00C67AEC">
            <w:pPr>
              <w:rPr>
                <w:bCs/>
                <w:iCs/>
                <w:sz w:val="21"/>
                <w:szCs w:val="21"/>
              </w:rPr>
            </w:pPr>
            <w:r>
              <w:rPr>
                <w:bCs/>
                <w:iCs/>
                <w:sz w:val="21"/>
                <w:szCs w:val="21"/>
              </w:rPr>
              <w:t>2.6.3.</w:t>
            </w:r>
            <w:r w:rsidRPr="00C71F40">
              <w:rPr>
                <w:bCs/>
                <w:iCs/>
                <w:sz w:val="21"/>
                <w:szCs w:val="21"/>
              </w:rPr>
              <w:t xml:space="preserve">Предусмотренное проектными решениями оборудование должно применяться по обоснованию и соответствовать действующим Российской Федерации стандартам, нормами правилам. Оборудование иностранного производства должно иметь сертификаты соответствия требованиям российских стандартов. Оборудование должно обеспечивать гарантируемые технологические параметры и быть долговечным и </w:t>
            </w:r>
            <w:proofErr w:type="spellStart"/>
            <w:r w:rsidRPr="00C71F40">
              <w:rPr>
                <w:bCs/>
                <w:iCs/>
                <w:sz w:val="21"/>
                <w:szCs w:val="21"/>
              </w:rPr>
              <w:t>ремонтопригодным</w:t>
            </w:r>
            <w:proofErr w:type="spellEnd"/>
            <w:r w:rsidRPr="00C71F40">
              <w:rPr>
                <w:bCs/>
                <w:iCs/>
                <w:sz w:val="21"/>
                <w:szCs w:val="21"/>
              </w:rPr>
              <w:t xml:space="preserve">. </w:t>
            </w:r>
          </w:p>
        </w:tc>
      </w:tr>
      <w:tr w:rsidR="0022013C" w:rsidRPr="00E96F95" w:rsidTr="0022013C">
        <w:tc>
          <w:tcPr>
            <w:tcW w:w="1821" w:type="pct"/>
          </w:tcPr>
          <w:p w:rsidR="0022013C" w:rsidRPr="00E96F95" w:rsidRDefault="0022013C" w:rsidP="00C67AEC">
            <w:pPr>
              <w:rPr>
                <w:sz w:val="21"/>
                <w:szCs w:val="21"/>
              </w:rPr>
            </w:pPr>
            <w:r w:rsidRPr="00E96F95">
              <w:rPr>
                <w:sz w:val="21"/>
                <w:szCs w:val="21"/>
              </w:rPr>
              <w:lastRenderedPageBreak/>
              <w:t>2.7.Инженерные системы здания</w:t>
            </w:r>
          </w:p>
        </w:tc>
        <w:tc>
          <w:tcPr>
            <w:tcW w:w="3179" w:type="pct"/>
          </w:tcPr>
          <w:p w:rsidR="0022013C" w:rsidRPr="00E96F95" w:rsidRDefault="0022013C" w:rsidP="00C67AEC">
            <w:pPr>
              <w:rPr>
                <w:bCs/>
                <w:iCs/>
                <w:sz w:val="21"/>
                <w:szCs w:val="21"/>
              </w:rPr>
            </w:pPr>
            <w:r w:rsidRPr="00E96F95">
              <w:rPr>
                <w:bCs/>
                <w:iCs/>
                <w:sz w:val="21"/>
                <w:szCs w:val="21"/>
              </w:rPr>
              <w:t xml:space="preserve">До начала разработки проектной документации, проектная организация предоставляет на согласование заказчику карточку основных технических решений на оборудование, изделия и материалы. </w:t>
            </w:r>
          </w:p>
        </w:tc>
      </w:tr>
      <w:tr w:rsidR="0022013C" w:rsidRPr="00E96F95" w:rsidTr="0022013C">
        <w:tc>
          <w:tcPr>
            <w:tcW w:w="1821" w:type="pct"/>
          </w:tcPr>
          <w:p w:rsidR="0022013C" w:rsidRPr="00E96F95" w:rsidRDefault="0022013C" w:rsidP="00C67AEC">
            <w:pPr>
              <w:rPr>
                <w:sz w:val="21"/>
                <w:szCs w:val="21"/>
              </w:rPr>
            </w:pPr>
            <w:r w:rsidRPr="00E96F95">
              <w:rPr>
                <w:sz w:val="21"/>
                <w:szCs w:val="21"/>
              </w:rPr>
              <w:t>2.8. Наружные  инженерные  сети</w:t>
            </w:r>
          </w:p>
        </w:tc>
        <w:tc>
          <w:tcPr>
            <w:tcW w:w="3179" w:type="pct"/>
          </w:tcPr>
          <w:p w:rsidR="0022013C" w:rsidRDefault="0022013C" w:rsidP="00C67AEC">
            <w:pPr>
              <w:rPr>
                <w:sz w:val="21"/>
                <w:szCs w:val="21"/>
              </w:rPr>
            </w:pPr>
            <w:r>
              <w:rPr>
                <w:sz w:val="21"/>
                <w:szCs w:val="21"/>
              </w:rPr>
              <w:t xml:space="preserve">2.8.1. </w:t>
            </w:r>
            <w:proofErr w:type="gramStart"/>
            <w:r w:rsidRPr="00E96F95">
              <w:rPr>
                <w:sz w:val="21"/>
                <w:szCs w:val="21"/>
              </w:rPr>
              <w:t xml:space="preserve">Технические решения принять в соответствии с требованиями экологических, санитарно-гигиенических, противопожарных и других норм и правил, действующих на территории РФ, и обеспечат безопасную для жизни и здоровья людей эксплуатацию объекта. </w:t>
            </w:r>
            <w:proofErr w:type="gramEnd"/>
          </w:p>
          <w:p w:rsidR="0022013C" w:rsidRPr="00E96F95" w:rsidRDefault="0022013C" w:rsidP="00C67AEC">
            <w:pPr>
              <w:rPr>
                <w:sz w:val="21"/>
                <w:szCs w:val="21"/>
              </w:rPr>
            </w:pPr>
            <w:r>
              <w:rPr>
                <w:sz w:val="21"/>
                <w:szCs w:val="21"/>
              </w:rPr>
              <w:t xml:space="preserve">2.8.2. </w:t>
            </w:r>
            <w:r w:rsidRPr="00E96F95">
              <w:rPr>
                <w:sz w:val="21"/>
                <w:szCs w:val="21"/>
              </w:rPr>
              <w:t>Проектными реш</w:t>
            </w:r>
            <w:r>
              <w:rPr>
                <w:sz w:val="21"/>
                <w:szCs w:val="21"/>
              </w:rPr>
              <w:t>ениями необходимо предусмотреть освещение проектируемой площадки  светильниками со светодиодными лампами на опорах по периметру;</w:t>
            </w:r>
          </w:p>
          <w:p w:rsidR="0022013C" w:rsidRPr="00E96F95" w:rsidRDefault="0022013C" w:rsidP="00C67AEC">
            <w:pPr>
              <w:pStyle w:val="TableContents"/>
              <w:rPr>
                <w:sz w:val="21"/>
                <w:szCs w:val="21"/>
              </w:rPr>
            </w:pPr>
            <w:r>
              <w:rPr>
                <w:sz w:val="21"/>
                <w:szCs w:val="21"/>
              </w:rPr>
              <w:t xml:space="preserve"> 2.8.3. </w:t>
            </w:r>
            <w:proofErr w:type="spellStart"/>
            <w:r w:rsidRPr="00E96F95">
              <w:rPr>
                <w:sz w:val="21"/>
                <w:szCs w:val="21"/>
              </w:rPr>
              <w:t>Подключение</w:t>
            </w:r>
            <w:proofErr w:type="spellEnd"/>
            <w:r w:rsidRPr="00E96F95">
              <w:rPr>
                <w:sz w:val="21"/>
                <w:szCs w:val="21"/>
              </w:rPr>
              <w:t xml:space="preserve"> к </w:t>
            </w:r>
            <w:proofErr w:type="spellStart"/>
            <w:r w:rsidRPr="00E96F95">
              <w:rPr>
                <w:sz w:val="21"/>
                <w:szCs w:val="21"/>
              </w:rPr>
              <w:t>источнику</w:t>
            </w:r>
            <w:proofErr w:type="spellEnd"/>
            <w:r w:rsidRPr="00E96F95">
              <w:rPr>
                <w:sz w:val="21"/>
                <w:szCs w:val="21"/>
              </w:rPr>
              <w:t xml:space="preserve"> </w:t>
            </w:r>
            <w:proofErr w:type="spellStart"/>
            <w:r w:rsidRPr="00E96F95">
              <w:rPr>
                <w:sz w:val="21"/>
                <w:szCs w:val="21"/>
              </w:rPr>
              <w:t>электроснабжения</w:t>
            </w:r>
            <w:proofErr w:type="spellEnd"/>
            <w:r w:rsidRPr="00E96F95">
              <w:rPr>
                <w:sz w:val="21"/>
                <w:szCs w:val="21"/>
              </w:rPr>
              <w:t xml:space="preserve"> </w:t>
            </w:r>
            <w:proofErr w:type="spellStart"/>
            <w:r w:rsidRPr="00E96F95">
              <w:rPr>
                <w:sz w:val="21"/>
                <w:szCs w:val="21"/>
              </w:rPr>
              <w:t>принять</w:t>
            </w:r>
            <w:proofErr w:type="spellEnd"/>
            <w:r w:rsidRPr="00E96F95">
              <w:rPr>
                <w:sz w:val="21"/>
                <w:szCs w:val="21"/>
              </w:rPr>
              <w:t xml:space="preserve"> в </w:t>
            </w:r>
            <w:proofErr w:type="spellStart"/>
            <w:r w:rsidRPr="00E96F95">
              <w:rPr>
                <w:sz w:val="21"/>
                <w:szCs w:val="21"/>
              </w:rPr>
              <w:t>соответствии</w:t>
            </w:r>
            <w:proofErr w:type="spellEnd"/>
            <w:r w:rsidRPr="00E96F95">
              <w:rPr>
                <w:sz w:val="21"/>
                <w:szCs w:val="21"/>
              </w:rPr>
              <w:t xml:space="preserve"> с ТУ </w:t>
            </w:r>
            <w:proofErr w:type="spellStart"/>
            <w:r w:rsidRPr="00E96F95">
              <w:rPr>
                <w:sz w:val="21"/>
                <w:szCs w:val="21"/>
              </w:rPr>
              <w:t>энергетической</w:t>
            </w:r>
            <w:proofErr w:type="spellEnd"/>
            <w:r w:rsidRPr="00E96F95">
              <w:rPr>
                <w:sz w:val="21"/>
                <w:szCs w:val="21"/>
              </w:rPr>
              <w:t xml:space="preserve"> </w:t>
            </w:r>
            <w:proofErr w:type="spellStart"/>
            <w:r w:rsidRPr="00E96F95">
              <w:rPr>
                <w:sz w:val="21"/>
                <w:szCs w:val="21"/>
              </w:rPr>
              <w:t>компании</w:t>
            </w:r>
            <w:proofErr w:type="spellEnd"/>
            <w:r w:rsidRPr="00E96F95">
              <w:rPr>
                <w:sz w:val="21"/>
                <w:szCs w:val="21"/>
              </w:rPr>
              <w:t xml:space="preserve">. </w:t>
            </w:r>
            <w:proofErr w:type="spellStart"/>
            <w:r w:rsidRPr="00E96F95">
              <w:rPr>
                <w:sz w:val="21"/>
                <w:szCs w:val="21"/>
              </w:rPr>
              <w:t>После</w:t>
            </w:r>
            <w:proofErr w:type="spellEnd"/>
            <w:r w:rsidRPr="00E96F95">
              <w:rPr>
                <w:sz w:val="21"/>
                <w:szCs w:val="21"/>
              </w:rPr>
              <w:t xml:space="preserve"> </w:t>
            </w:r>
            <w:proofErr w:type="spellStart"/>
            <w:r w:rsidRPr="00E96F95">
              <w:rPr>
                <w:sz w:val="21"/>
                <w:szCs w:val="21"/>
              </w:rPr>
              <w:t>получения</w:t>
            </w:r>
            <w:proofErr w:type="spellEnd"/>
            <w:r w:rsidRPr="00E96F95">
              <w:rPr>
                <w:sz w:val="21"/>
                <w:szCs w:val="21"/>
              </w:rPr>
              <w:t xml:space="preserve"> </w:t>
            </w:r>
            <w:proofErr w:type="spellStart"/>
            <w:r w:rsidRPr="00E96F95">
              <w:rPr>
                <w:sz w:val="21"/>
                <w:szCs w:val="21"/>
              </w:rPr>
              <w:t>нагрузок</w:t>
            </w:r>
            <w:proofErr w:type="spellEnd"/>
            <w:r w:rsidRPr="00E96F95">
              <w:rPr>
                <w:sz w:val="21"/>
                <w:szCs w:val="21"/>
              </w:rPr>
              <w:t xml:space="preserve"> </w:t>
            </w:r>
            <w:proofErr w:type="spellStart"/>
            <w:r w:rsidRPr="00E96F95">
              <w:rPr>
                <w:sz w:val="21"/>
                <w:szCs w:val="21"/>
              </w:rPr>
              <w:t>от</w:t>
            </w:r>
            <w:proofErr w:type="spellEnd"/>
            <w:r w:rsidRPr="00E96F95">
              <w:rPr>
                <w:sz w:val="21"/>
                <w:szCs w:val="21"/>
              </w:rPr>
              <w:t xml:space="preserve"> </w:t>
            </w:r>
            <w:proofErr w:type="spellStart"/>
            <w:r w:rsidRPr="00E96F95">
              <w:rPr>
                <w:sz w:val="21"/>
                <w:szCs w:val="21"/>
              </w:rPr>
              <w:t>проектной</w:t>
            </w:r>
            <w:proofErr w:type="spellEnd"/>
            <w:r w:rsidRPr="00E96F95">
              <w:rPr>
                <w:sz w:val="21"/>
                <w:szCs w:val="21"/>
              </w:rPr>
              <w:t xml:space="preserve"> </w:t>
            </w:r>
            <w:proofErr w:type="spellStart"/>
            <w:r w:rsidRPr="00E96F95">
              <w:rPr>
                <w:sz w:val="21"/>
                <w:szCs w:val="21"/>
              </w:rPr>
              <w:t>организации</w:t>
            </w:r>
            <w:proofErr w:type="spellEnd"/>
            <w:r w:rsidRPr="00E96F95">
              <w:rPr>
                <w:sz w:val="21"/>
                <w:szCs w:val="21"/>
              </w:rPr>
              <w:t xml:space="preserve">. </w:t>
            </w:r>
            <w:proofErr w:type="spellStart"/>
            <w:r w:rsidRPr="00E96F95">
              <w:rPr>
                <w:sz w:val="21"/>
                <w:szCs w:val="21"/>
              </w:rPr>
              <w:t>Заказчик</w:t>
            </w:r>
            <w:proofErr w:type="spellEnd"/>
            <w:r w:rsidRPr="00E96F95">
              <w:rPr>
                <w:sz w:val="21"/>
                <w:szCs w:val="21"/>
              </w:rPr>
              <w:t xml:space="preserve"> </w:t>
            </w:r>
            <w:proofErr w:type="spellStart"/>
            <w:r w:rsidRPr="00E96F95">
              <w:rPr>
                <w:sz w:val="21"/>
                <w:szCs w:val="21"/>
              </w:rPr>
              <w:t>выдает</w:t>
            </w:r>
            <w:proofErr w:type="spellEnd"/>
            <w:r w:rsidRPr="00E96F95">
              <w:rPr>
                <w:sz w:val="21"/>
                <w:szCs w:val="21"/>
              </w:rPr>
              <w:t xml:space="preserve"> </w:t>
            </w:r>
            <w:proofErr w:type="spellStart"/>
            <w:r w:rsidRPr="00E96F95">
              <w:rPr>
                <w:sz w:val="21"/>
                <w:szCs w:val="21"/>
              </w:rPr>
              <w:t>уточненные</w:t>
            </w:r>
            <w:proofErr w:type="spellEnd"/>
            <w:r w:rsidRPr="00E96F95">
              <w:rPr>
                <w:sz w:val="21"/>
                <w:szCs w:val="21"/>
              </w:rPr>
              <w:t xml:space="preserve"> </w:t>
            </w:r>
            <w:proofErr w:type="spellStart"/>
            <w:r w:rsidRPr="00E96F95">
              <w:rPr>
                <w:sz w:val="21"/>
                <w:szCs w:val="21"/>
              </w:rPr>
              <w:t>условия</w:t>
            </w:r>
            <w:proofErr w:type="spellEnd"/>
            <w:r w:rsidRPr="00E96F95">
              <w:rPr>
                <w:sz w:val="21"/>
                <w:szCs w:val="21"/>
              </w:rPr>
              <w:t xml:space="preserve"> </w:t>
            </w:r>
            <w:proofErr w:type="spellStart"/>
            <w:r w:rsidRPr="00E96F95">
              <w:rPr>
                <w:sz w:val="21"/>
                <w:szCs w:val="21"/>
              </w:rPr>
              <w:t>на</w:t>
            </w:r>
            <w:proofErr w:type="spellEnd"/>
            <w:r w:rsidRPr="00E96F95">
              <w:rPr>
                <w:sz w:val="21"/>
                <w:szCs w:val="21"/>
              </w:rPr>
              <w:t xml:space="preserve"> </w:t>
            </w:r>
            <w:proofErr w:type="spellStart"/>
            <w:r w:rsidRPr="00E96F95">
              <w:rPr>
                <w:sz w:val="21"/>
                <w:szCs w:val="21"/>
              </w:rPr>
              <w:t>инженерное</w:t>
            </w:r>
            <w:proofErr w:type="spellEnd"/>
            <w:r w:rsidRPr="00E96F95">
              <w:rPr>
                <w:sz w:val="21"/>
                <w:szCs w:val="21"/>
              </w:rPr>
              <w:t xml:space="preserve"> </w:t>
            </w:r>
            <w:proofErr w:type="spellStart"/>
            <w:r w:rsidRPr="00E96F95">
              <w:rPr>
                <w:sz w:val="21"/>
                <w:szCs w:val="21"/>
              </w:rPr>
              <w:t>обеспечение</w:t>
            </w:r>
            <w:proofErr w:type="spellEnd"/>
            <w:r w:rsidRPr="00E96F95">
              <w:rPr>
                <w:sz w:val="21"/>
                <w:szCs w:val="21"/>
              </w:rPr>
              <w:t>.</w:t>
            </w:r>
          </w:p>
        </w:tc>
      </w:tr>
      <w:tr w:rsidR="0022013C" w:rsidRPr="00E96F95" w:rsidTr="0022013C">
        <w:tc>
          <w:tcPr>
            <w:tcW w:w="1821" w:type="pct"/>
          </w:tcPr>
          <w:p w:rsidR="0022013C" w:rsidRPr="00E96F95" w:rsidRDefault="0022013C" w:rsidP="00C67AEC">
            <w:pPr>
              <w:rPr>
                <w:sz w:val="21"/>
                <w:szCs w:val="21"/>
              </w:rPr>
            </w:pPr>
            <w:r w:rsidRPr="00E96F95">
              <w:rPr>
                <w:sz w:val="21"/>
                <w:szCs w:val="21"/>
              </w:rPr>
              <w:t xml:space="preserve">2.9. </w:t>
            </w:r>
            <w:proofErr w:type="spellStart"/>
            <w:r w:rsidRPr="00E96F95">
              <w:rPr>
                <w:sz w:val="21"/>
                <w:szCs w:val="21"/>
              </w:rPr>
              <w:t>Энергоэффективность</w:t>
            </w:r>
            <w:proofErr w:type="spellEnd"/>
          </w:p>
        </w:tc>
        <w:tc>
          <w:tcPr>
            <w:tcW w:w="3179" w:type="pct"/>
          </w:tcPr>
          <w:p w:rsidR="0022013C" w:rsidRPr="00E96F95" w:rsidRDefault="0022013C" w:rsidP="00C67AEC">
            <w:pPr>
              <w:snapToGrid w:val="0"/>
              <w:rPr>
                <w:sz w:val="21"/>
                <w:szCs w:val="21"/>
              </w:rPr>
            </w:pPr>
            <w:r w:rsidRPr="00E96F95">
              <w:rPr>
                <w:sz w:val="21"/>
                <w:szCs w:val="21"/>
              </w:rPr>
              <w:t xml:space="preserve">Разработать раздел  </w:t>
            </w:r>
            <w:r>
              <w:rPr>
                <w:sz w:val="21"/>
                <w:szCs w:val="21"/>
              </w:rPr>
              <w:t>«</w:t>
            </w:r>
            <w:proofErr w:type="spellStart"/>
            <w:r w:rsidRPr="00E96F95">
              <w:rPr>
                <w:sz w:val="21"/>
                <w:szCs w:val="21"/>
              </w:rPr>
              <w:t>Энергоэффективность</w:t>
            </w:r>
            <w:proofErr w:type="spellEnd"/>
            <w:r>
              <w:rPr>
                <w:sz w:val="21"/>
                <w:szCs w:val="21"/>
              </w:rPr>
              <w:t>»</w:t>
            </w:r>
            <w:r w:rsidRPr="00E96F95">
              <w:rPr>
                <w:sz w:val="21"/>
                <w:szCs w:val="21"/>
              </w:rPr>
              <w:t xml:space="preserve">, </w:t>
            </w:r>
            <w:proofErr w:type="gramStart"/>
            <w:r w:rsidRPr="00E96F95">
              <w:rPr>
                <w:sz w:val="21"/>
                <w:szCs w:val="21"/>
              </w:rPr>
              <w:t>согласно</w:t>
            </w:r>
            <w:proofErr w:type="gramEnd"/>
            <w:r w:rsidRPr="00E96F95">
              <w:rPr>
                <w:sz w:val="21"/>
                <w:szCs w:val="21"/>
              </w:rPr>
              <w:t xml:space="preserve">  Федерального  закона  №261-ФЗ от 23.11.2009г  «Об энергосбережении и о повышении  энергетической  эффективности». </w:t>
            </w:r>
          </w:p>
        </w:tc>
      </w:tr>
      <w:tr w:rsidR="0022013C" w:rsidRPr="00E96F95" w:rsidTr="0022013C">
        <w:tc>
          <w:tcPr>
            <w:tcW w:w="1821" w:type="pct"/>
          </w:tcPr>
          <w:p w:rsidR="0022013C" w:rsidRPr="00E96F95" w:rsidRDefault="0022013C" w:rsidP="00C67AEC">
            <w:pPr>
              <w:rPr>
                <w:sz w:val="21"/>
                <w:szCs w:val="21"/>
              </w:rPr>
            </w:pPr>
            <w:r w:rsidRPr="00E96F95">
              <w:rPr>
                <w:sz w:val="21"/>
                <w:szCs w:val="21"/>
              </w:rPr>
              <w:t>2.10. Охрана  окружающей  среды</w:t>
            </w:r>
          </w:p>
        </w:tc>
        <w:tc>
          <w:tcPr>
            <w:tcW w:w="3179" w:type="pct"/>
          </w:tcPr>
          <w:p w:rsidR="0022013C" w:rsidRDefault="0022013C" w:rsidP="0022013C">
            <w:pPr>
              <w:pStyle w:val="1"/>
              <w:numPr>
                <w:ilvl w:val="0"/>
                <w:numId w:val="0"/>
              </w:numPr>
              <w:spacing w:before="0" w:after="0"/>
              <w:jc w:val="both"/>
              <w:rPr>
                <w:b w:val="0"/>
                <w:bCs w:val="0"/>
                <w:sz w:val="21"/>
                <w:szCs w:val="21"/>
              </w:rPr>
            </w:pPr>
            <w:r>
              <w:rPr>
                <w:b w:val="0"/>
                <w:bCs w:val="0"/>
                <w:sz w:val="21"/>
                <w:szCs w:val="21"/>
              </w:rPr>
              <w:t xml:space="preserve">2.10.1. </w:t>
            </w:r>
            <w:r w:rsidRPr="00E96F95">
              <w:rPr>
                <w:b w:val="0"/>
                <w:bCs w:val="0"/>
                <w:sz w:val="21"/>
                <w:szCs w:val="21"/>
              </w:rPr>
              <w:t xml:space="preserve">Предусмотреть мероприятия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эксплуатации объекта </w:t>
            </w:r>
            <w:proofErr w:type="gramStart"/>
            <w:r w:rsidRPr="00E96F95">
              <w:rPr>
                <w:b w:val="0"/>
                <w:bCs w:val="0"/>
                <w:sz w:val="21"/>
                <w:szCs w:val="21"/>
              </w:rPr>
              <w:t>согласно норм</w:t>
            </w:r>
            <w:proofErr w:type="gramEnd"/>
            <w:r w:rsidRPr="00E96F95">
              <w:rPr>
                <w:b w:val="0"/>
                <w:bCs w:val="0"/>
                <w:sz w:val="21"/>
                <w:szCs w:val="21"/>
              </w:rPr>
              <w:t xml:space="preserve"> и стандартов Российской Федерации. </w:t>
            </w:r>
          </w:p>
          <w:p w:rsidR="0022013C" w:rsidRPr="00BF1416" w:rsidRDefault="0022013C" w:rsidP="00BF1416">
            <w:pPr>
              <w:pStyle w:val="1"/>
              <w:numPr>
                <w:ilvl w:val="0"/>
                <w:numId w:val="0"/>
              </w:numPr>
              <w:spacing w:before="0" w:after="0"/>
              <w:jc w:val="both"/>
              <w:rPr>
                <w:sz w:val="21"/>
                <w:szCs w:val="21"/>
              </w:rPr>
            </w:pPr>
            <w:r>
              <w:rPr>
                <w:b w:val="0"/>
                <w:bCs w:val="0"/>
                <w:sz w:val="21"/>
                <w:szCs w:val="21"/>
              </w:rPr>
              <w:t xml:space="preserve">2.10.2. </w:t>
            </w:r>
            <w:proofErr w:type="gramStart"/>
            <w:r w:rsidRPr="00E96F95">
              <w:rPr>
                <w:b w:val="0"/>
                <w:bCs w:val="0"/>
                <w:sz w:val="21"/>
                <w:szCs w:val="21"/>
              </w:rPr>
              <w:t xml:space="preserve">В целях обеспечения Федерального закона от 30.03.1999 г. №52-ФЗ «О санитарно-эпидемиологическом благополучии населения» необходимо разработать раздел «Санитарно-защитная зона </w:t>
            </w:r>
            <w:r>
              <w:rPr>
                <w:b w:val="0"/>
                <w:bCs w:val="0"/>
                <w:sz w:val="21"/>
                <w:szCs w:val="21"/>
              </w:rPr>
              <w:t>контейнерной площадки</w:t>
            </w:r>
            <w:r w:rsidRPr="00E96F95">
              <w:rPr>
                <w:b w:val="0"/>
                <w:bCs w:val="0"/>
                <w:sz w:val="21"/>
                <w:szCs w:val="21"/>
              </w:rPr>
              <w:t xml:space="preserve">», в соответствии с СанПиН 2.2.1/2.1.1.1200-03 «Санитарно-защитные зоны и санитарная классификация предприятий, сооружений и иных объектов и согласовать его в </w:t>
            </w:r>
            <w:hyperlink r:id="rId11" w:history="1">
              <w:r w:rsidRPr="00E96F95">
                <w:rPr>
                  <w:b w:val="0"/>
                  <w:bCs w:val="0"/>
                  <w:sz w:val="21"/>
                  <w:szCs w:val="21"/>
                </w:rPr>
                <w:t xml:space="preserve">Территориальном отделе Управления Федеральной службы по надзору в сфере защиты прав потребителей и благополучия человека по ХМАО-Югре в </w:t>
              </w:r>
              <w:proofErr w:type="spellStart"/>
              <w:r w:rsidRPr="00E96F95">
                <w:rPr>
                  <w:b w:val="0"/>
                  <w:bCs w:val="0"/>
                  <w:sz w:val="21"/>
                  <w:szCs w:val="21"/>
                </w:rPr>
                <w:t>г</w:t>
              </w:r>
              <w:proofErr w:type="gramEnd"/>
              <w:r w:rsidRPr="00E96F95">
                <w:rPr>
                  <w:b w:val="0"/>
                  <w:bCs w:val="0"/>
                  <w:sz w:val="21"/>
                  <w:szCs w:val="21"/>
                </w:rPr>
                <w:t>.</w:t>
              </w:r>
              <w:proofErr w:type="gramStart"/>
              <w:r w:rsidRPr="00E96F95">
                <w:rPr>
                  <w:b w:val="0"/>
                  <w:bCs w:val="0"/>
                  <w:sz w:val="21"/>
                  <w:szCs w:val="21"/>
                </w:rPr>
                <w:t>Югорске</w:t>
              </w:r>
              <w:proofErr w:type="spellEnd"/>
              <w:proofErr w:type="gramEnd"/>
              <w:r w:rsidRPr="00E96F95">
                <w:rPr>
                  <w:b w:val="0"/>
                  <w:bCs w:val="0"/>
                  <w:sz w:val="21"/>
                  <w:szCs w:val="21"/>
                </w:rPr>
                <w:t xml:space="preserve"> и Советском районе</w:t>
              </w:r>
            </w:hyperlink>
            <w:r w:rsidRPr="00E96F95">
              <w:rPr>
                <w:sz w:val="21"/>
                <w:szCs w:val="21"/>
              </w:rPr>
              <w:t>.</w:t>
            </w:r>
          </w:p>
        </w:tc>
      </w:tr>
      <w:tr w:rsidR="0022013C" w:rsidRPr="00E96F95" w:rsidTr="0022013C">
        <w:tc>
          <w:tcPr>
            <w:tcW w:w="1821" w:type="pct"/>
          </w:tcPr>
          <w:p w:rsidR="0022013C" w:rsidRPr="00E96F95" w:rsidRDefault="0022013C" w:rsidP="00C67AEC">
            <w:pPr>
              <w:rPr>
                <w:sz w:val="21"/>
                <w:szCs w:val="21"/>
              </w:rPr>
            </w:pPr>
            <w:r w:rsidRPr="00E96F95">
              <w:rPr>
                <w:sz w:val="21"/>
                <w:szCs w:val="21"/>
              </w:rPr>
              <w:t xml:space="preserve">2.11. Требования  о выполнении  противопожарных  мероприятий </w:t>
            </w:r>
          </w:p>
        </w:tc>
        <w:tc>
          <w:tcPr>
            <w:tcW w:w="3179" w:type="pct"/>
          </w:tcPr>
          <w:p w:rsidR="0022013C" w:rsidRPr="00E96F95" w:rsidRDefault="0022013C" w:rsidP="00C67AEC">
            <w:pPr>
              <w:rPr>
                <w:sz w:val="21"/>
                <w:szCs w:val="21"/>
              </w:rPr>
            </w:pPr>
            <w:proofErr w:type="gramStart"/>
            <w:r w:rsidRPr="00E96F95">
              <w:rPr>
                <w:sz w:val="21"/>
                <w:szCs w:val="21"/>
              </w:rPr>
              <w:t xml:space="preserve">Пожарную безопасность обеспечить в соответствии с современными требованиями Федерального закона №123-ФЗ от 22.007.2008,  «Технический регламент о требованиях  пожарной  безопасности», Постановление Правительства РФ от 16.02.2008г. №87 «О составе разделов проектной документации и требованиях к их содержанию», НПБ и норм, действующих на территории Российской Федерации. </w:t>
            </w:r>
            <w:proofErr w:type="gramEnd"/>
          </w:p>
        </w:tc>
      </w:tr>
      <w:tr w:rsidR="0022013C" w:rsidRPr="00E96F95" w:rsidTr="0022013C">
        <w:tc>
          <w:tcPr>
            <w:tcW w:w="1821" w:type="pct"/>
          </w:tcPr>
          <w:p w:rsidR="0022013C" w:rsidRPr="00E96F95" w:rsidRDefault="0022013C" w:rsidP="00C67AEC">
            <w:pPr>
              <w:rPr>
                <w:sz w:val="21"/>
                <w:szCs w:val="21"/>
              </w:rPr>
            </w:pPr>
            <w:r w:rsidRPr="00E96F95">
              <w:rPr>
                <w:sz w:val="21"/>
                <w:szCs w:val="21"/>
              </w:rPr>
              <w:t xml:space="preserve">2.12.Требования к составу сметной  документации </w:t>
            </w:r>
          </w:p>
        </w:tc>
        <w:tc>
          <w:tcPr>
            <w:tcW w:w="3179" w:type="pct"/>
          </w:tcPr>
          <w:p w:rsidR="0022013C" w:rsidRPr="00E96F95" w:rsidRDefault="0022013C" w:rsidP="00C67AEC">
            <w:pPr>
              <w:ind w:right="33" w:firstLine="34"/>
              <w:rPr>
                <w:sz w:val="21"/>
                <w:szCs w:val="21"/>
              </w:rPr>
            </w:pPr>
            <w:proofErr w:type="gramStart"/>
            <w:r w:rsidRPr="00E96F95">
              <w:rPr>
                <w:sz w:val="21"/>
                <w:szCs w:val="21"/>
              </w:rPr>
              <w:t>Сметную документацию разработать в соответствии с требованиями Положения о составе разделов проектной документации и требованиях к их содержанию (утв. Постановлением Правительства РФ от 16.02.2008г.</w:t>
            </w:r>
            <w:r>
              <w:rPr>
                <w:sz w:val="21"/>
                <w:szCs w:val="21"/>
              </w:rPr>
              <w:t>№87</w:t>
            </w:r>
            <w:r w:rsidRPr="00E96F95">
              <w:rPr>
                <w:sz w:val="21"/>
                <w:szCs w:val="21"/>
              </w:rPr>
              <w:t xml:space="preserve">) и Постановления Правительства  Ханты-Мансийского </w:t>
            </w:r>
            <w:r w:rsidRPr="00E96F95">
              <w:rPr>
                <w:sz w:val="21"/>
                <w:szCs w:val="21"/>
              </w:rPr>
              <w:lastRenderedPageBreak/>
              <w:t>автономного округа-Югры №124-п от 14.04.2011г. «О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Ханты-Мансийского автономного округа-Югры</w:t>
            </w:r>
            <w:r>
              <w:rPr>
                <w:sz w:val="21"/>
                <w:szCs w:val="21"/>
              </w:rPr>
              <w:t>».</w:t>
            </w:r>
            <w:proofErr w:type="gramEnd"/>
            <w:r w:rsidRPr="00E96F95">
              <w:rPr>
                <w:sz w:val="21"/>
                <w:szCs w:val="21"/>
              </w:rPr>
              <w:t xml:space="preserve"> Документацию разработать в сметно-нормативной базе 2001 года и в ценах сложившихся ко времени ее составления. По стоимости материалов, изделий, конструкций, а также по стоимости оборудования предоставить  конъюнктурный</w:t>
            </w:r>
            <w:r>
              <w:rPr>
                <w:sz w:val="21"/>
                <w:szCs w:val="21"/>
              </w:rPr>
              <w:t xml:space="preserve"> анализ наиболее экономически выгодного </w:t>
            </w:r>
            <w:r w:rsidRPr="00E96F95">
              <w:rPr>
                <w:sz w:val="21"/>
                <w:szCs w:val="21"/>
              </w:rPr>
              <w:t xml:space="preserve">решения стоимостных показателей (мониторинг) на момент сдачи документации, результаты которого необходимо  оформить в реестр цен на материалы и оборудование отдельной  книгой (альбомом)  и согласовать с заказчиком. </w:t>
            </w:r>
          </w:p>
        </w:tc>
      </w:tr>
      <w:tr w:rsidR="0022013C" w:rsidRPr="00E96F95" w:rsidTr="0022013C">
        <w:tc>
          <w:tcPr>
            <w:tcW w:w="1821" w:type="pct"/>
          </w:tcPr>
          <w:p w:rsidR="0022013C" w:rsidRPr="00E96F95" w:rsidRDefault="0022013C" w:rsidP="00C67AEC">
            <w:pPr>
              <w:rPr>
                <w:sz w:val="21"/>
                <w:szCs w:val="21"/>
              </w:rPr>
            </w:pPr>
            <w:r>
              <w:rPr>
                <w:sz w:val="21"/>
                <w:szCs w:val="21"/>
              </w:rPr>
              <w:lastRenderedPageBreak/>
              <w:t>2.13</w:t>
            </w:r>
            <w:r w:rsidRPr="00E96F95">
              <w:rPr>
                <w:sz w:val="21"/>
                <w:szCs w:val="21"/>
              </w:rPr>
              <w:t>. Требования о выполнении по обеспечению объекта (инфраструктуры объекта) беспрепятственным доступом для инвалидов (маломобильных групп)</w:t>
            </w:r>
          </w:p>
        </w:tc>
        <w:tc>
          <w:tcPr>
            <w:tcW w:w="3179" w:type="pct"/>
            <w:vAlign w:val="center"/>
          </w:tcPr>
          <w:p w:rsidR="0022013C" w:rsidRPr="00E96F95" w:rsidRDefault="0022013C" w:rsidP="00C67AEC">
            <w:pPr>
              <w:ind w:right="33" w:firstLine="34"/>
              <w:rPr>
                <w:sz w:val="21"/>
                <w:szCs w:val="21"/>
              </w:rPr>
            </w:pPr>
            <w:r w:rsidRPr="00E96F95">
              <w:rPr>
                <w:sz w:val="21"/>
                <w:szCs w:val="21"/>
              </w:rPr>
              <w:t>Не требуется</w:t>
            </w:r>
          </w:p>
        </w:tc>
      </w:tr>
      <w:tr w:rsidR="0022013C" w:rsidRPr="00E96F95" w:rsidTr="0022013C">
        <w:tc>
          <w:tcPr>
            <w:tcW w:w="1821" w:type="pct"/>
          </w:tcPr>
          <w:p w:rsidR="0022013C" w:rsidRPr="00E96F95" w:rsidRDefault="0022013C" w:rsidP="00C67AEC">
            <w:pPr>
              <w:rPr>
                <w:sz w:val="21"/>
                <w:szCs w:val="21"/>
              </w:rPr>
            </w:pPr>
            <w:r>
              <w:rPr>
                <w:sz w:val="21"/>
                <w:szCs w:val="21"/>
              </w:rPr>
              <w:t>2.14</w:t>
            </w:r>
            <w:r w:rsidRPr="00E96F95">
              <w:rPr>
                <w:sz w:val="21"/>
                <w:szCs w:val="21"/>
              </w:rPr>
              <w:t xml:space="preserve">. Требования по обеспечению транспортной безопасности объектов транспортной инфраструктуры </w:t>
            </w:r>
          </w:p>
        </w:tc>
        <w:tc>
          <w:tcPr>
            <w:tcW w:w="3179" w:type="pct"/>
            <w:vAlign w:val="center"/>
          </w:tcPr>
          <w:p w:rsidR="0022013C" w:rsidRPr="00E96F95" w:rsidRDefault="0022013C" w:rsidP="00C67AEC">
            <w:pPr>
              <w:ind w:right="33" w:firstLine="34"/>
              <w:rPr>
                <w:sz w:val="21"/>
                <w:szCs w:val="21"/>
              </w:rPr>
            </w:pPr>
            <w:r w:rsidRPr="00E96F95">
              <w:rPr>
                <w:sz w:val="21"/>
                <w:szCs w:val="21"/>
              </w:rPr>
              <w:t>Не требуется</w:t>
            </w:r>
          </w:p>
        </w:tc>
      </w:tr>
      <w:tr w:rsidR="0022013C" w:rsidRPr="00E96F95" w:rsidTr="0022013C">
        <w:tc>
          <w:tcPr>
            <w:tcW w:w="5000" w:type="pct"/>
            <w:gridSpan w:val="2"/>
          </w:tcPr>
          <w:p w:rsidR="0022013C" w:rsidRPr="00E96F95" w:rsidRDefault="0022013C" w:rsidP="00C67AEC">
            <w:pPr>
              <w:rPr>
                <w:b/>
                <w:sz w:val="21"/>
                <w:szCs w:val="21"/>
              </w:rPr>
            </w:pPr>
            <w:r w:rsidRPr="00E96F95">
              <w:rPr>
                <w:b/>
                <w:sz w:val="21"/>
                <w:szCs w:val="21"/>
              </w:rPr>
              <w:t xml:space="preserve">3. Дополнительные  требования </w:t>
            </w:r>
          </w:p>
        </w:tc>
      </w:tr>
      <w:tr w:rsidR="0022013C" w:rsidRPr="00E96F95" w:rsidTr="0022013C">
        <w:tc>
          <w:tcPr>
            <w:tcW w:w="1821" w:type="pct"/>
          </w:tcPr>
          <w:p w:rsidR="0022013C" w:rsidRPr="00E96F95" w:rsidRDefault="0022013C" w:rsidP="00C67AEC">
            <w:pPr>
              <w:rPr>
                <w:sz w:val="21"/>
                <w:szCs w:val="21"/>
              </w:rPr>
            </w:pPr>
            <w:r w:rsidRPr="00E96F95">
              <w:rPr>
                <w:sz w:val="21"/>
                <w:szCs w:val="21"/>
              </w:rPr>
              <w:t>3.1. Требования к проектным решениям по декоративному оформлению здания и выполнению интерьеров помещений</w:t>
            </w:r>
          </w:p>
        </w:tc>
        <w:tc>
          <w:tcPr>
            <w:tcW w:w="3179" w:type="pct"/>
            <w:vAlign w:val="center"/>
          </w:tcPr>
          <w:p w:rsidR="0022013C" w:rsidRPr="00E96F95" w:rsidRDefault="0022013C" w:rsidP="00C67AEC">
            <w:pPr>
              <w:pStyle w:val="TableContents"/>
              <w:ind w:right="33" w:firstLine="34"/>
              <w:rPr>
                <w:rFonts w:cs="Times New Roman"/>
                <w:sz w:val="21"/>
                <w:szCs w:val="21"/>
                <w:lang w:val="ru-RU"/>
              </w:rPr>
            </w:pPr>
            <w:r w:rsidRPr="00E96F95">
              <w:rPr>
                <w:rFonts w:cs="Times New Roman"/>
                <w:sz w:val="21"/>
                <w:szCs w:val="21"/>
                <w:lang w:val="ru-RU"/>
              </w:rPr>
              <w:t>Не требуется</w:t>
            </w:r>
          </w:p>
        </w:tc>
      </w:tr>
      <w:tr w:rsidR="0022013C" w:rsidRPr="00E96F95" w:rsidTr="0022013C">
        <w:tc>
          <w:tcPr>
            <w:tcW w:w="1821" w:type="pct"/>
          </w:tcPr>
          <w:p w:rsidR="0022013C" w:rsidRPr="00E96F95" w:rsidRDefault="0022013C" w:rsidP="00C67AEC">
            <w:pPr>
              <w:rPr>
                <w:sz w:val="21"/>
                <w:szCs w:val="21"/>
              </w:rPr>
            </w:pPr>
            <w:r w:rsidRPr="00E96F95">
              <w:rPr>
                <w:sz w:val="21"/>
                <w:szCs w:val="21"/>
              </w:rPr>
              <w:t>3.2.Разработка отдельных проектных решений в нескольких вариантах</w:t>
            </w:r>
          </w:p>
        </w:tc>
        <w:tc>
          <w:tcPr>
            <w:tcW w:w="3179" w:type="pct"/>
            <w:vAlign w:val="center"/>
          </w:tcPr>
          <w:p w:rsidR="0022013C" w:rsidRPr="00E96F95" w:rsidRDefault="0022013C" w:rsidP="00C67AEC">
            <w:pPr>
              <w:pStyle w:val="TableContents"/>
              <w:ind w:right="33" w:firstLine="34"/>
              <w:rPr>
                <w:rFonts w:cs="Times New Roman"/>
                <w:sz w:val="21"/>
                <w:szCs w:val="21"/>
                <w:lang w:val="ru-RU"/>
              </w:rPr>
            </w:pPr>
            <w:r w:rsidRPr="00E96F95">
              <w:rPr>
                <w:rFonts w:cs="Times New Roman"/>
                <w:sz w:val="21"/>
                <w:szCs w:val="21"/>
                <w:lang w:val="ru-RU"/>
              </w:rPr>
              <w:t>Не требуется</w:t>
            </w:r>
          </w:p>
        </w:tc>
      </w:tr>
      <w:tr w:rsidR="0022013C" w:rsidRPr="00E96F95" w:rsidTr="0022013C">
        <w:tc>
          <w:tcPr>
            <w:tcW w:w="1821" w:type="pct"/>
            <w:vAlign w:val="center"/>
          </w:tcPr>
          <w:p w:rsidR="0022013C" w:rsidRPr="00E96F95" w:rsidRDefault="0022013C" w:rsidP="00C67AEC">
            <w:pPr>
              <w:rPr>
                <w:sz w:val="21"/>
                <w:szCs w:val="21"/>
              </w:rPr>
            </w:pPr>
            <w:r w:rsidRPr="00E96F95">
              <w:rPr>
                <w:sz w:val="21"/>
                <w:szCs w:val="21"/>
              </w:rPr>
              <w:t>3.3.Необходимость выполнения научно-исследовательских работ</w:t>
            </w:r>
          </w:p>
        </w:tc>
        <w:tc>
          <w:tcPr>
            <w:tcW w:w="3179" w:type="pct"/>
            <w:vAlign w:val="center"/>
          </w:tcPr>
          <w:p w:rsidR="0022013C" w:rsidRPr="00E96F95" w:rsidRDefault="0022013C" w:rsidP="00C67AEC">
            <w:pPr>
              <w:pStyle w:val="TableContents"/>
              <w:ind w:right="33" w:firstLine="34"/>
              <w:rPr>
                <w:rFonts w:cs="Times New Roman"/>
                <w:sz w:val="21"/>
                <w:szCs w:val="21"/>
                <w:lang w:val="ru-RU"/>
              </w:rPr>
            </w:pPr>
            <w:r w:rsidRPr="00E96F95">
              <w:rPr>
                <w:rFonts w:cs="Times New Roman"/>
                <w:sz w:val="21"/>
                <w:szCs w:val="21"/>
                <w:lang w:val="ru-RU"/>
              </w:rPr>
              <w:t>Не требуется</w:t>
            </w:r>
          </w:p>
        </w:tc>
      </w:tr>
      <w:tr w:rsidR="0022013C" w:rsidRPr="00E96F95" w:rsidTr="0022013C">
        <w:tc>
          <w:tcPr>
            <w:tcW w:w="1821" w:type="pct"/>
          </w:tcPr>
          <w:p w:rsidR="0022013C" w:rsidRPr="00E96F95" w:rsidRDefault="0022013C" w:rsidP="00C67AEC">
            <w:pPr>
              <w:rPr>
                <w:sz w:val="21"/>
                <w:szCs w:val="21"/>
              </w:rPr>
            </w:pPr>
            <w:r w:rsidRPr="00E96F95">
              <w:rPr>
                <w:sz w:val="21"/>
                <w:szCs w:val="21"/>
              </w:rPr>
              <w:t>3.4.Необходимость проведения обследования существующих зданий и сооружений</w:t>
            </w:r>
          </w:p>
        </w:tc>
        <w:tc>
          <w:tcPr>
            <w:tcW w:w="3179" w:type="pct"/>
            <w:vAlign w:val="center"/>
          </w:tcPr>
          <w:p w:rsidR="0022013C" w:rsidRPr="00E96F95" w:rsidRDefault="0022013C" w:rsidP="00C67AEC">
            <w:pPr>
              <w:pStyle w:val="TableContents"/>
              <w:ind w:right="33" w:firstLine="34"/>
              <w:rPr>
                <w:rFonts w:cs="Times New Roman"/>
                <w:sz w:val="21"/>
                <w:szCs w:val="21"/>
                <w:lang w:val="ru-RU"/>
              </w:rPr>
            </w:pPr>
            <w:r w:rsidRPr="00E96F95">
              <w:rPr>
                <w:rFonts w:cs="Times New Roman"/>
                <w:sz w:val="21"/>
                <w:szCs w:val="21"/>
                <w:lang w:val="ru-RU"/>
              </w:rPr>
              <w:t>Не требуется</w:t>
            </w:r>
          </w:p>
        </w:tc>
      </w:tr>
      <w:tr w:rsidR="0022013C" w:rsidRPr="00E96F95" w:rsidTr="0022013C">
        <w:tc>
          <w:tcPr>
            <w:tcW w:w="1821" w:type="pct"/>
          </w:tcPr>
          <w:p w:rsidR="0022013C" w:rsidRPr="00E96F95" w:rsidRDefault="0022013C" w:rsidP="00C67AEC">
            <w:pPr>
              <w:rPr>
                <w:sz w:val="21"/>
                <w:szCs w:val="21"/>
              </w:rPr>
            </w:pPr>
            <w:r w:rsidRPr="00E96F95">
              <w:rPr>
                <w:sz w:val="21"/>
                <w:szCs w:val="21"/>
              </w:rPr>
              <w:t>3.5.Необходимость выполнения обмерных работ</w:t>
            </w:r>
          </w:p>
        </w:tc>
        <w:tc>
          <w:tcPr>
            <w:tcW w:w="3179" w:type="pct"/>
            <w:vAlign w:val="center"/>
          </w:tcPr>
          <w:p w:rsidR="0022013C" w:rsidRPr="00E96F95" w:rsidRDefault="0022013C" w:rsidP="00C67AEC">
            <w:pPr>
              <w:pStyle w:val="TableContents"/>
              <w:ind w:right="33" w:firstLine="34"/>
              <w:rPr>
                <w:rFonts w:cs="Times New Roman"/>
                <w:sz w:val="21"/>
                <w:szCs w:val="21"/>
                <w:lang w:val="ru-RU"/>
              </w:rPr>
            </w:pPr>
            <w:r w:rsidRPr="00E96F95">
              <w:rPr>
                <w:rFonts w:cs="Times New Roman"/>
                <w:sz w:val="21"/>
                <w:szCs w:val="21"/>
                <w:lang w:val="ru-RU"/>
              </w:rPr>
              <w:t>Не требуется</w:t>
            </w:r>
          </w:p>
        </w:tc>
      </w:tr>
      <w:tr w:rsidR="0022013C" w:rsidRPr="00E96F95" w:rsidTr="0022013C">
        <w:tc>
          <w:tcPr>
            <w:tcW w:w="1821" w:type="pct"/>
          </w:tcPr>
          <w:p w:rsidR="0022013C" w:rsidRPr="00E96F95" w:rsidRDefault="0022013C" w:rsidP="00C67AEC">
            <w:pPr>
              <w:rPr>
                <w:sz w:val="21"/>
                <w:szCs w:val="21"/>
              </w:rPr>
            </w:pPr>
            <w:r w:rsidRPr="00E96F95">
              <w:rPr>
                <w:sz w:val="21"/>
                <w:szCs w:val="21"/>
              </w:rPr>
              <w:t>3.6.Необходимость обследования существующих зеленых насаждений</w:t>
            </w:r>
          </w:p>
        </w:tc>
        <w:tc>
          <w:tcPr>
            <w:tcW w:w="3179" w:type="pct"/>
            <w:vAlign w:val="center"/>
          </w:tcPr>
          <w:p w:rsidR="0022013C" w:rsidRPr="00E96F95" w:rsidRDefault="0022013C" w:rsidP="00C67AEC">
            <w:pPr>
              <w:pStyle w:val="TableContents"/>
              <w:ind w:right="33" w:firstLine="34"/>
              <w:rPr>
                <w:rFonts w:cs="Times New Roman"/>
                <w:sz w:val="21"/>
                <w:szCs w:val="21"/>
                <w:lang w:val="ru-RU"/>
              </w:rPr>
            </w:pPr>
            <w:r w:rsidRPr="00E96F95">
              <w:rPr>
                <w:rFonts w:cs="Times New Roman"/>
                <w:sz w:val="21"/>
                <w:szCs w:val="21"/>
                <w:lang w:val="ru-RU"/>
              </w:rPr>
              <w:t xml:space="preserve">Провести визуальное обследование участка проектируемого объекта. </w:t>
            </w:r>
            <w:r w:rsidRPr="00E96F95">
              <w:rPr>
                <w:rFonts w:cs="Times New Roman"/>
                <w:color w:val="000000"/>
                <w:sz w:val="21"/>
                <w:szCs w:val="21"/>
                <w:lang w:val="ru-RU"/>
              </w:rPr>
              <w:t xml:space="preserve">При  обнаружении  существующих  зеленых  насаждений  на  земельном  участке, выделенном  под  </w:t>
            </w:r>
            <w:r>
              <w:rPr>
                <w:rFonts w:cs="Times New Roman"/>
                <w:color w:val="000000"/>
                <w:sz w:val="21"/>
                <w:szCs w:val="21"/>
                <w:lang w:val="ru-RU"/>
              </w:rPr>
              <w:t>строительство</w:t>
            </w:r>
            <w:r w:rsidRPr="00E96F95">
              <w:rPr>
                <w:rFonts w:cs="Times New Roman"/>
                <w:color w:val="000000"/>
                <w:sz w:val="21"/>
                <w:szCs w:val="21"/>
                <w:lang w:val="ru-RU"/>
              </w:rPr>
              <w:t xml:space="preserve">  данного  объекта, проектная  организация  самостоятельно  выполняет  необходимые  обследования  для  расчёта  затрат,  необходимых  для  вырубки  зеленых  насаждений.</w:t>
            </w:r>
          </w:p>
        </w:tc>
      </w:tr>
      <w:tr w:rsidR="0022013C" w:rsidRPr="00E96F95" w:rsidTr="0022013C">
        <w:tc>
          <w:tcPr>
            <w:tcW w:w="1821" w:type="pct"/>
          </w:tcPr>
          <w:p w:rsidR="0022013C" w:rsidRPr="00E96F95" w:rsidRDefault="0022013C" w:rsidP="00C67AEC">
            <w:pPr>
              <w:rPr>
                <w:sz w:val="21"/>
                <w:szCs w:val="21"/>
              </w:rPr>
            </w:pPr>
            <w:r w:rsidRPr="00E96F95">
              <w:rPr>
                <w:sz w:val="21"/>
                <w:szCs w:val="21"/>
              </w:rPr>
              <w:t>3.7.Выполнение демонстрационных материалов</w:t>
            </w:r>
          </w:p>
        </w:tc>
        <w:tc>
          <w:tcPr>
            <w:tcW w:w="3179" w:type="pct"/>
            <w:vAlign w:val="center"/>
          </w:tcPr>
          <w:p w:rsidR="0022013C" w:rsidRPr="00E96F95" w:rsidRDefault="0022013C" w:rsidP="00C67AEC">
            <w:pPr>
              <w:pStyle w:val="TableContents"/>
              <w:ind w:right="33" w:firstLine="34"/>
              <w:rPr>
                <w:rFonts w:cs="Times New Roman"/>
                <w:sz w:val="21"/>
                <w:szCs w:val="21"/>
                <w:lang w:val="ru-RU"/>
              </w:rPr>
            </w:pPr>
            <w:r w:rsidRPr="00E96F95">
              <w:rPr>
                <w:rFonts w:cs="Times New Roman"/>
                <w:sz w:val="21"/>
                <w:szCs w:val="21"/>
                <w:lang w:val="ru-RU"/>
              </w:rPr>
              <w:t>Не требуется</w:t>
            </w:r>
          </w:p>
        </w:tc>
      </w:tr>
      <w:tr w:rsidR="0022013C" w:rsidRPr="00E96F95" w:rsidTr="0022013C">
        <w:tc>
          <w:tcPr>
            <w:tcW w:w="1821" w:type="pct"/>
          </w:tcPr>
          <w:p w:rsidR="0022013C" w:rsidRPr="00E96F95" w:rsidRDefault="0022013C" w:rsidP="00C67AEC">
            <w:pPr>
              <w:rPr>
                <w:sz w:val="21"/>
                <w:szCs w:val="21"/>
              </w:rPr>
            </w:pPr>
            <w:r w:rsidRPr="00E96F95">
              <w:rPr>
                <w:sz w:val="21"/>
                <w:szCs w:val="21"/>
              </w:rPr>
              <w:t>3.8.Разработка инженерно-технических мероприятий ГО; мероприятия по предупреждению ЧС;</w:t>
            </w:r>
          </w:p>
        </w:tc>
        <w:tc>
          <w:tcPr>
            <w:tcW w:w="3179" w:type="pct"/>
            <w:vAlign w:val="center"/>
          </w:tcPr>
          <w:p w:rsidR="0022013C" w:rsidRPr="00E96F95" w:rsidRDefault="0022013C" w:rsidP="00C67AEC">
            <w:pPr>
              <w:pStyle w:val="TableContents"/>
              <w:ind w:right="33" w:firstLine="34"/>
              <w:rPr>
                <w:rFonts w:cs="Times New Roman"/>
                <w:sz w:val="21"/>
                <w:szCs w:val="21"/>
                <w:lang w:val="ru-RU"/>
              </w:rPr>
            </w:pPr>
            <w:r w:rsidRPr="00E96F95">
              <w:rPr>
                <w:sz w:val="21"/>
                <w:szCs w:val="21"/>
                <w:lang w:val="ru-RU"/>
              </w:rPr>
              <w:t xml:space="preserve">Не требуется </w:t>
            </w:r>
          </w:p>
        </w:tc>
      </w:tr>
      <w:tr w:rsidR="0022013C" w:rsidRPr="00E96F95" w:rsidTr="0022013C">
        <w:tc>
          <w:tcPr>
            <w:tcW w:w="1821" w:type="pct"/>
          </w:tcPr>
          <w:p w:rsidR="0022013C" w:rsidRPr="00E96F95" w:rsidRDefault="0022013C" w:rsidP="00C67AEC">
            <w:pPr>
              <w:rPr>
                <w:sz w:val="21"/>
                <w:szCs w:val="21"/>
              </w:rPr>
            </w:pPr>
            <w:r w:rsidRPr="00E96F95">
              <w:rPr>
                <w:sz w:val="21"/>
                <w:szCs w:val="21"/>
              </w:rPr>
              <w:t>3.9.Требования  к оформлению и сдаче проектной  документации</w:t>
            </w:r>
          </w:p>
        </w:tc>
        <w:tc>
          <w:tcPr>
            <w:tcW w:w="3179" w:type="pct"/>
          </w:tcPr>
          <w:p w:rsidR="0022013C" w:rsidRPr="00E96F95" w:rsidRDefault="0022013C" w:rsidP="00C67AEC">
            <w:pPr>
              <w:pStyle w:val="TableContents"/>
              <w:rPr>
                <w:rFonts w:cs="Times New Roman"/>
                <w:sz w:val="21"/>
                <w:szCs w:val="21"/>
                <w:lang w:val="ru-RU"/>
              </w:rPr>
            </w:pPr>
            <w:r w:rsidRPr="00E96F95">
              <w:rPr>
                <w:rFonts w:cs="Times New Roman"/>
                <w:sz w:val="21"/>
                <w:szCs w:val="21"/>
                <w:lang w:val="ru-RU"/>
              </w:rPr>
              <w:t xml:space="preserve">3.9.1.Проектная документация, рабочая документация, отчеты по выполненным инженерным изысканиям, программа инженерных изысканий предоставляется в электронном </w:t>
            </w:r>
            <w:proofErr w:type="gramStart"/>
            <w:r w:rsidRPr="00E96F95">
              <w:rPr>
                <w:rFonts w:cs="Times New Roman"/>
                <w:sz w:val="21"/>
                <w:szCs w:val="21"/>
                <w:lang w:val="ru-RU"/>
              </w:rPr>
              <w:t>виде</w:t>
            </w:r>
            <w:proofErr w:type="gramEnd"/>
            <w:r w:rsidRPr="00E96F95">
              <w:rPr>
                <w:rFonts w:cs="Times New Roman"/>
                <w:sz w:val="21"/>
                <w:szCs w:val="21"/>
                <w:lang w:val="ru-RU"/>
              </w:rPr>
              <w:t xml:space="preserve"> (1 экземпляр):</w:t>
            </w:r>
          </w:p>
          <w:p w:rsidR="0022013C" w:rsidRPr="00E96F95" w:rsidRDefault="0022013C" w:rsidP="00C67AEC">
            <w:pPr>
              <w:pStyle w:val="TableContents"/>
              <w:rPr>
                <w:rFonts w:cs="Times New Roman"/>
                <w:sz w:val="21"/>
                <w:szCs w:val="21"/>
                <w:lang w:val="ru-RU"/>
              </w:rPr>
            </w:pPr>
            <w:r w:rsidRPr="00E96F95">
              <w:rPr>
                <w:rFonts w:cs="Times New Roman"/>
                <w:sz w:val="21"/>
                <w:szCs w:val="21"/>
                <w:lang w:val="ru-RU"/>
              </w:rPr>
              <w:t xml:space="preserve">а) В программе </w:t>
            </w:r>
            <w:r w:rsidRPr="00E96F95">
              <w:rPr>
                <w:rFonts w:cs="Times New Roman"/>
                <w:sz w:val="21"/>
                <w:szCs w:val="21"/>
                <w:lang w:val="en-US"/>
              </w:rPr>
              <w:t>Adobe</w:t>
            </w:r>
            <w:r w:rsidRPr="00E96F95">
              <w:rPr>
                <w:rFonts w:cs="Times New Roman"/>
                <w:sz w:val="21"/>
                <w:szCs w:val="21"/>
                <w:lang w:val="ru-RU"/>
              </w:rPr>
              <w:t xml:space="preserve"> </w:t>
            </w:r>
            <w:r w:rsidRPr="00E96F95">
              <w:rPr>
                <w:rFonts w:cs="Times New Roman"/>
                <w:sz w:val="21"/>
                <w:szCs w:val="21"/>
                <w:lang w:val="en-US"/>
              </w:rPr>
              <w:t>Reader</w:t>
            </w:r>
            <w:r w:rsidRPr="00E96F95">
              <w:rPr>
                <w:rFonts w:cs="Times New Roman"/>
                <w:sz w:val="21"/>
                <w:szCs w:val="21"/>
                <w:lang w:val="ru-RU"/>
              </w:rPr>
              <w:t xml:space="preserve"> (формат *.</w:t>
            </w:r>
            <w:r w:rsidRPr="00E96F95">
              <w:rPr>
                <w:rFonts w:cs="Times New Roman"/>
                <w:sz w:val="21"/>
                <w:szCs w:val="21"/>
                <w:lang w:val="en-US"/>
              </w:rPr>
              <w:t>pdf</w:t>
            </w:r>
            <w:r w:rsidRPr="00E96F95">
              <w:rPr>
                <w:rFonts w:cs="Times New Roman"/>
                <w:sz w:val="21"/>
                <w:szCs w:val="21"/>
                <w:lang w:val="ru-RU"/>
              </w:rPr>
              <w:t>)</w:t>
            </w:r>
            <w:r>
              <w:rPr>
                <w:rFonts w:cs="Times New Roman"/>
                <w:sz w:val="21"/>
                <w:szCs w:val="21"/>
                <w:lang w:val="ru-RU"/>
              </w:rPr>
              <w:t xml:space="preserve">, </w:t>
            </w:r>
            <w:r>
              <w:rPr>
                <w:rFonts w:cs="Times New Roman"/>
                <w:sz w:val="21"/>
                <w:szCs w:val="21"/>
                <w:lang w:val="en-US"/>
              </w:rPr>
              <w:t>Auto</w:t>
            </w:r>
            <w:r w:rsidRPr="005806A7">
              <w:rPr>
                <w:rFonts w:cs="Times New Roman"/>
                <w:sz w:val="21"/>
                <w:szCs w:val="21"/>
                <w:lang w:val="ru-RU"/>
              </w:rPr>
              <w:t xml:space="preserve"> </w:t>
            </w:r>
            <w:r>
              <w:rPr>
                <w:rFonts w:cs="Times New Roman"/>
                <w:sz w:val="21"/>
                <w:szCs w:val="21"/>
                <w:lang w:val="en-US"/>
              </w:rPr>
              <w:t>Cad</w:t>
            </w:r>
            <w:r w:rsidRPr="005806A7">
              <w:rPr>
                <w:rFonts w:cs="Times New Roman"/>
                <w:sz w:val="21"/>
                <w:szCs w:val="21"/>
                <w:lang w:val="ru-RU"/>
              </w:rPr>
              <w:t xml:space="preserve"> (</w:t>
            </w:r>
            <w:r w:rsidRPr="00E96F95">
              <w:rPr>
                <w:rFonts w:cs="Times New Roman"/>
                <w:sz w:val="21"/>
                <w:szCs w:val="21"/>
                <w:lang w:val="ru-RU"/>
              </w:rPr>
              <w:t>*.</w:t>
            </w:r>
            <w:proofErr w:type="spellStart"/>
            <w:r>
              <w:rPr>
                <w:rFonts w:cs="Times New Roman"/>
                <w:sz w:val="21"/>
                <w:szCs w:val="21"/>
                <w:lang w:val="en-US"/>
              </w:rPr>
              <w:t>dwg</w:t>
            </w:r>
            <w:proofErr w:type="spellEnd"/>
            <w:r w:rsidRPr="005806A7">
              <w:rPr>
                <w:rFonts w:cs="Times New Roman"/>
                <w:sz w:val="21"/>
                <w:szCs w:val="21"/>
                <w:lang w:val="ru-RU"/>
              </w:rPr>
              <w:t>)</w:t>
            </w:r>
            <w:r w:rsidRPr="00E96F95">
              <w:rPr>
                <w:rFonts w:cs="Times New Roman"/>
                <w:sz w:val="21"/>
                <w:szCs w:val="21"/>
                <w:lang w:val="ru-RU"/>
              </w:rPr>
              <w:t xml:space="preserve">             </w:t>
            </w:r>
          </w:p>
          <w:p w:rsidR="0022013C" w:rsidRPr="00E96F95" w:rsidRDefault="0022013C" w:rsidP="00C67AEC">
            <w:pPr>
              <w:pStyle w:val="TableContents"/>
              <w:rPr>
                <w:rFonts w:cs="Times New Roman"/>
                <w:sz w:val="21"/>
                <w:szCs w:val="21"/>
                <w:lang w:val="ru-RU"/>
              </w:rPr>
            </w:pPr>
            <w:r w:rsidRPr="00E96F95">
              <w:rPr>
                <w:rFonts w:cs="Times New Roman"/>
                <w:sz w:val="21"/>
                <w:szCs w:val="21"/>
                <w:lang w:val="ru-RU"/>
              </w:rPr>
              <w:t xml:space="preserve">б) Сканированные материалы в </w:t>
            </w:r>
            <w:proofErr w:type="gramStart"/>
            <w:r w:rsidRPr="00E96F95">
              <w:rPr>
                <w:rFonts w:cs="Times New Roman"/>
                <w:sz w:val="21"/>
                <w:szCs w:val="21"/>
                <w:lang w:val="ru-RU"/>
              </w:rPr>
              <w:t>формате</w:t>
            </w:r>
            <w:proofErr w:type="gramEnd"/>
            <w:r w:rsidRPr="00E96F95">
              <w:rPr>
                <w:rFonts w:cs="Times New Roman"/>
                <w:sz w:val="21"/>
                <w:szCs w:val="21"/>
                <w:lang w:val="ru-RU"/>
              </w:rPr>
              <w:t xml:space="preserve"> *.</w:t>
            </w:r>
            <w:r w:rsidRPr="00E96F95">
              <w:rPr>
                <w:rFonts w:cs="Times New Roman"/>
                <w:sz w:val="21"/>
                <w:szCs w:val="21"/>
                <w:lang w:val="en-US"/>
              </w:rPr>
              <w:t>jpeg</w:t>
            </w:r>
          </w:p>
          <w:p w:rsidR="0022013C" w:rsidRPr="00E96F95" w:rsidRDefault="0022013C" w:rsidP="00C67AEC">
            <w:pPr>
              <w:pStyle w:val="TableContents"/>
              <w:rPr>
                <w:rFonts w:cs="Times New Roman"/>
                <w:sz w:val="21"/>
                <w:szCs w:val="21"/>
                <w:lang w:val="ru-RU"/>
              </w:rPr>
            </w:pPr>
            <w:r w:rsidRPr="00E96F95">
              <w:rPr>
                <w:rFonts w:cs="Times New Roman"/>
                <w:sz w:val="21"/>
                <w:szCs w:val="21"/>
                <w:lang w:val="ru-RU"/>
              </w:rPr>
              <w:t xml:space="preserve">в) Сметную документацию передать заказчику в формате программного комплекса «Гранд Смета» и в программе </w:t>
            </w:r>
            <w:r w:rsidRPr="00E96F95">
              <w:rPr>
                <w:rFonts w:cs="Times New Roman"/>
                <w:sz w:val="21"/>
                <w:szCs w:val="21"/>
                <w:lang w:val="en-US"/>
              </w:rPr>
              <w:t>Excel</w:t>
            </w:r>
            <w:r w:rsidRPr="00E96F95">
              <w:rPr>
                <w:rFonts w:cs="Times New Roman"/>
                <w:sz w:val="21"/>
                <w:szCs w:val="21"/>
                <w:lang w:val="ru-RU"/>
              </w:rPr>
              <w:t xml:space="preserve"> на С</w:t>
            </w:r>
            <w:proofErr w:type="gramStart"/>
            <w:r w:rsidRPr="00E96F95">
              <w:rPr>
                <w:rFonts w:cs="Times New Roman"/>
                <w:sz w:val="21"/>
                <w:szCs w:val="21"/>
                <w:lang w:val="en-US"/>
              </w:rPr>
              <w:t>D</w:t>
            </w:r>
            <w:proofErr w:type="gramEnd"/>
            <w:r w:rsidRPr="00E96F95">
              <w:rPr>
                <w:rFonts w:cs="Times New Roman"/>
                <w:sz w:val="21"/>
                <w:szCs w:val="21"/>
                <w:lang w:val="ru-RU"/>
              </w:rPr>
              <w:t>-диске. Информацию на диске заложить в определенной последовательности: каждый раздел документации должен быть в отдельной папке, а на диске должно быть указано наименование объекта, шифр документа, номер и дата контракта, наименование организации разработчика, год разработки документа.</w:t>
            </w:r>
          </w:p>
          <w:p w:rsidR="0022013C" w:rsidRPr="00E96F95" w:rsidRDefault="0022013C" w:rsidP="00C67AEC">
            <w:pPr>
              <w:pStyle w:val="TableContents"/>
              <w:rPr>
                <w:rFonts w:cs="Times New Roman"/>
                <w:sz w:val="21"/>
                <w:szCs w:val="21"/>
                <w:lang w:val="ru-RU"/>
              </w:rPr>
            </w:pPr>
            <w:r>
              <w:rPr>
                <w:rFonts w:cs="Times New Roman"/>
                <w:sz w:val="21"/>
                <w:szCs w:val="21"/>
                <w:lang w:val="ru-RU"/>
              </w:rPr>
              <w:t xml:space="preserve">3.9.2.Проектная документация - </w:t>
            </w:r>
            <w:r w:rsidRPr="005806A7">
              <w:rPr>
                <w:rFonts w:cs="Times New Roman"/>
                <w:sz w:val="21"/>
                <w:szCs w:val="21"/>
                <w:lang w:val="ru-RU"/>
              </w:rPr>
              <w:t>4</w:t>
            </w:r>
            <w:r w:rsidRPr="00E96F95">
              <w:rPr>
                <w:rFonts w:cs="Times New Roman"/>
                <w:sz w:val="21"/>
                <w:szCs w:val="21"/>
                <w:lang w:val="ru-RU"/>
              </w:rPr>
              <w:t xml:space="preserve"> экземпляров на бумажном носителе в твердом и прочном переплете;</w:t>
            </w:r>
          </w:p>
          <w:p w:rsidR="0022013C" w:rsidRPr="00E96F95" w:rsidRDefault="0022013C" w:rsidP="00C67AEC">
            <w:pPr>
              <w:pStyle w:val="TableContents"/>
              <w:rPr>
                <w:rFonts w:cs="Times New Roman"/>
                <w:sz w:val="21"/>
                <w:szCs w:val="21"/>
                <w:lang w:val="ru-RU"/>
              </w:rPr>
            </w:pPr>
            <w:r w:rsidRPr="00E96F95">
              <w:rPr>
                <w:rFonts w:cs="Times New Roman"/>
                <w:sz w:val="21"/>
                <w:szCs w:val="21"/>
                <w:lang w:val="ru-RU"/>
              </w:rPr>
              <w:t>3.9.4.Программа инженерных изысканий -2 экземпляра на бумажном носителе;</w:t>
            </w:r>
          </w:p>
          <w:p w:rsidR="0022013C" w:rsidRPr="00E96F95" w:rsidRDefault="0022013C" w:rsidP="00C67AEC">
            <w:pPr>
              <w:pStyle w:val="TableContents"/>
              <w:rPr>
                <w:rFonts w:cs="Times New Roman"/>
                <w:sz w:val="21"/>
                <w:szCs w:val="21"/>
                <w:lang w:val="ru-RU"/>
              </w:rPr>
            </w:pPr>
            <w:r w:rsidRPr="00E96F95">
              <w:rPr>
                <w:rFonts w:cs="Times New Roman"/>
                <w:sz w:val="21"/>
                <w:szCs w:val="21"/>
                <w:lang w:val="ru-RU"/>
              </w:rPr>
              <w:t>3.9.5.Отчет по выпол</w:t>
            </w:r>
            <w:r>
              <w:rPr>
                <w:rFonts w:cs="Times New Roman"/>
                <w:sz w:val="21"/>
                <w:szCs w:val="21"/>
                <w:lang w:val="ru-RU"/>
              </w:rPr>
              <w:t xml:space="preserve">ненным инженерным изысканиям - </w:t>
            </w:r>
            <w:r w:rsidRPr="005806A7">
              <w:rPr>
                <w:rFonts w:cs="Times New Roman"/>
                <w:sz w:val="21"/>
                <w:szCs w:val="21"/>
                <w:lang w:val="ru-RU"/>
              </w:rPr>
              <w:t>2</w:t>
            </w:r>
            <w:r w:rsidRPr="00E96F95">
              <w:rPr>
                <w:rFonts w:cs="Times New Roman"/>
                <w:sz w:val="21"/>
                <w:szCs w:val="21"/>
                <w:lang w:val="ru-RU"/>
              </w:rPr>
              <w:t xml:space="preserve"> экземпляра на бумажном носителе.</w:t>
            </w:r>
          </w:p>
          <w:p w:rsidR="0022013C" w:rsidRPr="00DE45B4" w:rsidRDefault="0022013C" w:rsidP="0022013C">
            <w:pPr>
              <w:pStyle w:val="1"/>
              <w:numPr>
                <w:ilvl w:val="0"/>
                <w:numId w:val="0"/>
              </w:numPr>
              <w:spacing w:before="0"/>
              <w:jc w:val="both"/>
              <w:rPr>
                <w:rFonts w:eastAsia="Andale Sans UI"/>
                <w:b w:val="0"/>
                <w:bCs w:val="0"/>
                <w:kern w:val="3"/>
                <w:sz w:val="21"/>
                <w:szCs w:val="21"/>
                <w:lang w:eastAsia="ja-JP" w:bidi="fa-IR"/>
              </w:rPr>
            </w:pPr>
            <w:proofErr w:type="spellStart"/>
            <w:r w:rsidRPr="00DE45B4">
              <w:rPr>
                <w:rFonts w:eastAsia="Andale Sans UI"/>
                <w:b w:val="0"/>
                <w:bCs w:val="0"/>
                <w:kern w:val="3"/>
                <w:sz w:val="21"/>
                <w:szCs w:val="21"/>
                <w:lang w:val="de-DE" w:eastAsia="ja-JP" w:bidi="fa-IR"/>
              </w:rPr>
              <w:lastRenderedPageBreak/>
              <w:t>Проектную</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документацию</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оформить</w:t>
            </w:r>
            <w:proofErr w:type="spellEnd"/>
            <w:r w:rsidRPr="00DE45B4">
              <w:rPr>
                <w:rFonts w:eastAsia="Andale Sans UI"/>
                <w:b w:val="0"/>
                <w:bCs w:val="0"/>
                <w:kern w:val="3"/>
                <w:sz w:val="21"/>
                <w:szCs w:val="21"/>
                <w:lang w:val="de-DE" w:eastAsia="ja-JP" w:bidi="fa-IR"/>
              </w:rPr>
              <w:t xml:space="preserve"> в </w:t>
            </w:r>
            <w:proofErr w:type="spellStart"/>
            <w:r w:rsidRPr="00DE45B4">
              <w:rPr>
                <w:rFonts w:eastAsia="Andale Sans UI"/>
                <w:b w:val="0"/>
                <w:bCs w:val="0"/>
                <w:kern w:val="3"/>
                <w:sz w:val="21"/>
                <w:szCs w:val="21"/>
                <w:lang w:val="de-DE" w:eastAsia="ja-JP" w:bidi="fa-IR"/>
              </w:rPr>
              <w:t>соответствии</w:t>
            </w:r>
            <w:proofErr w:type="spellEnd"/>
            <w:r w:rsidRPr="00DE45B4">
              <w:rPr>
                <w:rFonts w:eastAsia="Andale Sans UI"/>
                <w:b w:val="0"/>
                <w:bCs w:val="0"/>
                <w:kern w:val="3"/>
                <w:sz w:val="21"/>
                <w:szCs w:val="21"/>
                <w:lang w:val="de-DE" w:eastAsia="ja-JP" w:bidi="fa-IR"/>
              </w:rPr>
              <w:t xml:space="preserve"> с </w:t>
            </w:r>
            <w:r>
              <w:rPr>
                <w:rFonts w:eastAsia="Andale Sans UI"/>
                <w:b w:val="0"/>
                <w:bCs w:val="0"/>
                <w:kern w:val="3"/>
                <w:sz w:val="21"/>
                <w:szCs w:val="21"/>
                <w:lang w:val="de-DE" w:eastAsia="ja-JP" w:bidi="fa-IR"/>
              </w:rPr>
              <w:t>ГОСТ 21.001-2013</w:t>
            </w:r>
            <w:r>
              <w:rPr>
                <w:rFonts w:eastAsia="Andale Sans UI"/>
                <w:b w:val="0"/>
                <w:bCs w:val="0"/>
                <w:kern w:val="3"/>
                <w:sz w:val="21"/>
                <w:szCs w:val="21"/>
                <w:lang w:eastAsia="ja-JP" w:bidi="fa-IR"/>
              </w:rPr>
              <w:t xml:space="preserve"> «</w:t>
            </w:r>
            <w:proofErr w:type="spellStart"/>
            <w:r w:rsidRPr="00DE45B4">
              <w:rPr>
                <w:rFonts w:eastAsia="Andale Sans UI"/>
                <w:b w:val="0"/>
                <w:bCs w:val="0"/>
                <w:kern w:val="3"/>
                <w:sz w:val="21"/>
                <w:szCs w:val="21"/>
                <w:lang w:val="de-DE" w:eastAsia="ja-JP" w:bidi="fa-IR"/>
              </w:rPr>
              <w:t>Система</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проектной</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документации</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для</w:t>
            </w:r>
            <w:proofErr w:type="spellEnd"/>
            <w:r w:rsidRPr="00DE45B4">
              <w:rPr>
                <w:rFonts w:eastAsia="Andale Sans UI"/>
                <w:b w:val="0"/>
                <w:bCs w:val="0"/>
                <w:kern w:val="3"/>
                <w:sz w:val="21"/>
                <w:szCs w:val="21"/>
                <w:lang w:val="de-DE" w:eastAsia="ja-JP" w:bidi="fa-IR"/>
              </w:rPr>
              <w:t xml:space="preserve"> </w:t>
            </w:r>
            <w:proofErr w:type="spellStart"/>
            <w:r>
              <w:rPr>
                <w:rFonts w:eastAsia="Andale Sans UI"/>
                <w:b w:val="0"/>
                <w:bCs w:val="0"/>
                <w:kern w:val="3"/>
                <w:sz w:val="21"/>
                <w:szCs w:val="21"/>
                <w:lang w:val="de-DE" w:eastAsia="ja-JP" w:bidi="fa-IR"/>
              </w:rPr>
              <w:t>строительства</w:t>
            </w:r>
            <w:proofErr w:type="spellEnd"/>
            <w:r>
              <w:rPr>
                <w:rFonts w:eastAsia="Andale Sans UI"/>
                <w:b w:val="0"/>
                <w:bCs w:val="0"/>
                <w:kern w:val="3"/>
                <w:sz w:val="21"/>
                <w:szCs w:val="21"/>
                <w:lang w:val="de-DE" w:eastAsia="ja-JP" w:bidi="fa-IR"/>
              </w:rPr>
              <w:t xml:space="preserve">. </w:t>
            </w:r>
            <w:proofErr w:type="spellStart"/>
            <w:r>
              <w:rPr>
                <w:rFonts w:eastAsia="Andale Sans UI"/>
                <w:b w:val="0"/>
                <w:bCs w:val="0"/>
                <w:kern w:val="3"/>
                <w:sz w:val="21"/>
                <w:szCs w:val="21"/>
                <w:lang w:val="de-DE" w:eastAsia="ja-JP" w:bidi="fa-IR"/>
              </w:rPr>
              <w:t>Общие</w:t>
            </w:r>
            <w:proofErr w:type="spellEnd"/>
            <w:r>
              <w:rPr>
                <w:rFonts w:eastAsia="Andale Sans UI"/>
                <w:b w:val="0"/>
                <w:bCs w:val="0"/>
                <w:kern w:val="3"/>
                <w:sz w:val="21"/>
                <w:szCs w:val="21"/>
                <w:lang w:val="de-DE" w:eastAsia="ja-JP" w:bidi="fa-IR"/>
              </w:rPr>
              <w:t xml:space="preserve"> </w:t>
            </w:r>
            <w:proofErr w:type="spellStart"/>
            <w:r>
              <w:rPr>
                <w:rFonts w:eastAsia="Andale Sans UI"/>
                <w:b w:val="0"/>
                <w:bCs w:val="0"/>
                <w:kern w:val="3"/>
                <w:sz w:val="21"/>
                <w:szCs w:val="21"/>
                <w:lang w:val="de-DE" w:eastAsia="ja-JP" w:bidi="fa-IR"/>
              </w:rPr>
              <w:t>положения</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Выделить</w:t>
            </w:r>
            <w:proofErr w:type="spellEnd"/>
            <w:r w:rsidRPr="00DE45B4">
              <w:rPr>
                <w:rFonts w:eastAsia="Andale Sans UI"/>
                <w:b w:val="0"/>
                <w:bCs w:val="0"/>
                <w:kern w:val="3"/>
                <w:sz w:val="21"/>
                <w:szCs w:val="21"/>
                <w:lang w:val="de-DE" w:eastAsia="ja-JP" w:bidi="fa-IR"/>
              </w:rPr>
              <w:t xml:space="preserve"> в </w:t>
            </w:r>
            <w:proofErr w:type="spellStart"/>
            <w:r w:rsidRPr="00DE45B4">
              <w:rPr>
                <w:rFonts w:eastAsia="Andale Sans UI"/>
                <w:b w:val="0"/>
                <w:bCs w:val="0"/>
                <w:kern w:val="3"/>
                <w:sz w:val="21"/>
                <w:szCs w:val="21"/>
                <w:lang w:val="de-DE" w:eastAsia="ja-JP" w:bidi="fa-IR"/>
              </w:rPr>
              <w:t>отдельные</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тома</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книги</w:t>
            </w:r>
            <w:proofErr w:type="spellEnd"/>
            <w:r w:rsidRPr="00DE45B4">
              <w:rPr>
                <w:rFonts w:eastAsia="Andale Sans UI"/>
                <w:b w:val="0"/>
                <w:bCs w:val="0"/>
                <w:kern w:val="3"/>
                <w:sz w:val="21"/>
                <w:szCs w:val="21"/>
                <w:lang w:val="de-DE" w:eastAsia="ja-JP" w:bidi="fa-IR"/>
              </w:rPr>
              <w:t xml:space="preserve">) в </w:t>
            </w:r>
            <w:proofErr w:type="spellStart"/>
            <w:r w:rsidRPr="00DE45B4">
              <w:rPr>
                <w:rFonts w:eastAsia="Andale Sans UI"/>
                <w:b w:val="0"/>
                <w:bCs w:val="0"/>
                <w:kern w:val="3"/>
                <w:sz w:val="21"/>
                <w:szCs w:val="21"/>
                <w:lang w:val="de-DE" w:eastAsia="ja-JP" w:bidi="fa-IR"/>
              </w:rPr>
              <w:t>твердом</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переплете</w:t>
            </w:r>
            <w:proofErr w:type="spellEnd"/>
            <w:r w:rsidRPr="00DE45B4">
              <w:rPr>
                <w:rFonts w:eastAsia="Andale Sans UI"/>
                <w:b w:val="0"/>
                <w:bCs w:val="0"/>
                <w:kern w:val="3"/>
                <w:sz w:val="21"/>
                <w:szCs w:val="21"/>
                <w:lang w:val="de-DE" w:eastAsia="ja-JP" w:bidi="fa-IR"/>
              </w:rPr>
              <w:t xml:space="preserve">. </w:t>
            </w:r>
          </w:p>
        </w:tc>
      </w:tr>
      <w:tr w:rsidR="0022013C" w:rsidRPr="00E96F95" w:rsidTr="0022013C">
        <w:tc>
          <w:tcPr>
            <w:tcW w:w="1821" w:type="pct"/>
          </w:tcPr>
          <w:p w:rsidR="0022013C" w:rsidRPr="00E96F95" w:rsidRDefault="0022013C" w:rsidP="00C67AEC">
            <w:pPr>
              <w:rPr>
                <w:sz w:val="21"/>
                <w:szCs w:val="21"/>
              </w:rPr>
            </w:pPr>
            <w:r w:rsidRPr="00E96F95">
              <w:rPr>
                <w:sz w:val="21"/>
                <w:szCs w:val="21"/>
              </w:rPr>
              <w:lastRenderedPageBreak/>
              <w:t xml:space="preserve">3.10.Необходимость проведения </w:t>
            </w:r>
          </w:p>
          <w:p w:rsidR="0022013C" w:rsidRPr="00E96F95" w:rsidRDefault="0022013C" w:rsidP="00C67AEC">
            <w:pPr>
              <w:rPr>
                <w:sz w:val="21"/>
                <w:szCs w:val="21"/>
              </w:rPr>
            </w:pPr>
            <w:r w:rsidRPr="00E96F95">
              <w:rPr>
                <w:sz w:val="21"/>
                <w:szCs w:val="21"/>
              </w:rPr>
              <w:t>государственной экспертизы и иных экспертиз</w:t>
            </w:r>
          </w:p>
        </w:tc>
        <w:tc>
          <w:tcPr>
            <w:tcW w:w="3179" w:type="pct"/>
          </w:tcPr>
          <w:p w:rsidR="0022013C" w:rsidRDefault="0022013C" w:rsidP="00C67AEC">
            <w:pPr>
              <w:pStyle w:val="TableContents"/>
              <w:ind w:right="33" w:firstLine="34"/>
              <w:rPr>
                <w:sz w:val="21"/>
                <w:szCs w:val="21"/>
                <w:lang w:val="ru-RU"/>
              </w:rPr>
            </w:pPr>
          </w:p>
          <w:p w:rsidR="0022013C" w:rsidRPr="005755EA" w:rsidRDefault="0022013C" w:rsidP="00C67AEC">
            <w:pPr>
              <w:pStyle w:val="TableContents"/>
              <w:ind w:right="33" w:firstLine="34"/>
              <w:rPr>
                <w:rFonts w:cs="Times New Roman"/>
                <w:sz w:val="21"/>
                <w:szCs w:val="21"/>
                <w:lang w:val="ru-RU"/>
              </w:rPr>
            </w:pPr>
            <w:r w:rsidRPr="00E96F95">
              <w:rPr>
                <w:sz w:val="21"/>
                <w:szCs w:val="21"/>
                <w:lang w:val="ru-RU"/>
              </w:rPr>
              <w:t>Не требуется</w:t>
            </w:r>
          </w:p>
        </w:tc>
      </w:tr>
      <w:tr w:rsidR="0022013C" w:rsidRPr="00E96F95" w:rsidTr="0022013C">
        <w:tc>
          <w:tcPr>
            <w:tcW w:w="1821" w:type="pct"/>
          </w:tcPr>
          <w:p w:rsidR="0022013C" w:rsidRPr="00E96F95" w:rsidRDefault="0022013C" w:rsidP="00C67AEC">
            <w:pPr>
              <w:rPr>
                <w:sz w:val="21"/>
                <w:szCs w:val="21"/>
              </w:rPr>
            </w:pPr>
            <w:r w:rsidRPr="00E96F95">
              <w:rPr>
                <w:sz w:val="21"/>
                <w:szCs w:val="21"/>
              </w:rPr>
              <w:t>3.11.Необходимость  проведения авторского надзора</w:t>
            </w:r>
          </w:p>
        </w:tc>
        <w:tc>
          <w:tcPr>
            <w:tcW w:w="3179" w:type="pct"/>
          </w:tcPr>
          <w:p w:rsidR="0022013C" w:rsidRPr="00E96F95" w:rsidRDefault="0022013C" w:rsidP="00C67AEC">
            <w:pPr>
              <w:rPr>
                <w:color w:val="000000"/>
                <w:sz w:val="21"/>
                <w:szCs w:val="21"/>
              </w:rPr>
            </w:pPr>
            <w:r w:rsidRPr="00E96F95">
              <w:rPr>
                <w:color w:val="000000"/>
                <w:sz w:val="21"/>
                <w:szCs w:val="21"/>
              </w:rPr>
              <w:t>В целях обеспечения соответствия решений, содержащихся в рабочей документации и выполняемых строительно-монтажными работами, надлежит осуществлять авторский надзор, руководствуясь СП 11-110-99 «Авторский надзор за строительством зданий и сооружений» выполняется проектной организацией, разработчиком рабочей документации по отдельному договору.</w:t>
            </w:r>
          </w:p>
        </w:tc>
      </w:tr>
      <w:tr w:rsidR="0022013C" w:rsidRPr="00E96F95" w:rsidTr="0022013C">
        <w:tc>
          <w:tcPr>
            <w:tcW w:w="1821" w:type="pct"/>
          </w:tcPr>
          <w:p w:rsidR="0022013C" w:rsidRPr="00E96F95" w:rsidRDefault="0022013C" w:rsidP="00C67AEC">
            <w:pPr>
              <w:rPr>
                <w:sz w:val="21"/>
                <w:szCs w:val="21"/>
              </w:rPr>
            </w:pPr>
            <w:r w:rsidRPr="00E96F95">
              <w:rPr>
                <w:sz w:val="21"/>
                <w:szCs w:val="21"/>
              </w:rPr>
              <w:t>3.12.Особые условия</w:t>
            </w:r>
          </w:p>
        </w:tc>
        <w:tc>
          <w:tcPr>
            <w:tcW w:w="3179" w:type="pct"/>
          </w:tcPr>
          <w:p w:rsidR="0022013C" w:rsidRPr="007D4075" w:rsidRDefault="0022013C" w:rsidP="00C67AEC">
            <w:pPr>
              <w:pStyle w:val="aff5"/>
              <w:rPr>
                <w:rFonts w:ascii="Times New Roman" w:eastAsia="Andale Sans UI" w:hAnsi="Times New Roman" w:cs="Times New Roman"/>
                <w:kern w:val="3"/>
                <w:sz w:val="21"/>
                <w:szCs w:val="21"/>
                <w:lang w:eastAsia="ja-JP" w:bidi="fa-IR"/>
              </w:rPr>
            </w:pPr>
            <w:r>
              <w:rPr>
                <w:rFonts w:ascii="Times New Roman" w:hAnsi="Times New Roman" w:cs="Times New Roman"/>
                <w:sz w:val="21"/>
                <w:szCs w:val="21"/>
              </w:rPr>
              <w:t xml:space="preserve">Срок выполнения работ 6 месяцев </w:t>
            </w:r>
          </w:p>
        </w:tc>
      </w:tr>
      <w:tr w:rsidR="0022013C" w:rsidRPr="00E96F95" w:rsidTr="0022013C">
        <w:tc>
          <w:tcPr>
            <w:tcW w:w="1821" w:type="pct"/>
          </w:tcPr>
          <w:p w:rsidR="0022013C" w:rsidRPr="00E96F95" w:rsidRDefault="0022013C" w:rsidP="00C67AEC">
            <w:pPr>
              <w:rPr>
                <w:sz w:val="21"/>
                <w:szCs w:val="21"/>
              </w:rPr>
            </w:pPr>
            <w:r>
              <w:rPr>
                <w:sz w:val="21"/>
                <w:szCs w:val="21"/>
              </w:rPr>
              <w:t>3.13</w:t>
            </w:r>
            <w:r w:rsidRPr="00E96F95">
              <w:rPr>
                <w:sz w:val="21"/>
                <w:szCs w:val="21"/>
              </w:rPr>
              <w:t>.Необходимость проведения согласований на этапе выполнения проектных работ</w:t>
            </w:r>
          </w:p>
        </w:tc>
        <w:tc>
          <w:tcPr>
            <w:tcW w:w="3179" w:type="pct"/>
          </w:tcPr>
          <w:p w:rsidR="0022013C" w:rsidRPr="00E96F95" w:rsidRDefault="0022013C" w:rsidP="00C67AEC">
            <w:pPr>
              <w:rPr>
                <w:sz w:val="21"/>
                <w:szCs w:val="21"/>
              </w:rPr>
            </w:pPr>
            <w:r w:rsidRPr="00E96F95">
              <w:rPr>
                <w:sz w:val="21"/>
                <w:szCs w:val="21"/>
              </w:rPr>
              <w:t>3.14.1. Техническое задание и программу на все виды инженерных изысканий, предусмотренных настоящим заданием на проектирование необходимо согласовать с Заказчиком.</w:t>
            </w:r>
          </w:p>
          <w:p w:rsidR="0022013C" w:rsidRPr="00E96F95" w:rsidRDefault="0022013C" w:rsidP="00C67AEC">
            <w:pPr>
              <w:rPr>
                <w:sz w:val="21"/>
                <w:szCs w:val="21"/>
              </w:rPr>
            </w:pPr>
            <w:r>
              <w:rPr>
                <w:sz w:val="21"/>
                <w:szCs w:val="21"/>
              </w:rPr>
              <w:t>3.14.2</w:t>
            </w:r>
            <w:r w:rsidRPr="00E96F95">
              <w:rPr>
                <w:sz w:val="21"/>
                <w:szCs w:val="21"/>
              </w:rPr>
              <w:t>. Карточку основных технических решений (архитектурные и конструктивные) согласовать с Заказчиком и с эксплуатирующей организацией МУП «</w:t>
            </w:r>
            <w:proofErr w:type="spellStart"/>
            <w:r w:rsidRPr="00E96F95">
              <w:rPr>
                <w:sz w:val="21"/>
                <w:szCs w:val="21"/>
              </w:rPr>
              <w:t>Югорскэнергогаз</w:t>
            </w:r>
            <w:proofErr w:type="spellEnd"/>
            <w:r w:rsidRPr="00E96F95">
              <w:rPr>
                <w:sz w:val="21"/>
                <w:szCs w:val="21"/>
              </w:rPr>
              <w:t>».</w:t>
            </w:r>
          </w:p>
          <w:p w:rsidR="0022013C" w:rsidRDefault="0022013C" w:rsidP="00C67AEC">
            <w:pPr>
              <w:rPr>
                <w:sz w:val="21"/>
                <w:szCs w:val="21"/>
              </w:rPr>
            </w:pPr>
            <w:r>
              <w:rPr>
                <w:sz w:val="21"/>
                <w:szCs w:val="21"/>
              </w:rPr>
              <w:t>3.14.3</w:t>
            </w:r>
            <w:r w:rsidRPr="00E96F95">
              <w:rPr>
                <w:sz w:val="21"/>
                <w:szCs w:val="21"/>
              </w:rPr>
              <w:t>. Технологические решения на оборудование, изделия и материалы согласовать с эксплуатирующей организацией МУП «</w:t>
            </w:r>
            <w:proofErr w:type="spellStart"/>
            <w:r w:rsidRPr="00E96F95">
              <w:rPr>
                <w:sz w:val="21"/>
                <w:szCs w:val="21"/>
              </w:rPr>
              <w:t>Югорскэнергогаз</w:t>
            </w:r>
            <w:proofErr w:type="spellEnd"/>
            <w:r w:rsidRPr="00E96F95">
              <w:rPr>
                <w:sz w:val="21"/>
                <w:szCs w:val="21"/>
              </w:rPr>
              <w:t>».</w:t>
            </w:r>
          </w:p>
          <w:p w:rsidR="0022013C" w:rsidRPr="00E96F95" w:rsidRDefault="0022013C" w:rsidP="00C67AEC">
            <w:pPr>
              <w:rPr>
                <w:sz w:val="21"/>
                <w:szCs w:val="21"/>
              </w:rPr>
            </w:pPr>
            <w:r w:rsidRPr="00E96F95">
              <w:rPr>
                <w:sz w:val="21"/>
                <w:szCs w:val="21"/>
              </w:rPr>
              <w:t>3</w:t>
            </w:r>
            <w:r>
              <w:rPr>
                <w:sz w:val="21"/>
                <w:szCs w:val="21"/>
              </w:rPr>
              <w:t>.14.4</w:t>
            </w:r>
            <w:r w:rsidRPr="00E96F95">
              <w:rPr>
                <w:sz w:val="21"/>
                <w:szCs w:val="21"/>
              </w:rPr>
              <w:t>.</w:t>
            </w:r>
            <w:r>
              <w:rPr>
                <w:sz w:val="21"/>
                <w:szCs w:val="21"/>
              </w:rPr>
              <w:t>Получить согласование</w:t>
            </w:r>
            <w:r w:rsidRPr="00E96F95">
              <w:rPr>
                <w:sz w:val="21"/>
                <w:szCs w:val="21"/>
              </w:rPr>
              <w:t xml:space="preserve"> владельцев коммуникаций, попадающих в зону </w:t>
            </w:r>
            <w:r>
              <w:rPr>
                <w:sz w:val="21"/>
                <w:szCs w:val="21"/>
              </w:rPr>
              <w:t>проектируемого участка, технические условия которых получены.</w:t>
            </w:r>
          </w:p>
        </w:tc>
      </w:tr>
    </w:tbl>
    <w:p w:rsidR="002E3DF6" w:rsidRDefault="002E3DF6" w:rsidP="002E3DF6">
      <w:pPr>
        <w:pStyle w:val="af4"/>
        <w:tabs>
          <w:tab w:val="left" w:pos="567"/>
        </w:tabs>
        <w:spacing w:after="0"/>
        <w:ind w:left="0"/>
        <w:jc w:val="center"/>
        <w:rPr>
          <w:b/>
          <w:color w:val="FF0000"/>
          <w:sz w:val="22"/>
          <w:szCs w:val="22"/>
        </w:rPr>
      </w:pPr>
    </w:p>
    <w:p w:rsidR="002E3DF6" w:rsidRDefault="002E3DF6" w:rsidP="002E3DF6">
      <w:pPr>
        <w:pStyle w:val="af4"/>
        <w:tabs>
          <w:tab w:val="left" w:pos="567"/>
        </w:tabs>
        <w:spacing w:after="0"/>
        <w:ind w:left="0"/>
        <w:jc w:val="center"/>
        <w:rPr>
          <w:b/>
          <w:color w:val="FF0000"/>
          <w:sz w:val="22"/>
          <w:szCs w:val="22"/>
        </w:rPr>
      </w:pPr>
    </w:p>
    <w:p w:rsidR="002E3DF6" w:rsidRDefault="002E3DF6" w:rsidP="002E3DF6">
      <w:pPr>
        <w:pStyle w:val="af4"/>
        <w:tabs>
          <w:tab w:val="left" w:pos="567"/>
        </w:tabs>
        <w:spacing w:after="0"/>
        <w:ind w:left="0"/>
        <w:jc w:val="center"/>
        <w:rPr>
          <w:b/>
          <w:color w:val="FF0000"/>
          <w:sz w:val="22"/>
          <w:szCs w:val="22"/>
        </w:rPr>
      </w:pPr>
    </w:p>
    <w:p w:rsidR="002E3DF6" w:rsidRDefault="002E3DF6" w:rsidP="002E3DF6">
      <w:pPr>
        <w:pStyle w:val="af4"/>
        <w:tabs>
          <w:tab w:val="left" w:pos="567"/>
        </w:tabs>
        <w:spacing w:after="0"/>
        <w:ind w:left="0"/>
        <w:jc w:val="center"/>
        <w:rPr>
          <w:b/>
          <w:color w:val="FF0000"/>
          <w:sz w:val="22"/>
          <w:szCs w:val="22"/>
        </w:rPr>
      </w:pPr>
    </w:p>
    <w:p w:rsidR="002E3DF6" w:rsidRDefault="002E3DF6" w:rsidP="002E3DF6">
      <w:pPr>
        <w:pStyle w:val="af4"/>
        <w:tabs>
          <w:tab w:val="left" w:pos="567"/>
        </w:tabs>
        <w:spacing w:after="0"/>
        <w:ind w:left="0"/>
        <w:jc w:val="center"/>
        <w:rPr>
          <w:b/>
          <w:color w:val="FF0000"/>
          <w:sz w:val="22"/>
          <w:szCs w:val="22"/>
        </w:rPr>
      </w:pPr>
    </w:p>
    <w:p w:rsidR="002E3DF6" w:rsidRDefault="002E3DF6" w:rsidP="002E3DF6">
      <w:pPr>
        <w:pStyle w:val="af4"/>
        <w:tabs>
          <w:tab w:val="left" w:pos="567"/>
        </w:tabs>
        <w:spacing w:after="0"/>
        <w:ind w:left="0"/>
        <w:jc w:val="center"/>
        <w:rPr>
          <w:b/>
          <w:color w:val="FF0000"/>
          <w:sz w:val="22"/>
          <w:szCs w:val="22"/>
        </w:rPr>
      </w:pPr>
    </w:p>
    <w:p w:rsidR="002E3DF6" w:rsidRDefault="002E3DF6" w:rsidP="002E3DF6">
      <w:pPr>
        <w:pStyle w:val="af4"/>
        <w:tabs>
          <w:tab w:val="left" w:pos="567"/>
        </w:tabs>
        <w:spacing w:after="0"/>
        <w:ind w:left="0"/>
        <w:jc w:val="center"/>
        <w:rPr>
          <w:b/>
          <w:color w:val="FF0000"/>
          <w:sz w:val="22"/>
          <w:szCs w:val="22"/>
        </w:rPr>
      </w:pPr>
    </w:p>
    <w:p w:rsidR="002E3DF6" w:rsidRDefault="002E3DF6" w:rsidP="002E3DF6">
      <w:pPr>
        <w:pStyle w:val="af4"/>
        <w:tabs>
          <w:tab w:val="left" w:pos="567"/>
        </w:tabs>
        <w:spacing w:after="0"/>
        <w:ind w:left="0"/>
        <w:jc w:val="center"/>
        <w:rPr>
          <w:b/>
          <w:color w:val="FF0000"/>
          <w:sz w:val="22"/>
          <w:szCs w:val="22"/>
        </w:rPr>
      </w:pPr>
    </w:p>
    <w:p w:rsidR="002E3DF6" w:rsidRDefault="002E3DF6" w:rsidP="002E3DF6">
      <w:pPr>
        <w:pStyle w:val="af4"/>
        <w:tabs>
          <w:tab w:val="left" w:pos="567"/>
        </w:tabs>
        <w:spacing w:after="0"/>
        <w:ind w:left="0"/>
        <w:jc w:val="center"/>
        <w:rPr>
          <w:b/>
          <w:color w:val="FF0000"/>
          <w:sz w:val="22"/>
          <w:szCs w:val="22"/>
        </w:rPr>
      </w:pPr>
    </w:p>
    <w:p w:rsidR="002E3DF6" w:rsidRDefault="002E3DF6" w:rsidP="002E3DF6">
      <w:pPr>
        <w:pStyle w:val="af4"/>
        <w:tabs>
          <w:tab w:val="left" w:pos="567"/>
        </w:tabs>
        <w:spacing w:after="0"/>
        <w:ind w:left="0"/>
        <w:jc w:val="center"/>
        <w:rPr>
          <w:b/>
          <w:color w:val="FF0000"/>
          <w:sz w:val="22"/>
          <w:szCs w:val="22"/>
        </w:rPr>
      </w:pPr>
    </w:p>
    <w:p w:rsidR="002E3DF6" w:rsidRDefault="002E3DF6" w:rsidP="002E3DF6">
      <w:pPr>
        <w:pStyle w:val="af4"/>
        <w:tabs>
          <w:tab w:val="left" w:pos="567"/>
        </w:tabs>
        <w:spacing w:after="0"/>
        <w:ind w:left="0"/>
        <w:jc w:val="center"/>
        <w:rPr>
          <w:b/>
          <w:color w:val="FF0000"/>
          <w:sz w:val="22"/>
          <w:szCs w:val="22"/>
        </w:rPr>
      </w:pPr>
    </w:p>
    <w:p w:rsidR="002E3DF6" w:rsidRDefault="002E3DF6" w:rsidP="002E3DF6">
      <w:pPr>
        <w:pStyle w:val="af4"/>
        <w:tabs>
          <w:tab w:val="left" w:pos="567"/>
        </w:tabs>
        <w:spacing w:after="0"/>
        <w:ind w:left="0"/>
        <w:jc w:val="center"/>
        <w:rPr>
          <w:b/>
          <w:color w:val="FF0000"/>
          <w:sz w:val="22"/>
          <w:szCs w:val="22"/>
        </w:rPr>
      </w:pPr>
    </w:p>
    <w:p w:rsidR="002E3DF6" w:rsidRDefault="002E3DF6" w:rsidP="002E3DF6">
      <w:pPr>
        <w:pStyle w:val="af4"/>
        <w:tabs>
          <w:tab w:val="left" w:pos="567"/>
        </w:tabs>
        <w:spacing w:after="0"/>
        <w:ind w:left="0"/>
        <w:jc w:val="center"/>
        <w:rPr>
          <w:b/>
          <w:color w:val="FF0000"/>
          <w:sz w:val="22"/>
          <w:szCs w:val="22"/>
        </w:rPr>
      </w:pPr>
    </w:p>
    <w:p w:rsidR="002E3DF6" w:rsidRPr="002E3DF6" w:rsidRDefault="002E3DF6" w:rsidP="002E3DF6">
      <w:pPr>
        <w:pStyle w:val="af4"/>
        <w:tabs>
          <w:tab w:val="left" w:pos="567"/>
        </w:tabs>
        <w:spacing w:after="0"/>
        <w:ind w:left="0"/>
        <w:jc w:val="center"/>
        <w:rPr>
          <w:b/>
          <w:color w:val="FF0000"/>
          <w:sz w:val="22"/>
          <w:szCs w:val="22"/>
        </w:rPr>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7"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bookmarkEnd w:id="36"/>
    <w:bookmarkEnd w:id="37"/>
    <w:p w:rsidR="002E3DF6" w:rsidRPr="002E3DF6" w:rsidRDefault="002E3DF6" w:rsidP="002E3DF6">
      <w:pPr>
        <w:pStyle w:val="1"/>
        <w:numPr>
          <w:ilvl w:val="0"/>
          <w:numId w:val="0"/>
        </w:numPr>
        <w:spacing w:before="0" w:after="0"/>
        <w:rPr>
          <w:bCs w:val="0"/>
          <w:kern w:val="0"/>
          <w:sz w:val="24"/>
          <w:szCs w:val="24"/>
        </w:rPr>
      </w:pPr>
      <w:r w:rsidRPr="002E3DF6">
        <w:rPr>
          <w:bCs w:val="0"/>
          <w:kern w:val="0"/>
          <w:sz w:val="24"/>
          <w:szCs w:val="24"/>
        </w:rPr>
        <w:t>Муниципальный контракт № __</w:t>
      </w:r>
    </w:p>
    <w:p w:rsidR="002E3DF6" w:rsidRDefault="002E3DF6" w:rsidP="002E3DF6">
      <w:pPr>
        <w:autoSpaceDE w:val="0"/>
        <w:autoSpaceDN w:val="0"/>
        <w:adjustRightInd w:val="0"/>
        <w:spacing w:after="0"/>
        <w:jc w:val="center"/>
        <w:rPr>
          <w:b/>
        </w:rPr>
      </w:pPr>
      <w:r>
        <w:rPr>
          <w:b/>
        </w:rPr>
        <w:t xml:space="preserve">на </w:t>
      </w:r>
      <w:r w:rsidRPr="002E3DF6">
        <w:rPr>
          <w:b/>
        </w:rPr>
        <w:t xml:space="preserve">выполнение работ по инженерным изысканиям и разработке </w:t>
      </w:r>
      <w:r w:rsidR="00023319" w:rsidRPr="002E3DF6">
        <w:rPr>
          <w:b/>
        </w:rPr>
        <w:t>проектной документации</w:t>
      </w:r>
      <w:r w:rsidRPr="002E3DF6">
        <w:rPr>
          <w:b/>
        </w:rPr>
        <w:t xml:space="preserve"> по объекту: «Контейнерная площадка ТБО по ул. Вавилова в </w:t>
      </w:r>
      <w:proofErr w:type="gramStart"/>
      <w:r w:rsidRPr="002E3DF6">
        <w:rPr>
          <w:b/>
        </w:rPr>
        <w:t>городе</w:t>
      </w:r>
      <w:proofErr w:type="gramEnd"/>
      <w:r w:rsidRPr="002E3DF6">
        <w:rPr>
          <w:b/>
        </w:rPr>
        <w:t xml:space="preserve"> </w:t>
      </w:r>
      <w:proofErr w:type="spellStart"/>
      <w:r w:rsidRPr="002E3DF6">
        <w:rPr>
          <w:b/>
        </w:rPr>
        <w:t>Югорске</w:t>
      </w:r>
      <w:proofErr w:type="spellEnd"/>
      <w:r w:rsidRPr="002E3DF6">
        <w:rPr>
          <w:b/>
        </w:rPr>
        <w:t>».</w:t>
      </w:r>
    </w:p>
    <w:p w:rsidR="002E3DF6" w:rsidRPr="002E3DF6" w:rsidRDefault="002E3DF6" w:rsidP="002E3DF6">
      <w:pPr>
        <w:autoSpaceDE w:val="0"/>
        <w:autoSpaceDN w:val="0"/>
        <w:adjustRightInd w:val="0"/>
        <w:spacing w:after="0"/>
        <w:jc w:val="center"/>
        <w:rPr>
          <w:b/>
          <w:sz w:val="16"/>
          <w:szCs w:val="16"/>
        </w:rPr>
      </w:pPr>
    </w:p>
    <w:p w:rsidR="002E3DF6" w:rsidRDefault="002E3DF6" w:rsidP="002E3DF6">
      <w:pPr>
        <w:spacing w:after="0"/>
        <w:jc w:val="center"/>
        <w:rPr>
          <w:b/>
          <w:sz w:val="22"/>
          <w:szCs w:val="22"/>
        </w:rPr>
      </w:pPr>
      <w:r>
        <w:rPr>
          <w:b/>
          <w:sz w:val="22"/>
          <w:szCs w:val="22"/>
        </w:rPr>
        <w:t xml:space="preserve">г. </w:t>
      </w:r>
      <w:proofErr w:type="spellStart"/>
      <w:r>
        <w:rPr>
          <w:b/>
          <w:sz w:val="22"/>
          <w:szCs w:val="22"/>
        </w:rPr>
        <w:t>Югорск</w:t>
      </w:r>
      <w:proofErr w:type="spellEnd"/>
      <w:r>
        <w:rPr>
          <w:b/>
          <w:sz w:val="22"/>
          <w:szCs w:val="22"/>
        </w:rPr>
        <w:t xml:space="preserve">                                                                       </w:t>
      </w:r>
      <w:r>
        <w:rPr>
          <w:b/>
          <w:sz w:val="22"/>
          <w:szCs w:val="22"/>
        </w:rPr>
        <w:tab/>
      </w:r>
      <w:r>
        <w:rPr>
          <w:b/>
          <w:sz w:val="22"/>
          <w:szCs w:val="22"/>
        </w:rPr>
        <w:tab/>
        <w:t xml:space="preserve">                                      « ____»_________2016 г.</w:t>
      </w:r>
    </w:p>
    <w:p w:rsidR="002E3DF6" w:rsidRPr="002E3DF6" w:rsidRDefault="002E3DF6" w:rsidP="002E3DF6">
      <w:pPr>
        <w:spacing w:after="0"/>
        <w:rPr>
          <w:b/>
          <w:sz w:val="16"/>
          <w:szCs w:val="16"/>
        </w:rPr>
      </w:pPr>
    </w:p>
    <w:p w:rsidR="002E3DF6" w:rsidRDefault="002E3DF6" w:rsidP="002E3DF6">
      <w:pPr>
        <w:spacing w:after="0"/>
        <w:ind w:firstLine="567"/>
      </w:pPr>
      <w:r>
        <w:rPr>
          <w:b/>
          <w:bCs/>
        </w:rPr>
        <w:t xml:space="preserve">Департамент жилищно-коммунального и строительного комплекса администрации города </w:t>
      </w:r>
      <w:proofErr w:type="spellStart"/>
      <w:r>
        <w:rPr>
          <w:b/>
          <w:bCs/>
        </w:rPr>
        <w:t>Югорска</w:t>
      </w:r>
      <w:proofErr w:type="spellEnd"/>
      <w:r>
        <w:rPr>
          <w:b/>
          <w:bCs/>
        </w:rPr>
        <w:t>,</w:t>
      </w:r>
      <w:r>
        <w:t xml:space="preserve"> именуемый в дальнейшем </w:t>
      </w:r>
      <w:r>
        <w:rPr>
          <w:b/>
          <w:bCs/>
        </w:rPr>
        <w:t>«Муниципальный заказчик»</w:t>
      </w:r>
      <w:r>
        <w:t>, с одной стороны, и</w:t>
      </w:r>
    </w:p>
    <w:p w:rsidR="002E3DF6" w:rsidRDefault="002E3DF6" w:rsidP="002E3DF6">
      <w:pPr>
        <w:spacing w:after="0"/>
        <w:ind w:firstLine="567"/>
      </w:pPr>
      <w:proofErr w:type="gramStart"/>
      <w:r>
        <w:rPr>
          <w:b/>
        </w:rPr>
        <w:t xml:space="preserve">________________________________ , </w:t>
      </w:r>
      <w:r>
        <w:t xml:space="preserve">именуемое в дальнейшем </w:t>
      </w:r>
      <w:r>
        <w:rPr>
          <w:b/>
          <w:bCs/>
        </w:rPr>
        <w:t>«Подрядчик»</w:t>
      </w:r>
      <w:r>
        <w:t>, с другой стороны, вместе именуемые «Стороны», заключили настоящий муниципальный контракт (далее «Контракт») о нижеследующем:</w:t>
      </w:r>
      <w:proofErr w:type="gramEnd"/>
    </w:p>
    <w:p w:rsidR="002E3DF6" w:rsidRDefault="002E3DF6" w:rsidP="002E3DF6">
      <w:pPr>
        <w:spacing w:after="0"/>
        <w:jc w:val="center"/>
        <w:rPr>
          <w:b/>
          <w:bCs/>
        </w:rPr>
      </w:pPr>
      <w:r>
        <w:rPr>
          <w:b/>
          <w:bCs/>
        </w:rPr>
        <w:t>1. Предмет контракта.</w:t>
      </w:r>
    </w:p>
    <w:p w:rsidR="002E3DF6" w:rsidRPr="002E3DF6" w:rsidRDefault="002E3DF6" w:rsidP="002E3DF6">
      <w:pPr>
        <w:spacing w:after="0"/>
      </w:pPr>
      <w:r>
        <w:t>1.1</w:t>
      </w:r>
      <w:r w:rsidRPr="002E3DF6">
        <w:t>. Муниципальный заказчик поручает Подрядчику, а Подрядчик принимает на себя обязательство:</w:t>
      </w:r>
    </w:p>
    <w:p w:rsidR="002E3DF6" w:rsidRPr="002E3DF6" w:rsidRDefault="002E3DF6" w:rsidP="002E3DF6">
      <w:pPr>
        <w:autoSpaceDE w:val="0"/>
        <w:autoSpaceDN w:val="0"/>
        <w:adjustRightInd w:val="0"/>
        <w:spacing w:after="0"/>
      </w:pPr>
      <w:r w:rsidRPr="002E3DF6">
        <w:rPr>
          <w:i/>
        </w:rPr>
        <w:t xml:space="preserve">- </w:t>
      </w:r>
      <w:r w:rsidRPr="002E3DF6">
        <w:t xml:space="preserve">выполнить работы по инженерным изысканиям и разработке проектной документации по объекту: «Контейнерная площадка ТБО по ул. Вавилова в </w:t>
      </w:r>
      <w:proofErr w:type="gramStart"/>
      <w:r w:rsidRPr="002E3DF6">
        <w:t>городе</w:t>
      </w:r>
      <w:proofErr w:type="gramEnd"/>
      <w:r w:rsidRPr="002E3DF6">
        <w:t xml:space="preserve"> </w:t>
      </w:r>
      <w:proofErr w:type="spellStart"/>
      <w:r w:rsidRPr="002E3DF6">
        <w:t>Югорске</w:t>
      </w:r>
      <w:proofErr w:type="spellEnd"/>
      <w:r w:rsidRPr="002E3DF6">
        <w:t>»</w:t>
      </w:r>
      <w:r w:rsidRPr="002E3DF6">
        <w:rPr>
          <w:bCs/>
          <w:noProof/>
        </w:rPr>
        <w:t xml:space="preserve">, </w:t>
      </w:r>
      <w:r w:rsidRPr="002E3DF6">
        <w:t xml:space="preserve">в соответствии </w:t>
      </w:r>
      <w:r w:rsidR="00023319" w:rsidRPr="002E3DF6">
        <w:t>с технической</w:t>
      </w:r>
      <w:r w:rsidR="00C64BC7">
        <w:t xml:space="preserve"> частью </w:t>
      </w:r>
      <w:r w:rsidR="00023319" w:rsidRPr="002E3DF6">
        <w:t>документации</w:t>
      </w:r>
      <w:r w:rsidR="00C64BC7">
        <w:t xml:space="preserve"> об аукционе</w:t>
      </w:r>
      <w:r w:rsidR="00023319" w:rsidRPr="002E3DF6">
        <w:t>, условиями</w:t>
      </w:r>
      <w:r w:rsidRPr="002E3DF6">
        <w:t xml:space="preserve"> настоящего контракта (Приложение №1);</w:t>
      </w:r>
    </w:p>
    <w:p w:rsidR="002E3DF6" w:rsidRPr="002E3DF6" w:rsidRDefault="002E3DF6" w:rsidP="002E3DF6">
      <w:pPr>
        <w:tabs>
          <w:tab w:val="left" w:pos="2880"/>
          <w:tab w:val="left" w:pos="3960"/>
        </w:tabs>
        <w:suppressAutoHyphens/>
        <w:spacing w:after="0"/>
      </w:pPr>
      <w:r w:rsidRPr="002E3DF6">
        <w:t>- разработать и сдать в собственность Муниципальному заказчику документацию (далее - «техническая документация»), а также передать  исключительные права на результаты выполненных работ.</w:t>
      </w:r>
    </w:p>
    <w:p w:rsidR="002E3DF6" w:rsidRPr="002E3DF6" w:rsidRDefault="002E3DF6" w:rsidP="002E3DF6">
      <w:pPr>
        <w:tabs>
          <w:tab w:val="left" w:pos="2880"/>
          <w:tab w:val="left" w:pos="3960"/>
        </w:tabs>
        <w:suppressAutoHyphens/>
        <w:spacing w:after="0"/>
      </w:pPr>
      <w:r w:rsidRPr="002E3DF6">
        <w:rPr>
          <w:bCs/>
        </w:rPr>
        <w:t>1.2. Место сдачи-приемки работ:</w:t>
      </w:r>
      <w:r w:rsidRPr="002E3DF6">
        <w:t xml:space="preserve"> Ханты-Мансийский автономный округ-Югра, </w:t>
      </w:r>
      <w:proofErr w:type="gramStart"/>
      <w:r w:rsidRPr="002E3DF6">
        <w:t>Тюменская</w:t>
      </w:r>
      <w:proofErr w:type="gramEnd"/>
      <w:r w:rsidRPr="002E3DF6">
        <w:t xml:space="preserve"> обл., г. </w:t>
      </w:r>
      <w:proofErr w:type="spellStart"/>
      <w:r w:rsidRPr="002E3DF6">
        <w:t>Югорск</w:t>
      </w:r>
      <w:proofErr w:type="spellEnd"/>
      <w:r w:rsidRPr="002E3DF6">
        <w:t>, ул. Механизаторов, 22.</w:t>
      </w:r>
    </w:p>
    <w:p w:rsidR="002E3DF6" w:rsidRPr="002E3DF6" w:rsidRDefault="002E3DF6" w:rsidP="002E3DF6">
      <w:pPr>
        <w:spacing w:after="0"/>
      </w:pPr>
      <w:r w:rsidRPr="002E3DF6">
        <w:t>1.</w:t>
      </w:r>
      <w:r w:rsidR="002E7F75">
        <w:t>3</w:t>
      </w:r>
      <w:r w:rsidRPr="002E3DF6">
        <w:t xml:space="preserve">. Место нахождения объекта для выполнения работ: </w:t>
      </w:r>
      <w:proofErr w:type="gramStart"/>
      <w:r w:rsidRPr="002E3DF6">
        <w:t xml:space="preserve">Ханты - Мансийский автономный округ — Югра, Тюменская область, город </w:t>
      </w:r>
      <w:proofErr w:type="spellStart"/>
      <w:r w:rsidRPr="002E3DF6">
        <w:t>Югорск</w:t>
      </w:r>
      <w:proofErr w:type="spellEnd"/>
      <w:r w:rsidRPr="002E3DF6">
        <w:t xml:space="preserve">, </w:t>
      </w:r>
      <w:r>
        <w:t>ул. Вавилова.</w:t>
      </w:r>
      <w:proofErr w:type="gramEnd"/>
    </w:p>
    <w:p w:rsidR="002E3DF6" w:rsidRPr="002E3DF6" w:rsidRDefault="002E3DF6" w:rsidP="002E3DF6">
      <w:pPr>
        <w:spacing w:after="0"/>
      </w:pPr>
      <w:r w:rsidRPr="002E3DF6">
        <w:t>1.</w:t>
      </w:r>
      <w:r w:rsidR="002E7F75">
        <w:t>4</w:t>
      </w:r>
      <w:r w:rsidRPr="002E3DF6">
        <w:t>. Состав работ определяется техническим заданием (Приложение №1).</w:t>
      </w:r>
    </w:p>
    <w:p w:rsidR="002E3DF6" w:rsidRPr="002E3DF6" w:rsidRDefault="002E7F75" w:rsidP="002E3DF6">
      <w:pPr>
        <w:spacing w:after="0"/>
      </w:pPr>
      <w:r>
        <w:t>1.5</w:t>
      </w:r>
      <w:r w:rsidR="002E3DF6" w:rsidRPr="002E3DF6">
        <w:t xml:space="preserve">. 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и Ханты-Мансийского автономного округа – Югры. </w:t>
      </w:r>
    </w:p>
    <w:p w:rsidR="002E3DF6" w:rsidRPr="002E7F75" w:rsidRDefault="002E3DF6" w:rsidP="002E3DF6">
      <w:pPr>
        <w:spacing w:after="0"/>
      </w:pPr>
      <w:r w:rsidRPr="002E3DF6">
        <w:t>1.</w:t>
      </w:r>
      <w:r w:rsidR="002E7F75">
        <w:t>6</w:t>
      </w:r>
      <w:r w:rsidRPr="002E3DF6">
        <w:t xml:space="preserve">. Муниципальный контракт заключен на основании решения единой  комиссии по осуществлению закупок для муниципальных нужд, в </w:t>
      </w:r>
      <w:r w:rsidRPr="002E7F75">
        <w:t>соответствии с протоколом № ____________.</w:t>
      </w:r>
    </w:p>
    <w:p w:rsidR="002E7F75" w:rsidRPr="00DF71C7" w:rsidRDefault="002E7F75" w:rsidP="002E7F75">
      <w:pPr>
        <w:spacing w:after="0"/>
      </w:pPr>
      <w:r>
        <w:t>1.7</w:t>
      </w:r>
      <w:r w:rsidR="002E3DF6" w:rsidRPr="002E7F75">
        <w:t xml:space="preserve">.  Финансирование объекта </w:t>
      </w:r>
      <w:r w:rsidR="002E3DF6" w:rsidRPr="00DF71C7">
        <w:t xml:space="preserve">осуществляется из бюджета города </w:t>
      </w:r>
      <w:proofErr w:type="spellStart"/>
      <w:r w:rsidR="002E3DF6" w:rsidRPr="00DF71C7">
        <w:t>Югорска</w:t>
      </w:r>
      <w:proofErr w:type="spellEnd"/>
      <w:r w:rsidR="002E3DF6" w:rsidRPr="00DF71C7">
        <w:t>.</w:t>
      </w:r>
    </w:p>
    <w:p w:rsidR="002E7F75" w:rsidRPr="00DF71C7" w:rsidRDefault="002E3DF6" w:rsidP="002E7F75">
      <w:pPr>
        <w:spacing w:after="0"/>
      </w:pPr>
      <w:r w:rsidRPr="00DF71C7">
        <w:t>1.</w:t>
      </w:r>
      <w:r w:rsidR="002E7F75" w:rsidRPr="00DF71C7">
        <w:t>8</w:t>
      </w:r>
      <w:r w:rsidRPr="00DF71C7">
        <w:t xml:space="preserve">. Размер обеспечения исполнения обязательств по контракту составляет: </w:t>
      </w:r>
      <w:r w:rsidR="002E7F75" w:rsidRPr="00DF71C7">
        <w:t>19 285,75 рублей (девятнадцать тысяч двести восемьдесят пять  рублей 75 копеек).</w:t>
      </w:r>
    </w:p>
    <w:p w:rsidR="002E3DF6" w:rsidRPr="00DF71C7" w:rsidRDefault="002E3DF6" w:rsidP="002E7F75">
      <w:pPr>
        <w:autoSpaceDE w:val="0"/>
        <w:autoSpaceDN w:val="0"/>
        <w:adjustRightInd w:val="0"/>
        <w:spacing w:after="0"/>
      </w:pPr>
      <w:r w:rsidRPr="00DF71C7">
        <w:t>1.</w:t>
      </w:r>
      <w:r w:rsidR="002E7F75" w:rsidRPr="00DF71C7">
        <w:t>9</w:t>
      </w:r>
      <w:r w:rsidRPr="00DF71C7">
        <w:t xml:space="preserve">.  </w:t>
      </w:r>
      <w:proofErr w:type="gramStart"/>
      <w:r w:rsidRPr="00DF71C7">
        <w:t>Если начальная (максимальная) цена контракта составляет пятнадцать миллионов рублей и</w:t>
      </w:r>
      <w:r w:rsidRPr="00DF71C7">
        <w:rPr>
          <w:i/>
        </w:rPr>
        <w:t xml:space="preserve"> </w:t>
      </w:r>
      <w:r w:rsidRPr="00DF71C7">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w:t>
      </w:r>
      <w:r w:rsidR="00C64BC7" w:rsidRPr="00DF71C7">
        <w:t xml:space="preserve"> об аукционе</w:t>
      </w:r>
      <w:r w:rsidRPr="00DF71C7">
        <w:t>, но не менее</w:t>
      </w:r>
      <w:proofErr w:type="gramEnd"/>
      <w:r w:rsidRPr="00DF71C7">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2E7F75" w:rsidRPr="00DF71C7">
        <w:t>28 928,63</w:t>
      </w:r>
      <w:r w:rsidRPr="00DF71C7">
        <w:t xml:space="preserve"> рублей (</w:t>
      </w:r>
      <w:r w:rsidR="002E7F75" w:rsidRPr="00DF71C7">
        <w:t>двадцать восемь тысяч девятьсот двадцать восемь рублей 63 копейки</w:t>
      </w:r>
      <w:r w:rsidRPr="00DF71C7">
        <w:t xml:space="preserve">). </w:t>
      </w:r>
    </w:p>
    <w:p w:rsidR="002E3DF6" w:rsidRPr="00DF71C7" w:rsidRDefault="002E3DF6" w:rsidP="002E3DF6">
      <w:pPr>
        <w:spacing w:after="0"/>
        <w:jc w:val="center"/>
        <w:rPr>
          <w:b/>
          <w:bCs/>
        </w:rPr>
      </w:pPr>
      <w:r w:rsidRPr="00DF71C7">
        <w:rPr>
          <w:b/>
          <w:bCs/>
        </w:rPr>
        <w:t>2. Стоимость работ и порядок расчетов.</w:t>
      </w:r>
    </w:p>
    <w:p w:rsidR="002E3DF6" w:rsidRPr="00DF71C7" w:rsidRDefault="002E3DF6" w:rsidP="002E3DF6">
      <w:pPr>
        <w:spacing w:after="0"/>
        <w:rPr>
          <w:b/>
        </w:rPr>
      </w:pPr>
      <w:r w:rsidRPr="00DF71C7">
        <w:t xml:space="preserve">2.1.Стоимость работ, подлежащих выполнению по настоящему контракту, составляет  </w:t>
      </w:r>
      <w:r w:rsidRPr="00DF71C7">
        <w:rPr>
          <w:b/>
        </w:rPr>
        <w:t>___________.</w:t>
      </w:r>
    </w:p>
    <w:p w:rsidR="002E3DF6" w:rsidRDefault="002E3DF6" w:rsidP="002E3DF6">
      <w:pPr>
        <w:tabs>
          <w:tab w:val="left" w:pos="-2265"/>
          <w:tab w:val="left" w:pos="-2085"/>
        </w:tabs>
        <w:spacing w:after="0"/>
      </w:pPr>
      <w:r w:rsidRPr="00DF71C7">
        <w:t>В случае</w:t>
      </w:r>
      <w:proofErr w:type="gramStart"/>
      <w:r w:rsidRPr="00DF71C7">
        <w:t>,</w:t>
      </w:r>
      <w:proofErr w:type="gramEnd"/>
      <w:r w:rsidRPr="00DF71C7">
        <w:t xml:space="preserve"> если контракт заключается с физическим лицом</w:t>
      </w:r>
      <w:r>
        <w:t>,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2E3DF6" w:rsidRDefault="002E3DF6" w:rsidP="002E3DF6">
      <w:pPr>
        <w:numPr>
          <w:ilvl w:val="1"/>
          <w:numId w:val="39"/>
        </w:numPr>
        <w:spacing w:after="0"/>
        <w:ind w:left="0" w:firstLine="0"/>
      </w:pPr>
      <w:r>
        <w:t xml:space="preserve">Цена контракта является фиксированной на весь период действия контракта, за исключением условий предусмотренных настоящим контрактом. </w:t>
      </w:r>
    </w:p>
    <w:p w:rsidR="002E3DF6" w:rsidRDefault="002E3DF6" w:rsidP="002E3DF6">
      <w:pPr>
        <w:spacing w:after="0"/>
        <w:rPr>
          <w:bCs/>
        </w:rPr>
      </w:pPr>
      <w:r>
        <w:rPr>
          <w:bCs/>
        </w:rPr>
        <w:t xml:space="preserve">2.3. Стоимость работ включает в себя: </w:t>
      </w:r>
      <w:r>
        <w:rPr>
          <w:bCs/>
          <w:snapToGrid w:val="0"/>
        </w:rPr>
        <w:t xml:space="preserve">затраты на выполнение инженерных изысканий, разработку проектной документации; </w:t>
      </w:r>
      <w:r>
        <w:rPr>
          <w:snapToGrid w:val="0"/>
        </w:rPr>
        <w:t>согласование проектной документации с эксплуатирующими (заинтересованными) организациями, технические условия которых получены;</w:t>
      </w:r>
      <w:r>
        <w:rPr>
          <w:bCs/>
          <w:snapToGrid w:val="0"/>
        </w:rPr>
        <w:t xml:space="preserve"> налоги, пошлины и прочие сборы, которые Подрядчик должен оплачивать в соответствии с условиями муниципального контракта или на иных основаниях.</w:t>
      </w:r>
    </w:p>
    <w:p w:rsidR="002E3DF6" w:rsidRDefault="002E3DF6" w:rsidP="002E3DF6">
      <w:pPr>
        <w:spacing w:after="0"/>
        <w:ind w:right="15"/>
        <w:rPr>
          <w:color w:val="000000"/>
        </w:rPr>
      </w:pPr>
      <w:r>
        <w:t>2.4.</w:t>
      </w:r>
      <w:r>
        <w:rPr>
          <w:color w:val="000000"/>
        </w:rPr>
        <w:t xml:space="preserve"> Оплата по контракту производится после подписания Муниципальным заказчиком акта сдачи-приемки технической документации с приложением к нему комплекта технической документации, </w:t>
      </w:r>
      <w:r>
        <w:lastRenderedPageBreak/>
        <w:t xml:space="preserve">путем перечисления денежных средств на счет Подрядчика в течение </w:t>
      </w:r>
      <w:r w:rsidR="006033CF">
        <w:rPr>
          <w:color w:val="000000"/>
          <w:sz w:val="22"/>
          <w:szCs w:val="22"/>
        </w:rPr>
        <w:t>30 (тридцати) дней</w:t>
      </w:r>
      <w:r>
        <w:t>, но не более объема соответствующих лимитов бюджетных обязательств</w:t>
      </w:r>
      <w:r>
        <w:rPr>
          <w:color w:val="000000"/>
        </w:rPr>
        <w:t>.</w:t>
      </w:r>
    </w:p>
    <w:p w:rsidR="002E3DF6" w:rsidRPr="00C32790" w:rsidRDefault="002E3DF6" w:rsidP="002E3DF6">
      <w:pPr>
        <w:autoSpaceDE w:val="0"/>
        <w:autoSpaceDN w:val="0"/>
        <w:adjustRightInd w:val="0"/>
        <w:spacing w:after="0"/>
      </w:pPr>
      <w:r>
        <w:t xml:space="preserve">Оплата выполненных работ в течение срока действия контракта не является отдельным этапом исполнения контракта по смыслу </w:t>
      </w:r>
      <w:r w:rsidRPr="00C32790">
        <w:t>статьи 753 Гражданского кодекса РФ.</w:t>
      </w:r>
    </w:p>
    <w:p w:rsidR="002E3DF6" w:rsidRPr="00594750" w:rsidRDefault="00594750" w:rsidP="002E3DF6">
      <w:pPr>
        <w:spacing w:after="0"/>
        <w:ind w:right="15"/>
      </w:pPr>
      <w:r>
        <w:tab/>
      </w:r>
      <w:r>
        <w:tab/>
      </w:r>
      <w:r>
        <w:tab/>
        <w:t>Результатом выполненной работы по контракту является проектная документация и документ</w:t>
      </w:r>
      <w:r w:rsidR="00950C64">
        <w:t>ы, содержащие</w:t>
      </w:r>
      <w:r>
        <w:t xml:space="preserve"> результаты инженерных изысканий </w:t>
      </w:r>
      <w:r w:rsidR="002E3DF6" w:rsidRPr="00594750">
        <w:t>по объекту: «</w:t>
      </w:r>
      <w:r w:rsidR="00C32790" w:rsidRPr="00594750">
        <w:t xml:space="preserve">Контейнерная площадка ТБО по ул. Вавилова в </w:t>
      </w:r>
      <w:proofErr w:type="gramStart"/>
      <w:r w:rsidR="00C32790" w:rsidRPr="00594750">
        <w:t>городе</w:t>
      </w:r>
      <w:proofErr w:type="gramEnd"/>
      <w:r w:rsidR="00C32790" w:rsidRPr="00594750">
        <w:t xml:space="preserve"> </w:t>
      </w:r>
      <w:proofErr w:type="spellStart"/>
      <w:r w:rsidR="00C32790" w:rsidRPr="00594750">
        <w:t>Югорске</w:t>
      </w:r>
      <w:proofErr w:type="spellEnd"/>
      <w:r w:rsidRPr="00594750">
        <w:t>».</w:t>
      </w:r>
    </w:p>
    <w:p w:rsidR="002E3DF6" w:rsidRPr="00C32790" w:rsidRDefault="002E3DF6" w:rsidP="002E3DF6">
      <w:pPr>
        <w:spacing w:after="0"/>
        <w:ind w:right="15"/>
      </w:pPr>
      <w:r w:rsidRPr="00C32790">
        <w:t>2.5.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2E3DF6" w:rsidRDefault="002E3DF6" w:rsidP="002E3DF6">
      <w:pPr>
        <w:numPr>
          <w:ilvl w:val="1"/>
          <w:numId w:val="40"/>
        </w:numPr>
        <w:spacing w:after="0"/>
        <w:ind w:left="0" w:firstLine="0"/>
      </w:pPr>
      <w:r w:rsidRPr="00C32790">
        <w:rPr>
          <w:kern w:val="2"/>
        </w:rPr>
        <w:t xml:space="preserve">Фактические объемы работ, выполненные </w:t>
      </w:r>
      <w:r w:rsidRPr="00C32790">
        <w:t xml:space="preserve">Подрядчиком </w:t>
      </w:r>
      <w:r w:rsidRPr="00C32790">
        <w:rPr>
          <w:kern w:val="2"/>
        </w:rPr>
        <w:t xml:space="preserve">с отклонениями </w:t>
      </w:r>
      <w:r w:rsidR="00C64BC7">
        <w:rPr>
          <w:kern w:val="2"/>
        </w:rPr>
        <w:t xml:space="preserve">от технической части </w:t>
      </w:r>
      <w:r w:rsidRPr="00C32790">
        <w:rPr>
          <w:kern w:val="2"/>
        </w:rPr>
        <w:t>документации</w:t>
      </w:r>
      <w:r w:rsidR="00C64BC7">
        <w:rPr>
          <w:kern w:val="2"/>
        </w:rPr>
        <w:t xml:space="preserve"> об аукционе</w:t>
      </w:r>
      <w:r w:rsidRPr="00C32790">
        <w:rPr>
          <w:kern w:val="2"/>
        </w:rPr>
        <w:t xml:space="preserve">, </w:t>
      </w:r>
      <w:r w:rsidRPr="00C32790">
        <w:t>расчета стоимости</w:t>
      </w:r>
      <w:r>
        <w:t xml:space="preserve"> работ</w:t>
      </w:r>
      <w:r>
        <w:rPr>
          <w:kern w:val="2"/>
        </w:rPr>
        <w:t xml:space="preserve">, а также </w:t>
      </w:r>
      <w:r w:rsidR="00950C64">
        <w:rPr>
          <w:kern w:val="2"/>
        </w:rPr>
        <w:t xml:space="preserve">требований законодательства Российской Федерации и </w:t>
      </w:r>
      <w:r>
        <w:rPr>
          <w:kern w:val="2"/>
        </w:rPr>
        <w:t xml:space="preserve">условий настоящего контракта, не подлежат принятию и оплате Муниципальным заказчиком до устранения </w:t>
      </w:r>
      <w:r>
        <w:t xml:space="preserve">Подрядчиком </w:t>
      </w:r>
      <w:r>
        <w:rPr>
          <w:kern w:val="2"/>
        </w:rPr>
        <w:t>отклонений.</w:t>
      </w:r>
    </w:p>
    <w:p w:rsidR="002E3DF6" w:rsidRDefault="002E3DF6" w:rsidP="002E3DF6">
      <w:pPr>
        <w:numPr>
          <w:ilvl w:val="1"/>
          <w:numId w:val="40"/>
        </w:numPr>
        <w:spacing w:after="0"/>
      </w:pPr>
      <w:r>
        <w:rPr>
          <w:kern w:val="2"/>
        </w:rPr>
        <w:t xml:space="preserve">Оплата производится в </w:t>
      </w:r>
      <w:proofErr w:type="gramStart"/>
      <w:r>
        <w:rPr>
          <w:kern w:val="2"/>
        </w:rPr>
        <w:t>рублях</w:t>
      </w:r>
      <w:proofErr w:type="gramEnd"/>
      <w:r>
        <w:rPr>
          <w:kern w:val="2"/>
        </w:rPr>
        <w:t xml:space="preserve"> Российской Федерации.</w:t>
      </w:r>
    </w:p>
    <w:p w:rsidR="002E3DF6" w:rsidRDefault="002E3DF6" w:rsidP="002E3DF6">
      <w:pPr>
        <w:numPr>
          <w:ilvl w:val="1"/>
          <w:numId w:val="40"/>
        </w:numPr>
        <w:spacing w:after="0"/>
        <w:ind w:left="0" w:firstLine="0"/>
      </w:pPr>
      <w:r>
        <w:rPr>
          <w:kern w:val="2"/>
        </w:rPr>
        <w:t xml:space="preserve">В случае изменения расчетного счета </w:t>
      </w:r>
      <w:r>
        <w:t xml:space="preserve">Подрядчик </w:t>
      </w:r>
      <w:r>
        <w:rPr>
          <w:kern w:val="2"/>
        </w:rPr>
        <w:t>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t xml:space="preserve"> Подрядчика</w:t>
      </w:r>
      <w:r>
        <w:rPr>
          <w:kern w:val="2"/>
        </w:rPr>
        <w:t xml:space="preserve"> несет </w:t>
      </w:r>
      <w:r>
        <w:t>Подрядчик</w:t>
      </w:r>
      <w:r>
        <w:rPr>
          <w:kern w:val="2"/>
        </w:rPr>
        <w:t>.</w:t>
      </w:r>
    </w:p>
    <w:p w:rsidR="002E3DF6" w:rsidRPr="005E1F47" w:rsidRDefault="002E3DF6" w:rsidP="002E3DF6">
      <w:pPr>
        <w:numPr>
          <w:ilvl w:val="1"/>
          <w:numId w:val="40"/>
        </w:numPr>
        <w:spacing w:after="0"/>
        <w:ind w:left="0" w:firstLine="0"/>
      </w:pPr>
      <w:r>
        <w:rPr>
          <w:kern w:val="2"/>
        </w:rPr>
        <w:t xml:space="preserve">Муниципальный заказчик вправе приостановить оформление окончательного расчета за выполненные работы с </w:t>
      </w:r>
      <w:r>
        <w:t>Подрядчиком</w:t>
      </w:r>
      <w:r>
        <w:rPr>
          <w:kern w:val="2"/>
        </w:rPr>
        <w:t xml:space="preserve">, если </w:t>
      </w:r>
      <w:r>
        <w:t>Подрядчиком</w:t>
      </w:r>
      <w:r>
        <w:rPr>
          <w:kern w:val="2"/>
        </w:rPr>
        <w:t xml:space="preserve"> не выполнены обязательства по настоящему контракту.</w:t>
      </w:r>
    </w:p>
    <w:p w:rsidR="005E1F47" w:rsidRDefault="005E1F47" w:rsidP="002E3DF6">
      <w:pPr>
        <w:numPr>
          <w:ilvl w:val="1"/>
          <w:numId w:val="40"/>
        </w:numPr>
        <w:spacing w:after="0"/>
        <w:ind w:left="0" w:firstLine="0"/>
      </w:pPr>
    </w:p>
    <w:p w:rsidR="002E3DF6" w:rsidRDefault="002E3DF6" w:rsidP="002E3DF6">
      <w:pPr>
        <w:spacing w:after="0"/>
        <w:jc w:val="center"/>
        <w:rPr>
          <w:b/>
          <w:bCs/>
        </w:rPr>
      </w:pPr>
      <w:r>
        <w:rPr>
          <w:b/>
        </w:rPr>
        <w:t>3.</w:t>
      </w:r>
      <w:r>
        <w:t xml:space="preserve"> </w:t>
      </w:r>
      <w:r>
        <w:rPr>
          <w:b/>
          <w:bCs/>
        </w:rPr>
        <w:t>Сроки выполнения работ.</w:t>
      </w:r>
    </w:p>
    <w:p w:rsidR="002E3DF6" w:rsidRDefault="002E3DF6" w:rsidP="002E3DF6">
      <w:pPr>
        <w:spacing w:after="0"/>
      </w:pPr>
      <w:r>
        <w:t xml:space="preserve">3.1. Календарные сроки выполнения работ: </w:t>
      </w:r>
    </w:p>
    <w:p w:rsidR="002E3DF6" w:rsidRDefault="002E3DF6" w:rsidP="002E3DF6">
      <w:pPr>
        <w:pStyle w:val="aff5"/>
        <w:jc w:val="both"/>
        <w:rPr>
          <w:rFonts w:ascii="Times New Roman" w:hAnsi="Times New Roman" w:cs="Times New Roman"/>
        </w:rPr>
      </w:pPr>
      <w:r>
        <w:rPr>
          <w:rFonts w:ascii="Times New Roman" w:hAnsi="Times New Roman" w:cs="Times New Roman"/>
        </w:rPr>
        <w:t xml:space="preserve">- начало выполнения работ: </w:t>
      </w:r>
      <w:proofErr w:type="gramStart"/>
      <w:r>
        <w:rPr>
          <w:rFonts w:ascii="Times New Roman" w:hAnsi="Times New Roman" w:cs="Times New Roman"/>
        </w:rPr>
        <w:t>с даты заключения</w:t>
      </w:r>
      <w:proofErr w:type="gramEnd"/>
      <w:r>
        <w:rPr>
          <w:rFonts w:ascii="Times New Roman" w:hAnsi="Times New Roman" w:cs="Times New Roman"/>
        </w:rPr>
        <w:t xml:space="preserve"> муниципального контракта;</w:t>
      </w:r>
    </w:p>
    <w:p w:rsidR="002E3DF6" w:rsidRDefault="002E3DF6" w:rsidP="002E3DF6">
      <w:pPr>
        <w:spacing w:after="0"/>
        <w:rPr>
          <w:bCs/>
        </w:rPr>
      </w:pPr>
      <w:r>
        <w:t xml:space="preserve">- окончание работ: </w:t>
      </w:r>
      <w:r w:rsidR="00C32790">
        <w:t xml:space="preserve">30 июня </w:t>
      </w:r>
      <w:r>
        <w:t xml:space="preserve"> 2017 года.</w:t>
      </w:r>
    </w:p>
    <w:p w:rsidR="002E3DF6" w:rsidRDefault="002E3DF6" w:rsidP="002E3DF6">
      <w:pPr>
        <w:spacing w:after="0"/>
        <w:rPr>
          <w:bCs/>
        </w:rPr>
      </w:pPr>
      <w:r>
        <w:rPr>
          <w:bCs/>
        </w:rPr>
        <w:t xml:space="preserve">3.2. Срок устранения недостатков не входит в срок выполнения работ, указанный в </w:t>
      </w:r>
      <w:proofErr w:type="gramStart"/>
      <w:r>
        <w:rPr>
          <w:bCs/>
        </w:rPr>
        <w:t>пункте</w:t>
      </w:r>
      <w:proofErr w:type="gramEnd"/>
      <w:r>
        <w:rPr>
          <w:bCs/>
        </w:rPr>
        <w:t xml:space="preserve"> 3.1. настоящего контракта.</w:t>
      </w:r>
    </w:p>
    <w:p w:rsidR="002E3DF6" w:rsidRDefault="002E3DF6" w:rsidP="002E3DF6">
      <w:pPr>
        <w:spacing w:after="0"/>
      </w:pPr>
      <w:r>
        <w:t xml:space="preserve">3.3. Работы считаются выполненными </w:t>
      </w:r>
      <w:proofErr w:type="gramStart"/>
      <w:r>
        <w:t>с даты передачи</w:t>
      </w:r>
      <w:proofErr w:type="gramEnd"/>
      <w:r>
        <w:t xml:space="preserve"> Муниципальному заказчику по накладной технической документации. Работы считаются принятыми </w:t>
      </w:r>
      <w:proofErr w:type="gramStart"/>
      <w:r>
        <w:t>с даты подписания</w:t>
      </w:r>
      <w:proofErr w:type="gramEnd"/>
      <w:r>
        <w:t xml:space="preserve"> Муниципальным заказчиком акта сдачи-приемки технической документации.</w:t>
      </w:r>
    </w:p>
    <w:p w:rsidR="002E3DF6" w:rsidRDefault="002E3DF6" w:rsidP="002E3DF6">
      <w:pPr>
        <w:spacing w:after="0"/>
        <w:rPr>
          <w:rFonts w:eastAsia="Calibri"/>
        </w:rPr>
      </w:pPr>
      <w:proofErr w:type="gramStart"/>
      <w:r>
        <w:rPr>
          <w:rFonts w:eastAsia="Calibri"/>
        </w:rPr>
        <w:t>С даты приемки</w:t>
      </w:r>
      <w:proofErr w:type="gramEnd"/>
      <w:r>
        <w:rPr>
          <w:rFonts w:eastAsia="Calibri"/>
        </w:rPr>
        <w:t xml:space="preserve"> результатов выполнения </w:t>
      </w:r>
      <w:r>
        <w:rPr>
          <w:color w:val="000000"/>
        </w:rPr>
        <w:t xml:space="preserve">работ по инженерным изысканиям, разработке проектной документации </w:t>
      </w:r>
      <w:r>
        <w:rPr>
          <w:rFonts w:eastAsia="Calibri"/>
        </w:rPr>
        <w:t>исключительные права на результаты выполненных работ принадлежат муниципальному образованию, от имени которых выступает Муниципальный заказчик.</w:t>
      </w:r>
    </w:p>
    <w:p w:rsidR="002E3DF6" w:rsidRDefault="002E3DF6" w:rsidP="002E3DF6">
      <w:pPr>
        <w:spacing w:after="0"/>
      </w:pPr>
      <w:r>
        <w:t xml:space="preserve">3.4. Дата окончания работ, определенная в </w:t>
      </w:r>
      <w:proofErr w:type="gramStart"/>
      <w:r>
        <w:t>пункте</w:t>
      </w:r>
      <w:proofErr w:type="gramEnd"/>
      <w:r>
        <w:t xml:space="preserve"> 3.1., является согласованной точкой отсчета при определении размера санкций при нарушении определенных контрактом сроков выполнения работ.</w:t>
      </w:r>
    </w:p>
    <w:p w:rsidR="002E3DF6" w:rsidRDefault="002E3DF6" w:rsidP="002E3DF6">
      <w:pPr>
        <w:spacing w:after="0"/>
        <w:jc w:val="center"/>
        <w:rPr>
          <w:b/>
          <w:bCs/>
        </w:rPr>
      </w:pPr>
      <w:r>
        <w:rPr>
          <w:b/>
          <w:bCs/>
        </w:rPr>
        <w:t>4.Права и обязанности Подрядчика</w:t>
      </w:r>
    </w:p>
    <w:p w:rsidR="002E3DF6" w:rsidRDefault="002E3DF6" w:rsidP="002E3DF6">
      <w:pPr>
        <w:spacing w:after="0"/>
        <w:rPr>
          <w:b/>
          <w:bCs/>
        </w:rPr>
      </w:pPr>
      <w:r>
        <w:rPr>
          <w:b/>
          <w:bCs/>
        </w:rPr>
        <w:t xml:space="preserve">Обязанности  </w:t>
      </w:r>
      <w:r>
        <w:rPr>
          <w:b/>
        </w:rPr>
        <w:t>Подрядчика</w:t>
      </w:r>
      <w:r>
        <w:rPr>
          <w:b/>
          <w:bCs/>
        </w:rPr>
        <w:t>:</w:t>
      </w:r>
    </w:p>
    <w:p w:rsidR="002E3DF6" w:rsidRDefault="002E3DF6" w:rsidP="002E3DF6">
      <w:pPr>
        <w:spacing w:after="0"/>
        <w:rPr>
          <w:b/>
          <w:bCs/>
        </w:rPr>
      </w:pPr>
      <w:r>
        <w:rPr>
          <w:b/>
          <w:bCs/>
        </w:rPr>
        <w:t>При проведении работ по созданию технической документации:</w:t>
      </w:r>
    </w:p>
    <w:p w:rsidR="002E3DF6" w:rsidRDefault="002E3DF6" w:rsidP="002E3DF6">
      <w:pPr>
        <w:spacing w:after="0"/>
      </w:pPr>
      <w:r>
        <w:t xml:space="preserve">4.1. </w:t>
      </w:r>
      <w:proofErr w:type="gramStart"/>
      <w:r>
        <w:t xml:space="preserve">В течение 5 рабочих дней с даты заключения муниципального контракта Подрядчик предоставляет в отдел подготовки </w:t>
      </w:r>
      <w:r w:rsidR="00023319">
        <w:t>строительства Муниципального</w:t>
      </w:r>
      <w:r>
        <w:t xml:space="preserve"> заказчика </w:t>
      </w:r>
      <w:r w:rsidR="00023319">
        <w:t>подписанный и</w:t>
      </w:r>
      <w:r>
        <w:t xml:space="preserve"> скрепленный печатью расчет выполнения работ по контракту, который выполняется в соответствии с Приложением №2 настоящего контракта и с учетом налога на добавленную стоимость (при наличии обязанности его уплаты Подрядчиком) и график выполнения работ.</w:t>
      </w:r>
      <w:proofErr w:type="gramEnd"/>
    </w:p>
    <w:p w:rsidR="002E3DF6" w:rsidRDefault="002E3DF6" w:rsidP="002E3DF6">
      <w:pPr>
        <w:spacing w:after="0"/>
        <w:rPr>
          <w:spacing w:val="-5"/>
        </w:rPr>
      </w:pPr>
      <w:r>
        <w:rPr>
          <w:bCs/>
        </w:rPr>
        <w:t xml:space="preserve">4.2. </w:t>
      </w:r>
      <w:proofErr w:type="gramStart"/>
      <w:r>
        <w:rPr>
          <w:bCs/>
        </w:rPr>
        <w:t xml:space="preserve">Выполнить все работы в соответствии с условиями настоящего контракта, технической частью </w:t>
      </w:r>
      <w:r w:rsidR="00023319">
        <w:rPr>
          <w:bCs/>
        </w:rPr>
        <w:t>документации</w:t>
      </w:r>
      <w:r w:rsidR="00C64BC7">
        <w:rPr>
          <w:bCs/>
        </w:rPr>
        <w:t xml:space="preserve"> об аукционе</w:t>
      </w:r>
      <w:r w:rsidR="00023319">
        <w:rPr>
          <w:bCs/>
        </w:rPr>
        <w:t>, требованиями</w:t>
      </w:r>
      <w:r>
        <w:rPr>
          <w:bCs/>
        </w:rPr>
        <w:t xml:space="preserve"> инспектирующих и эксплуатирующих служб, требованиями Градостроительного кодекса Российской Федерации, постановлением Правительства Российской Федерации от 16.02.2008 г. № 87 «О составе разделов проектной документации и требованиях к их содержанию», законодательством Российской Федерации, нормативными документами (ГОСТ, СНиП и др.).</w:t>
      </w:r>
      <w:proofErr w:type="gramEnd"/>
    </w:p>
    <w:p w:rsidR="00377E36" w:rsidRDefault="002E3DF6" w:rsidP="002E3DF6">
      <w:pPr>
        <w:spacing w:after="0"/>
        <w:rPr>
          <w:bCs/>
          <w:snapToGrid w:val="0"/>
        </w:rPr>
      </w:pPr>
      <w:r>
        <w:t xml:space="preserve">4.3.  В установленные контрактом сроки разработать и передать Муниципальному заказчику техническую документацию с положительными согласованиями заинтересованных органов и эксплуатирующих организаций, технические условия </w:t>
      </w:r>
      <w:r w:rsidR="00377E36">
        <w:t>которых получены.</w:t>
      </w:r>
    </w:p>
    <w:p w:rsidR="002E3DF6" w:rsidRDefault="002E3DF6" w:rsidP="002E3DF6">
      <w:pPr>
        <w:spacing w:after="0"/>
      </w:pPr>
      <w:r>
        <w:t xml:space="preserve">4.4. Назначить в течение 5 (пяти) дней </w:t>
      </w:r>
      <w:proofErr w:type="gramStart"/>
      <w:r>
        <w:t>с даты подписания</w:t>
      </w:r>
      <w:proofErr w:type="gramEnd"/>
      <w:r>
        <w:t xml:space="preserve"> контракта Сторонами своего представителя, ответственного за ходом работ по контракту, официально в письменном виде известив об этом </w:t>
      </w:r>
      <w:r>
        <w:lastRenderedPageBreak/>
        <w:t>Муниципального заказчика с указанием представленных представителю полномочий (с приложением соответствующей доверенности).</w:t>
      </w:r>
    </w:p>
    <w:p w:rsidR="002E3DF6" w:rsidRDefault="002E3DF6" w:rsidP="002E3DF6">
      <w:pPr>
        <w:spacing w:after="0"/>
      </w:pPr>
      <w:r>
        <w:t xml:space="preserve">4.5. Обеспечить высокий уровень и наивысший экономический эффект проектируемого объекта, соблюдать требования, содержащиеся в </w:t>
      </w:r>
      <w:proofErr w:type="gramStart"/>
      <w:r>
        <w:t>задании</w:t>
      </w:r>
      <w:proofErr w:type="gramEnd"/>
      <w:r>
        <w:t xml:space="preserve"> на выполнение инженерных изысканий, разработку проектной и рабочей документации и не допускать от них отступлений при выполнении работ.</w:t>
      </w:r>
    </w:p>
    <w:p w:rsidR="00377E36" w:rsidRDefault="00377E36" w:rsidP="002E3DF6">
      <w:pPr>
        <w:spacing w:after="0"/>
      </w:pPr>
      <w:r>
        <w:t>4.6. Соблюдать требования действующего законодательства Российской Федерации.</w:t>
      </w:r>
    </w:p>
    <w:p w:rsidR="002E3DF6" w:rsidRDefault="002E3DF6" w:rsidP="002E3DF6">
      <w:pPr>
        <w:spacing w:after="0"/>
      </w:pPr>
      <w:r>
        <w:t xml:space="preserve">4.7. В минимально возможный срок, установленный Муниципальным заказчиком, за собственный счет устранять выявленные недостатки в разработанной технической документации. </w:t>
      </w:r>
    </w:p>
    <w:p w:rsidR="002E3DF6" w:rsidRDefault="002E3DF6" w:rsidP="002E3DF6">
      <w:pPr>
        <w:spacing w:after="0"/>
      </w:pPr>
      <w:r>
        <w:t>4.8. 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действующему законодательству.</w:t>
      </w:r>
    </w:p>
    <w:p w:rsidR="002E3DF6" w:rsidRDefault="002E3DF6" w:rsidP="002E3DF6">
      <w:pPr>
        <w:spacing w:after="0"/>
      </w:pPr>
      <w:r>
        <w:t>4.9. 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2E3DF6" w:rsidRDefault="002E3DF6" w:rsidP="002E3DF6">
      <w:pPr>
        <w:spacing w:after="0"/>
      </w:pPr>
      <w:r>
        <w:t>4.10. 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2E3DF6" w:rsidRDefault="002E3DF6" w:rsidP="002E3DF6">
      <w:pPr>
        <w:spacing w:after="0"/>
      </w:pPr>
      <w:r>
        <w:t xml:space="preserve">4.11. Техническая документация, разработанная Подрядчиком по контракту, передается Подрядчиком в собственность Муниципальному заказчику. </w:t>
      </w:r>
    </w:p>
    <w:p w:rsidR="002E3DF6" w:rsidRDefault="002E3DF6" w:rsidP="002E3DF6">
      <w:pPr>
        <w:spacing w:after="0"/>
      </w:pPr>
      <w:r>
        <w:t xml:space="preserve">4.12. Подрядчик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по настоящему контракту технической документации. </w:t>
      </w:r>
    </w:p>
    <w:p w:rsidR="002E3DF6" w:rsidRDefault="002E3DF6" w:rsidP="002E3DF6">
      <w:pPr>
        <w:spacing w:after="0"/>
      </w:pPr>
      <w:r>
        <w:t>4.13. Подрядчик не вправе передавать техническую документацию третьим лицам без согласия Муниципального заказчика.</w:t>
      </w:r>
    </w:p>
    <w:p w:rsidR="002E3DF6" w:rsidRDefault="002E3DF6" w:rsidP="002E3DF6">
      <w:pPr>
        <w:spacing w:after="0"/>
      </w:pPr>
      <w:r>
        <w:t xml:space="preserve">4.14. </w:t>
      </w:r>
      <w:r w:rsidR="00377E36">
        <w:t>Уведомлять</w:t>
      </w:r>
      <w:r>
        <w:t xml:space="preserve"> Муниципальн</w:t>
      </w:r>
      <w:r w:rsidR="00377E36">
        <w:t>ого</w:t>
      </w:r>
      <w:r>
        <w:t xml:space="preserve"> заказчик</w:t>
      </w:r>
      <w:r w:rsidR="00377E36">
        <w:t>а о</w:t>
      </w:r>
      <w:r>
        <w:t xml:space="preserve">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2E3DF6" w:rsidRDefault="002E3DF6" w:rsidP="002E3DF6">
      <w:pPr>
        <w:spacing w:after="0"/>
      </w:pPr>
      <w:r>
        <w:t xml:space="preserve">4.15. 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w:t>
      </w:r>
      <w:r w:rsidR="00023319">
        <w:t>также за</w:t>
      </w:r>
      <w:r>
        <w:t xml:space="preserve"> убытки, причиненные участием субподрядчика в </w:t>
      </w:r>
      <w:proofErr w:type="gramStart"/>
      <w:r>
        <w:t>исполнении</w:t>
      </w:r>
      <w:proofErr w:type="gramEnd"/>
      <w:r>
        <w:t xml:space="preserve">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2E3DF6" w:rsidRDefault="002E3DF6" w:rsidP="002E3DF6">
      <w:pPr>
        <w:spacing w:after="0"/>
      </w:pPr>
      <w:r>
        <w:t>4.16. Своевременно уведомлять Муниципального заказчика о невозможности достижения положительного результата работ.</w:t>
      </w:r>
    </w:p>
    <w:p w:rsidR="002E3DF6" w:rsidRDefault="002E3DF6" w:rsidP="002E3DF6">
      <w:pPr>
        <w:tabs>
          <w:tab w:val="left" w:pos="360"/>
        </w:tabs>
        <w:autoSpaceDE w:val="0"/>
        <w:spacing w:after="0"/>
        <w:rPr>
          <w:rFonts w:eastAsia="Arial"/>
        </w:rPr>
      </w:pPr>
      <w:r>
        <w:rPr>
          <w:rFonts w:eastAsia="Arial"/>
        </w:rPr>
        <w:t>4.17. В случае отсутствия в тексте контракта реквизитов,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2E3DF6" w:rsidRDefault="002E3DF6" w:rsidP="002E3DF6">
      <w:pPr>
        <w:spacing w:after="0"/>
      </w:pPr>
      <w:r>
        <w:t>4.18.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377E36" w:rsidRDefault="002E3DF6" w:rsidP="00377E36">
      <w:pPr>
        <w:spacing w:after="0"/>
      </w:pPr>
      <w:r>
        <w:t>4.19. Сбор  исходных данных, необходимых для проектирования Подрядчик осуществляет самостоятельно. После предоставления Подрядчиком нагрузок на инженерное обеспечение, Муниципальный заказчик выдает уточненные технические условия.</w:t>
      </w:r>
    </w:p>
    <w:p w:rsidR="00377E36" w:rsidRDefault="00377E36" w:rsidP="00377E36">
      <w:pPr>
        <w:autoSpaceDE w:val="0"/>
        <w:autoSpaceDN w:val="0"/>
        <w:adjustRightInd w:val="0"/>
        <w:spacing w:after="0"/>
      </w:pPr>
      <w:r>
        <w:t>4.20. Подрядчик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377E36" w:rsidRDefault="00377E36" w:rsidP="00377E36">
      <w:pPr>
        <w:autoSpaceDE w:val="0"/>
        <w:autoSpaceDN w:val="0"/>
        <w:adjustRightInd w:val="0"/>
        <w:spacing w:after="0"/>
      </w:pPr>
      <w:bookmarkStart w:id="38" w:name="sub_76015"/>
      <w:r>
        <w:t>4.21. Подрядчик не вправе передавать техническую документацию третьим лицам без согласия заказчика.</w:t>
      </w:r>
      <w:bookmarkEnd w:id="38"/>
    </w:p>
    <w:p w:rsidR="002E3DF6" w:rsidRDefault="002E3DF6" w:rsidP="002E3DF6">
      <w:pPr>
        <w:spacing w:after="0"/>
        <w:rPr>
          <w:b/>
          <w:bCs/>
        </w:rPr>
      </w:pPr>
      <w:r>
        <w:rPr>
          <w:b/>
          <w:bCs/>
        </w:rPr>
        <w:t>Права Подрядчика:</w:t>
      </w:r>
    </w:p>
    <w:p w:rsidR="002E3DF6" w:rsidRDefault="002E3DF6" w:rsidP="002E3DF6">
      <w:pPr>
        <w:spacing w:after="0"/>
      </w:pPr>
      <w:r>
        <w:t>4.2</w:t>
      </w:r>
      <w:r w:rsidR="00377E36">
        <w:t>2</w:t>
      </w:r>
      <w:r>
        <w:t>.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2E3DF6" w:rsidRDefault="00377E36" w:rsidP="00023319">
      <w:pPr>
        <w:spacing w:after="0"/>
      </w:pPr>
      <w:r>
        <w:lastRenderedPageBreak/>
        <w:t>4.23</w:t>
      </w:r>
      <w:r w:rsidR="002E3DF6">
        <w:t xml:space="preserve">. В случае если в период производства работ у Подрядчика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2E3DF6" w:rsidRDefault="002E3DF6" w:rsidP="002E3DF6">
      <w:pPr>
        <w:spacing w:after="0"/>
        <w:jc w:val="center"/>
        <w:rPr>
          <w:b/>
          <w:bCs/>
        </w:rPr>
      </w:pPr>
      <w:r>
        <w:rPr>
          <w:b/>
          <w:bCs/>
        </w:rPr>
        <w:t>5.</w:t>
      </w:r>
      <w:r w:rsidR="00377E36">
        <w:rPr>
          <w:b/>
          <w:bCs/>
        </w:rPr>
        <w:t xml:space="preserve"> </w:t>
      </w:r>
      <w:r>
        <w:rPr>
          <w:b/>
          <w:bCs/>
        </w:rPr>
        <w:t>Права и обязанности Муниципального заказчика</w:t>
      </w:r>
    </w:p>
    <w:p w:rsidR="002E3DF6" w:rsidRDefault="002E3DF6" w:rsidP="002E3DF6">
      <w:pPr>
        <w:spacing w:after="0"/>
        <w:rPr>
          <w:b/>
          <w:bCs/>
        </w:rPr>
      </w:pPr>
      <w:r>
        <w:rPr>
          <w:b/>
          <w:bCs/>
        </w:rPr>
        <w:t>Обязанности Муниципального заказчика:</w:t>
      </w:r>
    </w:p>
    <w:p w:rsidR="002E3DF6" w:rsidRDefault="002E3DF6" w:rsidP="002E3DF6">
      <w:pPr>
        <w:spacing w:after="0"/>
      </w:pPr>
      <w:r>
        <w:t>5.1.Проверить и согласовать, предоставленный Подрядчиком  график и расчет выполнения работ.</w:t>
      </w:r>
    </w:p>
    <w:p w:rsidR="002E3DF6" w:rsidRDefault="002E3DF6" w:rsidP="002E3DF6">
      <w:pPr>
        <w:spacing w:after="0"/>
      </w:pPr>
      <w:r>
        <w:t xml:space="preserve">5.2. Организовать в установленном </w:t>
      </w:r>
      <w:proofErr w:type="gramStart"/>
      <w:r>
        <w:t>порядке</w:t>
      </w:r>
      <w:proofErr w:type="gramEnd"/>
      <w:r>
        <w:t xml:space="preserve"> финансирование работ, предусмотренных настоящим контрактом, из средств бюджета города </w:t>
      </w:r>
      <w:proofErr w:type="spellStart"/>
      <w:r>
        <w:t>Югорска</w:t>
      </w:r>
      <w:proofErr w:type="spellEnd"/>
      <w:r>
        <w:t xml:space="preserve"> в пределах лимитов бюджетных обязательств и объемов финансирования. </w:t>
      </w:r>
    </w:p>
    <w:p w:rsidR="002E3DF6" w:rsidRDefault="002E3DF6" w:rsidP="002E3DF6">
      <w:pPr>
        <w:spacing w:after="0"/>
      </w:pPr>
      <w:r>
        <w:t>5.3. Контролировать соблюдение сроков выполнения работ.</w:t>
      </w:r>
    </w:p>
    <w:p w:rsidR="002E3DF6" w:rsidRDefault="002E3DF6" w:rsidP="002E3DF6">
      <w:pPr>
        <w:spacing w:after="0"/>
      </w:pPr>
      <w:r>
        <w:t xml:space="preserve">5.4. Привлечь Подрядчика к участию в </w:t>
      </w:r>
      <w:proofErr w:type="gramStart"/>
      <w:r>
        <w:t>деле</w:t>
      </w:r>
      <w:proofErr w:type="gramEnd"/>
      <w:r>
        <w:t xml:space="preserve"> по иску, предъявленному к Муниципальному заказчику третьим лицом в связи с недостатками разработанной Подрядчиком технической документации и/или выполненных  работ по контракту.</w:t>
      </w:r>
    </w:p>
    <w:p w:rsidR="002E3DF6" w:rsidRDefault="002E3DF6" w:rsidP="002E3DF6">
      <w:pPr>
        <w:spacing w:after="0"/>
      </w:pPr>
      <w:r>
        <w:t>5.5. Надлежащим образом выполнить все свои обязанности, предусмотренные в других разделах настоящего контракта.</w:t>
      </w:r>
    </w:p>
    <w:p w:rsidR="002E3DF6" w:rsidRDefault="002E3DF6" w:rsidP="002E3DF6">
      <w:pPr>
        <w:widowControl w:val="0"/>
        <w:autoSpaceDE w:val="0"/>
        <w:autoSpaceDN w:val="0"/>
        <w:adjustRightInd w:val="0"/>
        <w:spacing w:after="0"/>
        <w:rPr>
          <w:i/>
        </w:rPr>
      </w:pPr>
      <w:r>
        <w:t xml:space="preserve">5.6. Муниципальный Заказчик обязан принять решение об одностороннем отказе от исполнения </w:t>
      </w:r>
      <w:proofErr w:type="gramStart"/>
      <w:r>
        <w:t>контракта</w:t>
      </w:r>
      <w:proofErr w:type="gramEnd"/>
      <w:r>
        <w:rPr>
          <w:b/>
        </w:rPr>
        <w:t xml:space="preserve"> </w:t>
      </w:r>
      <w:bookmarkStart w:id="39" w:name="sub_95151"/>
      <w:r>
        <w:t>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bookmarkEnd w:id="39"/>
      <w:r>
        <w:t>.</w:t>
      </w:r>
    </w:p>
    <w:p w:rsidR="002E3DF6" w:rsidRDefault="002E3DF6" w:rsidP="002E3DF6">
      <w:pPr>
        <w:spacing w:after="0"/>
        <w:rPr>
          <w:b/>
        </w:rPr>
      </w:pPr>
      <w:r>
        <w:rPr>
          <w:b/>
        </w:rPr>
        <w:t>Права Муниципального заказчика:</w:t>
      </w:r>
    </w:p>
    <w:p w:rsidR="002E3DF6" w:rsidRDefault="002E3DF6" w:rsidP="002E3DF6">
      <w:pPr>
        <w:spacing w:after="0"/>
      </w:pPr>
      <w:r>
        <w:t xml:space="preserve">5.7. Муниципальный заказчик имеет право осуществлять </w:t>
      </w:r>
      <w:proofErr w:type="gramStart"/>
      <w:r>
        <w:t>контроль за</w:t>
      </w:r>
      <w:proofErr w:type="gramEnd"/>
      <w:r>
        <w:t xml:space="preserve"> ходом и качеством выполняемых работ, не вмешиваясь при этом в оперативно–хозяйственную деятельность Подрядчика, а также вносить изменения в установленном порядке в задание на выполнение работ, существенно не влияющие на объем и характер работ.</w:t>
      </w:r>
    </w:p>
    <w:p w:rsidR="002E3DF6" w:rsidRDefault="002E3DF6" w:rsidP="002E3DF6">
      <w:pPr>
        <w:spacing w:after="0"/>
      </w:pPr>
      <w:r>
        <w:t>5.8. Запрашивать и получать от Подрядчика любую информацию и документы, связанные с реализацией условий настоящего контракта.</w:t>
      </w:r>
    </w:p>
    <w:p w:rsidR="002E3DF6" w:rsidRDefault="002E3DF6" w:rsidP="002E3DF6">
      <w:pPr>
        <w:spacing w:after="0"/>
      </w:pPr>
      <w:r>
        <w:t xml:space="preserve">5.9. В любое время приостановить финансирование работ по контракту в </w:t>
      </w:r>
      <w:proofErr w:type="gramStart"/>
      <w:r>
        <w:t>случае</w:t>
      </w:r>
      <w:proofErr w:type="gramEnd"/>
      <w:r>
        <w:t xml:space="preserve"> неисполнения либо ненадлежащего исполнения Подрядчиком своих обязанностей по контракту.</w:t>
      </w:r>
    </w:p>
    <w:p w:rsidR="002E3DF6" w:rsidRDefault="002E3DF6" w:rsidP="002E3DF6">
      <w:pPr>
        <w:spacing w:after="0"/>
      </w:pPr>
      <w:r>
        <w:t xml:space="preserve">5.10. </w:t>
      </w:r>
      <w:proofErr w:type="gramStart"/>
      <w:r>
        <w:t xml:space="preserve">Неоднократно использовать разработанную Подрядчиком по контракту техническую документацию в будущем, используя ее в качестве </w:t>
      </w:r>
      <w:r w:rsidR="00023319">
        <w:t>типовой проектной документации,</w:t>
      </w:r>
      <w:r>
        <w:t xml:space="preserve"> либо модифицированной типовой проектной документации, не затрагивающей конструктивных и других характеристик надежности и безопасности объекта капитального строительства.</w:t>
      </w:r>
      <w:proofErr w:type="gramEnd"/>
    </w:p>
    <w:p w:rsidR="002E3DF6" w:rsidRDefault="002E3DF6" w:rsidP="002E3DF6">
      <w:pPr>
        <w:spacing w:after="0"/>
      </w:pPr>
      <w:r>
        <w:t xml:space="preserve">5.11. Муниципальный заказчик имеет право потребовать от Подрядчика разъяснений по любому вопросу, связанному с результатом выполненных работ по контракту. Разъяснения должны быть даны Подрядчиком в течение пяти дней </w:t>
      </w:r>
      <w:proofErr w:type="gramStart"/>
      <w:r>
        <w:t>с даты получения</w:t>
      </w:r>
      <w:proofErr w:type="gramEnd"/>
      <w:r>
        <w:t xml:space="preserve"> запроса.</w:t>
      </w:r>
    </w:p>
    <w:p w:rsidR="002E3DF6" w:rsidRDefault="002E3DF6" w:rsidP="002E3DF6">
      <w:pPr>
        <w:tabs>
          <w:tab w:val="left" w:pos="0"/>
          <w:tab w:val="left" w:pos="709"/>
          <w:tab w:val="left" w:pos="900"/>
          <w:tab w:val="left" w:pos="1080"/>
          <w:tab w:val="left" w:pos="1620"/>
          <w:tab w:val="left" w:pos="2508"/>
        </w:tabs>
        <w:spacing w:after="0"/>
        <w:rPr>
          <w:kern w:val="2"/>
        </w:rPr>
      </w:pPr>
      <w:r>
        <w:t xml:space="preserve">5.12. </w:t>
      </w:r>
      <w:r>
        <w:rPr>
          <w:kern w:val="2"/>
        </w:rPr>
        <w:t>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Pr>
          <w:kern w:val="2"/>
        </w:rPr>
        <w:t>.</w:t>
      </w:r>
      <w:proofErr w:type="gramEnd"/>
      <w:r>
        <w:rPr>
          <w:kern w:val="2"/>
        </w:rPr>
        <w:t xml:space="preserve"> </w:t>
      </w:r>
      <w:proofErr w:type="gramStart"/>
      <w:r>
        <w:rPr>
          <w:kern w:val="2"/>
        </w:rPr>
        <w:t>п</w:t>
      </w:r>
      <w:proofErr w:type="gramEnd"/>
      <w:r>
        <w:rPr>
          <w:kern w:val="2"/>
        </w:rPr>
        <w:t xml:space="preserve">ени, выставляемых Подрядчику по контракту. При </w:t>
      </w:r>
      <w:r w:rsidR="00023319">
        <w:rPr>
          <w:kern w:val="2"/>
        </w:rPr>
        <w:t>этом</w:t>
      </w:r>
      <w:proofErr w:type="gramStart"/>
      <w:r w:rsidR="00023319">
        <w:rPr>
          <w:kern w:val="2"/>
        </w:rPr>
        <w:t>,</w:t>
      </w:r>
      <w:proofErr w:type="gramEnd"/>
      <w:r w:rsidR="00023319">
        <w:rPr>
          <w:kern w:val="2"/>
        </w:rPr>
        <w:t xml:space="preserve"> данное</w:t>
      </w:r>
      <w:r>
        <w:rPr>
          <w:kern w:val="2"/>
        </w:rPr>
        <w:t xml:space="preserve"> уменьшение платежей не освобождает Подрядчика от исполнения своих обязательств.</w:t>
      </w:r>
    </w:p>
    <w:p w:rsidR="002E3DF6" w:rsidRDefault="002E3DF6" w:rsidP="002E3DF6">
      <w:pPr>
        <w:tabs>
          <w:tab w:val="left" w:pos="0"/>
          <w:tab w:val="left" w:pos="709"/>
          <w:tab w:val="left" w:pos="900"/>
          <w:tab w:val="left" w:pos="1080"/>
          <w:tab w:val="left" w:pos="1620"/>
          <w:tab w:val="left" w:pos="2508"/>
        </w:tabs>
        <w:spacing w:after="0"/>
        <w:rPr>
          <w:kern w:val="2"/>
        </w:rPr>
      </w:pPr>
      <w:r>
        <w:rPr>
          <w:kern w:val="2"/>
        </w:rPr>
        <w:t xml:space="preserve">5.13. </w:t>
      </w:r>
      <w:r>
        <w:rPr>
          <w:bCs/>
        </w:rPr>
        <w:t>При несвоевременном устранении  Подрядчиком  замечаний и отступлений от условий контракта и задания</w:t>
      </w:r>
      <w:r>
        <w:t xml:space="preserve"> на выполнение инженерных изысканий, разработку проектной и рабочей документации</w:t>
      </w:r>
      <w:r>
        <w:rPr>
          <w:bCs/>
        </w:rPr>
        <w:t xml:space="preserve">, Муниципальный  заказчик вправе за счет Подрядчика  устранить вышеуказанные замечания, путем привлечения третьих лиц, с обязательным извещением Подрядчика. </w:t>
      </w:r>
      <w:proofErr w:type="gramStart"/>
      <w:r>
        <w:rPr>
          <w:bCs/>
        </w:rPr>
        <w:t>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Подрядчика, либо уменьшения договорной цены контракта, указанной в п.2.1. настоящего контракта, соразмерно сумме выявленных замечаний,</w:t>
      </w:r>
      <w:r>
        <w:t xml:space="preserve"> либо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2E3DF6" w:rsidRDefault="002E3DF6" w:rsidP="002E3DF6">
      <w:pPr>
        <w:spacing w:after="0"/>
        <w:rPr>
          <w:bCs/>
        </w:rPr>
      </w:pPr>
      <w:r>
        <w:rPr>
          <w:bCs/>
        </w:rPr>
        <w:t xml:space="preserve">5.14. Требовать оплаты неустойки в </w:t>
      </w:r>
      <w:proofErr w:type="gramStart"/>
      <w:r>
        <w:rPr>
          <w:bCs/>
        </w:rPr>
        <w:t>соответствии</w:t>
      </w:r>
      <w:proofErr w:type="gramEnd"/>
      <w:r>
        <w:rPr>
          <w:bCs/>
        </w:rPr>
        <w:t xml:space="preserve"> с условиями настоящего контракта.</w:t>
      </w:r>
    </w:p>
    <w:p w:rsidR="002E3DF6" w:rsidRDefault="002E3DF6" w:rsidP="002E3DF6">
      <w:pPr>
        <w:spacing w:after="0"/>
        <w:rPr>
          <w:bCs/>
          <w:sz w:val="16"/>
          <w:szCs w:val="16"/>
        </w:rPr>
      </w:pPr>
    </w:p>
    <w:p w:rsidR="00377E36" w:rsidRDefault="00377E36" w:rsidP="00377E36">
      <w:pPr>
        <w:spacing w:after="0"/>
        <w:jc w:val="center"/>
        <w:rPr>
          <w:b/>
          <w:bCs/>
        </w:rPr>
      </w:pPr>
      <w:r>
        <w:rPr>
          <w:b/>
          <w:bCs/>
        </w:rPr>
        <w:t>6. Производство, сдача и приемка работ.</w:t>
      </w:r>
    </w:p>
    <w:p w:rsidR="00377E36" w:rsidRDefault="00377E36" w:rsidP="00377E36">
      <w:pPr>
        <w:spacing w:after="0"/>
      </w:pPr>
      <w:r>
        <w:t xml:space="preserve">6.1. Подрядчик выполняет работы в </w:t>
      </w:r>
      <w:proofErr w:type="gramStart"/>
      <w:r>
        <w:t>соответствии</w:t>
      </w:r>
      <w:proofErr w:type="gramEnd"/>
      <w:r>
        <w:t xml:space="preserve"> с технической частью документации об аукционе и условиями настоящего контракта.</w:t>
      </w:r>
    </w:p>
    <w:p w:rsidR="00377E36" w:rsidRDefault="00377E36" w:rsidP="00377E36">
      <w:pPr>
        <w:spacing w:after="0"/>
      </w:pPr>
      <w:r>
        <w:lastRenderedPageBreak/>
        <w:t>6.2. В сроки, установленные пунктом 3.1 контракта  Подрядчик</w:t>
      </w:r>
      <w:r>
        <w:rPr>
          <w:b/>
        </w:rPr>
        <w:t xml:space="preserve"> </w:t>
      </w:r>
      <w:r>
        <w:t xml:space="preserve">передает Муниципальному заказчику по накладной техническую документацию в </w:t>
      </w:r>
      <w:proofErr w:type="gramStart"/>
      <w:r>
        <w:t>соответствии</w:t>
      </w:r>
      <w:proofErr w:type="gramEnd"/>
      <w:r>
        <w:t xml:space="preserve"> с техническим заданием  (Приложение №1) к настоящему контракту. </w:t>
      </w:r>
    </w:p>
    <w:p w:rsidR="00377E36" w:rsidRDefault="00377E36" w:rsidP="00377E36">
      <w:pPr>
        <w:tabs>
          <w:tab w:val="left" w:pos="2880"/>
          <w:tab w:val="left" w:pos="3960"/>
        </w:tabs>
        <w:spacing w:after="0"/>
        <w:rPr>
          <w:color w:val="000000"/>
        </w:rPr>
      </w:pPr>
      <w:r>
        <w:t xml:space="preserve">6.3. </w:t>
      </w:r>
      <w:r>
        <w:rPr>
          <w:kern w:val="2"/>
        </w:rPr>
        <w:t xml:space="preserve">Муниципальный заказчик проверяет на </w:t>
      </w:r>
      <w:proofErr w:type="gramStart"/>
      <w:r>
        <w:rPr>
          <w:kern w:val="2"/>
        </w:rPr>
        <w:t>комплектность</w:t>
      </w:r>
      <w:proofErr w:type="gramEnd"/>
      <w:r>
        <w:rPr>
          <w:kern w:val="2"/>
        </w:rPr>
        <w:t xml:space="preserve"> предоставленную  </w:t>
      </w:r>
      <w:r>
        <w:t xml:space="preserve">проектную документацию </w:t>
      </w:r>
      <w:r>
        <w:rPr>
          <w:kern w:val="2"/>
        </w:rPr>
        <w:t xml:space="preserve">в течение 14 дней, в случае наличия недостатков в оформлении, ошибок направляет данный документ на доработку с указанием срока исправления недостатков. 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 В случае отсутствия недостатков, замечаний Муниципальный заказчик посредством факсимильной связи, электронной почтой сообщает Подрядчику о готовности  принять результат работ, предусмотренный контрактом, необходимости предоставить Муниципальному заказчику акт </w:t>
      </w:r>
      <w:r>
        <w:rPr>
          <w:color w:val="000000"/>
        </w:rPr>
        <w:t xml:space="preserve">сдачи-приемки технической документации. </w:t>
      </w:r>
    </w:p>
    <w:p w:rsidR="00377E36" w:rsidRDefault="00377E36" w:rsidP="00377E36">
      <w:pPr>
        <w:tabs>
          <w:tab w:val="left" w:pos="2880"/>
          <w:tab w:val="left" w:pos="3960"/>
        </w:tabs>
        <w:spacing w:after="0"/>
        <w:ind w:firstLine="567"/>
        <w:rPr>
          <w:color w:val="000000"/>
        </w:rPr>
      </w:pPr>
      <w:r>
        <w:rPr>
          <w:color w:val="000000"/>
        </w:rPr>
        <w:t xml:space="preserve">В течение пяти дней </w:t>
      </w:r>
      <w:proofErr w:type="gramStart"/>
      <w:r>
        <w:rPr>
          <w:color w:val="000000"/>
        </w:rPr>
        <w:t>с даты предоставления</w:t>
      </w:r>
      <w:proofErr w:type="gramEnd"/>
      <w:r>
        <w:rPr>
          <w:color w:val="000000"/>
        </w:rPr>
        <w:t xml:space="preserve"> акта сдачи-приемки технической документации </w:t>
      </w:r>
      <w:r>
        <w:rPr>
          <w:kern w:val="2"/>
        </w:rPr>
        <w:t>Муниципальный з</w:t>
      </w:r>
      <w:r>
        <w:rPr>
          <w:color w:val="000000"/>
        </w:rPr>
        <w:t>аказчик проверяет данный акт и подписывает (</w:t>
      </w:r>
      <w:r>
        <w:rPr>
          <w:kern w:val="2"/>
        </w:rPr>
        <w:t>в случае наличия недостатков в оформлении, ошибок направляет данный документ на доработку)</w:t>
      </w:r>
      <w:r>
        <w:rPr>
          <w:color w:val="000000"/>
        </w:rPr>
        <w:t>.</w:t>
      </w:r>
    </w:p>
    <w:p w:rsidR="00377E36" w:rsidRDefault="00377E36" w:rsidP="00377E36">
      <w:pPr>
        <w:tabs>
          <w:tab w:val="left" w:pos="2880"/>
          <w:tab w:val="left" w:pos="3960"/>
        </w:tabs>
        <w:spacing w:after="0"/>
        <w:ind w:firstLine="567"/>
        <w:rPr>
          <w:kern w:val="2"/>
        </w:rPr>
      </w:pPr>
      <w:r>
        <w:rPr>
          <w:kern w:val="2"/>
        </w:rPr>
        <w:t xml:space="preserve">В течение двух дней </w:t>
      </w:r>
      <w:proofErr w:type="gramStart"/>
      <w:r>
        <w:rPr>
          <w:kern w:val="2"/>
        </w:rPr>
        <w:t xml:space="preserve">с даты </w:t>
      </w:r>
      <w:r w:rsidR="00F00046">
        <w:rPr>
          <w:rFonts w:eastAsia="Calibri"/>
          <w:lang w:eastAsia="en-US"/>
        </w:rPr>
        <w:t>подписания</w:t>
      </w:r>
      <w:proofErr w:type="gramEnd"/>
      <w:r w:rsidR="00F00046">
        <w:rPr>
          <w:rFonts w:eastAsia="Calibri"/>
          <w:lang w:eastAsia="en-US"/>
        </w:rPr>
        <w:t xml:space="preserve"> акта сдачи-приемки технической документации</w:t>
      </w:r>
      <w:r>
        <w:rPr>
          <w:kern w:val="2"/>
        </w:rPr>
        <w:t xml:space="preserve">, ответственное лицо Муниципального заказчика за исполнение контракта  предоставляет для проверки эксперту все документы, связанные с исполнением муниципального контракта, для проверки качества выполненных работ. </w:t>
      </w:r>
    </w:p>
    <w:p w:rsidR="00377E36" w:rsidRDefault="00377E36" w:rsidP="00377E36">
      <w:pPr>
        <w:spacing w:after="0"/>
        <w:ind w:firstLine="567"/>
        <w:rPr>
          <w:kern w:val="2"/>
        </w:rPr>
      </w:pPr>
      <w:r>
        <w:rPr>
          <w:kern w:val="2"/>
        </w:rPr>
        <w:t xml:space="preserve">В течение пяти дней </w:t>
      </w:r>
      <w:proofErr w:type="gramStart"/>
      <w:r>
        <w:rPr>
          <w:kern w:val="2"/>
        </w:rPr>
        <w:t>с даты предоставления</w:t>
      </w:r>
      <w:proofErr w:type="gramEnd"/>
      <w:r>
        <w:rPr>
          <w:kern w:val="2"/>
        </w:rPr>
        <w:t xml:space="preserve"> документов эксперту, эксперт проводит экспертизу качества выполненных работ. </w:t>
      </w:r>
      <w:r>
        <w:rPr>
          <w:rFonts w:eastAsia="Calibri"/>
          <w:lang w:eastAsia="en-US"/>
        </w:rPr>
        <w:t xml:space="preserve">Для проведения экспертизы выполненной работы эксперт имеет право запрашивать у </w:t>
      </w:r>
      <w:r>
        <w:rPr>
          <w:kern w:val="2"/>
        </w:rPr>
        <w:t xml:space="preserve">Муниципального </w:t>
      </w:r>
      <w:r>
        <w:rPr>
          <w:rFonts w:eastAsia="Calibri"/>
          <w:lang w:eastAsia="en-US"/>
        </w:rPr>
        <w:t xml:space="preserve">заказчика и Подрядчика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w:t>
      </w:r>
      <w:proofErr w:type="gramStart"/>
      <w:r>
        <w:rPr>
          <w:rFonts w:eastAsia="Calibri"/>
          <w:lang w:eastAsia="en-US"/>
        </w:rPr>
        <w:t>виде</w:t>
      </w:r>
      <w:proofErr w:type="gramEnd"/>
      <w:r>
        <w:rPr>
          <w:rFonts w:eastAsia="Calibri"/>
          <w:lang w:eastAsia="en-US"/>
        </w:rPr>
        <w:t xml:space="preserve"> заключения, которое подписывается экспертом и должно быть объективным, обоснованным и соответствовать законодательству Российской Федерации. В случае</w:t>
      </w:r>
      <w:proofErr w:type="gramStart"/>
      <w:r>
        <w:rPr>
          <w:rFonts w:eastAsia="Calibri"/>
          <w:lang w:eastAsia="en-US"/>
        </w:rPr>
        <w:t>,</w:t>
      </w:r>
      <w:proofErr w:type="gramEnd"/>
      <w:r>
        <w:rPr>
          <w:rFonts w:eastAsia="Calibri"/>
          <w:lang w:eastAsia="en-US"/>
        </w:rPr>
        <w:t xml:space="preserve">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77E36" w:rsidRDefault="00377E36" w:rsidP="00377E36">
      <w:pPr>
        <w:spacing w:after="0"/>
        <w:ind w:firstLine="567"/>
        <w:rPr>
          <w:kern w:val="2"/>
        </w:rPr>
      </w:pPr>
      <w:r>
        <w:rPr>
          <w:rFonts w:eastAsia="Calibri"/>
          <w:lang w:eastAsia="en-US"/>
        </w:rPr>
        <w:t xml:space="preserve">Муниципальный заказчик вправе не отказывать в приемке </w:t>
      </w:r>
      <w:proofErr w:type="gramStart"/>
      <w:r>
        <w:rPr>
          <w:rFonts w:eastAsia="Calibri"/>
          <w:lang w:eastAsia="en-US"/>
        </w:rPr>
        <w:t>результатов отдельного этапа исполнения контракта выполненной работы</w:t>
      </w:r>
      <w:proofErr w:type="gramEnd"/>
      <w:r>
        <w:rPr>
          <w:rFonts w:eastAsia="Calibri"/>
          <w:lang w:eastAsia="en-US"/>
        </w:rPr>
        <w:t xml:space="preserve">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377E36" w:rsidRDefault="00377E36" w:rsidP="00377E36">
      <w:pPr>
        <w:autoSpaceDE w:val="0"/>
        <w:autoSpaceDN w:val="0"/>
        <w:adjustRightInd w:val="0"/>
        <w:spacing w:after="0"/>
        <w:ind w:firstLine="567"/>
        <w:rPr>
          <w:kern w:val="2"/>
        </w:rPr>
      </w:pPr>
      <w:r>
        <w:rPr>
          <w:kern w:val="2"/>
        </w:rPr>
        <w:t>В случае отсутствия каких-либо документов, предусмотренных данным разделом, оплата по контракту производиться не будет.</w:t>
      </w:r>
    </w:p>
    <w:p w:rsidR="00377E36" w:rsidRDefault="00377E36" w:rsidP="00377E36">
      <w:pPr>
        <w:tabs>
          <w:tab w:val="left" w:pos="2880"/>
          <w:tab w:val="left" w:pos="3960"/>
        </w:tabs>
        <w:spacing w:after="0"/>
        <w:rPr>
          <w:color w:val="000000"/>
        </w:rPr>
      </w:pPr>
      <w:r>
        <w:t>6.4. В случае некачественной или некомплектной проектной документации акт сдачи-приемки к оплате не принимается до устранения замечаний.</w:t>
      </w:r>
    </w:p>
    <w:p w:rsidR="00377E36" w:rsidRDefault="00377E36" w:rsidP="00377E36">
      <w:pPr>
        <w:spacing w:after="0"/>
      </w:pPr>
      <w:r>
        <w:t xml:space="preserve">6.5. </w:t>
      </w:r>
      <w:proofErr w:type="gramStart"/>
      <w:r>
        <w:t>Перечень изготавливаемой в соответствии с контрактом документации, подлежащей оформлению и сдаче Подрядчиком Муниципальному заказчику на отдельных этапах выполнения и по окончании работ определен Постановлением Правительства РФ от 16 февраля 2008 года № 87 «О составе разделов проектной документации и требованиях к их содержанию», а также в соответствии со стандартами, действующими нормативными документами и техническими условиями инженерных сетей.</w:t>
      </w:r>
      <w:proofErr w:type="gramEnd"/>
    </w:p>
    <w:p w:rsidR="00377E36" w:rsidRDefault="00377E36" w:rsidP="00377E36">
      <w:pPr>
        <w:spacing w:after="0"/>
      </w:pPr>
      <w:r>
        <w:t xml:space="preserve">6.6. 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w:t>
      </w:r>
      <w:proofErr w:type="spellStart"/>
      <w:r>
        <w:t>т.ч</w:t>
      </w:r>
      <w:proofErr w:type="spellEnd"/>
      <w:r>
        <w:t>.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377E36" w:rsidRDefault="00377E36" w:rsidP="00377E36">
      <w:pPr>
        <w:spacing w:after="0"/>
      </w:pPr>
      <w:r>
        <w:t>Моментом перехода к Муниципальному заказчику права собственности на техническую документацию является момент подписания сторонами акта сдачи-приемки технической документации с приложением к нему комплекта документации по настоящему контракту.</w:t>
      </w:r>
    </w:p>
    <w:p w:rsidR="002E3DF6" w:rsidRDefault="002E3DF6" w:rsidP="002E3DF6">
      <w:pPr>
        <w:spacing w:after="0"/>
        <w:rPr>
          <w:sz w:val="16"/>
          <w:szCs w:val="16"/>
        </w:rPr>
      </w:pPr>
    </w:p>
    <w:p w:rsidR="002E3DF6" w:rsidRDefault="002E3DF6" w:rsidP="002E3DF6">
      <w:pPr>
        <w:spacing w:after="0"/>
        <w:jc w:val="center"/>
        <w:rPr>
          <w:b/>
          <w:bCs/>
        </w:rPr>
      </w:pPr>
      <w:r>
        <w:rPr>
          <w:b/>
          <w:bCs/>
        </w:rPr>
        <w:t>7. Гарантии качества работ.</w:t>
      </w:r>
    </w:p>
    <w:p w:rsidR="002E3DF6" w:rsidRDefault="002E3DF6" w:rsidP="002E3DF6">
      <w:pPr>
        <w:spacing w:after="0"/>
      </w:pPr>
      <w:r>
        <w:t xml:space="preserve">7.1. Подрядчик гарантирует выполнение работ в </w:t>
      </w:r>
      <w:proofErr w:type="gramStart"/>
      <w:r>
        <w:t>соответствии</w:t>
      </w:r>
      <w:proofErr w:type="gramEnd"/>
      <w:r>
        <w:t xml:space="preserve"> с требованиями задания на инженерные изыскания и разработку проектной документации и технической части документации</w:t>
      </w:r>
      <w:r w:rsidR="00C64BC7">
        <w:t xml:space="preserve"> об аукционе</w:t>
      </w:r>
      <w:r>
        <w:t>, согласно действующим нормативным документам, несет ответственность за отступление от них.</w:t>
      </w:r>
    </w:p>
    <w:p w:rsidR="002E3DF6" w:rsidRDefault="002E3DF6" w:rsidP="002E3DF6">
      <w:pPr>
        <w:spacing w:after="0"/>
      </w:pPr>
      <w:r>
        <w:lastRenderedPageBreak/>
        <w:t>7.2. Устранение недостатков и выполнение необходимых доработок, независимо от срока их обнаружения, производится Подрядчиком за свой счет, если они не выходят за пределы требований и условий настоящего контракта.</w:t>
      </w:r>
    </w:p>
    <w:p w:rsidR="002E3DF6" w:rsidRDefault="002E3DF6" w:rsidP="002E3DF6">
      <w:pPr>
        <w:spacing w:after="0"/>
        <w:jc w:val="center"/>
        <w:rPr>
          <w:rFonts w:eastAsia="Calibri"/>
          <w:b/>
          <w:lang w:eastAsia="en-US"/>
        </w:rPr>
      </w:pPr>
      <w:r>
        <w:rPr>
          <w:rFonts w:eastAsia="Calibri"/>
          <w:b/>
          <w:lang w:eastAsia="en-US"/>
        </w:rPr>
        <w:t>8. Ответственность</w:t>
      </w:r>
    </w:p>
    <w:p w:rsidR="00550052" w:rsidRDefault="00550052" w:rsidP="00550052">
      <w:pPr>
        <w:spacing w:after="0"/>
        <w:rPr>
          <w:rFonts w:eastAsia="Calibri"/>
          <w:b/>
          <w:lang w:eastAsia="en-US"/>
        </w:rPr>
      </w:pPr>
      <w:r>
        <w:t xml:space="preserve">8.1. Ответственность подрядчика за ненадлежащее выполнение проектных и изыскательских работ наступает  в </w:t>
      </w:r>
      <w:proofErr w:type="gramStart"/>
      <w:r>
        <w:t>соответствии</w:t>
      </w:r>
      <w:proofErr w:type="gramEnd"/>
      <w:r>
        <w:t xml:space="preserve"> со статьей 761 Гражданский кодекс Российской Федерации (ГК РФ).</w:t>
      </w:r>
    </w:p>
    <w:p w:rsidR="002E3DF6" w:rsidRDefault="002E3DF6" w:rsidP="00550052">
      <w:pPr>
        <w:numPr>
          <w:ilvl w:val="1"/>
          <w:numId w:val="41"/>
        </w:numPr>
        <w:suppressAutoHyphens/>
        <w:spacing w:after="0"/>
        <w:ind w:left="0" w:firstLine="0"/>
        <w:rPr>
          <w:kern w:val="2"/>
          <w:lang w:eastAsia="ar-SA"/>
        </w:rPr>
      </w:pPr>
      <w:r>
        <w:rPr>
          <w:kern w:val="2"/>
          <w:lang w:eastAsia="ar-SA"/>
        </w:rPr>
        <w:t xml:space="preserve">Стороны несут ответственность за неисполнение или ненадлежащее исполнение своих обязательств по настоящему контракту в </w:t>
      </w:r>
      <w:proofErr w:type="gramStart"/>
      <w:r>
        <w:rPr>
          <w:kern w:val="2"/>
          <w:lang w:eastAsia="ar-SA"/>
        </w:rPr>
        <w:t>соответствии</w:t>
      </w:r>
      <w:proofErr w:type="gramEnd"/>
      <w:r>
        <w:rPr>
          <w:kern w:val="2"/>
          <w:lang w:eastAsia="ar-SA"/>
        </w:rPr>
        <w:t xml:space="preserve"> с законодательством РФ.</w:t>
      </w:r>
    </w:p>
    <w:p w:rsidR="002E3DF6" w:rsidRDefault="002E3DF6" w:rsidP="00550052">
      <w:pPr>
        <w:numPr>
          <w:ilvl w:val="1"/>
          <w:numId w:val="41"/>
        </w:numPr>
        <w:suppressAutoHyphens/>
        <w:spacing w:after="0"/>
        <w:ind w:left="0" w:firstLine="0"/>
        <w:rPr>
          <w:kern w:val="2"/>
          <w:lang w:eastAsia="ar-SA"/>
        </w:rPr>
      </w:pPr>
      <w:r>
        <w:rPr>
          <w:kern w:val="2"/>
          <w:lang w:eastAsia="ar-SA"/>
        </w:rPr>
        <w:t xml:space="preserve">Убытки, возникшие вследствие неисполнения либо ненадлежащего исполнения Сторонами обязательств по контракту, возмещаются в </w:t>
      </w:r>
      <w:proofErr w:type="gramStart"/>
      <w:r>
        <w:rPr>
          <w:kern w:val="2"/>
          <w:lang w:eastAsia="ar-SA"/>
        </w:rPr>
        <w:t>объеме</w:t>
      </w:r>
      <w:proofErr w:type="gramEnd"/>
      <w:r>
        <w:rPr>
          <w:kern w:val="2"/>
          <w:lang w:eastAsia="ar-SA"/>
        </w:rPr>
        <w:t xml:space="preserve"> и порядке, предусмотренном гражданским законодательством Российской Федерации.</w:t>
      </w:r>
    </w:p>
    <w:p w:rsidR="002E3DF6" w:rsidRDefault="002E3DF6" w:rsidP="002E3DF6">
      <w:pPr>
        <w:numPr>
          <w:ilvl w:val="1"/>
          <w:numId w:val="41"/>
        </w:numPr>
        <w:suppressAutoHyphens/>
        <w:spacing w:after="0"/>
        <w:ind w:left="0" w:firstLine="0"/>
        <w:rPr>
          <w:kern w:val="2"/>
          <w:lang w:eastAsia="ar-SA"/>
        </w:rPr>
      </w:pPr>
      <w:r>
        <w:rPr>
          <w:kern w:val="2"/>
          <w:lang w:eastAsia="ar-SA"/>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2E3DF6" w:rsidRDefault="002E3DF6" w:rsidP="002E3DF6">
      <w:pPr>
        <w:numPr>
          <w:ilvl w:val="2"/>
          <w:numId w:val="41"/>
        </w:numPr>
        <w:suppressAutoHyphens/>
        <w:spacing w:after="0"/>
        <w:ind w:left="0" w:firstLine="0"/>
        <w:rPr>
          <w:kern w:val="2"/>
          <w:lang w:eastAsia="ar-SA"/>
        </w:rPr>
      </w:pPr>
      <w:proofErr w:type="gramStart"/>
      <w:r>
        <w:rPr>
          <w:kern w:val="2"/>
          <w:lang w:eastAsia="ar-SA"/>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Pr>
          <w:kern w:val="2"/>
          <w:lang w:eastAsia="ar-SA"/>
        </w:rPr>
        <w:t xml:space="preserve"> обязательств, предусмотренных контрактом и фактически исполненных Подрядчиком, и определяется по формуле: П = (Ц - В) х</w:t>
      </w:r>
      <w:proofErr w:type="gramStart"/>
      <w:r>
        <w:rPr>
          <w:kern w:val="2"/>
          <w:lang w:eastAsia="ar-SA"/>
        </w:rPr>
        <w:t xml:space="preserve"> С</w:t>
      </w:r>
      <w:proofErr w:type="gramEnd"/>
      <w:r>
        <w:rPr>
          <w:kern w:val="2"/>
          <w:lang w:eastAsia="ar-SA"/>
        </w:rPr>
        <w:t xml:space="preserve"> (где: </w:t>
      </w:r>
      <w:proofErr w:type="gramStart"/>
      <w:r>
        <w:rPr>
          <w:kern w:val="2"/>
          <w:lang w:eastAsia="ar-SA"/>
        </w:rPr>
        <w:t>Ц</w:t>
      </w:r>
      <w:proofErr w:type="gramEnd"/>
      <w:r>
        <w:rPr>
          <w:kern w:val="2"/>
          <w:lang w:eastAsia="ar-SA"/>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2E3DF6" w:rsidRDefault="002E3DF6" w:rsidP="002E3DF6">
      <w:pPr>
        <w:suppressAutoHyphens/>
        <w:spacing w:after="0"/>
        <w:ind w:firstLine="510"/>
        <w:rPr>
          <w:kern w:val="2"/>
          <w:lang w:eastAsia="ar-SA"/>
        </w:rPr>
      </w:pPr>
      <w:r>
        <w:rPr>
          <w:kern w:val="2"/>
          <w:lang w:eastAsia="ar-SA"/>
        </w:rPr>
        <w:t xml:space="preserve">Размер ставки рефинансирования определяется по формуле С=СЦБ*ДП </w:t>
      </w:r>
      <w:proofErr w:type="gramStart"/>
      <w:r>
        <w:rPr>
          <w:kern w:val="2"/>
          <w:lang w:eastAsia="ar-SA"/>
        </w:rPr>
        <w:t xml:space="preserve">( </w:t>
      </w:r>
      <w:proofErr w:type="gramEnd"/>
      <w:r>
        <w:rPr>
          <w:kern w:val="2"/>
          <w:lang w:eastAsia="ar-SA"/>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Pr>
          <w:kern w:val="2"/>
          <w:lang w:eastAsia="ar-SA"/>
        </w:rPr>
        <w:t xml:space="preserve"> К</w:t>
      </w:r>
      <w:proofErr w:type="gramEnd"/>
      <w:r>
        <w:rPr>
          <w:kern w:val="2"/>
          <w:lang w:eastAsia="ar-SA"/>
        </w:rPr>
        <w:t>; ДП - количество дней просрочки).</w:t>
      </w:r>
    </w:p>
    <w:p w:rsidR="002E3DF6" w:rsidRDefault="002E3DF6" w:rsidP="002E3DF6">
      <w:pPr>
        <w:suppressAutoHyphens/>
        <w:spacing w:after="0"/>
        <w:ind w:firstLine="510"/>
        <w:rPr>
          <w:kern w:val="2"/>
          <w:lang w:eastAsia="ar-SA"/>
        </w:rPr>
      </w:pPr>
      <w:r>
        <w:rPr>
          <w:kern w:val="2"/>
          <w:lang w:eastAsia="ar-SA"/>
        </w:rPr>
        <w:t>Коэффициент</w:t>
      </w:r>
      <w:proofErr w:type="gramStart"/>
      <w:r>
        <w:rPr>
          <w:kern w:val="2"/>
          <w:lang w:eastAsia="ar-SA"/>
        </w:rPr>
        <w:t xml:space="preserve"> К</w:t>
      </w:r>
      <w:proofErr w:type="gramEnd"/>
      <w:r>
        <w:rPr>
          <w:kern w:val="2"/>
          <w:lang w:eastAsia="ar-SA"/>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2E3DF6" w:rsidRDefault="002E3DF6" w:rsidP="002E3DF6">
      <w:pPr>
        <w:suppressAutoHyphens/>
        <w:spacing w:after="0"/>
        <w:ind w:firstLine="510"/>
        <w:rPr>
          <w:kern w:val="2"/>
          <w:lang w:eastAsia="ar-SA"/>
        </w:rPr>
      </w:pPr>
      <w:r>
        <w:rPr>
          <w:kern w:val="2"/>
          <w:lang w:eastAsia="ar-SA"/>
        </w:rPr>
        <w:t>При</w:t>
      </w:r>
      <w:proofErr w:type="gramStart"/>
      <w:r>
        <w:rPr>
          <w:kern w:val="2"/>
          <w:lang w:eastAsia="ar-SA"/>
        </w:rPr>
        <w:t xml:space="preserve"> К</w:t>
      </w:r>
      <w:proofErr w:type="gramEnd"/>
      <w:r>
        <w:rPr>
          <w:kern w:val="2"/>
          <w:lang w:eastAsia="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E3DF6" w:rsidRDefault="002E3DF6" w:rsidP="002E3DF6">
      <w:pPr>
        <w:suppressAutoHyphens/>
        <w:spacing w:after="0"/>
        <w:ind w:firstLine="510"/>
        <w:rPr>
          <w:kern w:val="2"/>
          <w:lang w:eastAsia="ar-SA"/>
        </w:rPr>
      </w:pPr>
      <w:r>
        <w:rPr>
          <w:kern w:val="2"/>
          <w:lang w:eastAsia="ar-SA"/>
        </w:rPr>
        <w:t>При</w:t>
      </w:r>
      <w:proofErr w:type="gramStart"/>
      <w:r>
        <w:rPr>
          <w:kern w:val="2"/>
          <w:lang w:eastAsia="ar-SA"/>
        </w:rPr>
        <w:t xml:space="preserve"> К</w:t>
      </w:r>
      <w:proofErr w:type="gramEnd"/>
      <w:r>
        <w:rPr>
          <w:kern w:val="2"/>
          <w:lang w:eastAsia="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E3DF6" w:rsidRDefault="002E3DF6" w:rsidP="002E3DF6">
      <w:pPr>
        <w:suppressAutoHyphens/>
        <w:spacing w:after="0"/>
        <w:ind w:firstLine="510"/>
        <w:rPr>
          <w:kern w:val="2"/>
          <w:lang w:eastAsia="ar-SA"/>
        </w:rPr>
      </w:pPr>
      <w:r>
        <w:rPr>
          <w:kern w:val="2"/>
          <w:lang w:eastAsia="ar-SA"/>
        </w:rPr>
        <w:t>При</w:t>
      </w:r>
      <w:proofErr w:type="gramStart"/>
      <w:r>
        <w:rPr>
          <w:kern w:val="2"/>
          <w:lang w:eastAsia="ar-SA"/>
        </w:rPr>
        <w:t xml:space="preserve"> К</w:t>
      </w:r>
      <w:proofErr w:type="gramEnd"/>
      <w:r>
        <w:rPr>
          <w:kern w:val="2"/>
          <w:lang w:eastAsia="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E3DF6" w:rsidRDefault="002E3DF6" w:rsidP="002E3DF6">
      <w:pPr>
        <w:numPr>
          <w:ilvl w:val="2"/>
          <w:numId w:val="41"/>
        </w:numPr>
        <w:suppressAutoHyphens/>
        <w:spacing w:after="0"/>
        <w:ind w:left="0" w:firstLine="0"/>
        <w:rPr>
          <w:kern w:val="2"/>
          <w:lang w:eastAsia="ar-SA"/>
        </w:rPr>
      </w:pPr>
      <w:r>
        <w:rPr>
          <w:kern w:val="2"/>
          <w:lang w:eastAsia="ar-SA"/>
        </w:rPr>
        <w:t xml:space="preserve">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w:t>
      </w:r>
      <w:proofErr w:type="gramStart"/>
      <w:r>
        <w:rPr>
          <w:kern w:val="2"/>
          <w:lang w:eastAsia="ar-SA"/>
        </w:rPr>
        <w:t>виде</w:t>
      </w:r>
      <w:proofErr w:type="gramEnd"/>
      <w:r>
        <w:rPr>
          <w:kern w:val="2"/>
          <w:lang w:eastAsia="ar-SA"/>
        </w:rPr>
        <w:t xml:space="preserve"> фиксированной суммы и составляет:</w:t>
      </w:r>
    </w:p>
    <w:p w:rsidR="002E3DF6" w:rsidRDefault="002E3DF6" w:rsidP="002E3DF6">
      <w:pPr>
        <w:suppressAutoHyphens/>
        <w:spacing w:after="0"/>
        <w:rPr>
          <w:kern w:val="2"/>
          <w:lang w:eastAsia="ar-SA"/>
        </w:rPr>
      </w:pPr>
      <w:r>
        <w:rPr>
          <w:kern w:val="2"/>
          <w:lang w:eastAsia="ar-SA"/>
        </w:rPr>
        <w:t xml:space="preserve">а) 10 процентов цены контракта в </w:t>
      </w:r>
      <w:proofErr w:type="gramStart"/>
      <w:r>
        <w:rPr>
          <w:kern w:val="2"/>
          <w:lang w:eastAsia="ar-SA"/>
        </w:rPr>
        <w:t>случае</w:t>
      </w:r>
      <w:proofErr w:type="gramEnd"/>
      <w:r>
        <w:rPr>
          <w:kern w:val="2"/>
          <w:lang w:eastAsia="ar-SA"/>
        </w:rPr>
        <w:t>, если цена контракта не превышает 3 млн. рублей;</w:t>
      </w:r>
    </w:p>
    <w:p w:rsidR="002E3DF6" w:rsidRDefault="002E3DF6" w:rsidP="002E3DF6">
      <w:pPr>
        <w:suppressAutoHyphens/>
        <w:spacing w:after="0"/>
        <w:rPr>
          <w:kern w:val="2"/>
          <w:lang w:eastAsia="ar-SA"/>
        </w:rPr>
      </w:pPr>
      <w:r>
        <w:rPr>
          <w:kern w:val="2"/>
          <w:lang w:eastAsia="ar-SA"/>
        </w:rPr>
        <w:t xml:space="preserve">б) 5 процентов цены контракта в </w:t>
      </w:r>
      <w:proofErr w:type="gramStart"/>
      <w:r>
        <w:rPr>
          <w:kern w:val="2"/>
          <w:lang w:eastAsia="ar-SA"/>
        </w:rPr>
        <w:t>случае</w:t>
      </w:r>
      <w:proofErr w:type="gramEnd"/>
      <w:r>
        <w:rPr>
          <w:kern w:val="2"/>
          <w:lang w:eastAsia="ar-SA"/>
        </w:rPr>
        <w:t>, если цена контракта составляет от 3 млн. рублей до 50 млн. рублей;</w:t>
      </w:r>
    </w:p>
    <w:p w:rsidR="002E3DF6" w:rsidRDefault="002E3DF6" w:rsidP="002E3DF6">
      <w:pPr>
        <w:suppressAutoHyphens/>
        <w:spacing w:after="0"/>
        <w:rPr>
          <w:kern w:val="2"/>
          <w:lang w:eastAsia="ar-SA"/>
        </w:rPr>
      </w:pPr>
      <w:r>
        <w:rPr>
          <w:kern w:val="2"/>
          <w:lang w:eastAsia="ar-SA"/>
        </w:rPr>
        <w:t xml:space="preserve">в) 1 процент цены контракта в </w:t>
      </w:r>
      <w:proofErr w:type="gramStart"/>
      <w:r>
        <w:rPr>
          <w:kern w:val="2"/>
          <w:lang w:eastAsia="ar-SA"/>
        </w:rPr>
        <w:t>случае</w:t>
      </w:r>
      <w:proofErr w:type="gramEnd"/>
      <w:r>
        <w:rPr>
          <w:kern w:val="2"/>
          <w:lang w:eastAsia="ar-SA"/>
        </w:rPr>
        <w:t>, если цена контракта составляет от 50 млн. рублей до 100 млн. рублей;</w:t>
      </w:r>
    </w:p>
    <w:p w:rsidR="002E3DF6" w:rsidRDefault="002E3DF6" w:rsidP="002E3DF6">
      <w:pPr>
        <w:suppressAutoHyphens/>
        <w:spacing w:after="0"/>
        <w:rPr>
          <w:kern w:val="2"/>
          <w:lang w:eastAsia="ar-SA"/>
        </w:rPr>
      </w:pPr>
      <w:r>
        <w:rPr>
          <w:kern w:val="2"/>
          <w:lang w:eastAsia="ar-SA"/>
        </w:rPr>
        <w:t xml:space="preserve">г) 0,5 процента цены контракта в </w:t>
      </w:r>
      <w:proofErr w:type="gramStart"/>
      <w:r>
        <w:rPr>
          <w:kern w:val="2"/>
          <w:lang w:eastAsia="ar-SA"/>
        </w:rPr>
        <w:t>случае</w:t>
      </w:r>
      <w:proofErr w:type="gramEnd"/>
      <w:r>
        <w:rPr>
          <w:kern w:val="2"/>
          <w:lang w:eastAsia="ar-SA"/>
        </w:rPr>
        <w:t>, если цена контракта превышает 100 млн. рублей.</w:t>
      </w:r>
    </w:p>
    <w:p w:rsidR="002E3DF6" w:rsidRDefault="002E3DF6" w:rsidP="002E3DF6">
      <w:pPr>
        <w:numPr>
          <w:ilvl w:val="1"/>
          <w:numId w:val="41"/>
        </w:numPr>
        <w:suppressAutoHyphens/>
        <w:spacing w:after="0"/>
        <w:ind w:left="0" w:firstLine="0"/>
        <w:rPr>
          <w:kern w:val="2"/>
          <w:lang w:eastAsia="ar-SA"/>
        </w:rPr>
      </w:pPr>
      <w:r>
        <w:rPr>
          <w:kern w:val="2"/>
          <w:lang w:eastAsia="ar-SA"/>
        </w:rPr>
        <w:t xml:space="preserve">За задержку устранения дефектов в </w:t>
      </w:r>
      <w:proofErr w:type="gramStart"/>
      <w:r>
        <w:rPr>
          <w:kern w:val="2"/>
          <w:lang w:eastAsia="ar-SA"/>
        </w:rPr>
        <w:t>работах</w:t>
      </w:r>
      <w:proofErr w:type="gramEnd"/>
      <w:r>
        <w:rPr>
          <w:kern w:val="2"/>
          <w:lang w:eastAsia="ar-SA"/>
        </w:rPr>
        <w:t xml:space="preserve">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2E3DF6" w:rsidRDefault="002E3DF6" w:rsidP="002E3DF6">
      <w:pPr>
        <w:numPr>
          <w:ilvl w:val="1"/>
          <w:numId w:val="41"/>
        </w:numPr>
        <w:suppressAutoHyphens/>
        <w:spacing w:after="0"/>
        <w:ind w:left="0" w:firstLine="0"/>
        <w:rPr>
          <w:kern w:val="2"/>
          <w:lang w:eastAsia="ar-SA"/>
        </w:rPr>
      </w:pPr>
      <w:r>
        <w:rPr>
          <w:kern w:val="2"/>
          <w:lang w:eastAsia="ar-SA"/>
        </w:rPr>
        <w:t xml:space="preserve">Требование об уплате неустоек (штрафов, пеней) считается реализованным по истечении 2 дней </w:t>
      </w:r>
      <w:proofErr w:type="gramStart"/>
      <w:r>
        <w:rPr>
          <w:kern w:val="2"/>
          <w:lang w:eastAsia="ar-SA"/>
        </w:rPr>
        <w:t>с даты получения</w:t>
      </w:r>
      <w:proofErr w:type="gramEnd"/>
      <w:r>
        <w:rPr>
          <w:kern w:val="2"/>
          <w:lang w:eastAsia="ar-SA"/>
        </w:rPr>
        <w:t xml:space="preserve"> Подрядчиком данного требования при отсутствии мотивированного обоснования </w:t>
      </w:r>
      <w:r>
        <w:rPr>
          <w:kern w:val="2"/>
          <w:lang w:eastAsia="ar-SA"/>
        </w:rPr>
        <w:lastRenderedPageBreak/>
        <w:t>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2E3DF6" w:rsidRDefault="002E3DF6" w:rsidP="002E3DF6">
      <w:pPr>
        <w:numPr>
          <w:ilvl w:val="1"/>
          <w:numId w:val="41"/>
        </w:numPr>
        <w:suppressAutoHyphens/>
        <w:spacing w:after="0"/>
        <w:ind w:left="0" w:firstLine="0"/>
        <w:rPr>
          <w:kern w:val="2"/>
          <w:lang w:eastAsia="ar-SA"/>
        </w:rPr>
      </w:pPr>
      <w:r>
        <w:rPr>
          <w:kern w:val="2"/>
          <w:lang w:eastAsia="ar-SA"/>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2E3DF6" w:rsidRDefault="002E3DF6" w:rsidP="002E3DF6">
      <w:pPr>
        <w:numPr>
          <w:ilvl w:val="2"/>
          <w:numId w:val="41"/>
        </w:numPr>
        <w:suppressAutoHyphens/>
        <w:spacing w:after="0"/>
        <w:ind w:left="0" w:firstLine="0"/>
        <w:rPr>
          <w:kern w:val="2"/>
          <w:lang w:eastAsia="ar-SA"/>
        </w:rPr>
      </w:pPr>
      <w:r>
        <w:rPr>
          <w:kern w:val="2"/>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ставки рефинансирования Центрального банка Российской Федерации от не уплаченной в срок суммы. </w:t>
      </w:r>
    </w:p>
    <w:p w:rsidR="002E3DF6" w:rsidRDefault="002E3DF6" w:rsidP="002E3DF6">
      <w:pPr>
        <w:numPr>
          <w:ilvl w:val="2"/>
          <w:numId w:val="41"/>
        </w:numPr>
        <w:suppressAutoHyphens/>
        <w:spacing w:after="0"/>
        <w:ind w:left="0" w:firstLine="0"/>
        <w:rPr>
          <w:kern w:val="2"/>
          <w:lang w:eastAsia="ar-SA"/>
        </w:rPr>
      </w:pPr>
      <w:r>
        <w:rPr>
          <w:kern w:val="2"/>
          <w:lang w:eastAsia="ar-SA"/>
        </w:rPr>
        <w:t xml:space="preserve">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proofErr w:type="gramStart"/>
      <w:r>
        <w:rPr>
          <w:kern w:val="2"/>
          <w:lang w:eastAsia="ar-SA"/>
        </w:rPr>
        <w:t>виде</w:t>
      </w:r>
      <w:proofErr w:type="gramEnd"/>
      <w:r>
        <w:rPr>
          <w:kern w:val="2"/>
          <w:lang w:eastAsia="ar-SA"/>
        </w:rPr>
        <w:t xml:space="preserve"> фиксированной суммы и составляет:</w:t>
      </w:r>
    </w:p>
    <w:p w:rsidR="002E3DF6" w:rsidRDefault="002E3DF6" w:rsidP="002E3DF6">
      <w:pPr>
        <w:suppressAutoHyphens/>
        <w:spacing w:after="0"/>
        <w:rPr>
          <w:kern w:val="2"/>
          <w:lang w:eastAsia="ar-SA"/>
        </w:rPr>
      </w:pPr>
      <w:r>
        <w:rPr>
          <w:kern w:val="2"/>
          <w:lang w:eastAsia="ar-SA"/>
        </w:rPr>
        <w:t xml:space="preserve">а) 2,5 процента цены контракта в </w:t>
      </w:r>
      <w:proofErr w:type="gramStart"/>
      <w:r>
        <w:rPr>
          <w:kern w:val="2"/>
          <w:lang w:eastAsia="ar-SA"/>
        </w:rPr>
        <w:t>случае</w:t>
      </w:r>
      <w:proofErr w:type="gramEnd"/>
      <w:r>
        <w:rPr>
          <w:kern w:val="2"/>
          <w:lang w:eastAsia="ar-SA"/>
        </w:rPr>
        <w:t>, если цена контракта не превышает 3 млн. рублей;</w:t>
      </w:r>
    </w:p>
    <w:p w:rsidR="002E3DF6" w:rsidRDefault="002E3DF6" w:rsidP="002E3DF6">
      <w:pPr>
        <w:suppressAutoHyphens/>
        <w:spacing w:after="0"/>
        <w:rPr>
          <w:kern w:val="2"/>
          <w:lang w:eastAsia="ar-SA"/>
        </w:rPr>
      </w:pPr>
      <w:r>
        <w:rPr>
          <w:kern w:val="2"/>
          <w:lang w:eastAsia="ar-SA"/>
        </w:rPr>
        <w:t xml:space="preserve">б) 2 процента цены контракта в </w:t>
      </w:r>
      <w:proofErr w:type="gramStart"/>
      <w:r>
        <w:rPr>
          <w:kern w:val="2"/>
          <w:lang w:eastAsia="ar-SA"/>
        </w:rPr>
        <w:t>случае</w:t>
      </w:r>
      <w:proofErr w:type="gramEnd"/>
      <w:r>
        <w:rPr>
          <w:kern w:val="2"/>
          <w:lang w:eastAsia="ar-SA"/>
        </w:rPr>
        <w:t>, если цена контракта составляет от 3 млн. рублей до 50 млн. рублей;</w:t>
      </w:r>
    </w:p>
    <w:p w:rsidR="002E3DF6" w:rsidRDefault="002E3DF6" w:rsidP="002E3DF6">
      <w:pPr>
        <w:suppressAutoHyphens/>
        <w:spacing w:after="0"/>
        <w:rPr>
          <w:kern w:val="2"/>
          <w:lang w:eastAsia="ar-SA"/>
        </w:rPr>
      </w:pPr>
      <w:r>
        <w:rPr>
          <w:kern w:val="2"/>
          <w:lang w:eastAsia="ar-SA"/>
        </w:rPr>
        <w:t xml:space="preserve">в) 1,5 процента цены контракта в </w:t>
      </w:r>
      <w:proofErr w:type="gramStart"/>
      <w:r>
        <w:rPr>
          <w:kern w:val="2"/>
          <w:lang w:eastAsia="ar-SA"/>
        </w:rPr>
        <w:t>случае</w:t>
      </w:r>
      <w:proofErr w:type="gramEnd"/>
      <w:r>
        <w:rPr>
          <w:kern w:val="2"/>
          <w:lang w:eastAsia="ar-SA"/>
        </w:rPr>
        <w:t>, если цена контракта составляет от 50 млн. рублей до 100 млн. рублей;</w:t>
      </w:r>
    </w:p>
    <w:p w:rsidR="002E3DF6" w:rsidRDefault="002E3DF6" w:rsidP="002E3DF6">
      <w:pPr>
        <w:suppressAutoHyphens/>
        <w:spacing w:after="0"/>
        <w:rPr>
          <w:kern w:val="2"/>
          <w:lang w:eastAsia="ar-SA"/>
        </w:rPr>
      </w:pPr>
      <w:r>
        <w:rPr>
          <w:kern w:val="2"/>
          <w:lang w:eastAsia="ar-SA"/>
        </w:rPr>
        <w:t xml:space="preserve">г) 0,5 процента цены контракта в </w:t>
      </w:r>
      <w:proofErr w:type="gramStart"/>
      <w:r>
        <w:rPr>
          <w:kern w:val="2"/>
          <w:lang w:eastAsia="ar-SA"/>
        </w:rPr>
        <w:t>случае</w:t>
      </w:r>
      <w:proofErr w:type="gramEnd"/>
      <w:r>
        <w:rPr>
          <w:kern w:val="2"/>
          <w:lang w:eastAsia="ar-SA"/>
        </w:rPr>
        <w:t>, если цена контракта превышает 100 млн. рублей.</w:t>
      </w:r>
    </w:p>
    <w:p w:rsidR="002E3DF6" w:rsidRDefault="002E3DF6" w:rsidP="002E3DF6">
      <w:pPr>
        <w:numPr>
          <w:ilvl w:val="1"/>
          <w:numId w:val="41"/>
        </w:numPr>
        <w:suppressAutoHyphens/>
        <w:spacing w:after="0"/>
        <w:ind w:left="0" w:firstLine="0"/>
        <w:rPr>
          <w:kern w:val="2"/>
          <w:lang w:eastAsia="ar-SA"/>
        </w:rPr>
      </w:pPr>
      <w:r>
        <w:rPr>
          <w:kern w:val="2"/>
          <w:lang w:eastAsia="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E3DF6" w:rsidRDefault="002E3DF6" w:rsidP="002E3DF6">
      <w:pPr>
        <w:numPr>
          <w:ilvl w:val="1"/>
          <w:numId w:val="41"/>
        </w:numPr>
        <w:suppressAutoHyphens/>
        <w:spacing w:after="0"/>
        <w:ind w:left="0" w:firstLine="0"/>
        <w:rPr>
          <w:kern w:val="2"/>
          <w:lang w:eastAsia="ar-SA"/>
        </w:rPr>
      </w:pPr>
      <w:r>
        <w:rPr>
          <w:kern w:val="2"/>
          <w:lang w:eastAsia="ar-SA"/>
        </w:rPr>
        <w:t xml:space="preserve">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w:t>
      </w:r>
      <w:proofErr w:type="gramStart"/>
      <w:r>
        <w:rPr>
          <w:kern w:val="2"/>
          <w:lang w:eastAsia="ar-SA"/>
        </w:rPr>
        <w:t>объеме</w:t>
      </w:r>
      <w:proofErr w:type="gramEnd"/>
      <w:r>
        <w:rPr>
          <w:kern w:val="2"/>
          <w:lang w:eastAsia="ar-SA"/>
        </w:rPr>
        <w:t>.</w:t>
      </w:r>
    </w:p>
    <w:p w:rsidR="002E3DF6" w:rsidRDefault="002E3DF6" w:rsidP="002E3DF6">
      <w:pPr>
        <w:numPr>
          <w:ilvl w:val="1"/>
          <w:numId w:val="41"/>
        </w:numPr>
        <w:suppressAutoHyphens/>
        <w:spacing w:after="0"/>
        <w:ind w:left="0" w:firstLine="0"/>
        <w:rPr>
          <w:kern w:val="2"/>
          <w:lang w:eastAsia="ar-SA"/>
        </w:rPr>
      </w:pPr>
      <w:r>
        <w:rPr>
          <w:kern w:val="2"/>
          <w:lang w:eastAsia="ar-SA"/>
        </w:rPr>
        <w:t>Уплата неустоек (штрафов, пеней) осуществляется на основании письменной обоснованной претензии одной из Сторон.</w:t>
      </w:r>
    </w:p>
    <w:p w:rsidR="002E3DF6" w:rsidRDefault="002E3DF6" w:rsidP="002E3DF6">
      <w:pPr>
        <w:numPr>
          <w:ilvl w:val="1"/>
          <w:numId w:val="41"/>
        </w:numPr>
        <w:suppressAutoHyphens/>
        <w:spacing w:after="0"/>
        <w:ind w:left="0" w:firstLine="0"/>
        <w:rPr>
          <w:kern w:val="2"/>
          <w:lang w:eastAsia="ar-SA"/>
        </w:rPr>
      </w:pPr>
      <w:r>
        <w:rPr>
          <w:kern w:val="2"/>
          <w:lang w:eastAsia="ar-SA"/>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Pr>
          <w:kern w:val="2"/>
          <w:lang w:eastAsia="ar-SA"/>
        </w:rPr>
        <w:t>ств пр</w:t>
      </w:r>
      <w:proofErr w:type="gramEnd"/>
      <w:r>
        <w:rPr>
          <w:kern w:val="2"/>
          <w:lang w:eastAsia="ar-SA"/>
        </w:rPr>
        <w:t>оизошло вследствие непреодолимой силы или по вине другой Стороны.</w:t>
      </w:r>
    </w:p>
    <w:p w:rsidR="002E3DF6" w:rsidRDefault="002E3DF6" w:rsidP="002E3DF6">
      <w:pPr>
        <w:numPr>
          <w:ilvl w:val="1"/>
          <w:numId w:val="41"/>
        </w:numPr>
        <w:suppressAutoHyphens/>
        <w:spacing w:after="0"/>
        <w:ind w:left="0" w:firstLine="0"/>
        <w:rPr>
          <w:kern w:val="2"/>
          <w:lang w:eastAsia="ar-SA"/>
        </w:rPr>
      </w:pPr>
      <w:r>
        <w:rPr>
          <w:kern w:val="2"/>
          <w:lang w:eastAsia="ar-SA"/>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2E3DF6" w:rsidRDefault="002E3DF6" w:rsidP="002E3DF6">
      <w:pPr>
        <w:numPr>
          <w:ilvl w:val="0"/>
          <w:numId w:val="18"/>
        </w:numPr>
        <w:spacing w:after="0"/>
        <w:jc w:val="center"/>
        <w:rPr>
          <w:b/>
          <w:bCs/>
        </w:rPr>
      </w:pPr>
      <w:r>
        <w:rPr>
          <w:b/>
          <w:bCs/>
        </w:rPr>
        <w:t>Обстоятельства непреодолимой силы.</w:t>
      </w:r>
    </w:p>
    <w:p w:rsidR="002E3DF6" w:rsidRDefault="002E3DF6" w:rsidP="002E3DF6">
      <w:pPr>
        <w:numPr>
          <w:ilvl w:val="1"/>
          <w:numId w:val="18"/>
        </w:numPr>
        <w:spacing w:after="0"/>
        <w:ind w:left="0" w:firstLine="0"/>
        <w:rPr>
          <w:spacing w:val="5"/>
        </w:rPr>
      </w:pPr>
      <w:bookmarkStart w:id="40" w:name="_Ref397203365"/>
      <w:proofErr w:type="gramStart"/>
      <w:r>
        <w:rPr>
          <w:spacing w:val="5"/>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Pr>
          <w:spacing w:val="5"/>
        </w:rPr>
        <w:t xml:space="preserve"> были не в </w:t>
      </w:r>
      <w:proofErr w:type="gramStart"/>
      <w:r>
        <w:rPr>
          <w:spacing w:val="5"/>
        </w:rPr>
        <w:t>состоянии</w:t>
      </w:r>
      <w:proofErr w:type="gramEnd"/>
      <w:r>
        <w:rPr>
          <w:spacing w:val="5"/>
        </w:rPr>
        <w:t xml:space="preserve"> предвидеть и предотвратить.</w:t>
      </w:r>
      <w:bookmarkEnd w:id="40"/>
    </w:p>
    <w:p w:rsidR="002E3DF6" w:rsidRDefault="002E3DF6" w:rsidP="002E3DF6">
      <w:pPr>
        <w:numPr>
          <w:ilvl w:val="1"/>
          <w:numId w:val="18"/>
        </w:numPr>
        <w:spacing w:after="0"/>
        <w:ind w:left="0" w:firstLine="0"/>
        <w:rPr>
          <w:spacing w:val="5"/>
        </w:rPr>
      </w:pPr>
      <w:r>
        <w:rPr>
          <w:spacing w:val="5"/>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2E3DF6" w:rsidRDefault="002E3DF6" w:rsidP="002E3DF6">
      <w:pPr>
        <w:numPr>
          <w:ilvl w:val="1"/>
          <w:numId w:val="18"/>
        </w:numPr>
        <w:spacing w:after="0"/>
        <w:ind w:left="0" w:firstLine="0"/>
        <w:rPr>
          <w:spacing w:val="5"/>
        </w:rPr>
      </w:pPr>
      <w:proofErr w:type="gramStart"/>
      <w:r>
        <w:rPr>
          <w:spacing w:val="5"/>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E3DF6" w:rsidRDefault="002E3DF6" w:rsidP="002E3DF6">
      <w:pPr>
        <w:numPr>
          <w:ilvl w:val="1"/>
          <w:numId w:val="18"/>
        </w:numPr>
        <w:spacing w:after="0"/>
        <w:ind w:left="0" w:firstLine="0"/>
        <w:rPr>
          <w:spacing w:val="5"/>
        </w:rPr>
      </w:pPr>
      <w:proofErr w:type="gramStart"/>
      <w:r>
        <w:rPr>
          <w:spacing w:val="5"/>
        </w:rPr>
        <w:t xml:space="preserve">Если обстоятельства, указанные в пункте </w:t>
      </w:r>
      <w:r>
        <w:rPr>
          <w:spacing w:val="5"/>
        </w:rPr>
        <w:fldChar w:fldCharType="begin"/>
      </w:r>
      <w:r>
        <w:rPr>
          <w:spacing w:val="5"/>
        </w:rPr>
        <w:instrText xml:space="preserve"> REF _Ref397203365 \r \h  \* MERGEFORMAT </w:instrText>
      </w:r>
      <w:r>
        <w:rPr>
          <w:spacing w:val="5"/>
        </w:rPr>
      </w:r>
      <w:r>
        <w:rPr>
          <w:spacing w:val="5"/>
        </w:rPr>
        <w:fldChar w:fldCharType="separate"/>
      </w:r>
      <w:r w:rsidR="009F6BA0">
        <w:rPr>
          <w:spacing w:val="5"/>
        </w:rPr>
        <w:t>9.1</w:t>
      </w:r>
      <w:r>
        <w:rPr>
          <w:spacing w:val="5"/>
        </w:rPr>
        <w:fldChar w:fldCharType="end"/>
      </w:r>
      <w:r>
        <w:rPr>
          <w:spacing w:val="5"/>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roofErr w:type="gramEnd"/>
    </w:p>
    <w:p w:rsidR="004B5302" w:rsidRDefault="004B5302" w:rsidP="004B5302">
      <w:pPr>
        <w:spacing w:after="0"/>
        <w:rPr>
          <w:spacing w:val="5"/>
        </w:rPr>
      </w:pPr>
    </w:p>
    <w:p w:rsidR="002E3DF6" w:rsidRDefault="002E3DF6" w:rsidP="002E3DF6">
      <w:pPr>
        <w:autoSpaceDE w:val="0"/>
        <w:autoSpaceDN w:val="0"/>
        <w:adjustRightInd w:val="0"/>
        <w:spacing w:after="0"/>
        <w:ind w:firstLine="567"/>
        <w:jc w:val="center"/>
        <w:rPr>
          <w:b/>
        </w:rPr>
      </w:pPr>
      <w:r>
        <w:rPr>
          <w:b/>
        </w:rPr>
        <w:t>10. Изменение контракта</w:t>
      </w:r>
    </w:p>
    <w:p w:rsidR="002E3DF6" w:rsidRDefault="002E3DF6" w:rsidP="002E3DF6">
      <w:pPr>
        <w:widowControl w:val="0"/>
        <w:numPr>
          <w:ilvl w:val="1"/>
          <w:numId w:val="42"/>
        </w:numPr>
        <w:autoSpaceDE w:val="0"/>
        <w:spacing w:after="0"/>
        <w:ind w:left="0" w:firstLine="0"/>
        <w:contextualSpacing/>
        <w:rPr>
          <w:rFonts w:eastAsia="Arial"/>
        </w:rPr>
      </w:pPr>
      <w:r>
        <w:rPr>
          <w:rFonts w:eastAsia="Arial"/>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2E3DF6" w:rsidRDefault="002E3DF6" w:rsidP="002E3DF6">
      <w:pPr>
        <w:widowControl w:val="0"/>
        <w:numPr>
          <w:ilvl w:val="1"/>
          <w:numId w:val="42"/>
        </w:numPr>
        <w:autoSpaceDE w:val="0"/>
        <w:spacing w:after="0"/>
        <w:ind w:left="0" w:firstLine="0"/>
        <w:contextualSpacing/>
        <w:rPr>
          <w:rFonts w:eastAsia="Arial"/>
        </w:rPr>
      </w:pPr>
      <w:proofErr w:type="gramStart"/>
      <w:r>
        <w:rPr>
          <w:rFonts w:eastAsia="Arial"/>
        </w:rPr>
        <w:t xml:space="preserve">Изменение контракта допускается также в случаях, предусмотренных </w:t>
      </w:r>
      <w:hyperlink r:id="rId12" w:history="1">
        <w:r>
          <w:rPr>
            <w:rStyle w:val="a3"/>
            <w:rFonts w:eastAsia="Arial"/>
          </w:rPr>
          <w:t>частью 6 статьи 161</w:t>
        </w:r>
      </w:hyperlink>
      <w:r>
        <w:rPr>
          <w:rFonts w:eastAsia="Arial"/>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roofErr w:type="gramEnd"/>
      <w:r>
        <w:rPr>
          <w:rFonts w:eastAsia="Arial"/>
        </w:rPr>
        <w:t xml:space="preserve">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2E3DF6" w:rsidRDefault="002E3DF6" w:rsidP="002E3DF6">
      <w:pPr>
        <w:widowControl w:val="0"/>
        <w:numPr>
          <w:ilvl w:val="1"/>
          <w:numId w:val="42"/>
        </w:numPr>
        <w:autoSpaceDE w:val="0"/>
        <w:spacing w:after="0"/>
        <w:ind w:left="0" w:firstLine="0"/>
        <w:contextualSpacing/>
        <w:rPr>
          <w:rFonts w:eastAsia="Arial"/>
        </w:rPr>
      </w:pPr>
      <w:r>
        <w:rPr>
          <w:rFonts w:eastAsia="Arial"/>
        </w:rPr>
        <w:t xml:space="preserve">В случае наступления обстоятельств, которые предусмотрены </w:t>
      </w:r>
      <w:hyperlink r:id="rId13" w:anchor="Par10" w:history="1">
        <w:r>
          <w:rPr>
            <w:rStyle w:val="a3"/>
            <w:rFonts w:eastAsia="Arial"/>
          </w:rPr>
          <w:t xml:space="preserve">частью 6 </w:t>
        </w:r>
      </w:hyperlink>
      <w:r>
        <w:rPr>
          <w:rFonts w:eastAsia="Arial"/>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2E3DF6" w:rsidRDefault="002E3DF6" w:rsidP="002E3DF6">
      <w:pPr>
        <w:widowControl w:val="0"/>
        <w:numPr>
          <w:ilvl w:val="1"/>
          <w:numId w:val="42"/>
        </w:numPr>
        <w:autoSpaceDE w:val="0"/>
        <w:spacing w:after="0"/>
        <w:ind w:left="0" w:firstLine="0"/>
        <w:contextualSpacing/>
        <w:rPr>
          <w:rFonts w:eastAsia="Arial"/>
        </w:rPr>
      </w:pPr>
      <w:r>
        <w:rPr>
          <w:rFonts w:eastAsia="Arial"/>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2E3DF6" w:rsidRDefault="002E3DF6" w:rsidP="002E3DF6">
      <w:pPr>
        <w:widowControl w:val="0"/>
        <w:numPr>
          <w:ilvl w:val="1"/>
          <w:numId w:val="42"/>
        </w:numPr>
        <w:autoSpaceDE w:val="0"/>
        <w:spacing w:after="0"/>
        <w:ind w:left="0" w:firstLine="0"/>
        <w:contextualSpacing/>
        <w:rPr>
          <w:rFonts w:eastAsia="Arial"/>
        </w:rPr>
      </w:pPr>
      <w:r>
        <w:rPr>
          <w:rFonts w:eastAsia="Arial"/>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2E3DF6" w:rsidRDefault="002E3DF6" w:rsidP="002E3DF6">
      <w:pPr>
        <w:widowControl w:val="0"/>
        <w:numPr>
          <w:ilvl w:val="1"/>
          <w:numId w:val="42"/>
        </w:numPr>
        <w:autoSpaceDE w:val="0"/>
        <w:spacing w:after="0"/>
        <w:ind w:left="0" w:firstLine="0"/>
        <w:contextualSpacing/>
        <w:rPr>
          <w:rFonts w:eastAsia="Arial"/>
        </w:rPr>
      </w:pPr>
      <w:r>
        <w:rPr>
          <w:rFonts w:eastAsia="Arial"/>
        </w:rPr>
        <w:t>Информация об изменении контракта размещается Муниципальным заказчиком в единой информационной системе в установленном порядке.</w:t>
      </w:r>
    </w:p>
    <w:p w:rsidR="002E3DF6" w:rsidRDefault="002E3DF6" w:rsidP="002E3DF6">
      <w:pPr>
        <w:widowControl w:val="0"/>
        <w:numPr>
          <w:ilvl w:val="1"/>
          <w:numId w:val="42"/>
        </w:numPr>
        <w:autoSpaceDE w:val="0"/>
        <w:spacing w:after="0"/>
        <w:ind w:left="0" w:firstLine="0"/>
        <w:contextualSpacing/>
        <w:rPr>
          <w:rFonts w:eastAsia="Arial"/>
        </w:rPr>
      </w:pPr>
      <w:r>
        <w:rPr>
          <w:rFonts w:eastAsia="Arial"/>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2E3DF6" w:rsidRDefault="002E3DF6" w:rsidP="002E3DF6">
      <w:pPr>
        <w:widowControl w:val="0"/>
        <w:autoSpaceDE w:val="0"/>
        <w:spacing w:after="0"/>
        <w:contextualSpacing/>
        <w:rPr>
          <w:rFonts w:eastAsia="Arial"/>
          <w:sz w:val="16"/>
          <w:szCs w:val="16"/>
        </w:rPr>
      </w:pPr>
    </w:p>
    <w:p w:rsidR="002E3DF6" w:rsidRDefault="002E3DF6" w:rsidP="002E3DF6">
      <w:pPr>
        <w:widowControl w:val="0"/>
        <w:numPr>
          <w:ilvl w:val="0"/>
          <w:numId w:val="42"/>
        </w:numPr>
        <w:autoSpaceDE w:val="0"/>
        <w:spacing w:after="0"/>
        <w:contextualSpacing/>
        <w:jc w:val="center"/>
        <w:rPr>
          <w:rFonts w:eastAsia="Arial"/>
          <w:b/>
        </w:rPr>
      </w:pPr>
      <w:r>
        <w:rPr>
          <w:b/>
          <w:bCs/>
        </w:rPr>
        <w:t>Срок действия контракта, основания и порядок  расторжения контракта.</w:t>
      </w:r>
    </w:p>
    <w:p w:rsidR="002E3DF6" w:rsidRPr="00DF71C7" w:rsidRDefault="002E3DF6" w:rsidP="002E3DF6">
      <w:pPr>
        <w:numPr>
          <w:ilvl w:val="1"/>
          <w:numId w:val="42"/>
        </w:numPr>
        <w:suppressAutoHyphens/>
        <w:autoSpaceDE w:val="0"/>
        <w:spacing w:after="0"/>
        <w:ind w:left="0" w:firstLine="0"/>
        <w:contextualSpacing/>
        <w:rPr>
          <w:rFonts w:eastAsia="Arial"/>
        </w:rPr>
      </w:pPr>
      <w:r>
        <w:rPr>
          <w:rFonts w:eastAsia="Arial"/>
        </w:rPr>
        <w:t>Настоящий контра</w:t>
      </w:r>
      <w:proofErr w:type="gramStart"/>
      <w:r>
        <w:rPr>
          <w:rFonts w:eastAsia="Arial"/>
        </w:rPr>
        <w:t xml:space="preserve">кт </w:t>
      </w:r>
      <w:r w:rsidRPr="00DF71C7">
        <w:rPr>
          <w:rFonts w:eastAsia="Arial"/>
        </w:rPr>
        <w:t>вст</w:t>
      </w:r>
      <w:proofErr w:type="gramEnd"/>
      <w:r w:rsidRPr="00DF71C7">
        <w:rPr>
          <w:rFonts w:eastAsia="Arial"/>
        </w:rPr>
        <w:t>упает в силу с даты его подписания.</w:t>
      </w:r>
    </w:p>
    <w:p w:rsidR="002E3DF6" w:rsidRDefault="002E3DF6" w:rsidP="002E3DF6">
      <w:pPr>
        <w:numPr>
          <w:ilvl w:val="1"/>
          <w:numId w:val="42"/>
        </w:numPr>
        <w:tabs>
          <w:tab w:val="left" w:pos="-2115"/>
          <w:tab w:val="left" w:pos="-1575"/>
        </w:tabs>
        <w:spacing w:after="0"/>
        <w:ind w:left="0" w:firstLine="0"/>
      </w:pPr>
      <w:r w:rsidRPr="00DF71C7">
        <w:t xml:space="preserve">Настоящий контракт действует до </w:t>
      </w:r>
      <w:r w:rsidR="00DF71C7" w:rsidRPr="00DF71C7">
        <w:t>30.07</w:t>
      </w:r>
      <w:r w:rsidRPr="00DF71C7">
        <w:t xml:space="preserve">.2017 года. В соответствии со статьей 425 Гражданского кодекса окончание срока действия контракта  не влечет </w:t>
      </w:r>
      <w:r>
        <w:t>прекращение гарантийных обязатель</w:t>
      </w:r>
      <w:proofErr w:type="gramStart"/>
      <w:r>
        <w:t>ств ст</w:t>
      </w:r>
      <w:proofErr w:type="gramEnd"/>
      <w:r>
        <w:t>орон по контракту.</w:t>
      </w:r>
    </w:p>
    <w:p w:rsidR="002E3DF6" w:rsidRDefault="002E3DF6" w:rsidP="002E3DF6">
      <w:pPr>
        <w:numPr>
          <w:ilvl w:val="1"/>
          <w:numId w:val="42"/>
        </w:numPr>
        <w:suppressAutoHyphens/>
        <w:autoSpaceDE w:val="0"/>
        <w:autoSpaceDN w:val="0"/>
        <w:adjustRightInd w:val="0"/>
        <w:spacing w:after="0"/>
        <w:ind w:left="0" w:firstLine="0"/>
        <w:contextualSpacing/>
      </w:pPr>
      <w: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2E3DF6" w:rsidRDefault="002E3DF6" w:rsidP="002E3DF6">
      <w:pPr>
        <w:numPr>
          <w:ilvl w:val="1"/>
          <w:numId w:val="42"/>
        </w:numPr>
        <w:suppressAutoHyphens/>
        <w:autoSpaceDE w:val="0"/>
        <w:autoSpaceDN w:val="0"/>
        <w:adjustRightInd w:val="0"/>
        <w:spacing w:after="0"/>
        <w:ind w:left="0" w:firstLine="0"/>
        <w:contextualSpacing/>
      </w:pPr>
      <w: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2E3DF6" w:rsidRDefault="002E3DF6" w:rsidP="002E3DF6">
      <w:pPr>
        <w:numPr>
          <w:ilvl w:val="1"/>
          <w:numId w:val="42"/>
        </w:numPr>
        <w:suppressAutoHyphens/>
        <w:autoSpaceDE w:val="0"/>
        <w:autoSpaceDN w:val="0"/>
        <w:adjustRightInd w:val="0"/>
        <w:spacing w:after="0"/>
        <w:ind w:left="0" w:firstLine="0"/>
        <w:contextualSpacing/>
      </w:pPr>
      <w:bookmarkStart w:id="41" w:name="_Ref397203330"/>
      <w:r>
        <w:t xml:space="preserve">По контракту Муниципальный заказчик вправе в одностороннем </w:t>
      </w:r>
      <w:proofErr w:type="gramStart"/>
      <w:r>
        <w:t>порядке</w:t>
      </w:r>
      <w:proofErr w:type="gramEnd"/>
      <w:r>
        <w:t xml:space="preserve"> расторгнуть контракт и потребовать возмещения причиненных убытков в случае следующих нарушений Подрядчика условий настоящего контракта:</w:t>
      </w:r>
      <w:bookmarkEnd w:id="41"/>
    </w:p>
    <w:p w:rsidR="002E3DF6" w:rsidRDefault="002E3DF6" w:rsidP="002E3DF6">
      <w:pPr>
        <w:numPr>
          <w:ilvl w:val="2"/>
          <w:numId w:val="42"/>
        </w:numPr>
        <w:suppressAutoHyphens/>
        <w:autoSpaceDE w:val="0"/>
        <w:autoSpaceDN w:val="0"/>
        <w:adjustRightInd w:val="0"/>
        <w:spacing w:after="0"/>
        <w:ind w:left="0" w:firstLine="0"/>
        <w:contextualSpacing/>
      </w:pPr>
      <w:r>
        <w:t xml:space="preserve">Отсутствие по независящим от Муниципального заказчика причинам возможности дальнейшего финансирования работ по контракту. </w:t>
      </w:r>
    </w:p>
    <w:p w:rsidR="002E3DF6" w:rsidRDefault="002E3DF6" w:rsidP="002E3DF6">
      <w:pPr>
        <w:numPr>
          <w:ilvl w:val="2"/>
          <w:numId w:val="42"/>
        </w:numPr>
        <w:suppressAutoHyphens/>
        <w:autoSpaceDE w:val="0"/>
        <w:autoSpaceDN w:val="0"/>
        <w:adjustRightInd w:val="0"/>
        <w:spacing w:after="0"/>
        <w:ind w:left="0" w:firstLine="0"/>
        <w:contextualSpacing/>
      </w:pPr>
      <w:r>
        <w:t xml:space="preserve">Подрядчик не приступает к выполнению работ в течение 5 (пяти) дней </w:t>
      </w:r>
      <w:proofErr w:type="gramStart"/>
      <w:r>
        <w:t>с даты заключения</w:t>
      </w:r>
      <w:proofErr w:type="gramEnd"/>
      <w:r>
        <w:t xml:space="preserve"> контракта.</w:t>
      </w:r>
    </w:p>
    <w:p w:rsidR="002E3DF6" w:rsidRDefault="002E3DF6" w:rsidP="002E3DF6">
      <w:pPr>
        <w:numPr>
          <w:ilvl w:val="2"/>
          <w:numId w:val="42"/>
        </w:numPr>
        <w:suppressAutoHyphens/>
        <w:autoSpaceDE w:val="0"/>
        <w:autoSpaceDN w:val="0"/>
        <w:adjustRightInd w:val="0"/>
        <w:spacing w:after="0"/>
        <w:ind w:left="0" w:firstLine="0"/>
        <w:contextualSpacing/>
      </w:pPr>
      <w:r>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t>с даты предъявления</w:t>
      </w:r>
      <w:proofErr w:type="gramEnd"/>
      <w:r>
        <w:t xml:space="preserve"> такого требования, в случае, если Муниципальным заказчиком не был установлен срок устранения недостатков.</w:t>
      </w:r>
    </w:p>
    <w:p w:rsidR="002E3DF6" w:rsidRDefault="002E3DF6" w:rsidP="002E3DF6">
      <w:pPr>
        <w:numPr>
          <w:ilvl w:val="2"/>
          <w:numId w:val="42"/>
        </w:numPr>
        <w:suppressAutoHyphens/>
        <w:autoSpaceDE w:val="0"/>
        <w:autoSpaceDN w:val="0"/>
        <w:adjustRightInd w:val="0"/>
        <w:spacing w:after="0"/>
        <w:ind w:left="0" w:firstLine="0"/>
        <w:contextualSpacing/>
      </w:pPr>
      <w:proofErr w:type="gramStart"/>
      <w: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roofErr w:type="gramEnd"/>
    </w:p>
    <w:p w:rsidR="002E3DF6" w:rsidRDefault="002E3DF6" w:rsidP="002E3DF6">
      <w:pPr>
        <w:numPr>
          <w:ilvl w:val="2"/>
          <w:numId w:val="42"/>
        </w:numPr>
        <w:suppressAutoHyphens/>
        <w:autoSpaceDE w:val="0"/>
        <w:autoSpaceDN w:val="0"/>
        <w:adjustRightInd w:val="0"/>
        <w:spacing w:after="0"/>
        <w:ind w:left="0" w:firstLine="0"/>
        <w:contextualSpacing/>
      </w:pPr>
      <w:r>
        <w:lastRenderedPageBreak/>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2E3DF6" w:rsidRDefault="002E3DF6" w:rsidP="002E3DF6">
      <w:pPr>
        <w:numPr>
          <w:ilvl w:val="2"/>
          <w:numId w:val="42"/>
        </w:numPr>
        <w:suppressAutoHyphens/>
        <w:autoSpaceDE w:val="0"/>
        <w:autoSpaceDN w:val="0"/>
        <w:adjustRightInd w:val="0"/>
        <w:spacing w:after="0"/>
        <w:ind w:left="0" w:firstLine="0"/>
        <w:contextualSpacing/>
      </w:pPr>
      <w: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2E3DF6" w:rsidRDefault="002E3DF6" w:rsidP="002E3DF6">
      <w:pPr>
        <w:numPr>
          <w:ilvl w:val="2"/>
          <w:numId w:val="42"/>
        </w:numPr>
        <w:suppressAutoHyphens/>
        <w:autoSpaceDE w:val="0"/>
        <w:autoSpaceDN w:val="0"/>
        <w:adjustRightInd w:val="0"/>
        <w:spacing w:after="0"/>
        <w:ind w:left="0" w:firstLine="0"/>
        <w:contextualSpacing/>
      </w:pPr>
      <w: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2E3DF6" w:rsidRDefault="002E3DF6" w:rsidP="002E3DF6">
      <w:pPr>
        <w:numPr>
          <w:ilvl w:val="2"/>
          <w:numId w:val="42"/>
        </w:numPr>
        <w:suppressAutoHyphens/>
        <w:autoSpaceDE w:val="0"/>
        <w:autoSpaceDN w:val="0"/>
        <w:adjustRightInd w:val="0"/>
        <w:spacing w:after="0"/>
        <w:ind w:left="0" w:firstLine="0"/>
        <w:contextualSpacing/>
      </w:pPr>
      <w:r>
        <w:t>В случае неоднократного (два или более раз) нарушения Подрядчика обязательств по настоящему контракту.</w:t>
      </w:r>
    </w:p>
    <w:p w:rsidR="002E3DF6" w:rsidRDefault="002E3DF6" w:rsidP="002E3DF6">
      <w:pPr>
        <w:numPr>
          <w:ilvl w:val="2"/>
          <w:numId w:val="42"/>
        </w:numPr>
        <w:suppressAutoHyphens/>
        <w:autoSpaceDE w:val="0"/>
        <w:autoSpaceDN w:val="0"/>
        <w:adjustRightInd w:val="0"/>
        <w:spacing w:after="0"/>
        <w:ind w:left="0" w:firstLine="0"/>
        <w:contextualSpacing/>
      </w:pPr>
      <w:r>
        <w:t>В иных случаях, предусмотренных действующим законодательством.</w:t>
      </w:r>
    </w:p>
    <w:p w:rsidR="002E3DF6" w:rsidRDefault="002E3DF6" w:rsidP="002E3DF6">
      <w:pPr>
        <w:pStyle w:val="af3"/>
        <w:numPr>
          <w:ilvl w:val="1"/>
          <w:numId w:val="42"/>
        </w:numPr>
        <w:suppressAutoHyphens/>
        <w:autoSpaceDE w:val="0"/>
        <w:autoSpaceDN w:val="0"/>
        <w:adjustRightInd w:val="0"/>
        <w:ind w:left="0" w:firstLine="0"/>
        <w:contextualSpacing/>
        <w:jc w:val="both"/>
        <w:rPr>
          <w:sz w:val="23"/>
          <w:szCs w:val="23"/>
        </w:rPr>
      </w:pPr>
      <w:r>
        <w:t xml:space="preserve">Решение заказчика об одностороннем отказе от исполнения контракта не </w:t>
      </w:r>
      <w:proofErr w:type="gramStart"/>
      <w:r>
        <w:t>позднее</w:t>
      </w:r>
      <w:proofErr w:type="gramEnd"/>
      <w: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t>обеспечивающих</w:t>
      </w:r>
      <w:proofErr w:type="gramEnd"/>
      <w:r>
        <w:t xml:space="preserve"> фиксирование такого уведомления и получение заказчиком подтверждения о его вручении поставщику (подрядчику, исполнителю). </w:t>
      </w:r>
    </w:p>
    <w:p w:rsidR="002E3DF6" w:rsidRDefault="002E3DF6" w:rsidP="002E3DF6">
      <w:pPr>
        <w:pStyle w:val="af3"/>
        <w:ind w:left="0"/>
        <w:jc w:val="both"/>
      </w:pPr>
      <w:r>
        <w:tab/>
      </w:r>
      <w:r>
        <w:tab/>
      </w:r>
      <w: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2E3DF6" w:rsidRDefault="002E3DF6" w:rsidP="002E3DF6">
      <w:pPr>
        <w:numPr>
          <w:ilvl w:val="1"/>
          <w:numId w:val="42"/>
        </w:numPr>
        <w:suppressAutoHyphens/>
        <w:autoSpaceDE w:val="0"/>
        <w:autoSpaceDN w:val="0"/>
        <w:adjustRightInd w:val="0"/>
        <w:spacing w:after="0"/>
        <w:ind w:left="0" w:firstLine="0"/>
        <w:contextualSpacing/>
        <w:rPr>
          <w:sz w:val="23"/>
          <w:szCs w:val="23"/>
        </w:rPr>
      </w:pPr>
      <w:r>
        <w:rPr>
          <w:sz w:val="23"/>
          <w:szCs w:val="23"/>
        </w:rPr>
        <w:t xml:space="preserve">Контракт считается расторгнутым через 10 (десять) дней </w:t>
      </w:r>
      <w:proofErr w:type="gramStart"/>
      <w:r>
        <w:rPr>
          <w:sz w:val="23"/>
          <w:szCs w:val="23"/>
        </w:rPr>
        <w:t>с даты</w:t>
      </w:r>
      <w:proofErr w:type="gramEnd"/>
      <w:r>
        <w:rPr>
          <w:sz w:val="23"/>
          <w:szCs w:val="23"/>
        </w:rPr>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Pr>
          <w:sz w:val="23"/>
          <w:szCs w:val="23"/>
        </w:rPr>
        <w:t>с даты размещения</w:t>
      </w:r>
      <w:proofErr w:type="gramEnd"/>
      <w:r>
        <w:rPr>
          <w:sz w:val="23"/>
          <w:szCs w:val="23"/>
        </w:rPr>
        <w:t xml:space="preserve"> решения Муниципального заказчика об одностороннем отказе от исполнения контракта в единой информационной системе.</w:t>
      </w:r>
    </w:p>
    <w:p w:rsidR="002E3DF6" w:rsidRDefault="002E3DF6" w:rsidP="002E3DF6">
      <w:pPr>
        <w:numPr>
          <w:ilvl w:val="1"/>
          <w:numId w:val="42"/>
        </w:numPr>
        <w:suppressAutoHyphens/>
        <w:autoSpaceDE w:val="0"/>
        <w:autoSpaceDN w:val="0"/>
        <w:adjustRightInd w:val="0"/>
        <w:spacing w:after="0"/>
        <w:ind w:left="0" w:firstLine="0"/>
        <w:contextualSpacing/>
        <w:rPr>
          <w:sz w:val="23"/>
          <w:szCs w:val="23"/>
        </w:rPr>
      </w:pPr>
      <w:r>
        <w:rPr>
          <w:sz w:val="23"/>
          <w:szCs w:val="23"/>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Pr>
          <w:sz w:val="23"/>
          <w:szCs w:val="23"/>
        </w:rPr>
        <w:t>решении</w:t>
      </w:r>
      <w:proofErr w:type="gramEnd"/>
      <w:r>
        <w:rPr>
          <w:sz w:val="23"/>
          <w:szCs w:val="23"/>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w:t>
      </w:r>
      <w:proofErr w:type="gramStart"/>
      <w:r>
        <w:rPr>
          <w:sz w:val="23"/>
          <w:szCs w:val="23"/>
        </w:rPr>
        <w:t>случае</w:t>
      </w:r>
      <w:proofErr w:type="gramEnd"/>
      <w:r>
        <w:rPr>
          <w:sz w:val="23"/>
          <w:szCs w:val="23"/>
        </w:rPr>
        <w:t xml:space="preserve">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2E3DF6" w:rsidRDefault="002E3DF6" w:rsidP="002E3DF6">
      <w:pPr>
        <w:numPr>
          <w:ilvl w:val="1"/>
          <w:numId w:val="42"/>
        </w:numPr>
        <w:suppressAutoHyphens/>
        <w:autoSpaceDE w:val="0"/>
        <w:autoSpaceDN w:val="0"/>
        <w:adjustRightInd w:val="0"/>
        <w:spacing w:after="0"/>
        <w:ind w:left="0" w:firstLine="0"/>
        <w:contextualSpacing/>
        <w:rPr>
          <w:sz w:val="23"/>
          <w:szCs w:val="23"/>
        </w:rPr>
      </w:pPr>
      <w:r>
        <w:rPr>
          <w:sz w:val="23"/>
          <w:szCs w:val="23"/>
        </w:rPr>
        <w:t xml:space="preserve">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w:t>
      </w:r>
      <w:proofErr w:type="gramStart"/>
      <w:r>
        <w:rPr>
          <w:sz w:val="23"/>
          <w:szCs w:val="23"/>
        </w:rPr>
        <w:t>результате</w:t>
      </w:r>
      <w:proofErr w:type="gramEnd"/>
      <w:r>
        <w:rPr>
          <w:sz w:val="23"/>
          <w:szCs w:val="23"/>
        </w:rPr>
        <w:t xml:space="preserve"> невыполнения Подрядчиком своих обязательств и расторжения настоящего контракта.</w:t>
      </w:r>
    </w:p>
    <w:p w:rsidR="002E3DF6" w:rsidRDefault="002E3DF6" w:rsidP="002E3DF6">
      <w:pPr>
        <w:numPr>
          <w:ilvl w:val="1"/>
          <w:numId w:val="42"/>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w:t>
      </w:r>
      <w:r w:rsidR="00550052">
        <w:rPr>
          <w:sz w:val="23"/>
          <w:szCs w:val="23"/>
        </w:rPr>
        <w:t>ципальному заказчику в течение 3</w:t>
      </w:r>
      <w:r>
        <w:rPr>
          <w:sz w:val="23"/>
          <w:szCs w:val="23"/>
        </w:rPr>
        <w:t>0 (</w:t>
      </w:r>
      <w:r w:rsidR="00550052">
        <w:rPr>
          <w:sz w:val="23"/>
          <w:szCs w:val="23"/>
        </w:rPr>
        <w:t>тридцати</w:t>
      </w:r>
      <w:r>
        <w:rPr>
          <w:sz w:val="23"/>
          <w:szCs w:val="23"/>
        </w:rPr>
        <w:t>) календарных дней.</w:t>
      </w:r>
    </w:p>
    <w:p w:rsidR="002E3DF6" w:rsidRDefault="002E3DF6" w:rsidP="002E3DF6">
      <w:pPr>
        <w:numPr>
          <w:ilvl w:val="1"/>
          <w:numId w:val="42"/>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2E3DF6" w:rsidRDefault="002E3DF6" w:rsidP="002E3DF6">
      <w:pPr>
        <w:numPr>
          <w:ilvl w:val="1"/>
          <w:numId w:val="42"/>
        </w:numPr>
        <w:suppressAutoHyphens/>
        <w:autoSpaceDE w:val="0"/>
        <w:autoSpaceDN w:val="0"/>
        <w:adjustRightInd w:val="0"/>
        <w:spacing w:after="0"/>
        <w:ind w:left="0" w:firstLine="0"/>
        <w:contextualSpacing/>
        <w:rPr>
          <w:sz w:val="23"/>
          <w:szCs w:val="23"/>
        </w:rPr>
      </w:pPr>
      <w: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t xml:space="preserve">или) </w:t>
      </w:r>
      <w:proofErr w:type="gramEnd"/>
      <w: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2E3DF6" w:rsidRDefault="002E3DF6" w:rsidP="002E3DF6">
      <w:pPr>
        <w:numPr>
          <w:ilvl w:val="0"/>
          <w:numId w:val="42"/>
        </w:numPr>
        <w:suppressAutoHyphens/>
        <w:autoSpaceDE w:val="0"/>
        <w:autoSpaceDN w:val="0"/>
        <w:adjustRightInd w:val="0"/>
        <w:spacing w:after="0"/>
        <w:ind w:left="0" w:firstLine="0"/>
        <w:contextualSpacing/>
        <w:jc w:val="center"/>
        <w:rPr>
          <w:b/>
        </w:rPr>
      </w:pPr>
      <w:r>
        <w:rPr>
          <w:b/>
          <w:bCs/>
        </w:rPr>
        <w:t>Разрешение споров между сторонами.</w:t>
      </w:r>
    </w:p>
    <w:p w:rsidR="002E3DF6" w:rsidRDefault="002E3DF6" w:rsidP="002E3DF6">
      <w:pPr>
        <w:numPr>
          <w:ilvl w:val="1"/>
          <w:numId w:val="42"/>
        </w:numPr>
        <w:suppressAutoHyphens/>
        <w:autoSpaceDE w:val="0"/>
        <w:autoSpaceDN w:val="0"/>
        <w:adjustRightInd w:val="0"/>
        <w:spacing w:after="0"/>
        <w:ind w:left="0" w:firstLine="0"/>
        <w:contextualSpacing/>
        <w:rPr>
          <w:bCs/>
        </w:rPr>
      </w:pPr>
      <w:r>
        <w:rPr>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Pr>
          <w:bCs/>
        </w:rPr>
        <w:t>предпринимают усилия</w:t>
      </w:r>
      <w:proofErr w:type="gramEnd"/>
      <w:r>
        <w:rPr>
          <w:bCs/>
        </w:rPr>
        <w:t xml:space="preserve"> для урегулирования </w:t>
      </w:r>
      <w:r>
        <w:rPr>
          <w:bCs/>
        </w:rPr>
        <w:lastRenderedPageBreak/>
        <w:t>таких противоречий, претензий и разногласий в добровольном порядке с оформлением совместного протокола урегулирования споров.</w:t>
      </w:r>
    </w:p>
    <w:p w:rsidR="002E3DF6" w:rsidRDefault="002E3DF6" w:rsidP="002E3DF6">
      <w:pPr>
        <w:numPr>
          <w:ilvl w:val="1"/>
          <w:numId w:val="42"/>
        </w:numPr>
        <w:suppressAutoHyphens/>
        <w:autoSpaceDE w:val="0"/>
        <w:autoSpaceDN w:val="0"/>
        <w:adjustRightInd w:val="0"/>
        <w:spacing w:after="0"/>
        <w:ind w:left="0" w:firstLine="0"/>
        <w:contextualSpacing/>
        <w:rPr>
          <w:bCs/>
        </w:rPr>
      </w:pPr>
      <w:r>
        <w:rPr>
          <w:bCs/>
        </w:rPr>
        <w:t>Все достигнутые договоренности стороны оформляют в виде дополнительных соглашений, подписанных сторонами и скрепленных печатями.</w:t>
      </w:r>
    </w:p>
    <w:p w:rsidR="002E3DF6" w:rsidRDefault="002E3DF6" w:rsidP="002E3DF6">
      <w:pPr>
        <w:numPr>
          <w:ilvl w:val="1"/>
          <w:numId w:val="42"/>
        </w:numPr>
        <w:suppressAutoHyphens/>
        <w:autoSpaceDE w:val="0"/>
        <w:autoSpaceDN w:val="0"/>
        <w:adjustRightInd w:val="0"/>
        <w:spacing w:after="0"/>
        <w:ind w:left="0" w:firstLine="0"/>
        <w:contextualSpacing/>
        <w:rPr>
          <w:bCs/>
        </w:rPr>
      </w:pPr>
      <w:r>
        <w:rPr>
          <w:bCs/>
        </w:rPr>
        <w:t xml:space="preserve">Все споры и разногласия по условиям настоящего контракта подлежат предварительному претензионному урегулированию. </w:t>
      </w:r>
    </w:p>
    <w:p w:rsidR="002E3DF6" w:rsidRDefault="002E3DF6" w:rsidP="002E3DF6">
      <w:pPr>
        <w:numPr>
          <w:ilvl w:val="1"/>
          <w:numId w:val="42"/>
        </w:numPr>
        <w:suppressAutoHyphens/>
        <w:autoSpaceDE w:val="0"/>
        <w:autoSpaceDN w:val="0"/>
        <w:adjustRightInd w:val="0"/>
        <w:spacing w:after="0"/>
        <w:ind w:left="0" w:firstLine="0"/>
        <w:contextualSpacing/>
        <w:rPr>
          <w:bCs/>
        </w:rPr>
      </w:pPr>
      <w:r>
        <w:rPr>
          <w:bCs/>
        </w:rPr>
        <w:t xml:space="preserve">Претензия должна быть оформлена в письменном виде, подписана соответствующей стороной, содержать обоснованные доказательства того, </w:t>
      </w:r>
      <w:proofErr w:type="gramStart"/>
      <w:r>
        <w:rPr>
          <w:bCs/>
        </w:rPr>
        <w:t>в</w:t>
      </w:r>
      <w:proofErr w:type="gramEnd"/>
      <w:r>
        <w:rPr>
          <w:bCs/>
        </w:rPr>
        <w:t xml:space="preserve">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2E3DF6" w:rsidRDefault="002E3DF6" w:rsidP="002E3DF6">
      <w:pPr>
        <w:numPr>
          <w:ilvl w:val="1"/>
          <w:numId w:val="42"/>
        </w:numPr>
        <w:suppressAutoHyphens/>
        <w:autoSpaceDE w:val="0"/>
        <w:autoSpaceDN w:val="0"/>
        <w:adjustRightInd w:val="0"/>
        <w:spacing w:after="0"/>
        <w:ind w:left="0" w:firstLine="0"/>
        <w:contextualSpacing/>
        <w:rPr>
          <w:bCs/>
        </w:rPr>
      </w:pPr>
      <w:r>
        <w:rPr>
          <w:bCs/>
        </w:rPr>
        <w:t xml:space="preserve">Если претензионные требования подлежат денежной оценке, в претензии указывается </w:t>
      </w:r>
      <w:proofErr w:type="spellStart"/>
      <w:r>
        <w:rPr>
          <w:bCs/>
        </w:rPr>
        <w:t>истребуемая</w:t>
      </w:r>
      <w:proofErr w:type="spellEnd"/>
      <w:r>
        <w:rPr>
          <w:bCs/>
        </w:rPr>
        <w:t xml:space="preserve"> сумма и ее полный и обоснованный расчет.</w:t>
      </w:r>
    </w:p>
    <w:p w:rsidR="002E3DF6" w:rsidRDefault="002E3DF6" w:rsidP="002E3DF6">
      <w:pPr>
        <w:numPr>
          <w:ilvl w:val="1"/>
          <w:numId w:val="42"/>
        </w:numPr>
        <w:suppressAutoHyphens/>
        <w:autoSpaceDE w:val="0"/>
        <w:autoSpaceDN w:val="0"/>
        <w:adjustRightInd w:val="0"/>
        <w:spacing w:after="0"/>
        <w:ind w:left="0" w:firstLine="0"/>
        <w:contextualSpacing/>
        <w:rPr>
          <w:bCs/>
        </w:rPr>
      </w:pPr>
      <w:r>
        <w:rPr>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E3DF6" w:rsidRDefault="002E3DF6" w:rsidP="002E3DF6">
      <w:pPr>
        <w:numPr>
          <w:ilvl w:val="1"/>
          <w:numId w:val="42"/>
        </w:numPr>
        <w:suppressAutoHyphens/>
        <w:autoSpaceDE w:val="0"/>
        <w:autoSpaceDN w:val="0"/>
        <w:adjustRightInd w:val="0"/>
        <w:spacing w:after="0"/>
        <w:ind w:left="0" w:firstLine="0"/>
        <w:contextualSpacing/>
        <w:rPr>
          <w:bCs/>
        </w:rPr>
      </w:pPr>
      <w:r>
        <w:rPr>
          <w:bCs/>
        </w:rPr>
        <w:t xml:space="preserve">В случае невыполнения сторонами своих обязательств и </w:t>
      </w:r>
      <w:proofErr w:type="gramStart"/>
      <w:r>
        <w:rPr>
          <w:bCs/>
        </w:rPr>
        <w:t>не достижения</w:t>
      </w:r>
      <w:proofErr w:type="gramEnd"/>
      <w:r>
        <w:rPr>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2E3DF6" w:rsidRDefault="002E3DF6" w:rsidP="002E3DF6">
      <w:pPr>
        <w:tabs>
          <w:tab w:val="left" w:pos="450"/>
          <w:tab w:val="left" w:pos="1170"/>
        </w:tabs>
        <w:spacing w:after="0"/>
        <w:jc w:val="center"/>
        <w:rPr>
          <w:b/>
          <w:bCs/>
          <w:kern w:val="2"/>
        </w:rPr>
      </w:pPr>
      <w:r>
        <w:rPr>
          <w:b/>
          <w:bCs/>
          <w:kern w:val="2"/>
        </w:rPr>
        <w:t xml:space="preserve">13. </w:t>
      </w:r>
      <w:r>
        <w:rPr>
          <w:b/>
        </w:rPr>
        <w:t>Заключительные положения.</w:t>
      </w:r>
    </w:p>
    <w:p w:rsidR="002E3DF6" w:rsidRDefault="002E3DF6" w:rsidP="002E3DF6">
      <w:pPr>
        <w:pStyle w:val="af3"/>
        <w:numPr>
          <w:ilvl w:val="1"/>
          <w:numId w:val="37"/>
        </w:numPr>
        <w:ind w:left="0" w:firstLine="0"/>
        <w:contextualSpacing/>
        <w:jc w:val="both"/>
      </w:pPr>
      <w:proofErr w:type="gramStart"/>
      <w:r>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w:t>
      </w:r>
      <w:proofErr w:type="gramEnd"/>
      <w:r>
        <w:t xml:space="preserve">,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2E3DF6" w:rsidRDefault="002E3DF6" w:rsidP="002E3DF6">
      <w:pPr>
        <w:spacing w:after="0"/>
      </w:pPr>
      <w:r>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2E3DF6" w:rsidRDefault="002E3DF6" w:rsidP="002E3DF6">
      <w:pPr>
        <w:spacing w:after="0"/>
      </w:pPr>
      <w:r>
        <w:t>13.2.</w:t>
      </w:r>
      <w:r>
        <w:tab/>
      </w:r>
      <w:proofErr w:type="gramStart"/>
      <w: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t xml:space="preserve"> Удержанные Муниципальным заказчиком денежные средства переходят в собственность Муниципального заказчика.</w:t>
      </w:r>
    </w:p>
    <w:p w:rsidR="002E3DF6" w:rsidRDefault="002E3DF6" w:rsidP="002E3DF6">
      <w:pPr>
        <w:spacing w:after="0"/>
      </w:pPr>
      <w:r>
        <w:t>13.3.</w:t>
      </w:r>
      <w:r>
        <w:tab/>
      </w:r>
      <w:proofErr w:type="gramStart"/>
      <w:r>
        <w:t>Денежные средства возвращаются Подрядчику Муниципальным заказчиком в течение 30 (тридцати) банковских дней с даты 100 % (ой) оплаты всех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t xml:space="preserve"> Денежные средства возвращаются на банковский счет, указанный в </w:t>
      </w:r>
      <w:proofErr w:type="gramStart"/>
      <w:r>
        <w:t>контракте</w:t>
      </w:r>
      <w:proofErr w:type="gramEnd"/>
      <w:r>
        <w:t>.</w:t>
      </w:r>
    </w:p>
    <w:p w:rsidR="002E3DF6" w:rsidRDefault="002E3DF6" w:rsidP="002E3DF6">
      <w:pPr>
        <w:spacing w:after="0"/>
      </w:pPr>
      <w:r>
        <w:t>13.4.</w:t>
      </w:r>
      <w:r>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E3DF6" w:rsidRDefault="002E3DF6" w:rsidP="002E3DF6">
      <w:pPr>
        <w:spacing w:after="0"/>
      </w:pPr>
      <w:r>
        <w:t>13.5.</w:t>
      </w:r>
      <w:r>
        <w:tab/>
        <w:t xml:space="preserve">Все расходы, связанные с предоставлением документа об обеспечении исполнения контракта,  несет Подрядчик. </w:t>
      </w:r>
    </w:p>
    <w:p w:rsidR="002E3DF6" w:rsidRDefault="002E3DF6" w:rsidP="002E3DF6">
      <w:pPr>
        <w:spacing w:after="0"/>
      </w:pPr>
      <w:r>
        <w:lastRenderedPageBreak/>
        <w:t>13.6.</w:t>
      </w:r>
      <w: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2E3DF6" w:rsidRDefault="002E3DF6" w:rsidP="002E3DF6">
      <w:pPr>
        <w:spacing w:after="0"/>
      </w:pPr>
      <w:r>
        <w:t>13.7.</w:t>
      </w:r>
      <w:r>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2E3DF6" w:rsidRDefault="002E3DF6" w:rsidP="002E3DF6">
      <w:pPr>
        <w:spacing w:after="0"/>
      </w:pPr>
      <w:r>
        <w:t>13.8.</w:t>
      </w:r>
      <w:r>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2E3DF6" w:rsidRDefault="002E3DF6" w:rsidP="002E3DF6">
      <w:pPr>
        <w:spacing w:after="0"/>
      </w:pPr>
      <w:r>
        <w:t>13.9.</w:t>
      </w:r>
      <w:r>
        <w:tab/>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w:t>
      </w:r>
      <w:proofErr w:type="gramStart"/>
      <w:r>
        <w:t>настоящем</w:t>
      </w:r>
      <w:proofErr w:type="gramEnd"/>
      <w:r>
        <w:t xml:space="preserve">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2E3DF6" w:rsidRDefault="002E3DF6" w:rsidP="002E3DF6">
      <w:pPr>
        <w:spacing w:after="0"/>
      </w:pPr>
      <w:r>
        <w:t>13.10.</w:t>
      </w:r>
      <w:r>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2E3DF6" w:rsidRDefault="002E3DF6" w:rsidP="002E3DF6">
      <w:pPr>
        <w:spacing w:after="0"/>
      </w:pPr>
      <w:r>
        <w:t>13.11.</w:t>
      </w:r>
      <w:r>
        <w:tab/>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технического задания, порядком выполнения работ, условиями их приемки, а также иных документов, устанавливающих требования к выполнению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2E3DF6" w:rsidRDefault="002E3DF6" w:rsidP="002E3DF6">
      <w:pPr>
        <w:spacing w:after="0"/>
      </w:pPr>
      <w:r>
        <w:t>13.12.</w:t>
      </w:r>
      <w:r>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2E3DF6" w:rsidRDefault="002E3DF6" w:rsidP="002E3DF6">
      <w:pPr>
        <w:pStyle w:val="13"/>
        <w:tabs>
          <w:tab w:val="left" w:pos="-104"/>
          <w:tab w:val="left" w:pos="180"/>
        </w:tabs>
        <w:spacing w:after="0"/>
        <w:ind w:left="0" w:right="0"/>
        <w:rPr>
          <w:szCs w:val="24"/>
        </w:rPr>
      </w:pPr>
      <w:r>
        <w:rPr>
          <w:szCs w:val="24"/>
        </w:rPr>
        <w:t>13.13. Неотъемлемой частью настоящего контракта являются:</w:t>
      </w:r>
    </w:p>
    <w:p w:rsidR="002E3DF6" w:rsidRDefault="002E3DF6" w:rsidP="002E3DF6">
      <w:pPr>
        <w:pStyle w:val="40"/>
        <w:tabs>
          <w:tab w:val="left" w:pos="-1364"/>
          <w:tab w:val="left" w:pos="-1080"/>
        </w:tabs>
        <w:spacing w:after="0"/>
        <w:ind w:left="0" w:right="0"/>
        <w:rPr>
          <w:szCs w:val="24"/>
        </w:rPr>
      </w:pPr>
      <w:r>
        <w:rPr>
          <w:szCs w:val="24"/>
        </w:rPr>
        <w:t>- задание на выполнение работ (Приложение №1);</w:t>
      </w:r>
    </w:p>
    <w:p w:rsidR="002E3DF6" w:rsidRDefault="002E3DF6" w:rsidP="002E3DF6">
      <w:pPr>
        <w:spacing w:after="0" w:line="240" w:lineRule="atLeast"/>
        <w:rPr>
          <w:b/>
        </w:rPr>
      </w:pPr>
      <w:r>
        <w:t xml:space="preserve">- </w:t>
      </w:r>
      <w:r>
        <w:rPr>
          <w:bCs/>
        </w:rPr>
        <w:t>п</w:t>
      </w:r>
      <w:r>
        <w:t>орядок расчета стоимости работ</w:t>
      </w:r>
      <w:r>
        <w:rPr>
          <w:b/>
        </w:rPr>
        <w:t xml:space="preserve"> </w:t>
      </w:r>
      <w:r>
        <w:t>(Приложение №2).</w:t>
      </w:r>
    </w:p>
    <w:p w:rsidR="002E3DF6" w:rsidRDefault="002E3DF6" w:rsidP="002E3DF6">
      <w:pPr>
        <w:pStyle w:val="13"/>
        <w:tabs>
          <w:tab w:val="left" w:pos="0"/>
          <w:tab w:val="left" w:pos="60"/>
          <w:tab w:val="left" w:pos="180"/>
          <w:tab w:val="left" w:pos="240"/>
          <w:tab w:val="left" w:pos="600"/>
          <w:tab w:val="left" w:pos="780"/>
          <w:tab w:val="left" w:pos="915"/>
          <w:tab w:val="left" w:pos="960"/>
          <w:tab w:val="left" w:pos="1500"/>
        </w:tabs>
        <w:spacing w:after="0"/>
        <w:ind w:left="0" w:right="0"/>
        <w:rPr>
          <w:szCs w:val="24"/>
        </w:rPr>
      </w:pPr>
      <w:r>
        <w:rPr>
          <w:szCs w:val="24"/>
        </w:rPr>
        <w:t>13.14. Настоящий контракт составлен в двух экземплярах, имеющих одинаковую юридическую силу, по одному экземпляру для каждой стороны.</w:t>
      </w:r>
    </w:p>
    <w:p w:rsidR="002E3DF6" w:rsidRDefault="002E3DF6" w:rsidP="002E3DF6">
      <w:pPr>
        <w:pStyle w:val="af3"/>
        <w:tabs>
          <w:tab w:val="left" w:pos="-284"/>
          <w:tab w:val="left" w:pos="0"/>
        </w:tabs>
        <w:suppressAutoHyphens/>
        <w:ind w:left="0"/>
        <w:jc w:val="both"/>
        <w:rPr>
          <w:kern w:val="2"/>
          <w:lang w:eastAsia="ar-SA"/>
        </w:rPr>
      </w:pPr>
      <w:r>
        <w:rPr>
          <w:kern w:val="2"/>
          <w:lang w:eastAsia="ar-SA"/>
        </w:rPr>
        <w:t>13.15.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4B5302" w:rsidRDefault="004B5302" w:rsidP="002E3DF6">
      <w:pPr>
        <w:pStyle w:val="af3"/>
        <w:tabs>
          <w:tab w:val="left" w:pos="-284"/>
          <w:tab w:val="left" w:pos="0"/>
        </w:tabs>
        <w:suppressAutoHyphens/>
        <w:ind w:left="0"/>
        <w:jc w:val="both"/>
        <w:rPr>
          <w:kern w:val="2"/>
          <w:lang w:eastAsia="ar-SA"/>
        </w:rPr>
      </w:pPr>
    </w:p>
    <w:p w:rsidR="002E3DF6" w:rsidRDefault="002E3DF6" w:rsidP="002E3DF6">
      <w:pPr>
        <w:spacing w:after="0"/>
        <w:jc w:val="center"/>
        <w:rPr>
          <w:b/>
        </w:rPr>
      </w:pPr>
      <w:r>
        <w:rPr>
          <w:b/>
        </w:rPr>
        <w:t>14. Юридические адреса и банковские реквизиты сторон:</w:t>
      </w:r>
    </w:p>
    <w:p w:rsidR="002E3DF6" w:rsidRDefault="002E3DF6" w:rsidP="002E3DF6">
      <w:pPr>
        <w:spacing w:after="0"/>
        <w:rPr>
          <w:rFonts w:eastAsia="Calibri"/>
          <w:lang w:eastAsia="en-US"/>
        </w:rPr>
      </w:pPr>
      <w:r>
        <w:t xml:space="preserve">14.1. </w:t>
      </w:r>
      <w:r>
        <w:rPr>
          <w:b/>
          <w:bCs/>
        </w:rPr>
        <w:t xml:space="preserve">Муниципальный заказчик: </w:t>
      </w:r>
      <w:r>
        <w:rPr>
          <w:rFonts w:eastAsia="Calibri"/>
          <w:b/>
          <w:bCs/>
          <w:lang w:eastAsia="en-US"/>
        </w:rPr>
        <w:t>Департамент жилищно-коммунального и строительного комплекса администрации</w:t>
      </w:r>
      <w:r>
        <w:rPr>
          <w:rFonts w:eastAsia="Calibri"/>
          <w:b/>
          <w:lang w:eastAsia="en-US"/>
        </w:rPr>
        <w:t xml:space="preserve"> города </w:t>
      </w:r>
      <w:proofErr w:type="spellStart"/>
      <w:r>
        <w:rPr>
          <w:rFonts w:eastAsia="Calibri"/>
          <w:b/>
          <w:lang w:eastAsia="en-US"/>
        </w:rPr>
        <w:t>Югорска</w:t>
      </w:r>
      <w:proofErr w:type="spellEnd"/>
      <w:r>
        <w:rPr>
          <w:rFonts w:eastAsia="Calibri"/>
          <w:b/>
          <w:lang w:eastAsia="en-US"/>
        </w:rPr>
        <w:t>:</w:t>
      </w:r>
      <w:r>
        <w:rPr>
          <w:rFonts w:eastAsia="Calibri"/>
          <w:lang w:eastAsia="en-US"/>
        </w:rPr>
        <w:t xml:space="preserve"> 628260, Тюменская область, Ханты-Мансийский автономный округ-Югра, г. </w:t>
      </w:r>
      <w:proofErr w:type="spellStart"/>
      <w:r>
        <w:rPr>
          <w:rFonts w:eastAsia="Calibri"/>
          <w:lang w:eastAsia="en-US"/>
        </w:rPr>
        <w:t>Югорск</w:t>
      </w:r>
      <w:proofErr w:type="spellEnd"/>
      <w:r>
        <w:rPr>
          <w:rFonts w:eastAsia="Calibri"/>
          <w:lang w:eastAsia="en-US"/>
        </w:rPr>
        <w:t>, ул. Механизаторов, 22, ИНН 8622012310,</w:t>
      </w:r>
      <w:r>
        <w:rPr>
          <w:bCs/>
        </w:rPr>
        <w:t xml:space="preserve"> КПП </w:t>
      </w:r>
      <w:r>
        <w:t xml:space="preserve">862201001, </w:t>
      </w:r>
      <w:r>
        <w:rPr>
          <w:bCs/>
        </w:rPr>
        <w:t xml:space="preserve"> </w:t>
      </w:r>
      <w:r>
        <w:t>ОКАТО 711 87 000 000,</w:t>
      </w:r>
      <w:r>
        <w:rPr>
          <w:b/>
        </w:rPr>
        <w:t xml:space="preserve"> </w:t>
      </w:r>
      <w:r>
        <w:rPr>
          <w:rFonts w:eastAsia="Calibri"/>
          <w:lang w:eastAsia="en-US"/>
        </w:rPr>
        <w:t xml:space="preserve">р/с 40204810100000000035 в РКЦ г. Ханты-Мансийск, БИК 047162000, получатель УФК по ХМАО-Югре (Департамент финансов администрации </w:t>
      </w:r>
      <w:proofErr w:type="spellStart"/>
      <w:r>
        <w:rPr>
          <w:rFonts w:eastAsia="Calibri"/>
          <w:lang w:eastAsia="en-US"/>
        </w:rPr>
        <w:t>г</w:t>
      </w:r>
      <w:proofErr w:type="gramStart"/>
      <w:r>
        <w:rPr>
          <w:rFonts w:eastAsia="Calibri"/>
          <w:lang w:eastAsia="en-US"/>
        </w:rPr>
        <w:t>.Ю</w:t>
      </w:r>
      <w:proofErr w:type="gramEnd"/>
      <w:r>
        <w:rPr>
          <w:rFonts w:eastAsia="Calibri"/>
          <w:lang w:eastAsia="en-US"/>
        </w:rPr>
        <w:t>горск</w:t>
      </w:r>
      <w:proofErr w:type="spellEnd"/>
      <w:r>
        <w:rPr>
          <w:rFonts w:eastAsia="Calibri"/>
          <w:lang w:eastAsia="en-US"/>
        </w:rPr>
        <w:t xml:space="preserve"> </w:t>
      </w:r>
      <w:proofErr w:type="spellStart"/>
      <w:r>
        <w:rPr>
          <w:rFonts w:eastAsia="Calibri"/>
          <w:lang w:eastAsia="en-US"/>
        </w:rPr>
        <w:t>ДЖКиСК</w:t>
      </w:r>
      <w:proofErr w:type="spellEnd"/>
      <w:r>
        <w:rPr>
          <w:rFonts w:eastAsia="Calibri"/>
          <w:lang w:eastAsia="en-US"/>
        </w:rPr>
        <w:t>, л/с 007 000 000) ОКПО 93891693, ОГРН 1068622001216.</w:t>
      </w:r>
    </w:p>
    <w:p w:rsidR="002E3DF6" w:rsidRDefault="002E3DF6" w:rsidP="002E3DF6">
      <w:pPr>
        <w:spacing w:after="0"/>
      </w:pPr>
      <w:r>
        <w:rPr>
          <w:b/>
        </w:rPr>
        <w:t>Руководитель:</w:t>
      </w:r>
      <w:r>
        <w:t xml:space="preserve"> Заместитель главы города - директор </w:t>
      </w:r>
      <w:proofErr w:type="spellStart"/>
      <w:r>
        <w:t>ДЖКиСК</w:t>
      </w:r>
      <w:proofErr w:type="spellEnd"/>
      <w:r>
        <w:t xml:space="preserve">, действующий на основании положения - </w:t>
      </w:r>
      <w:proofErr w:type="spellStart"/>
      <w:r>
        <w:t>Бандурин</w:t>
      </w:r>
      <w:proofErr w:type="spellEnd"/>
      <w:r>
        <w:t xml:space="preserve"> Василий Кузьмич</w:t>
      </w:r>
    </w:p>
    <w:p w:rsidR="002E3DF6" w:rsidRDefault="002E3DF6" w:rsidP="002E3DF6">
      <w:pPr>
        <w:spacing w:after="0"/>
        <w:jc w:val="right"/>
      </w:pPr>
      <w:r>
        <w:rPr>
          <w:b/>
          <w:bCs/>
        </w:rPr>
        <w:t>_______________________________________</w:t>
      </w:r>
    </w:p>
    <w:p w:rsidR="002E3DF6" w:rsidRDefault="002E3DF6" w:rsidP="002E3DF6">
      <w:pPr>
        <w:spacing w:after="0"/>
        <w:rPr>
          <w:bCs/>
        </w:rPr>
      </w:pPr>
      <w:r>
        <w:t>14.2.</w:t>
      </w:r>
      <w:r>
        <w:rPr>
          <w:b/>
          <w:bCs/>
        </w:rPr>
        <w:t xml:space="preserve"> Подрядчик: </w:t>
      </w:r>
      <w:r>
        <w:rPr>
          <w:b/>
        </w:rPr>
        <w:t>______________________</w:t>
      </w:r>
    </w:p>
    <w:p w:rsidR="002E3DF6" w:rsidRDefault="002E3DF6" w:rsidP="002E3DF6">
      <w:pPr>
        <w:spacing w:after="0"/>
        <w:rPr>
          <w:b/>
          <w:bCs/>
        </w:rPr>
      </w:pPr>
    </w:p>
    <w:p w:rsidR="00550052" w:rsidRDefault="002E3DF6" w:rsidP="00550052">
      <w:pPr>
        <w:spacing w:after="0"/>
        <w:rPr>
          <w:bCs/>
        </w:rPr>
      </w:pPr>
      <w:r>
        <w:rPr>
          <w:b/>
          <w:bCs/>
        </w:rPr>
        <w:t>Руководитель:</w:t>
      </w:r>
      <w:r w:rsidR="00550052">
        <w:rPr>
          <w:bCs/>
        </w:rPr>
        <w:t xml:space="preserve"> ________________________  </w:t>
      </w:r>
    </w:p>
    <w:p w:rsidR="002E3DF6" w:rsidRDefault="00550052" w:rsidP="00550052">
      <w:pPr>
        <w:spacing w:after="0"/>
      </w:pPr>
      <w:r>
        <w:rPr>
          <w:bCs/>
        </w:rPr>
        <w:t xml:space="preserve">                                                                                                </w:t>
      </w:r>
    </w:p>
    <w:p w:rsidR="002E3DF6" w:rsidRDefault="002E3DF6" w:rsidP="002E3DF6">
      <w:pPr>
        <w:spacing w:after="0"/>
        <w:jc w:val="right"/>
        <w:rPr>
          <w:b/>
          <w:kern w:val="2"/>
        </w:rPr>
      </w:pPr>
      <w:r>
        <w:rPr>
          <w:b/>
          <w:kern w:val="2"/>
        </w:rPr>
        <w:t xml:space="preserve">   </w:t>
      </w:r>
    </w:p>
    <w:p w:rsidR="00550052" w:rsidRDefault="00550052" w:rsidP="00550052">
      <w:pPr>
        <w:spacing w:after="0"/>
        <w:ind w:firstLine="284"/>
        <w:jc w:val="center"/>
        <w:rPr>
          <w:kern w:val="2"/>
        </w:rPr>
      </w:pPr>
      <w:r>
        <w:rPr>
          <w:b/>
          <w:kern w:val="2"/>
          <w:lang w:eastAsia="ar-SA"/>
        </w:rPr>
        <w:t>Подписи сторон</w:t>
      </w:r>
    </w:p>
    <w:p w:rsidR="00550052" w:rsidRDefault="00550052" w:rsidP="00550052">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kern w:val="2"/>
          <w:lang w:eastAsia="ar-SA"/>
        </w:rPr>
      </w:pPr>
      <w:r>
        <w:rPr>
          <w:b/>
          <w:kern w:val="2"/>
          <w:lang w:eastAsia="ar-SA"/>
        </w:rPr>
        <w:t>Контракт подписан электронными подписями, уполномоченных представителей сторон на ЗАО «Сбербанк-АСТ».</w:t>
      </w:r>
    </w:p>
    <w:p w:rsidR="00550052" w:rsidRDefault="00550052" w:rsidP="00550052">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kern w:val="2"/>
          <w:lang w:eastAsia="ar-SA"/>
        </w:rPr>
      </w:pPr>
      <w:r>
        <w:rPr>
          <w:b/>
          <w:kern w:val="2"/>
          <w:lang w:eastAsia="ar-SA"/>
        </w:rPr>
        <w:t>Адрес электронной площадки http://www.sberbank-ast.ru</w:t>
      </w:r>
    </w:p>
    <w:p w:rsidR="002E3DF6" w:rsidRDefault="002E3DF6" w:rsidP="002E3DF6">
      <w:pPr>
        <w:spacing w:after="0"/>
        <w:jc w:val="right"/>
        <w:rPr>
          <w:b/>
          <w:kern w:val="2"/>
        </w:rPr>
      </w:pPr>
    </w:p>
    <w:p w:rsidR="004B5302" w:rsidRDefault="002E3DF6" w:rsidP="002E3DF6">
      <w:pPr>
        <w:spacing w:after="0"/>
        <w:jc w:val="right"/>
        <w:rPr>
          <w:b/>
          <w:kern w:val="2"/>
        </w:rPr>
      </w:pPr>
      <w:r>
        <w:rPr>
          <w:b/>
          <w:kern w:val="2"/>
        </w:rPr>
        <w:t xml:space="preserve"> </w:t>
      </w:r>
    </w:p>
    <w:p w:rsidR="009F6BA0" w:rsidRDefault="009F6BA0" w:rsidP="002E3DF6">
      <w:pPr>
        <w:spacing w:after="0"/>
        <w:jc w:val="right"/>
        <w:rPr>
          <w:b/>
          <w:kern w:val="2"/>
        </w:rPr>
      </w:pPr>
    </w:p>
    <w:p w:rsidR="002E3DF6" w:rsidRDefault="002E3DF6" w:rsidP="002E3DF6">
      <w:pPr>
        <w:spacing w:after="0"/>
        <w:jc w:val="right"/>
        <w:rPr>
          <w:b/>
          <w:kern w:val="2"/>
        </w:rPr>
      </w:pPr>
      <w:r>
        <w:rPr>
          <w:b/>
          <w:kern w:val="2"/>
        </w:rPr>
        <w:lastRenderedPageBreak/>
        <w:t xml:space="preserve"> </w:t>
      </w:r>
      <w:r>
        <w:rPr>
          <w:b/>
          <w:sz w:val="22"/>
          <w:szCs w:val="22"/>
        </w:rPr>
        <w:t>Приложение №1</w:t>
      </w:r>
    </w:p>
    <w:p w:rsidR="002E3DF6" w:rsidRDefault="002E3DF6" w:rsidP="002E3DF6">
      <w:pPr>
        <w:tabs>
          <w:tab w:val="center" w:pos="4153"/>
          <w:tab w:val="right" w:pos="8306"/>
          <w:tab w:val="right" w:pos="10200"/>
        </w:tabs>
        <w:spacing w:after="0"/>
        <w:jc w:val="right"/>
        <w:rPr>
          <w:sz w:val="22"/>
          <w:szCs w:val="22"/>
        </w:rPr>
      </w:pPr>
      <w:r>
        <w:rPr>
          <w:b/>
          <w:sz w:val="22"/>
          <w:szCs w:val="22"/>
        </w:rPr>
        <w:t>к муниципальному контракту</w:t>
      </w:r>
      <w:r>
        <w:rPr>
          <w:sz w:val="22"/>
          <w:szCs w:val="22"/>
        </w:rPr>
        <w:t xml:space="preserve"> </w:t>
      </w:r>
    </w:p>
    <w:p w:rsidR="002E3DF6" w:rsidRDefault="002E3DF6" w:rsidP="002E3DF6">
      <w:pPr>
        <w:keepNext/>
        <w:spacing w:after="0"/>
        <w:jc w:val="center"/>
        <w:outlineLvl w:val="2"/>
        <w:rPr>
          <w:b/>
          <w:bCs/>
          <w:sz w:val="28"/>
          <w:szCs w:val="28"/>
        </w:rPr>
      </w:pPr>
      <w:r>
        <w:rPr>
          <w:b/>
          <w:bCs/>
          <w:sz w:val="28"/>
          <w:szCs w:val="28"/>
        </w:rPr>
        <w:t>ЗАДАНИЕ</w:t>
      </w:r>
    </w:p>
    <w:p w:rsidR="002E3DF6" w:rsidRPr="004B5302" w:rsidRDefault="002E3DF6" w:rsidP="002E3DF6">
      <w:pPr>
        <w:autoSpaceDE w:val="0"/>
        <w:autoSpaceDN w:val="0"/>
        <w:adjustRightInd w:val="0"/>
        <w:spacing w:after="0"/>
        <w:jc w:val="center"/>
        <w:rPr>
          <w:b/>
          <w:bCs/>
          <w:noProof/>
        </w:rPr>
      </w:pPr>
      <w:r>
        <w:rPr>
          <w:b/>
          <w:bCs/>
          <w:noProof/>
        </w:rPr>
        <w:t xml:space="preserve">на </w:t>
      </w:r>
      <w:r w:rsidR="004B5302" w:rsidRPr="004B5302">
        <w:rPr>
          <w:b/>
          <w:bCs/>
          <w:noProof/>
        </w:rPr>
        <w:t>выполнение работ по инженерным изысканиям и разработке проектной  документации по объекту: «Контейнерная площадка ТБО по ул. Вавилова в городе Югорске».</w:t>
      </w:r>
    </w:p>
    <w:p w:rsidR="002E3DF6" w:rsidRDefault="002E3DF6" w:rsidP="002E3DF6">
      <w:pPr>
        <w:autoSpaceDE w:val="0"/>
        <w:autoSpaceDN w:val="0"/>
        <w:adjustRightInd w:val="0"/>
        <w:spacing w:after="0"/>
        <w:jc w:val="center"/>
        <w:rPr>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0"/>
        <w:gridCol w:w="6877"/>
      </w:tblGrid>
      <w:tr w:rsidR="004B5302" w:rsidRPr="00E96F95" w:rsidTr="004B5302">
        <w:trPr>
          <w:trHeight w:val="70"/>
        </w:trPr>
        <w:tc>
          <w:tcPr>
            <w:tcW w:w="1821" w:type="pct"/>
            <w:vAlign w:val="center"/>
          </w:tcPr>
          <w:p w:rsidR="004B5302" w:rsidRPr="00E96F95" w:rsidRDefault="004B5302" w:rsidP="00C67AEC">
            <w:pPr>
              <w:jc w:val="center"/>
              <w:rPr>
                <w:b/>
                <w:sz w:val="21"/>
                <w:szCs w:val="21"/>
              </w:rPr>
            </w:pPr>
            <w:r w:rsidRPr="00E96F95">
              <w:rPr>
                <w:b/>
                <w:sz w:val="21"/>
                <w:szCs w:val="21"/>
              </w:rPr>
              <w:t>Перечень основных данных и требований</w:t>
            </w:r>
          </w:p>
        </w:tc>
        <w:tc>
          <w:tcPr>
            <w:tcW w:w="3179" w:type="pct"/>
            <w:vAlign w:val="center"/>
          </w:tcPr>
          <w:p w:rsidR="004B5302" w:rsidRPr="00E96F95" w:rsidRDefault="004B5302" w:rsidP="00C67AEC">
            <w:pPr>
              <w:jc w:val="center"/>
              <w:rPr>
                <w:b/>
                <w:sz w:val="21"/>
                <w:szCs w:val="21"/>
              </w:rPr>
            </w:pPr>
            <w:r w:rsidRPr="00E96F95">
              <w:rPr>
                <w:b/>
                <w:sz w:val="21"/>
                <w:szCs w:val="21"/>
              </w:rPr>
              <w:t>Основные  данные и требования</w:t>
            </w:r>
          </w:p>
        </w:tc>
      </w:tr>
      <w:tr w:rsidR="004B5302" w:rsidRPr="00E96F95" w:rsidTr="004B5302">
        <w:trPr>
          <w:trHeight w:val="144"/>
        </w:trPr>
        <w:tc>
          <w:tcPr>
            <w:tcW w:w="5000" w:type="pct"/>
            <w:gridSpan w:val="2"/>
          </w:tcPr>
          <w:p w:rsidR="004B5302" w:rsidRPr="00E96F95" w:rsidRDefault="004B5302" w:rsidP="00C67AEC">
            <w:pPr>
              <w:snapToGrid w:val="0"/>
              <w:rPr>
                <w:b/>
                <w:sz w:val="21"/>
                <w:szCs w:val="21"/>
              </w:rPr>
            </w:pPr>
            <w:r w:rsidRPr="00E96F95">
              <w:rPr>
                <w:b/>
                <w:sz w:val="21"/>
                <w:szCs w:val="21"/>
              </w:rPr>
              <w:t>1.Общие данные</w:t>
            </w:r>
          </w:p>
        </w:tc>
      </w:tr>
      <w:tr w:rsidR="004B5302" w:rsidRPr="00E96F95" w:rsidTr="004B5302">
        <w:trPr>
          <w:trHeight w:val="144"/>
        </w:trPr>
        <w:tc>
          <w:tcPr>
            <w:tcW w:w="1821" w:type="pct"/>
          </w:tcPr>
          <w:p w:rsidR="004B5302" w:rsidRPr="00E96F95" w:rsidRDefault="004B5302" w:rsidP="00C67AEC">
            <w:pPr>
              <w:pStyle w:val="9"/>
              <w:snapToGrid w:val="0"/>
              <w:spacing w:before="0"/>
              <w:rPr>
                <w:rFonts w:ascii="Times New Roman" w:hAnsi="Times New Roman"/>
                <w:b/>
              </w:rPr>
            </w:pPr>
            <w:r w:rsidRPr="00E96F95">
              <w:rPr>
                <w:rFonts w:ascii="Times New Roman" w:hAnsi="Times New Roman"/>
              </w:rPr>
              <w:t xml:space="preserve">1.1. Основание  для  проектирования </w:t>
            </w:r>
          </w:p>
        </w:tc>
        <w:tc>
          <w:tcPr>
            <w:tcW w:w="3179" w:type="pct"/>
          </w:tcPr>
          <w:p w:rsidR="004B5302" w:rsidRPr="00E96F95" w:rsidRDefault="004B5302" w:rsidP="00C67AEC">
            <w:pPr>
              <w:snapToGrid w:val="0"/>
              <w:ind w:left="33" w:firstLine="194"/>
              <w:rPr>
                <w:sz w:val="21"/>
                <w:szCs w:val="21"/>
              </w:rPr>
            </w:pPr>
            <w:r w:rsidRPr="00E96F95">
              <w:rPr>
                <w:sz w:val="21"/>
                <w:szCs w:val="21"/>
              </w:rPr>
              <w:t xml:space="preserve">Муниципальная программа города </w:t>
            </w:r>
            <w:proofErr w:type="spellStart"/>
            <w:r w:rsidRPr="00E96F95">
              <w:rPr>
                <w:sz w:val="21"/>
                <w:szCs w:val="21"/>
              </w:rPr>
              <w:t>Югорска</w:t>
            </w:r>
            <w:proofErr w:type="spellEnd"/>
            <w:r w:rsidRPr="00E96F95">
              <w:rPr>
                <w:sz w:val="21"/>
                <w:szCs w:val="21"/>
              </w:rPr>
              <w:t xml:space="preserve"> «</w:t>
            </w:r>
            <w:r>
              <w:rPr>
                <w:sz w:val="21"/>
                <w:szCs w:val="21"/>
              </w:rPr>
              <w:t xml:space="preserve">Благоустройство   города </w:t>
            </w:r>
            <w:proofErr w:type="spellStart"/>
            <w:r>
              <w:rPr>
                <w:sz w:val="21"/>
                <w:szCs w:val="21"/>
              </w:rPr>
              <w:t>Югорска</w:t>
            </w:r>
            <w:proofErr w:type="spellEnd"/>
            <w:r w:rsidRPr="00E96F95">
              <w:rPr>
                <w:sz w:val="21"/>
                <w:szCs w:val="21"/>
              </w:rPr>
              <w:t xml:space="preserve"> на 2014-2020 годы».</w:t>
            </w:r>
          </w:p>
        </w:tc>
      </w:tr>
      <w:tr w:rsidR="004B5302" w:rsidRPr="00E96F95" w:rsidTr="004B5302">
        <w:trPr>
          <w:trHeight w:val="144"/>
        </w:trPr>
        <w:tc>
          <w:tcPr>
            <w:tcW w:w="1821" w:type="pct"/>
          </w:tcPr>
          <w:p w:rsidR="004B5302" w:rsidRPr="00E96F95" w:rsidRDefault="004B5302" w:rsidP="00C67AEC">
            <w:pPr>
              <w:rPr>
                <w:sz w:val="21"/>
                <w:szCs w:val="21"/>
              </w:rPr>
            </w:pPr>
            <w:r w:rsidRPr="00E96F95">
              <w:rPr>
                <w:sz w:val="21"/>
                <w:szCs w:val="21"/>
              </w:rPr>
              <w:t xml:space="preserve">1.2. Источник  финансирования </w:t>
            </w:r>
          </w:p>
        </w:tc>
        <w:tc>
          <w:tcPr>
            <w:tcW w:w="3179" w:type="pct"/>
          </w:tcPr>
          <w:p w:rsidR="004B5302" w:rsidRPr="00E96F95" w:rsidRDefault="004B5302" w:rsidP="00C67AEC">
            <w:pPr>
              <w:rPr>
                <w:sz w:val="21"/>
                <w:szCs w:val="21"/>
              </w:rPr>
            </w:pPr>
            <w:r>
              <w:rPr>
                <w:sz w:val="21"/>
                <w:szCs w:val="21"/>
              </w:rPr>
              <w:t xml:space="preserve">Бюджет города </w:t>
            </w:r>
            <w:proofErr w:type="spellStart"/>
            <w:r>
              <w:rPr>
                <w:sz w:val="21"/>
                <w:szCs w:val="21"/>
              </w:rPr>
              <w:t>Югорска</w:t>
            </w:r>
            <w:proofErr w:type="spellEnd"/>
          </w:p>
        </w:tc>
      </w:tr>
      <w:tr w:rsidR="004B5302" w:rsidRPr="00E96F95" w:rsidTr="004B5302">
        <w:trPr>
          <w:trHeight w:val="144"/>
        </w:trPr>
        <w:tc>
          <w:tcPr>
            <w:tcW w:w="1821" w:type="pct"/>
          </w:tcPr>
          <w:p w:rsidR="004B5302" w:rsidRPr="00E96F95" w:rsidRDefault="004B5302" w:rsidP="00C67AEC">
            <w:pPr>
              <w:rPr>
                <w:sz w:val="21"/>
                <w:szCs w:val="21"/>
              </w:rPr>
            </w:pPr>
            <w:r w:rsidRPr="00E96F95">
              <w:rPr>
                <w:sz w:val="21"/>
                <w:szCs w:val="21"/>
              </w:rPr>
              <w:t>1.3.Вид  строительства</w:t>
            </w:r>
          </w:p>
        </w:tc>
        <w:tc>
          <w:tcPr>
            <w:tcW w:w="3179" w:type="pct"/>
          </w:tcPr>
          <w:p w:rsidR="004B5302" w:rsidRPr="00E96F95" w:rsidRDefault="004B5302" w:rsidP="00C67AEC">
            <w:pPr>
              <w:rPr>
                <w:sz w:val="21"/>
                <w:szCs w:val="21"/>
              </w:rPr>
            </w:pPr>
            <w:r>
              <w:rPr>
                <w:sz w:val="21"/>
                <w:szCs w:val="21"/>
              </w:rPr>
              <w:t>Строительство</w:t>
            </w:r>
          </w:p>
        </w:tc>
      </w:tr>
      <w:tr w:rsidR="004B5302" w:rsidRPr="00E96F95" w:rsidTr="004B5302">
        <w:trPr>
          <w:trHeight w:val="144"/>
        </w:trPr>
        <w:tc>
          <w:tcPr>
            <w:tcW w:w="1821" w:type="pct"/>
          </w:tcPr>
          <w:p w:rsidR="004B5302" w:rsidRPr="00E96F95" w:rsidRDefault="004B5302" w:rsidP="00C67AEC">
            <w:pPr>
              <w:rPr>
                <w:sz w:val="21"/>
                <w:szCs w:val="21"/>
              </w:rPr>
            </w:pPr>
            <w:r w:rsidRPr="00E96F95">
              <w:rPr>
                <w:sz w:val="21"/>
                <w:szCs w:val="21"/>
              </w:rPr>
              <w:t xml:space="preserve">1.4.Функциональное назначение  и проектная  мощность </w:t>
            </w:r>
          </w:p>
        </w:tc>
        <w:tc>
          <w:tcPr>
            <w:tcW w:w="3179" w:type="pct"/>
          </w:tcPr>
          <w:p w:rsidR="004B5302" w:rsidRPr="00E96F95" w:rsidRDefault="004B5302" w:rsidP="00C67AEC">
            <w:pPr>
              <w:snapToGrid w:val="0"/>
              <w:rPr>
                <w:sz w:val="21"/>
                <w:szCs w:val="21"/>
              </w:rPr>
            </w:pPr>
            <w:r w:rsidRPr="00E96F95">
              <w:rPr>
                <w:sz w:val="21"/>
                <w:szCs w:val="21"/>
              </w:rPr>
              <w:t xml:space="preserve">Назначение - предоставление  коммунальных услуг   надлежащего  качества. Функциональное назначение </w:t>
            </w:r>
            <w:r>
              <w:rPr>
                <w:sz w:val="21"/>
                <w:szCs w:val="21"/>
              </w:rPr>
              <w:t>–</w:t>
            </w:r>
            <w:r w:rsidRPr="00E96F95">
              <w:rPr>
                <w:sz w:val="21"/>
                <w:szCs w:val="21"/>
              </w:rPr>
              <w:t xml:space="preserve"> </w:t>
            </w:r>
            <w:r>
              <w:rPr>
                <w:sz w:val="21"/>
                <w:szCs w:val="21"/>
              </w:rPr>
              <w:t xml:space="preserve">предотвращение разбрасывания мусора, поддержание санитарно-эпидемиологического благополучия в </w:t>
            </w:r>
            <w:proofErr w:type="gramStart"/>
            <w:r>
              <w:rPr>
                <w:sz w:val="21"/>
                <w:szCs w:val="21"/>
              </w:rPr>
              <w:t>городе</w:t>
            </w:r>
            <w:proofErr w:type="gramEnd"/>
            <w:r>
              <w:rPr>
                <w:sz w:val="21"/>
                <w:szCs w:val="21"/>
              </w:rPr>
              <w:t xml:space="preserve">. </w:t>
            </w:r>
          </w:p>
        </w:tc>
      </w:tr>
      <w:tr w:rsidR="004B5302" w:rsidRPr="00E96F95" w:rsidTr="004B5302">
        <w:trPr>
          <w:trHeight w:val="144"/>
        </w:trPr>
        <w:tc>
          <w:tcPr>
            <w:tcW w:w="1821" w:type="pct"/>
          </w:tcPr>
          <w:p w:rsidR="004B5302" w:rsidRPr="00E96F95" w:rsidRDefault="004B5302" w:rsidP="00C67AEC">
            <w:pPr>
              <w:rPr>
                <w:sz w:val="21"/>
                <w:szCs w:val="21"/>
              </w:rPr>
            </w:pPr>
            <w:r w:rsidRPr="00E96F95">
              <w:rPr>
                <w:sz w:val="21"/>
                <w:szCs w:val="21"/>
              </w:rPr>
              <w:t>1.5. Сведения об участке строительства</w:t>
            </w:r>
          </w:p>
        </w:tc>
        <w:tc>
          <w:tcPr>
            <w:tcW w:w="3179" w:type="pct"/>
          </w:tcPr>
          <w:p w:rsidR="004B5302" w:rsidRPr="00E96F95" w:rsidRDefault="004B5302" w:rsidP="00C67AEC">
            <w:pPr>
              <w:ind w:right="-108"/>
              <w:rPr>
                <w:sz w:val="21"/>
                <w:szCs w:val="21"/>
              </w:rPr>
            </w:pPr>
            <w:r w:rsidRPr="00E96F95">
              <w:rPr>
                <w:sz w:val="21"/>
                <w:szCs w:val="21"/>
              </w:rPr>
              <w:t xml:space="preserve">Месторасположение объекта капитального строительства - Ханты-Мансийский автономный округ-Югра, </w:t>
            </w:r>
          </w:p>
          <w:p w:rsidR="004B5302" w:rsidRPr="00E96F95" w:rsidRDefault="004B5302" w:rsidP="00C67AEC">
            <w:pPr>
              <w:ind w:right="-108"/>
              <w:rPr>
                <w:sz w:val="21"/>
                <w:szCs w:val="21"/>
              </w:rPr>
            </w:pPr>
            <w:r w:rsidRPr="00E96F95">
              <w:rPr>
                <w:sz w:val="21"/>
                <w:szCs w:val="21"/>
              </w:rPr>
              <w:t xml:space="preserve">город </w:t>
            </w:r>
            <w:proofErr w:type="spellStart"/>
            <w:r w:rsidRPr="00E96F95">
              <w:rPr>
                <w:sz w:val="21"/>
                <w:szCs w:val="21"/>
              </w:rPr>
              <w:t>Югорск</w:t>
            </w:r>
            <w:proofErr w:type="spellEnd"/>
            <w:r>
              <w:rPr>
                <w:sz w:val="21"/>
                <w:szCs w:val="21"/>
              </w:rPr>
              <w:t xml:space="preserve"> улица Вавилова 1А. </w:t>
            </w:r>
          </w:p>
          <w:p w:rsidR="004B5302" w:rsidRPr="00E96F95" w:rsidRDefault="004B5302" w:rsidP="00C67AEC">
            <w:pPr>
              <w:pStyle w:val="TableContents"/>
              <w:snapToGrid w:val="0"/>
              <w:rPr>
                <w:rFonts w:cs="Times New Roman"/>
                <w:sz w:val="21"/>
                <w:szCs w:val="21"/>
                <w:lang w:val="ru-RU"/>
              </w:rPr>
            </w:pPr>
            <w:r w:rsidRPr="00E96F95">
              <w:rPr>
                <w:rFonts w:cs="Times New Roman"/>
                <w:sz w:val="21"/>
                <w:szCs w:val="21"/>
                <w:lang w:val="ru-RU"/>
              </w:rPr>
              <w:t>Климатический район-1</w:t>
            </w:r>
          </w:p>
          <w:p w:rsidR="004B5302" w:rsidRPr="00E96F95" w:rsidRDefault="004B5302" w:rsidP="00C67AEC">
            <w:pPr>
              <w:pStyle w:val="TableContents"/>
              <w:rPr>
                <w:sz w:val="21"/>
                <w:szCs w:val="21"/>
              </w:rPr>
            </w:pPr>
            <w:r w:rsidRPr="00E96F95">
              <w:rPr>
                <w:rFonts w:cs="Times New Roman"/>
                <w:sz w:val="21"/>
                <w:szCs w:val="21"/>
                <w:lang w:val="ru-RU"/>
              </w:rPr>
              <w:t xml:space="preserve">Подрайон - </w:t>
            </w:r>
            <w:proofErr w:type="gramStart"/>
            <w:r w:rsidRPr="00E96F95">
              <w:rPr>
                <w:rFonts w:cs="Times New Roman"/>
                <w:sz w:val="21"/>
                <w:szCs w:val="21"/>
                <w:lang w:val="en-US"/>
              </w:rPr>
              <w:t>I</w:t>
            </w:r>
            <w:proofErr w:type="gramEnd"/>
            <w:r w:rsidRPr="00E96F95">
              <w:rPr>
                <w:rFonts w:cs="Times New Roman"/>
                <w:sz w:val="21"/>
                <w:szCs w:val="21"/>
                <w:lang w:val="ru-RU"/>
              </w:rPr>
              <w:t>Д</w:t>
            </w:r>
          </w:p>
          <w:p w:rsidR="004B5302" w:rsidRPr="00E96F95" w:rsidRDefault="004B5302" w:rsidP="00C67AEC">
            <w:pPr>
              <w:pStyle w:val="TableContents"/>
              <w:rPr>
                <w:sz w:val="21"/>
                <w:szCs w:val="21"/>
              </w:rPr>
            </w:pPr>
            <w:r w:rsidRPr="00E96F95">
              <w:rPr>
                <w:rFonts w:cs="Times New Roman"/>
                <w:sz w:val="21"/>
                <w:szCs w:val="21"/>
                <w:lang w:val="ru-RU"/>
              </w:rPr>
              <w:t>Ветровой -</w:t>
            </w:r>
            <w:r w:rsidRPr="00E96F95">
              <w:rPr>
                <w:rFonts w:cs="Times New Roman"/>
                <w:sz w:val="21"/>
                <w:szCs w:val="21"/>
                <w:lang w:val="en-US"/>
              </w:rPr>
              <w:t>II</w:t>
            </w:r>
          </w:p>
          <w:p w:rsidR="004B5302" w:rsidRPr="00E96F95" w:rsidRDefault="004B5302" w:rsidP="00C67AEC">
            <w:pPr>
              <w:pStyle w:val="TableContents"/>
              <w:rPr>
                <w:sz w:val="21"/>
                <w:szCs w:val="21"/>
              </w:rPr>
            </w:pPr>
            <w:r w:rsidRPr="00E96F95">
              <w:rPr>
                <w:rFonts w:cs="Times New Roman"/>
                <w:sz w:val="21"/>
                <w:szCs w:val="21"/>
                <w:lang w:val="ru-RU"/>
              </w:rPr>
              <w:t>Снеговой район-</w:t>
            </w:r>
            <w:proofErr w:type="gramStart"/>
            <w:r w:rsidRPr="00E96F95">
              <w:rPr>
                <w:rFonts w:cs="Times New Roman"/>
                <w:sz w:val="21"/>
                <w:szCs w:val="21"/>
                <w:lang w:val="en-US"/>
              </w:rPr>
              <w:t>V</w:t>
            </w:r>
            <w:proofErr w:type="gramEnd"/>
          </w:p>
          <w:p w:rsidR="004B5302" w:rsidRPr="00E96F95" w:rsidRDefault="004B5302" w:rsidP="00C67AEC">
            <w:pPr>
              <w:pStyle w:val="TableContents"/>
              <w:rPr>
                <w:rFonts w:cs="Times New Roman"/>
                <w:sz w:val="21"/>
                <w:szCs w:val="21"/>
                <w:lang w:val="ru-RU"/>
              </w:rPr>
            </w:pPr>
            <w:r w:rsidRPr="00E96F95">
              <w:rPr>
                <w:rFonts w:cs="Times New Roman"/>
                <w:sz w:val="21"/>
                <w:szCs w:val="21"/>
                <w:lang w:val="ru-RU"/>
              </w:rPr>
              <w:t xml:space="preserve">Зона </w:t>
            </w:r>
            <w:proofErr w:type="gramStart"/>
            <w:r w:rsidRPr="00E96F95">
              <w:rPr>
                <w:rFonts w:cs="Times New Roman"/>
                <w:sz w:val="21"/>
                <w:szCs w:val="21"/>
                <w:lang w:val="ru-RU"/>
              </w:rPr>
              <w:t>влажности-нормальная</w:t>
            </w:r>
            <w:proofErr w:type="gramEnd"/>
          </w:p>
          <w:p w:rsidR="004B5302" w:rsidRPr="00E96F95" w:rsidRDefault="004B5302" w:rsidP="00C67AEC">
            <w:pPr>
              <w:rPr>
                <w:sz w:val="21"/>
                <w:szCs w:val="21"/>
              </w:rPr>
            </w:pPr>
            <w:r w:rsidRPr="00E96F95">
              <w:rPr>
                <w:color w:val="000000"/>
                <w:sz w:val="21"/>
                <w:szCs w:val="21"/>
              </w:rPr>
              <w:t>Глубина промерзания грунтов-(2.4м-2.88м)</w:t>
            </w:r>
          </w:p>
        </w:tc>
      </w:tr>
      <w:tr w:rsidR="004B5302" w:rsidRPr="00E96F95" w:rsidTr="004B5302">
        <w:trPr>
          <w:trHeight w:val="144"/>
        </w:trPr>
        <w:tc>
          <w:tcPr>
            <w:tcW w:w="1821" w:type="pct"/>
          </w:tcPr>
          <w:p w:rsidR="004B5302" w:rsidRPr="00E96F95" w:rsidRDefault="004B5302" w:rsidP="00C67AEC">
            <w:pPr>
              <w:rPr>
                <w:sz w:val="21"/>
                <w:szCs w:val="21"/>
              </w:rPr>
            </w:pPr>
            <w:r w:rsidRPr="00E96F95">
              <w:rPr>
                <w:sz w:val="21"/>
                <w:szCs w:val="21"/>
              </w:rPr>
              <w:t xml:space="preserve">1.6.Указание о выделении этапов </w:t>
            </w:r>
          </w:p>
          <w:p w:rsidR="004B5302" w:rsidRPr="00E96F95" w:rsidRDefault="004B5302" w:rsidP="00C67AEC">
            <w:pPr>
              <w:rPr>
                <w:sz w:val="21"/>
                <w:szCs w:val="21"/>
              </w:rPr>
            </w:pPr>
            <w:r w:rsidRPr="00E96F95">
              <w:rPr>
                <w:sz w:val="21"/>
                <w:szCs w:val="21"/>
              </w:rPr>
              <w:t>строительства</w:t>
            </w:r>
          </w:p>
        </w:tc>
        <w:tc>
          <w:tcPr>
            <w:tcW w:w="3179" w:type="pct"/>
            <w:vAlign w:val="center"/>
          </w:tcPr>
          <w:p w:rsidR="004B5302" w:rsidRPr="00E96F95" w:rsidRDefault="004B5302" w:rsidP="00C67AEC">
            <w:pPr>
              <w:rPr>
                <w:sz w:val="21"/>
                <w:szCs w:val="21"/>
              </w:rPr>
            </w:pPr>
            <w:r>
              <w:rPr>
                <w:sz w:val="21"/>
                <w:szCs w:val="21"/>
              </w:rPr>
              <w:t>Не требуется</w:t>
            </w:r>
          </w:p>
        </w:tc>
      </w:tr>
      <w:tr w:rsidR="004B5302" w:rsidRPr="00E96F95" w:rsidTr="004B5302">
        <w:trPr>
          <w:trHeight w:val="144"/>
        </w:trPr>
        <w:tc>
          <w:tcPr>
            <w:tcW w:w="1821" w:type="pct"/>
          </w:tcPr>
          <w:p w:rsidR="004B5302" w:rsidRPr="00E96F95" w:rsidRDefault="004B5302" w:rsidP="00C67AEC">
            <w:pPr>
              <w:rPr>
                <w:sz w:val="21"/>
                <w:szCs w:val="21"/>
              </w:rPr>
            </w:pPr>
            <w:r w:rsidRPr="00E96F95">
              <w:rPr>
                <w:sz w:val="21"/>
                <w:szCs w:val="21"/>
              </w:rPr>
              <w:t xml:space="preserve">1.7.Категория  сложности объекта </w:t>
            </w:r>
          </w:p>
        </w:tc>
        <w:tc>
          <w:tcPr>
            <w:tcW w:w="3179" w:type="pct"/>
          </w:tcPr>
          <w:p w:rsidR="004B5302" w:rsidRPr="00E96F95" w:rsidRDefault="004B5302" w:rsidP="00C67AEC">
            <w:pPr>
              <w:rPr>
                <w:sz w:val="21"/>
                <w:szCs w:val="21"/>
              </w:rPr>
            </w:pPr>
            <w:r>
              <w:rPr>
                <w:sz w:val="21"/>
                <w:szCs w:val="21"/>
              </w:rPr>
              <w:t>Уровень ответственности</w:t>
            </w:r>
            <w:r w:rsidRPr="00E96F95">
              <w:rPr>
                <w:sz w:val="21"/>
                <w:szCs w:val="21"/>
              </w:rPr>
              <w:t xml:space="preserve"> нормальный (2)</w:t>
            </w:r>
            <w:r>
              <w:rPr>
                <w:sz w:val="21"/>
                <w:szCs w:val="21"/>
              </w:rPr>
              <w:t xml:space="preserve"> </w:t>
            </w:r>
            <w:r w:rsidRPr="00A25494">
              <w:rPr>
                <w:sz w:val="21"/>
                <w:szCs w:val="21"/>
              </w:rPr>
              <w:t>в соответствии с ГОСТ 27751-2014 «Надежность строительных конструкций и оснований. Основные положения»</w:t>
            </w:r>
            <w:r>
              <w:rPr>
                <w:sz w:val="21"/>
                <w:szCs w:val="21"/>
              </w:rPr>
              <w:t>.</w:t>
            </w:r>
          </w:p>
        </w:tc>
      </w:tr>
      <w:tr w:rsidR="004B5302" w:rsidRPr="00E96F95" w:rsidTr="004B5302">
        <w:trPr>
          <w:trHeight w:val="144"/>
        </w:trPr>
        <w:tc>
          <w:tcPr>
            <w:tcW w:w="1821" w:type="pct"/>
          </w:tcPr>
          <w:p w:rsidR="004B5302" w:rsidRPr="00E96F95" w:rsidRDefault="004B5302" w:rsidP="00C67AEC">
            <w:pPr>
              <w:rPr>
                <w:sz w:val="21"/>
                <w:szCs w:val="21"/>
              </w:rPr>
            </w:pPr>
            <w:r w:rsidRPr="00E96F95">
              <w:rPr>
                <w:sz w:val="21"/>
                <w:szCs w:val="21"/>
              </w:rPr>
              <w:t>1.8. Исходные  данные  для  проектирования</w:t>
            </w:r>
          </w:p>
        </w:tc>
        <w:tc>
          <w:tcPr>
            <w:tcW w:w="3179" w:type="pct"/>
          </w:tcPr>
          <w:p w:rsidR="004B5302" w:rsidRPr="007A6B36" w:rsidRDefault="004B5302" w:rsidP="004B5302">
            <w:pPr>
              <w:pStyle w:val="af3"/>
              <w:numPr>
                <w:ilvl w:val="0"/>
                <w:numId w:val="45"/>
              </w:numPr>
              <w:suppressAutoHyphens/>
              <w:ind w:left="360" w:hanging="284"/>
              <w:contextualSpacing/>
              <w:rPr>
                <w:sz w:val="21"/>
                <w:szCs w:val="21"/>
              </w:rPr>
            </w:pPr>
            <w:r w:rsidRPr="007A6B36">
              <w:rPr>
                <w:sz w:val="21"/>
                <w:szCs w:val="21"/>
              </w:rPr>
              <w:t>Схема размещения площадки для мусоросборников (на бумажном носителе);</w:t>
            </w:r>
          </w:p>
          <w:p w:rsidR="004B5302" w:rsidRPr="00E96F95" w:rsidRDefault="004B5302" w:rsidP="00C67AEC">
            <w:pPr>
              <w:rPr>
                <w:sz w:val="21"/>
                <w:szCs w:val="21"/>
              </w:rPr>
            </w:pPr>
            <w:r w:rsidRPr="00E96F95">
              <w:rPr>
                <w:sz w:val="21"/>
                <w:szCs w:val="21"/>
              </w:rPr>
              <w:t xml:space="preserve">  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 Сбор иных исходных данных, необходимых для проектирования, осуществляет проектировщик.</w:t>
            </w:r>
          </w:p>
        </w:tc>
      </w:tr>
      <w:tr w:rsidR="004B5302" w:rsidRPr="00E96F95" w:rsidTr="004B5302">
        <w:trPr>
          <w:trHeight w:val="144"/>
        </w:trPr>
        <w:tc>
          <w:tcPr>
            <w:tcW w:w="5000" w:type="pct"/>
            <w:gridSpan w:val="2"/>
          </w:tcPr>
          <w:p w:rsidR="004B5302" w:rsidRPr="00E96F95" w:rsidRDefault="004B5302" w:rsidP="00C67AEC">
            <w:pPr>
              <w:rPr>
                <w:b/>
                <w:sz w:val="21"/>
                <w:szCs w:val="21"/>
              </w:rPr>
            </w:pPr>
            <w:r w:rsidRPr="00E96F95">
              <w:rPr>
                <w:b/>
                <w:sz w:val="21"/>
                <w:szCs w:val="21"/>
              </w:rPr>
              <w:t>2. Основные  требования</w:t>
            </w:r>
          </w:p>
        </w:tc>
      </w:tr>
      <w:tr w:rsidR="004B5302" w:rsidRPr="00E96F95" w:rsidTr="004B5302">
        <w:trPr>
          <w:trHeight w:val="1975"/>
        </w:trPr>
        <w:tc>
          <w:tcPr>
            <w:tcW w:w="1821" w:type="pct"/>
          </w:tcPr>
          <w:p w:rsidR="004B5302" w:rsidRPr="00E96F95" w:rsidRDefault="004B5302" w:rsidP="00C67AEC">
            <w:pPr>
              <w:rPr>
                <w:sz w:val="21"/>
                <w:szCs w:val="21"/>
              </w:rPr>
            </w:pPr>
            <w:r w:rsidRPr="00E96F95">
              <w:rPr>
                <w:sz w:val="21"/>
                <w:szCs w:val="21"/>
              </w:rPr>
              <w:t>2.1.Требования  к выполнению  инженерных изысканий</w:t>
            </w:r>
          </w:p>
        </w:tc>
        <w:tc>
          <w:tcPr>
            <w:tcW w:w="3179" w:type="pct"/>
          </w:tcPr>
          <w:p w:rsidR="004B5302" w:rsidRPr="00E96F95" w:rsidRDefault="004B5302" w:rsidP="00C67AEC">
            <w:pPr>
              <w:pStyle w:val="TableContents"/>
              <w:rPr>
                <w:rFonts w:cs="Times New Roman"/>
                <w:sz w:val="21"/>
                <w:szCs w:val="21"/>
                <w:lang w:val="ru-RU"/>
              </w:rPr>
            </w:pPr>
            <w:r w:rsidRPr="00E96F95">
              <w:rPr>
                <w:rFonts w:cs="Times New Roman"/>
                <w:sz w:val="21"/>
                <w:szCs w:val="21"/>
                <w:lang w:val="ru-RU"/>
              </w:rPr>
              <w:t xml:space="preserve"> 2.1.1.Перед выполнением инженерных изысканий, проектная организация разрабатывает техническое задание на инженерные изыскания и согласовывает с Заказчиком. Инженерные изыскания выполняет проектная организация, с учетом прилегающих территорий застройки и трасс инженерных коммуникаций, необходимых для инженерного обеспечения объекта. Виды инженерных изысканий, подлежащих выполнению:</w:t>
            </w:r>
          </w:p>
          <w:p w:rsidR="004B5302" w:rsidRPr="00E96F95" w:rsidRDefault="004B5302" w:rsidP="00C67AEC">
            <w:pPr>
              <w:pStyle w:val="TableContents"/>
              <w:rPr>
                <w:rFonts w:cs="Times New Roman"/>
                <w:sz w:val="21"/>
                <w:szCs w:val="21"/>
                <w:lang w:val="ru-RU"/>
              </w:rPr>
            </w:pPr>
            <w:r w:rsidRPr="00E96F95">
              <w:rPr>
                <w:rFonts w:cs="Times New Roman"/>
                <w:sz w:val="21"/>
                <w:szCs w:val="21"/>
                <w:lang w:val="ru-RU"/>
              </w:rPr>
              <w:t>а) Инженерно-геодезические изыскания</w:t>
            </w:r>
          </w:p>
          <w:p w:rsidR="004B5302" w:rsidRPr="00E96F95" w:rsidRDefault="004B5302" w:rsidP="00C67AEC">
            <w:pPr>
              <w:pStyle w:val="TableContents"/>
              <w:rPr>
                <w:rFonts w:cs="Times New Roman"/>
                <w:sz w:val="21"/>
                <w:szCs w:val="21"/>
                <w:lang w:val="ru-RU"/>
              </w:rPr>
            </w:pPr>
            <w:r w:rsidRPr="00E96F95">
              <w:rPr>
                <w:rFonts w:cs="Times New Roman"/>
                <w:sz w:val="21"/>
                <w:szCs w:val="21"/>
                <w:lang w:val="ru-RU"/>
              </w:rPr>
              <w:t>б) Инженерно-геологические изыскания</w:t>
            </w:r>
          </w:p>
          <w:p w:rsidR="004B5302" w:rsidRPr="00E96F95" w:rsidRDefault="004B5302" w:rsidP="00C67AEC">
            <w:pPr>
              <w:pStyle w:val="TableContents"/>
              <w:rPr>
                <w:rFonts w:cs="Times New Roman"/>
                <w:sz w:val="21"/>
                <w:szCs w:val="21"/>
                <w:lang w:val="ru-RU"/>
              </w:rPr>
            </w:pPr>
            <w:r w:rsidRPr="00E96F95">
              <w:rPr>
                <w:rFonts w:cs="Times New Roman"/>
                <w:sz w:val="21"/>
                <w:szCs w:val="21"/>
                <w:lang w:val="ru-RU"/>
              </w:rPr>
              <w:t xml:space="preserve">2.1.2. К инженерным изысканиям приступить после согласования программы изысканий заказчиком. Программа изысканий должна соответствовать требованиям настоящего задания, содержать обоснование необходимости выполнения отдельных видов инженерных изысканий, состав, объем и методы их выполнения, учитывать сложность топографических, инженерно-геологических и климатических условий территории, на которой будет осуществляться </w:t>
            </w:r>
            <w:r>
              <w:rPr>
                <w:rFonts w:cs="Times New Roman"/>
                <w:sz w:val="21"/>
                <w:szCs w:val="21"/>
                <w:lang w:val="ru-RU"/>
              </w:rPr>
              <w:t>строительство контейнерной площадки</w:t>
            </w:r>
            <w:r w:rsidRPr="00E96F95">
              <w:rPr>
                <w:rFonts w:cs="Times New Roman"/>
                <w:sz w:val="21"/>
                <w:szCs w:val="21"/>
                <w:lang w:val="ru-RU"/>
              </w:rPr>
              <w:t xml:space="preserve">, степень изученности указанных условий. В составе программы разработать календарный график выполнения работ. </w:t>
            </w:r>
          </w:p>
          <w:p w:rsidR="004B5302" w:rsidRPr="00E96F95" w:rsidRDefault="004B5302" w:rsidP="00C67AEC">
            <w:pPr>
              <w:pStyle w:val="TableContents"/>
              <w:rPr>
                <w:rFonts w:cs="Times New Roman"/>
                <w:sz w:val="21"/>
                <w:szCs w:val="21"/>
                <w:lang w:val="ru-RU"/>
              </w:rPr>
            </w:pPr>
            <w:r w:rsidRPr="00E96F95">
              <w:rPr>
                <w:rFonts w:cs="Times New Roman"/>
                <w:sz w:val="21"/>
                <w:szCs w:val="21"/>
                <w:lang w:val="ru-RU"/>
              </w:rPr>
              <w:t xml:space="preserve">2.1.3. Требования к точности, составу, сдаче отчетов о выполненных изыскательских работах принять на </w:t>
            </w:r>
            <w:r>
              <w:rPr>
                <w:rFonts w:cs="Times New Roman"/>
                <w:sz w:val="21"/>
                <w:szCs w:val="21"/>
                <w:lang w:val="ru-RU"/>
              </w:rPr>
              <w:t>основе положений СНиП 11-02-96.</w:t>
            </w:r>
          </w:p>
          <w:p w:rsidR="004B5302" w:rsidRPr="00E96F95" w:rsidRDefault="004B5302" w:rsidP="00C67AEC">
            <w:pPr>
              <w:pStyle w:val="TableContents"/>
              <w:rPr>
                <w:rFonts w:cs="Times New Roman"/>
                <w:sz w:val="21"/>
                <w:szCs w:val="21"/>
                <w:lang w:val="ru-RU"/>
              </w:rPr>
            </w:pPr>
            <w:r w:rsidRPr="00E96F95">
              <w:rPr>
                <w:rFonts w:cs="Times New Roman"/>
                <w:sz w:val="21"/>
                <w:szCs w:val="21"/>
                <w:lang w:val="ru-RU"/>
              </w:rPr>
              <w:lastRenderedPageBreak/>
              <w:t xml:space="preserve"> 2.1.4. Отчет о выпол</w:t>
            </w:r>
            <w:r>
              <w:rPr>
                <w:rFonts w:cs="Times New Roman"/>
                <w:sz w:val="21"/>
                <w:szCs w:val="21"/>
                <w:lang w:val="ru-RU"/>
              </w:rPr>
              <w:t xml:space="preserve">ненных инженерно-геодезических и </w:t>
            </w:r>
            <w:r w:rsidRPr="00E96F95">
              <w:rPr>
                <w:rFonts w:cs="Times New Roman"/>
                <w:sz w:val="21"/>
                <w:szCs w:val="21"/>
                <w:lang w:val="ru-RU"/>
              </w:rPr>
              <w:t xml:space="preserve">инженерно-геологических изысканиях сдать заказчику после окончания изыскательских работ. </w:t>
            </w:r>
            <w:proofErr w:type="gramStart"/>
            <w:r w:rsidRPr="00E96F95">
              <w:rPr>
                <w:rFonts w:cs="Times New Roman"/>
                <w:sz w:val="21"/>
                <w:szCs w:val="21"/>
                <w:lang w:val="ru-RU"/>
              </w:rPr>
              <w:t xml:space="preserve">Отчет о выполненных  изысканиях должен содержать материалы в текстовой форме и в виде карт (схем) и отражать сведения о задачах инженерных изысканий, о местоположении территории, на которой планируется осуществлять </w:t>
            </w:r>
            <w:r>
              <w:rPr>
                <w:rFonts w:cs="Times New Roman"/>
                <w:sz w:val="21"/>
                <w:szCs w:val="21"/>
                <w:lang w:val="ru-RU"/>
              </w:rPr>
              <w:t>строительство контейнерной площадки</w:t>
            </w:r>
            <w:r w:rsidRPr="00E96F95">
              <w:rPr>
                <w:rFonts w:cs="Times New Roman"/>
                <w:sz w:val="21"/>
                <w:szCs w:val="21"/>
                <w:lang w:val="ru-RU"/>
              </w:rPr>
              <w:t>, о видах, об объеме, о способах и сроках проведения работ по выполнению инженерных изысканий в соответствии с программой инженерных изысканий, о качестве выполненных изысканий, о результатах комплексного изучения</w:t>
            </w:r>
            <w:proofErr w:type="gramEnd"/>
            <w:r w:rsidRPr="00E96F95">
              <w:rPr>
                <w:rFonts w:cs="Times New Roman"/>
                <w:sz w:val="21"/>
                <w:szCs w:val="21"/>
                <w:lang w:val="ru-RU"/>
              </w:rPr>
              <w:t xml:space="preserve"> природных условий указанной территории, в том числе о результатах изучения, оценки и прогноза возможных изменений природных условий при осуществлении </w:t>
            </w:r>
            <w:r>
              <w:rPr>
                <w:rFonts w:cs="Times New Roman"/>
                <w:sz w:val="21"/>
                <w:szCs w:val="21"/>
                <w:lang w:val="ru-RU"/>
              </w:rPr>
              <w:t>строительства</w:t>
            </w:r>
            <w:r w:rsidRPr="00E96F95">
              <w:rPr>
                <w:rFonts w:cs="Times New Roman"/>
                <w:sz w:val="21"/>
                <w:szCs w:val="21"/>
                <w:lang w:val="ru-RU"/>
              </w:rPr>
              <w:t xml:space="preserve"> объекта, о результатах оценки влияния </w:t>
            </w:r>
            <w:r>
              <w:rPr>
                <w:rFonts w:cs="Times New Roman"/>
                <w:sz w:val="21"/>
                <w:szCs w:val="21"/>
                <w:lang w:val="ru-RU"/>
              </w:rPr>
              <w:t xml:space="preserve">строительства </w:t>
            </w:r>
            <w:r w:rsidRPr="00E96F95">
              <w:rPr>
                <w:rFonts w:cs="Times New Roman"/>
                <w:sz w:val="21"/>
                <w:szCs w:val="21"/>
                <w:lang w:val="ru-RU"/>
              </w:rPr>
              <w:t>проектируемого объекта на другие объекты капитального строительства.</w:t>
            </w:r>
          </w:p>
          <w:p w:rsidR="004B5302" w:rsidRPr="00E96F95" w:rsidRDefault="004B5302" w:rsidP="00C67AEC">
            <w:pPr>
              <w:pStyle w:val="TableContents"/>
              <w:rPr>
                <w:sz w:val="21"/>
                <w:szCs w:val="21"/>
                <w:lang w:val="ru-RU"/>
              </w:rPr>
            </w:pPr>
            <w:r w:rsidRPr="00E96F95">
              <w:rPr>
                <w:sz w:val="21"/>
                <w:szCs w:val="21"/>
              </w:rPr>
              <w:t xml:space="preserve"> </w:t>
            </w:r>
            <w:r w:rsidRPr="00E96F95">
              <w:rPr>
                <w:sz w:val="21"/>
                <w:szCs w:val="21"/>
                <w:lang w:val="ru-RU"/>
              </w:rPr>
              <w:t xml:space="preserve">2.1.5. </w:t>
            </w:r>
            <w:proofErr w:type="spellStart"/>
            <w:r w:rsidRPr="00E96F95">
              <w:rPr>
                <w:sz w:val="21"/>
                <w:szCs w:val="21"/>
              </w:rPr>
              <w:t>Технический</w:t>
            </w:r>
            <w:proofErr w:type="spellEnd"/>
            <w:r w:rsidRPr="00E96F95">
              <w:rPr>
                <w:sz w:val="21"/>
                <w:szCs w:val="21"/>
              </w:rPr>
              <w:t xml:space="preserve">  </w:t>
            </w:r>
            <w:proofErr w:type="spellStart"/>
            <w:r w:rsidRPr="00E96F95">
              <w:rPr>
                <w:sz w:val="21"/>
                <w:szCs w:val="21"/>
              </w:rPr>
              <w:t>отчёт</w:t>
            </w:r>
            <w:proofErr w:type="spellEnd"/>
            <w:r w:rsidRPr="00E96F95">
              <w:rPr>
                <w:sz w:val="21"/>
                <w:szCs w:val="21"/>
              </w:rPr>
              <w:t xml:space="preserve"> </w:t>
            </w:r>
            <w:proofErr w:type="spellStart"/>
            <w:r w:rsidRPr="00E96F95">
              <w:rPr>
                <w:sz w:val="21"/>
                <w:szCs w:val="21"/>
              </w:rPr>
              <w:t>по</w:t>
            </w:r>
            <w:proofErr w:type="spellEnd"/>
            <w:r w:rsidRPr="00E96F95">
              <w:rPr>
                <w:sz w:val="21"/>
                <w:szCs w:val="21"/>
              </w:rPr>
              <w:t xml:space="preserve"> </w:t>
            </w:r>
            <w:proofErr w:type="spellStart"/>
            <w:r w:rsidRPr="00E96F95">
              <w:rPr>
                <w:sz w:val="21"/>
                <w:szCs w:val="21"/>
              </w:rPr>
              <w:t>результатам</w:t>
            </w:r>
            <w:proofErr w:type="spellEnd"/>
            <w:r w:rsidRPr="00E96F95">
              <w:rPr>
                <w:sz w:val="21"/>
                <w:szCs w:val="21"/>
              </w:rPr>
              <w:t xml:space="preserve">  </w:t>
            </w:r>
            <w:proofErr w:type="spellStart"/>
            <w:r w:rsidRPr="00E96F95">
              <w:rPr>
                <w:sz w:val="21"/>
                <w:szCs w:val="21"/>
              </w:rPr>
              <w:t>инженерно</w:t>
            </w:r>
            <w:proofErr w:type="spellEnd"/>
            <w:r w:rsidRPr="00E96F95">
              <w:rPr>
                <w:sz w:val="21"/>
                <w:szCs w:val="21"/>
              </w:rPr>
              <w:t xml:space="preserve"> - </w:t>
            </w:r>
            <w:proofErr w:type="spellStart"/>
            <w:r w:rsidRPr="00E96F95">
              <w:rPr>
                <w:sz w:val="21"/>
                <w:szCs w:val="21"/>
              </w:rPr>
              <w:t>геологических</w:t>
            </w:r>
            <w:proofErr w:type="spellEnd"/>
            <w:r w:rsidRPr="00E96F95">
              <w:rPr>
                <w:sz w:val="21"/>
                <w:szCs w:val="21"/>
              </w:rPr>
              <w:t xml:space="preserve"> </w:t>
            </w:r>
            <w:proofErr w:type="spellStart"/>
            <w:r w:rsidRPr="00E96F95">
              <w:rPr>
                <w:sz w:val="21"/>
                <w:szCs w:val="21"/>
              </w:rPr>
              <w:t>изысканий</w:t>
            </w:r>
            <w:proofErr w:type="spellEnd"/>
            <w:r w:rsidRPr="00E96F95">
              <w:rPr>
                <w:sz w:val="21"/>
                <w:szCs w:val="21"/>
              </w:rPr>
              <w:t xml:space="preserve">  </w:t>
            </w:r>
            <w:proofErr w:type="spellStart"/>
            <w:r w:rsidRPr="00E96F95">
              <w:rPr>
                <w:sz w:val="21"/>
                <w:szCs w:val="21"/>
              </w:rPr>
              <w:t>должен</w:t>
            </w:r>
            <w:proofErr w:type="spellEnd"/>
            <w:r w:rsidRPr="00E96F95">
              <w:rPr>
                <w:sz w:val="21"/>
                <w:szCs w:val="21"/>
              </w:rPr>
              <w:t xml:space="preserve">  </w:t>
            </w:r>
            <w:proofErr w:type="spellStart"/>
            <w:r w:rsidRPr="00E96F95">
              <w:rPr>
                <w:sz w:val="21"/>
                <w:szCs w:val="21"/>
              </w:rPr>
              <w:t>содержать</w:t>
            </w:r>
            <w:proofErr w:type="spellEnd"/>
            <w:r w:rsidRPr="00E96F95">
              <w:rPr>
                <w:sz w:val="21"/>
                <w:szCs w:val="21"/>
              </w:rPr>
              <w:t xml:space="preserve">  </w:t>
            </w:r>
            <w:proofErr w:type="spellStart"/>
            <w:r w:rsidRPr="00E96F95">
              <w:rPr>
                <w:sz w:val="21"/>
                <w:szCs w:val="21"/>
              </w:rPr>
              <w:t>разделы</w:t>
            </w:r>
            <w:proofErr w:type="spellEnd"/>
            <w:r w:rsidRPr="00E96F95">
              <w:rPr>
                <w:sz w:val="21"/>
                <w:szCs w:val="21"/>
              </w:rPr>
              <w:t xml:space="preserve"> и </w:t>
            </w:r>
            <w:proofErr w:type="spellStart"/>
            <w:r w:rsidRPr="00E96F95">
              <w:rPr>
                <w:sz w:val="21"/>
                <w:szCs w:val="21"/>
              </w:rPr>
              <w:t>сведения</w:t>
            </w:r>
            <w:proofErr w:type="spellEnd"/>
            <w:r w:rsidRPr="00E96F95">
              <w:rPr>
                <w:sz w:val="21"/>
                <w:szCs w:val="21"/>
              </w:rPr>
              <w:t xml:space="preserve">  в </w:t>
            </w:r>
            <w:proofErr w:type="spellStart"/>
            <w:r w:rsidRPr="00E96F95">
              <w:rPr>
                <w:sz w:val="21"/>
                <w:szCs w:val="21"/>
              </w:rPr>
              <w:t>соответствии</w:t>
            </w:r>
            <w:proofErr w:type="spellEnd"/>
            <w:r w:rsidRPr="00E96F95">
              <w:rPr>
                <w:sz w:val="21"/>
                <w:szCs w:val="21"/>
              </w:rPr>
              <w:t xml:space="preserve">  с </w:t>
            </w:r>
            <w:proofErr w:type="spellStart"/>
            <w:r w:rsidRPr="00E96F95">
              <w:rPr>
                <w:sz w:val="21"/>
                <w:szCs w:val="21"/>
              </w:rPr>
              <w:t>требованиями</w:t>
            </w:r>
            <w:proofErr w:type="spellEnd"/>
            <w:r w:rsidRPr="00E96F95">
              <w:rPr>
                <w:sz w:val="21"/>
                <w:szCs w:val="21"/>
              </w:rPr>
              <w:t xml:space="preserve"> СП</w:t>
            </w:r>
            <w:r>
              <w:rPr>
                <w:sz w:val="21"/>
                <w:szCs w:val="21"/>
                <w:lang w:val="ru-RU"/>
              </w:rPr>
              <w:t xml:space="preserve"> </w:t>
            </w:r>
            <w:r w:rsidRPr="00E96F95">
              <w:rPr>
                <w:sz w:val="21"/>
                <w:szCs w:val="21"/>
              </w:rPr>
              <w:t>47.13330.2012 п.6.7.</w:t>
            </w:r>
          </w:p>
          <w:p w:rsidR="004B5302" w:rsidRPr="00E96F95" w:rsidRDefault="004B5302" w:rsidP="00C67AEC">
            <w:pPr>
              <w:pStyle w:val="TableContents"/>
              <w:rPr>
                <w:sz w:val="21"/>
                <w:szCs w:val="21"/>
                <w:lang w:val="ru-RU"/>
              </w:rPr>
            </w:pPr>
            <w:r w:rsidRPr="00E96F95">
              <w:rPr>
                <w:sz w:val="21"/>
                <w:szCs w:val="21"/>
                <w:lang w:val="ru-RU"/>
              </w:rPr>
              <w:t>2.1.6. Т</w:t>
            </w:r>
            <w:proofErr w:type="spellStart"/>
            <w:r w:rsidRPr="00E96F95">
              <w:rPr>
                <w:sz w:val="21"/>
                <w:szCs w:val="21"/>
              </w:rPr>
              <w:t>ехнический</w:t>
            </w:r>
            <w:proofErr w:type="spellEnd"/>
            <w:r w:rsidRPr="00E96F95">
              <w:rPr>
                <w:sz w:val="21"/>
                <w:szCs w:val="21"/>
              </w:rPr>
              <w:t xml:space="preserve">  </w:t>
            </w:r>
            <w:proofErr w:type="spellStart"/>
            <w:r w:rsidRPr="00E96F95">
              <w:rPr>
                <w:sz w:val="21"/>
                <w:szCs w:val="21"/>
              </w:rPr>
              <w:t>отчёт</w:t>
            </w:r>
            <w:proofErr w:type="spellEnd"/>
            <w:r w:rsidRPr="00E96F95">
              <w:rPr>
                <w:sz w:val="21"/>
                <w:szCs w:val="21"/>
              </w:rPr>
              <w:t xml:space="preserve">  </w:t>
            </w:r>
            <w:proofErr w:type="spellStart"/>
            <w:r w:rsidRPr="00E96F95">
              <w:rPr>
                <w:sz w:val="21"/>
                <w:szCs w:val="21"/>
              </w:rPr>
              <w:t>по</w:t>
            </w:r>
            <w:proofErr w:type="spellEnd"/>
            <w:r w:rsidRPr="00E96F95">
              <w:rPr>
                <w:sz w:val="21"/>
                <w:szCs w:val="21"/>
              </w:rPr>
              <w:t xml:space="preserve">  </w:t>
            </w:r>
            <w:proofErr w:type="spellStart"/>
            <w:r w:rsidRPr="00E96F95">
              <w:rPr>
                <w:sz w:val="21"/>
                <w:szCs w:val="21"/>
              </w:rPr>
              <w:t>результатам</w:t>
            </w:r>
            <w:proofErr w:type="spellEnd"/>
            <w:r w:rsidRPr="00E96F95">
              <w:rPr>
                <w:sz w:val="21"/>
                <w:szCs w:val="21"/>
              </w:rPr>
              <w:t xml:space="preserve">   </w:t>
            </w:r>
            <w:proofErr w:type="spellStart"/>
            <w:r w:rsidRPr="00E96F95">
              <w:rPr>
                <w:sz w:val="21"/>
                <w:szCs w:val="21"/>
              </w:rPr>
              <w:t>инженерно</w:t>
            </w:r>
            <w:proofErr w:type="spellEnd"/>
            <w:r w:rsidRPr="00E96F95">
              <w:rPr>
                <w:sz w:val="21"/>
                <w:szCs w:val="21"/>
              </w:rPr>
              <w:t xml:space="preserve"> - </w:t>
            </w:r>
            <w:proofErr w:type="spellStart"/>
            <w:r w:rsidRPr="00E96F95">
              <w:rPr>
                <w:sz w:val="21"/>
                <w:szCs w:val="21"/>
              </w:rPr>
              <w:t>геодезических</w:t>
            </w:r>
            <w:proofErr w:type="spellEnd"/>
            <w:r w:rsidRPr="00E96F95">
              <w:rPr>
                <w:sz w:val="21"/>
                <w:szCs w:val="21"/>
              </w:rPr>
              <w:t xml:space="preserve">  </w:t>
            </w:r>
            <w:proofErr w:type="spellStart"/>
            <w:r w:rsidRPr="00E96F95">
              <w:rPr>
                <w:sz w:val="21"/>
                <w:szCs w:val="21"/>
              </w:rPr>
              <w:t>изысканий</w:t>
            </w:r>
            <w:proofErr w:type="spellEnd"/>
            <w:r w:rsidRPr="00E96F95">
              <w:rPr>
                <w:sz w:val="21"/>
                <w:szCs w:val="21"/>
              </w:rPr>
              <w:t xml:space="preserve">  </w:t>
            </w:r>
            <w:proofErr w:type="spellStart"/>
            <w:r w:rsidRPr="00E96F95">
              <w:rPr>
                <w:sz w:val="21"/>
                <w:szCs w:val="21"/>
              </w:rPr>
              <w:t>должен</w:t>
            </w:r>
            <w:proofErr w:type="spellEnd"/>
            <w:r w:rsidRPr="00E96F95">
              <w:rPr>
                <w:sz w:val="21"/>
                <w:szCs w:val="21"/>
              </w:rPr>
              <w:t xml:space="preserve"> </w:t>
            </w:r>
            <w:proofErr w:type="spellStart"/>
            <w:r w:rsidRPr="00E96F95">
              <w:rPr>
                <w:sz w:val="21"/>
                <w:szCs w:val="21"/>
              </w:rPr>
              <w:t>содержать</w:t>
            </w:r>
            <w:proofErr w:type="spellEnd"/>
            <w:r w:rsidRPr="00E96F95">
              <w:rPr>
                <w:sz w:val="21"/>
                <w:szCs w:val="21"/>
              </w:rPr>
              <w:t xml:space="preserve">  </w:t>
            </w:r>
            <w:proofErr w:type="spellStart"/>
            <w:r w:rsidRPr="00E96F95">
              <w:rPr>
                <w:sz w:val="21"/>
                <w:szCs w:val="21"/>
              </w:rPr>
              <w:t>разделы</w:t>
            </w:r>
            <w:proofErr w:type="spellEnd"/>
            <w:r w:rsidRPr="00E96F95">
              <w:rPr>
                <w:sz w:val="21"/>
                <w:szCs w:val="21"/>
              </w:rPr>
              <w:t xml:space="preserve"> и </w:t>
            </w:r>
            <w:proofErr w:type="spellStart"/>
            <w:r w:rsidRPr="00E96F95">
              <w:rPr>
                <w:sz w:val="21"/>
                <w:szCs w:val="21"/>
              </w:rPr>
              <w:t>сведения</w:t>
            </w:r>
            <w:proofErr w:type="spellEnd"/>
            <w:r w:rsidRPr="00E96F95">
              <w:rPr>
                <w:sz w:val="21"/>
                <w:szCs w:val="21"/>
              </w:rPr>
              <w:t xml:space="preserve">  в </w:t>
            </w:r>
            <w:proofErr w:type="spellStart"/>
            <w:proofErr w:type="gramStart"/>
            <w:r w:rsidRPr="00E96F95">
              <w:rPr>
                <w:sz w:val="21"/>
                <w:szCs w:val="21"/>
              </w:rPr>
              <w:t>соответствии</w:t>
            </w:r>
            <w:proofErr w:type="spellEnd"/>
            <w:proofErr w:type="gramEnd"/>
            <w:r w:rsidRPr="00E96F95">
              <w:rPr>
                <w:sz w:val="21"/>
                <w:szCs w:val="21"/>
              </w:rPr>
              <w:t xml:space="preserve"> с </w:t>
            </w:r>
            <w:proofErr w:type="spellStart"/>
            <w:r w:rsidRPr="00E96F95">
              <w:rPr>
                <w:sz w:val="21"/>
                <w:szCs w:val="21"/>
              </w:rPr>
              <w:t>требованиями</w:t>
            </w:r>
            <w:proofErr w:type="spellEnd"/>
            <w:r w:rsidRPr="00E96F95">
              <w:rPr>
                <w:sz w:val="21"/>
                <w:szCs w:val="21"/>
              </w:rPr>
              <w:t xml:space="preserve"> СП</w:t>
            </w:r>
            <w:r>
              <w:rPr>
                <w:sz w:val="21"/>
                <w:szCs w:val="21"/>
                <w:lang w:val="ru-RU"/>
              </w:rPr>
              <w:t xml:space="preserve"> </w:t>
            </w:r>
            <w:r w:rsidRPr="00E96F95">
              <w:rPr>
                <w:sz w:val="21"/>
                <w:szCs w:val="21"/>
              </w:rPr>
              <w:t xml:space="preserve">47.13330.2012 п.5.6 </w:t>
            </w:r>
          </w:p>
          <w:p w:rsidR="004B5302" w:rsidRPr="00E96F95" w:rsidRDefault="004B5302" w:rsidP="00C67AEC">
            <w:pPr>
              <w:pStyle w:val="TableContents"/>
              <w:rPr>
                <w:sz w:val="21"/>
                <w:szCs w:val="21"/>
                <w:lang w:val="ru-RU"/>
              </w:rPr>
            </w:pPr>
            <w:r w:rsidRPr="00E96F95">
              <w:rPr>
                <w:sz w:val="21"/>
                <w:szCs w:val="21"/>
                <w:lang w:val="ru-RU"/>
              </w:rPr>
              <w:t>2</w:t>
            </w:r>
            <w:r>
              <w:rPr>
                <w:sz w:val="21"/>
                <w:szCs w:val="21"/>
                <w:lang w:val="ru-RU"/>
              </w:rPr>
              <w:t>.1.7</w:t>
            </w:r>
            <w:r w:rsidRPr="00E96F95">
              <w:rPr>
                <w:sz w:val="21"/>
                <w:szCs w:val="21"/>
                <w:lang w:val="ru-RU"/>
              </w:rPr>
              <w:t xml:space="preserve">. Все материалы инженерных изысканий выдать </w:t>
            </w:r>
            <w:r>
              <w:rPr>
                <w:sz w:val="21"/>
                <w:szCs w:val="21"/>
                <w:lang w:val="ru-RU"/>
              </w:rPr>
              <w:t xml:space="preserve">в </w:t>
            </w:r>
            <w:proofErr w:type="gramStart"/>
            <w:r w:rsidRPr="00E96F95">
              <w:rPr>
                <w:sz w:val="21"/>
                <w:szCs w:val="21"/>
                <w:lang w:val="ru-RU"/>
              </w:rPr>
              <w:t>объем</w:t>
            </w:r>
            <w:r>
              <w:rPr>
                <w:sz w:val="21"/>
                <w:szCs w:val="21"/>
                <w:lang w:val="ru-RU"/>
              </w:rPr>
              <w:t>е</w:t>
            </w:r>
            <w:proofErr w:type="gramEnd"/>
            <w:r w:rsidRPr="00E96F95">
              <w:rPr>
                <w:sz w:val="21"/>
                <w:szCs w:val="21"/>
                <w:lang w:val="ru-RU"/>
              </w:rPr>
              <w:t>, согласно разделу 3.9. настоящего задания на проектирование.</w:t>
            </w:r>
          </w:p>
        </w:tc>
      </w:tr>
      <w:tr w:rsidR="004B5302" w:rsidRPr="00E96F95" w:rsidTr="004B5302">
        <w:trPr>
          <w:trHeight w:val="841"/>
        </w:trPr>
        <w:tc>
          <w:tcPr>
            <w:tcW w:w="1821" w:type="pct"/>
          </w:tcPr>
          <w:p w:rsidR="004B5302" w:rsidRPr="00E96F95" w:rsidRDefault="004B5302" w:rsidP="00C67AEC">
            <w:pPr>
              <w:pStyle w:val="9"/>
              <w:snapToGrid w:val="0"/>
              <w:spacing w:before="0"/>
              <w:rPr>
                <w:rFonts w:ascii="Times New Roman" w:hAnsi="Times New Roman"/>
                <w:b/>
              </w:rPr>
            </w:pPr>
            <w:r w:rsidRPr="00E96F95">
              <w:rPr>
                <w:rFonts w:ascii="Times New Roman" w:hAnsi="Times New Roman"/>
              </w:rPr>
              <w:lastRenderedPageBreak/>
              <w:t>2.2.Требования  к составу   и</w:t>
            </w:r>
          </w:p>
          <w:p w:rsidR="004B5302" w:rsidRPr="00E96F95" w:rsidRDefault="004B5302" w:rsidP="00C67AEC">
            <w:pPr>
              <w:rPr>
                <w:sz w:val="21"/>
                <w:szCs w:val="21"/>
              </w:rPr>
            </w:pPr>
            <w:r w:rsidRPr="00E96F95">
              <w:rPr>
                <w:sz w:val="21"/>
                <w:szCs w:val="21"/>
              </w:rPr>
              <w:t xml:space="preserve">содержанию проектной документации  </w:t>
            </w:r>
          </w:p>
        </w:tc>
        <w:tc>
          <w:tcPr>
            <w:tcW w:w="3179" w:type="pct"/>
          </w:tcPr>
          <w:p w:rsidR="004B5302" w:rsidRPr="00E96F95" w:rsidRDefault="004B5302" w:rsidP="00C67AEC">
            <w:pPr>
              <w:shd w:val="clear" w:color="auto" w:fill="FFFFFF"/>
              <w:snapToGrid w:val="0"/>
              <w:rPr>
                <w:rFonts w:eastAsia="Andale Sans UI"/>
                <w:kern w:val="3"/>
                <w:sz w:val="21"/>
                <w:szCs w:val="21"/>
                <w:lang w:eastAsia="ja-JP" w:bidi="fa-IR"/>
              </w:rPr>
            </w:pPr>
            <w:r w:rsidRPr="00E96F95">
              <w:rPr>
                <w:rFonts w:eastAsia="Andale Sans UI"/>
                <w:kern w:val="3"/>
                <w:sz w:val="21"/>
                <w:szCs w:val="21"/>
                <w:lang w:eastAsia="ja-JP" w:bidi="fa-IR"/>
              </w:rPr>
              <w:t xml:space="preserve">Предусмотреть разработку проектной документации в соответствии с требованиями письма Министерства регионального развития РФ от 22.06.2009г. № 19088-СК/08 «О разъяснении норм Положения о составе разделов проектной документации и требованиях к их содержанию». Проектную документацию выполнить в </w:t>
            </w:r>
            <w:proofErr w:type="gramStart"/>
            <w:r w:rsidRPr="00E96F95">
              <w:rPr>
                <w:rFonts w:eastAsia="Andale Sans UI"/>
                <w:kern w:val="3"/>
                <w:sz w:val="21"/>
                <w:szCs w:val="21"/>
                <w:lang w:eastAsia="ja-JP" w:bidi="fa-IR"/>
              </w:rPr>
              <w:t>соответствии</w:t>
            </w:r>
            <w:proofErr w:type="gramEnd"/>
            <w:r w:rsidRPr="00E96F95">
              <w:rPr>
                <w:rFonts w:eastAsia="Andale Sans UI"/>
                <w:kern w:val="3"/>
                <w:sz w:val="21"/>
                <w:szCs w:val="21"/>
                <w:lang w:eastAsia="ja-JP" w:bidi="fa-IR"/>
              </w:rPr>
              <w:t xml:space="preserve"> с требованиями </w:t>
            </w:r>
            <w:r w:rsidRPr="00E96F95">
              <w:rPr>
                <w:sz w:val="21"/>
                <w:szCs w:val="21"/>
              </w:rPr>
              <w:t xml:space="preserve">Постановления Правительства РФ №87 от 16.02.2008г. части </w:t>
            </w:r>
            <w:r w:rsidRPr="00E96F95">
              <w:rPr>
                <w:sz w:val="21"/>
                <w:szCs w:val="21"/>
                <w:lang w:val="en-US"/>
              </w:rPr>
              <w:t>II</w:t>
            </w:r>
            <w:r w:rsidRPr="00E96F95">
              <w:rPr>
                <w:sz w:val="21"/>
                <w:szCs w:val="21"/>
              </w:rPr>
              <w:t xml:space="preserve"> «Состав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w:t>
            </w:r>
          </w:p>
          <w:p w:rsidR="004B5302" w:rsidRPr="00E96F95" w:rsidRDefault="004B5302" w:rsidP="00C67AEC">
            <w:pPr>
              <w:pStyle w:val="TableContents"/>
              <w:snapToGrid w:val="0"/>
              <w:rPr>
                <w:rFonts w:cs="Times New Roman"/>
                <w:color w:val="000000"/>
                <w:sz w:val="21"/>
                <w:szCs w:val="21"/>
                <w:lang w:val="ru-RU"/>
              </w:rPr>
            </w:pPr>
            <w:r w:rsidRPr="00E96F95">
              <w:rPr>
                <w:rFonts w:cs="Times New Roman"/>
                <w:color w:val="000000"/>
                <w:sz w:val="21"/>
                <w:szCs w:val="21"/>
                <w:lang w:val="ru-RU"/>
              </w:rPr>
              <w:t>Раздел  «Пояснительная записка»</w:t>
            </w:r>
          </w:p>
          <w:p w:rsidR="004B5302" w:rsidRPr="00E96F95" w:rsidRDefault="004B5302" w:rsidP="00C67AEC">
            <w:pPr>
              <w:pStyle w:val="TableContents"/>
              <w:snapToGrid w:val="0"/>
              <w:rPr>
                <w:rFonts w:cs="Times New Roman"/>
                <w:color w:val="000000"/>
                <w:sz w:val="21"/>
                <w:szCs w:val="21"/>
                <w:lang w:val="ru-RU"/>
              </w:rPr>
            </w:pPr>
            <w:r w:rsidRPr="00E96F95">
              <w:rPr>
                <w:rFonts w:cs="Times New Roman"/>
                <w:color w:val="000000"/>
                <w:sz w:val="21"/>
                <w:szCs w:val="21"/>
                <w:lang w:val="ru-RU"/>
              </w:rPr>
              <w:t>Раздел  «Схема планировочной организации земельного участка»</w:t>
            </w:r>
          </w:p>
          <w:p w:rsidR="004B5302" w:rsidRPr="00E96F95" w:rsidRDefault="004B5302" w:rsidP="00C67AEC">
            <w:pPr>
              <w:pStyle w:val="TableContents"/>
              <w:snapToGrid w:val="0"/>
              <w:rPr>
                <w:rFonts w:cs="Times New Roman"/>
                <w:color w:val="000000"/>
                <w:sz w:val="21"/>
                <w:szCs w:val="21"/>
                <w:lang w:val="ru-RU"/>
              </w:rPr>
            </w:pPr>
            <w:r w:rsidRPr="00E96F95">
              <w:rPr>
                <w:rFonts w:cs="Times New Roman"/>
                <w:color w:val="000000"/>
                <w:sz w:val="21"/>
                <w:szCs w:val="21"/>
                <w:lang w:val="ru-RU"/>
              </w:rPr>
              <w:t>Раздел  «Архитектурные решения»</w:t>
            </w:r>
          </w:p>
          <w:p w:rsidR="004B5302" w:rsidRPr="00E96F95" w:rsidRDefault="004B5302" w:rsidP="00C67AEC">
            <w:pPr>
              <w:pStyle w:val="TableContents"/>
              <w:snapToGrid w:val="0"/>
              <w:rPr>
                <w:rFonts w:cs="Times New Roman"/>
                <w:color w:val="000000"/>
                <w:sz w:val="21"/>
                <w:szCs w:val="21"/>
                <w:lang w:val="ru-RU"/>
              </w:rPr>
            </w:pPr>
            <w:r w:rsidRPr="00E96F95">
              <w:rPr>
                <w:rFonts w:cs="Times New Roman"/>
                <w:color w:val="000000"/>
                <w:sz w:val="21"/>
                <w:szCs w:val="21"/>
                <w:lang w:val="ru-RU"/>
              </w:rPr>
              <w:t>Раздел  «Конструктивные и объемно-планировочные решения»</w:t>
            </w:r>
          </w:p>
          <w:p w:rsidR="004B5302" w:rsidRPr="00E96F95" w:rsidRDefault="004B5302" w:rsidP="00C67AEC">
            <w:pPr>
              <w:pStyle w:val="TableContents"/>
              <w:snapToGrid w:val="0"/>
              <w:rPr>
                <w:rFonts w:cs="Times New Roman"/>
                <w:color w:val="000000"/>
                <w:sz w:val="21"/>
                <w:szCs w:val="21"/>
                <w:lang w:val="ru-RU"/>
              </w:rPr>
            </w:pPr>
            <w:r w:rsidRPr="00E96F95">
              <w:rPr>
                <w:rFonts w:cs="Times New Roman"/>
                <w:color w:val="000000"/>
                <w:sz w:val="21"/>
                <w:szCs w:val="21"/>
                <w:lang w:val="ru-RU"/>
              </w:rPr>
              <w:t xml:space="preserve">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4B5302" w:rsidRPr="00E96F95" w:rsidRDefault="004B5302" w:rsidP="00C67AEC">
            <w:pPr>
              <w:pStyle w:val="TableContents"/>
              <w:snapToGrid w:val="0"/>
              <w:rPr>
                <w:rFonts w:cs="Times New Roman"/>
                <w:color w:val="000000"/>
                <w:sz w:val="21"/>
                <w:szCs w:val="21"/>
                <w:lang w:val="ru-RU"/>
              </w:rPr>
            </w:pPr>
            <w:r w:rsidRPr="00E96F95">
              <w:rPr>
                <w:rFonts w:cs="Times New Roman"/>
                <w:color w:val="000000"/>
                <w:sz w:val="21"/>
                <w:szCs w:val="21"/>
                <w:lang w:val="ru-RU"/>
              </w:rPr>
              <w:t>Раздел «Проект организации строительства»</w:t>
            </w:r>
          </w:p>
          <w:p w:rsidR="004B5302" w:rsidRPr="00E96F95" w:rsidRDefault="004B5302" w:rsidP="00C67AEC">
            <w:pPr>
              <w:pStyle w:val="TableContents"/>
              <w:snapToGrid w:val="0"/>
              <w:rPr>
                <w:rFonts w:cs="Times New Roman"/>
                <w:color w:val="000000"/>
                <w:sz w:val="21"/>
                <w:szCs w:val="21"/>
                <w:lang w:val="ru-RU"/>
              </w:rPr>
            </w:pPr>
            <w:r w:rsidRPr="00E96F95">
              <w:rPr>
                <w:rFonts w:cs="Times New Roman"/>
                <w:color w:val="000000"/>
                <w:sz w:val="21"/>
                <w:szCs w:val="21"/>
                <w:lang w:val="ru-RU"/>
              </w:rPr>
              <w:t>Раздел «Перечень мероприятий по охране окружающей среды»</w:t>
            </w:r>
          </w:p>
          <w:p w:rsidR="004B5302" w:rsidRPr="00E96F95" w:rsidRDefault="004B5302" w:rsidP="00C67AEC">
            <w:pPr>
              <w:pStyle w:val="TableContents"/>
              <w:snapToGrid w:val="0"/>
              <w:rPr>
                <w:rFonts w:cs="Times New Roman"/>
                <w:color w:val="000000"/>
                <w:sz w:val="21"/>
                <w:szCs w:val="21"/>
                <w:lang w:val="ru-RU"/>
              </w:rPr>
            </w:pPr>
            <w:r w:rsidRPr="00E96F95">
              <w:rPr>
                <w:rFonts w:cs="Times New Roman"/>
                <w:color w:val="000000"/>
                <w:sz w:val="21"/>
                <w:szCs w:val="21"/>
                <w:lang w:val="ru-RU"/>
              </w:rPr>
              <w:t>Раздел «Мероприятия по обеспечению пожарной безопасности»</w:t>
            </w:r>
          </w:p>
          <w:p w:rsidR="004B5302" w:rsidRPr="00E96F95" w:rsidRDefault="004B5302" w:rsidP="00C67AEC">
            <w:pPr>
              <w:pStyle w:val="TableContents"/>
              <w:snapToGrid w:val="0"/>
              <w:rPr>
                <w:rFonts w:cs="Times New Roman"/>
                <w:color w:val="000000"/>
                <w:sz w:val="21"/>
                <w:szCs w:val="21"/>
                <w:lang w:val="ru-RU"/>
              </w:rPr>
            </w:pPr>
            <w:r w:rsidRPr="00E96F95">
              <w:rPr>
                <w:rFonts w:cs="Times New Roman"/>
                <w:color w:val="000000"/>
                <w:sz w:val="21"/>
                <w:szCs w:val="21"/>
                <w:lang w:val="ru-RU"/>
              </w:rPr>
              <w:t>Раздел «Смета на строительство»</w:t>
            </w:r>
          </w:p>
          <w:p w:rsidR="004B5302" w:rsidRPr="00E96F95" w:rsidRDefault="004B5302" w:rsidP="00C67AEC">
            <w:pPr>
              <w:pStyle w:val="TableContents"/>
              <w:snapToGrid w:val="0"/>
              <w:rPr>
                <w:rFonts w:cs="Times New Roman"/>
                <w:color w:val="000000"/>
                <w:sz w:val="21"/>
                <w:szCs w:val="21"/>
                <w:lang w:val="ru-RU"/>
              </w:rPr>
            </w:pPr>
            <w:r w:rsidRPr="00E96F95">
              <w:rPr>
                <w:rFonts w:cs="Times New Roman"/>
                <w:color w:val="000000"/>
                <w:sz w:val="21"/>
                <w:szCs w:val="21"/>
                <w:lang w:val="ru-RU"/>
              </w:rPr>
              <w:t xml:space="preserve">Раздел «Иная документация в </w:t>
            </w:r>
            <w:proofErr w:type="gramStart"/>
            <w:r w:rsidRPr="00E96F95">
              <w:rPr>
                <w:rFonts w:cs="Times New Roman"/>
                <w:color w:val="000000"/>
                <w:sz w:val="21"/>
                <w:szCs w:val="21"/>
                <w:lang w:val="ru-RU"/>
              </w:rPr>
              <w:t>случаях</w:t>
            </w:r>
            <w:proofErr w:type="gramEnd"/>
            <w:r w:rsidRPr="00E96F95">
              <w:rPr>
                <w:rFonts w:cs="Times New Roman"/>
                <w:color w:val="000000"/>
                <w:sz w:val="21"/>
                <w:szCs w:val="21"/>
                <w:lang w:val="ru-RU"/>
              </w:rPr>
              <w:t>, предусмотренных федеральными законами».</w:t>
            </w:r>
          </w:p>
          <w:p w:rsidR="004B5302" w:rsidRPr="0055798A" w:rsidRDefault="004B5302" w:rsidP="00C67AEC">
            <w:pPr>
              <w:pStyle w:val="Bodytext1"/>
              <w:shd w:val="clear" w:color="auto" w:fill="auto"/>
              <w:spacing w:line="240" w:lineRule="auto"/>
              <w:ind w:right="33" w:firstLine="34"/>
              <w:jc w:val="left"/>
              <w:rPr>
                <w:sz w:val="21"/>
                <w:szCs w:val="21"/>
              </w:rPr>
            </w:pPr>
            <w:r w:rsidRPr="00E96F95">
              <w:rPr>
                <w:bCs/>
                <w:sz w:val="21"/>
                <w:szCs w:val="21"/>
              </w:rPr>
              <w:t xml:space="preserve">Проектную документацию разработать в </w:t>
            </w:r>
            <w:proofErr w:type="gramStart"/>
            <w:r w:rsidRPr="00E96F95">
              <w:rPr>
                <w:bCs/>
                <w:sz w:val="21"/>
                <w:szCs w:val="21"/>
              </w:rPr>
              <w:t>соответствии</w:t>
            </w:r>
            <w:proofErr w:type="gramEnd"/>
            <w:r w:rsidRPr="00E96F95">
              <w:rPr>
                <w:bCs/>
                <w:sz w:val="21"/>
                <w:szCs w:val="21"/>
              </w:rPr>
              <w:t xml:space="preserve"> с требованиями: Федерального закона «Технический регламент о безопасности зданий и сооружений» № 384-ФЗ от 30.12.2009г.; ГОСТ </w:t>
            </w:r>
            <w:proofErr w:type="gramStart"/>
            <w:r w:rsidRPr="00E96F95">
              <w:rPr>
                <w:bCs/>
                <w:sz w:val="21"/>
                <w:szCs w:val="21"/>
              </w:rPr>
              <w:t>Р</w:t>
            </w:r>
            <w:proofErr w:type="gramEnd"/>
            <w:r w:rsidRPr="00E96F95">
              <w:rPr>
                <w:bCs/>
                <w:sz w:val="21"/>
                <w:szCs w:val="21"/>
              </w:rPr>
              <w:t xml:space="preserve"> 21.1101-2013; СП 32.13330.2012 и других Федеральных законов и нормативных документов, действующих на территории Российской Федерации.</w:t>
            </w:r>
          </w:p>
        </w:tc>
      </w:tr>
      <w:tr w:rsidR="004B5302" w:rsidRPr="00E96F95" w:rsidTr="004B5302">
        <w:trPr>
          <w:trHeight w:val="554"/>
        </w:trPr>
        <w:tc>
          <w:tcPr>
            <w:tcW w:w="1821" w:type="pct"/>
          </w:tcPr>
          <w:p w:rsidR="004B5302" w:rsidRPr="00E96F95" w:rsidRDefault="004B5302" w:rsidP="00C67AEC">
            <w:pPr>
              <w:rPr>
                <w:sz w:val="21"/>
                <w:szCs w:val="21"/>
              </w:rPr>
            </w:pPr>
            <w:r w:rsidRPr="00E96F95">
              <w:rPr>
                <w:sz w:val="21"/>
                <w:szCs w:val="21"/>
              </w:rPr>
              <w:t>2.3. Схема  планировочной организации  земельного участка</w:t>
            </w:r>
          </w:p>
        </w:tc>
        <w:tc>
          <w:tcPr>
            <w:tcW w:w="3179" w:type="pct"/>
          </w:tcPr>
          <w:p w:rsidR="004B5302" w:rsidRPr="00057528" w:rsidRDefault="004B5302" w:rsidP="00C67AEC">
            <w:pPr>
              <w:rPr>
                <w:sz w:val="21"/>
                <w:szCs w:val="21"/>
              </w:rPr>
            </w:pPr>
            <w:r w:rsidRPr="00941F29">
              <w:rPr>
                <w:bCs/>
                <w:sz w:val="21"/>
                <w:szCs w:val="21"/>
              </w:rPr>
              <w:t xml:space="preserve">На </w:t>
            </w:r>
            <w:r w:rsidRPr="00057528">
              <w:rPr>
                <w:bCs/>
                <w:sz w:val="21"/>
                <w:szCs w:val="21"/>
              </w:rPr>
              <w:t>территории проектируемой площадки предусмотреть</w:t>
            </w:r>
            <w:r w:rsidRPr="00057528">
              <w:rPr>
                <w:sz w:val="21"/>
                <w:szCs w:val="21"/>
              </w:rPr>
              <w:t xml:space="preserve">: </w:t>
            </w:r>
          </w:p>
          <w:p w:rsidR="004B5302" w:rsidRPr="00057528" w:rsidRDefault="004B5302" w:rsidP="004B5302">
            <w:pPr>
              <w:pStyle w:val="af3"/>
              <w:numPr>
                <w:ilvl w:val="0"/>
                <w:numId w:val="45"/>
              </w:numPr>
              <w:suppressAutoHyphens/>
              <w:ind w:left="347" w:right="-144" w:hanging="247"/>
              <w:contextualSpacing/>
              <w:rPr>
                <w:bCs/>
                <w:sz w:val="21"/>
                <w:szCs w:val="21"/>
              </w:rPr>
            </w:pPr>
            <w:r>
              <w:rPr>
                <w:sz w:val="21"/>
                <w:szCs w:val="21"/>
              </w:rPr>
              <w:t>Ш</w:t>
            </w:r>
            <w:r w:rsidRPr="00057528">
              <w:rPr>
                <w:sz w:val="21"/>
                <w:szCs w:val="21"/>
              </w:rPr>
              <w:t>лагбаум при въезде</w:t>
            </w:r>
            <w:r w:rsidRPr="00057528">
              <w:rPr>
                <w:bCs/>
                <w:sz w:val="21"/>
                <w:szCs w:val="21"/>
              </w:rPr>
              <w:t xml:space="preserve">, подъезд </w:t>
            </w:r>
            <w:r>
              <w:rPr>
                <w:bCs/>
                <w:sz w:val="21"/>
                <w:szCs w:val="21"/>
              </w:rPr>
              <w:t xml:space="preserve">(проезд) и площадку из </w:t>
            </w:r>
            <w:proofErr w:type="gramStart"/>
            <w:r>
              <w:rPr>
                <w:bCs/>
                <w:sz w:val="21"/>
                <w:szCs w:val="21"/>
              </w:rPr>
              <w:t>ж/б</w:t>
            </w:r>
            <w:proofErr w:type="gramEnd"/>
            <w:r>
              <w:rPr>
                <w:bCs/>
                <w:sz w:val="21"/>
                <w:szCs w:val="21"/>
              </w:rPr>
              <w:t xml:space="preserve"> плит;</w:t>
            </w:r>
            <w:r w:rsidRPr="00057528">
              <w:rPr>
                <w:bCs/>
                <w:sz w:val="21"/>
                <w:szCs w:val="21"/>
              </w:rPr>
              <w:t xml:space="preserve">  </w:t>
            </w:r>
          </w:p>
          <w:p w:rsidR="004B5302" w:rsidRPr="00057528" w:rsidRDefault="004B5302" w:rsidP="004B5302">
            <w:pPr>
              <w:pStyle w:val="af3"/>
              <w:numPr>
                <w:ilvl w:val="0"/>
                <w:numId w:val="45"/>
              </w:numPr>
              <w:suppressAutoHyphens/>
              <w:ind w:left="347" w:hanging="247"/>
              <w:contextualSpacing/>
              <w:rPr>
                <w:bCs/>
                <w:sz w:val="21"/>
                <w:szCs w:val="21"/>
              </w:rPr>
            </w:pPr>
            <w:r>
              <w:rPr>
                <w:bCs/>
                <w:sz w:val="21"/>
                <w:szCs w:val="21"/>
              </w:rPr>
              <w:t>О</w:t>
            </w:r>
            <w:r w:rsidRPr="00057528">
              <w:rPr>
                <w:bCs/>
                <w:sz w:val="21"/>
                <w:szCs w:val="21"/>
              </w:rPr>
              <w:t xml:space="preserve">граждение проектируемой площадки  </w:t>
            </w:r>
            <w:r>
              <w:rPr>
                <w:bCs/>
                <w:sz w:val="21"/>
                <w:szCs w:val="21"/>
              </w:rPr>
              <w:t>по периметру;</w:t>
            </w:r>
          </w:p>
          <w:p w:rsidR="004B5302" w:rsidRPr="00057528" w:rsidRDefault="004B5302" w:rsidP="004B5302">
            <w:pPr>
              <w:pStyle w:val="af3"/>
              <w:numPr>
                <w:ilvl w:val="0"/>
                <w:numId w:val="45"/>
              </w:numPr>
              <w:suppressAutoHyphens/>
              <w:ind w:left="347" w:hanging="247"/>
              <w:contextualSpacing/>
              <w:rPr>
                <w:bCs/>
                <w:color w:val="FF0000"/>
                <w:sz w:val="21"/>
                <w:szCs w:val="21"/>
              </w:rPr>
            </w:pPr>
            <w:r>
              <w:rPr>
                <w:bCs/>
                <w:sz w:val="21"/>
                <w:szCs w:val="21"/>
              </w:rPr>
              <w:t xml:space="preserve">Озеленение территории путем устройства газонов, а также </w:t>
            </w:r>
            <w:r w:rsidRPr="00941F29">
              <w:rPr>
                <w:bCs/>
                <w:sz w:val="21"/>
                <w:szCs w:val="21"/>
              </w:rPr>
              <w:t>сопряжение проектируемого</w:t>
            </w:r>
            <w:r>
              <w:rPr>
                <w:bCs/>
                <w:sz w:val="21"/>
                <w:szCs w:val="21"/>
              </w:rPr>
              <w:t xml:space="preserve"> благоустройства с существующим </w:t>
            </w:r>
            <w:r w:rsidRPr="00941F29">
              <w:rPr>
                <w:bCs/>
                <w:sz w:val="21"/>
                <w:szCs w:val="21"/>
              </w:rPr>
              <w:t>благоустройством</w:t>
            </w:r>
          </w:p>
          <w:p w:rsidR="004B5302" w:rsidRPr="00057528" w:rsidRDefault="004B5302" w:rsidP="004B5302">
            <w:pPr>
              <w:pStyle w:val="af3"/>
              <w:numPr>
                <w:ilvl w:val="0"/>
                <w:numId w:val="45"/>
              </w:numPr>
              <w:suppressAutoHyphens/>
              <w:ind w:left="347" w:hanging="247"/>
              <w:contextualSpacing/>
              <w:rPr>
                <w:bCs/>
                <w:color w:val="FF0000"/>
                <w:sz w:val="21"/>
                <w:szCs w:val="21"/>
              </w:rPr>
            </w:pPr>
            <w:r>
              <w:rPr>
                <w:bCs/>
                <w:sz w:val="21"/>
                <w:szCs w:val="21"/>
              </w:rPr>
              <w:t>О</w:t>
            </w:r>
            <w:r w:rsidRPr="00941F29">
              <w:rPr>
                <w:bCs/>
                <w:sz w:val="21"/>
                <w:szCs w:val="21"/>
              </w:rPr>
              <w:t>рганизацию рельефа с максимальным использованием грунта из котлована без его вывоза.</w:t>
            </w:r>
          </w:p>
          <w:p w:rsidR="004B5302" w:rsidRPr="00057528" w:rsidRDefault="004B5302" w:rsidP="004B5302">
            <w:pPr>
              <w:pStyle w:val="af3"/>
              <w:numPr>
                <w:ilvl w:val="0"/>
                <w:numId w:val="45"/>
              </w:numPr>
              <w:suppressAutoHyphens/>
              <w:ind w:left="347" w:hanging="247"/>
              <w:contextualSpacing/>
              <w:rPr>
                <w:bCs/>
                <w:color w:val="FF0000"/>
                <w:sz w:val="21"/>
                <w:szCs w:val="21"/>
              </w:rPr>
            </w:pPr>
            <w:r>
              <w:rPr>
                <w:bCs/>
                <w:sz w:val="21"/>
                <w:szCs w:val="21"/>
              </w:rPr>
              <w:t>Установку урн и скамеек;</w:t>
            </w:r>
          </w:p>
          <w:p w:rsidR="004B5302" w:rsidRPr="00057528" w:rsidRDefault="004B5302" w:rsidP="004B5302">
            <w:pPr>
              <w:pStyle w:val="af3"/>
              <w:numPr>
                <w:ilvl w:val="0"/>
                <w:numId w:val="45"/>
              </w:numPr>
              <w:suppressAutoHyphens/>
              <w:ind w:left="347" w:hanging="247"/>
              <w:contextualSpacing/>
              <w:rPr>
                <w:bCs/>
                <w:color w:val="FF0000"/>
                <w:sz w:val="21"/>
                <w:szCs w:val="21"/>
              </w:rPr>
            </w:pPr>
            <w:r>
              <w:rPr>
                <w:bCs/>
                <w:sz w:val="21"/>
                <w:szCs w:val="21"/>
              </w:rPr>
              <w:t xml:space="preserve">Установку </w:t>
            </w:r>
            <w:proofErr w:type="gramStart"/>
            <w:r>
              <w:rPr>
                <w:bCs/>
                <w:sz w:val="21"/>
                <w:szCs w:val="21"/>
              </w:rPr>
              <w:t>вагон-бытовки</w:t>
            </w:r>
            <w:proofErr w:type="gramEnd"/>
            <w:r>
              <w:rPr>
                <w:bCs/>
                <w:sz w:val="21"/>
                <w:szCs w:val="21"/>
              </w:rPr>
              <w:t xml:space="preserve"> (для обогрева рабочих) и биотуалета;</w:t>
            </w:r>
          </w:p>
          <w:p w:rsidR="004B5302" w:rsidRPr="00E96F95" w:rsidRDefault="004B5302" w:rsidP="00C67AEC">
            <w:pPr>
              <w:rPr>
                <w:sz w:val="21"/>
                <w:szCs w:val="21"/>
              </w:rPr>
            </w:pPr>
            <w:r w:rsidRPr="00941F29">
              <w:rPr>
                <w:bCs/>
                <w:sz w:val="21"/>
                <w:szCs w:val="21"/>
              </w:rPr>
              <w:t xml:space="preserve">Схему планировочной организации земельного участка выполнить в соответствии с градостроительным планом земельного участка. Проектные решения увязать с существующими зданиями, сооружениями </w:t>
            </w:r>
            <w:r>
              <w:rPr>
                <w:bCs/>
                <w:sz w:val="21"/>
                <w:szCs w:val="21"/>
              </w:rPr>
              <w:t xml:space="preserve">и </w:t>
            </w:r>
            <w:r w:rsidRPr="00941F29">
              <w:rPr>
                <w:bCs/>
                <w:sz w:val="21"/>
                <w:szCs w:val="21"/>
              </w:rPr>
              <w:t xml:space="preserve">инженерными сетями. </w:t>
            </w:r>
          </w:p>
        </w:tc>
      </w:tr>
      <w:tr w:rsidR="004B5302" w:rsidRPr="00E96F95" w:rsidTr="004B5302">
        <w:trPr>
          <w:trHeight w:val="554"/>
        </w:trPr>
        <w:tc>
          <w:tcPr>
            <w:tcW w:w="1821" w:type="pct"/>
          </w:tcPr>
          <w:p w:rsidR="004B5302" w:rsidRPr="00E96F95" w:rsidRDefault="004B5302" w:rsidP="00C67AEC">
            <w:pPr>
              <w:rPr>
                <w:sz w:val="21"/>
                <w:szCs w:val="21"/>
              </w:rPr>
            </w:pPr>
            <w:r w:rsidRPr="00E96F95">
              <w:rPr>
                <w:sz w:val="21"/>
                <w:szCs w:val="21"/>
              </w:rPr>
              <w:lastRenderedPageBreak/>
              <w:t>2.4.Архитектурные решения</w:t>
            </w:r>
          </w:p>
        </w:tc>
        <w:tc>
          <w:tcPr>
            <w:tcW w:w="3179" w:type="pct"/>
          </w:tcPr>
          <w:p w:rsidR="004B5302" w:rsidRPr="00E96F95" w:rsidRDefault="004B5302" w:rsidP="00C67AEC">
            <w:pPr>
              <w:rPr>
                <w:bCs/>
                <w:sz w:val="21"/>
                <w:szCs w:val="21"/>
              </w:rPr>
            </w:pPr>
            <w:r w:rsidRPr="00E96F95">
              <w:rPr>
                <w:sz w:val="21"/>
                <w:szCs w:val="21"/>
              </w:rPr>
              <w:t xml:space="preserve">До начала разработки проектной документации, проектная организация предоставляет на согласование заказчику карточку основных технических решений. </w:t>
            </w:r>
          </w:p>
        </w:tc>
      </w:tr>
      <w:tr w:rsidR="004B5302" w:rsidRPr="00E96F95" w:rsidTr="004B5302">
        <w:tc>
          <w:tcPr>
            <w:tcW w:w="1821" w:type="pct"/>
          </w:tcPr>
          <w:p w:rsidR="004B5302" w:rsidRPr="00E96F95" w:rsidRDefault="004B5302" w:rsidP="00C67AEC">
            <w:pPr>
              <w:rPr>
                <w:b/>
                <w:sz w:val="21"/>
                <w:szCs w:val="21"/>
              </w:rPr>
            </w:pPr>
            <w:r w:rsidRPr="00E96F95">
              <w:rPr>
                <w:sz w:val="21"/>
                <w:szCs w:val="21"/>
              </w:rPr>
              <w:t xml:space="preserve">2.5. Конструктивные решения  изделия и материалы несущих  ограждающих конструкций    </w:t>
            </w:r>
          </w:p>
        </w:tc>
        <w:tc>
          <w:tcPr>
            <w:tcW w:w="3179" w:type="pct"/>
          </w:tcPr>
          <w:p w:rsidR="004B5302" w:rsidRPr="00E96F95" w:rsidRDefault="004B5302" w:rsidP="00C67AEC">
            <w:pPr>
              <w:rPr>
                <w:sz w:val="21"/>
                <w:szCs w:val="21"/>
              </w:rPr>
            </w:pPr>
            <w:r>
              <w:rPr>
                <w:sz w:val="21"/>
                <w:szCs w:val="21"/>
              </w:rPr>
              <w:t xml:space="preserve">2.5.1. </w:t>
            </w:r>
            <w:r w:rsidRPr="00E96F95">
              <w:rPr>
                <w:sz w:val="21"/>
                <w:szCs w:val="21"/>
              </w:rPr>
              <w:t xml:space="preserve">До начала разработки проектной документации, проектная организация предоставляет на согласование заказчику карточку основных технических решений на конструктивные решения, оборудование, изделия и материалы. </w:t>
            </w:r>
          </w:p>
          <w:p w:rsidR="004B5302" w:rsidRDefault="004B5302" w:rsidP="00C67AEC">
            <w:pPr>
              <w:rPr>
                <w:sz w:val="21"/>
                <w:szCs w:val="21"/>
              </w:rPr>
            </w:pPr>
            <w:r>
              <w:rPr>
                <w:sz w:val="21"/>
                <w:szCs w:val="21"/>
              </w:rPr>
              <w:t>2.5.2. Разработать раздел «Содержание и эксплуатация» и предусмотреть минимально возможные эксплуатационные затраты.</w:t>
            </w:r>
          </w:p>
          <w:p w:rsidR="004B5302" w:rsidRDefault="004B5302" w:rsidP="00C67AEC">
            <w:pPr>
              <w:rPr>
                <w:bCs/>
                <w:sz w:val="21"/>
                <w:szCs w:val="21"/>
              </w:rPr>
            </w:pPr>
            <w:r>
              <w:rPr>
                <w:sz w:val="21"/>
                <w:szCs w:val="21"/>
              </w:rPr>
              <w:t>2.5.3.</w:t>
            </w:r>
            <w:r w:rsidRPr="00047FFD">
              <w:rPr>
                <w:bCs/>
                <w:color w:val="FF0000"/>
                <w:sz w:val="21"/>
                <w:szCs w:val="21"/>
              </w:rPr>
              <w:t xml:space="preserve"> </w:t>
            </w:r>
            <w:r w:rsidRPr="00047FFD">
              <w:rPr>
                <w:bCs/>
                <w:sz w:val="21"/>
                <w:szCs w:val="21"/>
              </w:rPr>
              <w:t xml:space="preserve">Ограждение проектируемой площади предусмотреть из </w:t>
            </w:r>
            <w:r>
              <w:rPr>
                <w:bCs/>
                <w:sz w:val="21"/>
                <w:szCs w:val="21"/>
              </w:rPr>
              <w:t xml:space="preserve">цветного </w:t>
            </w:r>
            <w:proofErr w:type="spellStart"/>
            <w:r>
              <w:rPr>
                <w:bCs/>
                <w:sz w:val="21"/>
                <w:szCs w:val="21"/>
              </w:rPr>
              <w:t>профнастила</w:t>
            </w:r>
            <w:proofErr w:type="spellEnd"/>
            <w:r>
              <w:rPr>
                <w:bCs/>
                <w:sz w:val="21"/>
                <w:szCs w:val="21"/>
              </w:rPr>
              <w:t xml:space="preserve"> </w:t>
            </w:r>
            <w:r w:rsidRPr="00047FFD">
              <w:rPr>
                <w:bCs/>
                <w:sz w:val="21"/>
                <w:szCs w:val="21"/>
              </w:rPr>
              <w:t>высотой 3 м по столбам из труб, а по верху ограждения установить козырек из сетки «</w:t>
            </w:r>
            <w:proofErr w:type="spellStart"/>
            <w:r w:rsidRPr="00047FFD">
              <w:rPr>
                <w:bCs/>
                <w:sz w:val="21"/>
                <w:szCs w:val="21"/>
              </w:rPr>
              <w:t>Рабица</w:t>
            </w:r>
            <w:proofErr w:type="spellEnd"/>
            <w:r w:rsidRPr="00047FFD">
              <w:rPr>
                <w:bCs/>
                <w:sz w:val="21"/>
                <w:szCs w:val="21"/>
              </w:rPr>
              <w:t>» шириной 600 мм по каркасу из угловой стали.</w:t>
            </w:r>
            <w:r>
              <w:rPr>
                <w:bCs/>
                <w:color w:val="FF0000"/>
                <w:sz w:val="21"/>
                <w:szCs w:val="21"/>
              </w:rPr>
              <w:t xml:space="preserve"> </w:t>
            </w:r>
            <w:r w:rsidRPr="00047FFD">
              <w:rPr>
                <w:bCs/>
                <w:sz w:val="21"/>
                <w:szCs w:val="21"/>
              </w:rPr>
              <w:t xml:space="preserve">Низ столбов </w:t>
            </w:r>
            <w:proofErr w:type="spellStart"/>
            <w:r>
              <w:rPr>
                <w:bCs/>
                <w:sz w:val="21"/>
                <w:szCs w:val="21"/>
              </w:rPr>
              <w:t>обетонировать</w:t>
            </w:r>
            <w:proofErr w:type="spellEnd"/>
            <w:r>
              <w:rPr>
                <w:bCs/>
                <w:sz w:val="21"/>
                <w:szCs w:val="21"/>
              </w:rPr>
              <w:t xml:space="preserve">. </w:t>
            </w:r>
            <w:r w:rsidRPr="00047FFD">
              <w:rPr>
                <w:bCs/>
                <w:sz w:val="21"/>
                <w:szCs w:val="21"/>
              </w:rPr>
              <w:t>Все металлоконструкции окрасить эмалью в 2 слоя по грунтовке.</w:t>
            </w:r>
          </w:p>
          <w:p w:rsidR="004B5302" w:rsidRPr="00E96F95" w:rsidRDefault="004B5302" w:rsidP="00C67AEC">
            <w:pPr>
              <w:rPr>
                <w:sz w:val="21"/>
                <w:szCs w:val="21"/>
              </w:rPr>
            </w:pPr>
            <w:r>
              <w:rPr>
                <w:bCs/>
                <w:sz w:val="21"/>
                <w:szCs w:val="21"/>
              </w:rPr>
              <w:t>2.5.4. Основной подъезд с улицы Вавилова к площадке предусмотреть по одному проектируемому проезду из железобетонных плит. Проезд и площадку рассчитать на три основных вида транспорта: легковые автомобили, автотранспорт специального назначения (пожарные и другие) и автомобили хозяйственных служб.</w:t>
            </w:r>
          </w:p>
        </w:tc>
      </w:tr>
      <w:tr w:rsidR="004B5302" w:rsidRPr="00E96F95" w:rsidTr="004B5302">
        <w:tc>
          <w:tcPr>
            <w:tcW w:w="1821" w:type="pct"/>
          </w:tcPr>
          <w:p w:rsidR="004B5302" w:rsidRPr="00E96F95" w:rsidRDefault="004B5302" w:rsidP="00C67AEC">
            <w:pPr>
              <w:rPr>
                <w:sz w:val="21"/>
                <w:szCs w:val="21"/>
              </w:rPr>
            </w:pPr>
            <w:r w:rsidRPr="00E96F95">
              <w:rPr>
                <w:sz w:val="21"/>
                <w:szCs w:val="21"/>
              </w:rPr>
              <w:t xml:space="preserve">2.6.Технологические решения  </w:t>
            </w:r>
          </w:p>
          <w:p w:rsidR="004B5302" w:rsidRPr="00E96F95" w:rsidRDefault="004B5302" w:rsidP="00C67AEC">
            <w:pPr>
              <w:rPr>
                <w:b/>
                <w:sz w:val="21"/>
                <w:szCs w:val="21"/>
              </w:rPr>
            </w:pPr>
            <w:r w:rsidRPr="00E96F95">
              <w:rPr>
                <w:sz w:val="21"/>
                <w:szCs w:val="21"/>
              </w:rPr>
              <w:t>и оборудование</w:t>
            </w:r>
          </w:p>
        </w:tc>
        <w:tc>
          <w:tcPr>
            <w:tcW w:w="3179" w:type="pct"/>
          </w:tcPr>
          <w:p w:rsidR="004B5302" w:rsidRDefault="004B5302" w:rsidP="00C67AEC">
            <w:pPr>
              <w:rPr>
                <w:bCs/>
                <w:iCs/>
                <w:sz w:val="21"/>
                <w:szCs w:val="21"/>
              </w:rPr>
            </w:pPr>
            <w:r>
              <w:rPr>
                <w:bCs/>
                <w:iCs/>
                <w:sz w:val="21"/>
                <w:szCs w:val="21"/>
              </w:rPr>
              <w:t xml:space="preserve">2.6.1. </w:t>
            </w:r>
            <w:r w:rsidRPr="00E96F95">
              <w:rPr>
                <w:bCs/>
                <w:iCs/>
                <w:sz w:val="21"/>
                <w:szCs w:val="21"/>
              </w:rPr>
              <w:t>Применить оборудование  отечественного и импортного  производства согласовать с эксплуатирующими организациями. До начала разработки проектной документации, проектная организация предоставляет на согласование заказчику карточку основных технических решений на оборудование, изделия и материалы. Перечень оборудования и технологические решения проектная организа</w:t>
            </w:r>
            <w:r>
              <w:rPr>
                <w:bCs/>
                <w:iCs/>
                <w:sz w:val="21"/>
                <w:szCs w:val="21"/>
              </w:rPr>
              <w:t>ция согласовывает с заказчиком.</w:t>
            </w:r>
            <w:r w:rsidRPr="00E96F95">
              <w:rPr>
                <w:bCs/>
                <w:iCs/>
                <w:sz w:val="21"/>
                <w:szCs w:val="21"/>
              </w:rPr>
              <w:t xml:space="preserve"> </w:t>
            </w:r>
          </w:p>
          <w:p w:rsidR="004B5302" w:rsidRPr="00E96F95" w:rsidRDefault="004B5302" w:rsidP="00C67AEC">
            <w:pPr>
              <w:rPr>
                <w:bCs/>
                <w:iCs/>
                <w:sz w:val="21"/>
                <w:szCs w:val="21"/>
              </w:rPr>
            </w:pPr>
            <w:r>
              <w:rPr>
                <w:bCs/>
                <w:iCs/>
                <w:sz w:val="21"/>
                <w:szCs w:val="21"/>
              </w:rPr>
              <w:t xml:space="preserve">2.6.2. </w:t>
            </w:r>
            <w:r w:rsidRPr="00E96F95">
              <w:rPr>
                <w:bCs/>
                <w:iCs/>
                <w:sz w:val="21"/>
                <w:szCs w:val="21"/>
              </w:rPr>
              <w:t xml:space="preserve">Необходимо </w:t>
            </w:r>
            <w:r w:rsidRPr="00E96F95">
              <w:rPr>
                <w:sz w:val="21"/>
                <w:szCs w:val="21"/>
              </w:rPr>
              <w:t xml:space="preserve">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закону от 5 апреля 2013 года №44-ФЗ «О контрактной системе в сфере закупок товаров услуг для обеспечения государственных и муниципальных нужд». </w:t>
            </w:r>
          </w:p>
          <w:p w:rsidR="004B5302" w:rsidRPr="004F7FD3" w:rsidRDefault="004B5302" w:rsidP="00C67AEC">
            <w:pPr>
              <w:rPr>
                <w:bCs/>
                <w:iCs/>
                <w:sz w:val="21"/>
                <w:szCs w:val="21"/>
              </w:rPr>
            </w:pPr>
            <w:r>
              <w:rPr>
                <w:bCs/>
                <w:iCs/>
                <w:sz w:val="21"/>
                <w:szCs w:val="21"/>
              </w:rPr>
              <w:t>2.6.3.</w:t>
            </w:r>
            <w:r w:rsidRPr="00C71F40">
              <w:rPr>
                <w:bCs/>
                <w:iCs/>
                <w:sz w:val="21"/>
                <w:szCs w:val="21"/>
              </w:rPr>
              <w:t xml:space="preserve">Предусмотренное проектными решениями оборудование должно применяться по обоснованию и соответствовать действующим Российской Федерации стандартам, нормами правилам. Оборудование иностранного производства должно иметь сертификаты соответствия требованиям российских стандартов. Оборудование должно обеспечивать гарантируемые технологические параметры и быть долговечным и </w:t>
            </w:r>
            <w:proofErr w:type="spellStart"/>
            <w:r w:rsidRPr="00C71F40">
              <w:rPr>
                <w:bCs/>
                <w:iCs/>
                <w:sz w:val="21"/>
                <w:szCs w:val="21"/>
              </w:rPr>
              <w:t>ремонтопригодным</w:t>
            </w:r>
            <w:proofErr w:type="spellEnd"/>
            <w:r w:rsidRPr="00C71F40">
              <w:rPr>
                <w:bCs/>
                <w:iCs/>
                <w:sz w:val="21"/>
                <w:szCs w:val="21"/>
              </w:rPr>
              <w:t xml:space="preserve">. </w:t>
            </w:r>
          </w:p>
        </w:tc>
      </w:tr>
      <w:tr w:rsidR="004B5302" w:rsidRPr="00E96F95" w:rsidTr="004B5302">
        <w:tc>
          <w:tcPr>
            <w:tcW w:w="1821" w:type="pct"/>
          </w:tcPr>
          <w:p w:rsidR="004B5302" w:rsidRPr="00E96F95" w:rsidRDefault="004B5302" w:rsidP="00C67AEC">
            <w:pPr>
              <w:rPr>
                <w:sz w:val="21"/>
                <w:szCs w:val="21"/>
              </w:rPr>
            </w:pPr>
            <w:r w:rsidRPr="00E96F95">
              <w:rPr>
                <w:sz w:val="21"/>
                <w:szCs w:val="21"/>
              </w:rPr>
              <w:t>2.7.Инженерные системы здания</w:t>
            </w:r>
          </w:p>
        </w:tc>
        <w:tc>
          <w:tcPr>
            <w:tcW w:w="3179" w:type="pct"/>
          </w:tcPr>
          <w:p w:rsidR="004B5302" w:rsidRPr="00E96F95" w:rsidRDefault="004B5302" w:rsidP="00C67AEC">
            <w:pPr>
              <w:rPr>
                <w:bCs/>
                <w:iCs/>
                <w:sz w:val="21"/>
                <w:szCs w:val="21"/>
              </w:rPr>
            </w:pPr>
            <w:r w:rsidRPr="00E96F95">
              <w:rPr>
                <w:bCs/>
                <w:iCs/>
                <w:sz w:val="21"/>
                <w:szCs w:val="21"/>
              </w:rPr>
              <w:t xml:space="preserve">До начала разработки проектной документации, проектная организация предоставляет на согласование заказчику карточку основных технических решений на оборудование, изделия и материалы. </w:t>
            </w:r>
          </w:p>
        </w:tc>
      </w:tr>
      <w:tr w:rsidR="004B5302" w:rsidRPr="00E96F95" w:rsidTr="004B5302">
        <w:tc>
          <w:tcPr>
            <w:tcW w:w="1821" w:type="pct"/>
          </w:tcPr>
          <w:p w:rsidR="004B5302" w:rsidRPr="00E96F95" w:rsidRDefault="004B5302" w:rsidP="00C67AEC">
            <w:pPr>
              <w:rPr>
                <w:sz w:val="21"/>
                <w:szCs w:val="21"/>
              </w:rPr>
            </w:pPr>
            <w:r w:rsidRPr="00E96F95">
              <w:rPr>
                <w:sz w:val="21"/>
                <w:szCs w:val="21"/>
              </w:rPr>
              <w:t>2.8. Наружные  инженерные  сети</w:t>
            </w:r>
          </w:p>
        </w:tc>
        <w:tc>
          <w:tcPr>
            <w:tcW w:w="3179" w:type="pct"/>
          </w:tcPr>
          <w:p w:rsidR="004B5302" w:rsidRDefault="004B5302" w:rsidP="00C67AEC">
            <w:pPr>
              <w:rPr>
                <w:sz w:val="21"/>
                <w:szCs w:val="21"/>
              </w:rPr>
            </w:pPr>
            <w:r>
              <w:rPr>
                <w:sz w:val="21"/>
                <w:szCs w:val="21"/>
              </w:rPr>
              <w:t xml:space="preserve">2.8.1. </w:t>
            </w:r>
            <w:proofErr w:type="gramStart"/>
            <w:r w:rsidRPr="00E96F95">
              <w:rPr>
                <w:sz w:val="21"/>
                <w:szCs w:val="21"/>
              </w:rPr>
              <w:t xml:space="preserve">Технические решения принять в соответствии с требованиями экологических, санитарно-гигиенических, противопожарных и других норм и правил, действующих на территории РФ, и обеспечат безопасную для жизни и здоровья людей эксплуатацию объекта. </w:t>
            </w:r>
            <w:proofErr w:type="gramEnd"/>
          </w:p>
          <w:p w:rsidR="004B5302" w:rsidRPr="00E96F95" w:rsidRDefault="004B5302" w:rsidP="00C67AEC">
            <w:pPr>
              <w:rPr>
                <w:sz w:val="21"/>
                <w:szCs w:val="21"/>
              </w:rPr>
            </w:pPr>
            <w:r>
              <w:rPr>
                <w:sz w:val="21"/>
                <w:szCs w:val="21"/>
              </w:rPr>
              <w:t xml:space="preserve">2.8.2. </w:t>
            </w:r>
            <w:r w:rsidRPr="00E96F95">
              <w:rPr>
                <w:sz w:val="21"/>
                <w:szCs w:val="21"/>
              </w:rPr>
              <w:t>Проектными реш</w:t>
            </w:r>
            <w:r>
              <w:rPr>
                <w:sz w:val="21"/>
                <w:szCs w:val="21"/>
              </w:rPr>
              <w:t>ениями необходимо предусмотреть освещение проектируемой площадки  светильниками со светодиодными лампами на опорах по периметру;</w:t>
            </w:r>
          </w:p>
          <w:p w:rsidR="004B5302" w:rsidRPr="00E96F95" w:rsidRDefault="004B5302" w:rsidP="00C67AEC">
            <w:pPr>
              <w:pStyle w:val="TableContents"/>
              <w:rPr>
                <w:sz w:val="21"/>
                <w:szCs w:val="21"/>
              </w:rPr>
            </w:pPr>
            <w:r>
              <w:rPr>
                <w:sz w:val="21"/>
                <w:szCs w:val="21"/>
              </w:rPr>
              <w:t xml:space="preserve"> 2.8.3. </w:t>
            </w:r>
            <w:proofErr w:type="spellStart"/>
            <w:r w:rsidRPr="00E96F95">
              <w:rPr>
                <w:sz w:val="21"/>
                <w:szCs w:val="21"/>
              </w:rPr>
              <w:t>Подключение</w:t>
            </w:r>
            <w:proofErr w:type="spellEnd"/>
            <w:r w:rsidRPr="00E96F95">
              <w:rPr>
                <w:sz w:val="21"/>
                <w:szCs w:val="21"/>
              </w:rPr>
              <w:t xml:space="preserve"> к </w:t>
            </w:r>
            <w:proofErr w:type="spellStart"/>
            <w:r w:rsidRPr="00E96F95">
              <w:rPr>
                <w:sz w:val="21"/>
                <w:szCs w:val="21"/>
              </w:rPr>
              <w:t>источнику</w:t>
            </w:r>
            <w:proofErr w:type="spellEnd"/>
            <w:r w:rsidRPr="00E96F95">
              <w:rPr>
                <w:sz w:val="21"/>
                <w:szCs w:val="21"/>
              </w:rPr>
              <w:t xml:space="preserve"> </w:t>
            </w:r>
            <w:proofErr w:type="spellStart"/>
            <w:r w:rsidRPr="00E96F95">
              <w:rPr>
                <w:sz w:val="21"/>
                <w:szCs w:val="21"/>
              </w:rPr>
              <w:t>электроснабжения</w:t>
            </w:r>
            <w:proofErr w:type="spellEnd"/>
            <w:r w:rsidRPr="00E96F95">
              <w:rPr>
                <w:sz w:val="21"/>
                <w:szCs w:val="21"/>
              </w:rPr>
              <w:t xml:space="preserve"> </w:t>
            </w:r>
            <w:proofErr w:type="spellStart"/>
            <w:r w:rsidRPr="00E96F95">
              <w:rPr>
                <w:sz w:val="21"/>
                <w:szCs w:val="21"/>
              </w:rPr>
              <w:t>принять</w:t>
            </w:r>
            <w:proofErr w:type="spellEnd"/>
            <w:r w:rsidRPr="00E96F95">
              <w:rPr>
                <w:sz w:val="21"/>
                <w:szCs w:val="21"/>
              </w:rPr>
              <w:t xml:space="preserve"> в </w:t>
            </w:r>
            <w:proofErr w:type="spellStart"/>
            <w:r w:rsidRPr="00E96F95">
              <w:rPr>
                <w:sz w:val="21"/>
                <w:szCs w:val="21"/>
              </w:rPr>
              <w:t>соответствии</w:t>
            </w:r>
            <w:proofErr w:type="spellEnd"/>
            <w:r w:rsidRPr="00E96F95">
              <w:rPr>
                <w:sz w:val="21"/>
                <w:szCs w:val="21"/>
              </w:rPr>
              <w:t xml:space="preserve"> с ТУ </w:t>
            </w:r>
            <w:proofErr w:type="spellStart"/>
            <w:r w:rsidRPr="00E96F95">
              <w:rPr>
                <w:sz w:val="21"/>
                <w:szCs w:val="21"/>
              </w:rPr>
              <w:t>энергетической</w:t>
            </w:r>
            <w:proofErr w:type="spellEnd"/>
            <w:r w:rsidRPr="00E96F95">
              <w:rPr>
                <w:sz w:val="21"/>
                <w:szCs w:val="21"/>
              </w:rPr>
              <w:t xml:space="preserve"> </w:t>
            </w:r>
            <w:proofErr w:type="spellStart"/>
            <w:r w:rsidRPr="00E96F95">
              <w:rPr>
                <w:sz w:val="21"/>
                <w:szCs w:val="21"/>
              </w:rPr>
              <w:t>компании</w:t>
            </w:r>
            <w:proofErr w:type="spellEnd"/>
            <w:r w:rsidRPr="00E96F95">
              <w:rPr>
                <w:sz w:val="21"/>
                <w:szCs w:val="21"/>
              </w:rPr>
              <w:t xml:space="preserve">. </w:t>
            </w:r>
            <w:proofErr w:type="spellStart"/>
            <w:r w:rsidRPr="00E96F95">
              <w:rPr>
                <w:sz w:val="21"/>
                <w:szCs w:val="21"/>
              </w:rPr>
              <w:t>После</w:t>
            </w:r>
            <w:proofErr w:type="spellEnd"/>
            <w:r w:rsidRPr="00E96F95">
              <w:rPr>
                <w:sz w:val="21"/>
                <w:szCs w:val="21"/>
              </w:rPr>
              <w:t xml:space="preserve"> </w:t>
            </w:r>
            <w:proofErr w:type="spellStart"/>
            <w:r w:rsidRPr="00E96F95">
              <w:rPr>
                <w:sz w:val="21"/>
                <w:szCs w:val="21"/>
              </w:rPr>
              <w:t>получения</w:t>
            </w:r>
            <w:proofErr w:type="spellEnd"/>
            <w:r w:rsidRPr="00E96F95">
              <w:rPr>
                <w:sz w:val="21"/>
                <w:szCs w:val="21"/>
              </w:rPr>
              <w:t xml:space="preserve"> </w:t>
            </w:r>
            <w:proofErr w:type="spellStart"/>
            <w:r w:rsidRPr="00E96F95">
              <w:rPr>
                <w:sz w:val="21"/>
                <w:szCs w:val="21"/>
              </w:rPr>
              <w:t>нагрузок</w:t>
            </w:r>
            <w:proofErr w:type="spellEnd"/>
            <w:r w:rsidRPr="00E96F95">
              <w:rPr>
                <w:sz w:val="21"/>
                <w:szCs w:val="21"/>
              </w:rPr>
              <w:t xml:space="preserve"> </w:t>
            </w:r>
            <w:proofErr w:type="spellStart"/>
            <w:r w:rsidRPr="00E96F95">
              <w:rPr>
                <w:sz w:val="21"/>
                <w:szCs w:val="21"/>
              </w:rPr>
              <w:t>от</w:t>
            </w:r>
            <w:proofErr w:type="spellEnd"/>
            <w:r w:rsidRPr="00E96F95">
              <w:rPr>
                <w:sz w:val="21"/>
                <w:szCs w:val="21"/>
              </w:rPr>
              <w:t xml:space="preserve"> </w:t>
            </w:r>
            <w:proofErr w:type="spellStart"/>
            <w:r w:rsidRPr="00E96F95">
              <w:rPr>
                <w:sz w:val="21"/>
                <w:szCs w:val="21"/>
              </w:rPr>
              <w:t>проектной</w:t>
            </w:r>
            <w:proofErr w:type="spellEnd"/>
            <w:r w:rsidRPr="00E96F95">
              <w:rPr>
                <w:sz w:val="21"/>
                <w:szCs w:val="21"/>
              </w:rPr>
              <w:t xml:space="preserve"> </w:t>
            </w:r>
            <w:proofErr w:type="spellStart"/>
            <w:r w:rsidRPr="00E96F95">
              <w:rPr>
                <w:sz w:val="21"/>
                <w:szCs w:val="21"/>
              </w:rPr>
              <w:t>организации</w:t>
            </w:r>
            <w:proofErr w:type="spellEnd"/>
            <w:r w:rsidRPr="00E96F95">
              <w:rPr>
                <w:sz w:val="21"/>
                <w:szCs w:val="21"/>
              </w:rPr>
              <w:t xml:space="preserve">. </w:t>
            </w:r>
            <w:proofErr w:type="spellStart"/>
            <w:r w:rsidRPr="00E96F95">
              <w:rPr>
                <w:sz w:val="21"/>
                <w:szCs w:val="21"/>
              </w:rPr>
              <w:t>Заказчик</w:t>
            </w:r>
            <w:proofErr w:type="spellEnd"/>
            <w:r w:rsidRPr="00E96F95">
              <w:rPr>
                <w:sz w:val="21"/>
                <w:szCs w:val="21"/>
              </w:rPr>
              <w:t xml:space="preserve"> </w:t>
            </w:r>
            <w:proofErr w:type="spellStart"/>
            <w:r w:rsidRPr="00E96F95">
              <w:rPr>
                <w:sz w:val="21"/>
                <w:szCs w:val="21"/>
              </w:rPr>
              <w:t>выдает</w:t>
            </w:r>
            <w:proofErr w:type="spellEnd"/>
            <w:r w:rsidRPr="00E96F95">
              <w:rPr>
                <w:sz w:val="21"/>
                <w:szCs w:val="21"/>
              </w:rPr>
              <w:t xml:space="preserve"> </w:t>
            </w:r>
            <w:proofErr w:type="spellStart"/>
            <w:r w:rsidRPr="00E96F95">
              <w:rPr>
                <w:sz w:val="21"/>
                <w:szCs w:val="21"/>
              </w:rPr>
              <w:t>уточненные</w:t>
            </w:r>
            <w:proofErr w:type="spellEnd"/>
            <w:r w:rsidRPr="00E96F95">
              <w:rPr>
                <w:sz w:val="21"/>
                <w:szCs w:val="21"/>
              </w:rPr>
              <w:t xml:space="preserve"> </w:t>
            </w:r>
            <w:proofErr w:type="spellStart"/>
            <w:r w:rsidRPr="00E96F95">
              <w:rPr>
                <w:sz w:val="21"/>
                <w:szCs w:val="21"/>
              </w:rPr>
              <w:t>условия</w:t>
            </w:r>
            <w:proofErr w:type="spellEnd"/>
            <w:r w:rsidRPr="00E96F95">
              <w:rPr>
                <w:sz w:val="21"/>
                <w:szCs w:val="21"/>
              </w:rPr>
              <w:t xml:space="preserve"> </w:t>
            </w:r>
            <w:proofErr w:type="spellStart"/>
            <w:r w:rsidRPr="00E96F95">
              <w:rPr>
                <w:sz w:val="21"/>
                <w:szCs w:val="21"/>
              </w:rPr>
              <w:t>на</w:t>
            </w:r>
            <w:proofErr w:type="spellEnd"/>
            <w:r w:rsidRPr="00E96F95">
              <w:rPr>
                <w:sz w:val="21"/>
                <w:szCs w:val="21"/>
              </w:rPr>
              <w:t xml:space="preserve"> </w:t>
            </w:r>
            <w:proofErr w:type="spellStart"/>
            <w:r w:rsidRPr="00E96F95">
              <w:rPr>
                <w:sz w:val="21"/>
                <w:szCs w:val="21"/>
              </w:rPr>
              <w:t>инженерное</w:t>
            </w:r>
            <w:proofErr w:type="spellEnd"/>
            <w:r w:rsidRPr="00E96F95">
              <w:rPr>
                <w:sz w:val="21"/>
                <w:szCs w:val="21"/>
              </w:rPr>
              <w:t xml:space="preserve"> </w:t>
            </w:r>
            <w:proofErr w:type="spellStart"/>
            <w:r w:rsidRPr="00E96F95">
              <w:rPr>
                <w:sz w:val="21"/>
                <w:szCs w:val="21"/>
              </w:rPr>
              <w:t>обеспечение</w:t>
            </w:r>
            <w:proofErr w:type="spellEnd"/>
            <w:r w:rsidRPr="00E96F95">
              <w:rPr>
                <w:sz w:val="21"/>
                <w:szCs w:val="21"/>
              </w:rPr>
              <w:t>.</w:t>
            </w:r>
          </w:p>
        </w:tc>
      </w:tr>
      <w:tr w:rsidR="004B5302" w:rsidRPr="00E96F95" w:rsidTr="004B5302">
        <w:tc>
          <w:tcPr>
            <w:tcW w:w="1821" w:type="pct"/>
          </w:tcPr>
          <w:p w:rsidR="004B5302" w:rsidRPr="00E96F95" w:rsidRDefault="004B5302" w:rsidP="00C67AEC">
            <w:pPr>
              <w:rPr>
                <w:sz w:val="21"/>
                <w:szCs w:val="21"/>
              </w:rPr>
            </w:pPr>
            <w:r w:rsidRPr="00E96F95">
              <w:rPr>
                <w:sz w:val="21"/>
                <w:szCs w:val="21"/>
              </w:rPr>
              <w:t xml:space="preserve">2.9. </w:t>
            </w:r>
            <w:proofErr w:type="spellStart"/>
            <w:r w:rsidRPr="00E96F95">
              <w:rPr>
                <w:sz w:val="21"/>
                <w:szCs w:val="21"/>
              </w:rPr>
              <w:t>Энергоэффективность</w:t>
            </w:r>
            <w:proofErr w:type="spellEnd"/>
          </w:p>
        </w:tc>
        <w:tc>
          <w:tcPr>
            <w:tcW w:w="3179" w:type="pct"/>
          </w:tcPr>
          <w:p w:rsidR="004B5302" w:rsidRDefault="004B5302" w:rsidP="004B5302">
            <w:pPr>
              <w:snapToGrid w:val="0"/>
              <w:rPr>
                <w:sz w:val="21"/>
                <w:szCs w:val="21"/>
              </w:rPr>
            </w:pPr>
            <w:r w:rsidRPr="00E96F95">
              <w:rPr>
                <w:sz w:val="21"/>
                <w:szCs w:val="21"/>
              </w:rPr>
              <w:t xml:space="preserve">Разработать раздел  </w:t>
            </w:r>
            <w:r>
              <w:rPr>
                <w:sz w:val="21"/>
                <w:szCs w:val="21"/>
              </w:rPr>
              <w:t>«</w:t>
            </w:r>
            <w:proofErr w:type="spellStart"/>
            <w:r w:rsidRPr="00E96F95">
              <w:rPr>
                <w:sz w:val="21"/>
                <w:szCs w:val="21"/>
              </w:rPr>
              <w:t>Энергоэффективность</w:t>
            </w:r>
            <w:proofErr w:type="spellEnd"/>
            <w:r>
              <w:rPr>
                <w:sz w:val="21"/>
                <w:szCs w:val="21"/>
              </w:rPr>
              <w:t>»</w:t>
            </w:r>
            <w:r w:rsidRPr="00E96F95">
              <w:rPr>
                <w:sz w:val="21"/>
                <w:szCs w:val="21"/>
              </w:rPr>
              <w:t xml:space="preserve">, </w:t>
            </w:r>
            <w:proofErr w:type="gramStart"/>
            <w:r w:rsidRPr="00E96F95">
              <w:rPr>
                <w:sz w:val="21"/>
                <w:szCs w:val="21"/>
              </w:rPr>
              <w:t>согласно</w:t>
            </w:r>
            <w:proofErr w:type="gramEnd"/>
            <w:r w:rsidRPr="00E96F95">
              <w:rPr>
                <w:sz w:val="21"/>
                <w:szCs w:val="21"/>
              </w:rPr>
              <w:t xml:space="preserve">  Федерального  закона  №261-ФЗ от 23.11.2009г  «Об энергосбережении и о повышении  энергетической  эффективности». </w:t>
            </w:r>
          </w:p>
          <w:p w:rsidR="00BC423F" w:rsidRPr="00E96F95" w:rsidRDefault="00BC423F" w:rsidP="004B5302">
            <w:pPr>
              <w:snapToGrid w:val="0"/>
              <w:rPr>
                <w:sz w:val="21"/>
                <w:szCs w:val="21"/>
              </w:rPr>
            </w:pPr>
          </w:p>
        </w:tc>
      </w:tr>
      <w:tr w:rsidR="004B5302" w:rsidRPr="00E96F95" w:rsidTr="004B5302">
        <w:tc>
          <w:tcPr>
            <w:tcW w:w="1821" w:type="pct"/>
          </w:tcPr>
          <w:p w:rsidR="004B5302" w:rsidRPr="00E96F95" w:rsidRDefault="004B5302" w:rsidP="00C67AEC">
            <w:pPr>
              <w:rPr>
                <w:sz w:val="21"/>
                <w:szCs w:val="21"/>
              </w:rPr>
            </w:pPr>
            <w:r w:rsidRPr="00E96F95">
              <w:rPr>
                <w:sz w:val="21"/>
                <w:szCs w:val="21"/>
              </w:rPr>
              <w:lastRenderedPageBreak/>
              <w:t>2.10. Охрана  окружающей  среды</w:t>
            </w:r>
          </w:p>
        </w:tc>
        <w:tc>
          <w:tcPr>
            <w:tcW w:w="3179" w:type="pct"/>
          </w:tcPr>
          <w:p w:rsidR="004B5302" w:rsidRDefault="004B5302" w:rsidP="004B5302">
            <w:pPr>
              <w:pStyle w:val="1"/>
              <w:numPr>
                <w:ilvl w:val="0"/>
                <w:numId w:val="0"/>
              </w:numPr>
              <w:spacing w:before="0"/>
              <w:jc w:val="both"/>
              <w:rPr>
                <w:b w:val="0"/>
                <w:bCs w:val="0"/>
                <w:sz w:val="21"/>
                <w:szCs w:val="21"/>
              </w:rPr>
            </w:pPr>
            <w:r>
              <w:rPr>
                <w:b w:val="0"/>
                <w:bCs w:val="0"/>
                <w:sz w:val="21"/>
                <w:szCs w:val="21"/>
              </w:rPr>
              <w:t xml:space="preserve">2.10.1. </w:t>
            </w:r>
            <w:r w:rsidRPr="00E96F95">
              <w:rPr>
                <w:b w:val="0"/>
                <w:bCs w:val="0"/>
                <w:sz w:val="21"/>
                <w:szCs w:val="21"/>
              </w:rPr>
              <w:t xml:space="preserve">Предусмотреть мероприятия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эксплуатации объекта </w:t>
            </w:r>
            <w:proofErr w:type="gramStart"/>
            <w:r w:rsidRPr="00E96F95">
              <w:rPr>
                <w:b w:val="0"/>
                <w:bCs w:val="0"/>
                <w:sz w:val="21"/>
                <w:szCs w:val="21"/>
              </w:rPr>
              <w:t>согласно норм</w:t>
            </w:r>
            <w:proofErr w:type="gramEnd"/>
            <w:r w:rsidRPr="00E96F95">
              <w:rPr>
                <w:b w:val="0"/>
                <w:bCs w:val="0"/>
                <w:sz w:val="21"/>
                <w:szCs w:val="21"/>
              </w:rPr>
              <w:t xml:space="preserve"> и стандартов Российской Федерации. </w:t>
            </w:r>
          </w:p>
          <w:p w:rsidR="004B5302" w:rsidRPr="00BF1416" w:rsidRDefault="004B5302" w:rsidP="00BF1416">
            <w:pPr>
              <w:pStyle w:val="1"/>
              <w:numPr>
                <w:ilvl w:val="0"/>
                <w:numId w:val="0"/>
              </w:numPr>
              <w:spacing w:before="0"/>
              <w:jc w:val="both"/>
              <w:rPr>
                <w:sz w:val="21"/>
                <w:szCs w:val="21"/>
              </w:rPr>
            </w:pPr>
            <w:r>
              <w:rPr>
                <w:b w:val="0"/>
                <w:bCs w:val="0"/>
                <w:sz w:val="21"/>
                <w:szCs w:val="21"/>
              </w:rPr>
              <w:t xml:space="preserve">2.10.2. </w:t>
            </w:r>
            <w:proofErr w:type="gramStart"/>
            <w:r w:rsidRPr="00E96F95">
              <w:rPr>
                <w:b w:val="0"/>
                <w:bCs w:val="0"/>
                <w:sz w:val="21"/>
                <w:szCs w:val="21"/>
              </w:rPr>
              <w:t xml:space="preserve">В целях обеспечения Федерального закона от 30.03.1999 г. №52-ФЗ «О санитарно-эпидемиологическом благополучии населения» необходимо разработать раздел «Санитарно-защитная зона </w:t>
            </w:r>
            <w:r>
              <w:rPr>
                <w:b w:val="0"/>
                <w:bCs w:val="0"/>
                <w:sz w:val="21"/>
                <w:szCs w:val="21"/>
              </w:rPr>
              <w:t>контейнерной площадки</w:t>
            </w:r>
            <w:r w:rsidRPr="00E96F95">
              <w:rPr>
                <w:b w:val="0"/>
                <w:bCs w:val="0"/>
                <w:sz w:val="21"/>
                <w:szCs w:val="21"/>
              </w:rPr>
              <w:t xml:space="preserve">», в соответствии с СанПиН 2.2.1/2.1.1.1200-03 «Санитарно-защитные зоны и санитарная классификация предприятий, сооружений и иных объектов и согласовать его </w:t>
            </w:r>
            <w:r w:rsidR="00C67AEC">
              <w:rPr>
                <w:b w:val="0"/>
                <w:bCs w:val="0"/>
                <w:sz w:val="21"/>
                <w:szCs w:val="21"/>
              </w:rPr>
              <w:t xml:space="preserve">            </w:t>
            </w:r>
            <w:r w:rsidRPr="00E96F95">
              <w:rPr>
                <w:b w:val="0"/>
                <w:bCs w:val="0"/>
                <w:sz w:val="21"/>
                <w:szCs w:val="21"/>
              </w:rPr>
              <w:t xml:space="preserve">в </w:t>
            </w:r>
            <w:hyperlink r:id="rId14" w:history="1">
              <w:r w:rsidRPr="00E96F95">
                <w:rPr>
                  <w:b w:val="0"/>
                  <w:bCs w:val="0"/>
                  <w:sz w:val="21"/>
                  <w:szCs w:val="21"/>
                </w:rPr>
                <w:t xml:space="preserve">Территориальном отделе Управления Федеральной службы по надзору в сфере защиты прав потребителей и благополучия человека по ХМАО-Югре в </w:t>
              </w:r>
              <w:proofErr w:type="spellStart"/>
              <w:r w:rsidRPr="00E96F95">
                <w:rPr>
                  <w:b w:val="0"/>
                  <w:bCs w:val="0"/>
                  <w:sz w:val="21"/>
                  <w:szCs w:val="21"/>
                </w:rPr>
                <w:t>г</w:t>
              </w:r>
              <w:proofErr w:type="gramEnd"/>
              <w:r w:rsidRPr="00E96F95">
                <w:rPr>
                  <w:b w:val="0"/>
                  <w:bCs w:val="0"/>
                  <w:sz w:val="21"/>
                  <w:szCs w:val="21"/>
                </w:rPr>
                <w:t>.</w:t>
              </w:r>
              <w:proofErr w:type="gramStart"/>
              <w:r w:rsidRPr="00E96F95">
                <w:rPr>
                  <w:b w:val="0"/>
                  <w:bCs w:val="0"/>
                  <w:sz w:val="21"/>
                  <w:szCs w:val="21"/>
                </w:rPr>
                <w:t>Югорске</w:t>
              </w:r>
              <w:proofErr w:type="spellEnd"/>
              <w:proofErr w:type="gramEnd"/>
              <w:r w:rsidRPr="00E96F95">
                <w:rPr>
                  <w:b w:val="0"/>
                  <w:bCs w:val="0"/>
                  <w:sz w:val="21"/>
                  <w:szCs w:val="21"/>
                </w:rPr>
                <w:t xml:space="preserve"> и Советском районе</w:t>
              </w:r>
            </w:hyperlink>
            <w:r w:rsidRPr="00E96F95">
              <w:rPr>
                <w:sz w:val="21"/>
                <w:szCs w:val="21"/>
              </w:rPr>
              <w:t>.</w:t>
            </w:r>
          </w:p>
        </w:tc>
      </w:tr>
      <w:tr w:rsidR="004B5302" w:rsidRPr="00E96F95" w:rsidTr="004B5302">
        <w:tc>
          <w:tcPr>
            <w:tcW w:w="1821" w:type="pct"/>
          </w:tcPr>
          <w:p w:rsidR="004B5302" w:rsidRPr="00E96F95" w:rsidRDefault="004B5302" w:rsidP="00C67AEC">
            <w:pPr>
              <w:rPr>
                <w:sz w:val="21"/>
                <w:szCs w:val="21"/>
              </w:rPr>
            </w:pPr>
            <w:r w:rsidRPr="00E96F95">
              <w:rPr>
                <w:sz w:val="21"/>
                <w:szCs w:val="21"/>
              </w:rPr>
              <w:t xml:space="preserve">2.11. Требования  о выполнении  противопожарных  мероприятий </w:t>
            </w:r>
          </w:p>
        </w:tc>
        <w:tc>
          <w:tcPr>
            <w:tcW w:w="3179" w:type="pct"/>
          </w:tcPr>
          <w:p w:rsidR="004B5302" w:rsidRPr="00E96F95" w:rsidRDefault="004B5302" w:rsidP="00C67AEC">
            <w:pPr>
              <w:rPr>
                <w:sz w:val="21"/>
                <w:szCs w:val="21"/>
              </w:rPr>
            </w:pPr>
            <w:proofErr w:type="gramStart"/>
            <w:r w:rsidRPr="00E96F95">
              <w:rPr>
                <w:sz w:val="21"/>
                <w:szCs w:val="21"/>
              </w:rPr>
              <w:t xml:space="preserve">Пожарную безопасность обеспечить в соответствии с современными требованиями Федерального закона №123-ФЗ от 22.007.2008,  «Технический регламент о требованиях  пожарной  безопасности», Постановление Правительства РФ от 16.02.2008г. №87 «О составе разделов проектной документации и требованиях к их содержанию», НПБ и норм, действующих на территории Российской Федерации. </w:t>
            </w:r>
            <w:proofErr w:type="gramEnd"/>
          </w:p>
        </w:tc>
      </w:tr>
      <w:tr w:rsidR="004B5302" w:rsidRPr="00E96F95" w:rsidTr="004B5302">
        <w:tc>
          <w:tcPr>
            <w:tcW w:w="1821" w:type="pct"/>
          </w:tcPr>
          <w:p w:rsidR="004B5302" w:rsidRPr="00E96F95" w:rsidRDefault="004B5302" w:rsidP="00C67AEC">
            <w:pPr>
              <w:rPr>
                <w:sz w:val="21"/>
                <w:szCs w:val="21"/>
              </w:rPr>
            </w:pPr>
            <w:r w:rsidRPr="00E96F95">
              <w:rPr>
                <w:sz w:val="21"/>
                <w:szCs w:val="21"/>
              </w:rPr>
              <w:t xml:space="preserve">2.12.Требования к составу сметной  документации </w:t>
            </w:r>
          </w:p>
        </w:tc>
        <w:tc>
          <w:tcPr>
            <w:tcW w:w="3179" w:type="pct"/>
          </w:tcPr>
          <w:p w:rsidR="004B5302" w:rsidRPr="00E96F95" w:rsidRDefault="004B5302" w:rsidP="00C67AEC">
            <w:pPr>
              <w:ind w:right="33" w:firstLine="34"/>
              <w:rPr>
                <w:sz w:val="21"/>
                <w:szCs w:val="21"/>
              </w:rPr>
            </w:pPr>
            <w:proofErr w:type="gramStart"/>
            <w:r w:rsidRPr="00E96F95">
              <w:rPr>
                <w:sz w:val="21"/>
                <w:szCs w:val="21"/>
              </w:rPr>
              <w:t>Сметную документацию разработать в соответствии с требованиями Положения о составе разделов проектной документации и требованиях к их содержанию (утв. Постановлением Правительства РФ от 16.02.2008г.</w:t>
            </w:r>
            <w:r>
              <w:rPr>
                <w:sz w:val="21"/>
                <w:szCs w:val="21"/>
              </w:rPr>
              <w:t>№87</w:t>
            </w:r>
            <w:r w:rsidRPr="00E96F95">
              <w:rPr>
                <w:sz w:val="21"/>
                <w:szCs w:val="21"/>
              </w:rPr>
              <w:t>) и Постановления Правительства  Ханты-Мансийского автономного округа-Югры №124-п от 14.04.2011г. «О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Ханты-Мансийского автономного округа-Югры</w:t>
            </w:r>
            <w:r>
              <w:rPr>
                <w:sz w:val="21"/>
                <w:szCs w:val="21"/>
              </w:rPr>
              <w:t>».</w:t>
            </w:r>
            <w:proofErr w:type="gramEnd"/>
            <w:r w:rsidRPr="00E96F95">
              <w:rPr>
                <w:sz w:val="21"/>
                <w:szCs w:val="21"/>
              </w:rPr>
              <w:t xml:space="preserve"> Документацию разработать в сметно-нормативной базе 2001 года и в ценах сложившихся ко времени ее составления. По стоимости материалов, изделий, конструкций, а также по стоимости оборудования предоставить  конъюнктурный</w:t>
            </w:r>
            <w:r>
              <w:rPr>
                <w:sz w:val="21"/>
                <w:szCs w:val="21"/>
              </w:rPr>
              <w:t xml:space="preserve"> анализ наиболее экономически выгодного </w:t>
            </w:r>
            <w:r w:rsidRPr="00E96F95">
              <w:rPr>
                <w:sz w:val="21"/>
                <w:szCs w:val="21"/>
              </w:rPr>
              <w:t xml:space="preserve">решения стоимостных показателей (мониторинг) на момент сдачи документации, результаты которого необходимо  оформить в реестр цен на материалы и оборудование отдельной  книгой (альбомом)  и согласовать с заказчиком. </w:t>
            </w:r>
          </w:p>
        </w:tc>
      </w:tr>
      <w:tr w:rsidR="004B5302" w:rsidRPr="00E96F95" w:rsidTr="004B5302">
        <w:tc>
          <w:tcPr>
            <w:tcW w:w="1821" w:type="pct"/>
          </w:tcPr>
          <w:p w:rsidR="004B5302" w:rsidRPr="00E96F95" w:rsidRDefault="004B5302" w:rsidP="00C67AEC">
            <w:pPr>
              <w:rPr>
                <w:sz w:val="21"/>
                <w:szCs w:val="21"/>
              </w:rPr>
            </w:pPr>
            <w:r>
              <w:rPr>
                <w:sz w:val="21"/>
                <w:szCs w:val="21"/>
              </w:rPr>
              <w:t>2.13</w:t>
            </w:r>
            <w:r w:rsidRPr="00E96F95">
              <w:rPr>
                <w:sz w:val="21"/>
                <w:szCs w:val="21"/>
              </w:rPr>
              <w:t>. Требования о выполнении по обеспечению объекта (инфраструктуры объекта) беспрепятственным доступом для инвалидов (маломобильных групп)</w:t>
            </w:r>
          </w:p>
        </w:tc>
        <w:tc>
          <w:tcPr>
            <w:tcW w:w="3179" w:type="pct"/>
            <w:vAlign w:val="center"/>
          </w:tcPr>
          <w:p w:rsidR="004B5302" w:rsidRPr="00E96F95" w:rsidRDefault="004B5302" w:rsidP="00C67AEC">
            <w:pPr>
              <w:ind w:right="33" w:firstLine="34"/>
              <w:rPr>
                <w:sz w:val="21"/>
                <w:szCs w:val="21"/>
              </w:rPr>
            </w:pPr>
            <w:r w:rsidRPr="00E96F95">
              <w:rPr>
                <w:sz w:val="21"/>
                <w:szCs w:val="21"/>
              </w:rPr>
              <w:t>Не требуется</w:t>
            </w:r>
          </w:p>
        </w:tc>
      </w:tr>
      <w:tr w:rsidR="004B5302" w:rsidRPr="00E96F95" w:rsidTr="004B5302">
        <w:tc>
          <w:tcPr>
            <w:tcW w:w="1821" w:type="pct"/>
          </w:tcPr>
          <w:p w:rsidR="004B5302" w:rsidRPr="00E96F95" w:rsidRDefault="004B5302" w:rsidP="00C67AEC">
            <w:pPr>
              <w:rPr>
                <w:sz w:val="21"/>
                <w:szCs w:val="21"/>
              </w:rPr>
            </w:pPr>
            <w:r>
              <w:rPr>
                <w:sz w:val="21"/>
                <w:szCs w:val="21"/>
              </w:rPr>
              <w:t>2.14</w:t>
            </w:r>
            <w:r w:rsidRPr="00E96F95">
              <w:rPr>
                <w:sz w:val="21"/>
                <w:szCs w:val="21"/>
              </w:rPr>
              <w:t xml:space="preserve">. Требования по обеспечению транспортной безопасности объектов транспортной инфраструктуры </w:t>
            </w:r>
          </w:p>
        </w:tc>
        <w:tc>
          <w:tcPr>
            <w:tcW w:w="3179" w:type="pct"/>
            <w:vAlign w:val="center"/>
          </w:tcPr>
          <w:p w:rsidR="004B5302" w:rsidRPr="00E96F95" w:rsidRDefault="004B5302" w:rsidP="00C67AEC">
            <w:pPr>
              <w:ind w:right="33" w:firstLine="34"/>
              <w:rPr>
                <w:sz w:val="21"/>
                <w:szCs w:val="21"/>
              </w:rPr>
            </w:pPr>
            <w:r w:rsidRPr="00E96F95">
              <w:rPr>
                <w:sz w:val="21"/>
                <w:szCs w:val="21"/>
              </w:rPr>
              <w:t>Не требуется</w:t>
            </w:r>
          </w:p>
        </w:tc>
      </w:tr>
      <w:tr w:rsidR="004B5302" w:rsidRPr="00E96F95" w:rsidTr="004B5302">
        <w:tc>
          <w:tcPr>
            <w:tcW w:w="5000" w:type="pct"/>
            <w:gridSpan w:val="2"/>
          </w:tcPr>
          <w:p w:rsidR="004B5302" w:rsidRPr="00E96F95" w:rsidRDefault="004B5302" w:rsidP="00C67AEC">
            <w:pPr>
              <w:rPr>
                <w:b/>
                <w:sz w:val="21"/>
                <w:szCs w:val="21"/>
              </w:rPr>
            </w:pPr>
            <w:r w:rsidRPr="00E96F95">
              <w:rPr>
                <w:b/>
                <w:sz w:val="21"/>
                <w:szCs w:val="21"/>
              </w:rPr>
              <w:t xml:space="preserve">3. Дополнительные  требования </w:t>
            </w:r>
          </w:p>
        </w:tc>
      </w:tr>
      <w:tr w:rsidR="004B5302" w:rsidRPr="00E96F95" w:rsidTr="004B5302">
        <w:tc>
          <w:tcPr>
            <w:tcW w:w="1821" w:type="pct"/>
          </w:tcPr>
          <w:p w:rsidR="004B5302" w:rsidRPr="00E96F95" w:rsidRDefault="004B5302" w:rsidP="00C67AEC">
            <w:pPr>
              <w:rPr>
                <w:sz w:val="21"/>
                <w:szCs w:val="21"/>
              </w:rPr>
            </w:pPr>
            <w:r w:rsidRPr="00E96F95">
              <w:rPr>
                <w:sz w:val="21"/>
                <w:szCs w:val="21"/>
              </w:rPr>
              <w:t>3.1. Требования к проектным решениям по декоративному оформлению здания и выполнению интерьеров помещений</w:t>
            </w:r>
          </w:p>
        </w:tc>
        <w:tc>
          <w:tcPr>
            <w:tcW w:w="3179" w:type="pct"/>
            <w:vAlign w:val="center"/>
          </w:tcPr>
          <w:p w:rsidR="004B5302" w:rsidRPr="00E96F95" w:rsidRDefault="004B5302" w:rsidP="00C67AEC">
            <w:pPr>
              <w:pStyle w:val="TableContents"/>
              <w:ind w:right="33" w:firstLine="34"/>
              <w:rPr>
                <w:rFonts w:cs="Times New Roman"/>
                <w:sz w:val="21"/>
                <w:szCs w:val="21"/>
                <w:lang w:val="ru-RU"/>
              </w:rPr>
            </w:pPr>
            <w:r w:rsidRPr="00E96F95">
              <w:rPr>
                <w:rFonts w:cs="Times New Roman"/>
                <w:sz w:val="21"/>
                <w:szCs w:val="21"/>
                <w:lang w:val="ru-RU"/>
              </w:rPr>
              <w:t>Не требуется</w:t>
            </w:r>
          </w:p>
        </w:tc>
      </w:tr>
      <w:tr w:rsidR="004B5302" w:rsidRPr="00E96F95" w:rsidTr="004B5302">
        <w:tc>
          <w:tcPr>
            <w:tcW w:w="1821" w:type="pct"/>
          </w:tcPr>
          <w:p w:rsidR="004B5302" w:rsidRPr="00E96F95" w:rsidRDefault="004B5302" w:rsidP="00C67AEC">
            <w:pPr>
              <w:rPr>
                <w:sz w:val="21"/>
                <w:szCs w:val="21"/>
              </w:rPr>
            </w:pPr>
            <w:r w:rsidRPr="00E96F95">
              <w:rPr>
                <w:sz w:val="21"/>
                <w:szCs w:val="21"/>
              </w:rPr>
              <w:t>3.2.Разработка отдельных проектных решений в нескольких вариантах</w:t>
            </w:r>
          </w:p>
        </w:tc>
        <w:tc>
          <w:tcPr>
            <w:tcW w:w="3179" w:type="pct"/>
            <w:vAlign w:val="center"/>
          </w:tcPr>
          <w:p w:rsidR="004B5302" w:rsidRPr="00E96F95" w:rsidRDefault="004B5302" w:rsidP="00C67AEC">
            <w:pPr>
              <w:pStyle w:val="TableContents"/>
              <w:ind w:right="33" w:firstLine="34"/>
              <w:rPr>
                <w:rFonts w:cs="Times New Roman"/>
                <w:sz w:val="21"/>
                <w:szCs w:val="21"/>
                <w:lang w:val="ru-RU"/>
              </w:rPr>
            </w:pPr>
            <w:r w:rsidRPr="00E96F95">
              <w:rPr>
                <w:rFonts w:cs="Times New Roman"/>
                <w:sz w:val="21"/>
                <w:szCs w:val="21"/>
                <w:lang w:val="ru-RU"/>
              </w:rPr>
              <w:t>Не требуется</w:t>
            </w:r>
          </w:p>
        </w:tc>
      </w:tr>
      <w:tr w:rsidR="004B5302" w:rsidRPr="00E96F95" w:rsidTr="004B5302">
        <w:tc>
          <w:tcPr>
            <w:tcW w:w="1821" w:type="pct"/>
            <w:vAlign w:val="center"/>
          </w:tcPr>
          <w:p w:rsidR="004B5302" w:rsidRPr="00E96F95" w:rsidRDefault="004B5302" w:rsidP="00C67AEC">
            <w:pPr>
              <w:rPr>
                <w:sz w:val="21"/>
                <w:szCs w:val="21"/>
              </w:rPr>
            </w:pPr>
            <w:r w:rsidRPr="00E96F95">
              <w:rPr>
                <w:sz w:val="21"/>
                <w:szCs w:val="21"/>
              </w:rPr>
              <w:t>3.3.Необходимость выполнения научно-исследовательских работ</w:t>
            </w:r>
          </w:p>
        </w:tc>
        <w:tc>
          <w:tcPr>
            <w:tcW w:w="3179" w:type="pct"/>
            <w:vAlign w:val="center"/>
          </w:tcPr>
          <w:p w:rsidR="004B5302" w:rsidRPr="00E96F95" w:rsidRDefault="004B5302" w:rsidP="00C67AEC">
            <w:pPr>
              <w:pStyle w:val="TableContents"/>
              <w:ind w:right="33" w:firstLine="34"/>
              <w:rPr>
                <w:rFonts w:cs="Times New Roman"/>
                <w:sz w:val="21"/>
                <w:szCs w:val="21"/>
                <w:lang w:val="ru-RU"/>
              </w:rPr>
            </w:pPr>
            <w:r w:rsidRPr="00E96F95">
              <w:rPr>
                <w:rFonts w:cs="Times New Roman"/>
                <w:sz w:val="21"/>
                <w:szCs w:val="21"/>
                <w:lang w:val="ru-RU"/>
              </w:rPr>
              <w:t>Не требуется</w:t>
            </w:r>
          </w:p>
        </w:tc>
      </w:tr>
      <w:tr w:rsidR="004B5302" w:rsidRPr="00E96F95" w:rsidTr="004B5302">
        <w:tc>
          <w:tcPr>
            <w:tcW w:w="1821" w:type="pct"/>
          </w:tcPr>
          <w:p w:rsidR="004B5302" w:rsidRPr="00E96F95" w:rsidRDefault="004B5302" w:rsidP="00C67AEC">
            <w:pPr>
              <w:rPr>
                <w:sz w:val="21"/>
                <w:szCs w:val="21"/>
              </w:rPr>
            </w:pPr>
            <w:r w:rsidRPr="00E96F95">
              <w:rPr>
                <w:sz w:val="21"/>
                <w:szCs w:val="21"/>
              </w:rPr>
              <w:t>3.4.Необходимость проведения обследования существующих зданий и сооружений</w:t>
            </w:r>
          </w:p>
        </w:tc>
        <w:tc>
          <w:tcPr>
            <w:tcW w:w="3179" w:type="pct"/>
            <w:vAlign w:val="center"/>
          </w:tcPr>
          <w:p w:rsidR="004B5302" w:rsidRPr="00E96F95" w:rsidRDefault="004B5302" w:rsidP="00C67AEC">
            <w:pPr>
              <w:pStyle w:val="TableContents"/>
              <w:ind w:right="33" w:firstLine="34"/>
              <w:rPr>
                <w:rFonts w:cs="Times New Roman"/>
                <w:sz w:val="21"/>
                <w:szCs w:val="21"/>
                <w:lang w:val="ru-RU"/>
              </w:rPr>
            </w:pPr>
            <w:r w:rsidRPr="00E96F95">
              <w:rPr>
                <w:rFonts w:cs="Times New Roman"/>
                <w:sz w:val="21"/>
                <w:szCs w:val="21"/>
                <w:lang w:val="ru-RU"/>
              </w:rPr>
              <w:t>Не требуется</w:t>
            </w:r>
          </w:p>
        </w:tc>
      </w:tr>
      <w:tr w:rsidR="004B5302" w:rsidRPr="00E96F95" w:rsidTr="004B5302">
        <w:tc>
          <w:tcPr>
            <w:tcW w:w="1821" w:type="pct"/>
          </w:tcPr>
          <w:p w:rsidR="004B5302" w:rsidRPr="00E96F95" w:rsidRDefault="004B5302" w:rsidP="00C67AEC">
            <w:pPr>
              <w:rPr>
                <w:sz w:val="21"/>
                <w:szCs w:val="21"/>
              </w:rPr>
            </w:pPr>
            <w:r w:rsidRPr="00E96F95">
              <w:rPr>
                <w:sz w:val="21"/>
                <w:szCs w:val="21"/>
              </w:rPr>
              <w:t>3.5.Необходимость выполнения обмерных работ</w:t>
            </w:r>
          </w:p>
        </w:tc>
        <w:tc>
          <w:tcPr>
            <w:tcW w:w="3179" w:type="pct"/>
            <w:vAlign w:val="center"/>
          </w:tcPr>
          <w:p w:rsidR="004B5302" w:rsidRPr="00E96F95" w:rsidRDefault="004B5302" w:rsidP="00C67AEC">
            <w:pPr>
              <w:pStyle w:val="TableContents"/>
              <w:ind w:right="33" w:firstLine="34"/>
              <w:rPr>
                <w:rFonts w:cs="Times New Roman"/>
                <w:sz w:val="21"/>
                <w:szCs w:val="21"/>
                <w:lang w:val="ru-RU"/>
              </w:rPr>
            </w:pPr>
            <w:r w:rsidRPr="00E96F95">
              <w:rPr>
                <w:rFonts w:cs="Times New Roman"/>
                <w:sz w:val="21"/>
                <w:szCs w:val="21"/>
                <w:lang w:val="ru-RU"/>
              </w:rPr>
              <w:t>Не требуется</w:t>
            </w:r>
          </w:p>
        </w:tc>
      </w:tr>
      <w:tr w:rsidR="004B5302" w:rsidRPr="00E96F95" w:rsidTr="004B5302">
        <w:tc>
          <w:tcPr>
            <w:tcW w:w="1821" w:type="pct"/>
          </w:tcPr>
          <w:p w:rsidR="004B5302" w:rsidRPr="00E96F95" w:rsidRDefault="004B5302" w:rsidP="00C67AEC">
            <w:pPr>
              <w:rPr>
                <w:sz w:val="21"/>
                <w:szCs w:val="21"/>
              </w:rPr>
            </w:pPr>
            <w:r w:rsidRPr="00E96F95">
              <w:rPr>
                <w:sz w:val="21"/>
                <w:szCs w:val="21"/>
              </w:rPr>
              <w:t>3.6.Необходимость обследования существующих зеленых насаждений</w:t>
            </w:r>
          </w:p>
        </w:tc>
        <w:tc>
          <w:tcPr>
            <w:tcW w:w="3179" w:type="pct"/>
            <w:vAlign w:val="center"/>
          </w:tcPr>
          <w:p w:rsidR="004B5302" w:rsidRPr="00E96F95" w:rsidRDefault="004B5302" w:rsidP="00C67AEC">
            <w:pPr>
              <w:pStyle w:val="TableContents"/>
              <w:ind w:right="33" w:firstLine="34"/>
              <w:rPr>
                <w:rFonts w:cs="Times New Roman"/>
                <w:sz w:val="21"/>
                <w:szCs w:val="21"/>
                <w:lang w:val="ru-RU"/>
              </w:rPr>
            </w:pPr>
            <w:r w:rsidRPr="00E96F95">
              <w:rPr>
                <w:rFonts w:cs="Times New Roman"/>
                <w:sz w:val="21"/>
                <w:szCs w:val="21"/>
                <w:lang w:val="ru-RU"/>
              </w:rPr>
              <w:t xml:space="preserve">Провести визуальное обследование участка проектируемого объекта. </w:t>
            </w:r>
            <w:r w:rsidRPr="00E96F95">
              <w:rPr>
                <w:rFonts w:cs="Times New Roman"/>
                <w:color w:val="000000"/>
                <w:sz w:val="21"/>
                <w:szCs w:val="21"/>
                <w:lang w:val="ru-RU"/>
              </w:rPr>
              <w:t xml:space="preserve">При  обнаружении  существующих  зеленых  насаждений  на  земельном  участке, выделенном  под  </w:t>
            </w:r>
            <w:r>
              <w:rPr>
                <w:rFonts w:cs="Times New Roman"/>
                <w:color w:val="000000"/>
                <w:sz w:val="21"/>
                <w:szCs w:val="21"/>
                <w:lang w:val="ru-RU"/>
              </w:rPr>
              <w:t>строительство</w:t>
            </w:r>
            <w:r w:rsidRPr="00E96F95">
              <w:rPr>
                <w:rFonts w:cs="Times New Roman"/>
                <w:color w:val="000000"/>
                <w:sz w:val="21"/>
                <w:szCs w:val="21"/>
                <w:lang w:val="ru-RU"/>
              </w:rPr>
              <w:t xml:space="preserve">  данного  объекта, проектная  организация  самостоятельно  выполняет  необходимые  обследования  </w:t>
            </w:r>
            <w:r w:rsidRPr="00E96F95">
              <w:rPr>
                <w:rFonts w:cs="Times New Roman"/>
                <w:color w:val="000000"/>
                <w:sz w:val="21"/>
                <w:szCs w:val="21"/>
                <w:lang w:val="ru-RU"/>
              </w:rPr>
              <w:lastRenderedPageBreak/>
              <w:t>для  расчёта  затрат,  необходимых  для  вырубки  зеленых  насаждений.</w:t>
            </w:r>
          </w:p>
        </w:tc>
      </w:tr>
      <w:tr w:rsidR="004B5302" w:rsidRPr="00E96F95" w:rsidTr="004B5302">
        <w:tc>
          <w:tcPr>
            <w:tcW w:w="1821" w:type="pct"/>
          </w:tcPr>
          <w:p w:rsidR="004B5302" w:rsidRPr="00E96F95" w:rsidRDefault="004B5302" w:rsidP="00C67AEC">
            <w:pPr>
              <w:rPr>
                <w:sz w:val="21"/>
                <w:szCs w:val="21"/>
              </w:rPr>
            </w:pPr>
            <w:r w:rsidRPr="00E96F95">
              <w:rPr>
                <w:sz w:val="21"/>
                <w:szCs w:val="21"/>
              </w:rPr>
              <w:lastRenderedPageBreak/>
              <w:t>3.7.Выполнение демонстрационных материалов</w:t>
            </w:r>
          </w:p>
        </w:tc>
        <w:tc>
          <w:tcPr>
            <w:tcW w:w="3179" w:type="pct"/>
            <w:vAlign w:val="center"/>
          </w:tcPr>
          <w:p w:rsidR="004B5302" w:rsidRPr="00E96F95" w:rsidRDefault="004B5302" w:rsidP="00C67AEC">
            <w:pPr>
              <w:pStyle w:val="TableContents"/>
              <w:ind w:right="33" w:firstLine="34"/>
              <w:rPr>
                <w:rFonts w:cs="Times New Roman"/>
                <w:sz w:val="21"/>
                <w:szCs w:val="21"/>
                <w:lang w:val="ru-RU"/>
              </w:rPr>
            </w:pPr>
            <w:r w:rsidRPr="00E96F95">
              <w:rPr>
                <w:rFonts w:cs="Times New Roman"/>
                <w:sz w:val="21"/>
                <w:szCs w:val="21"/>
                <w:lang w:val="ru-RU"/>
              </w:rPr>
              <w:t>Не требуется</w:t>
            </w:r>
          </w:p>
        </w:tc>
      </w:tr>
      <w:tr w:rsidR="004B5302" w:rsidRPr="00E96F95" w:rsidTr="004B5302">
        <w:tc>
          <w:tcPr>
            <w:tcW w:w="1821" w:type="pct"/>
          </w:tcPr>
          <w:p w:rsidR="004B5302" w:rsidRPr="00E96F95" w:rsidRDefault="004B5302" w:rsidP="00C67AEC">
            <w:pPr>
              <w:rPr>
                <w:sz w:val="21"/>
                <w:szCs w:val="21"/>
              </w:rPr>
            </w:pPr>
            <w:r w:rsidRPr="00E96F95">
              <w:rPr>
                <w:sz w:val="21"/>
                <w:szCs w:val="21"/>
              </w:rPr>
              <w:t>3.8.Разработка инженерно-технических мероприятий ГО; мероприятия по предупреждению ЧС;</w:t>
            </w:r>
          </w:p>
        </w:tc>
        <w:tc>
          <w:tcPr>
            <w:tcW w:w="3179" w:type="pct"/>
            <w:vAlign w:val="center"/>
          </w:tcPr>
          <w:p w:rsidR="004B5302" w:rsidRPr="00E96F95" w:rsidRDefault="004B5302" w:rsidP="00C67AEC">
            <w:pPr>
              <w:pStyle w:val="TableContents"/>
              <w:ind w:right="33" w:firstLine="34"/>
              <w:rPr>
                <w:rFonts w:cs="Times New Roman"/>
                <w:sz w:val="21"/>
                <w:szCs w:val="21"/>
                <w:lang w:val="ru-RU"/>
              </w:rPr>
            </w:pPr>
            <w:r w:rsidRPr="00E96F95">
              <w:rPr>
                <w:sz w:val="21"/>
                <w:szCs w:val="21"/>
                <w:lang w:val="ru-RU"/>
              </w:rPr>
              <w:t xml:space="preserve">Не требуется </w:t>
            </w:r>
          </w:p>
        </w:tc>
      </w:tr>
      <w:tr w:rsidR="004B5302" w:rsidRPr="00E96F95" w:rsidTr="004B5302">
        <w:tc>
          <w:tcPr>
            <w:tcW w:w="1821" w:type="pct"/>
          </w:tcPr>
          <w:p w:rsidR="004B5302" w:rsidRPr="00E96F95" w:rsidRDefault="004B5302" w:rsidP="00C67AEC">
            <w:pPr>
              <w:rPr>
                <w:sz w:val="21"/>
                <w:szCs w:val="21"/>
              </w:rPr>
            </w:pPr>
            <w:r w:rsidRPr="00E96F95">
              <w:rPr>
                <w:sz w:val="21"/>
                <w:szCs w:val="21"/>
              </w:rPr>
              <w:t>3.9.Требования  к оформлению и сдаче проектной  документации</w:t>
            </w:r>
          </w:p>
        </w:tc>
        <w:tc>
          <w:tcPr>
            <w:tcW w:w="3179" w:type="pct"/>
          </w:tcPr>
          <w:p w:rsidR="004B5302" w:rsidRPr="00E96F95" w:rsidRDefault="004B5302" w:rsidP="00C67AEC">
            <w:pPr>
              <w:pStyle w:val="TableContents"/>
              <w:rPr>
                <w:rFonts w:cs="Times New Roman"/>
                <w:sz w:val="21"/>
                <w:szCs w:val="21"/>
                <w:lang w:val="ru-RU"/>
              </w:rPr>
            </w:pPr>
            <w:r w:rsidRPr="00E96F95">
              <w:rPr>
                <w:rFonts w:cs="Times New Roman"/>
                <w:sz w:val="21"/>
                <w:szCs w:val="21"/>
                <w:lang w:val="ru-RU"/>
              </w:rPr>
              <w:t xml:space="preserve">3.9.1.Проектная документация, рабочая документация, отчеты по выполненным инженерным изысканиям, программа инженерных изысканий предоставляется в электронном </w:t>
            </w:r>
            <w:proofErr w:type="gramStart"/>
            <w:r w:rsidRPr="00E96F95">
              <w:rPr>
                <w:rFonts w:cs="Times New Roman"/>
                <w:sz w:val="21"/>
                <w:szCs w:val="21"/>
                <w:lang w:val="ru-RU"/>
              </w:rPr>
              <w:t>виде</w:t>
            </w:r>
            <w:proofErr w:type="gramEnd"/>
            <w:r w:rsidRPr="00E96F95">
              <w:rPr>
                <w:rFonts w:cs="Times New Roman"/>
                <w:sz w:val="21"/>
                <w:szCs w:val="21"/>
                <w:lang w:val="ru-RU"/>
              </w:rPr>
              <w:t xml:space="preserve"> (1 экземпляр):</w:t>
            </w:r>
          </w:p>
          <w:p w:rsidR="004B5302" w:rsidRPr="00E96F95" w:rsidRDefault="004B5302" w:rsidP="00C67AEC">
            <w:pPr>
              <w:pStyle w:val="TableContents"/>
              <w:rPr>
                <w:rFonts w:cs="Times New Roman"/>
                <w:sz w:val="21"/>
                <w:szCs w:val="21"/>
                <w:lang w:val="ru-RU"/>
              </w:rPr>
            </w:pPr>
            <w:r w:rsidRPr="00E96F95">
              <w:rPr>
                <w:rFonts w:cs="Times New Roman"/>
                <w:sz w:val="21"/>
                <w:szCs w:val="21"/>
                <w:lang w:val="ru-RU"/>
              </w:rPr>
              <w:t xml:space="preserve">а) В программе </w:t>
            </w:r>
            <w:r w:rsidRPr="00E96F95">
              <w:rPr>
                <w:rFonts w:cs="Times New Roman"/>
                <w:sz w:val="21"/>
                <w:szCs w:val="21"/>
                <w:lang w:val="en-US"/>
              </w:rPr>
              <w:t>Adobe</w:t>
            </w:r>
            <w:r w:rsidRPr="00E96F95">
              <w:rPr>
                <w:rFonts w:cs="Times New Roman"/>
                <w:sz w:val="21"/>
                <w:szCs w:val="21"/>
                <w:lang w:val="ru-RU"/>
              </w:rPr>
              <w:t xml:space="preserve"> </w:t>
            </w:r>
            <w:r w:rsidRPr="00E96F95">
              <w:rPr>
                <w:rFonts w:cs="Times New Roman"/>
                <w:sz w:val="21"/>
                <w:szCs w:val="21"/>
                <w:lang w:val="en-US"/>
              </w:rPr>
              <w:t>Reader</w:t>
            </w:r>
            <w:r w:rsidRPr="00E96F95">
              <w:rPr>
                <w:rFonts w:cs="Times New Roman"/>
                <w:sz w:val="21"/>
                <w:szCs w:val="21"/>
                <w:lang w:val="ru-RU"/>
              </w:rPr>
              <w:t xml:space="preserve"> (формат *.</w:t>
            </w:r>
            <w:r w:rsidRPr="00E96F95">
              <w:rPr>
                <w:rFonts w:cs="Times New Roman"/>
                <w:sz w:val="21"/>
                <w:szCs w:val="21"/>
                <w:lang w:val="en-US"/>
              </w:rPr>
              <w:t>pdf</w:t>
            </w:r>
            <w:r w:rsidRPr="00E96F95">
              <w:rPr>
                <w:rFonts w:cs="Times New Roman"/>
                <w:sz w:val="21"/>
                <w:szCs w:val="21"/>
                <w:lang w:val="ru-RU"/>
              </w:rPr>
              <w:t>)</w:t>
            </w:r>
            <w:r>
              <w:rPr>
                <w:rFonts w:cs="Times New Roman"/>
                <w:sz w:val="21"/>
                <w:szCs w:val="21"/>
                <w:lang w:val="ru-RU"/>
              </w:rPr>
              <w:t xml:space="preserve">, </w:t>
            </w:r>
            <w:r>
              <w:rPr>
                <w:rFonts w:cs="Times New Roman"/>
                <w:sz w:val="21"/>
                <w:szCs w:val="21"/>
                <w:lang w:val="en-US"/>
              </w:rPr>
              <w:t>Auto</w:t>
            </w:r>
            <w:r w:rsidRPr="005806A7">
              <w:rPr>
                <w:rFonts w:cs="Times New Roman"/>
                <w:sz w:val="21"/>
                <w:szCs w:val="21"/>
                <w:lang w:val="ru-RU"/>
              </w:rPr>
              <w:t xml:space="preserve"> </w:t>
            </w:r>
            <w:r>
              <w:rPr>
                <w:rFonts w:cs="Times New Roman"/>
                <w:sz w:val="21"/>
                <w:szCs w:val="21"/>
                <w:lang w:val="en-US"/>
              </w:rPr>
              <w:t>Cad</w:t>
            </w:r>
            <w:r w:rsidRPr="005806A7">
              <w:rPr>
                <w:rFonts w:cs="Times New Roman"/>
                <w:sz w:val="21"/>
                <w:szCs w:val="21"/>
                <w:lang w:val="ru-RU"/>
              </w:rPr>
              <w:t xml:space="preserve"> (</w:t>
            </w:r>
            <w:r w:rsidRPr="00E96F95">
              <w:rPr>
                <w:rFonts w:cs="Times New Roman"/>
                <w:sz w:val="21"/>
                <w:szCs w:val="21"/>
                <w:lang w:val="ru-RU"/>
              </w:rPr>
              <w:t>*.</w:t>
            </w:r>
            <w:proofErr w:type="spellStart"/>
            <w:r>
              <w:rPr>
                <w:rFonts w:cs="Times New Roman"/>
                <w:sz w:val="21"/>
                <w:szCs w:val="21"/>
                <w:lang w:val="en-US"/>
              </w:rPr>
              <w:t>dwg</w:t>
            </w:r>
            <w:proofErr w:type="spellEnd"/>
            <w:r w:rsidRPr="005806A7">
              <w:rPr>
                <w:rFonts w:cs="Times New Roman"/>
                <w:sz w:val="21"/>
                <w:szCs w:val="21"/>
                <w:lang w:val="ru-RU"/>
              </w:rPr>
              <w:t>)</w:t>
            </w:r>
            <w:r w:rsidRPr="00E96F95">
              <w:rPr>
                <w:rFonts w:cs="Times New Roman"/>
                <w:sz w:val="21"/>
                <w:szCs w:val="21"/>
                <w:lang w:val="ru-RU"/>
              </w:rPr>
              <w:t xml:space="preserve">             </w:t>
            </w:r>
          </w:p>
          <w:p w:rsidR="004B5302" w:rsidRPr="00E96F95" w:rsidRDefault="004B5302" w:rsidP="00C67AEC">
            <w:pPr>
              <w:pStyle w:val="TableContents"/>
              <w:rPr>
                <w:rFonts w:cs="Times New Roman"/>
                <w:sz w:val="21"/>
                <w:szCs w:val="21"/>
                <w:lang w:val="ru-RU"/>
              </w:rPr>
            </w:pPr>
            <w:r w:rsidRPr="00E96F95">
              <w:rPr>
                <w:rFonts w:cs="Times New Roman"/>
                <w:sz w:val="21"/>
                <w:szCs w:val="21"/>
                <w:lang w:val="ru-RU"/>
              </w:rPr>
              <w:t xml:space="preserve">б) Сканированные материалы в </w:t>
            </w:r>
            <w:proofErr w:type="gramStart"/>
            <w:r w:rsidRPr="00E96F95">
              <w:rPr>
                <w:rFonts w:cs="Times New Roman"/>
                <w:sz w:val="21"/>
                <w:szCs w:val="21"/>
                <w:lang w:val="ru-RU"/>
              </w:rPr>
              <w:t>формате</w:t>
            </w:r>
            <w:proofErr w:type="gramEnd"/>
            <w:r w:rsidRPr="00E96F95">
              <w:rPr>
                <w:rFonts w:cs="Times New Roman"/>
                <w:sz w:val="21"/>
                <w:szCs w:val="21"/>
                <w:lang w:val="ru-RU"/>
              </w:rPr>
              <w:t xml:space="preserve"> *.</w:t>
            </w:r>
            <w:r w:rsidRPr="00E96F95">
              <w:rPr>
                <w:rFonts w:cs="Times New Roman"/>
                <w:sz w:val="21"/>
                <w:szCs w:val="21"/>
                <w:lang w:val="en-US"/>
              </w:rPr>
              <w:t>jpeg</w:t>
            </w:r>
          </w:p>
          <w:p w:rsidR="004B5302" w:rsidRPr="00E96F95" w:rsidRDefault="004B5302" w:rsidP="00C67AEC">
            <w:pPr>
              <w:pStyle w:val="TableContents"/>
              <w:rPr>
                <w:rFonts w:cs="Times New Roman"/>
                <w:sz w:val="21"/>
                <w:szCs w:val="21"/>
                <w:lang w:val="ru-RU"/>
              </w:rPr>
            </w:pPr>
            <w:r w:rsidRPr="00E96F95">
              <w:rPr>
                <w:rFonts w:cs="Times New Roman"/>
                <w:sz w:val="21"/>
                <w:szCs w:val="21"/>
                <w:lang w:val="ru-RU"/>
              </w:rPr>
              <w:t xml:space="preserve">в) Сметную документацию передать заказчику в формате программного комплекса «Гранд Смета» и в программе </w:t>
            </w:r>
            <w:r w:rsidRPr="00E96F95">
              <w:rPr>
                <w:rFonts w:cs="Times New Roman"/>
                <w:sz w:val="21"/>
                <w:szCs w:val="21"/>
                <w:lang w:val="en-US"/>
              </w:rPr>
              <w:t>Excel</w:t>
            </w:r>
            <w:r w:rsidRPr="00E96F95">
              <w:rPr>
                <w:rFonts w:cs="Times New Roman"/>
                <w:sz w:val="21"/>
                <w:szCs w:val="21"/>
                <w:lang w:val="ru-RU"/>
              </w:rPr>
              <w:t xml:space="preserve"> на С</w:t>
            </w:r>
            <w:proofErr w:type="gramStart"/>
            <w:r w:rsidRPr="00E96F95">
              <w:rPr>
                <w:rFonts w:cs="Times New Roman"/>
                <w:sz w:val="21"/>
                <w:szCs w:val="21"/>
                <w:lang w:val="en-US"/>
              </w:rPr>
              <w:t>D</w:t>
            </w:r>
            <w:proofErr w:type="gramEnd"/>
            <w:r w:rsidRPr="00E96F95">
              <w:rPr>
                <w:rFonts w:cs="Times New Roman"/>
                <w:sz w:val="21"/>
                <w:szCs w:val="21"/>
                <w:lang w:val="ru-RU"/>
              </w:rPr>
              <w:t>-диске. Информацию на диске заложить в определенной последовательности: каждый раздел документации должен быть в отдельной папке, а на диске должно быть указано наименование объекта, шифр документа, номер и дата контракта, наименование организации разработчика, год разработки документа.</w:t>
            </w:r>
          </w:p>
          <w:p w:rsidR="004B5302" w:rsidRPr="00E96F95" w:rsidRDefault="004B5302" w:rsidP="00C67AEC">
            <w:pPr>
              <w:pStyle w:val="TableContents"/>
              <w:rPr>
                <w:rFonts w:cs="Times New Roman"/>
                <w:sz w:val="21"/>
                <w:szCs w:val="21"/>
                <w:lang w:val="ru-RU"/>
              </w:rPr>
            </w:pPr>
            <w:r>
              <w:rPr>
                <w:rFonts w:cs="Times New Roman"/>
                <w:sz w:val="21"/>
                <w:szCs w:val="21"/>
                <w:lang w:val="ru-RU"/>
              </w:rPr>
              <w:t xml:space="preserve">3.9.2.Проектная документация - </w:t>
            </w:r>
            <w:r w:rsidRPr="005806A7">
              <w:rPr>
                <w:rFonts w:cs="Times New Roman"/>
                <w:sz w:val="21"/>
                <w:szCs w:val="21"/>
                <w:lang w:val="ru-RU"/>
              </w:rPr>
              <w:t>4</w:t>
            </w:r>
            <w:r w:rsidRPr="00E96F95">
              <w:rPr>
                <w:rFonts w:cs="Times New Roman"/>
                <w:sz w:val="21"/>
                <w:szCs w:val="21"/>
                <w:lang w:val="ru-RU"/>
              </w:rPr>
              <w:t xml:space="preserve"> экземпляров на бумажном носителе в твердом и прочном переплете;</w:t>
            </w:r>
          </w:p>
          <w:p w:rsidR="004B5302" w:rsidRPr="00E96F95" w:rsidRDefault="004B5302" w:rsidP="00C67AEC">
            <w:pPr>
              <w:pStyle w:val="TableContents"/>
              <w:rPr>
                <w:rFonts w:cs="Times New Roman"/>
                <w:sz w:val="21"/>
                <w:szCs w:val="21"/>
                <w:lang w:val="ru-RU"/>
              </w:rPr>
            </w:pPr>
            <w:r w:rsidRPr="00E96F95">
              <w:rPr>
                <w:rFonts w:cs="Times New Roman"/>
                <w:sz w:val="21"/>
                <w:szCs w:val="21"/>
                <w:lang w:val="ru-RU"/>
              </w:rPr>
              <w:t>3.9.4.Программа инженерных изысканий -2 экземпляра на бумажном носителе;</w:t>
            </w:r>
          </w:p>
          <w:p w:rsidR="004B5302" w:rsidRPr="00E96F95" w:rsidRDefault="004B5302" w:rsidP="00C67AEC">
            <w:pPr>
              <w:pStyle w:val="TableContents"/>
              <w:rPr>
                <w:rFonts w:cs="Times New Roman"/>
                <w:sz w:val="21"/>
                <w:szCs w:val="21"/>
                <w:lang w:val="ru-RU"/>
              </w:rPr>
            </w:pPr>
            <w:r w:rsidRPr="00E96F95">
              <w:rPr>
                <w:rFonts w:cs="Times New Roman"/>
                <w:sz w:val="21"/>
                <w:szCs w:val="21"/>
                <w:lang w:val="ru-RU"/>
              </w:rPr>
              <w:t>3.9.5.Отчет по выпол</w:t>
            </w:r>
            <w:r>
              <w:rPr>
                <w:rFonts w:cs="Times New Roman"/>
                <w:sz w:val="21"/>
                <w:szCs w:val="21"/>
                <w:lang w:val="ru-RU"/>
              </w:rPr>
              <w:t xml:space="preserve">ненным инженерным изысканиям - </w:t>
            </w:r>
            <w:r w:rsidRPr="005806A7">
              <w:rPr>
                <w:rFonts w:cs="Times New Roman"/>
                <w:sz w:val="21"/>
                <w:szCs w:val="21"/>
                <w:lang w:val="ru-RU"/>
              </w:rPr>
              <w:t>2</w:t>
            </w:r>
            <w:r w:rsidRPr="00E96F95">
              <w:rPr>
                <w:rFonts w:cs="Times New Roman"/>
                <w:sz w:val="21"/>
                <w:szCs w:val="21"/>
                <w:lang w:val="ru-RU"/>
              </w:rPr>
              <w:t xml:space="preserve"> экземпляра на бумажном носителе.</w:t>
            </w:r>
          </w:p>
          <w:p w:rsidR="004B5302" w:rsidRPr="00DE45B4" w:rsidRDefault="004B5302" w:rsidP="004B5302">
            <w:pPr>
              <w:pStyle w:val="1"/>
              <w:numPr>
                <w:ilvl w:val="0"/>
                <w:numId w:val="0"/>
              </w:numPr>
              <w:spacing w:before="0"/>
              <w:jc w:val="both"/>
              <w:rPr>
                <w:rFonts w:eastAsia="Andale Sans UI"/>
                <w:b w:val="0"/>
                <w:bCs w:val="0"/>
                <w:kern w:val="3"/>
                <w:sz w:val="21"/>
                <w:szCs w:val="21"/>
                <w:lang w:eastAsia="ja-JP" w:bidi="fa-IR"/>
              </w:rPr>
            </w:pPr>
            <w:proofErr w:type="spellStart"/>
            <w:r w:rsidRPr="00DE45B4">
              <w:rPr>
                <w:rFonts w:eastAsia="Andale Sans UI"/>
                <w:b w:val="0"/>
                <w:bCs w:val="0"/>
                <w:kern w:val="3"/>
                <w:sz w:val="21"/>
                <w:szCs w:val="21"/>
                <w:lang w:val="de-DE" w:eastAsia="ja-JP" w:bidi="fa-IR"/>
              </w:rPr>
              <w:t>Проектную</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документацию</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оформить</w:t>
            </w:r>
            <w:proofErr w:type="spellEnd"/>
            <w:r w:rsidRPr="00DE45B4">
              <w:rPr>
                <w:rFonts w:eastAsia="Andale Sans UI"/>
                <w:b w:val="0"/>
                <w:bCs w:val="0"/>
                <w:kern w:val="3"/>
                <w:sz w:val="21"/>
                <w:szCs w:val="21"/>
                <w:lang w:val="de-DE" w:eastAsia="ja-JP" w:bidi="fa-IR"/>
              </w:rPr>
              <w:t xml:space="preserve"> в </w:t>
            </w:r>
            <w:proofErr w:type="spellStart"/>
            <w:r w:rsidRPr="00DE45B4">
              <w:rPr>
                <w:rFonts w:eastAsia="Andale Sans UI"/>
                <w:b w:val="0"/>
                <w:bCs w:val="0"/>
                <w:kern w:val="3"/>
                <w:sz w:val="21"/>
                <w:szCs w:val="21"/>
                <w:lang w:val="de-DE" w:eastAsia="ja-JP" w:bidi="fa-IR"/>
              </w:rPr>
              <w:t>соответствии</w:t>
            </w:r>
            <w:proofErr w:type="spellEnd"/>
            <w:r w:rsidRPr="00DE45B4">
              <w:rPr>
                <w:rFonts w:eastAsia="Andale Sans UI"/>
                <w:b w:val="0"/>
                <w:bCs w:val="0"/>
                <w:kern w:val="3"/>
                <w:sz w:val="21"/>
                <w:szCs w:val="21"/>
                <w:lang w:val="de-DE" w:eastAsia="ja-JP" w:bidi="fa-IR"/>
              </w:rPr>
              <w:t xml:space="preserve"> с </w:t>
            </w:r>
            <w:r>
              <w:rPr>
                <w:rFonts w:eastAsia="Andale Sans UI"/>
                <w:b w:val="0"/>
                <w:bCs w:val="0"/>
                <w:kern w:val="3"/>
                <w:sz w:val="21"/>
                <w:szCs w:val="21"/>
                <w:lang w:val="de-DE" w:eastAsia="ja-JP" w:bidi="fa-IR"/>
              </w:rPr>
              <w:t>ГОСТ 21.001-2013</w:t>
            </w:r>
            <w:r>
              <w:rPr>
                <w:rFonts w:eastAsia="Andale Sans UI"/>
                <w:b w:val="0"/>
                <w:bCs w:val="0"/>
                <w:kern w:val="3"/>
                <w:sz w:val="21"/>
                <w:szCs w:val="21"/>
                <w:lang w:eastAsia="ja-JP" w:bidi="fa-IR"/>
              </w:rPr>
              <w:t xml:space="preserve"> «</w:t>
            </w:r>
            <w:proofErr w:type="spellStart"/>
            <w:r w:rsidRPr="00DE45B4">
              <w:rPr>
                <w:rFonts w:eastAsia="Andale Sans UI"/>
                <w:b w:val="0"/>
                <w:bCs w:val="0"/>
                <w:kern w:val="3"/>
                <w:sz w:val="21"/>
                <w:szCs w:val="21"/>
                <w:lang w:val="de-DE" w:eastAsia="ja-JP" w:bidi="fa-IR"/>
              </w:rPr>
              <w:t>Система</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проектной</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документации</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для</w:t>
            </w:r>
            <w:proofErr w:type="spellEnd"/>
            <w:r w:rsidRPr="00DE45B4">
              <w:rPr>
                <w:rFonts w:eastAsia="Andale Sans UI"/>
                <w:b w:val="0"/>
                <w:bCs w:val="0"/>
                <w:kern w:val="3"/>
                <w:sz w:val="21"/>
                <w:szCs w:val="21"/>
                <w:lang w:val="de-DE" w:eastAsia="ja-JP" w:bidi="fa-IR"/>
              </w:rPr>
              <w:t xml:space="preserve"> </w:t>
            </w:r>
            <w:proofErr w:type="spellStart"/>
            <w:r>
              <w:rPr>
                <w:rFonts w:eastAsia="Andale Sans UI"/>
                <w:b w:val="0"/>
                <w:bCs w:val="0"/>
                <w:kern w:val="3"/>
                <w:sz w:val="21"/>
                <w:szCs w:val="21"/>
                <w:lang w:val="de-DE" w:eastAsia="ja-JP" w:bidi="fa-IR"/>
              </w:rPr>
              <w:t>строительства</w:t>
            </w:r>
            <w:proofErr w:type="spellEnd"/>
            <w:r>
              <w:rPr>
                <w:rFonts w:eastAsia="Andale Sans UI"/>
                <w:b w:val="0"/>
                <w:bCs w:val="0"/>
                <w:kern w:val="3"/>
                <w:sz w:val="21"/>
                <w:szCs w:val="21"/>
                <w:lang w:val="de-DE" w:eastAsia="ja-JP" w:bidi="fa-IR"/>
              </w:rPr>
              <w:t xml:space="preserve">. </w:t>
            </w:r>
            <w:proofErr w:type="spellStart"/>
            <w:r>
              <w:rPr>
                <w:rFonts w:eastAsia="Andale Sans UI"/>
                <w:b w:val="0"/>
                <w:bCs w:val="0"/>
                <w:kern w:val="3"/>
                <w:sz w:val="21"/>
                <w:szCs w:val="21"/>
                <w:lang w:val="de-DE" w:eastAsia="ja-JP" w:bidi="fa-IR"/>
              </w:rPr>
              <w:t>Общие</w:t>
            </w:r>
            <w:proofErr w:type="spellEnd"/>
            <w:r>
              <w:rPr>
                <w:rFonts w:eastAsia="Andale Sans UI"/>
                <w:b w:val="0"/>
                <w:bCs w:val="0"/>
                <w:kern w:val="3"/>
                <w:sz w:val="21"/>
                <w:szCs w:val="21"/>
                <w:lang w:val="de-DE" w:eastAsia="ja-JP" w:bidi="fa-IR"/>
              </w:rPr>
              <w:t xml:space="preserve"> </w:t>
            </w:r>
            <w:proofErr w:type="spellStart"/>
            <w:r>
              <w:rPr>
                <w:rFonts w:eastAsia="Andale Sans UI"/>
                <w:b w:val="0"/>
                <w:bCs w:val="0"/>
                <w:kern w:val="3"/>
                <w:sz w:val="21"/>
                <w:szCs w:val="21"/>
                <w:lang w:val="de-DE" w:eastAsia="ja-JP" w:bidi="fa-IR"/>
              </w:rPr>
              <w:t>положения</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Выделить</w:t>
            </w:r>
            <w:proofErr w:type="spellEnd"/>
            <w:r w:rsidRPr="00DE45B4">
              <w:rPr>
                <w:rFonts w:eastAsia="Andale Sans UI"/>
                <w:b w:val="0"/>
                <w:bCs w:val="0"/>
                <w:kern w:val="3"/>
                <w:sz w:val="21"/>
                <w:szCs w:val="21"/>
                <w:lang w:val="de-DE" w:eastAsia="ja-JP" w:bidi="fa-IR"/>
              </w:rPr>
              <w:t xml:space="preserve"> в </w:t>
            </w:r>
            <w:proofErr w:type="spellStart"/>
            <w:r w:rsidRPr="00DE45B4">
              <w:rPr>
                <w:rFonts w:eastAsia="Andale Sans UI"/>
                <w:b w:val="0"/>
                <w:bCs w:val="0"/>
                <w:kern w:val="3"/>
                <w:sz w:val="21"/>
                <w:szCs w:val="21"/>
                <w:lang w:val="de-DE" w:eastAsia="ja-JP" w:bidi="fa-IR"/>
              </w:rPr>
              <w:t>отдельные</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тома</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книги</w:t>
            </w:r>
            <w:proofErr w:type="spellEnd"/>
            <w:r w:rsidRPr="00DE45B4">
              <w:rPr>
                <w:rFonts w:eastAsia="Andale Sans UI"/>
                <w:b w:val="0"/>
                <w:bCs w:val="0"/>
                <w:kern w:val="3"/>
                <w:sz w:val="21"/>
                <w:szCs w:val="21"/>
                <w:lang w:val="de-DE" w:eastAsia="ja-JP" w:bidi="fa-IR"/>
              </w:rPr>
              <w:t xml:space="preserve">) в </w:t>
            </w:r>
            <w:proofErr w:type="spellStart"/>
            <w:r w:rsidRPr="00DE45B4">
              <w:rPr>
                <w:rFonts w:eastAsia="Andale Sans UI"/>
                <w:b w:val="0"/>
                <w:bCs w:val="0"/>
                <w:kern w:val="3"/>
                <w:sz w:val="21"/>
                <w:szCs w:val="21"/>
                <w:lang w:val="de-DE" w:eastAsia="ja-JP" w:bidi="fa-IR"/>
              </w:rPr>
              <w:t>твердом</w:t>
            </w:r>
            <w:proofErr w:type="spellEnd"/>
            <w:r w:rsidRPr="00DE45B4">
              <w:rPr>
                <w:rFonts w:eastAsia="Andale Sans UI"/>
                <w:b w:val="0"/>
                <w:bCs w:val="0"/>
                <w:kern w:val="3"/>
                <w:sz w:val="21"/>
                <w:szCs w:val="21"/>
                <w:lang w:val="de-DE" w:eastAsia="ja-JP" w:bidi="fa-IR"/>
              </w:rPr>
              <w:t xml:space="preserve"> </w:t>
            </w:r>
            <w:proofErr w:type="spellStart"/>
            <w:r w:rsidRPr="00DE45B4">
              <w:rPr>
                <w:rFonts w:eastAsia="Andale Sans UI"/>
                <w:b w:val="0"/>
                <w:bCs w:val="0"/>
                <w:kern w:val="3"/>
                <w:sz w:val="21"/>
                <w:szCs w:val="21"/>
                <w:lang w:val="de-DE" w:eastAsia="ja-JP" w:bidi="fa-IR"/>
              </w:rPr>
              <w:t>переплете</w:t>
            </w:r>
            <w:proofErr w:type="spellEnd"/>
            <w:r w:rsidRPr="00DE45B4">
              <w:rPr>
                <w:rFonts w:eastAsia="Andale Sans UI"/>
                <w:b w:val="0"/>
                <w:bCs w:val="0"/>
                <w:kern w:val="3"/>
                <w:sz w:val="21"/>
                <w:szCs w:val="21"/>
                <w:lang w:val="de-DE" w:eastAsia="ja-JP" w:bidi="fa-IR"/>
              </w:rPr>
              <w:t xml:space="preserve">. </w:t>
            </w:r>
          </w:p>
        </w:tc>
      </w:tr>
      <w:tr w:rsidR="004B5302" w:rsidRPr="00E96F95" w:rsidTr="004B5302">
        <w:tc>
          <w:tcPr>
            <w:tcW w:w="1821" w:type="pct"/>
          </w:tcPr>
          <w:p w:rsidR="004B5302" w:rsidRPr="00E96F95" w:rsidRDefault="004B5302" w:rsidP="00C67AEC">
            <w:pPr>
              <w:rPr>
                <w:sz w:val="21"/>
                <w:szCs w:val="21"/>
              </w:rPr>
            </w:pPr>
            <w:r w:rsidRPr="00E96F95">
              <w:rPr>
                <w:sz w:val="21"/>
                <w:szCs w:val="21"/>
              </w:rPr>
              <w:t xml:space="preserve">3.10.Необходимость проведения </w:t>
            </w:r>
          </w:p>
          <w:p w:rsidR="004B5302" w:rsidRPr="00E96F95" w:rsidRDefault="004B5302" w:rsidP="00C67AEC">
            <w:pPr>
              <w:rPr>
                <w:sz w:val="21"/>
                <w:szCs w:val="21"/>
              </w:rPr>
            </w:pPr>
            <w:r w:rsidRPr="00E96F95">
              <w:rPr>
                <w:sz w:val="21"/>
                <w:szCs w:val="21"/>
              </w:rPr>
              <w:t>государственной экспертизы и иных экспертиз</w:t>
            </w:r>
          </w:p>
        </w:tc>
        <w:tc>
          <w:tcPr>
            <w:tcW w:w="3179" w:type="pct"/>
          </w:tcPr>
          <w:p w:rsidR="004B5302" w:rsidRDefault="004B5302" w:rsidP="00C67AEC">
            <w:pPr>
              <w:pStyle w:val="TableContents"/>
              <w:ind w:right="33" w:firstLine="34"/>
              <w:rPr>
                <w:sz w:val="21"/>
                <w:szCs w:val="21"/>
                <w:lang w:val="ru-RU"/>
              </w:rPr>
            </w:pPr>
          </w:p>
          <w:p w:rsidR="004B5302" w:rsidRPr="005755EA" w:rsidRDefault="004B5302" w:rsidP="00C67AEC">
            <w:pPr>
              <w:pStyle w:val="TableContents"/>
              <w:ind w:right="33" w:firstLine="34"/>
              <w:rPr>
                <w:rFonts w:cs="Times New Roman"/>
                <w:sz w:val="21"/>
                <w:szCs w:val="21"/>
                <w:lang w:val="ru-RU"/>
              </w:rPr>
            </w:pPr>
            <w:r w:rsidRPr="00E96F95">
              <w:rPr>
                <w:sz w:val="21"/>
                <w:szCs w:val="21"/>
                <w:lang w:val="ru-RU"/>
              </w:rPr>
              <w:t>Не требуется</w:t>
            </w:r>
          </w:p>
        </w:tc>
      </w:tr>
      <w:tr w:rsidR="004B5302" w:rsidRPr="00E96F95" w:rsidTr="004B5302">
        <w:tc>
          <w:tcPr>
            <w:tcW w:w="1821" w:type="pct"/>
          </w:tcPr>
          <w:p w:rsidR="004B5302" w:rsidRPr="00E96F95" w:rsidRDefault="004B5302" w:rsidP="00C67AEC">
            <w:pPr>
              <w:rPr>
                <w:sz w:val="21"/>
                <w:szCs w:val="21"/>
              </w:rPr>
            </w:pPr>
            <w:r w:rsidRPr="00E96F95">
              <w:rPr>
                <w:sz w:val="21"/>
                <w:szCs w:val="21"/>
              </w:rPr>
              <w:t>3.11.Необходимость  проведения авторского надзора</w:t>
            </w:r>
          </w:p>
        </w:tc>
        <w:tc>
          <w:tcPr>
            <w:tcW w:w="3179" w:type="pct"/>
          </w:tcPr>
          <w:p w:rsidR="004B5302" w:rsidRPr="00E96F95" w:rsidRDefault="004B5302" w:rsidP="00C67AEC">
            <w:pPr>
              <w:rPr>
                <w:color w:val="000000"/>
                <w:sz w:val="21"/>
                <w:szCs w:val="21"/>
              </w:rPr>
            </w:pPr>
            <w:r w:rsidRPr="00E96F95">
              <w:rPr>
                <w:color w:val="000000"/>
                <w:sz w:val="21"/>
                <w:szCs w:val="21"/>
              </w:rPr>
              <w:t>В целях обеспечения соответствия решений, содержащихся в рабочей документации и выполняемых строительно-монтажными работами, надлежит осуществлять авторский надзор, руководствуясь СП 11-110-99 «Авторский надзор за строительством зданий и сооружений» выполняется проектной организацией, разработчиком рабочей документации по отдельному договору.</w:t>
            </w:r>
          </w:p>
        </w:tc>
      </w:tr>
      <w:tr w:rsidR="004B5302" w:rsidRPr="00E96F95" w:rsidTr="004B5302">
        <w:tc>
          <w:tcPr>
            <w:tcW w:w="1821" w:type="pct"/>
          </w:tcPr>
          <w:p w:rsidR="004B5302" w:rsidRPr="00E96F95" w:rsidRDefault="004B5302" w:rsidP="00C67AEC">
            <w:pPr>
              <w:rPr>
                <w:sz w:val="21"/>
                <w:szCs w:val="21"/>
              </w:rPr>
            </w:pPr>
            <w:r w:rsidRPr="00E96F95">
              <w:rPr>
                <w:sz w:val="21"/>
                <w:szCs w:val="21"/>
              </w:rPr>
              <w:t>3.12.Особые условия</w:t>
            </w:r>
          </w:p>
        </w:tc>
        <w:tc>
          <w:tcPr>
            <w:tcW w:w="3179" w:type="pct"/>
          </w:tcPr>
          <w:p w:rsidR="004B5302" w:rsidRPr="007D4075" w:rsidRDefault="004B5302" w:rsidP="00C67AEC">
            <w:pPr>
              <w:pStyle w:val="aff5"/>
              <w:rPr>
                <w:rFonts w:ascii="Times New Roman" w:eastAsia="Andale Sans UI" w:hAnsi="Times New Roman" w:cs="Times New Roman"/>
                <w:kern w:val="3"/>
                <w:sz w:val="21"/>
                <w:szCs w:val="21"/>
                <w:lang w:eastAsia="ja-JP" w:bidi="fa-IR"/>
              </w:rPr>
            </w:pPr>
            <w:r>
              <w:rPr>
                <w:rFonts w:ascii="Times New Roman" w:hAnsi="Times New Roman" w:cs="Times New Roman"/>
                <w:sz w:val="21"/>
                <w:szCs w:val="21"/>
              </w:rPr>
              <w:t xml:space="preserve">Срок выполнения работ 6 месяцев </w:t>
            </w:r>
          </w:p>
        </w:tc>
      </w:tr>
      <w:tr w:rsidR="004B5302" w:rsidRPr="00E96F95" w:rsidTr="004B5302">
        <w:tc>
          <w:tcPr>
            <w:tcW w:w="1821" w:type="pct"/>
          </w:tcPr>
          <w:p w:rsidR="004B5302" w:rsidRPr="00E96F95" w:rsidRDefault="004B5302" w:rsidP="00C67AEC">
            <w:pPr>
              <w:rPr>
                <w:sz w:val="21"/>
                <w:szCs w:val="21"/>
              </w:rPr>
            </w:pPr>
            <w:r>
              <w:rPr>
                <w:sz w:val="21"/>
                <w:szCs w:val="21"/>
              </w:rPr>
              <w:t>3.13</w:t>
            </w:r>
            <w:r w:rsidRPr="00E96F95">
              <w:rPr>
                <w:sz w:val="21"/>
                <w:szCs w:val="21"/>
              </w:rPr>
              <w:t>.Необходимость проведения согласований на этапе выполнения проектных работ</w:t>
            </w:r>
          </w:p>
        </w:tc>
        <w:tc>
          <w:tcPr>
            <w:tcW w:w="3179" w:type="pct"/>
          </w:tcPr>
          <w:p w:rsidR="004B5302" w:rsidRPr="00E96F95" w:rsidRDefault="004B5302" w:rsidP="00C67AEC">
            <w:pPr>
              <w:rPr>
                <w:sz w:val="21"/>
                <w:szCs w:val="21"/>
              </w:rPr>
            </w:pPr>
            <w:r w:rsidRPr="00E96F95">
              <w:rPr>
                <w:sz w:val="21"/>
                <w:szCs w:val="21"/>
              </w:rPr>
              <w:t>3.14.1. Техническое задание и программу на все виды инженерных изысканий, предусмотренных настоящим заданием на проектирование необходимо согласовать с Заказчиком.</w:t>
            </w:r>
          </w:p>
          <w:p w:rsidR="004B5302" w:rsidRPr="00E96F95" w:rsidRDefault="004B5302" w:rsidP="00C67AEC">
            <w:pPr>
              <w:rPr>
                <w:sz w:val="21"/>
                <w:szCs w:val="21"/>
              </w:rPr>
            </w:pPr>
            <w:r>
              <w:rPr>
                <w:sz w:val="21"/>
                <w:szCs w:val="21"/>
              </w:rPr>
              <w:t>3.14.2</w:t>
            </w:r>
            <w:r w:rsidRPr="00E96F95">
              <w:rPr>
                <w:sz w:val="21"/>
                <w:szCs w:val="21"/>
              </w:rPr>
              <w:t>. Карточку основных технических решений (архитектурные и конструктивные) согласовать с Заказчиком и с эксплуатирующей организацией МУП «</w:t>
            </w:r>
            <w:proofErr w:type="spellStart"/>
            <w:r w:rsidRPr="00E96F95">
              <w:rPr>
                <w:sz w:val="21"/>
                <w:szCs w:val="21"/>
              </w:rPr>
              <w:t>Югорскэнергогаз</w:t>
            </w:r>
            <w:proofErr w:type="spellEnd"/>
            <w:r w:rsidRPr="00E96F95">
              <w:rPr>
                <w:sz w:val="21"/>
                <w:szCs w:val="21"/>
              </w:rPr>
              <w:t>».</w:t>
            </w:r>
          </w:p>
          <w:p w:rsidR="004B5302" w:rsidRDefault="004B5302" w:rsidP="00C67AEC">
            <w:pPr>
              <w:rPr>
                <w:sz w:val="21"/>
                <w:szCs w:val="21"/>
              </w:rPr>
            </w:pPr>
            <w:r>
              <w:rPr>
                <w:sz w:val="21"/>
                <w:szCs w:val="21"/>
              </w:rPr>
              <w:t>3.14.3</w:t>
            </w:r>
            <w:r w:rsidRPr="00E96F95">
              <w:rPr>
                <w:sz w:val="21"/>
                <w:szCs w:val="21"/>
              </w:rPr>
              <w:t>. Технологические решения на оборудование, изделия и материалы согласовать с эксплуатирующей организацией МУП «</w:t>
            </w:r>
            <w:proofErr w:type="spellStart"/>
            <w:r w:rsidRPr="00E96F95">
              <w:rPr>
                <w:sz w:val="21"/>
                <w:szCs w:val="21"/>
              </w:rPr>
              <w:t>Югорскэнергогаз</w:t>
            </w:r>
            <w:proofErr w:type="spellEnd"/>
            <w:r w:rsidRPr="00E96F95">
              <w:rPr>
                <w:sz w:val="21"/>
                <w:szCs w:val="21"/>
              </w:rPr>
              <w:t>».</w:t>
            </w:r>
          </w:p>
          <w:p w:rsidR="004B5302" w:rsidRPr="00E96F95" w:rsidRDefault="004B5302" w:rsidP="00C67AEC">
            <w:pPr>
              <w:rPr>
                <w:sz w:val="21"/>
                <w:szCs w:val="21"/>
              </w:rPr>
            </w:pPr>
            <w:r w:rsidRPr="00E96F95">
              <w:rPr>
                <w:sz w:val="21"/>
                <w:szCs w:val="21"/>
              </w:rPr>
              <w:t>3</w:t>
            </w:r>
            <w:r>
              <w:rPr>
                <w:sz w:val="21"/>
                <w:szCs w:val="21"/>
              </w:rPr>
              <w:t>.14.4</w:t>
            </w:r>
            <w:r w:rsidRPr="00E96F95">
              <w:rPr>
                <w:sz w:val="21"/>
                <w:szCs w:val="21"/>
              </w:rPr>
              <w:t>.</w:t>
            </w:r>
            <w:r>
              <w:rPr>
                <w:sz w:val="21"/>
                <w:szCs w:val="21"/>
              </w:rPr>
              <w:t>Получить согласование</w:t>
            </w:r>
            <w:r w:rsidRPr="00E96F95">
              <w:rPr>
                <w:sz w:val="21"/>
                <w:szCs w:val="21"/>
              </w:rPr>
              <w:t xml:space="preserve"> владельцев коммуникаций, попадающих в зону </w:t>
            </w:r>
            <w:r>
              <w:rPr>
                <w:sz w:val="21"/>
                <w:szCs w:val="21"/>
              </w:rPr>
              <w:t>проектируемого участка, технические условия которых получены.</w:t>
            </w:r>
          </w:p>
        </w:tc>
      </w:tr>
    </w:tbl>
    <w:p w:rsidR="002E3DF6" w:rsidRDefault="002E3DF6" w:rsidP="002E3DF6">
      <w:pPr>
        <w:spacing w:after="0"/>
        <w:rPr>
          <w:rFonts w:eastAsia="Calibri"/>
          <w:b/>
          <w:bCs/>
          <w:sz w:val="22"/>
          <w:szCs w:val="22"/>
          <w:lang w:eastAsia="en-US"/>
        </w:rPr>
      </w:pPr>
    </w:p>
    <w:p w:rsidR="002E3DF6" w:rsidRDefault="002E3DF6" w:rsidP="002E3DF6">
      <w:pPr>
        <w:spacing w:after="0"/>
        <w:rPr>
          <w:rFonts w:eastAsia="Calibri"/>
          <w:lang w:eastAsia="en-US"/>
        </w:rPr>
      </w:pPr>
      <w:r>
        <w:rPr>
          <w:rFonts w:eastAsia="Calibri"/>
          <w:b/>
          <w:bCs/>
          <w:lang w:eastAsia="en-US"/>
        </w:rPr>
        <w:t>Департамент жилищно-коммунального и строительного комплекса администрации</w:t>
      </w:r>
      <w:r>
        <w:rPr>
          <w:rFonts w:eastAsia="Calibri"/>
          <w:b/>
          <w:lang w:eastAsia="en-US"/>
        </w:rPr>
        <w:t xml:space="preserve"> города </w:t>
      </w:r>
      <w:proofErr w:type="spellStart"/>
      <w:r>
        <w:rPr>
          <w:rFonts w:eastAsia="Calibri"/>
          <w:b/>
          <w:lang w:eastAsia="en-US"/>
        </w:rPr>
        <w:t>Югорска</w:t>
      </w:r>
      <w:proofErr w:type="spellEnd"/>
      <w:r>
        <w:rPr>
          <w:rFonts w:eastAsia="Calibri"/>
          <w:b/>
          <w:lang w:eastAsia="en-US"/>
        </w:rPr>
        <w:t>:</w:t>
      </w:r>
      <w:r>
        <w:rPr>
          <w:rFonts w:eastAsia="Calibri"/>
          <w:lang w:eastAsia="en-US"/>
        </w:rPr>
        <w:t xml:space="preserve"> 628260, Тюменская область, Ханты-Мансийский автономный округ-Югра, г. </w:t>
      </w:r>
      <w:proofErr w:type="spellStart"/>
      <w:r>
        <w:rPr>
          <w:rFonts w:eastAsia="Calibri"/>
          <w:lang w:eastAsia="en-US"/>
        </w:rPr>
        <w:t>Югорск</w:t>
      </w:r>
      <w:proofErr w:type="spellEnd"/>
      <w:r>
        <w:rPr>
          <w:rFonts w:eastAsia="Calibri"/>
          <w:lang w:eastAsia="en-US"/>
        </w:rPr>
        <w:t>, ул. Механизаторов, 22, ИНН 8622012310,</w:t>
      </w:r>
      <w:r>
        <w:rPr>
          <w:bCs/>
        </w:rPr>
        <w:t xml:space="preserve">  </w:t>
      </w:r>
      <w:proofErr w:type="gramStart"/>
      <w:r>
        <w:rPr>
          <w:rFonts w:eastAsia="Calibri"/>
          <w:lang w:eastAsia="en-US"/>
        </w:rPr>
        <w:t>р</w:t>
      </w:r>
      <w:proofErr w:type="gramEnd"/>
      <w:r>
        <w:rPr>
          <w:rFonts w:eastAsia="Calibri"/>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Pr>
          <w:rFonts w:eastAsia="Calibri"/>
          <w:lang w:eastAsia="en-US"/>
        </w:rPr>
        <w:t>Югорск</w:t>
      </w:r>
      <w:proofErr w:type="spellEnd"/>
      <w:r>
        <w:rPr>
          <w:rFonts w:eastAsia="Calibri"/>
          <w:lang w:eastAsia="en-US"/>
        </w:rPr>
        <w:t xml:space="preserve"> </w:t>
      </w:r>
      <w:proofErr w:type="spellStart"/>
      <w:r>
        <w:rPr>
          <w:rFonts w:eastAsia="Calibri"/>
          <w:lang w:eastAsia="en-US"/>
        </w:rPr>
        <w:t>ДЖКиСК</w:t>
      </w:r>
      <w:proofErr w:type="spellEnd"/>
      <w:r>
        <w:rPr>
          <w:rFonts w:eastAsia="Calibri"/>
          <w:lang w:eastAsia="en-US"/>
        </w:rPr>
        <w:t>, л/с 007 000 000) ОКПО 93891693, ОГРН 1068622001216.</w:t>
      </w:r>
    </w:p>
    <w:p w:rsidR="002E3DF6" w:rsidRDefault="002E3DF6" w:rsidP="002E3DF6">
      <w:pPr>
        <w:spacing w:after="0"/>
        <w:rPr>
          <w:kern w:val="2"/>
        </w:rPr>
      </w:pPr>
      <w:r>
        <w:rPr>
          <w:b/>
          <w:kern w:val="2"/>
        </w:rPr>
        <w:t xml:space="preserve">Руководитель: </w:t>
      </w:r>
      <w:r>
        <w:rPr>
          <w:kern w:val="2"/>
        </w:rPr>
        <w:t xml:space="preserve">Заместитель главы города - директор </w:t>
      </w:r>
      <w:proofErr w:type="spellStart"/>
      <w:r>
        <w:rPr>
          <w:kern w:val="2"/>
        </w:rPr>
        <w:t>ДЖКиСК</w:t>
      </w:r>
      <w:proofErr w:type="spellEnd"/>
      <w:r>
        <w:rPr>
          <w:kern w:val="2"/>
        </w:rPr>
        <w:t xml:space="preserve">, действующий на основании положения - </w:t>
      </w:r>
      <w:proofErr w:type="spellStart"/>
      <w:r>
        <w:rPr>
          <w:kern w:val="2"/>
        </w:rPr>
        <w:t>Бандурин</w:t>
      </w:r>
      <w:proofErr w:type="spellEnd"/>
      <w:r>
        <w:rPr>
          <w:kern w:val="2"/>
        </w:rPr>
        <w:t xml:space="preserve"> Василий Кузьмич</w:t>
      </w:r>
    </w:p>
    <w:p w:rsidR="002E3DF6" w:rsidRDefault="002E3DF6" w:rsidP="002E3DF6">
      <w:pPr>
        <w:spacing w:after="0"/>
        <w:rPr>
          <w:kern w:val="2"/>
        </w:rPr>
      </w:pPr>
      <w:r>
        <w:rPr>
          <w:kern w:val="2"/>
        </w:rPr>
        <w:t xml:space="preserve">                                                                                         _______________________________</w:t>
      </w:r>
    </w:p>
    <w:p w:rsidR="002E3DF6" w:rsidRDefault="002E3DF6" w:rsidP="002E3DF6">
      <w:pPr>
        <w:spacing w:after="0"/>
        <w:ind w:left="-45"/>
        <w:rPr>
          <w:b/>
          <w:bCs/>
        </w:rPr>
      </w:pPr>
      <w:r>
        <w:rPr>
          <w:b/>
          <w:bCs/>
        </w:rPr>
        <w:t>Подрядчик</w:t>
      </w:r>
    </w:p>
    <w:p w:rsidR="002E3DF6" w:rsidRDefault="002E3DF6" w:rsidP="002E3DF6">
      <w:pPr>
        <w:tabs>
          <w:tab w:val="center" w:pos="4153"/>
          <w:tab w:val="right" w:pos="8306"/>
          <w:tab w:val="right" w:pos="10200"/>
        </w:tabs>
        <w:spacing w:after="0"/>
        <w:rPr>
          <w:b/>
          <w:kern w:val="2"/>
        </w:rPr>
      </w:pPr>
    </w:p>
    <w:p w:rsidR="002E3DF6" w:rsidRPr="004B5302" w:rsidRDefault="002E3DF6" w:rsidP="004B5302">
      <w:pPr>
        <w:spacing w:after="0"/>
        <w:rPr>
          <w:kern w:val="2"/>
        </w:rPr>
      </w:pPr>
      <w:r>
        <w:t>_____________________</w:t>
      </w:r>
      <w:r>
        <w:rPr>
          <w:kern w:val="2"/>
        </w:rPr>
        <w:t xml:space="preserve">, </w:t>
      </w:r>
      <w:proofErr w:type="gramStart"/>
      <w:r>
        <w:rPr>
          <w:kern w:val="2"/>
        </w:rPr>
        <w:t>действующий</w:t>
      </w:r>
      <w:proofErr w:type="gramEnd"/>
      <w:r>
        <w:rPr>
          <w:kern w:val="2"/>
        </w:rPr>
        <w:t xml:space="preserve"> на основании ________________</w:t>
      </w:r>
    </w:p>
    <w:p w:rsidR="00BF1416" w:rsidRDefault="00BF1416" w:rsidP="002E3DF6">
      <w:pPr>
        <w:spacing w:after="0"/>
        <w:jc w:val="right"/>
        <w:rPr>
          <w:b/>
          <w:sz w:val="22"/>
          <w:szCs w:val="22"/>
        </w:rPr>
      </w:pPr>
    </w:p>
    <w:p w:rsidR="002E3DF6" w:rsidRDefault="002E3DF6" w:rsidP="002E3DF6">
      <w:pPr>
        <w:spacing w:after="0"/>
        <w:jc w:val="right"/>
        <w:rPr>
          <w:b/>
          <w:sz w:val="22"/>
          <w:szCs w:val="22"/>
        </w:rPr>
      </w:pPr>
      <w:r>
        <w:rPr>
          <w:b/>
          <w:sz w:val="22"/>
          <w:szCs w:val="22"/>
        </w:rPr>
        <w:t>Приложение №2</w:t>
      </w:r>
    </w:p>
    <w:p w:rsidR="002E3DF6" w:rsidRDefault="002E3DF6" w:rsidP="002E3DF6">
      <w:pPr>
        <w:spacing w:after="0"/>
        <w:jc w:val="right"/>
        <w:rPr>
          <w:b/>
          <w:sz w:val="22"/>
          <w:szCs w:val="22"/>
        </w:rPr>
      </w:pPr>
      <w:r>
        <w:rPr>
          <w:b/>
          <w:sz w:val="22"/>
          <w:szCs w:val="22"/>
        </w:rPr>
        <w:t>к муниципальному контракту</w:t>
      </w:r>
    </w:p>
    <w:p w:rsidR="002E3DF6" w:rsidRDefault="002E3DF6" w:rsidP="002E3DF6">
      <w:pPr>
        <w:spacing w:after="0"/>
        <w:jc w:val="center"/>
        <w:rPr>
          <w:b/>
          <w:sz w:val="22"/>
          <w:szCs w:val="22"/>
        </w:rPr>
      </w:pPr>
    </w:p>
    <w:p w:rsidR="002E3DF6" w:rsidRDefault="002E3DF6" w:rsidP="002E3DF6">
      <w:pPr>
        <w:spacing w:after="0" w:line="240" w:lineRule="atLeast"/>
        <w:jc w:val="center"/>
        <w:rPr>
          <w:b/>
        </w:rPr>
      </w:pPr>
      <w:r>
        <w:rPr>
          <w:b/>
        </w:rPr>
        <w:t xml:space="preserve">Порядок расчета стоимости работ </w:t>
      </w:r>
    </w:p>
    <w:p w:rsidR="002E3DF6" w:rsidRDefault="004B5302" w:rsidP="002E3DF6">
      <w:pPr>
        <w:autoSpaceDE w:val="0"/>
        <w:autoSpaceDN w:val="0"/>
        <w:adjustRightInd w:val="0"/>
        <w:spacing w:after="0"/>
        <w:jc w:val="center"/>
        <w:rPr>
          <w:b/>
        </w:rPr>
      </w:pPr>
      <w:r>
        <w:rPr>
          <w:b/>
          <w:bCs/>
          <w:noProof/>
        </w:rPr>
        <w:t xml:space="preserve">на </w:t>
      </w:r>
      <w:r w:rsidRPr="004B5302">
        <w:rPr>
          <w:b/>
          <w:bCs/>
          <w:noProof/>
        </w:rPr>
        <w:t>выполнение работ по инженерным изысканиям и разработке проектной  документации по объекту: «Контейнерная площадка ТБО по ул. Вавилова в городе Югорске».</w:t>
      </w:r>
    </w:p>
    <w:tbl>
      <w:tblPr>
        <w:tblW w:w="43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5132"/>
        <w:gridCol w:w="2025"/>
        <w:gridCol w:w="1498"/>
      </w:tblGrid>
      <w:tr w:rsidR="002E3DF6" w:rsidTr="002E3DF6">
        <w:trPr>
          <w:trHeight w:val="301"/>
          <w:jc w:val="center"/>
        </w:trPr>
        <w:tc>
          <w:tcPr>
            <w:tcW w:w="396" w:type="pct"/>
            <w:vMerge w:val="restart"/>
            <w:tcBorders>
              <w:top w:val="single" w:sz="4" w:space="0" w:color="000000"/>
              <w:left w:val="single" w:sz="4" w:space="0" w:color="000000"/>
              <w:bottom w:val="single" w:sz="4" w:space="0" w:color="000000"/>
              <w:right w:val="single" w:sz="4" w:space="0" w:color="000000"/>
            </w:tcBorders>
            <w:vAlign w:val="center"/>
            <w:hideMark/>
          </w:tcPr>
          <w:p w:rsidR="002E3DF6" w:rsidRDefault="002E3DF6">
            <w:pPr>
              <w:jc w:val="center"/>
              <w:rPr>
                <w:rFonts w:eastAsia="Calibri"/>
                <w:b/>
                <w:sz w:val="21"/>
                <w:szCs w:val="21"/>
              </w:rPr>
            </w:pPr>
            <w:r>
              <w:rPr>
                <w:rFonts w:eastAsia="Calibri"/>
                <w:b/>
                <w:sz w:val="21"/>
                <w:szCs w:val="21"/>
              </w:rPr>
              <w:t>№</w:t>
            </w:r>
          </w:p>
          <w:p w:rsidR="002E3DF6" w:rsidRDefault="002E3DF6">
            <w:pPr>
              <w:jc w:val="center"/>
              <w:rPr>
                <w:rFonts w:eastAsia="Calibri"/>
                <w:b/>
                <w:sz w:val="21"/>
                <w:szCs w:val="21"/>
              </w:rPr>
            </w:pPr>
            <w:r>
              <w:rPr>
                <w:rFonts w:eastAsia="Calibri"/>
                <w:b/>
                <w:sz w:val="21"/>
                <w:szCs w:val="21"/>
              </w:rPr>
              <w:t>этапа</w:t>
            </w:r>
          </w:p>
        </w:tc>
        <w:tc>
          <w:tcPr>
            <w:tcW w:w="2730" w:type="pct"/>
            <w:vMerge w:val="restart"/>
            <w:tcBorders>
              <w:top w:val="single" w:sz="4" w:space="0" w:color="000000"/>
              <w:left w:val="single" w:sz="4" w:space="0" w:color="000000"/>
              <w:bottom w:val="single" w:sz="4" w:space="0" w:color="000000"/>
              <w:right w:val="single" w:sz="4" w:space="0" w:color="000000"/>
            </w:tcBorders>
            <w:vAlign w:val="center"/>
            <w:hideMark/>
          </w:tcPr>
          <w:p w:rsidR="002E3DF6" w:rsidRDefault="002E3DF6">
            <w:pPr>
              <w:jc w:val="center"/>
              <w:rPr>
                <w:rFonts w:eastAsia="Calibri"/>
                <w:b/>
                <w:sz w:val="21"/>
                <w:szCs w:val="21"/>
              </w:rPr>
            </w:pPr>
            <w:r>
              <w:rPr>
                <w:rFonts w:eastAsia="Calibri"/>
                <w:b/>
                <w:sz w:val="21"/>
                <w:szCs w:val="21"/>
              </w:rPr>
              <w:t>Наименование видов работ</w:t>
            </w:r>
          </w:p>
        </w:tc>
        <w:tc>
          <w:tcPr>
            <w:tcW w:w="1077" w:type="pct"/>
            <w:vMerge w:val="restart"/>
            <w:tcBorders>
              <w:top w:val="single" w:sz="4" w:space="0" w:color="000000"/>
              <w:left w:val="single" w:sz="4" w:space="0" w:color="000000"/>
              <w:bottom w:val="single" w:sz="4" w:space="0" w:color="000000"/>
              <w:right w:val="single" w:sz="4" w:space="0" w:color="000000"/>
            </w:tcBorders>
            <w:vAlign w:val="center"/>
            <w:hideMark/>
          </w:tcPr>
          <w:p w:rsidR="002E3DF6" w:rsidRDefault="002E3DF6">
            <w:pPr>
              <w:jc w:val="center"/>
              <w:rPr>
                <w:rFonts w:eastAsia="Calibri"/>
                <w:b/>
                <w:sz w:val="21"/>
                <w:szCs w:val="21"/>
              </w:rPr>
            </w:pPr>
            <w:r>
              <w:rPr>
                <w:rFonts w:eastAsia="Calibri"/>
                <w:b/>
                <w:sz w:val="21"/>
                <w:szCs w:val="21"/>
              </w:rPr>
              <w:t xml:space="preserve">Объем выполненных работ от общего объема работ </w:t>
            </w:r>
          </w:p>
          <w:p w:rsidR="002E3DF6" w:rsidRDefault="002E3DF6">
            <w:pPr>
              <w:jc w:val="center"/>
              <w:rPr>
                <w:rFonts w:eastAsia="Calibri"/>
                <w:b/>
                <w:sz w:val="21"/>
                <w:szCs w:val="21"/>
              </w:rPr>
            </w:pPr>
            <w:r>
              <w:rPr>
                <w:rFonts w:eastAsia="Calibri"/>
                <w:b/>
                <w:sz w:val="21"/>
                <w:szCs w:val="21"/>
              </w:rPr>
              <w:t>(%)</w:t>
            </w:r>
          </w:p>
        </w:tc>
        <w:tc>
          <w:tcPr>
            <w:tcW w:w="797" w:type="pct"/>
            <w:vMerge w:val="restart"/>
            <w:tcBorders>
              <w:top w:val="single" w:sz="4" w:space="0" w:color="000000"/>
              <w:left w:val="single" w:sz="4" w:space="0" w:color="000000"/>
              <w:bottom w:val="single" w:sz="4" w:space="0" w:color="000000"/>
              <w:right w:val="single" w:sz="4" w:space="0" w:color="000000"/>
            </w:tcBorders>
            <w:vAlign w:val="center"/>
            <w:hideMark/>
          </w:tcPr>
          <w:p w:rsidR="002E3DF6" w:rsidRDefault="002E3DF6">
            <w:pPr>
              <w:jc w:val="center"/>
              <w:rPr>
                <w:rFonts w:eastAsia="Calibri"/>
                <w:b/>
                <w:sz w:val="21"/>
                <w:szCs w:val="21"/>
              </w:rPr>
            </w:pPr>
            <w:r>
              <w:rPr>
                <w:rFonts w:eastAsia="Calibri"/>
                <w:b/>
                <w:sz w:val="21"/>
                <w:szCs w:val="21"/>
              </w:rPr>
              <w:t xml:space="preserve">Стоимость работ, </w:t>
            </w:r>
          </w:p>
          <w:p w:rsidR="002E3DF6" w:rsidRDefault="002E3DF6">
            <w:pPr>
              <w:jc w:val="center"/>
              <w:rPr>
                <w:rFonts w:eastAsia="Calibri"/>
                <w:b/>
                <w:sz w:val="21"/>
                <w:szCs w:val="21"/>
              </w:rPr>
            </w:pPr>
            <w:r>
              <w:rPr>
                <w:rFonts w:eastAsia="Calibri"/>
                <w:b/>
                <w:sz w:val="21"/>
                <w:szCs w:val="21"/>
              </w:rPr>
              <w:t>руб.</w:t>
            </w:r>
          </w:p>
        </w:tc>
      </w:tr>
      <w:tr w:rsidR="002E3DF6" w:rsidTr="002E3DF6">
        <w:trPr>
          <w:trHeight w:val="3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DF6" w:rsidRDefault="002E3DF6">
            <w:pPr>
              <w:spacing w:after="0"/>
              <w:jc w:val="left"/>
              <w:rPr>
                <w:rFonts w:eastAsia="Calibri"/>
                <w:b/>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DF6" w:rsidRDefault="002E3DF6">
            <w:pPr>
              <w:spacing w:after="0"/>
              <w:jc w:val="left"/>
              <w:rPr>
                <w:rFonts w:eastAsia="Calibri"/>
                <w:b/>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DF6" w:rsidRDefault="002E3DF6">
            <w:pPr>
              <w:spacing w:after="0"/>
              <w:jc w:val="left"/>
              <w:rPr>
                <w:rFonts w:eastAsia="Calibri"/>
                <w:b/>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DF6" w:rsidRDefault="002E3DF6">
            <w:pPr>
              <w:spacing w:after="0"/>
              <w:jc w:val="left"/>
              <w:rPr>
                <w:rFonts w:eastAsia="Calibri"/>
                <w:b/>
                <w:sz w:val="21"/>
                <w:szCs w:val="21"/>
              </w:rPr>
            </w:pPr>
          </w:p>
        </w:tc>
      </w:tr>
      <w:tr w:rsidR="002E3DF6" w:rsidTr="002E3DF6">
        <w:trPr>
          <w:trHeight w:val="3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DF6" w:rsidRDefault="002E3DF6">
            <w:pPr>
              <w:spacing w:after="0"/>
              <w:jc w:val="left"/>
              <w:rPr>
                <w:rFonts w:eastAsia="Calibri"/>
                <w:b/>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DF6" w:rsidRDefault="002E3DF6">
            <w:pPr>
              <w:spacing w:after="0"/>
              <w:jc w:val="left"/>
              <w:rPr>
                <w:rFonts w:eastAsia="Calibri"/>
                <w:b/>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DF6" w:rsidRDefault="002E3DF6">
            <w:pPr>
              <w:spacing w:after="0"/>
              <w:jc w:val="left"/>
              <w:rPr>
                <w:rFonts w:eastAsia="Calibri"/>
                <w:b/>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DF6" w:rsidRDefault="002E3DF6">
            <w:pPr>
              <w:spacing w:after="0"/>
              <w:jc w:val="left"/>
              <w:rPr>
                <w:rFonts w:eastAsia="Calibri"/>
                <w:b/>
                <w:sz w:val="21"/>
                <w:szCs w:val="21"/>
              </w:rPr>
            </w:pPr>
          </w:p>
        </w:tc>
      </w:tr>
      <w:tr w:rsidR="002E3DF6" w:rsidTr="002E3DF6">
        <w:trPr>
          <w:trHeight w:val="3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DF6" w:rsidRDefault="002E3DF6">
            <w:pPr>
              <w:spacing w:after="0"/>
              <w:jc w:val="left"/>
              <w:rPr>
                <w:rFonts w:eastAsia="Calibri"/>
                <w:b/>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DF6" w:rsidRDefault="002E3DF6">
            <w:pPr>
              <w:spacing w:after="0"/>
              <w:jc w:val="left"/>
              <w:rPr>
                <w:rFonts w:eastAsia="Calibri"/>
                <w:b/>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DF6" w:rsidRDefault="002E3DF6">
            <w:pPr>
              <w:spacing w:after="0"/>
              <w:jc w:val="left"/>
              <w:rPr>
                <w:rFonts w:eastAsia="Calibri"/>
                <w:b/>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DF6" w:rsidRDefault="002E3DF6">
            <w:pPr>
              <w:spacing w:after="0"/>
              <w:jc w:val="left"/>
              <w:rPr>
                <w:rFonts w:eastAsia="Calibri"/>
                <w:b/>
                <w:sz w:val="21"/>
                <w:szCs w:val="21"/>
              </w:rPr>
            </w:pPr>
          </w:p>
        </w:tc>
      </w:tr>
      <w:tr w:rsidR="002E3DF6" w:rsidTr="002E3DF6">
        <w:trPr>
          <w:trHeight w:val="299"/>
          <w:jc w:val="center"/>
        </w:trPr>
        <w:tc>
          <w:tcPr>
            <w:tcW w:w="396" w:type="pct"/>
            <w:tcBorders>
              <w:top w:val="single" w:sz="4" w:space="0" w:color="000000"/>
              <w:left w:val="single" w:sz="4" w:space="0" w:color="000000"/>
              <w:bottom w:val="single" w:sz="4" w:space="0" w:color="000000"/>
              <w:right w:val="single" w:sz="4" w:space="0" w:color="000000"/>
            </w:tcBorders>
            <w:vAlign w:val="center"/>
            <w:hideMark/>
          </w:tcPr>
          <w:p w:rsidR="002E3DF6" w:rsidRDefault="002E3DF6">
            <w:pPr>
              <w:spacing w:line="240" w:lineRule="atLeast"/>
              <w:jc w:val="center"/>
              <w:rPr>
                <w:b/>
                <w:sz w:val="21"/>
                <w:szCs w:val="21"/>
              </w:rPr>
            </w:pPr>
            <w:r>
              <w:rPr>
                <w:b/>
                <w:sz w:val="21"/>
                <w:szCs w:val="21"/>
              </w:rPr>
              <w:t>1.</w:t>
            </w:r>
          </w:p>
        </w:tc>
        <w:tc>
          <w:tcPr>
            <w:tcW w:w="2730" w:type="pct"/>
            <w:tcBorders>
              <w:top w:val="single" w:sz="4" w:space="0" w:color="000000"/>
              <w:left w:val="single" w:sz="4" w:space="0" w:color="000000"/>
              <w:bottom w:val="single" w:sz="4" w:space="0" w:color="000000"/>
              <w:right w:val="single" w:sz="4" w:space="0" w:color="000000"/>
            </w:tcBorders>
            <w:hideMark/>
          </w:tcPr>
          <w:p w:rsidR="002E3DF6" w:rsidRDefault="002E3DF6">
            <w:pPr>
              <w:spacing w:line="240" w:lineRule="atLeast"/>
              <w:jc w:val="left"/>
              <w:rPr>
                <w:sz w:val="21"/>
                <w:szCs w:val="21"/>
              </w:rPr>
            </w:pPr>
            <w:r>
              <w:rPr>
                <w:sz w:val="21"/>
                <w:szCs w:val="21"/>
              </w:rPr>
              <w:t>Инженерно-геодезические изыскания</w:t>
            </w:r>
          </w:p>
        </w:tc>
        <w:tc>
          <w:tcPr>
            <w:tcW w:w="1077" w:type="pct"/>
            <w:tcBorders>
              <w:top w:val="single" w:sz="4" w:space="0" w:color="000000"/>
              <w:left w:val="single" w:sz="4" w:space="0" w:color="000000"/>
              <w:bottom w:val="single" w:sz="4" w:space="0" w:color="000000"/>
              <w:right w:val="single" w:sz="4" w:space="0" w:color="000000"/>
            </w:tcBorders>
            <w:vAlign w:val="center"/>
            <w:hideMark/>
          </w:tcPr>
          <w:p w:rsidR="002E3DF6" w:rsidRDefault="002E3DF6">
            <w:pPr>
              <w:spacing w:after="0"/>
              <w:jc w:val="center"/>
              <w:rPr>
                <w:rFonts w:eastAsia="Calibri"/>
                <w:sz w:val="21"/>
                <w:szCs w:val="21"/>
              </w:rPr>
            </w:pPr>
            <w:r>
              <w:rPr>
                <w:rFonts w:eastAsia="Calibri"/>
                <w:sz w:val="21"/>
                <w:szCs w:val="21"/>
              </w:rPr>
              <w:t>4</w:t>
            </w:r>
          </w:p>
        </w:tc>
        <w:tc>
          <w:tcPr>
            <w:tcW w:w="797" w:type="pct"/>
            <w:tcBorders>
              <w:top w:val="single" w:sz="4" w:space="0" w:color="000000"/>
              <w:left w:val="single" w:sz="4" w:space="0" w:color="000000"/>
              <w:bottom w:val="single" w:sz="4" w:space="0" w:color="000000"/>
              <w:right w:val="single" w:sz="4" w:space="0" w:color="000000"/>
            </w:tcBorders>
          </w:tcPr>
          <w:p w:rsidR="002E3DF6" w:rsidRDefault="002E3DF6">
            <w:pPr>
              <w:spacing w:after="0"/>
              <w:rPr>
                <w:rFonts w:eastAsia="Calibri"/>
                <w:sz w:val="21"/>
                <w:szCs w:val="21"/>
                <w:lang w:val="en-US"/>
              </w:rPr>
            </w:pPr>
          </w:p>
        </w:tc>
      </w:tr>
      <w:tr w:rsidR="002E3DF6" w:rsidTr="002E3DF6">
        <w:trPr>
          <w:trHeight w:val="299"/>
          <w:jc w:val="center"/>
        </w:trPr>
        <w:tc>
          <w:tcPr>
            <w:tcW w:w="396" w:type="pct"/>
            <w:tcBorders>
              <w:top w:val="single" w:sz="4" w:space="0" w:color="000000"/>
              <w:left w:val="single" w:sz="4" w:space="0" w:color="000000"/>
              <w:bottom w:val="single" w:sz="4" w:space="0" w:color="000000"/>
              <w:right w:val="single" w:sz="4" w:space="0" w:color="000000"/>
            </w:tcBorders>
            <w:vAlign w:val="center"/>
            <w:hideMark/>
          </w:tcPr>
          <w:p w:rsidR="002E3DF6" w:rsidRDefault="002E3DF6">
            <w:pPr>
              <w:spacing w:line="240" w:lineRule="atLeast"/>
              <w:jc w:val="center"/>
              <w:rPr>
                <w:b/>
                <w:sz w:val="21"/>
                <w:szCs w:val="21"/>
              </w:rPr>
            </w:pPr>
            <w:r>
              <w:rPr>
                <w:b/>
                <w:sz w:val="21"/>
                <w:szCs w:val="21"/>
              </w:rPr>
              <w:t>2.</w:t>
            </w:r>
          </w:p>
        </w:tc>
        <w:tc>
          <w:tcPr>
            <w:tcW w:w="2730" w:type="pct"/>
            <w:tcBorders>
              <w:top w:val="single" w:sz="4" w:space="0" w:color="000000"/>
              <w:left w:val="single" w:sz="4" w:space="0" w:color="000000"/>
              <w:bottom w:val="single" w:sz="4" w:space="0" w:color="000000"/>
              <w:right w:val="single" w:sz="4" w:space="0" w:color="000000"/>
            </w:tcBorders>
            <w:hideMark/>
          </w:tcPr>
          <w:p w:rsidR="002E3DF6" w:rsidRDefault="002E3DF6">
            <w:pPr>
              <w:spacing w:line="240" w:lineRule="atLeast"/>
              <w:jc w:val="left"/>
              <w:rPr>
                <w:sz w:val="21"/>
                <w:szCs w:val="21"/>
              </w:rPr>
            </w:pPr>
            <w:r>
              <w:rPr>
                <w:sz w:val="21"/>
                <w:szCs w:val="21"/>
              </w:rPr>
              <w:t>Инженерно-геологические изыскания</w:t>
            </w:r>
          </w:p>
        </w:tc>
        <w:tc>
          <w:tcPr>
            <w:tcW w:w="1077" w:type="pct"/>
            <w:tcBorders>
              <w:top w:val="single" w:sz="4" w:space="0" w:color="000000"/>
              <w:left w:val="single" w:sz="4" w:space="0" w:color="000000"/>
              <w:bottom w:val="single" w:sz="4" w:space="0" w:color="000000"/>
              <w:right w:val="single" w:sz="4" w:space="0" w:color="000000"/>
            </w:tcBorders>
            <w:vAlign w:val="center"/>
            <w:hideMark/>
          </w:tcPr>
          <w:p w:rsidR="002E3DF6" w:rsidRDefault="009F6BA0">
            <w:pPr>
              <w:spacing w:after="0"/>
              <w:jc w:val="center"/>
              <w:rPr>
                <w:rFonts w:eastAsia="Calibri"/>
                <w:sz w:val="21"/>
                <w:szCs w:val="21"/>
              </w:rPr>
            </w:pPr>
            <w:r>
              <w:rPr>
                <w:rFonts w:eastAsia="Calibri"/>
                <w:sz w:val="21"/>
                <w:szCs w:val="21"/>
              </w:rPr>
              <w:t>41</w:t>
            </w:r>
          </w:p>
        </w:tc>
        <w:tc>
          <w:tcPr>
            <w:tcW w:w="797" w:type="pct"/>
            <w:tcBorders>
              <w:top w:val="single" w:sz="4" w:space="0" w:color="000000"/>
              <w:left w:val="single" w:sz="4" w:space="0" w:color="000000"/>
              <w:bottom w:val="single" w:sz="4" w:space="0" w:color="000000"/>
              <w:right w:val="single" w:sz="4" w:space="0" w:color="000000"/>
            </w:tcBorders>
          </w:tcPr>
          <w:p w:rsidR="002E3DF6" w:rsidRDefault="002E3DF6">
            <w:pPr>
              <w:spacing w:after="0"/>
              <w:rPr>
                <w:rFonts w:eastAsia="Calibri"/>
                <w:sz w:val="21"/>
                <w:szCs w:val="21"/>
                <w:lang w:val="en-US"/>
              </w:rPr>
            </w:pPr>
          </w:p>
        </w:tc>
      </w:tr>
      <w:tr w:rsidR="002E3DF6" w:rsidTr="004B5302">
        <w:trPr>
          <w:trHeight w:val="599"/>
          <w:jc w:val="center"/>
        </w:trPr>
        <w:tc>
          <w:tcPr>
            <w:tcW w:w="396" w:type="pct"/>
            <w:tcBorders>
              <w:top w:val="single" w:sz="4" w:space="0" w:color="000000"/>
              <w:left w:val="single" w:sz="4" w:space="0" w:color="000000"/>
              <w:bottom w:val="single" w:sz="4" w:space="0" w:color="000000"/>
              <w:right w:val="single" w:sz="4" w:space="0" w:color="000000"/>
            </w:tcBorders>
            <w:vAlign w:val="center"/>
          </w:tcPr>
          <w:p w:rsidR="002E3DF6" w:rsidRDefault="004B5302">
            <w:pPr>
              <w:spacing w:line="240" w:lineRule="atLeast"/>
              <w:jc w:val="center"/>
              <w:rPr>
                <w:b/>
                <w:sz w:val="21"/>
                <w:szCs w:val="21"/>
              </w:rPr>
            </w:pPr>
            <w:r>
              <w:rPr>
                <w:b/>
                <w:sz w:val="21"/>
                <w:szCs w:val="21"/>
              </w:rPr>
              <w:t>3.</w:t>
            </w:r>
          </w:p>
        </w:tc>
        <w:tc>
          <w:tcPr>
            <w:tcW w:w="2730" w:type="pct"/>
            <w:tcBorders>
              <w:top w:val="single" w:sz="4" w:space="0" w:color="000000"/>
              <w:left w:val="single" w:sz="4" w:space="0" w:color="000000"/>
              <w:bottom w:val="single" w:sz="4" w:space="0" w:color="000000"/>
              <w:right w:val="single" w:sz="4" w:space="0" w:color="000000"/>
            </w:tcBorders>
            <w:hideMark/>
          </w:tcPr>
          <w:p w:rsidR="002E3DF6" w:rsidRDefault="002E3DF6">
            <w:pPr>
              <w:spacing w:line="240" w:lineRule="atLeast"/>
              <w:jc w:val="left"/>
              <w:rPr>
                <w:sz w:val="21"/>
                <w:szCs w:val="21"/>
              </w:rPr>
            </w:pPr>
            <w:r>
              <w:rPr>
                <w:sz w:val="21"/>
                <w:szCs w:val="21"/>
              </w:rPr>
              <w:t xml:space="preserve">Проектные работы </w:t>
            </w:r>
          </w:p>
          <w:p w:rsidR="002E3DF6" w:rsidRDefault="002E3DF6">
            <w:pPr>
              <w:spacing w:line="240" w:lineRule="atLeast"/>
              <w:jc w:val="left"/>
              <w:rPr>
                <w:sz w:val="21"/>
                <w:szCs w:val="21"/>
              </w:rPr>
            </w:pPr>
            <w:proofErr w:type="gramStart"/>
            <w:r>
              <w:rPr>
                <w:sz w:val="21"/>
                <w:szCs w:val="21"/>
              </w:rPr>
              <w:t>(Стадия:</w:t>
            </w:r>
            <w:proofErr w:type="gramEnd"/>
            <w:r>
              <w:rPr>
                <w:sz w:val="21"/>
                <w:szCs w:val="21"/>
              </w:rPr>
              <w:t xml:space="preserve"> </w:t>
            </w:r>
            <w:proofErr w:type="gramStart"/>
            <w:r>
              <w:rPr>
                <w:sz w:val="21"/>
                <w:szCs w:val="21"/>
              </w:rPr>
              <w:t>Проектная документация)</w:t>
            </w:r>
            <w:proofErr w:type="gramEnd"/>
          </w:p>
        </w:tc>
        <w:tc>
          <w:tcPr>
            <w:tcW w:w="1077" w:type="pct"/>
            <w:tcBorders>
              <w:top w:val="single" w:sz="4" w:space="0" w:color="000000"/>
              <w:left w:val="single" w:sz="4" w:space="0" w:color="000000"/>
              <w:bottom w:val="single" w:sz="4" w:space="0" w:color="000000"/>
              <w:right w:val="single" w:sz="4" w:space="0" w:color="000000"/>
            </w:tcBorders>
            <w:vAlign w:val="center"/>
            <w:hideMark/>
          </w:tcPr>
          <w:p w:rsidR="002E3DF6" w:rsidRDefault="009F6BA0">
            <w:pPr>
              <w:jc w:val="center"/>
              <w:rPr>
                <w:rFonts w:eastAsia="Calibri"/>
                <w:sz w:val="21"/>
                <w:szCs w:val="21"/>
              </w:rPr>
            </w:pPr>
            <w:r>
              <w:rPr>
                <w:rFonts w:eastAsia="Calibri"/>
                <w:sz w:val="21"/>
                <w:szCs w:val="21"/>
              </w:rPr>
              <w:t>54</w:t>
            </w:r>
          </w:p>
        </w:tc>
        <w:tc>
          <w:tcPr>
            <w:tcW w:w="797" w:type="pct"/>
            <w:tcBorders>
              <w:top w:val="single" w:sz="4" w:space="0" w:color="000000"/>
              <w:left w:val="single" w:sz="4" w:space="0" w:color="000000"/>
              <w:bottom w:val="single" w:sz="4" w:space="0" w:color="000000"/>
              <w:right w:val="single" w:sz="4" w:space="0" w:color="000000"/>
            </w:tcBorders>
          </w:tcPr>
          <w:p w:rsidR="002E3DF6" w:rsidRDefault="002E3DF6">
            <w:pPr>
              <w:rPr>
                <w:rFonts w:eastAsia="Calibri"/>
                <w:sz w:val="21"/>
                <w:szCs w:val="21"/>
              </w:rPr>
            </w:pPr>
          </w:p>
        </w:tc>
      </w:tr>
      <w:tr w:rsidR="002E3DF6" w:rsidTr="004B5302">
        <w:trPr>
          <w:trHeight w:val="314"/>
          <w:jc w:val="center"/>
        </w:trPr>
        <w:tc>
          <w:tcPr>
            <w:tcW w:w="396" w:type="pct"/>
            <w:tcBorders>
              <w:top w:val="single" w:sz="4" w:space="0" w:color="000000"/>
              <w:left w:val="single" w:sz="4" w:space="0" w:color="000000"/>
              <w:bottom w:val="single" w:sz="4" w:space="0" w:color="000000"/>
              <w:right w:val="single" w:sz="4" w:space="0" w:color="000000"/>
            </w:tcBorders>
            <w:vAlign w:val="center"/>
          </w:tcPr>
          <w:p w:rsidR="002E3DF6" w:rsidRDefault="004B5302">
            <w:pPr>
              <w:spacing w:line="240" w:lineRule="atLeast"/>
              <w:jc w:val="center"/>
              <w:rPr>
                <w:b/>
                <w:sz w:val="21"/>
                <w:szCs w:val="21"/>
              </w:rPr>
            </w:pPr>
            <w:r>
              <w:rPr>
                <w:b/>
                <w:sz w:val="21"/>
                <w:szCs w:val="21"/>
              </w:rPr>
              <w:t>4.</w:t>
            </w:r>
          </w:p>
        </w:tc>
        <w:tc>
          <w:tcPr>
            <w:tcW w:w="2730" w:type="pct"/>
            <w:tcBorders>
              <w:top w:val="single" w:sz="4" w:space="0" w:color="000000"/>
              <w:left w:val="single" w:sz="4" w:space="0" w:color="000000"/>
              <w:bottom w:val="single" w:sz="4" w:space="0" w:color="000000"/>
              <w:right w:val="single" w:sz="4" w:space="0" w:color="000000"/>
            </w:tcBorders>
            <w:hideMark/>
          </w:tcPr>
          <w:p w:rsidR="002E3DF6" w:rsidRDefault="002E3DF6">
            <w:pPr>
              <w:spacing w:line="240" w:lineRule="atLeast"/>
              <w:jc w:val="left"/>
              <w:rPr>
                <w:sz w:val="21"/>
                <w:szCs w:val="21"/>
                <w:shd w:val="clear" w:color="auto" w:fill="FFFFFF"/>
              </w:rPr>
            </w:pPr>
            <w:r>
              <w:rPr>
                <w:sz w:val="21"/>
                <w:szCs w:val="21"/>
              </w:rPr>
              <w:t>Согласование проектной документации.</w:t>
            </w:r>
          </w:p>
        </w:tc>
        <w:tc>
          <w:tcPr>
            <w:tcW w:w="1077" w:type="pct"/>
            <w:tcBorders>
              <w:top w:val="single" w:sz="4" w:space="0" w:color="000000"/>
              <w:left w:val="single" w:sz="4" w:space="0" w:color="000000"/>
              <w:bottom w:val="single" w:sz="4" w:space="0" w:color="000000"/>
              <w:right w:val="single" w:sz="4" w:space="0" w:color="000000"/>
            </w:tcBorders>
            <w:vAlign w:val="center"/>
            <w:hideMark/>
          </w:tcPr>
          <w:p w:rsidR="002E3DF6" w:rsidRDefault="009F6BA0">
            <w:pPr>
              <w:jc w:val="center"/>
              <w:rPr>
                <w:rFonts w:eastAsia="Calibri"/>
                <w:sz w:val="21"/>
                <w:szCs w:val="21"/>
              </w:rPr>
            </w:pPr>
            <w:r>
              <w:rPr>
                <w:rFonts w:eastAsia="Calibri"/>
                <w:sz w:val="21"/>
                <w:szCs w:val="21"/>
              </w:rPr>
              <w:t>1</w:t>
            </w:r>
          </w:p>
        </w:tc>
        <w:tc>
          <w:tcPr>
            <w:tcW w:w="797" w:type="pct"/>
            <w:tcBorders>
              <w:top w:val="single" w:sz="4" w:space="0" w:color="000000"/>
              <w:left w:val="single" w:sz="4" w:space="0" w:color="000000"/>
              <w:bottom w:val="single" w:sz="4" w:space="0" w:color="000000"/>
              <w:right w:val="single" w:sz="4" w:space="0" w:color="000000"/>
            </w:tcBorders>
          </w:tcPr>
          <w:p w:rsidR="002E3DF6" w:rsidRDefault="002E3DF6">
            <w:pPr>
              <w:rPr>
                <w:rFonts w:ascii="Calibri" w:eastAsia="Calibri" w:hAnsi="Calibri"/>
                <w:sz w:val="21"/>
                <w:szCs w:val="21"/>
              </w:rPr>
            </w:pPr>
          </w:p>
        </w:tc>
      </w:tr>
      <w:tr w:rsidR="002E3DF6" w:rsidTr="002E3DF6">
        <w:trPr>
          <w:trHeight w:val="314"/>
          <w:jc w:val="center"/>
        </w:trPr>
        <w:tc>
          <w:tcPr>
            <w:tcW w:w="396" w:type="pct"/>
            <w:tcBorders>
              <w:top w:val="single" w:sz="4" w:space="0" w:color="000000"/>
              <w:left w:val="single" w:sz="4" w:space="0" w:color="000000"/>
              <w:bottom w:val="single" w:sz="4" w:space="0" w:color="000000"/>
              <w:right w:val="single" w:sz="4" w:space="0" w:color="000000"/>
            </w:tcBorders>
            <w:vAlign w:val="center"/>
          </w:tcPr>
          <w:p w:rsidR="002E3DF6" w:rsidRDefault="002E3DF6">
            <w:pPr>
              <w:spacing w:line="240" w:lineRule="atLeast"/>
              <w:jc w:val="center"/>
              <w:rPr>
                <w:b/>
                <w:sz w:val="21"/>
                <w:szCs w:val="21"/>
              </w:rPr>
            </w:pPr>
          </w:p>
        </w:tc>
        <w:tc>
          <w:tcPr>
            <w:tcW w:w="2730" w:type="pct"/>
            <w:tcBorders>
              <w:top w:val="single" w:sz="4" w:space="0" w:color="000000"/>
              <w:left w:val="single" w:sz="4" w:space="0" w:color="000000"/>
              <w:bottom w:val="single" w:sz="4" w:space="0" w:color="000000"/>
              <w:right w:val="single" w:sz="4" w:space="0" w:color="000000"/>
            </w:tcBorders>
            <w:hideMark/>
          </w:tcPr>
          <w:p w:rsidR="002E3DF6" w:rsidRDefault="002E3DF6">
            <w:pPr>
              <w:spacing w:line="240" w:lineRule="atLeast"/>
              <w:rPr>
                <w:sz w:val="21"/>
                <w:szCs w:val="21"/>
              </w:rPr>
            </w:pPr>
            <w:r>
              <w:rPr>
                <w:b/>
                <w:sz w:val="21"/>
                <w:szCs w:val="21"/>
              </w:rPr>
              <w:t>Итого:</w:t>
            </w:r>
          </w:p>
        </w:tc>
        <w:tc>
          <w:tcPr>
            <w:tcW w:w="1077" w:type="pct"/>
            <w:tcBorders>
              <w:top w:val="single" w:sz="4" w:space="0" w:color="000000"/>
              <w:left w:val="single" w:sz="4" w:space="0" w:color="000000"/>
              <w:bottom w:val="single" w:sz="4" w:space="0" w:color="000000"/>
              <w:right w:val="single" w:sz="4" w:space="0" w:color="000000"/>
            </w:tcBorders>
            <w:hideMark/>
          </w:tcPr>
          <w:p w:rsidR="002E3DF6" w:rsidRDefault="002E3DF6">
            <w:pPr>
              <w:jc w:val="center"/>
              <w:rPr>
                <w:rFonts w:eastAsia="Calibri"/>
                <w:b/>
                <w:sz w:val="21"/>
                <w:szCs w:val="21"/>
                <w:lang w:val="en-US"/>
              </w:rPr>
            </w:pPr>
            <w:r>
              <w:rPr>
                <w:rFonts w:eastAsia="Calibri"/>
                <w:b/>
                <w:sz w:val="21"/>
                <w:szCs w:val="21"/>
                <w:lang w:val="en-US"/>
              </w:rPr>
              <w:t>100</w:t>
            </w:r>
          </w:p>
        </w:tc>
        <w:tc>
          <w:tcPr>
            <w:tcW w:w="797" w:type="pct"/>
            <w:tcBorders>
              <w:top w:val="single" w:sz="4" w:space="0" w:color="000000"/>
              <w:left w:val="single" w:sz="4" w:space="0" w:color="000000"/>
              <w:bottom w:val="single" w:sz="4" w:space="0" w:color="000000"/>
              <w:right w:val="single" w:sz="4" w:space="0" w:color="000000"/>
            </w:tcBorders>
          </w:tcPr>
          <w:p w:rsidR="002E3DF6" w:rsidRDefault="002E3DF6">
            <w:pPr>
              <w:rPr>
                <w:rFonts w:ascii="Calibri" w:eastAsia="Calibri" w:hAnsi="Calibri"/>
                <w:sz w:val="21"/>
                <w:szCs w:val="21"/>
              </w:rPr>
            </w:pPr>
          </w:p>
        </w:tc>
      </w:tr>
    </w:tbl>
    <w:p w:rsidR="002E3DF6" w:rsidRDefault="002E3DF6" w:rsidP="002E3DF6">
      <w:pPr>
        <w:pStyle w:val="aff0"/>
        <w:jc w:val="center"/>
        <w:rPr>
          <w:b/>
          <w:bCs/>
        </w:rPr>
      </w:pPr>
    </w:p>
    <w:p w:rsidR="002E3DF6" w:rsidRDefault="002E3DF6" w:rsidP="002E3DF6">
      <w:pPr>
        <w:spacing w:after="0"/>
        <w:jc w:val="right"/>
        <w:rPr>
          <w:sz w:val="22"/>
          <w:szCs w:val="22"/>
        </w:rPr>
      </w:pPr>
    </w:p>
    <w:p w:rsidR="002E3DF6" w:rsidRDefault="002E3DF6" w:rsidP="002E3DF6">
      <w:pPr>
        <w:spacing w:after="0"/>
        <w:rPr>
          <w:rFonts w:eastAsia="Calibri"/>
          <w:lang w:eastAsia="en-US"/>
        </w:rPr>
      </w:pPr>
      <w:r>
        <w:rPr>
          <w:rFonts w:eastAsia="Calibri"/>
          <w:b/>
          <w:bCs/>
          <w:lang w:eastAsia="en-US"/>
        </w:rPr>
        <w:t>Департамент жилищно-коммунального и строительного комплекса администрации</w:t>
      </w:r>
      <w:r>
        <w:rPr>
          <w:rFonts w:eastAsia="Calibri"/>
          <w:b/>
          <w:lang w:eastAsia="en-US"/>
        </w:rPr>
        <w:t xml:space="preserve"> города </w:t>
      </w:r>
      <w:proofErr w:type="spellStart"/>
      <w:r>
        <w:rPr>
          <w:rFonts w:eastAsia="Calibri"/>
          <w:b/>
          <w:lang w:eastAsia="en-US"/>
        </w:rPr>
        <w:t>Югорска</w:t>
      </w:r>
      <w:proofErr w:type="spellEnd"/>
      <w:r>
        <w:rPr>
          <w:rFonts w:eastAsia="Calibri"/>
          <w:b/>
          <w:lang w:eastAsia="en-US"/>
        </w:rPr>
        <w:t>:</w:t>
      </w:r>
      <w:r>
        <w:rPr>
          <w:rFonts w:eastAsia="Calibri"/>
          <w:lang w:eastAsia="en-US"/>
        </w:rPr>
        <w:t xml:space="preserve"> 628260, Тюменская область, Ханты-Мансийский автономный округ-Югра, г. </w:t>
      </w:r>
      <w:proofErr w:type="spellStart"/>
      <w:r>
        <w:rPr>
          <w:rFonts w:eastAsia="Calibri"/>
          <w:lang w:eastAsia="en-US"/>
        </w:rPr>
        <w:t>Югорск</w:t>
      </w:r>
      <w:proofErr w:type="spellEnd"/>
      <w:r>
        <w:rPr>
          <w:rFonts w:eastAsia="Calibri"/>
          <w:lang w:eastAsia="en-US"/>
        </w:rPr>
        <w:t>, ул. Механизаторов, 22, ИНН 8622012310,</w:t>
      </w:r>
      <w:r>
        <w:rPr>
          <w:bCs/>
        </w:rPr>
        <w:t xml:space="preserve">  </w:t>
      </w:r>
      <w:proofErr w:type="gramStart"/>
      <w:r>
        <w:rPr>
          <w:rFonts w:eastAsia="Calibri"/>
          <w:lang w:eastAsia="en-US"/>
        </w:rPr>
        <w:t>р</w:t>
      </w:r>
      <w:proofErr w:type="gramEnd"/>
      <w:r>
        <w:rPr>
          <w:rFonts w:eastAsia="Calibri"/>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Pr>
          <w:rFonts w:eastAsia="Calibri"/>
          <w:lang w:eastAsia="en-US"/>
        </w:rPr>
        <w:t>Югорск</w:t>
      </w:r>
      <w:proofErr w:type="spellEnd"/>
      <w:r>
        <w:rPr>
          <w:rFonts w:eastAsia="Calibri"/>
          <w:lang w:eastAsia="en-US"/>
        </w:rPr>
        <w:t xml:space="preserve"> </w:t>
      </w:r>
      <w:proofErr w:type="spellStart"/>
      <w:r>
        <w:rPr>
          <w:rFonts w:eastAsia="Calibri"/>
          <w:lang w:eastAsia="en-US"/>
        </w:rPr>
        <w:t>ДЖКиСК</w:t>
      </w:r>
      <w:proofErr w:type="spellEnd"/>
      <w:r>
        <w:rPr>
          <w:rFonts w:eastAsia="Calibri"/>
          <w:lang w:eastAsia="en-US"/>
        </w:rPr>
        <w:t>, л/с 007 000 000) ОКПО 93891693, ОГРН 1068622001216.</w:t>
      </w:r>
    </w:p>
    <w:p w:rsidR="002E3DF6" w:rsidRDefault="002E3DF6" w:rsidP="002E3DF6">
      <w:pPr>
        <w:spacing w:after="0"/>
        <w:rPr>
          <w:kern w:val="2"/>
        </w:rPr>
      </w:pPr>
      <w:r>
        <w:rPr>
          <w:b/>
          <w:kern w:val="2"/>
        </w:rPr>
        <w:t xml:space="preserve">Руководитель: </w:t>
      </w:r>
      <w:r>
        <w:rPr>
          <w:kern w:val="2"/>
        </w:rPr>
        <w:t xml:space="preserve">Заместитель главы города - директор </w:t>
      </w:r>
      <w:proofErr w:type="spellStart"/>
      <w:r>
        <w:rPr>
          <w:kern w:val="2"/>
        </w:rPr>
        <w:t>ДЖКиСК</w:t>
      </w:r>
      <w:proofErr w:type="spellEnd"/>
      <w:r>
        <w:rPr>
          <w:kern w:val="2"/>
        </w:rPr>
        <w:t xml:space="preserve">, действующий на основании положения - </w:t>
      </w:r>
      <w:proofErr w:type="spellStart"/>
      <w:r>
        <w:rPr>
          <w:kern w:val="2"/>
        </w:rPr>
        <w:t>Бандурин</w:t>
      </w:r>
      <w:proofErr w:type="spellEnd"/>
      <w:r>
        <w:rPr>
          <w:kern w:val="2"/>
        </w:rPr>
        <w:t xml:space="preserve"> Василий Кузьмич</w:t>
      </w:r>
    </w:p>
    <w:p w:rsidR="002E3DF6" w:rsidRDefault="002E3DF6" w:rsidP="002E3DF6">
      <w:pPr>
        <w:tabs>
          <w:tab w:val="center" w:pos="4153"/>
          <w:tab w:val="right" w:pos="8306"/>
          <w:tab w:val="right" w:pos="10200"/>
        </w:tabs>
        <w:spacing w:after="0"/>
        <w:rPr>
          <w:kern w:val="2"/>
        </w:rPr>
      </w:pPr>
      <w:r>
        <w:rPr>
          <w:kern w:val="2"/>
        </w:rPr>
        <w:t>_______________________________</w:t>
      </w:r>
    </w:p>
    <w:p w:rsidR="002E3DF6" w:rsidRDefault="002E3DF6" w:rsidP="002E3DF6">
      <w:pPr>
        <w:spacing w:after="0"/>
        <w:rPr>
          <w:b/>
          <w:bCs/>
        </w:rPr>
      </w:pPr>
      <w:r>
        <w:rPr>
          <w:b/>
          <w:bCs/>
        </w:rPr>
        <w:t>Подрядчик</w:t>
      </w:r>
    </w:p>
    <w:p w:rsidR="002E3DF6" w:rsidRDefault="002E3DF6" w:rsidP="002E3DF6">
      <w:pPr>
        <w:tabs>
          <w:tab w:val="center" w:pos="4153"/>
          <w:tab w:val="right" w:pos="8306"/>
          <w:tab w:val="right" w:pos="10200"/>
        </w:tabs>
        <w:spacing w:after="0"/>
        <w:rPr>
          <w:b/>
          <w:kern w:val="2"/>
        </w:rPr>
      </w:pPr>
    </w:p>
    <w:p w:rsidR="002E3DF6" w:rsidRDefault="002E3DF6" w:rsidP="002E3DF6">
      <w:pPr>
        <w:spacing w:after="0"/>
        <w:rPr>
          <w:kern w:val="2"/>
        </w:rPr>
      </w:pPr>
      <w:r>
        <w:t>_____________________</w:t>
      </w:r>
      <w:r>
        <w:rPr>
          <w:kern w:val="2"/>
        </w:rPr>
        <w:t xml:space="preserve">, </w:t>
      </w:r>
      <w:proofErr w:type="gramStart"/>
      <w:r>
        <w:rPr>
          <w:kern w:val="2"/>
        </w:rPr>
        <w:t>действующий</w:t>
      </w:r>
      <w:proofErr w:type="gramEnd"/>
      <w:r>
        <w:rPr>
          <w:kern w:val="2"/>
        </w:rPr>
        <w:t xml:space="preserve"> на основании ________________</w:t>
      </w: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4B5302" w:rsidRDefault="004B5302" w:rsidP="002E3DF6">
      <w:pPr>
        <w:spacing w:after="0"/>
        <w:rPr>
          <w:kern w:val="2"/>
        </w:rPr>
      </w:pPr>
    </w:p>
    <w:p w:rsidR="00750931" w:rsidRDefault="00750931" w:rsidP="004B5302">
      <w:pPr>
        <w:suppressAutoHyphens/>
        <w:ind w:right="-15"/>
        <w:rPr>
          <w:b/>
          <w:kern w:val="2"/>
          <w:lang w:eastAsia="ar-SA"/>
        </w:rPr>
      </w:pPr>
    </w:p>
    <w:p w:rsidR="00094AEC" w:rsidRPr="00843217" w:rsidRDefault="00094AEC" w:rsidP="00094AEC">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tbl>
      <w:tblPr>
        <w:tblW w:w="5000" w:type="pct"/>
        <w:tblCellMar>
          <w:left w:w="0" w:type="dxa"/>
          <w:right w:w="0" w:type="dxa"/>
        </w:tblCellMar>
        <w:tblLook w:val="0000" w:firstRow="0" w:lastRow="0" w:firstColumn="0" w:lastColumn="0" w:noHBand="0" w:noVBand="0"/>
      </w:tblPr>
      <w:tblGrid>
        <w:gridCol w:w="10601"/>
      </w:tblGrid>
      <w:tr w:rsidR="00094AEC" w:rsidRPr="00492F5E" w:rsidTr="00094AEC">
        <w:trPr>
          <w:trHeight w:val="246"/>
        </w:trPr>
        <w:tc>
          <w:tcPr>
            <w:tcW w:w="5000" w:type="pct"/>
            <w:vAlign w:val="center"/>
          </w:tcPr>
          <w:p w:rsidR="00094AEC" w:rsidRPr="00492F5E" w:rsidRDefault="00094AEC" w:rsidP="00C67AEC">
            <w:pPr>
              <w:snapToGrid w:val="0"/>
              <w:rPr>
                <w:color w:val="000000"/>
                <w:sz w:val="22"/>
                <w:szCs w:val="22"/>
              </w:rPr>
            </w:pPr>
            <w:r w:rsidRPr="00492F5E">
              <w:rPr>
                <w:color w:val="000000"/>
                <w:sz w:val="22"/>
                <w:szCs w:val="22"/>
              </w:rPr>
              <w:t>Нормативные документы:</w:t>
            </w:r>
          </w:p>
          <w:p w:rsidR="00094AEC" w:rsidRPr="00492F5E" w:rsidRDefault="00094AEC" w:rsidP="00C67AEC">
            <w:pPr>
              <w:snapToGrid w:val="0"/>
              <w:rPr>
                <w:color w:val="000000"/>
                <w:sz w:val="22"/>
                <w:szCs w:val="22"/>
              </w:rPr>
            </w:pPr>
            <w:r w:rsidRPr="00492F5E">
              <w:rPr>
                <w:color w:val="000000"/>
                <w:sz w:val="22"/>
                <w:szCs w:val="22"/>
              </w:rPr>
              <w:t>Сборники базовых цен на проектно-изыскательские работы</w:t>
            </w:r>
          </w:p>
          <w:p w:rsidR="00094AEC" w:rsidRPr="00492F5E" w:rsidRDefault="00094AEC" w:rsidP="00C67AEC">
            <w:pPr>
              <w:snapToGrid w:val="0"/>
              <w:rPr>
                <w:color w:val="000000"/>
                <w:sz w:val="22"/>
                <w:szCs w:val="22"/>
              </w:rPr>
            </w:pPr>
            <w:r w:rsidRPr="00492F5E">
              <w:rPr>
                <w:color w:val="000000"/>
                <w:sz w:val="22"/>
                <w:szCs w:val="22"/>
              </w:rPr>
              <w:t>Сборники на инженерные изыскания</w:t>
            </w:r>
          </w:p>
          <w:p w:rsidR="00094AEC" w:rsidRPr="00492F5E" w:rsidRDefault="00094AEC" w:rsidP="00C67AEC">
            <w:pPr>
              <w:snapToGrid w:val="0"/>
              <w:rPr>
                <w:color w:val="000000"/>
                <w:sz w:val="22"/>
                <w:szCs w:val="22"/>
              </w:rPr>
            </w:pPr>
            <w:r w:rsidRPr="00492F5E">
              <w:rPr>
                <w:color w:val="000000"/>
                <w:sz w:val="22"/>
                <w:szCs w:val="22"/>
              </w:rPr>
              <w:t xml:space="preserve">Методические документы в </w:t>
            </w:r>
            <w:proofErr w:type="gramStart"/>
            <w:r w:rsidRPr="00492F5E">
              <w:rPr>
                <w:color w:val="000000"/>
                <w:sz w:val="22"/>
                <w:szCs w:val="22"/>
              </w:rPr>
              <w:t>строительстве</w:t>
            </w:r>
            <w:proofErr w:type="gramEnd"/>
            <w:r w:rsidRPr="00492F5E">
              <w:rPr>
                <w:color w:val="000000"/>
                <w:sz w:val="22"/>
                <w:szCs w:val="22"/>
              </w:rPr>
              <w:t>.</w:t>
            </w:r>
          </w:p>
          <w:p w:rsidR="00094AEC" w:rsidRPr="00492F5E" w:rsidRDefault="00094AEC" w:rsidP="00C67AEC">
            <w:pPr>
              <w:snapToGrid w:val="0"/>
              <w:spacing w:before="13"/>
              <w:ind w:left="15"/>
              <w:rPr>
                <w:color w:val="000000"/>
                <w:sz w:val="22"/>
                <w:szCs w:val="22"/>
              </w:rPr>
            </w:pPr>
            <w:r w:rsidRPr="00492F5E">
              <w:rPr>
                <w:color w:val="000000"/>
                <w:sz w:val="22"/>
                <w:szCs w:val="22"/>
              </w:rPr>
              <w:t xml:space="preserve">Приложение №3 к письму Министерства строительства и жилищно-коммунального хозяйства Российской Федерации от </w:t>
            </w:r>
            <w:r>
              <w:rPr>
                <w:color w:val="000000"/>
                <w:sz w:val="22"/>
                <w:szCs w:val="22"/>
              </w:rPr>
              <w:t xml:space="preserve"> 09.12.</w:t>
            </w:r>
            <w:r w:rsidRPr="00492F5E">
              <w:rPr>
                <w:color w:val="000000"/>
                <w:sz w:val="22"/>
                <w:szCs w:val="22"/>
              </w:rPr>
              <w:t xml:space="preserve">2016г. № </w:t>
            </w:r>
            <w:r>
              <w:rPr>
                <w:color w:val="000000"/>
                <w:sz w:val="22"/>
                <w:szCs w:val="22"/>
              </w:rPr>
              <w:t>41695</w:t>
            </w:r>
            <w:r w:rsidRPr="00492F5E">
              <w:rPr>
                <w:color w:val="000000"/>
                <w:sz w:val="22"/>
                <w:szCs w:val="22"/>
              </w:rPr>
              <w:t xml:space="preserve">-ХМ/09 Индексы изменения сметной стоимости проектных и изыскательских работ на </w:t>
            </w:r>
            <w:r>
              <w:rPr>
                <w:color w:val="000000"/>
                <w:sz w:val="22"/>
                <w:szCs w:val="22"/>
              </w:rPr>
              <w:t>4</w:t>
            </w:r>
            <w:r w:rsidRPr="00492F5E">
              <w:rPr>
                <w:color w:val="000000"/>
                <w:sz w:val="22"/>
                <w:szCs w:val="22"/>
              </w:rPr>
              <w:t xml:space="preserve"> квартал 2016 г.</w:t>
            </w:r>
          </w:p>
        </w:tc>
      </w:tr>
      <w:tr w:rsidR="00094AEC" w:rsidRPr="00492F5E" w:rsidTr="00094AEC">
        <w:trPr>
          <w:trHeight w:val="246"/>
        </w:trPr>
        <w:tc>
          <w:tcPr>
            <w:tcW w:w="5000" w:type="pct"/>
            <w:vAlign w:val="center"/>
          </w:tcPr>
          <w:p w:rsidR="00094AEC" w:rsidRPr="00492F5E" w:rsidRDefault="00094AEC" w:rsidP="00C67AEC">
            <w:pPr>
              <w:snapToGrid w:val="0"/>
              <w:rPr>
                <w:color w:val="000000"/>
                <w:sz w:val="22"/>
                <w:szCs w:val="22"/>
              </w:rPr>
            </w:pPr>
            <w:r w:rsidRPr="00492F5E">
              <w:rPr>
                <w:b/>
                <w:color w:val="000000"/>
                <w:sz w:val="22"/>
                <w:szCs w:val="22"/>
              </w:rPr>
              <w:t xml:space="preserve">Используемый метод определения НМЦК: проектно-сметный метод </w:t>
            </w:r>
          </w:p>
        </w:tc>
      </w:tr>
    </w:tbl>
    <w:p w:rsidR="00750931" w:rsidRDefault="00750931" w:rsidP="00750931">
      <w:pPr>
        <w:suppressAutoHyphens/>
        <w:ind w:right="-15"/>
        <w:jc w:val="center"/>
        <w:rPr>
          <w:b/>
          <w:kern w:val="2"/>
          <w:lang w:eastAsia="ar-SA"/>
        </w:rPr>
      </w:pPr>
    </w:p>
    <w:tbl>
      <w:tblPr>
        <w:tblW w:w="5000" w:type="pct"/>
        <w:tblLook w:val="04A0" w:firstRow="1" w:lastRow="0" w:firstColumn="1" w:lastColumn="0" w:noHBand="0" w:noVBand="1"/>
      </w:tblPr>
      <w:tblGrid>
        <w:gridCol w:w="51"/>
        <w:gridCol w:w="424"/>
        <w:gridCol w:w="2321"/>
        <w:gridCol w:w="3102"/>
        <w:gridCol w:w="3448"/>
        <w:gridCol w:w="85"/>
        <w:gridCol w:w="1144"/>
        <w:gridCol w:w="242"/>
      </w:tblGrid>
      <w:tr w:rsidR="00094AEC" w:rsidRPr="00924711" w:rsidTr="00094AEC">
        <w:trPr>
          <w:gridAfter w:val="3"/>
          <w:wAfter w:w="680" w:type="pct"/>
          <w:trHeight w:val="360"/>
        </w:trPr>
        <w:tc>
          <w:tcPr>
            <w:tcW w:w="4320" w:type="pct"/>
            <w:gridSpan w:val="5"/>
            <w:tcBorders>
              <w:top w:val="nil"/>
              <w:left w:val="nil"/>
              <w:bottom w:val="nil"/>
              <w:right w:val="nil"/>
            </w:tcBorders>
            <w:shd w:val="clear" w:color="auto" w:fill="auto"/>
            <w:hideMark/>
          </w:tcPr>
          <w:p w:rsidR="00094AEC" w:rsidRPr="00924711" w:rsidRDefault="00094AEC" w:rsidP="00094AEC">
            <w:pPr>
              <w:spacing w:after="0"/>
              <w:jc w:val="center"/>
              <w:outlineLvl w:val="0"/>
              <w:rPr>
                <w:b/>
                <w:bCs/>
                <w:sz w:val="28"/>
                <w:szCs w:val="28"/>
              </w:rPr>
            </w:pPr>
            <w:r w:rsidRPr="00924711">
              <w:rPr>
                <w:b/>
                <w:bCs/>
                <w:sz w:val="28"/>
                <w:szCs w:val="28"/>
              </w:rPr>
              <w:t>ЛОКАЛЬНЫЙ СМЕТНЫЙ РАСЧЕТ</w:t>
            </w:r>
          </w:p>
        </w:tc>
      </w:tr>
      <w:tr w:rsidR="00094AEC" w:rsidRPr="00924711" w:rsidTr="00094AEC">
        <w:trPr>
          <w:trHeight w:val="1365"/>
        </w:trPr>
        <w:tc>
          <w:tcPr>
            <w:tcW w:w="5000" w:type="pct"/>
            <w:gridSpan w:val="8"/>
            <w:tcBorders>
              <w:top w:val="nil"/>
              <w:left w:val="nil"/>
              <w:bottom w:val="nil"/>
              <w:right w:val="nil"/>
            </w:tcBorders>
            <w:shd w:val="clear" w:color="auto" w:fill="auto"/>
            <w:vAlign w:val="center"/>
            <w:hideMark/>
          </w:tcPr>
          <w:p w:rsidR="00094AEC" w:rsidRPr="00924711" w:rsidRDefault="00094AEC" w:rsidP="00094AEC">
            <w:pPr>
              <w:spacing w:after="0"/>
              <w:jc w:val="center"/>
              <w:outlineLvl w:val="0"/>
              <w:rPr>
                <w:b/>
                <w:bCs/>
                <w:sz w:val="28"/>
                <w:szCs w:val="28"/>
              </w:rPr>
            </w:pPr>
            <w:r w:rsidRPr="00924711">
              <w:rPr>
                <w:b/>
                <w:bCs/>
                <w:sz w:val="28"/>
                <w:szCs w:val="28"/>
              </w:rPr>
              <w:t xml:space="preserve"> НА ВЫПОЛНЕНИЕ ИНЖЕНЕРНЫХ ИЗЫСКАНИЙ, РАЗРАБОТКУ ПРОЕКТНОЙ  ДОКУМЕНТАЦИИ ПО ОБЪЕКТУ "КОНТЕЙНЕРНАЯ ПЛОЩАДКА ДЛЯ СБОРА ТБО ПО УЛИЦЕ ВАВИЛОВА В ГОРОДЕ ЮГОРСКЕ"</w:t>
            </w:r>
          </w:p>
        </w:tc>
      </w:tr>
      <w:tr w:rsidR="00094AEC" w:rsidRPr="00094AEC" w:rsidTr="00094AEC">
        <w:trPr>
          <w:gridBefore w:val="1"/>
          <w:gridAfter w:val="1"/>
          <w:wBefore w:w="23" w:type="pct"/>
          <w:wAfter w:w="112" w:type="pct"/>
          <w:trHeight w:val="1598"/>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4AEC" w:rsidRPr="00094AEC" w:rsidRDefault="00094AEC" w:rsidP="00094AEC">
            <w:pPr>
              <w:spacing w:after="0"/>
              <w:jc w:val="center"/>
              <w:rPr>
                <w:b/>
                <w:bCs/>
                <w:sz w:val="18"/>
                <w:szCs w:val="18"/>
              </w:rPr>
            </w:pPr>
            <w:r w:rsidRPr="00094AEC">
              <w:rPr>
                <w:b/>
                <w:bCs/>
                <w:sz w:val="18"/>
                <w:szCs w:val="18"/>
              </w:rPr>
              <w:t xml:space="preserve">№ </w:t>
            </w:r>
            <w:proofErr w:type="spellStart"/>
            <w:r w:rsidRPr="00094AEC">
              <w:rPr>
                <w:b/>
                <w:bCs/>
                <w:sz w:val="18"/>
                <w:szCs w:val="18"/>
              </w:rPr>
              <w:t>пп</w:t>
            </w:r>
            <w:proofErr w:type="spellEnd"/>
          </w:p>
        </w:tc>
        <w:tc>
          <w:tcPr>
            <w:tcW w:w="1073" w:type="pct"/>
            <w:tcBorders>
              <w:top w:val="single" w:sz="4" w:space="0" w:color="auto"/>
              <w:left w:val="nil"/>
              <w:bottom w:val="single" w:sz="4" w:space="0" w:color="auto"/>
              <w:right w:val="nil"/>
            </w:tcBorders>
            <w:shd w:val="clear" w:color="auto" w:fill="auto"/>
            <w:vAlign w:val="center"/>
            <w:hideMark/>
          </w:tcPr>
          <w:p w:rsidR="00094AEC" w:rsidRPr="00094AEC" w:rsidRDefault="00094AEC" w:rsidP="00094AEC">
            <w:pPr>
              <w:spacing w:after="0"/>
              <w:jc w:val="center"/>
              <w:rPr>
                <w:b/>
                <w:bCs/>
                <w:sz w:val="18"/>
                <w:szCs w:val="18"/>
              </w:rPr>
            </w:pPr>
            <w:r w:rsidRPr="00094AEC">
              <w:rPr>
                <w:b/>
                <w:bCs/>
                <w:sz w:val="18"/>
                <w:szCs w:val="18"/>
              </w:rPr>
              <w:t>Характеристика предприятия,</w:t>
            </w:r>
            <w:r w:rsidRPr="00094AEC">
              <w:rPr>
                <w:b/>
                <w:bCs/>
                <w:sz w:val="18"/>
                <w:szCs w:val="18"/>
              </w:rPr>
              <w:br/>
              <w:t>здания, сооружения или вид работ</w:t>
            </w:r>
          </w:p>
        </w:tc>
        <w:tc>
          <w:tcPr>
            <w:tcW w:w="1434" w:type="pct"/>
            <w:tcBorders>
              <w:top w:val="single" w:sz="4" w:space="0" w:color="auto"/>
              <w:left w:val="single" w:sz="4" w:space="0" w:color="auto"/>
              <w:bottom w:val="single" w:sz="4" w:space="0" w:color="auto"/>
              <w:right w:val="nil"/>
            </w:tcBorders>
            <w:shd w:val="clear" w:color="auto" w:fill="auto"/>
            <w:vAlign w:val="center"/>
            <w:hideMark/>
          </w:tcPr>
          <w:p w:rsidR="00094AEC" w:rsidRPr="00094AEC" w:rsidRDefault="00094AEC" w:rsidP="00094AEC">
            <w:pPr>
              <w:spacing w:after="0"/>
              <w:jc w:val="center"/>
              <w:rPr>
                <w:b/>
                <w:bCs/>
                <w:sz w:val="18"/>
                <w:szCs w:val="18"/>
              </w:rPr>
            </w:pPr>
            <w:r w:rsidRPr="00094AEC">
              <w:rPr>
                <w:b/>
                <w:bCs/>
                <w:sz w:val="18"/>
                <w:szCs w:val="18"/>
              </w:rPr>
              <w:t>Номер частей, глав, таблиц, параграфов и пунктов указаний к разделу справочника базовых цен на проектные и изыскательские работы для строителей</w:t>
            </w:r>
          </w:p>
        </w:tc>
        <w:tc>
          <w:tcPr>
            <w:tcW w:w="16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AEC" w:rsidRPr="00094AEC" w:rsidRDefault="00094AEC" w:rsidP="00094AEC">
            <w:pPr>
              <w:spacing w:after="0"/>
              <w:jc w:val="center"/>
              <w:rPr>
                <w:b/>
                <w:bCs/>
                <w:sz w:val="18"/>
                <w:szCs w:val="18"/>
              </w:rPr>
            </w:pPr>
            <w:r w:rsidRPr="00094AEC">
              <w:rPr>
                <w:b/>
                <w:bCs/>
                <w:sz w:val="18"/>
                <w:szCs w:val="18"/>
              </w:rPr>
              <w:t>Расчет стоимости: (</w:t>
            </w:r>
            <w:proofErr w:type="spellStart"/>
            <w:r w:rsidRPr="00094AEC">
              <w:rPr>
                <w:b/>
                <w:bCs/>
                <w:sz w:val="18"/>
                <w:szCs w:val="18"/>
              </w:rPr>
              <w:t>a+bx</w:t>
            </w:r>
            <w:proofErr w:type="spellEnd"/>
            <w:r w:rsidRPr="00094AEC">
              <w:rPr>
                <w:b/>
                <w:bCs/>
                <w:sz w:val="18"/>
                <w:szCs w:val="18"/>
              </w:rPr>
              <w:t>)*</w:t>
            </w:r>
            <w:proofErr w:type="spellStart"/>
            <w:r w:rsidRPr="00094AEC">
              <w:rPr>
                <w:b/>
                <w:bCs/>
                <w:sz w:val="18"/>
                <w:szCs w:val="18"/>
              </w:rPr>
              <w:t>Kj</w:t>
            </w:r>
            <w:proofErr w:type="spellEnd"/>
            <w:r w:rsidRPr="00094AEC">
              <w:rPr>
                <w:b/>
                <w:bCs/>
                <w:sz w:val="18"/>
                <w:szCs w:val="18"/>
              </w:rPr>
              <w:t xml:space="preserve"> или (стоимость строительно-монтажных работ)*проц./ 100 или количество * цена, </w:t>
            </w:r>
            <w:proofErr w:type="spellStart"/>
            <w:r w:rsidRPr="00094AEC">
              <w:rPr>
                <w:b/>
                <w:bCs/>
                <w:sz w:val="18"/>
                <w:szCs w:val="18"/>
              </w:rPr>
              <w:t>тыс</w:t>
            </w:r>
            <w:proofErr w:type="gramStart"/>
            <w:r w:rsidRPr="00094AEC">
              <w:rPr>
                <w:b/>
                <w:bCs/>
                <w:sz w:val="18"/>
                <w:szCs w:val="18"/>
              </w:rPr>
              <w:t>.р</w:t>
            </w:r>
            <w:proofErr w:type="gramEnd"/>
            <w:r w:rsidRPr="00094AEC">
              <w:rPr>
                <w:b/>
                <w:bCs/>
                <w:sz w:val="18"/>
                <w:szCs w:val="18"/>
              </w:rPr>
              <w:t>уб</w:t>
            </w:r>
            <w:proofErr w:type="spellEnd"/>
            <w:r w:rsidRPr="00094AEC">
              <w:rPr>
                <w:b/>
                <w:bCs/>
                <w:sz w:val="18"/>
                <w:szCs w:val="18"/>
              </w:rPr>
              <w:t>.</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094AEC" w:rsidRPr="00094AEC" w:rsidRDefault="00094AEC" w:rsidP="00094AEC">
            <w:pPr>
              <w:spacing w:after="0"/>
              <w:jc w:val="center"/>
              <w:rPr>
                <w:b/>
                <w:bCs/>
                <w:sz w:val="18"/>
                <w:szCs w:val="18"/>
              </w:rPr>
            </w:pPr>
            <w:r w:rsidRPr="00094AEC">
              <w:rPr>
                <w:b/>
                <w:bCs/>
                <w:sz w:val="18"/>
                <w:szCs w:val="18"/>
              </w:rPr>
              <w:t xml:space="preserve">Стоимость работ, </w:t>
            </w:r>
            <w:r w:rsidRPr="00094AEC">
              <w:rPr>
                <w:b/>
                <w:bCs/>
                <w:sz w:val="18"/>
                <w:szCs w:val="18"/>
              </w:rPr>
              <w:br/>
            </w:r>
            <w:proofErr w:type="spellStart"/>
            <w:r w:rsidRPr="00094AEC">
              <w:rPr>
                <w:b/>
                <w:bCs/>
                <w:sz w:val="18"/>
                <w:szCs w:val="18"/>
              </w:rPr>
              <w:t>тыс</w:t>
            </w:r>
            <w:proofErr w:type="gramStart"/>
            <w:r w:rsidRPr="00094AEC">
              <w:rPr>
                <w:b/>
                <w:bCs/>
                <w:sz w:val="18"/>
                <w:szCs w:val="18"/>
              </w:rPr>
              <w:t>.р</w:t>
            </w:r>
            <w:proofErr w:type="gramEnd"/>
            <w:r w:rsidRPr="00094AEC">
              <w:rPr>
                <w:b/>
                <w:bCs/>
                <w:sz w:val="18"/>
                <w:szCs w:val="18"/>
              </w:rPr>
              <w:t>уб</w:t>
            </w:r>
            <w:proofErr w:type="spellEnd"/>
            <w:r w:rsidRPr="00094AEC">
              <w:rPr>
                <w:b/>
                <w:bCs/>
                <w:sz w:val="18"/>
                <w:szCs w:val="18"/>
              </w:rPr>
              <w:t>.</w:t>
            </w:r>
          </w:p>
        </w:tc>
      </w:tr>
      <w:tr w:rsidR="00094AEC" w:rsidRPr="00094AEC" w:rsidTr="00094AEC">
        <w:trPr>
          <w:gridBefore w:val="1"/>
          <w:gridAfter w:val="1"/>
          <w:wBefore w:w="23" w:type="pct"/>
          <w:wAfter w:w="112" w:type="pct"/>
          <w:trHeight w:val="255"/>
        </w:trPr>
        <w:tc>
          <w:tcPr>
            <w:tcW w:w="196" w:type="pct"/>
            <w:tcBorders>
              <w:top w:val="nil"/>
              <w:left w:val="single" w:sz="4" w:space="0" w:color="auto"/>
              <w:bottom w:val="nil"/>
              <w:right w:val="single" w:sz="4" w:space="0" w:color="auto"/>
            </w:tcBorders>
            <w:shd w:val="clear" w:color="auto" w:fill="auto"/>
            <w:vAlign w:val="bottom"/>
            <w:hideMark/>
          </w:tcPr>
          <w:p w:rsidR="00094AEC" w:rsidRPr="00094AEC" w:rsidRDefault="00094AEC" w:rsidP="00094AEC">
            <w:pPr>
              <w:spacing w:after="0"/>
              <w:jc w:val="center"/>
              <w:rPr>
                <w:sz w:val="18"/>
                <w:szCs w:val="18"/>
              </w:rPr>
            </w:pPr>
            <w:r w:rsidRPr="00094AEC">
              <w:rPr>
                <w:sz w:val="18"/>
                <w:szCs w:val="18"/>
              </w:rPr>
              <w:t>1</w:t>
            </w:r>
          </w:p>
        </w:tc>
        <w:tc>
          <w:tcPr>
            <w:tcW w:w="1073" w:type="pct"/>
            <w:tcBorders>
              <w:top w:val="nil"/>
              <w:left w:val="nil"/>
              <w:bottom w:val="nil"/>
              <w:right w:val="nil"/>
            </w:tcBorders>
            <w:shd w:val="clear" w:color="auto" w:fill="auto"/>
            <w:vAlign w:val="bottom"/>
            <w:hideMark/>
          </w:tcPr>
          <w:p w:rsidR="00094AEC" w:rsidRPr="00094AEC" w:rsidRDefault="00094AEC" w:rsidP="00094AEC">
            <w:pPr>
              <w:spacing w:after="0"/>
              <w:jc w:val="center"/>
              <w:rPr>
                <w:sz w:val="18"/>
                <w:szCs w:val="18"/>
              </w:rPr>
            </w:pPr>
            <w:r w:rsidRPr="00094AEC">
              <w:rPr>
                <w:sz w:val="18"/>
                <w:szCs w:val="18"/>
              </w:rPr>
              <w:t>2</w:t>
            </w:r>
          </w:p>
        </w:tc>
        <w:tc>
          <w:tcPr>
            <w:tcW w:w="1434" w:type="pct"/>
            <w:tcBorders>
              <w:top w:val="nil"/>
              <w:left w:val="single" w:sz="4" w:space="0" w:color="auto"/>
              <w:bottom w:val="nil"/>
              <w:right w:val="nil"/>
            </w:tcBorders>
            <w:shd w:val="clear" w:color="auto" w:fill="auto"/>
            <w:vAlign w:val="bottom"/>
            <w:hideMark/>
          </w:tcPr>
          <w:p w:rsidR="00094AEC" w:rsidRPr="00094AEC" w:rsidRDefault="00094AEC" w:rsidP="00094AEC">
            <w:pPr>
              <w:spacing w:after="0"/>
              <w:jc w:val="center"/>
              <w:rPr>
                <w:sz w:val="18"/>
                <w:szCs w:val="18"/>
              </w:rPr>
            </w:pPr>
            <w:r w:rsidRPr="00094AEC">
              <w:rPr>
                <w:sz w:val="18"/>
                <w:szCs w:val="18"/>
              </w:rPr>
              <w:t>3</w:t>
            </w:r>
          </w:p>
        </w:tc>
        <w:tc>
          <w:tcPr>
            <w:tcW w:w="1633" w:type="pct"/>
            <w:gridSpan w:val="2"/>
            <w:tcBorders>
              <w:top w:val="nil"/>
              <w:left w:val="single" w:sz="4" w:space="0" w:color="auto"/>
              <w:bottom w:val="nil"/>
              <w:right w:val="single" w:sz="4" w:space="0" w:color="auto"/>
            </w:tcBorders>
            <w:shd w:val="clear" w:color="auto" w:fill="auto"/>
            <w:vAlign w:val="bottom"/>
            <w:hideMark/>
          </w:tcPr>
          <w:p w:rsidR="00094AEC" w:rsidRPr="00094AEC" w:rsidRDefault="00094AEC" w:rsidP="00094AEC">
            <w:pPr>
              <w:spacing w:after="0"/>
              <w:jc w:val="center"/>
              <w:rPr>
                <w:sz w:val="18"/>
                <w:szCs w:val="18"/>
              </w:rPr>
            </w:pPr>
            <w:r w:rsidRPr="00094AEC">
              <w:rPr>
                <w:sz w:val="18"/>
                <w:szCs w:val="18"/>
              </w:rPr>
              <w:t>4</w:t>
            </w:r>
          </w:p>
        </w:tc>
        <w:tc>
          <w:tcPr>
            <w:tcW w:w="529" w:type="pct"/>
            <w:tcBorders>
              <w:top w:val="nil"/>
              <w:left w:val="nil"/>
              <w:bottom w:val="nil"/>
              <w:right w:val="single" w:sz="4" w:space="0" w:color="auto"/>
            </w:tcBorders>
            <w:shd w:val="clear" w:color="auto" w:fill="auto"/>
            <w:vAlign w:val="bottom"/>
            <w:hideMark/>
          </w:tcPr>
          <w:p w:rsidR="00094AEC" w:rsidRPr="00094AEC" w:rsidRDefault="00094AEC" w:rsidP="00094AEC">
            <w:pPr>
              <w:spacing w:after="0"/>
              <w:jc w:val="center"/>
              <w:rPr>
                <w:sz w:val="18"/>
                <w:szCs w:val="18"/>
              </w:rPr>
            </w:pPr>
            <w:r w:rsidRPr="00094AEC">
              <w:rPr>
                <w:sz w:val="18"/>
                <w:szCs w:val="18"/>
              </w:rPr>
              <w:t>5</w:t>
            </w:r>
          </w:p>
        </w:tc>
      </w:tr>
      <w:tr w:rsidR="00094AEC" w:rsidRPr="00094AEC" w:rsidTr="00094AEC">
        <w:trPr>
          <w:gridBefore w:val="1"/>
          <w:gridAfter w:val="1"/>
          <w:wBefore w:w="23" w:type="pct"/>
          <w:wAfter w:w="112" w:type="pct"/>
          <w:trHeight w:val="270"/>
        </w:trPr>
        <w:tc>
          <w:tcPr>
            <w:tcW w:w="4865" w:type="pct"/>
            <w:gridSpan w:val="6"/>
            <w:tcBorders>
              <w:top w:val="single" w:sz="4" w:space="0" w:color="auto"/>
              <w:left w:val="single" w:sz="4" w:space="0" w:color="auto"/>
              <w:bottom w:val="single" w:sz="4" w:space="0" w:color="auto"/>
              <w:right w:val="single" w:sz="4" w:space="0" w:color="auto"/>
            </w:tcBorders>
            <w:shd w:val="clear" w:color="auto" w:fill="auto"/>
            <w:hideMark/>
          </w:tcPr>
          <w:p w:rsidR="00094AEC" w:rsidRPr="00094AEC" w:rsidRDefault="00094AEC" w:rsidP="00094AEC">
            <w:pPr>
              <w:spacing w:after="0"/>
              <w:jc w:val="left"/>
              <w:rPr>
                <w:b/>
                <w:bCs/>
                <w:sz w:val="18"/>
                <w:szCs w:val="18"/>
              </w:rPr>
            </w:pPr>
            <w:r w:rsidRPr="00094AEC">
              <w:rPr>
                <w:b/>
                <w:bCs/>
                <w:sz w:val="18"/>
                <w:szCs w:val="18"/>
              </w:rPr>
              <w:t>Раздел 1. Геодезия</w:t>
            </w:r>
          </w:p>
        </w:tc>
      </w:tr>
      <w:tr w:rsidR="00094AEC" w:rsidRPr="00094AEC" w:rsidTr="00094AEC">
        <w:trPr>
          <w:gridBefore w:val="1"/>
          <w:gridAfter w:val="1"/>
          <w:wBefore w:w="23" w:type="pct"/>
          <w:wAfter w:w="112" w:type="pct"/>
          <w:trHeight w:val="1305"/>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1</w:t>
            </w:r>
          </w:p>
        </w:tc>
        <w:tc>
          <w:tcPr>
            <w:tcW w:w="1073" w:type="pct"/>
            <w:vMerge w:val="restart"/>
            <w:tcBorders>
              <w:top w:val="nil"/>
              <w:left w:val="single" w:sz="4" w:space="0" w:color="auto"/>
              <w:bottom w:val="single" w:sz="4" w:space="0" w:color="000000"/>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Создание инженерно-топографического плана на застроенной территории, масштаб съемки 1:500, высота сечения рельефа 0,25 м: 2 категории сложности - полевые работы,</w:t>
            </w:r>
            <w:r w:rsidRPr="00094AEC">
              <w:rPr>
                <w:sz w:val="18"/>
                <w:szCs w:val="18"/>
              </w:rPr>
              <w:br/>
              <w:t xml:space="preserve">0,2655(га) </w:t>
            </w: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СБЦ "Инженерно-геодезические изыскания (2004)" табл.9 п.2-2-1 п.13 ОУ Расходы на организацию и ликвидацию инженерно-геодезических работ</w:t>
            </w:r>
            <w:proofErr w:type="gramStart"/>
            <w:r w:rsidRPr="00094AEC">
              <w:rPr>
                <w:sz w:val="18"/>
                <w:szCs w:val="18"/>
              </w:rPr>
              <w:t xml:space="preserve"> К</w:t>
            </w:r>
            <w:proofErr w:type="gramEnd"/>
            <w:r w:rsidRPr="00094AEC">
              <w:rPr>
                <w:sz w:val="18"/>
                <w:szCs w:val="18"/>
              </w:rPr>
              <w:t>=1,06;</w:t>
            </w:r>
            <w:r w:rsidRPr="00094AEC">
              <w:rPr>
                <w:sz w:val="18"/>
                <w:szCs w:val="18"/>
              </w:rPr>
              <w:br/>
              <w:t xml:space="preserve">(СБЦ102-9-2-2-1) </w:t>
            </w:r>
          </w:p>
        </w:tc>
        <w:tc>
          <w:tcPr>
            <w:tcW w:w="1633" w:type="pct"/>
            <w:gridSpan w:val="2"/>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(3,481*0,2655)*1,06*1,0875*1,55*1,35*3,93</w:t>
            </w:r>
          </w:p>
        </w:tc>
        <w:tc>
          <w:tcPr>
            <w:tcW w:w="529" w:type="pct"/>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8,761</w:t>
            </w:r>
          </w:p>
        </w:tc>
      </w:tr>
      <w:tr w:rsidR="00094AEC" w:rsidRPr="00094AEC" w:rsidTr="00094AEC">
        <w:trPr>
          <w:gridBefore w:val="1"/>
          <w:gridAfter w:val="1"/>
          <w:wBefore w:w="23" w:type="pct"/>
          <w:wAfter w:w="112" w:type="pct"/>
          <w:trHeight w:val="99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proofErr w:type="spellStart"/>
            <w:r w:rsidRPr="00094AEC">
              <w:rPr>
                <w:sz w:val="18"/>
                <w:szCs w:val="18"/>
              </w:rPr>
              <w:t>Внутр_</w:t>
            </w:r>
            <w:proofErr w:type="gramStart"/>
            <w:r w:rsidRPr="00094AEC">
              <w:rPr>
                <w:sz w:val="18"/>
                <w:szCs w:val="18"/>
              </w:rPr>
              <w:t>тр</w:t>
            </w:r>
            <w:proofErr w:type="spellEnd"/>
            <w:proofErr w:type="gramEnd"/>
            <w:r w:rsidRPr="00094AEC">
              <w:rPr>
                <w:sz w:val="18"/>
                <w:szCs w:val="18"/>
              </w:rPr>
              <w:t xml:space="preserve"> Расходы по внутреннему транспорту при расстоянии от базы до участка работ до 5 км, при сметной стоимости полевых изыскательских работ до 75 тыс. руб. К=1,0875;</w:t>
            </w:r>
          </w:p>
        </w:tc>
        <w:tc>
          <w:tcPr>
            <w:tcW w:w="1633" w:type="pct"/>
            <w:gridSpan w:val="2"/>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прим.4</w:t>
            </w:r>
            <w:proofErr w:type="gramStart"/>
            <w:r w:rsidRPr="00094AEC">
              <w:rPr>
                <w:sz w:val="18"/>
                <w:szCs w:val="18"/>
              </w:rPr>
              <w:t xml:space="preserve"> Д</w:t>
            </w:r>
            <w:proofErr w:type="gramEnd"/>
            <w:r w:rsidRPr="00094AEC">
              <w:rPr>
                <w:sz w:val="18"/>
                <w:szCs w:val="18"/>
              </w:rPr>
              <w:t xml:space="preserve">ля планов подземных коммуникаций на застроенных территориях с применением </w:t>
            </w:r>
            <w:proofErr w:type="spellStart"/>
            <w:r w:rsidRPr="00094AEC">
              <w:rPr>
                <w:sz w:val="18"/>
                <w:szCs w:val="18"/>
              </w:rPr>
              <w:t>трубокабелеискателей</w:t>
            </w:r>
            <w:proofErr w:type="spellEnd"/>
            <w:r w:rsidRPr="00094AEC">
              <w:rPr>
                <w:sz w:val="18"/>
                <w:szCs w:val="18"/>
              </w:rPr>
              <w:t xml:space="preserve"> К=1,55;</w:t>
            </w:r>
          </w:p>
        </w:tc>
        <w:tc>
          <w:tcPr>
            <w:tcW w:w="1633" w:type="pct"/>
            <w:gridSpan w:val="2"/>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65"/>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п.8д таб.3</w:t>
            </w:r>
            <w:proofErr w:type="gramStart"/>
            <w:r w:rsidRPr="00094AEC">
              <w:rPr>
                <w:sz w:val="18"/>
                <w:szCs w:val="18"/>
              </w:rPr>
              <w:t xml:space="preserve"> П</w:t>
            </w:r>
            <w:proofErr w:type="gramEnd"/>
            <w:r w:rsidRPr="00094AEC">
              <w:rPr>
                <w:sz w:val="18"/>
                <w:szCs w:val="18"/>
              </w:rPr>
              <w:t>ри выполнении изысканий в районах, для которых установлены районные коэффициенты к заработной плате: 1,7 К=1,35;</w:t>
            </w:r>
          </w:p>
        </w:tc>
        <w:tc>
          <w:tcPr>
            <w:tcW w:w="1633" w:type="pct"/>
            <w:gridSpan w:val="2"/>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xml:space="preserve">Пересчет стоимости изыскательских работ в текущие цены к базисному уровню на 01.01.2001 г. </w:t>
            </w:r>
            <w:proofErr w:type="spellStart"/>
            <w:r w:rsidRPr="00094AEC">
              <w:rPr>
                <w:sz w:val="18"/>
                <w:szCs w:val="18"/>
              </w:rPr>
              <w:t>Кинф</w:t>
            </w:r>
            <w:proofErr w:type="spellEnd"/>
            <w:r w:rsidRPr="00094AEC">
              <w:rPr>
                <w:sz w:val="18"/>
                <w:szCs w:val="18"/>
              </w:rPr>
              <w:t>=3,93</w:t>
            </w:r>
          </w:p>
        </w:tc>
        <w:tc>
          <w:tcPr>
            <w:tcW w:w="1633" w:type="pct"/>
            <w:gridSpan w:val="2"/>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95"/>
        </w:trPr>
        <w:tc>
          <w:tcPr>
            <w:tcW w:w="196" w:type="pct"/>
            <w:tcBorders>
              <w:top w:val="single" w:sz="4" w:space="0" w:color="auto"/>
              <w:left w:val="single" w:sz="4" w:space="0" w:color="auto"/>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2</w:t>
            </w:r>
          </w:p>
        </w:tc>
        <w:tc>
          <w:tcPr>
            <w:tcW w:w="1073" w:type="pct"/>
            <w:vMerge w:val="restart"/>
            <w:tcBorders>
              <w:top w:val="nil"/>
              <w:left w:val="single" w:sz="4" w:space="0" w:color="auto"/>
              <w:bottom w:val="single" w:sz="4" w:space="0" w:color="000000"/>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Создание инженерно-топографического плана на застроенной территории, масштаб съемки 1:500, высота сечения рельефа 0,25 м: 2 категории сложности - камеральные работы,</w:t>
            </w:r>
            <w:r w:rsidRPr="00094AEC">
              <w:rPr>
                <w:sz w:val="18"/>
                <w:szCs w:val="18"/>
              </w:rPr>
              <w:br/>
              <w:t xml:space="preserve">0,2655(га) </w:t>
            </w:r>
          </w:p>
        </w:tc>
        <w:tc>
          <w:tcPr>
            <w:tcW w:w="1434" w:type="pct"/>
            <w:tcBorders>
              <w:top w:val="single" w:sz="4" w:space="0" w:color="auto"/>
              <w:left w:val="nil"/>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СБЦ "Инженерно-геодезические изыскания (2004)" табл.9 п.2-2-2</w:t>
            </w:r>
            <w:r w:rsidRPr="00094AEC">
              <w:rPr>
                <w:sz w:val="18"/>
                <w:szCs w:val="18"/>
              </w:rPr>
              <w:br/>
              <w:t xml:space="preserve">(СБЦ102-9-2-2-2) </w:t>
            </w:r>
          </w:p>
        </w:tc>
        <w:tc>
          <w:tcPr>
            <w:tcW w:w="1633" w:type="pct"/>
            <w:gridSpan w:val="2"/>
            <w:tcBorders>
              <w:top w:val="single" w:sz="4" w:space="0" w:color="auto"/>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(1,269*0,2655)*1,35*1,75*1,1*3,93</w:t>
            </w:r>
          </w:p>
        </w:tc>
        <w:tc>
          <w:tcPr>
            <w:tcW w:w="529" w:type="pct"/>
            <w:tcBorders>
              <w:top w:val="single" w:sz="4" w:space="0" w:color="auto"/>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3,441</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п.8д таб.3</w:t>
            </w:r>
            <w:proofErr w:type="gramStart"/>
            <w:r w:rsidRPr="00094AEC">
              <w:rPr>
                <w:sz w:val="18"/>
                <w:szCs w:val="18"/>
              </w:rPr>
              <w:t xml:space="preserve"> П</w:t>
            </w:r>
            <w:proofErr w:type="gramEnd"/>
            <w:r w:rsidRPr="00094AEC">
              <w:rPr>
                <w:sz w:val="18"/>
                <w:szCs w:val="18"/>
              </w:rPr>
              <w:t>ри выполнении изысканий в районах, для которых установлены районные коэффициенты к заработной плате: 1,7 К=1,35;</w:t>
            </w:r>
          </w:p>
        </w:tc>
        <w:tc>
          <w:tcPr>
            <w:tcW w:w="1633" w:type="pct"/>
            <w:gridSpan w:val="2"/>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п.15е</w:t>
            </w:r>
            <w:proofErr w:type="gramStart"/>
            <w:r w:rsidRPr="00094AEC">
              <w:rPr>
                <w:sz w:val="18"/>
                <w:szCs w:val="18"/>
              </w:rPr>
              <w:t xml:space="preserve"> П</w:t>
            </w:r>
            <w:proofErr w:type="gramEnd"/>
            <w:r w:rsidRPr="00094AEC">
              <w:rPr>
                <w:sz w:val="18"/>
                <w:szCs w:val="18"/>
              </w:rPr>
              <w:t>ри выполнении картографических работ на электронном и бумажном носителях К=1,75;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255"/>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п.15г Составление чертежей в цвете</w:t>
            </w:r>
            <w:proofErr w:type="gramStart"/>
            <w:r w:rsidRPr="00094AEC">
              <w:rPr>
                <w:sz w:val="18"/>
                <w:szCs w:val="18"/>
              </w:rPr>
              <w:t xml:space="preserve"> К</w:t>
            </w:r>
            <w:proofErr w:type="gramEnd"/>
            <w:r w:rsidRPr="00094AEC">
              <w:rPr>
                <w:sz w:val="18"/>
                <w:szCs w:val="18"/>
              </w:rPr>
              <w:t>=1,1;</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lastRenderedPageBreak/>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xml:space="preserve">Пересчет стоимости изыскательских работ в текущие цены к базисному уровню на 01.01.2001 г. </w:t>
            </w:r>
            <w:proofErr w:type="spellStart"/>
            <w:r w:rsidRPr="00094AEC">
              <w:rPr>
                <w:sz w:val="18"/>
                <w:szCs w:val="18"/>
              </w:rPr>
              <w:t>Кинф</w:t>
            </w:r>
            <w:proofErr w:type="spellEnd"/>
            <w:r w:rsidRPr="00094AEC">
              <w:rPr>
                <w:sz w:val="18"/>
                <w:szCs w:val="18"/>
              </w:rPr>
              <w:t>=3,93</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285"/>
        </w:trPr>
        <w:tc>
          <w:tcPr>
            <w:tcW w:w="4865" w:type="pct"/>
            <w:gridSpan w:val="6"/>
            <w:tcBorders>
              <w:top w:val="single" w:sz="4" w:space="0" w:color="auto"/>
              <w:left w:val="single" w:sz="4" w:space="0" w:color="auto"/>
              <w:bottom w:val="single" w:sz="4" w:space="0" w:color="auto"/>
              <w:right w:val="single" w:sz="4" w:space="0" w:color="auto"/>
            </w:tcBorders>
            <w:shd w:val="clear" w:color="auto" w:fill="auto"/>
            <w:hideMark/>
          </w:tcPr>
          <w:p w:rsidR="00094AEC" w:rsidRPr="00094AEC" w:rsidRDefault="00094AEC" w:rsidP="00094AEC">
            <w:pPr>
              <w:spacing w:after="0"/>
              <w:jc w:val="left"/>
              <w:rPr>
                <w:b/>
                <w:bCs/>
                <w:sz w:val="18"/>
                <w:szCs w:val="18"/>
              </w:rPr>
            </w:pPr>
            <w:r w:rsidRPr="00094AEC">
              <w:rPr>
                <w:b/>
                <w:bCs/>
                <w:sz w:val="18"/>
                <w:szCs w:val="18"/>
              </w:rPr>
              <w:t>Раздел 2. Геология</w:t>
            </w:r>
          </w:p>
        </w:tc>
      </w:tr>
      <w:tr w:rsidR="00094AEC" w:rsidRPr="00094AEC" w:rsidTr="00094AEC">
        <w:trPr>
          <w:gridBefore w:val="1"/>
          <w:gridAfter w:val="1"/>
          <w:wBefore w:w="23" w:type="pct"/>
          <w:wAfter w:w="112" w:type="pct"/>
          <w:trHeight w:val="300"/>
        </w:trPr>
        <w:tc>
          <w:tcPr>
            <w:tcW w:w="4865" w:type="pct"/>
            <w:gridSpan w:val="6"/>
            <w:tcBorders>
              <w:top w:val="single" w:sz="4" w:space="0" w:color="auto"/>
              <w:left w:val="single" w:sz="4" w:space="0" w:color="auto"/>
              <w:bottom w:val="single" w:sz="4" w:space="0" w:color="auto"/>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Полевые работы</w:t>
            </w:r>
          </w:p>
        </w:tc>
      </w:tr>
      <w:tr w:rsidR="00094AEC" w:rsidRPr="00094AEC" w:rsidTr="00094AEC">
        <w:trPr>
          <w:gridBefore w:val="1"/>
          <w:gridAfter w:val="1"/>
          <w:wBefore w:w="23" w:type="pct"/>
          <w:wAfter w:w="112" w:type="pct"/>
          <w:trHeight w:val="1062"/>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3</w:t>
            </w:r>
          </w:p>
        </w:tc>
        <w:tc>
          <w:tcPr>
            <w:tcW w:w="1073" w:type="pct"/>
            <w:vMerge w:val="restart"/>
            <w:tcBorders>
              <w:top w:val="nil"/>
              <w:left w:val="single" w:sz="4" w:space="0" w:color="auto"/>
              <w:bottom w:val="single" w:sz="4" w:space="0" w:color="000000"/>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Плановая и высотная привязка при расстоянии между геологическими выработками или точками св. 50 до 100м: категория сложности 1,</w:t>
            </w:r>
            <w:r w:rsidRPr="00094AEC">
              <w:rPr>
                <w:sz w:val="18"/>
                <w:szCs w:val="18"/>
              </w:rPr>
              <w:br/>
              <w:t xml:space="preserve">3(1 выработка (точка)) </w:t>
            </w: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СБЦ "Инженерно-геологические и инженерно-экологические изыскания для строительства (1999)" табл.93 п.2-1</w:t>
            </w:r>
            <w:r w:rsidRPr="00094AEC">
              <w:rPr>
                <w:sz w:val="18"/>
                <w:szCs w:val="18"/>
              </w:rPr>
              <w:br/>
              <w:t xml:space="preserve">(СБЦ103-93-2-1) </w:t>
            </w:r>
          </w:p>
        </w:tc>
        <w:tc>
          <w:tcPr>
            <w:tcW w:w="1633" w:type="pct"/>
            <w:gridSpan w:val="2"/>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(0,0074*3)*1,35*1,1*1,25*44,5</w:t>
            </w:r>
          </w:p>
        </w:tc>
        <w:tc>
          <w:tcPr>
            <w:tcW w:w="529" w:type="pct"/>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1,834</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п.8д</w:t>
            </w:r>
            <w:proofErr w:type="gramStart"/>
            <w:r w:rsidRPr="00094AEC">
              <w:rPr>
                <w:sz w:val="18"/>
                <w:szCs w:val="18"/>
              </w:rPr>
              <w:t xml:space="preserve"> П</w:t>
            </w:r>
            <w:proofErr w:type="gramEnd"/>
            <w:r w:rsidRPr="00094AEC">
              <w:rPr>
                <w:sz w:val="18"/>
                <w:szCs w:val="18"/>
              </w:rPr>
              <w:t>ри выполнении изысканий в районах с районным коэффициентом к заработной плате 1,70 К=1,35;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96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п.8г</w:t>
            </w:r>
            <w:proofErr w:type="gramStart"/>
            <w:r w:rsidRPr="00094AEC">
              <w:rPr>
                <w:sz w:val="18"/>
                <w:szCs w:val="18"/>
              </w:rPr>
              <w:t xml:space="preserve"> П</w:t>
            </w:r>
            <w:proofErr w:type="gramEnd"/>
            <w:r w:rsidRPr="00094AEC">
              <w:rPr>
                <w:sz w:val="18"/>
                <w:szCs w:val="18"/>
              </w:rPr>
              <w:t>ри выполнении полевых изыскательских работ в неблагоприятный период года: при продолжительности неблагоприятного периода 2-3,5 мес. К=1,1;</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п.8е</w:t>
            </w:r>
            <w:proofErr w:type="gramStart"/>
            <w:r w:rsidRPr="00094AEC">
              <w:rPr>
                <w:sz w:val="18"/>
                <w:szCs w:val="18"/>
              </w:rPr>
              <w:t xml:space="preserve"> П</w:t>
            </w:r>
            <w:proofErr w:type="gramEnd"/>
            <w:r w:rsidRPr="00094AEC">
              <w:rPr>
                <w:sz w:val="18"/>
                <w:szCs w:val="18"/>
              </w:rPr>
              <w:t>ри выполнении изысканий в местностях, приравненных к районам Крайнего Севера К=1,25;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xml:space="preserve">Пересчет стоимости изыскательских работ в текущие цены к базисному уровню на 01.01.1991 г. </w:t>
            </w:r>
            <w:proofErr w:type="spellStart"/>
            <w:r w:rsidRPr="00094AEC">
              <w:rPr>
                <w:sz w:val="18"/>
                <w:szCs w:val="18"/>
              </w:rPr>
              <w:t>Кинф</w:t>
            </w:r>
            <w:proofErr w:type="spellEnd"/>
            <w:r w:rsidRPr="00094AEC">
              <w:rPr>
                <w:sz w:val="18"/>
                <w:szCs w:val="18"/>
              </w:rPr>
              <w:t>=44,5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960"/>
        </w:trPr>
        <w:tc>
          <w:tcPr>
            <w:tcW w:w="196" w:type="pct"/>
            <w:tcBorders>
              <w:top w:val="single" w:sz="4" w:space="0" w:color="auto"/>
              <w:left w:val="single" w:sz="4" w:space="0" w:color="auto"/>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4</w:t>
            </w:r>
          </w:p>
        </w:tc>
        <w:tc>
          <w:tcPr>
            <w:tcW w:w="1073" w:type="pct"/>
            <w:vMerge w:val="restart"/>
            <w:tcBorders>
              <w:top w:val="nil"/>
              <w:left w:val="single" w:sz="4" w:space="0" w:color="auto"/>
              <w:bottom w:val="single" w:sz="4" w:space="0" w:color="000000"/>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Колонковое бурение скважины диаметром до 160мм, глубиной до 15м: категория породы 2,</w:t>
            </w:r>
            <w:r w:rsidRPr="00094AEC">
              <w:rPr>
                <w:sz w:val="18"/>
                <w:szCs w:val="18"/>
              </w:rPr>
              <w:br/>
              <w:t xml:space="preserve">15(м) </w:t>
            </w:r>
          </w:p>
        </w:tc>
        <w:tc>
          <w:tcPr>
            <w:tcW w:w="1434" w:type="pct"/>
            <w:tcBorders>
              <w:top w:val="single" w:sz="4" w:space="0" w:color="auto"/>
              <w:left w:val="nil"/>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СБЦ "Инженерно-геологические и инженерно-экологические изыскания для строительства (1999)" табл.17 п.1-2</w:t>
            </w:r>
            <w:r w:rsidRPr="00094AEC">
              <w:rPr>
                <w:sz w:val="18"/>
                <w:szCs w:val="18"/>
              </w:rPr>
              <w:br/>
              <w:t xml:space="preserve">(СБЦ103-17-1-2) </w:t>
            </w:r>
          </w:p>
        </w:tc>
        <w:tc>
          <w:tcPr>
            <w:tcW w:w="1633" w:type="pct"/>
            <w:gridSpan w:val="2"/>
            <w:tcBorders>
              <w:top w:val="single" w:sz="4" w:space="0" w:color="auto"/>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(0,0384*15)*1,35*1,0875*1,1*1,25*44,5</w:t>
            </w:r>
          </w:p>
        </w:tc>
        <w:tc>
          <w:tcPr>
            <w:tcW w:w="529" w:type="pct"/>
            <w:tcBorders>
              <w:top w:val="single" w:sz="4" w:space="0" w:color="auto"/>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51,743</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п.8д</w:t>
            </w:r>
            <w:proofErr w:type="gramStart"/>
            <w:r w:rsidRPr="00094AEC">
              <w:rPr>
                <w:sz w:val="18"/>
                <w:szCs w:val="18"/>
              </w:rPr>
              <w:t xml:space="preserve"> П</w:t>
            </w:r>
            <w:proofErr w:type="gramEnd"/>
            <w:r w:rsidRPr="00094AEC">
              <w:rPr>
                <w:sz w:val="18"/>
                <w:szCs w:val="18"/>
              </w:rPr>
              <w:t>ри выполнении изысканий в районах с районным коэффициентом к заработной плате 1,70 К=1,35;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96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proofErr w:type="spellStart"/>
            <w:r w:rsidRPr="00094AEC">
              <w:rPr>
                <w:sz w:val="18"/>
                <w:szCs w:val="18"/>
              </w:rPr>
              <w:t>Внутр_</w:t>
            </w:r>
            <w:proofErr w:type="gramStart"/>
            <w:r w:rsidRPr="00094AEC">
              <w:rPr>
                <w:sz w:val="18"/>
                <w:szCs w:val="18"/>
              </w:rPr>
              <w:t>тр</w:t>
            </w:r>
            <w:proofErr w:type="spellEnd"/>
            <w:proofErr w:type="gramEnd"/>
            <w:r w:rsidRPr="00094AEC">
              <w:rPr>
                <w:sz w:val="18"/>
                <w:szCs w:val="18"/>
              </w:rPr>
              <w:t xml:space="preserve"> Расходы по внутреннему транспорту при расстоянии от базы до участка работ до 5 км, при сметной стоимости полевых изыскательских работ до 5 тыс. руб. К=1,0875;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96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п.8г</w:t>
            </w:r>
            <w:proofErr w:type="gramStart"/>
            <w:r w:rsidRPr="00094AEC">
              <w:rPr>
                <w:sz w:val="18"/>
                <w:szCs w:val="18"/>
              </w:rPr>
              <w:t xml:space="preserve"> П</w:t>
            </w:r>
            <w:proofErr w:type="gramEnd"/>
            <w:r w:rsidRPr="00094AEC">
              <w:rPr>
                <w:sz w:val="18"/>
                <w:szCs w:val="18"/>
              </w:rPr>
              <w:t>ри выполнении полевых изыскательских работ в неблагоприятный период года: при продолжительности неблагоприятного периода 2-3,5 мес. К=1,1;</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п.8е</w:t>
            </w:r>
            <w:proofErr w:type="gramStart"/>
            <w:r w:rsidRPr="00094AEC">
              <w:rPr>
                <w:sz w:val="18"/>
                <w:szCs w:val="18"/>
              </w:rPr>
              <w:t xml:space="preserve"> П</w:t>
            </w:r>
            <w:proofErr w:type="gramEnd"/>
            <w:r w:rsidRPr="00094AEC">
              <w:rPr>
                <w:sz w:val="18"/>
                <w:szCs w:val="18"/>
              </w:rPr>
              <w:t>ри выполнении изысканий в местностях, приравненных к районам Крайнего Севера К=1,25;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xml:space="preserve">Пересчет стоимости изыскательских работ в текущие цены к базисному уровню на 01.01.1991 г. </w:t>
            </w:r>
            <w:proofErr w:type="spellStart"/>
            <w:r w:rsidRPr="00094AEC">
              <w:rPr>
                <w:sz w:val="18"/>
                <w:szCs w:val="18"/>
              </w:rPr>
              <w:t>Кинф</w:t>
            </w:r>
            <w:proofErr w:type="spellEnd"/>
            <w:r w:rsidRPr="00094AEC">
              <w:rPr>
                <w:sz w:val="18"/>
                <w:szCs w:val="18"/>
              </w:rPr>
              <w:t>=44,5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960"/>
        </w:trPr>
        <w:tc>
          <w:tcPr>
            <w:tcW w:w="196" w:type="pct"/>
            <w:tcBorders>
              <w:top w:val="single" w:sz="4" w:space="0" w:color="auto"/>
              <w:left w:val="single" w:sz="4" w:space="0" w:color="auto"/>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5</w:t>
            </w:r>
          </w:p>
        </w:tc>
        <w:tc>
          <w:tcPr>
            <w:tcW w:w="1073" w:type="pct"/>
            <w:vMerge w:val="restart"/>
            <w:tcBorders>
              <w:top w:val="nil"/>
              <w:left w:val="single" w:sz="4" w:space="0" w:color="auto"/>
              <w:bottom w:val="single" w:sz="4" w:space="0" w:color="000000"/>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Отбор монолитов из буровых скважин (связные грунты) с глубины до 10м,</w:t>
            </w:r>
            <w:r w:rsidRPr="00094AEC">
              <w:rPr>
                <w:sz w:val="18"/>
                <w:szCs w:val="18"/>
              </w:rPr>
              <w:br/>
              <w:t xml:space="preserve">3(1 монолит) </w:t>
            </w:r>
          </w:p>
        </w:tc>
        <w:tc>
          <w:tcPr>
            <w:tcW w:w="1434" w:type="pct"/>
            <w:tcBorders>
              <w:top w:val="single" w:sz="4" w:space="0" w:color="auto"/>
              <w:left w:val="nil"/>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СБЦ "Инженерно-геологические и инженерно-экологические изыскания для строительства (1999)" табл.57 п.1-1</w:t>
            </w:r>
            <w:r w:rsidRPr="00094AEC">
              <w:rPr>
                <w:sz w:val="18"/>
                <w:szCs w:val="18"/>
              </w:rPr>
              <w:br/>
              <w:t xml:space="preserve">(СБЦ103-57-1-1) </w:t>
            </w:r>
          </w:p>
        </w:tc>
        <w:tc>
          <w:tcPr>
            <w:tcW w:w="1633" w:type="pct"/>
            <w:gridSpan w:val="2"/>
            <w:tcBorders>
              <w:top w:val="single" w:sz="4" w:space="0" w:color="auto"/>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(0,0229*3)*1,2*1,35*1,25*44,5</w:t>
            </w:r>
          </w:p>
        </w:tc>
        <w:tc>
          <w:tcPr>
            <w:tcW w:w="529" w:type="pct"/>
            <w:tcBorders>
              <w:top w:val="single" w:sz="4" w:space="0" w:color="auto"/>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6,191</w:t>
            </w:r>
          </w:p>
        </w:tc>
      </w:tr>
      <w:tr w:rsidR="00094AEC" w:rsidRPr="00094AEC" w:rsidTr="00094AEC">
        <w:trPr>
          <w:gridBefore w:val="1"/>
          <w:gridAfter w:val="1"/>
          <w:wBefore w:w="23" w:type="pct"/>
          <w:wAfter w:w="112" w:type="pct"/>
          <w:trHeight w:val="96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п.8г</w:t>
            </w:r>
            <w:proofErr w:type="gramStart"/>
            <w:r w:rsidRPr="00094AEC">
              <w:rPr>
                <w:sz w:val="18"/>
                <w:szCs w:val="18"/>
              </w:rPr>
              <w:t xml:space="preserve"> П</w:t>
            </w:r>
            <w:proofErr w:type="gramEnd"/>
            <w:r w:rsidRPr="00094AEC">
              <w:rPr>
                <w:sz w:val="18"/>
                <w:szCs w:val="18"/>
              </w:rPr>
              <w:t>ри выполнении полевых изыскательских работ в неблагоприятный период года: при продолжительности неблагоприятного периода 4-5,5 мес. К=1,2;</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п.8д</w:t>
            </w:r>
            <w:proofErr w:type="gramStart"/>
            <w:r w:rsidRPr="00094AEC">
              <w:rPr>
                <w:sz w:val="18"/>
                <w:szCs w:val="18"/>
              </w:rPr>
              <w:t xml:space="preserve"> П</w:t>
            </w:r>
            <w:proofErr w:type="gramEnd"/>
            <w:r w:rsidRPr="00094AEC">
              <w:rPr>
                <w:sz w:val="18"/>
                <w:szCs w:val="18"/>
              </w:rPr>
              <w:t>ри выполнении изысканий в районах с районным коэффициентом к заработной плате 1,70 К=1,35;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lastRenderedPageBreak/>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п.8е</w:t>
            </w:r>
            <w:proofErr w:type="gramStart"/>
            <w:r w:rsidRPr="00094AEC">
              <w:rPr>
                <w:sz w:val="18"/>
                <w:szCs w:val="18"/>
              </w:rPr>
              <w:t xml:space="preserve"> П</w:t>
            </w:r>
            <w:proofErr w:type="gramEnd"/>
            <w:r w:rsidRPr="00094AEC">
              <w:rPr>
                <w:sz w:val="18"/>
                <w:szCs w:val="18"/>
              </w:rPr>
              <w:t>ри выполнении изысканий в местностях, приравненных к районам Крайнего Севера К=1,25;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xml:space="preserve">Пересчет стоимости изыскательских работ в текущие цены к базисному уровню на 01.01.1991 г. </w:t>
            </w:r>
            <w:proofErr w:type="spellStart"/>
            <w:r w:rsidRPr="00094AEC">
              <w:rPr>
                <w:sz w:val="18"/>
                <w:szCs w:val="18"/>
              </w:rPr>
              <w:t>Кинф</w:t>
            </w:r>
            <w:proofErr w:type="spellEnd"/>
            <w:r w:rsidRPr="00094AEC">
              <w:rPr>
                <w:sz w:val="18"/>
                <w:szCs w:val="18"/>
              </w:rPr>
              <w:t>=44,5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960"/>
        </w:trPr>
        <w:tc>
          <w:tcPr>
            <w:tcW w:w="196" w:type="pct"/>
            <w:tcBorders>
              <w:top w:val="single" w:sz="4" w:space="0" w:color="auto"/>
              <w:left w:val="single" w:sz="4" w:space="0" w:color="auto"/>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6</w:t>
            </w:r>
          </w:p>
        </w:tc>
        <w:tc>
          <w:tcPr>
            <w:tcW w:w="1073" w:type="pct"/>
            <w:vMerge w:val="restart"/>
            <w:tcBorders>
              <w:top w:val="nil"/>
              <w:left w:val="single" w:sz="4" w:space="0" w:color="auto"/>
              <w:bottom w:val="single" w:sz="4" w:space="0" w:color="000000"/>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Гидрогеологические наблюдения при бурении скважины диаметром до 160мм глубиной до 15м,</w:t>
            </w:r>
            <w:r w:rsidRPr="00094AEC">
              <w:rPr>
                <w:sz w:val="18"/>
                <w:szCs w:val="18"/>
              </w:rPr>
              <w:br/>
              <w:t xml:space="preserve">15(м) </w:t>
            </w:r>
          </w:p>
        </w:tc>
        <w:tc>
          <w:tcPr>
            <w:tcW w:w="1434" w:type="pct"/>
            <w:tcBorders>
              <w:top w:val="single" w:sz="4" w:space="0" w:color="auto"/>
              <w:left w:val="nil"/>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СБЦ "Инженерно-геологические и инженерно-экологические изыскания для строительства (1999)" табл.18 п.1-1</w:t>
            </w:r>
            <w:r w:rsidRPr="00094AEC">
              <w:rPr>
                <w:sz w:val="18"/>
                <w:szCs w:val="18"/>
              </w:rPr>
              <w:br/>
              <w:t xml:space="preserve">(СБЦ103-18-1-1) </w:t>
            </w:r>
          </w:p>
        </w:tc>
        <w:tc>
          <w:tcPr>
            <w:tcW w:w="1633" w:type="pct"/>
            <w:gridSpan w:val="2"/>
            <w:tcBorders>
              <w:top w:val="single" w:sz="4" w:space="0" w:color="auto"/>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(0,0016*15)*1,1*1,35*1,25*44,5</w:t>
            </w:r>
          </w:p>
        </w:tc>
        <w:tc>
          <w:tcPr>
            <w:tcW w:w="529" w:type="pct"/>
            <w:tcBorders>
              <w:top w:val="single" w:sz="4" w:space="0" w:color="auto"/>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1,982</w:t>
            </w:r>
          </w:p>
        </w:tc>
      </w:tr>
      <w:tr w:rsidR="00094AEC" w:rsidRPr="00094AEC" w:rsidTr="00094AEC">
        <w:trPr>
          <w:gridBefore w:val="1"/>
          <w:gridAfter w:val="1"/>
          <w:wBefore w:w="23" w:type="pct"/>
          <w:wAfter w:w="112" w:type="pct"/>
          <w:trHeight w:val="96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п.8г</w:t>
            </w:r>
            <w:proofErr w:type="gramStart"/>
            <w:r w:rsidRPr="00094AEC">
              <w:rPr>
                <w:sz w:val="18"/>
                <w:szCs w:val="18"/>
              </w:rPr>
              <w:t xml:space="preserve"> П</w:t>
            </w:r>
            <w:proofErr w:type="gramEnd"/>
            <w:r w:rsidRPr="00094AEC">
              <w:rPr>
                <w:sz w:val="18"/>
                <w:szCs w:val="18"/>
              </w:rPr>
              <w:t>ри выполнении полевых изыскательских работ в неблагоприятный период года: при продолжительности неблагоприятного периода 2-3,5 мес. К=1,1;</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п.8д</w:t>
            </w:r>
            <w:proofErr w:type="gramStart"/>
            <w:r w:rsidRPr="00094AEC">
              <w:rPr>
                <w:sz w:val="18"/>
                <w:szCs w:val="18"/>
              </w:rPr>
              <w:t xml:space="preserve"> П</w:t>
            </w:r>
            <w:proofErr w:type="gramEnd"/>
            <w:r w:rsidRPr="00094AEC">
              <w:rPr>
                <w:sz w:val="18"/>
                <w:szCs w:val="18"/>
              </w:rPr>
              <w:t>ри выполнении изысканий в районах с районным коэффициентом к заработной плате 1,70 К=1,35;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п.8е</w:t>
            </w:r>
            <w:proofErr w:type="gramStart"/>
            <w:r w:rsidRPr="00094AEC">
              <w:rPr>
                <w:sz w:val="18"/>
                <w:szCs w:val="18"/>
              </w:rPr>
              <w:t xml:space="preserve"> П</w:t>
            </w:r>
            <w:proofErr w:type="gramEnd"/>
            <w:r w:rsidRPr="00094AEC">
              <w:rPr>
                <w:sz w:val="18"/>
                <w:szCs w:val="18"/>
              </w:rPr>
              <w:t>ри выполнении изысканий в местностях, приравненных к районам Крайнего Севера К=1,25;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xml:space="preserve">Пересчет стоимости изыскательских работ в текущие цены к базисному уровню на 01.01.1991 г. </w:t>
            </w:r>
            <w:proofErr w:type="spellStart"/>
            <w:r w:rsidRPr="00094AEC">
              <w:rPr>
                <w:sz w:val="18"/>
                <w:szCs w:val="18"/>
              </w:rPr>
              <w:t>Кинф</w:t>
            </w:r>
            <w:proofErr w:type="spellEnd"/>
            <w:r w:rsidRPr="00094AEC">
              <w:rPr>
                <w:sz w:val="18"/>
                <w:szCs w:val="18"/>
              </w:rPr>
              <w:t>=44,5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255"/>
        </w:trPr>
        <w:tc>
          <w:tcPr>
            <w:tcW w:w="4865" w:type="pct"/>
            <w:gridSpan w:val="6"/>
            <w:tcBorders>
              <w:top w:val="single" w:sz="4" w:space="0" w:color="auto"/>
              <w:left w:val="single" w:sz="4" w:space="0" w:color="auto"/>
              <w:bottom w:val="single" w:sz="4" w:space="0" w:color="auto"/>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Камеральные работы</w:t>
            </w:r>
          </w:p>
        </w:tc>
      </w:tr>
      <w:tr w:rsidR="00094AEC" w:rsidRPr="00094AEC" w:rsidTr="00094AEC">
        <w:trPr>
          <w:gridBefore w:val="1"/>
          <w:gridAfter w:val="1"/>
          <w:wBefore w:w="23" w:type="pct"/>
          <w:wAfter w:w="112" w:type="pct"/>
          <w:trHeight w:val="1095"/>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7</w:t>
            </w:r>
          </w:p>
        </w:tc>
        <w:tc>
          <w:tcPr>
            <w:tcW w:w="1073" w:type="pct"/>
            <w:vMerge w:val="restart"/>
            <w:tcBorders>
              <w:top w:val="nil"/>
              <w:left w:val="single" w:sz="4" w:space="0" w:color="auto"/>
              <w:bottom w:val="single" w:sz="4" w:space="0" w:color="000000"/>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Камеральная обработка материалов буровых и горнопроходческих работ с гидрогеологическими наблюдениями: категория сложности инженерно-геологических условий 1,</w:t>
            </w:r>
            <w:r w:rsidRPr="00094AEC">
              <w:rPr>
                <w:sz w:val="18"/>
                <w:szCs w:val="18"/>
              </w:rPr>
              <w:br/>
              <w:t xml:space="preserve">15(1м выработки) </w:t>
            </w: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СБЦ "Инженерно-геологические и инженерно-экологические изыскания для строительства (1999)" табл.82 п.2-1</w:t>
            </w:r>
            <w:r w:rsidRPr="00094AEC">
              <w:rPr>
                <w:sz w:val="18"/>
                <w:szCs w:val="18"/>
              </w:rPr>
              <w:br/>
              <w:t xml:space="preserve">(СБЦ103-82-2-1) </w:t>
            </w:r>
          </w:p>
        </w:tc>
        <w:tc>
          <w:tcPr>
            <w:tcW w:w="1633" w:type="pct"/>
            <w:gridSpan w:val="2"/>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(0,008*15)*1,35*1,25*44,5</w:t>
            </w:r>
          </w:p>
        </w:tc>
        <w:tc>
          <w:tcPr>
            <w:tcW w:w="529" w:type="pct"/>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9,011</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п.8д</w:t>
            </w:r>
            <w:proofErr w:type="gramStart"/>
            <w:r w:rsidRPr="00094AEC">
              <w:rPr>
                <w:sz w:val="18"/>
                <w:szCs w:val="18"/>
              </w:rPr>
              <w:t xml:space="preserve"> П</w:t>
            </w:r>
            <w:proofErr w:type="gramEnd"/>
            <w:r w:rsidRPr="00094AEC">
              <w:rPr>
                <w:sz w:val="18"/>
                <w:szCs w:val="18"/>
              </w:rPr>
              <w:t>ри выполнении изысканий в районах с районным коэффициентом к заработной плате 1,70 К=1,35;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п.8е</w:t>
            </w:r>
            <w:proofErr w:type="gramStart"/>
            <w:r w:rsidRPr="00094AEC">
              <w:rPr>
                <w:sz w:val="18"/>
                <w:szCs w:val="18"/>
              </w:rPr>
              <w:t xml:space="preserve"> П</w:t>
            </w:r>
            <w:proofErr w:type="gramEnd"/>
            <w:r w:rsidRPr="00094AEC">
              <w:rPr>
                <w:sz w:val="18"/>
                <w:szCs w:val="18"/>
              </w:rPr>
              <w:t>ри выполнении изысканий в местностях, приравненных к районам Крайнего Севера К=1,25;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xml:space="preserve">Пересчет стоимости изыскательских работ в текущие цены к базисному уровню на 01.01.1991 г. </w:t>
            </w:r>
            <w:proofErr w:type="spellStart"/>
            <w:r w:rsidRPr="00094AEC">
              <w:rPr>
                <w:sz w:val="18"/>
                <w:szCs w:val="18"/>
              </w:rPr>
              <w:t>Кинф</w:t>
            </w:r>
            <w:proofErr w:type="spellEnd"/>
            <w:r w:rsidRPr="00094AEC">
              <w:rPr>
                <w:sz w:val="18"/>
                <w:szCs w:val="18"/>
              </w:rPr>
              <w:t>=44,5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1062"/>
        </w:trPr>
        <w:tc>
          <w:tcPr>
            <w:tcW w:w="196" w:type="pct"/>
            <w:tcBorders>
              <w:top w:val="single" w:sz="4" w:space="0" w:color="auto"/>
              <w:left w:val="single" w:sz="4" w:space="0" w:color="auto"/>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8</w:t>
            </w:r>
          </w:p>
        </w:tc>
        <w:tc>
          <w:tcPr>
            <w:tcW w:w="1073" w:type="pct"/>
            <w:vMerge w:val="restart"/>
            <w:tcBorders>
              <w:top w:val="nil"/>
              <w:left w:val="single" w:sz="4" w:space="0" w:color="auto"/>
              <w:bottom w:val="single" w:sz="4" w:space="0" w:color="000000"/>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Составление программы производства работ, средняя глубина исследования: до 5м, исследуемая площадь до 1км2,</w:t>
            </w:r>
            <w:r w:rsidRPr="00094AEC">
              <w:rPr>
                <w:sz w:val="18"/>
                <w:szCs w:val="18"/>
              </w:rPr>
              <w:br/>
              <w:t xml:space="preserve">1(1 программа) </w:t>
            </w:r>
          </w:p>
        </w:tc>
        <w:tc>
          <w:tcPr>
            <w:tcW w:w="1434" w:type="pct"/>
            <w:tcBorders>
              <w:top w:val="single" w:sz="4" w:space="0" w:color="auto"/>
              <w:left w:val="nil"/>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СБЦ "Инженерно-геологические и инженерно-экологические изыскания для строительства (1999)" табл.81 п.1-1</w:t>
            </w:r>
            <w:r w:rsidRPr="00094AEC">
              <w:rPr>
                <w:sz w:val="18"/>
                <w:szCs w:val="18"/>
              </w:rPr>
              <w:br/>
              <w:t xml:space="preserve">(СБЦ103-81-1-1) </w:t>
            </w:r>
          </w:p>
        </w:tc>
        <w:tc>
          <w:tcPr>
            <w:tcW w:w="1633" w:type="pct"/>
            <w:gridSpan w:val="2"/>
            <w:tcBorders>
              <w:top w:val="single" w:sz="4" w:space="0" w:color="auto"/>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(0,2*1)*1,35*1,25*44,5</w:t>
            </w:r>
          </w:p>
        </w:tc>
        <w:tc>
          <w:tcPr>
            <w:tcW w:w="529" w:type="pct"/>
            <w:tcBorders>
              <w:top w:val="single" w:sz="4" w:space="0" w:color="auto"/>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15,019</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п.8д</w:t>
            </w:r>
            <w:proofErr w:type="gramStart"/>
            <w:r w:rsidRPr="00094AEC">
              <w:rPr>
                <w:sz w:val="18"/>
                <w:szCs w:val="18"/>
              </w:rPr>
              <w:t xml:space="preserve"> П</w:t>
            </w:r>
            <w:proofErr w:type="gramEnd"/>
            <w:r w:rsidRPr="00094AEC">
              <w:rPr>
                <w:sz w:val="18"/>
                <w:szCs w:val="18"/>
              </w:rPr>
              <w:t>ри выполнении изысканий в районах с районным коэффициентом к заработной плате 1,70 К=1,35;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п.8е</w:t>
            </w:r>
            <w:proofErr w:type="gramStart"/>
            <w:r w:rsidRPr="00094AEC">
              <w:rPr>
                <w:sz w:val="18"/>
                <w:szCs w:val="18"/>
              </w:rPr>
              <w:t xml:space="preserve"> П</w:t>
            </w:r>
            <w:proofErr w:type="gramEnd"/>
            <w:r w:rsidRPr="00094AEC">
              <w:rPr>
                <w:sz w:val="18"/>
                <w:szCs w:val="18"/>
              </w:rPr>
              <w:t>ри выполнении изысканий в местностях, приравненных к районам Крайнего Севера К=1,25;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xml:space="preserve">Пересчет стоимости изыскательских работ в текущие цены к базисному уровню на 01.01.1991 г. </w:t>
            </w:r>
            <w:proofErr w:type="spellStart"/>
            <w:r w:rsidRPr="00094AEC">
              <w:rPr>
                <w:sz w:val="18"/>
                <w:szCs w:val="18"/>
              </w:rPr>
              <w:t>Кинф</w:t>
            </w:r>
            <w:proofErr w:type="spellEnd"/>
            <w:r w:rsidRPr="00094AEC">
              <w:rPr>
                <w:sz w:val="18"/>
                <w:szCs w:val="18"/>
              </w:rPr>
              <w:t>=44,5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1005"/>
        </w:trPr>
        <w:tc>
          <w:tcPr>
            <w:tcW w:w="196" w:type="pct"/>
            <w:tcBorders>
              <w:top w:val="single" w:sz="4" w:space="0" w:color="auto"/>
              <w:left w:val="single" w:sz="4" w:space="0" w:color="auto"/>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9</w:t>
            </w:r>
          </w:p>
        </w:tc>
        <w:tc>
          <w:tcPr>
            <w:tcW w:w="1073" w:type="pct"/>
            <w:vMerge w:val="restart"/>
            <w:tcBorders>
              <w:top w:val="nil"/>
              <w:left w:val="single" w:sz="4" w:space="0" w:color="auto"/>
              <w:bottom w:val="single" w:sz="4" w:space="0" w:color="000000"/>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Составление технического отчета (заключения) о результатах выполненных работ, категория сложности инженерно-геологических условий 1, при стоимости камеральных работ: св. 20 до 100 тыс. руб. - 14%,</w:t>
            </w:r>
            <w:r w:rsidRPr="00094AEC">
              <w:rPr>
                <w:sz w:val="18"/>
                <w:szCs w:val="18"/>
              </w:rPr>
              <w:br/>
              <w:t xml:space="preserve">24,03(1 отчет) </w:t>
            </w:r>
          </w:p>
        </w:tc>
        <w:tc>
          <w:tcPr>
            <w:tcW w:w="1434" w:type="pct"/>
            <w:tcBorders>
              <w:top w:val="single" w:sz="4" w:space="0" w:color="auto"/>
              <w:left w:val="nil"/>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СБЦ "Инженерно-геологические и инженерно-экологические изыскания для строительства (1999)" табл.87 п.3-1</w:t>
            </w:r>
            <w:r w:rsidRPr="00094AEC">
              <w:rPr>
                <w:sz w:val="18"/>
                <w:szCs w:val="18"/>
              </w:rPr>
              <w:br/>
              <w:t xml:space="preserve">(СБЦ103-87-3-1) </w:t>
            </w:r>
          </w:p>
        </w:tc>
        <w:tc>
          <w:tcPr>
            <w:tcW w:w="1633" w:type="pct"/>
            <w:gridSpan w:val="2"/>
            <w:tcBorders>
              <w:top w:val="single" w:sz="4" w:space="0" w:color="auto"/>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(0,014*24,03)*44,5</w:t>
            </w:r>
          </w:p>
        </w:tc>
        <w:tc>
          <w:tcPr>
            <w:tcW w:w="529" w:type="pct"/>
            <w:tcBorders>
              <w:top w:val="single" w:sz="4" w:space="0" w:color="auto"/>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14,971</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xml:space="preserve">Пересчет стоимости изыскательских работ в текущие цены к базисному уровню на 01.01.1991 г. </w:t>
            </w:r>
            <w:proofErr w:type="spellStart"/>
            <w:r w:rsidRPr="00094AEC">
              <w:rPr>
                <w:sz w:val="18"/>
                <w:szCs w:val="18"/>
              </w:rPr>
              <w:t>Кинф</w:t>
            </w:r>
            <w:proofErr w:type="spellEnd"/>
            <w:r w:rsidRPr="00094AEC">
              <w:rPr>
                <w:sz w:val="18"/>
                <w:szCs w:val="18"/>
              </w:rPr>
              <w:t>=44,5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270"/>
        </w:trPr>
        <w:tc>
          <w:tcPr>
            <w:tcW w:w="4865" w:type="pct"/>
            <w:gridSpan w:val="6"/>
            <w:tcBorders>
              <w:top w:val="single" w:sz="4" w:space="0" w:color="auto"/>
              <w:left w:val="single" w:sz="4" w:space="0" w:color="auto"/>
              <w:bottom w:val="single" w:sz="4" w:space="0" w:color="auto"/>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Лабораторные работы</w:t>
            </w:r>
          </w:p>
        </w:tc>
      </w:tr>
      <w:tr w:rsidR="00094AEC" w:rsidRPr="00094AEC" w:rsidTr="00094AEC">
        <w:trPr>
          <w:gridBefore w:val="1"/>
          <w:gridAfter w:val="1"/>
          <w:wBefore w:w="23" w:type="pct"/>
          <w:wAfter w:w="112" w:type="pct"/>
          <w:trHeight w:val="96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lastRenderedPageBreak/>
              <w:t>10</w:t>
            </w:r>
          </w:p>
        </w:tc>
        <w:tc>
          <w:tcPr>
            <w:tcW w:w="1073" w:type="pct"/>
            <w:vMerge w:val="restart"/>
            <w:tcBorders>
              <w:top w:val="nil"/>
              <w:left w:val="single" w:sz="4" w:space="0" w:color="auto"/>
              <w:bottom w:val="single" w:sz="4" w:space="0" w:color="000000"/>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Испытание прочности мерзлых глинистых грунтов в ускоренном режиме (срез по поверхности смерзания),</w:t>
            </w:r>
            <w:r w:rsidRPr="00094AEC">
              <w:rPr>
                <w:sz w:val="18"/>
                <w:szCs w:val="18"/>
              </w:rPr>
              <w:br/>
              <w:t xml:space="preserve">3(1 образец) </w:t>
            </w: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СБЦ "Инженерно-геологические и инженерно-экологические изыскания для строительства (1999)" табл.63 п.7</w:t>
            </w:r>
            <w:r w:rsidRPr="00094AEC">
              <w:rPr>
                <w:sz w:val="18"/>
                <w:szCs w:val="18"/>
              </w:rPr>
              <w:br/>
              <w:t xml:space="preserve">(СБЦ103-63-7) </w:t>
            </w:r>
          </w:p>
        </w:tc>
        <w:tc>
          <w:tcPr>
            <w:tcW w:w="1633" w:type="pct"/>
            <w:gridSpan w:val="2"/>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(0,0926*3)*1,35*1,25*44,5</w:t>
            </w:r>
          </w:p>
        </w:tc>
        <w:tc>
          <w:tcPr>
            <w:tcW w:w="529" w:type="pct"/>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20,861</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п.8д</w:t>
            </w:r>
            <w:proofErr w:type="gramStart"/>
            <w:r w:rsidRPr="00094AEC">
              <w:rPr>
                <w:sz w:val="18"/>
                <w:szCs w:val="18"/>
              </w:rPr>
              <w:t xml:space="preserve"> П</w:t>
            </w:r>
            <w:proofErr w:type="gramEnd"/>
            <w:r w:rsidRPr="00094AEC">
              <w:rPr>
                <w:sz w:val="18"/>
                <w:szCs w:val="18"/>
              </w:rPr>
              <w:t>ри выполнении изысканий в районах с районным коэффициентом к заработной плате 1,70 К=1,35;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п.8е</w:t>
            </w:r>
            <w:proofErr w:type="gramStart"/>
            <w:r w:rsidRPr="00094AEC">
              <w:rPr>
                <w:sz w:val="18"/>
                <w:szCs w:val="18"/>
              </w:rPr>
              <w:t xml:space="preserve"> П</w:t>
            </w:r>
            <w:proofErr w:type="gramEnd"/>
            <w:r w:rsidRPr="00094AEC">
              <w:rPr>
                <w:sz w:val="18"/>
                <w:szCs w:val="18"/>
              </w:rPr>
              <w:t>ри выполнении изысканий в местностях, приравненных к районам Крайнего Севера К=1,25;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xml:space="preserve">Пересчет стоимости изыскательских работ в текущие цены к базисному уровню на 01.01.1991 г. </w:t>
            </w:r>
            <w:proofErr w:type="spellStart"/>
            <w:r w:rsidRPr="00094AEC">
              <w:rPr>
                <w:sz w:val="18"/>
                <w:szCs w:val="18"/>
              </w:rPr>
              <w:t>Кинф</w:t>
            </w:r>
            <w:proofErr w:type="spellEnd"/>
            <w:r w:rsidRPr="00094AEC">
              <w:rPr>
                <w:sz w:val="18"/>
                <w:szCs w:val="18"/>
              </w:rPr>
              <w:t>=44,5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960"/>
        </w:trPr>
        <w:tc>
          <w:tcPr>
            <w:tcW w:w="196" w:type="pct"/>
            <w:tcBorders>
              <w:top w:val="single" w:sz="4" w:space="0" w:color="auto"/>
              <w:left w:val="single" w:sz="4" w:space="0" w:color="auto"/>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11</w:t>
            </w:r>
          </w:p>
        </w:tc>
        <w:tc>
          <w:tcPr>
            <w:tcW w:w="1073" w:type="pct"/>
            <w:vMerge w:val="restart"/>
            <w:tcBorders>
              <w:top w:val="nil"/>
              <w:left w:val="single" w:sz="4" w:space="0" w:color="auto"/>
              <w:bottom w:val="single" w:sz="4" w:space="0" w:color="000000"/>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Стандартный (типовой) анализ воды,</w:t>
            </w:r>
            <w:r w:rsidRPr="00094AEC">
              <w:rPr>
                <w:sz w:val="18"/>
                <w:szCs w:val="18"/>
              </w:rPr>
              <w:br/>
              <w:t xml:space="preserve">3(1 проба) </w:t>
            </w:r>
          </w:p>
        </w:tc>
        <w:tc>
          <w:tcPr>
            <w:tcW w:w="1434" w:type="pct"/>
            <w:tcBorders>
              <w:top w:val="single" w:sz="4" w:space="0" w:color="auto"/>
              <w:left w:val="nil"/>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СБЦ "Инженерно-геологические и инженерно-экологические изыскания для строительства (1999)" табл.73 п.2</w:t>
            </w:r>
            <w:r w:rsidRPr="00094AEC">
              <w:rPr>
                <w:sz w:val="18"/>
                <w:szCs w:val="18"/>
              </w:rPr>
              <w:br/>
              <w:t xml:space="preserve">(СБЦ103-73-2) </w:t>
            </w:r>
          </w:p>
        </w:tc>
        <w:tc>
          <w:tcPr>
            <w:tcW w:w="1633" w:type="pct"/>
            <w:gridSpan w:val="2"/>
            <w:tcBorders>
              <w:top w:val="single" w:sz="4" w:space="0" w:color="auto"/>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(0,0673*3)*1,35*1,25*44,5</w:t>
            </w:r>
          </w:p>
        </w:tc>
        <w:tc>
          <w:tcPr>
            <w:tcW w:w="529" w:type="pct"/>
            <w:tcBorders>
              <w:top w:val="single" w:sz="4" w:space="0" w:color="auto"/>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15,161</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п.8д</w:t>
            </w:r>
            <w:proofErr w:type="gramStart"/>
            <w:r w:rsidRPr="00094AEC">
              <w:rPr>
                <w:sz w:val="18"/>
                <w:szCs w:val="18"/>
              </w:rPr>
              <w:t xml:space="preserve"> П</w:t>
            </w:r>
            <w:proofErr w:type="gramEnd"/>
            <w:r w:rsidRPr="00094AEC">
              <w:rPr>
                <w:sz w:val="18"/>
                <w:szCs w:val="18"/>
              </w:rPr>
              <w:t>ри выполнении изысканий в районах с районным коэффициентом к заработной плате 1,70 К=1,35;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ОУ п.8е</w:t>
            </w:r>
            <w:proofErr w:type="gramStart"/>
            <w:r w:rsidRPr="00094AEC">
              <w:rPr>
                <w:sz w:val="18"/>
                <w:szCs w:val="18"/>
              </w:rPr>
              <w:t xml:space="preserve"> П</w:t>
            </w:r>
            <w:proofErr w:type="gramEnd"/>
            <w:r w:rsidRPr="00094AEC">
              <w:rPr>
                <w:sz w:val="18"/>
                <w:szCs w:val="18"/>
              </w:rPr>
              <w:t>ри выполнении изысканий в местностях, приравненных к районам Крайнего Севера К=1,25;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xml:space="preserve">Пересчет стоимости изыскательских работ в текущие цены к базисному уровню на 01.01.1991 г. </w:t>
            </w:r>
            <w:proofErr w:type="spellStart"/>
            <w:r w:rsidRPr="00094AEC">
              <w:rPr>
                <w:sz w:val="18"/>
                <w:szCs w:val="18"/>
              </w:rPr>
              <w:t>Кинф</w:t>
            </w:r>
            <w:proofErr w:type="spellEnd"/>
            <w:r w:rsidRPr="00094AEC">
              <w:rPr>
                <w:sz w:val="18"/>
                <w:szCs w:val="18"/>
              </w:rPr>
              <w:t>=44,5</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285"/>
        </w:trPr>
        <w:tc>
          <w:tcPr>
            <w:tcW w:w="4865" w:type="pct"/>
            <w:gridSpan w:val="6"/>
            <w:tcBorders>
              <w:top w:val="single" w:sz="4" w:space="0" w:color="auto"/>
              <w:left w:val="single" w:sz="4" w:space="0" w:color="auto"/>
              <w:bottom w:val="single" w:sz="4" w:space="0" w:color="auto"/>
              <w:right w:val="single" w:sz="4" w:space="0" w:color="auto"/>
            </w:tcBorders>
            <w:shd w:val="clear" w:color="auto" w:fill="auto"/>
            <w:hideMark/>
          </w:tcPr>
          <w:p w:rsidR="00094AEC" w:rsidRPr="00094AEC" w:rsidRDefault="00094AEC" w:rsidP="00094AEC">
            <w:pPr>
              <w:spacing w:after="0"/>
              <w:jc w:val="left"/>
              <w:rPr>
                <w:b/>
                <w:bCs/>
                <w:sz w:val="18"/>
                <w:szCs w:val="18"/>
              </w:rPr>
            </w:pPr>
            <w:r w:rsidRPr="00094AEC">
              <w:rPr>
                <w:b/>
                <w:bCs/>
                <w:sz w:val="18"/>
                <w:szCs w:val="18"/>
              </w:rPr>
              <w:t>Раздел 3. Проектные работы</w:t>
            </w:r>
          </w:p>
        </w:tc>
      </w:tr>
      <w:tr w:rsidR="00094AEC" w:rsidRPr="00094AEC" w:rsidTr="00094AEC">
        <w:trPr>
          <w:gridBefore w:val="1"/>
          <w:gridAfter w:val="1"/>
          <w:wBefore w:w="23" w:type="pct"/>
          <w:wAfter w:w="112" w:type="pct"/>
          <w:trHeight w:val="465"/>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12</w:t>
            </w:r>
          </w:p>
        </w:tc>
        <w:tc>
          <w:tcPr>
            <w:tcW w:w="1073" w:type="pct"/>
            <w:vMerge w:val="restar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rPr>
                <w:sz w:val="18"/>
                <w:szCs w:val="18"/>
              </w:rPr>
            </w:pPr>
            <w:proofErr w:type="spellStart"/>
            <w:r w:rsidRPr="00094AEC">
              <w:rPr>
                <w:sz w:val="18"/>
                <w:szCs w:val="18"/>
              </w:rPr>
              <w:t>Контенйнерная</w:t>
            </w:r>
            <w:proofErr w:type="spellEnd"/>
            <w:r w:rsidRPr="00094AEC">
              <w:rPr>
                <w:sz w:val="18"/>
                <w:szCs w:val="18"/>
              </w:rPr>
              <w:t xml:space="preserve"> площадка </w:t>
            </w:r>
            <w:r w:rsidRPr="00094AEC">
              <w:rPr>
                <w:sz w:val="18"/>
                <w:szCs w:val="18"/>
              </w:rPr>
              <w:br/>
              <w:t>2,226(тыс</w:t>
            </w:r>
            <w:proofErr w:type="gramStart"/>
            <w:r w:rsidRPr="00094AEC">
              <w:rPr>
                <w:sz w:val="18"/>
                <w:szCs w:val="18"/>
              </w:rPr>
              <w:t>.м</w:t>
            </w:r>
            <w:proofErr w:type="gramEnd"/>
            <w:r w:rsidRPr="00094AEC">
              <w:rPr>
                <w:sz w:val="18"/>
                <w:szCs w:val="18"/>
              </w:rPr>
              <w:t xml:space="preserve">2) </w:t>
            </w: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 xml:space="preserve">СБЦ "Объекты промышленности строительных материалов (1997)" табл.11 п.30 (СБЦ80-11-30) </w:t>
            </w:r>
          </w:p>
        </w:tc>
        <w:tc>
          <w:tcPr>
            <w:tcW w:w="1633" w:type="pct"/>
            <w:gridSpan w:val="2"/>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(1,88+0,56*2,226)*30,17</w:t>
            </w:r>
          </w:p>
        </w:tc>
        <w:tc>
          <w:tcPr>
            <w:tcW w:w="529" w:type="pct"/>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94,328</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nil"/>
              <w:left w:val="single" w:sz="4" w:space="0" w:color="auto"/>
              <w:bottom w:val="nil"/>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xml:space="preserve">Пересчет стоимости </w:t>
            </w:r>
            <w:proofErr w:type="spellStart"/>
            <w:r w:rsidRPr="00094AEC">
              <w:rPr>
                <w:sz w:val="18"/>
                <w:szCs w:val="18"/>
              </w:rPr>
              <w:t>проетных</w:t>
            </w:r>
            <w:proofErr w:type="spellEnd"/>
            <w:r w:rsidRPr="00094AEC">
              <w:rPr>
                <w:sz w:val="18"/>
                <w:szCs w:val="18"/>
              </w:rPr>
              <w:t xml:space="preserve"> работ в текущие цены к базисному уровню на 01.01.1995 г. </w:t>
            </w:r>
            <w:proofErr w:type="spellStart"/>
            <w:r w:rsidRPr="00094AEC">
              <w:rPr>
                <w:sz w:val="18"/>
                <w:szCs w:val="18"/>
              </w:rPr>
              <w:t>Кинф</w:t>
            </w:r>
            <w:proofErr w:type="spellEnd"/>
            <w:r w:rsidRPr="00094AEC">
              <w:rPr>
                <w:sz w:val="18"/>
                <w:szCs w:val="18"/>
              </w:rPr>
              <w:t>=30,17;</w:t>
            </w:r>
          </w:p>
        </w:tc>
        <w:tc>
          <w:tcPr>
            <w:tcW w:w="1633" w:type="pct"/>
            <w:gridSpan w:val="2"/>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vAlign w:val="center"/>
            <w:hideMark/>
          </w:tcPr>
          <w:p w:rsidR="00094AEC" w:rsidRPr="00094AEC" w:rsidRDefault="00094AEC" w:rsidP="00094AEC">
            <w:pPr>
              <w:spacing w:after="0"/>
              <w:jc w:val="center"/>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720"/>
        </w:trPr>
        <w:tc>
          <w:tcPr>
            <w:tcW w:w="196" w:type="pct"/>
            <w:tcBorders>
              <w:top w:val="single" w:sz="4" w:space="0" w:color="auto"/>
              <w:left w:val="single" w:sz="4" w:space="0" w:color="auto"/>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13</w:t>
            </w:r>
          </w:p>
        </w:tc>
        <w:tc>
          <w:tcPr>
            <w:tcW w:w="10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Наружное освещение контейнерной площадки и  проезда к ней  длиной: до 100 м,</w:t>
            </w:r>
            <w:r w:rsidRPr="00094AEC">
              <w:rPr>
                <w:sz w:val="18"/>
                <w:szCs w:val="18"/>
              </w:rPr>
              <w:br/>
              <w:t xml:space="preserve">1(объект) </w:t>
            </w:r>
          </w:p>
        </w:tc>
        <w:tc>
          <w:tcPr>
            <w:tcW w:w="1434" w:type="pct"/>
            <w:tcBorders>
              <w:top w:val="single" w:sz="4" w:space="0" w:color="auto"/>
              <w:left w:val="nil"/>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СБЦП "Коммунальные инженерные сети и сооружения (2012)" табл.2 п.1</w:t>
            </w:r>
            <w:r w:rsidRPr="00094AEC">
              <w:rPr>
                <w:sz w:val="18"/>
                <w:szCs w:val="18"/>
              </w:rPr>
              <w:br/>
              <w:t xml:space="preserve">(СБЦП07-2-1) </w:t>
            </w:r>
          </w:p>
        </w:tc>
        <w:tc>
          <w:tcPr>
            <w:tcW w:w="1633" w:type="pct"/>
            <w:gridSpan w:val="2"/>
            <w:tcBorders>
              <w:top w:val="single" w:sz="4" w:space="0" w:color="auto"/>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(21,32*1)*3,92</w:t>
            </w:r>
          </w:p>
        </w:tc>
        <w:tc>
          <w:tcPr>
            <w:tcW w:w="529" w:type="pct"/>
            <w:tcBorders>
              <w:top w:val="single" w:sz="4" w:space="0" w:color="auto"/>
              <w:left w:val="nil"/>
              <w:bottom w:val="nil"/>
              <w:right w:val="single" w:sz="4" w:space="0" w:color="auto"/>
            </w:tcBorders>
            <w:shd w:val="clear" w:color="auto" w:fill="auto"/>
            <w:vAlign w:val="center"/>
            <w:hideMark/>
          </w:tcPr>
          <w:p w:rsidR="00094AEC" w:rsidRPr="00094AEC" w:rsidRDefault="00094AEC" w:rsidP="00094AEC">
            <w:pPr>
              <w:spacing w:after="0"/>
              <w:jc w:val="center"/>
              <w:rPr>
                <w:sz w:val="18"/>
                <w:szCs w:val="18"/>
              </w:rPr>
            </w:pPr>
            <w:r w:rsidRPr="00094AEC">
              <w:rPr>
                <w:sz w:val="18"/>
                <w:szCs w:val="18"/>
              </w:rPr>
              <w:t>83,574</w:t>
            </w:r>
          </w:p>
        </w:tc>
      </w:tr>
      <w:tr w:rsidR="00094AEC" w:rsidRPr="00094AEC" w:rsidTr="00094AEC">
        <w:trPr>
          <w:gridBefore w:val="1"/>
          <w:gridAfter w:val="1"/>
          <w:wBefore w:w="23" w:type="pct"/>
          <w:wAfter w:w="112" w:type="pct"/>
          <w:trHeight w:val="720"/>
        </w:trPr>
        <w:tc>
          <w:tcPr>
            <w:tcW w:w="196" w:type="pct"/>
            <w:tcBorders>
              <w:top w:val="nil"/>
              <w:left w:val="single" w:sz="4" w:space="0" w:color="auto"/>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w:t>
            </w:r>
          </w:p>
        </w:tc>
        <w:tc>
          <w:tcPr>
            <w:tcW w:w="1073" w:type="pct"/>
            <w:vMerge/>
            <w:tcBorders>
              <w:top w:val="single" w:sz="4" w:space="0" w:color="auto"/>
              <w:left w:val="single" w:sz="4" w:space="0" w:color="auto"/>
              <w:bottom w:val="single" w:sz="4" w:space="0" w:color="000000"/>
              <w:right w:val="single" w:sz="4" w:space="0" w:color="auto"/>
            </w:tcBorders>
            <w:vAlign w:val="center"/>
            <w:hideMark/>
          </w:tcPr>
          <w:p w:rsidR="00094AEC" w:rsidRPr="00094AEC" w:rsidRDefault="00094AEC" w:rsidP="00094AEC">
            <w:pPr>
              <w:spacing w:after="0"/>
              <w:jc w:val="left"/>
              <w:outlineLvl w:val="0"/>
              <w:rPr>
                <w:sz w:val="18"/>
                <w:szCs w:val="18"/>
              </w:rPr>
            </w:pPr>
          </w:p>
        </w:tc>
        <w:tc>
          <w:tcPr>
            <w:tcW w:w="1434" w:type="pct"/>
            <w:tcBorders>
              <w:top w:val="nil"/>
              <w:left w:val="nil"/>
              <w:bottom w:val="nil"/>
              <w:right w:val="single" w:sz="4" w:space="0" w:color="auto"/>
            </w:tcBorders>
            <w:shd w:val="clear" w:color="auto" w:fill="auto"/>
            <w:hideMark/>
          </w:tcPr>
          <w:p w:rsidR="00094AEC" w:rsidRPr="00094AEC" w:rsidRDefault="00094AEC" w:rsidP="00094AEC">
            <w:pPr>
              <w:spacing w:after="0"/>
              <w:jc w:val="left"/>
              <w:outlineLvl w:val="0"/>
              <w:rPr>
                <w:sz w:val="18"/>
                <w:szCs w:val="18"/>
              </w:rPr>
            </w:pPr>
            <w:r w:rsidRPr="00094AEC">
              <w:rPr>
                <w:sz w:val="18"/>
                <w:szCs w:val="18"/>
              </w:rPr>
              <w:t xml:space="preserve">Пересчет стоимости </w:t>
            </w:r>
            <w:proofErr w:type="spellStart"/>
            <w:r w:rsidRPr="00094AEC">
              <w:rPr>
                <w:sz w:val="18"/>
                <w:szCs w:val="18"/>
              </w:rPr>
              <w:t>проетных</w:t>
            </w:r>
            <w:proofErr w:type="spellEnd"/>
            <w:r w:rsidRPr="00094AEC">
              <w:rPr>
                <w:sz w:val="18"/>
                <w:szCs w:val="18"/>
              </w:rPr>
              <w:t xml:space="preserve"> работ в текущие цены к базисному уровню на 01.01.2001 г. </w:t>
            </w:r>
            <w:proofErr w:type="spellStart"/>
            <w:r w:rsidRPr="00094AEC">
              <w:rPr>
                <w:sz w:val="18"/>
                <w:szCs w:val="18"/>
              </w:rPr>
              <w:t>Кинф</w:t>
            </w:r>
            <w:proofErr w:type="spellEnd"/>
            <w:r w:rsidRPr="00094AEC">
              <w:rPr>
                <w:sz w:val="18"/>
                <w:szCs w:val="18"/>
              </w:rPr>
              <w:t>=3,92</w:t>
            </w:r>
          </w:p>
        </w:tc>
        <w:tc>
          <w:tcPr>
            <w:tcW w:w="1633" w:type="pct"/>
            <w:gridSpan w:val="2"/>
            <w:tcBorders>
              <w:top w:val="nil"/>
              <w:left w:val="nil"/>
              <w:bottom w:val="nil"/>
              <w:right w:val="single" w:sz="4" w:space="0" w:color="auto"/>
            </w:tcBorders>
            <w:shd w:val="clear" w:color="auto" w:fill="auto"/>
            <w:hideMark/>
          </w:tcPr>
          <w:p w:rsidR="00094AEC" w:rsidRPr="00094AEC" w:rsidRDefault="00094AEC" w:rsidP="00094AEC">
            <w:pPr>
              <w:spacing w:after="0"/>
              <w:jc w:val="center"/>
              <w:outlineLvl w:val="0"/>
              <w:rPr>
                <w:sz w:val="18"/>
                <w:szCs w:val="18"/>
              </w:rPr>
            </w:pPr>
            <w:r w:rsidRPr="00094AEC">
              <w:rPr>
                <w:sz w:val="18"/>
                <w:szCs w:val="18"/>
              </w:rPr>
              <w:t> </w:t>
            </w:r>
          </w:p>
        </w:tc>
        <w:tc>
          <w:tcPr>
            <w:tcW w:w="529" w:type="pct"/>
            <w:tcBorders>
              <w:top w:val="nil"/>
              <w:left w:val="nil"/>
              <w:bottom w:val="nil"/>
              <w:right w:val="single" w:sz="4" w:space="0" w:color="auto"/>
            </w:tcBorders>
            <w:shd w:val="clear" w:color="auto" w:fill="auto"/>
            <w:hideMark/>
          </w:tcPr>
          <w:p w:rsidR="00094AEC" w:rsidRPr="00094AEC" w:rsidRDefault="00094AEC" w:rsidP="00094AEC">
            <w:pPr>
              <w:spacing w:after="0"/>
              <w:jc w:val="right"/>
              <w:outlineLvl w:val="0"/>
              <w:rPr>
                <w:sz w:val="18"/>
                <w:szCs w:val="18"/>
              </w:rPr>
            </w:pPr>
            <w:r w:rsidRPr="00094AEC">
              <w:rPr>
                <w:sz w:val="18"/>
                <w:szCs w:val="18"/>
              </w:rPr>
              <w:t xml:space="preserve"> </w:t>
            </w:r>
          </w:p>
        </w:tc>
      </w:tr>
      <w:tr w:rsidR="00094AEC" w:rsidRPr="00094AEC" w:rsidTr="00094AEC">
        <w:trPr>
          <w:gridBefore w:val="1"/>
          <w:gridAfter w:val="1"/>
          <w:wBefore w:w="23" w:type="pct"/>
          <w:wAfter w:w="112" w:type="pct"/>
          <w:trHeight w:val="255"/>
        </w:trPr>
        <w:tc>
          <w:tcPr>
            <w:tcW w:w="196" w:type="pct"/>
            <w:tcBorders>
              <w:top w:val="single" w:sz="4" w:space="0" w:color="auto"/>
              <w:left w:val="single" w:sz="4" w:space="0" w:color="auto"/>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 </w:t>
            </w:r>
          </w:p>
        </w:tc>
        <w:tc>
          <w:tcPr>
            <w:tcW w:w="4140" w:type="pct"/>
            <w:gridSpan w:val="4"/>
            <w:tcBorders>
              <w:top w:val="single" w:sz="4" w:space="0" w:color="auto"/>
              <w:left w:val="nil"/>
              <w:bottom w:val="single" w:sz="4" w:space="0" w:color="auto"/>
              <w:right w:val="single" w:sz="4" w:space="0" w:color="auto"/>
            </w:tcBorders>
            <w:shd w:val="clear" w:color="auto" w:fill="auto"/>
            <w:hideMark/>
          </w:tcPr>
          <w:p w:rsidR="00094AEC" w:rsidRPr="00094AEC" w:rsidRDefault="00094AEC" w:rsidP="00094AEC">
            <w:pPr>
              <w:spacing w:after="0"/>
              <w:jc w:val="left"/>
              <w:rPr>
                <w:b/>
                <w:bCs/>
                <w:sz w:val="18"/>
                <w:szCs w:val="18"/>
              </w:rPr>
            </w:pPr>
            <w:r w:rsidRPr="00094AEC">
              <w:rPr>
                <w:b/>
                <w:bCs/>
                <w:sz w:val="18"/>
                <w:szCs w:val="18"/>
              </w:rPr>
              <w:t>Итоги по смете:</w:t>
            </w:r>
          </w:p>
        </w:tc>
        <w:tc>
          <w:tcPr>
            <w:tcW w:w="529" w:type="pct"/>
            <w:tcBorders>
              <w:top w:val="single" w:sz="4" w:space="0" w:color="auto"/>
              <w:left w:val="nil"/>
              <w:bottom w:val="nil"/>
              <w:right w:val="single" w:sz="4" w:space="0" w:color="auto"/>
            </w:tcBorders>
            <w:shd w:val="clear" w:color="auto" w:fill="auto"/>
            <w:hideMark/>
          </w:tcPr>
          <w:p w:rsidR="00094AEC" w:rsidRPr="00094AEC" w:rsidRDefault="00094AEC" w:rsidP="00094AEC">
            <w:pPr>
              <w:spacing w:after="0"/>
              <w:jc w:val="right"/>
              <w:rPr>
                <w:b/>
                <w:bCs/>
                <w:sz w:val="18"/>
                <w:szCs w:val="18"/>
              </w:rPr>
            </w:pPr>
            <w:r w:rsidRPr="00094AEC">
              <w:rPr>
                <w:b/>
                <w:bCs/>
                <w:sz w:val="18"/>
                <w:szCs w:val="18"/>
              </w:rPr>
              <w:t> </w:t>
            </w:r>
          </w:p>
        </w:tc>
      </w:tr>
      <w:tr w:rsidR="00094AEC" w:rsidRPr="00094AEC" w:rsidTr="00094AEC">
        <w:trPr>
          <w:gridBefore w:val="1"/>
          <w:gridAfter w:val="1"/>
          <w:wBefore w:w="23" w:type="pct"/>
          <w:wAfter w:w="112" w:type="pct"/>
          <w:trHeight w:val="255"/>
        </w:trPr>
        <w:tc>
          <w:tcPr>
            <w:tcW w:w="196" w:type="pct"/>
            <w:tcBorders>
              <w:top w:val="single" w:sz="4" w:space="0" w:color="auto"/>
              <w:left w:val="single" w:sz="4" w:space="0" w:color="auto"/>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 </w:t>
            </w:r>
          </w:p>
        </w:tc>
        <w:tc>
          <w:tcPr>
            <w:tcW w:w="4140" w:type="pct"/>
            <w:gridSpan w:val="4"/>
            <w:tcBorders>
              <w:top w:val="single" w:sz="4" w:space="0" w:color="auto"/>
              <w:left w:val="nil"/>
              <w:bottom w:val="single" w:sz="4" w:space="0" w:color="auto"/>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 xml:space="preserve">      Итого по разделу 1 Геодезия</w:t>
            </w:r>
          </w:p>
        </w:tc>
        <w:tc>
          <w:tcPr>
            <w:tcW w:w="529" w:type="pct"/>
            <w:tcBorders>
              <w:top w:val="single" w:sz="4" w:space="0" w:color="auto"/>
              <w:left w:val="nil"/>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12,202</w:t>
            </w:r>
          </w:p>
        </w:tc>
      </w:tr>
      <w:tr w:rsidR="00094AEC" w:rsidRPr="00094AEC" w:rsidTr="00094AEC">
        <w:trPr>
          <w:gridBefore w:val="1"/>
          <w:gridAfter w:val="1"/>
          <w:wBefore w:w="23" w:type="pct"/>
          <w:wAfter w:w="112" w:type="pct"/>
          <w:trHeight w:val="255"/>
        </w:trPr>
        <w:tc>
          <w:tcPr>
            <w:tcW w:w="196" w:type="pct"/>
            <w:tcBorders>
              <w:top w:val="single" w:sz="4" w:space="0" w:color="auto"/>
              <w:left w:val="single" w:sz="4" w:space="0" w:color="auto"/>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 </w:t>
            </w:r>
          </w:p>
        </w:tc>
        <w:tc>
          <w:tcPr>
            <w:tcW w:w="4140" w:type="pct"/>
            <w:gridSpan w:val="4"/>
            <w:tcBorders>
              <w:top w:val="single" w:sz="4" w:space="0" w:color="auto"/>
              <w:left w:val="nil"/>
              <w:bottom w:val="single" w:sz="4" w:space="0" w:color="auto"/>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 xml:space="preserve">      Итого по разделу 2 Геология</w:t>
            </w:r>
          </w:p>
        </w:tc>
        <w:tc>
          <w:tcPr>
            <w:tcW w:w="529" w:type="pct"/>
            <w:tcBorders>
              <w:top w:val="single" w:sz="4" w:space="0" w:color="auto"/>
              <w:left w:val="nil"/>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136,773</w:t>
            </w:r>
          </w:p>
        </w:tc>
      </w:tr>
      <w:tr w:rsidR="00094AEC" w:rsidRPr="00094AEC" w:rsidTr="00094AEC">
        <w:trPr>
          <w:gridBefore w:val="1"/>
          <w:gridAfter w:val="1"/>
          <w:wBefore w:w="23" w:type="pct"/>
          <w:wAfter w:w="112" w:type="pct"/>
          <w:trHeight w:val="255"/>
        </w:trPr>
        <w:tc>
          <w:tcPr>
            <w:tcW w:w="196" w:type="pct"/>
            <w:tcBorders>
              <w:top w:val="single" w:sz="4" w:space="0" w:color="auto"/>
              <w:left w:val="single" w:sz="4" w:space="0" w:color="auto"/>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 </w:t>
            </w:r>
          </w:p>
        </w:tc>
        <w:tc>
          <w:tcPr>
            <w:tcW w:w="4140" w:type="pct"/>
            <w:gridSpan w:val="4"/>
            <w:tcBorders>
              <w:top w:val="single" w:sz="4" w:space="0" w:color="auto"/>
              <w:left w:val="nil"/>
              <w:bottom w:val="single" w:sz="4" w:space="0" w:color="auto"/>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 xml:space="preserve">      Итого по разделу 3 Проектные работы</w:t>
            </w:r>
          </w:p>
        </w:tc>
        <w:tc>
          <w:tcPr>
            <w:tcW w:w="529" w:type="pct"/>
            <w:tcBorders>
              <w:top w:val="single" w:sz="4" w:space="0" w:color="auto"/>
              <w:left w:val="nil"/>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177,902</w:t>
            </w:r>
          </w:p>
        </w:tc>
      </w:tr>
      <w:tr w:rsidR="00094AEC" w:rsidRPr="00094AEC" w:rsidTr="00094AEC">
        <w:trPr>
          <w:gridBefore w:val="1"/>
          <w:gridAfter w:val="1"/>
          <w:wBefore w:w="23" w:type="pct"/>
          <w:wAfter w:w="112" w:type="pct"/>
          <w:trHeight w:val="255"/>
        </w:trPr>
        <w:tc>
          <w:tcPr>
            <w:tcW w:w="196" w:type="pct"/>
            <w:tcBorders>
              <w:top w:val="single" w:sz="4" w:space="0" w:color="auto"/>
              <w:left w:val="single" w:sz="4" w:space="0" w:color="auto"/>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 </w:t>
            </w:r>
          </w:p>
        </w:tc>
        <w:tc>
          <w:tcPr>
            <w:tcW w:w="4140" w:type="pct"/>
            <w:gridSpan w:val="4"/>
            <w:tcBorders>
              <w:top w:val="single" w:sz="4" w:space="0" w:color="auto"/>
              <w:left w:val="nil"/>
              <w:bottom w:val="single" w:sz="4" w:space="0" w:color="auto"/>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 xml:space="preserve">   Итого по расчету в текущих </w:t>
            </w:r>
            <w:proofErr w:type="gramStart"/>
            <w:r w:rsidRPr="00094AEC">
              <w:rPr>
                <w:sz w:val="18"/>
                <w:szCs w:val="18"/>
              </w:rPr>
              <w:t>ценах</w:t>
            </w:r>
            <w:proofErr w:type="gramEnd"/>
          </w:p>
        </w:tc>
        <w:tc>
          <w:tcPr>
            <w:tcW w:w="529" w:type="pct"/>
            <w:tcBorders>
              <w:top w:val="single" w:sz="4" w:space="0" w:color="auto"/>
              <w:left w:val="nil"/>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326,877</w:t>
            </w:r>
          </w:p>
        </w:tc>
      </w:tr>
      <w:tr w:rsidR="00094AEC" w:rsidRPr="00094AEC" w:rsidTr="00094AEC">
        <w:trPr>
          <w:gridBefore w:val="1"/>
          <w:gridAfter w:val="1"/>
          <w:wBefore w:w="23" w:type="pct"/>
          <w:wAfter w:w="112" w:type="pct"/>
          <w:trHeight w:val="255"/>
        </w:trPr>
        <w:tc>
          <w:tcPr>
            <w:tcW w:w="196" w:type="pct"/>
            <w:tcBorders>
              <w:top w:val="single" w:sz="4" w:space="0" w:color="auto"/>
              <w:left w:val="single" w:sz="4" w:space="0" w:color="auto"/>
              <w:bottom w:val="nil"/>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 </w:t>
            </w:r>
          </w:p>
        </w:tc>
        <w:tc>
          <w:tcPr>
            <w:tcW w:w="4140" w:type="pct"/>
            <w:gridSpan w:val="4"/>
            <w:tcBorders>
              <w:top w:val="single" w:sz="4" w:space="0" w:color="auto"/>
              <w:left w:val="nil"/>
              <w:bottom w:val="single" w:sz="4" w:space="0" w:color="auto"/>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 xml:space="preserve">   НДС 18%</w:t>
            </w:r>
          </w:p>
        </w:tc>
        <w:tc>
          <w:tcPr>
            <w:tcW w:w="529" w:type="pct"/>
            <w:tcBorders>
              <w:top w:val="single" w:sz="4" w:space="0" w:color="auto"/>
              <w:left w:val="nil"/>
              <w:bottom w:val="nil"/>
              <w:right w:val="single" w:sz="4" w:space="0" w:color="auto"/>
            </w:tcBorders>
            <w:shd w:val="clear" w:color="auto" w:fill="auto"/>
            <w:hideMark/>
          </w:tcPr>
          <w:p w:rsidR="00094AEC" w:rsidRPr="00094AEC" w:rsidRDefault="00094AEC" w:rsidP="00094AEC">
            <w:pPr>
              <w:spacing w:after="0"/>
              <w:jc w:val="right"/>
              <w:rPr>
                <w:sz w:val="18"/>
                <w:szCs w:val="18"/>
              </w:rPr>
            </w:pPr>
            <w:r w:rsidRPr="00094AEC">
              <w:rPr>
                <w:sz w:val="18"/>
                <w:szCs w:val="18"/>
              </w:rPr>
              <w:t>58,838</w:t>
            </w:r>
          </w:p>
        </w:tc>
      </w:tr>
      <w:tr w:rsidR="00094AEC" w:rsidRPr="00094AEC" w:rsidTr="00094AEC">
        <w:trPr>
          <w:gridBefore w:val="1"/>
          <w:gridAfter w:val="1"/>
          <w:wBefore w:w="23" w:type="pct"/>
          <w:wAfter w:w="112" w:type="pct"/>
          <w:trHeight w:val="255"/>
        </w:trPr>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094AEC" w:rsidRPr="00094AEC" w:rsidRDefault="00094AEC" w:rsidP="00094AEC">
            <w:pPr>
              <w:spacing w:after="0"/>
              <w:jc w:val="left"/>
              <w:rPr>
                <w:sz w:val="18"/>
                <w:szCs w:val="18"/>
              </w:rPr>
            </w:pPr>
            <w:r w:rsidRPr="00094AEC">
              <w:rPr>
                <w:sz w:val="18"/>
                <w:szCs w:val="18"/>
              </w:rPr>
              <w:t> </w:t>
            </w:r>
          </w:p>
        </w:tc>
        <w:tc>
          <w:tcPr>
            <w:tcW w:w="4140" w:type="pct"/>
            <w:gridSpan w:val="4"/>
            <w:tcBorders>
              <w:top w:val="single" w:sz="4" w:space="0" w:color="auto"/>
              <w:left w:val="nil"/>
              <w:bottom w:val="single" w:sz="4" w:space="0" w:color="auto"/>
              <w:right w:val="single" w:sz="4" w:space="0" w:color="auto"/>
            </w:tcBorders>
            <w:shd w:val="clear" w:color="auto" w:fill="auto"/>
            <w:hideMark/>
          </w:tcPr>
          <w:p w:rsidR="00094AEC" w:rsidRPr="00094AEC" w:rsidRDefault="00094AEC" w:rsidP="00094AEC">
            <w:pPr>
              <w:spacing w:after="0"/>
              <w:jc w:val="left"/>
              <w:rPr>
                <w:b/>
                <w:bCs/>
                <w:sz w:val="18"/>
                <w:szCs w:val="18"/>
              </w:rPr>
            </w:pPr>
            <w:r w:rsidRPr="00094AEC">
              <w:rPr>
                <w:b/>
                <w:bCs/>
                <w:sz w:val="18"/>
                <w:szCs w:val="18"/>
              </w:rPr>
              <w:t xml:space="preserve">   Всего по расчету в текущих </w:t>
            </w:r>
            <w:proofErr w:type="gramStart"/>
            <w:r w:rsidRPr="00094AEC">
              <w:rPr>
                <w:b/>
                <w:bCs/>
                <w:sz w:val="18"/>
                <w:szCs w:val="18"/>
              </w:rPr>
              <w:t>ценах</w:t>
            </w:r>
            <w:proofErr w:type="gramEnd"/>
            <w:r w:rsidRPr="00094AEC">
              <w:rPr>
                <w:b/>
                <w:bCs/>
                <w:sz w:val="18"/>
                <w:szCs w:val="18"/>
              </w:rPr>
              <w:t xml:space="preserve"> с НДС 18%</w:t>
            </w:r>
          </w:p>
        </w:tc>
        <w:tc>
          <w:tcPr>
            <w:tcW w:w="529" w:type="pct"/>
            <w:tcBorders>
              <w:top w:val="single" w:sz="4" w:space="0" w:color="auto"/>
              <w:left w:val="nil"/>
              <w:bottom w:val="single" w:sz="4" w:space="0" w:color="auto"/>
              <w:right w:val="single" w:sz="4" w:space="0" w:color="auto"/>
            </w:tcBorders>
            <w:shd w:val="clear" w:color="auto" w:fill="auto"/>
            <w:hideMark/>
          </w:tcPr>
          <w:p w:rsidR="00094AEC" w:rsidRPr="00094AEC" w:rsidRDefault="00094AEC" w:rsidP="00094AEC">
            <w:pPr>
              <w:spacing w:after="0"/>
              <w:jc w:val="right"/>
              <w:rPr>
                <w:b/>
                <w:bCs/>
                <w:sz w:val="18"/>
                <w:szCs w:val="18"/>
              </w:rPr>
            </w:pPr>
            <w:r w:rsidRPr="00094AEC">
              <w:rPr>
                <w:b/>
                <w:bCs/>
                <w:sz w:val="18"/>
                <w:szCs w:val="18"/>
              </w:rPr>
              <w:t>385,715</w:t>
            </w:r>
          </w:p>
        </w:tc>
      </w:tr>
    </w:tbl>
    <w:p w:rsidR="00750931" w:rsidRDefault="00750931" w:rsidP="00094AEC">
      <w:pPr>
        <w:suppressAutoHyphens/>
        <w:ind w:right="-15"/>
        <w:rPr>
          <w:b/>
          <w:kern w:val="2"/>
          <w:lang w:eastAsia="ar-SA"/>
        </w:rPr>
        <w:sectPr w:rsidR="00750931" w:rsidSect="00750931">
          <w:footerReference w:type="even" r:id="rId15"/>
          <w:footerReference w:type="default" r:id="rId16"/>
          <w:pgSz w:w="11905" w:h="16837"/>
          <w:pgMar w:top="720" w:right="680" w:bottom="652" w:left="624" w:header="720" w:footer="232" w:gutter="0"/>
          <w:cols w:space="720"/>
          <w:docGrid w:linePitch="360"/>
        </w:sectPr>
      </w:pPr>
    </w:p>
    <w:p w:rsidR="00E50B99" w:rsidRPr="006B06A5" w:rsidRDefault="00E50B99" w:rsidP="00094AEC">
      <w:pPr>
        <w:spacing w:after="0"/>
        <w:ind w:right="-15"/>
        <w:rPr>
          <w:b/>
          <w:color w:val="000000" w:themeColor="text1"/>
          <w:sz w:val="22"/>
          <w:szCs w:val="22"/>
        </w:rPr>
      </w:pPr>
    </w:p>
    <w:sectPr w:rsidR="00E50B99" w:rsidRPr="006B06A5" w:rsidSect="00094AEC">
      <w:pgSz w:w="11905" w:h="16837"/>
      <w:pgMar w:top="652" w:right="624" w:bottom="720" w:left="680"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47" w:rsidRDefault="005E1F47">
      <w:r>
        <w:separator/>
      </w:r>
    </w:p>
  </w:endnote>
  <w:endnote w:type="continuationSeparator" w:id="0">
    <w:p w:rsidR="005E1F47" w:rsidRDefault="005E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47" w:rsidRDefault="005E1F47"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E1F47" w:rsidRDefault="005E1F47"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47" w:rsidRDefault="005E1F47"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10275">
      <w:rPr>
        <w:rStyle w:val="a5"/>
        <w:noProof/>
      </w:rPr>
      <w:t>24</w:t>
    </w:r>
    <w:r>
      <w:rPr>
        <w:rStyle w:val="a5"/>
      </w:rPr>
      <w:fldChar w:fldCharType="end"/>
    </w:r>
  </w:p>
  <w:p w:rsidR="005E1F47" w:rsidRDefault="005E1F47"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47" w:rsidRDefault="005E1F47">
      <w:r>
        <w:separator/>
      </w:r>
    </w:p>
  </w:footnote>
  <w:footnote w:type="continuationSeparator" w:id="0">
    <w:p w:rsidR="005E1F47" w:rsidRDefault="005E1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4">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3E7CC1"/>
    <w:multiLevelType w:val="multilevel"/>
    <w:tmpl w:val="5BDED646"/>
    <w:lvl w:ilvl="0">
      <w:start w:val="13"/>
      <w:numFmt w:val="decimal"/>
      <w:lvlText w:val="%1."/>
      <w:lvlJc w:val="left"/>
      <w:pPr>
        <w:ind w:left="720" w:hanging="360"/>
      </w:p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1B042DAA"/>
    <w:multiLevelType w:val="hybridMultilevel"/>
    <w:tmpl w:val="0AD27766"/>
    <w:lvl w:ilvl="0" w:tplc="04190001">
      <w:start w:val="1"/>
      <w:numFmt w:val="bullet"/>
      <w:lvlText w:val=""/>
      <w:lvlJc w:val="left"/>
      <w:pPr>
        <w:ind w:left="1173" w:hanging="360"/>
      </w:pPr>
      <w:rPr>
        <w:rFonts w:ascii="Symbol" w:hAnsi="Symbol" w:hint="default"/>
      </w:rPr>
    </w:lvl>
    <w:lvl w:ilvl="1" w:tplc="04190003">
      <w:start w:val="1"/>
      <w:numFmt w:val="bullet"/>
      <w:lvlText w:val="o"/>
      <w:lvlJc w:val="left"/>
      <w:pPr>
        <w:ind w:left="1893" w:hanging="360"/>
      </w:pPr>
      <w:rPr>
        <w:rFonts w:ascii="Courier New" w:hAnsi="Courier New" w:cs="Courier New" w:hint="default"/>
      </w:rPr>
    </w:lvl>
    <w:lvl w:ilvl="2" w:tplc="04190005">
      <w:start w:val="1"/>
      <w:numFmt w:val="bullet"/>
      <w:lvlText w:val=""/>
      <w:lvlJc w:val="left"/>
      <w:pPr>
        <w:ind w:left="2613" w:hanging="360"/>
      </w:pPr>
      <w:rPr>
        <w:rFonts w:ascii="Wingdings" w:hAnsi="Wingdings" w:hint="default"/>
      </w:rPr>
    </w:lvl>
    <w:lvl w:ilvl="3" w:tplc="04190001">
      <w:start w:val="1"/>
      <w:numFmt w:val="bullet"/>
      <w:lvlText w:val=""/>
      <w:lvlJc w:val="left"/>
      <w:pPr>
        <w:ind w:left="3333" w:hanging="360"/>
      </w:pPr>
      <w:rPr>
        <w:rFonts w:ascii="Symbol" w:hAnsi="Symbol" w:hint="default"/>
      </w:rPr>
    </w:lvl>
    <w:lvl w:ilvl="4" w:tplc="04190003">
      <w:start w:val="1"/>
      <w:numFmt w:val="bullet"/>
      <w:lvlText w:val="o"/>
      <w:lvlJc w:val="left"/>
      <w:pPr>
        <w:ind w:left="4053" w:hanging="360"/>
      </w:pPr>
      <w:rPr>
        <w:rFonts w:ascii="Courier New" w:hAnsi="Courier New" w:cs="Courier New" w:hint="default"/>
      </w:rPr>
    </w:lvl>
    <w:lvl w:ilvl="5" w:tplc="04190005">
      <w:start w:val="1"/>
      <w:numFmt w:val="bullet"/>
      <w:lvlText w:val=""/>
      <w:lvlJc w:val="left"/>
      <w:pPr>
        <w:ind w:left="4773" w:hanging="360"/>
      </w:pPr>
      <w:rPr>
        <w:rFonts w:ascii="Wingdings" w:hAnsi="Wingdings" w:hint="default"/>
      </w:rPr>
    </w:lvl>
    <w:lvl w:ilvl="6" w:tplc="04190001">
      <w:start w:val="1"/>
      <w:numFmt w:val="bullet"/>
      <w:lvlText w:val=""/>
      <w:lvlJc w:val="left"/>
      <w:pPr>
        <w:ind w:left="5493" w:hanging="360"/>
      </w:pPr>
      <w:rPr>
        <w:rFonts w:ascii="Symbol" w:hAnsi="Symbol" w:hint="default"/>
      </w:rPr>
    </w:lvl>
    <w:lvl w:ilvl="7" w:tplc="04190003">
      <w:start w:val="1"/>
      <w:numFmt w:val="bullet"/>
      <w:lvlText w:val="o"/>
      <w:lvlJc w:val="left"/>
      <w:pPr>
        <w:ind w:left="6213" w:hanging="360"/>
      </w:pPr>
      <w:rPr>
        <w:rFonts w:ascii="Courier New" w:hAnsi="Courier New" w:cs="Courier New" w:hint="default"/>
      </w:rPr>
    </w:lvl>
    <w:lvl w:ilvl="8" w:tplc="04190005">
      <w:start w:val="1"/>
      <w:numFmt w:val="bullet"/>
      <w:lvlText w:val=""/>
      <w:lvlJc w:val="left"/>
      <w:pPr>
        <w:ind w:left="6933" w:hanging="360"/>
      </w:pPr>
      <w:rPr>
        <w:rFonts w:ascii="Wingdings" w:hAnsi="Wingdings" w:hint="default"/>
      </w:rPr>
    </w:lvl>
  </w:abstractNum>
  <w:abstractNum w:abstractNumId="12">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912465"/>
    <w:multiLevelType w:val="multilevel"/>
    <w:tmpl w:val="D96C84A8"/>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637639"/>
    <w:multiLevelType w:val="multilevel"/>
    <w:tmpl w:val="8536EE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334788"/>
    <w:multiLevelType w:val="multilevel"/>
    <w:tmpl w:val="D2CA4DA8"/>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35FD5750"/>
    <w:multiLevelType w:val="hybridMultilevel"/>
    <w:tmpl w:val="5B2AD392"/>
    <w:lvl w:ilvl="0" w:tplc="01D6CEFE">
      <w:start w:val="15"/>
      <w:numFmt w:val="decimal"/>
      <w:lvlText w:val="%1."/>
      <w:lvlJc w:val="left"/>
      <w:pPr>
        <w:ind w:left="92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0395034"/>
    <w:multiLevelType w:val="multilevel"/>
    <w:tmpl w:val="0EF2A23E"/>
    <w:lvl w:ilvl="0">
      <w:start w:val="1"/>
      <w:numFmt w:val="decimal"/>
      <w:pStyle w:val="1"/>
      <w:lvlText w:val="%1."/>
      <w:lvlJc w:val="left"/>
      <w:pPr>
        <w:tabs>
          <w:tab w:val="num" w:pos="3977"/>
        </w:tabs>
        <w:ind w:left="3977" w:hanging="432"/>
      </w:pPr>
      <w:rPr>
        <w:rFonts w:ascii="Times New Roman" w:hAnsi="Times New Roman" w:cs="Times New Roman" w:hint="default"/>
        <w:b w:val="0"/>
        <w:sz w:val="22"/>
        <w:szCs w:val="22"/>
      </w:rPr>
    </w:lvl>
    <w:lvl w:ilvl="1">
      <w:start w:val="1"/>
      <w:numFmt w:val="decimal"/>
      <w:pStyle w:val="2"/>
      <w:lvlText w:val="%1.%2."/>
      <w:lvlJc w:val="left"/>
      <w:pPr>
        <w:tabs>
          <w:tab w:val="num" w:pos="4121"/>
        </w:tabs>
        <w:ind w:left="4121" w:hanging="576"/>
      </w:pPr>
      <w:rPr>
        <w:rFonts w:hint="default"/>
      </w:rPr>
    </w:lvl>
    <w:lvl w:ilvl="2">
      <w:start w:val="1"/>
      <w:numFmt w:val="decimal"/>
      <w:pStyle w:val="3"/>
      <w:lvlText w:val="%1.%2.%3."/>
      <w:lvlJc w:val="left"/>
      <w:pPr>
        <w:tabs>
          <w:tab w:val="num" w:pos="3715"/>
        </w:tabs>
        <w:ind w:left="4265"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905"/>
        </w:tabs>
        <w:ind w:left="3905" w:hanging="360"/>
      </w:pPr>
      <w:rPr>
        <w:rFonts w:hint="default"/>
        <w:b w:val="0"/>
        <w:sz w:val="22"/>
        <w:szCs w:val="22"/>
      </w:rPr>
    </w:lvl>
    <w:lvl w:ilvl="4">
      <w:start w:val="1"/>
      <w:numFmt w:val="russianLower"/>
      <w:lvlText w:val="%5)"/>
      <w:lvlJc w:val="left"/>
      <w:pPr>
        <w:tabs>
          <w:tab w:val="num" w:pos="5345"/>
        </w:tabs>
        <w:ind w:left="5345" w:hanging="360"/>
      </w:pPr>
      <w:rPr>
        <w:rFonts w:hint="default"/>
        <w:sz w:val="26"/>
        <w:szCs w:val="26"/>
      </w:rPr>
    </w:lvl>
    <w:lvl w:ilvl="5">
      <w:start w:val="1"/>
      <w:numFmt w:val="decimal"/>
      <w:lvlText w:val="%5.%6."/>
      <w:lvlJc w:val="left"/>
      <w:pPr>
        <w:tabs>
          <w:tab w:val="num" w:pos="4697"/>
        </w:tabs>
        <w:ind w:left="4697" w:hanging="1152"/>
      </w:pPr>
      <w:rPr>
        <w:rFonts w:hint="default"/>
      </w:rPr>
    </w:lvl>
    <w:lvl w:ilvl="6">
      <w:start w:val="1"/>
      <w:numFmt w:val="decimal"/>
      <w:lvlText w:val="%1.%2.%3.%4.%5.%6.%7"/>
      <w:lvlJc w:val="left"/>
      <w:pPr>
        <w:tabs>
          <w:tab w:val="num" w:pos="4841"/>
        </w:tabs>
        <w:ind w:left="4841" w:hanging="1296"/>
      </w:pPr>
      <w:rPr>
        <w:rFonts w:hint="default"/>
      </w:rPr>
    </w:lvl>
    <w:lvl w:ilvl="7">
      <w:start w:val="1"/>
      <w:numFmt w:val="decimal"/>
      <w:lvlText w:val="%1.%2.%3.%4.%5.%6.%7.%8"/>
      <w:lvlJc w:val="left"/>
      <w:pPr>
        <w:tabs>
          <w:tab w:val="num" w:pos="4985"/>
        </w:tabs>
        <w:ind w:left="4985" w:hanging="1440"/>
      </w:pPr>
      <w:rPr>
        <w:rFonts w:hint="default"/>
      </w:rPr>
    </w:lvl>
    <w:lvl w:ilvl="8">
      <w:start w:val="1"/>
      <w:numFmt w:val="decimal"/>
      <w:lvlText w:val="%1.%2.%3.%4.%5.%6.%7.%8.%9"/>
      <w:lvlJc w:val="left"/>
      <w:pPr>
        <w:tabs>
          <w:tab w:val="num" w:pos="5129"/>
        </w:tabs>
        <w:ind w:left="5129" w:hanging="1584"/>
      </w:pPr>
      <w:rPr>
        <w:rFonts w:hint="default"/>
      </w:rPr>
    </w:lvl>
  </w:abstractNum>
  <w:abstractNum w:abstractNumId="33">
    <w:nsid w:val="54894959"/>
    <w:multiLevelType w:val="multilevel"/>
    <w:tmpl w:val="DBA014C2"/>
    <w:lvl w:ilvl="0">
      <w:start w:val="6"/>
      <w:numFmt w:val="decimal"/>
      <w:lvlText w:val="%1."/>
      <w:lvlJc w:val="left"/>
      <w:pPr>
        <w:ind w:left="360" w:hanging="360"/>
      </w:pPr>
    </w:lvl>
    <w:lvl w:ilvl="1">
      <w:start w:val="13"/>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8B02FC"/>
    <w:multiLevelType w:val="multilevel"/>
    <w:tmpl w:val="45A2BDA6"/>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6DE3200"/>
    <w:multiLevelType w:val="hybridMultilevel"/>
    <w:tmpl w:val="1CBCCC86"/>
    <w:lvl w:ilvl="0" w:tplc="D5AE0A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6D217EC"/>
    <w:multiLevelType w:val="multilevel"/>
    <w:tmpl w:val="96F24592"/>
    <w:lvl w:ilvl="0">
      <w:start w:val="23"/>
      <w:numFmt w:val="decimal"/>
      <w:lvlText w:val="%1."/>
      <w:lvlJc w:val="left"/>
      <w:pPr>
        <w:ind w:left="360" w:hanging="360"/>
      </w:pPr>
      <w:rPr>
        <w:i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8"/>
  </w:num>
  <w:num w:numId="3">
    <w:abstractNumId w:val="0"/>
  </w:num>
  <w:num w:numId="4">
    <w:abstractNumId w:val="6"/>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8"/>
  </w:num>
  <w:num w:numId="9">
    <w:abstractNumId w:val="39"/>
  </w:num>
  <w:num w:numId="10">
    <w:abstractNumId w:val="14"/>
  </w:num>
  <w:num w:numId="11">
    <w:abstractNumId w:val="13"/>
  </w:num>
  <w:num w:numId="1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7"/>
  </w:num>
  <w:num w:numId="27">
    <w:abstractNumId w:val="40"/>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5"/>
  </w:num>
  <w:num w:numId="3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5"/>
  </w:num>
  <w:num w:numId="35">
    <w:abstractNumId w:val="15"/>
  </w:num>
  <w:num w:numId="36">
    <w:abstractNumId w:val="33"/>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
  </w:num>
  <w:num w:numId="45">
    <w:abstractNumId w:val="36"/>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3319"/>
    <w:rsid w:val="000264B6"/>
    <w:rsid w:val="000336F1"/>
    <w:rsid w:val="00034215"/>
    <w:rsid w:val="000348C8"/>
    <w:rsid w:val="0004090A"/>
    <w:rsid w:val="00040CC9"/>
    <w:rsid w:val="0004110B"/>
    <w:rsid w:val="00043431"/>
    <w:rsid w:val="00044371"/>
    <w:rsid w:val="00044B41"/>
    <w:rsid w:val="0005055D"/>
    <w:rsid w:val="000514CF"/>
    <w:rsid w:val="00054E08"/>
    <w:rsid w:val="00054FAC"/>
    <w:rsid w:val="00057139"/>
    <w:rsid w:val="00060A0D"/>
    <w:rsid w:val="00061048"/>
    <w:rsid w:val="000637BC"/>
    <w:rsid w:val="00064F46"/>
    <w:rsid w:val="00066045"/>
    <w:rsid w:val="000671D1"/>
    <w:rsid w:val="000672B3"/>
    <w:rsid w:val="00067795"/>
    <w:rsid w:val="00070882"/>
    <w:rsid w:val="00071A64"/>
    <w:rsid w:val="00074355"/>
    <w:rsid w:val="00074B7A"/>
    <w:rsid w:val="000764C8"/>
    <w:rsid w:val="00077587"/>
    <w:rsid w:val="00081117"/>
    <w:rsid w:val="000832CA"/>
    <w:rsid w:val="000854C2"/>
    <w:rsid w:val="00085939"/>
    <w:rsid w:val="00087CCF"/>
    <w:rsid w:val="000910B4"/>
    <w:rsid w:val="00091B47"/>
    <w:rsid w:val="00093927"/>
    <w:rsid w:val="00093931"/>
    <w:rsid w:val="000943AF"/>
    <w:rsid w:val="00094AEC"/>
    <w:rsid w:val="00095561"/>
    <w:rsid w:val="0009648E"/>
    <w:rsid w:val="0009649D"/>
    <w:rsid w:val="0009760C"/>
    <w:rsid w:val="000A1FDB"/>
    <w:rsid w:val="000A3B8C"/>
    <w:rsid w:val="000A6794"/>
    <w:rsid w:val="000A7027"/>
    <w:rsid w:val="000A7BA4"/>
    <w:rsid w:val="000B0932"/>
    <w:rsid w:val="000B13BC"/>
    <w:rsid w:val="000B4815"/>
    <w:rsid w:val="000B5749"/>
    <w:rsid w:val="000B6C8F"/>
    <w:rsid w:val="000C0ADC"/>
    <w:rsid w:val="000C341F"/>
    <w:rsid w:val="000C390B"/>
    <w:rsid w:val="000C5A04"/>
    <w:rsid w:val="000C5BE2"/>
    <w:rsid w:val="000C7389"/>
    <w:rsid w:val="000D21D5"/>
    <w:rsid w:val="000D22D6"/>
    <w:rsid w:val="000D2C5D"/>
    <w:rsid w:val="000D2F57"/>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5C3"/>
    <w:rsid w:val="00142D35"/>
    <w:rsid w:val="00143255"/>
    <w:rsid w:val="00143975"/>
    <w:rsid w:val="00145EA6"/>
    <w:rsid w:val="001475CF"/>
    <w:rsid w:val="001508E4"/>
    <w:rsid w:val="00153F49"/>
    <w:rsid w:val="00154BDC"/>
    <w:rsid w:val="00155D0D"/>
    <w:rsid w:val="00156AF3"/>
    <w:rsid w:val="001573F3"/>
    <w:rsid w:val="00160BCF"/>
    <w:rsid w:val="001631C4"/>
    <w:rsid w:val="0016580C"/>
    <w:rsid w:val="0016682B"/>
    <w:rsid w:val="00166E08"/>
    <w:rsid w:val="001719BE"/>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AE8"/>
    <w:rsid w:val="001A7DAF"/>
    <w:rsid w:val="001A7FF5"/>
    <w:rsid w:val="001B0484"/>
    <w:rsid w:val="001B1F88"/>
    <w:rsid w:val="001B21C7"/>
    <w:rsid w:val="001B4818"/>
    <w:rsid w:val="001B603D"/>
    <w:rsid w:val="001B6860"/>
    <w:rsid w:val="001B6AB6"/>
    <w:rsid w:val="001B7308"/>
    <w:rsid w:val="001C1209"/>
    <w:rsid w:val="001C1B11"/>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6464"/>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07C13"/>
    <w:rsid w:val="0021075B"/>
    <w:rsid w:val="00210E1C"/>
    <w:rsid w:val="00214C25"/>
    <w:rsid w:val="00215623"/>
    <w:rsid w:val="00217159"/>
    <w:rsid w:val="0022013C"/>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41CE"/>
    <w:rsid w:val="0024789F"/>
    <w:rsid w:val="00247903"/>
    <w:rsid w:val="0025004F"/>
    <w:rsid w:val="00251DE1"/>
    <w:rsid w:val="002525EF"/>
    <w:rsid w:val="00252D04"/>
    <w:rsid w:val="002579D0"/>
    <w:rsid w:val="00257BDC"/>
    <w:rsid w:val="002618CC"/>
    <w:rsid w:val="00261A60"/>
    <w:rsid w:val="00263BD4"/>
    <w:rsid w:val="002656D0"/>
    <w:rsid w:val="00265D9D"/>
    <w:rsid w:val="00265ECF"/>
    <w:rsid w:val="00266ED8"/>
    <w:rsid w:val="0027150E"/>
    <w:rsid w:val="00271611"/>
    <w:rsid w:val="00272E67"/>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DF6"/>
    <w:rsid w:val="002E3E55"/>
    <w:rsid w:val="002E3F42"/>
    <w:rsid w:val="002E4622"/>
    <w:rsid w:val="002E4C83"/>
    <w:rsid w:val="002E6DE3"/>
    <w:rsid w:val="002E7F75"/>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27C42"/>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77E36"/>
    <w:rsid w:val="00382091"/>
    <w:rsid w:val="00382341"/>
    <w:rsid w:val="0038285C"/>
    <w:rsid w:val="00382DA1"/>
    <w:rsid w:val="00384521"/>
    <w:rsid w:val="00384CFC"/>
    <w:rsid w:val="00384D16"/>
    <w:rsid w:val="003860C2"/>
    <w:rsid w:val="003863AD"/>
    <w:rsid w:val="00392488"/>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59B2"/>
    <w:rsid w:val="003C7E1F"/>
    <w:rsid w:val="003D12B3"/>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1B5A"/>
    <w:rsid w:val="00403FB1"/>
    <w:rsid w:val="00404D7D"/>
    <w:rsid w:val="00405971"/>
    <w:rsid w:val="004107D1"/>
    <w:rsid w:val="00412094"/>
    <w:rsid w:val="00412267"/>
    <w:rsid w:val="004129A1"/>
    <w:rsid w:val="00412A4E"/>
    <w:rsid w:val="00413121"/>
    <w:rsid w:val="00415ECA"/>
    <w:rsid w:val="004164B1"/>
    <w:rsid w:val="004170BB"/>
    <w:rsid w:val="004179BD"/>
    <w:rsid w:val="00420920"/>
    <w:rsid w:val="004219D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16D"/>
    <w:rsid w:val="00476C79"/>
    <w:rsid w:val="00480065"/>
    <w:rsid w:val="00480C80"/>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1FC6"/>
    <w:rsid w:val="004A3B73"/>
    <w:rsid w:val="004A41B4"/>
    <w:rsid w:val="004A6C47"/>
    <w:rsid w:val="004A7A41"/>
    <w:rsid w:val="004B0B3E"/>
    <w:rsid w:val="004B0E34"/>
    <w:rsid w:val="004B18DE"/>
    <w:rsid w:val="004B36FE"/>
    <w:rsid w:val="004B3C4A"/>
    <w:rsid w:val="004B5302"/>
    <w:rsid w:val="004B735F"/>
    <w:rsid w:val="004C4FA3"/>
    <w:rsid w:val="004C5173"/>
    <w:rsid w:val="004C6BF5"/>
    <w:rsid w:val="004D26E3"/>
    <w:rsid w:val="004D3651"/>
    <w:rsid w:val="004D3C40"/>
    <w:rsid w:val="004D3D03"/>
    <w:rsid w:val="004D3E8C"/>
    <w:rsid w:val="004D4F5A"/>
    <w:rsid w:val="004D6BE4"/>
    <w:rsid w:val="004E0FD0"/>
    <w:rsid w:val="004E44FC"/>
    <w:rsid w:val="004E4788"/>
    <w:rsid w:val="004E7D4D"/>
    <w:rsid w:val="004F003B"/>
    <w:rsid w:val="004F4ED5"/>
    <w:rsid w:val="004F5826"/>
    <w:rsid w:val="00503C23"/>
    <w:rsid w:val="0050585A"/>
    <w:rsid w:val="00505908"/>
    <w:rsid w:val="005060BF"/>
    <w:rsid w:val="00506AFE"/>
    <w:rsid w:val="00510311"/>
    <w:rsid w:val="0051359F"/>
    <w:rsid w:val="00513958"/>
    <w:rsid w:val="00513DAB"/>
    <w:rsid w:val="005152FE"/>
    <w:rsid w:val="00515310"/>
    <w:rsid w:val="00515825"/>
    <w:rsid w:val="0051585F"/>
    <w:rsid w:val="005200BB"/>
    <w:rsid w:val="00524016"/>
    <w:rsid w:val="00524131"/>
    <w:rsid w:val="00527E45"/>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052"/>
    <w:rsid w:val="00550411"/>
    <w:rsid w:val="00551112"/>
    <w:rsid w:val="00554A14"/>
    <w:rsid w:val="00557706"/>
    <w:rsid w:val="00560D29"/>
    <w:rsid w:val="00561CB2"/>
    <w:rsid w:val="00563A13"/>
    <w:rsid w:val="00566F8C"/>
    <w:rsid w:val="0057000A"/>
    <w:rsid w:val="0057522F"/>
    <w:rsid w:val="0058136B"/>
    <w:rsid w:val="0058158B"/>
    <w:rsid w:val="00581D46"/>
    <w:rsid w:val="0058315A"/>
    <w:rsid w:val="00586B20"/>
    <w:rsid w:val="00586DFC"/>
    <w:rsid w:val="00587170"/>
    <w:rsid w:val="0058770C"/>
    <w:rsid w:val="00594750"/>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8E1"/>
    <w:rsid w:val="005D0EBB"/>
    <w:rsid w:val="005D188E"/>
    <w:rsid w:val="005D2B63"/>
    <w:rsid w:val="005D3046"/>
    <w:rsid w:val="005D3249"/>
    <w:rsid w:val="005D3693"/>
    <w:rsid w:val="005D3E64"/>
    <w:rsid w:val="005D42DF"/>
    <w:rsid w:val="005D513A"/>
    <w:rsid w:val="005E002B"/>
    <w:rsid w:val="005E025D"/>
    <w:rsid w:val="005E0913"/>
    <w:rsid w:val="005E1BA2"/>
    <w:rsid w:val="005E1F47"/>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3CF"/>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C7B"/>
    <w:rsid w:val="00615EB8"/>
    <w:rsid w:val="006171CB"/>
    <w:rsid w:val="006208DF"/>
    <w:rsid w:val="00621243"/>
    <w:rsid w:val="006248F1"/>
    <w:rsid w:val="0062776E"/>
    <w:rsid w:val="0062786D"/>
    <w:rsid w:val="00627D8A"/>
    <w:rsid w:val="00630959"/>
    <w:rsid w:val="006317D5"/>
    <w:rsid w:val="0063445A"/>
    <w:rsid w:val="006438CF"/>
    <w:rsid w:val="00646695"/>
    <w:rsid w:val="00647E14"/>
    <w:rsid w:val="0065053F"/>
    <w:rsid w:val="006521C5"/>
    <w:rsid w:val="00652751"/>
    <w:rsid w:val="00652DBF"/>
    <w:rsid w:val="0065696C"/>
    <w:rsid w:val="00657BF9"/>
    <w:rsid w:val="00657F3B"/>
    <w:rsid w:val="00660CA9"/>
    <w:rsid w:val="0066276D"/>
    <w:rsid w:val="00662CC1"/>
    <w:rsid w:val="00663D6D"/>
    <w:rsid w:val="006675C5"/>
    <w:rsid w:val="00667896"/>
    <w:rsid w:val="00667A5D"/>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4C87"/>
    <w:rsid w:val="006D5319"/>
    <w:rsid w:val="006D5D2B"/>
    <w:rsid w:val="006E0060"/>
    <w:rsid w:val="006E0955"/>
    <w:rsid w:val="006E1240"/>
    <w:rsid w:val="006E19EB"/>
    <w:rsid w:val="006E28C0"/>
    <w:rsid w:val="006E5E0B"/>
    <w:rsid w:val="006E6567"/>
    <w:rsid w:val="006E7507"/>
    <w:rsid w:val="006F231E"/>
    <w:rsid w:val="006F28DE"/>
    <w:rsid w:val="006F2B0A"/>
    <w:rsid w:val="006F46C0"/>
    <w:rsid w:val="006F4F03"/>
    <w:rsid w:val="006F69AB"/>
    <w:rsid w:val="006F7384"/>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0931"/>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0B55"/>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076A"/>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557"/>
    <w:rsid w:val="007F46C7"/>
    <w:rsid w:val="007F61D4"/>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363"/>
    <w:rsid w:val="0082741F"/>
    <w:rsid w:val="008305E1"/>
    <w:rsid w:val="00831159"/>
    <w:rsid w:val="00832BFE"/>
    <w:rsid w:val="00833673"/>
    <w:rsid w:val="00833676"/>
    <w:rsid w:val="00833A12"/>
    <w:rsid w:val="0083470F"/>
    <w:rsid w:val="00835406"/>
    <w:rsid w:val="00836B65"/>
    <w:rsid w:val="00836C51"/>
    <w:rsid w:val="00842654"/>
    <w:rsid w:val="00843217"/>
    <w:rsid w:val="00844717"/>
    <w:rsid w:val="00845313"/>
    <w:rsid w:val="0084568F"/>
    <w:rsid w:val="00845CEE"/>
    <w:rsid w:val="00846884"/>
    <w:rsid w:val="00846FB9"/>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586D"/>
    <w:rsid w:val="008A71D7"/>
    <w:rsid w:val="008A7215"/>
    <w:rsid w:val="008B0349"/>
    <w:rsid w:val="008B0750"/>
    <w:rsid w:val="008B18BD"/>
    <w:rsid w:val="008B5DE8"/>
    <w:rsid w:val="008B5E74"/>
    <w:rsid w:val="008B72D6"/>
    <w:rsid w:val="008C12FD"/>
    <w:rsid w:val="008C1FC5"/>
    <w:rsid w:val="008C4EE2"/>
    <w:rsid w:val="008D07DA"/>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3AAB"/>
    <w:rsid w:val="008F5C75"/>
    <w:rsid w:val="008F6422"/>
    <w:rsid w:val="008F7BF9"/>
    <w:rsid w:val="00900C88"/>
    <w:rsid w:val="00902FA5"/>
    <w:rsid w:val="00905C4A"/>
    <w:rsid w:val="00914197"/>
    <w:rsid w:val="00916474"/>
    <w:rsid w:val="00916714"/>
    <w:rsid w:val="00916E29"/>
    <w:rsid w:val="0092107F"/>
    <w:rsid w:val="00921EAE"/>
    <w:rsid w:val="00923C8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0C64"/>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158"/>
    <w:rsid w:val="00984AFD"/>
    <w:rsid w:val="00985861"/>
    <w:rsid w:val="00986497"/>
    <w:rsid w:val="00990D47"/>
    <w:rsid w:val="00990E34"/>
    <w:rsid w:val="00991080"/>
    <w:rsid w:val="00991E9B"/>
    <w:rsid w:val="009921A9"/>
    <w:rsid w:val="009953E9"/>
    <w:rsid w:val="009968FD"/>
    <w:rsid w:val="00997C68"/>
    <w:rsid w:val="009A0764"/>
    <w:rsid w:val="009A4AEE"/>
    <w:rsid w:val="009A5087"/>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D7B82"/>
    <w:rsid w:val="009E0AAE"/>
    <w:rsid w:val="009E10A0"/>
    <w:rsid w:val="009E2EE9"/>
    <w:rsid w:val="009E3DFD"/>
    <w:rsid w:val="009E4310"/>
    <w:rsid w:val="009E4A80"/>
    <w:rsid w:val="009E57E0"/>
    <w:rsid w:val="009F195D"/>
    <w:rsid w:val="009F267D"/>
    <w:rsid w:val="009F278D"/>
    <w:rsid w:val="009F4496"/>
    <w:rsid w:val="009F5639"/>
    <w:rsid w:val="009F57F4"/>
    <w:rsid w:val="009F5EA9"/>
    <w:rsid w:val="009F6BA0"/>
    <w:rsid w:val="00A00B9A"/>
    <w:rsid w:val="00A01749"/>
    <w:rsid w:val="00A043C5"/>
    <w:rsid w:val="00A06ABA"/>
    <w:rsid w:val="00A077D3"/>
    <w:rsid w:val="00A105E2"/>
    <w:rsid w:val="00A13747"/>
    <w:rsid w:val="00A15980"/>
    <w:rsid w:val="00A15E50"/>
    <w:rsid w:val="00A17AA4"/>
    <w:rsid w:val="00A17B4F"/>
    <w:rsid w:val="00A22524"/>
    <w:rsid w:val="00A2292C"/>
    <w:rsid w:val="00A23C6D"/>
    <w:rsid w:val="00A241CF"/>
    <w:rsid w:val="00A26252"/>
    <w:rsid w:val="00A269B5"/>
    <w:rsid w:val="00A326DA"/>
    <w:rsid w:val="00A32D3E"/>
    <w:rsid w:val="00A342F1"/>
    <w:rsid w:val="00A357DD"/>
    <w:rsid w:val="00A36518"/>
    <w:rsid w:val="00A37042"/>
    <w:rsid w:val="00A376BA"/>
    <w:rsid w:val="00A435DC"/>
    <w:rsid w:val="00A4464C"/>
    <w:rsid w:val="00A4472F"/>
    <w:rsid w:val="00A4529B"/>
    <w:rsid w:val="00A461EE"/>
    <w:rsid w:val="00A47785"/>
    <w:rsid w:val="00A51150"/>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206"/>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593"/>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4660"/>
    <w:rsid w:val="00AE5644"/>
    <w:rsid w:val="00AE5D82"/>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34E2"/>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93E"/>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6829"/>
    <w:rsid w:val="00B976B9"/>
    <w:rsid w:val="00BA0B7E"/>
    <w:rsid w:val="00BA40D2"/>
    <w:rsid w:val="00BA523B"/>
    <w:rsid w:val="00BA60D1"/>
    <w:rsid w:val="00BA7633"/>
    <w:rsid w:val="00BB5864"/>
    <w:rsid w:val="00BC2365"/>
    <w:rsid w:val="00BC2404"/>
    <w:rsid w:val="00BC423F"/>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1416"/>
    <w:rsid w:val="00BF241C"/>
    <w:rsid w:val="00BF271D"/>
    <w:rsid w:val="00BF3B1D"/>
    <w:rsid w:val="00BF4024"/>
    <w:rsid w:val="00C00532"/>
    <w:rsid w:val="00C0207A"/>
    <w:rsid w:val="00C025EB"/>
    <w:rsid w:val="00C04738"/>
    <w:rsid w:val="00C05720"/>
    <w:rsid w:val="00C05F8C"/>
    <w:rsid w:val="00C100A5"/>
    <w:rsid w:val="00C108A0"/>
    <w:rsid w:val="00C120B3"/>
    <w:rsid w:val="00C12F6E"/>
    <w:rsid w:val="00C15DBA"/>
    <w:rsid w:val="00C20A04"/>
    <w:rsid w:val="00C22D71"/>
    <w:rsid w:val="00C27AAC"/>
    <w:rsid w:val="00C3004C"/>
    <w:rsid w:val="00C30DE4"/>
    <w:rsid w:val="00C3154B"/>
    <w:rsid w:val="00C321D5"/>
    <w:rsid w:val="00C32790"/>
    <w:rsid w:val="00C33F7B"/>
    <w:rsid w:val="00C34FF9"/>
    <w:rsid w:val="00C350A6"/>
    <w:rsid w:val="00C35C39"/>
    <w:rsid w:val="00C3693C"/>
    <w:rsid w:val="00C4097E"/>
    <w:rsid w:val="00C41A28"/>
    <w:rsid w:val="00C43446"/>
    <w:rsid w:val="00C4416C"/>
    <w:rsid w:val="00C45095"/>
    <w:rsid w:val="00C4520C"/>
    <w:rsid w:val="00C45767"/>
    <w:rsid w:val="00C514E8"/>
    <w:rsid w:val="00C521D7"/>
    <w:rsid w:val="00C52ED1"/>
    <w:rsid w:val="00C55F64"/>
    <w:rsid w:val="00C56772"/>
    <w:rsid w:val="00C56CFB"/>
    <w:rsid w:val="00C61B02"/>
    <w:rsid w:val="00C648D8"/>
    <w:rsid w:val="00C64BC7"/>
    <w:rsid w:val="00C65299"/>
    <w:rsid w:val="00C65872"/>
    <w:rsid w:val="00C66A97"/>
    <w:rsid w:val="00C67AEC"/>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507"/>
    <w:rsid w:val="00CB4A32"/>
    <w:rsid w:val="00CB4D7B"/>
    <w:rsid w:val="00CB7DB4"/>
    <w:rsid w:val="00CC17A4"/>
    <w:rsid w:val="00CC5BED"/>
    <w:rsid w:val="00CC7002"/>
    <w:rsid w:val="00CC73EA"/>
    <w:rsid w:val="00CD0CB2"/>
    <w:rsid w:val="00CD1086"/>
    <w:rsid w:val="00CD3FDB"/>
    <w:rsid w:val="00CD6DC1"/>
    <w:rsid w:val="00CD6FBC"/>
    <w:rsid w:val="00CD73B1"/>
    <w:rsid w:val="00CD7783"/>
    <w:rsid w:val="00CD778C"/>
    <w:rsid w:val="00CD7DD3"/>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224"/>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6924"/>
    <w:rsid w:val="00D37DE3"/>
    <w:rsid w:val="00D405E6"/>
    <w:rsid w:val="00D40B8E"/>
    <w:rsid w:val="00D41288"/>
    <w:rsid w:val="00D41611"/>
    <w:rsid w:val="00D4295E"/>
    <w:rsid w:val="00D44CD7"/>
    <w:rsid w:val="00D47124"/>
    <w:rsid w:val="00D477E3"/>
    <w:rsid w:val="00D47CFB"/>
    <w:rsid w:val="00D5052E"/>
    <w:rsid w:val="00D52290"/>
    <w:rsid w:val="00D57521"/>
    <w:rsid w:val="00D61BB3"/>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05AC"/>
    <w:rsid w:val="00DE21EE"/>
    <w:rsid w:val="00DE30C7"/>
    <w:rsid w:val="00DE4DD1"/>
    <w:rsid w:val="00DE63BC"/>
    <w:rsid w:val="00DF081F"/>
    <w:rsid w:val="00DF1381"/>
    <w:rsid w:val="00DF49E6"/>
    <w:rsid w:val="00DF4C3E"/>
    <w:rsid w:val="00DF584A"/>
    <w:rsid w:val="00DF6C38"/>
    <w:rsid w:val="00DF71C7"/>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20F6"/>
    <w:rsid w:val="00E43723"/>
    <w:rsid w:val="00E443CC"/>
    <w:rsid w:val="00E4595D"/>
    <w:rsid w:val="00E462CB"/>
    <w:rsid w:val="00E4723F"/>
    <w:rsid w:val="00E503B3"/>
    <w:rsid w:val="00E50B99"/>
    <w:rsid w:val="00E50D7D"/>
    <w:rsid w:val="00E52E86"/>
    <w:rsid w:val="00E62BC1"/>
    <w:rsid w:val="00E63D75"/>
    <w:rsid w:val="00E653A7"/>
    <w:rsid w:val="00E65760"/>
    <w:rsid w:val="00E66620"/>
    <w:rsid w:val="00E7023C"/>
    <w:rsid w:val="00E71ACF"/>
    <w:rsid w:val="00E72649"/>
    <w:rsid w:val="00E728E4"/>
    <w:rsid w:val="00E73793"/>
    <w:rsid w:val="00E779A2"/>
    <w:rsid w:val="00E77A04"/>
    <w:rsid w:val="00E80E27"/>
    <w:rsid w:val="00E81068"/>
    <w:rsid w:val="00E828AC"/>
    <w:rsid w:val="00E8469A"/>
    <w:rsid w:val="00E84CB4"/>
    <w:rsid w:val="00E85E23"/>
    <w:rsid w:val="00E873C6"/>
    <w:rsid w:val="00E87F81"/>
    <w:rsid w:val="00E909B6"/>
    <w:rsid w:val="00E92803"/>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0E0"/>
    <w:rsid w:val="00EE7B56"/>
    <w:rsid w:val="00EF1A5B"/>
    <w:rsid w:val="00EF2719"/>
    <w:rsid w:val="00EF287C"/>
    <w:rsid w:val="00EF355F"/>
    <w:rsid w:val="00EF3B74"/>
    <w:rsid w:val="00F00046"/>
    <w:rsid w:val="00F00145"/>
    <w:rsid w:val="00F02655"/>
    <w:rsid w:val="00F02DE6"/>
    <w:rsid w:val="00F04E4F"/>
    <w:rsid w:val="00F05D0E"/>
    <w:rsid w:val="00F06410"/>
    <w:rsid w:val="00F07130"/>
    <w:rsid w:val="00F0738F"/>
    <w:rsid w:val="00F10275"/>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0FD9"/>
    <w:rsid w:val="00F43FF2"/>
    <w:rsid w:val="00F44C82"/>
    <w:rsid w:val="00F456F0"/>
    <w:rsid w:val="00F5014C"/>
    <w:rsid w:val="00F50D59"/>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67FE"/>
    <w:rsid w:val="00FC7EC6"/>
    <w:rsid w:val="00FD0506"/>
    <w:rsid w:val="00FD2A16"/>
    <w:rsid w:val="00FD656B"/>
    <w:rsid w:val="00FD7048"/>
    <w:rsid w:val="00FE2080"/>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paragraph" w:styleId="5">
    <w:name w:val="heading 5"/>
    <w:basedOn w:val="a"/>
    <w:next w:val="a"/>
    <w:link w:val="50"/>
    <w:uiPriority w:val="99"/>
    <w:qFormat/>
    <w:rsid w:val="00A376BA"/>
    <w:pPr>
      <w:spacing w:before="240"/>
      <w:outlineLvl w:val="4"/>
    </w:pPr>
    <w:rPr>
      <w:rFonts w:ascii="Calibri" w:hAnsi="Calibri" w:cs="Calibri"/>
      <w:b/>
      <w:bCs/>
      <w:i/>
      <w:iCs/>
      <w:sz w:val="26"/>
      <w:szCs w:val="26"/>
    </w:rPr>
  </w:style>
  <w:style w:type="paragraph" w:styleId="9">
    <w:name w:val="heading 9"/>
    <w:basedOn w:val="a"/>
    <w:next w:val="a"/>
    <w:link w:val="90"/>
    <w:semiHidden/>
    <w:unhideWhenUsed/>
    <w:qFormat/>
    <w:rsid w:val="002E3D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6580C"/>
    <w:rPr>
      <w:sz w:val="20"/>
      <w:szCs w:val="20"/>
    </w:rPr>
  </w:style>
  <w:style w:type="character" w:customStyle="1" w:styleId="50">
    <w:name w:val="Заголовок 5 Знак"/>
    <w:basedOn w:val="a0"/>
    <w:link w:val="5"/>
    <w:uiPriority w:val="99"/>
    <w:rsid w:val="00A376BA"/>
    <w:rPr>
      <w:rFonts w:ascii="Calibri" w:hAnsi="Calibri" w:cs="Calibri"/>
      <w:b/>
      <w:bCs/>
      <w:i/>
      <w:iCs/>
      <w:sz w:val="26"/>
      <w:szCs w:val="26"/>
    </w:rPr>
  </w:style>
  <w:style w:type="character" w:customStyle="1" w:styleId="90">
    <w:name w:val="Заголовок 9 Знак"/>
    <w:basedOn w:val="a0"/>
    <w:link w:val="9"/>
    <w:semiHidden/>
    <w:rsid w:val="002E3DF6"/>
    <w:rPr>
      <w:rFonts w:asciiTheme="majorHAnsi" w:eastAsiaTheme="majorEastAsia" w:hAnsiTheme="majorHAnsi" w:cstheme="majorBidi"/>
      <w:i/>
      <w:iCs/>
      <w:color w:val="404040" w:themeColor="text1" w:themeTint="BF"/>
    </w:rPr>
  </w:style>
  <w:style w:type="paragraph" w:customStyle="1" w:styleId="TableContents">
    <w:name w:val="Table Contents"/>
    <w:basedOn w:val="a"/>
    <w:rsid w:val="002E3DF6"/>
    <w:pPr>
      <w:widowControl w:val="0"/>
      <w:suppressLineNumbers/>
      <w:suppressAutoHyphens/>
      <w:autoSpaceDN w:val="0"/>
      <w:spacing w:after="0"/>
      <w:jc w:val="left"/>
    </w:pPr>
    <w:rPr>
      <w:rFonts w:eastAsia="Andale Sans UI" w:cs="Tahoma"/>
      <w:kern w:val="3"/>
      <w:lang w:val="de-DE" w:eastAsia="ja-JP" w:bidi="fa-IR"/>
    </w:rPr>
  </w:style>
  <w:style w:type="paragraph" w:customStyle="1" w:styleId="Bodytext1">
    <w:name w:val="Body text1"/>
    <w:basedOn w:val="a"/>
    <w:uiPriority w:val="99"/>
    <w:rsid w:val="002E3DF6"/>
    <w:pPr>
      <w:shd w:val="clear" w:color="auto" w:fill="FFFFFF"/>
      <w:spacing w:after="0" w:line="274" w:lineRule="exact"/>
      <w:jc w:val="right"/>
    </w:pPr>
  </w:style>
  <w:style w:type="paragraph" w:customStyle="1" w:styleId="aff5">
    <w:name w:val="Прижатый влево"/>
    <w:basedOn w:val="a"/>
    <w:next w:val="a"/>
    <w:uiPriority w:val="99"/>
    <w:rsid w:val="002E3DF6"/>
    <w:pPr>
      <w:widowControl w:val="0"/>
      <w:autoSpaceDE w:val="0"/>
      <w:autoSpaceDN w:val="0"/>
      <w:adjustRightInd w:val="0"/>
      <w:spacing w:after="0"/>
      <w:jc w:val="lef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paragraph" w:styleId="5">
    <w:name w:val="heading 5"/>
    <w:basedOn w:val="a"/>
    <w:next w:val="a"/>
    <w:link w:val="50"/>
    <w:uiPriority w:val="99"/>
    <w:qFormat/>
    <w:rsid w:val="00A376BA"/>
    <w:pPr>
      <w:spacing w:before="240"/>
      <w:outlineLvl w:val="4"/>
    </w:pPr>
    <w:rPr>
      <w:rFonts w:ascii="Calibri" w:hAnsi="Calibri" w:cs="Calibri"/>
      <w:b/>
      <w:bCs/>
      <w:i/>
      <w:iCs/>
      <w:sz w:val="26"/>
      <w:szCs w:val="26"/>
    </w:rPr>
  </w:style>
  <w:style w:type="paragraph" w:styleId="9">
    <w:name w:val="heading 9"/>
    <w:basedOn w:val="a"/>
    <w:next w:val="a"/>
    <w:link w:val="90"/>
    <w:semiHidden/>
    <w:unhideWhenUsed/>
    <w:qFormat/>
    <w:rsid w:val="002E3D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6580C"/>
    <w:rPr>
      <w:sz w:val="20"/>
      <w:szCs w:val="20"/>
    </w:rPr>
  </w:style>
  <w:style w:type="character" w:customStyle="1" w:styleId="50">
    <w:name w:val="Заголовок 5 Знак"/>
    <w:basedOn w:val="a0"/>
    <w:link w:val="5"/>
    <w:uiPriority w:val="99"/>
    <w:rsid w:val="00A376BA"/>
    <w:rPr>
      <w:rFonts w:ascii="Calibri" w:hAnsi="Calibri" w:cs="Calibri"/>
      <w:b/>
      <w:bCs/>
      <w:i/>
      <w:iCs/>
      <w:sz w:val="26"/>
      <w:szCs w:val="26"/>
    </w:rPr>
  </w:style>
  <w:style w:type="character" w:customStyle="1" w:styleId="90">
    <w:name w:val="Заголовок 9 Знак"/>
    <w:basedOn w:val="a0"/>
    <w:link w:val="9"/>
    <w:semiHidden/>
    <w:rsid w:val="002E3DF6"/>
    <w:rPr>
      <w:rFonts w:asciiTheme="majorHAnsi" w:eastAsiaTheme="majorEastAsia" w:hAnsiTheme="majorHAnsi" w:cstheme="majorBidi"/>
      <w:i/>
      <w:iCs/>
      <w:color w:val="404040" w:themeColor="text1" w:themeTint="BF"/>
    </w:rPr>
  </w:style>
  <w:style w:type="paragraph" w:customStyle="1" w:styleId="TableContents">
    <w:name w:val="Table Contents"/>
    <w:basedOn w:val="a"/>
    <w:rsid w:val="002E3DF6"/>
    <w:pPr>
      <w:widowControl w:val="0"/>
      <w:suppressLineNumbers/>
      <w:suppressAutoHyphens/>
      <w:autoSpaceDN w:val="0"/>
      <w:spacing w:after="0"/>
      <w:jc w:val="left"/>
    </w:pPr>
    <w:rPr>
      <w:rFonts w:eastAsia="Andale Sans UI" w:cs="Tahoma"/>
      <w:kern w:val="3"/>
      <w:lang w:val="de-DE" w:eastAsia="ja-JP" w:bidi="fa-IR"/>
    </w:rPr>
  </w:style>
  <w:style w:type="paragraph" w:customStyle="1" w:styleId="Bodytext1">
    <w:name w:val="Body text1"/>
    <w:basedOn w:val="a"/>
    <w:uiPriority w:val="99"/>
    <w:rsid w:val="002E3DF6"/>
    <w:pPr>
      <w:shd w:val="clear" w:color="auto" w:fill="FFFFFF"/>
      <w:spacing w:after="0" w:line="274" w:lineRule="exact"/>
      <w:jc w:val="right"/>
    </w:pPr>
  </w:style>
  <w:style w:type="paragraph" w:customStyle="1" w:styleId="aff5">
    <w:name w:val="Прижатый влево"/>
    <w:basedOn w:val="a"/>
    <w:next w:val="a"/>
    <w:uiPriority w:val="99"/>
    <w:rsid w:val="002E3DF6"/>
    <w:pPr>
      <w:widowControl w:val="0"/>
      <w:autoSpaceDE w:val="0"/>
      <w:autoSpaceDN w:val="0"/>
      <w:adjustRightInd w:val="0"/>
      <w:spacing w:after="0"/>
      <w:jc w:val="lef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09405">
      <w:bodyDiv w:val="1"/>
      <w:marLeft w:val="0"/>
      <w:marRight w:val="0"/>
      <w:marTop w:val="0"/>
      <w:marBottom w:val="0"/>
      <w:divBdr>
        <w:top w:val="none" w:sz="0" w:space="0" w:color="auto"/>
        <w:left w:val="none" w:sz="0" w:space="0" w:color="auto"/>
        <w:bottom w:val="none" w:sz="0" w:space="0" w:color="auto"/>
        <w:right w:val="none" w:sz="0" w:space="0" w:color="auto"/>
      </w:divBdr>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0200106">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40599105">
      <w:bodyDiv w:val="1"/>
      <w:marLeft w:val="0"/>
      <w:marRight w:val="0"/>
      <w:marTop w:val="0"/>
      <w:marBottom w:val="0"/>
      <w:divBdr>
        <w:top w:val="none" w:sz="0" w:space="0" w:color="auto"/>
        <w:left w:val="none" w:sz="0" w:space="0" w:color="auto"/>
        <w:bottom w:val="none" w:sz="0" w:space="0" w:color="auto"/>
        <w:right w:val="none" w:sz="0" w:space="0" w:color="auto"/>
      </w:divBdr>
    </w:div>
    <w:div w:id="252666402">
      <w:bodyDiv w:val="1"/>
      <w:marLeft w:val="0"/>
      <w:marRight w:val="0"/>
      <w:marTop w:val="0"/>
      <w:marBottom w:val="0"/>
      <w:divBdr>
        <w:top w:val="none" w:sz="0" w:space="0" w:color="auto"/>
        <w:left w:val="none" w:sz="0" w:space="0" w:color="auto"/>
        <w:bottom w:val="none" w:sz="0" w:space="0" w:color="auto"/>
        <w:right w:val="none" w:sz="0" w:space="0" w:color="auto"/>
      </w:divBdr>
    </w:div>
    <w:div w:id="268661780">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293409428">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05097">
      <w:bodyDiv w:val="1"/>
      <w:marLeft w:val="0"/>
      <w:marRight w:val="0"/>
      <w:marTop w:val="0"/>
      <w:marBottom w:val="0"/>
      <w:divBdr>
        <w:top w:val="none" w:sz="0" w:space="0" w:color="auto"/>
        <w:left w:val="none" w:sz="0" w:space="0" w:color="auto"/>
        <w:bottom w:val="none" w:sz="0" w:space="0" w:color="auto"/>
        <w:right w:val="none" w:sz="0" w:space="0" w:color="auto"/>
      </w:divBdr>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19527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01680422">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27654079">
      <w:bodyDiv w:val="1"/>
      <w:marLeft w:val="0"/>
      <w:marRight w:val="0"/>
      <w:marTop w:val="0"/>
      <w:marBottom w:val="0"/>
      <w:divBdr>
        <w:top w:val="none" w:sz="0" w:space="0" w:color="auto"/>
        <w:left w:val="none" w:sz="0" w:space="0" w:color="auto"/>
        <w:bottom w:val="none" w:sz="0" w:space="0" w:color="auto"/>
        <w:right w:val="none" w:sz="0" w:space="0" w:color="auto"/>
      </w:divBdr>
    </w:div>
    <w:div w:id="430273299">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75101860">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74049762">
      <w:bodyDiv w:val="1"/>
      <w:marLeft w:val="0"/>
      <w:marRight w:val="0"/>
      <w:marTop w:val="0"/>
      <w:marBottom w:val="0"/>
      <w:divBdr>
        <w:top w:val="none" w:sz="0" w:space="0" w:color="auto"/>
        <w:left w:val="none" w:sz="0" w:space="0" w:color="auto"/>
        <w:bottom w:val="none" w:sz="0" w:space="0" w:color="auto"/>
        <w:right w:val="none" w:sz="0" w:space="0" w:color="auto"/>
      </w:divBdr>
    </w:div>
    <w:div w:id="590503956">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42196759">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694888900">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26876423">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52629144">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790249030">
      <w:bodyDiv w:val="1"/>
      <w:marLeft w:val="0"/>
      <w:marRight w:val="0"/>
      <w:marTop w:val="0"/>
      <w:marBottom w:val="0"/>
      <w:divBdr>
        <w:top w:val="none" w:sz="0" w:space="0" w:color="auto"/>
        <w:left w:val="none" w:sz="0" w:space="0" w:color="auto"/>
        <w:bottom w:val="none" w:sz="0" w:space="0" w:color="auto"/>
        <w:right w:val="none" w:sz="0" w:space="0" w:color="auto"/>
      </w:divBdr>
    </w:div>
    <w:div w:id="824277514">
      <w:bodyDiv w:val="1"/>
      <w:marLeft w:val="0"/>
      <w:marRight w:val="0"/>
      <w:marTop w:val="0"/>
      <w:marBottom w:val="0"/>
      <w:divBdr>
        <w:top w:val="none" w:sz="0" w:space="0" w:color="auto"/>
        <w:left w:val="none" w:sz="0" w:space="0" w:color="auto"/>
        <w:bottom w:val="none" w:sz="0" w:space="0" w:color="auto"/>
        <w:right w:val="none" w:sz="0" w:space="0" w:color="auto"/>
      </w:divBdr>
    </w:div>
    <w:div w:id="850146524">
      <w:bodyDiv w:val="1"/>
      <w:marLeft w:val="0"/>
      <w:marRight w:val="0"/>
      <w:marTop w:val="0"/>
      <w:marBottom w:val="0"/>
      <w:divBdr>
        <w:top w:val="none" w:sz="0" w:space="0" w:color="auto"/>
        <w:left w:val="none" w:sz="0" w:space="0" w:color="auto"/>
        <w:bottom w:val="none" w:sz="0" w:space="0" w:color="auto"/>
        <w:right w:val="none" w:sz="0" w:space="0" w:color="auto"/>
      </w:divBdr>
    </w:div>
    <w:div w:id="851605207">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66990704">
      <w:bodyDiv w:val="1"/>
      <w:marLeft w:val="0"/>
      <w:marRight w:val="0"/>
      <w:marTop w:val="0"/>
      <w:marBottom w:val="0"/>
      <w:divBdr>
        <w:top w:val="none" w:sz="0" w:space="0" w:color="auto"/>
        <w:left w:val="none" w:sz="0" w:space="0" w:color="auto"/>
        <w:bottom w:val="none" w:sz="0" w:space="0" w:color="auto"/>
        <w:right w:val="none" w:sz="0" w:space="0" w:color="auto"/>
      </w:divBdr>
    </w:div>
    <w:div w:id="873350405">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40935149">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1073088">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272979803">
      <w:bodyDiv w:val="1"/>
      <w:marLeft w:val="0"/>
      <w:marRight w:val="0"/>
      <w:marTop w:val="0"/>
      <w:marBottom w:val="0"/>
      <w:divBdr>
        <w:top w:val="none" w:sz="0" w:space="0" w:color="auto"/>
        <w:left w:val="none" w:sz="0" w:space="0" w:color="auto"/>
        <w:bottom w:val="none" w:sz="0" w:space="0" w:color="auto"/>
        <w:right w:val="none" w:sz="0" w:space="0" w:color="auto"/>
      </w:divBdr>
    </w:div>
    <w:div w:id="1280335177">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373188965">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4456115">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775594750">
      <w:bodyDiv w:val="1"/>
      <w:marLeft w:val="0"/>
      <w:marRight w:val="0"/>
      <w:marTop w:val="0"/>
      <w:marBottom w:val="0"/>
      <w:divBdr>
        <w:top w:val="none" w:sz="0" w:space="0" w:color="auto"/>
        <w:left w:val="none" w:sz="0" w:space="0" w:color="auto"/>
        <w:bottom w:val="none" w:sz="0" w:space="0" w:color="auto"/>
        <w:right w:val="none" w:sz="0" w:space="0" w:color="auto"/>
      </w:divBdr>
    </w:div>
    <w:div w:id="179309264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856772786">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1997954945">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51032877">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F2FE70DDA42B32D012A14B49576E0A1AFDE470D06601495F0E5EED951C275A9E3D8BC971B46dDd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m.qlaster.ru/enterprises/detail/19277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70253464.4413/" TargetMode="External"/><Relationship Id="rId4" Type="http://schemas.microsoft.com/office/2007/relationships/stylesWithEffects" Target="stylesWithEffects.xml"/><Relationship Id="rId9" Type="http://schemas.openxmlformats.org/officeDocument/2006/relationships/hyperlink" Target="garantf1://70402258.2000/" TargetMode="External"/><Relationship Id="rId14" Type="http://schemas.openxmlformats.org/officeDocument/2006/relationships/hyperlink" Target="http://hm.qlaster.ru/enterprises/detail/192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066F-E032-4498-982E-17CEDC83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50</Pages>
  <Words>17725</Words>
  <Characters>134121</Characters>
  <Application>Microsoft Office Word</Application>
  <DocSecurity>0</DocSecurity>
  <Lines>1117</Lines>
  <Paragraphs>303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151543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72</cp:revision>
  <cp:lastPrinted>2016-12-23T11:57:00Z</cp:lastPrinted>
  <dcterms:created xsi:type="dcterms:W3CDTF">2016-06-08T09:36:00Z</dcterms:created>
  <dcterms:modified xsi:type="dcterms:W3CDTF">2016-12-27T10:28:00Z</dcterms:modified>
</cp:coreProperties>
</file>