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0" w:rsidRPr="0021641A" w:rsidRDefault="00A422A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45366" w:rsidRDefault="00245366" w:rsidP="00953E9C">
                  <w:pPr>
                    <w:pStyle w:val="Standard"/>
                    <w:jc w:val="right"/>
                  </w:pPr>
                  <w:r>
                    <w:t>«В регистр»</w:t>
                  </w:r>
                </w:p>
                <w:p w:rsidR="00245366" w:rsidRDefault="0024536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5.5pt" filled="t">
            <v:fill color2="black"/>
            <v:imagedata r:id="rId9" o:title=""/>
          </v:shape>
        </w:pict>
      </w:r>
    </w:p>
    <w:p w:rsidR="00527D00" w:rsidRPr="009E7768" w:rsidRDefault="00527D00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</w:pPr>
      <w:r w:rsidRPr="009E7768"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  <w:t>АДМИНИСТРАЦИЯ ГОРОДА ЮГОРСКА</w:t>
      </w:r>
    </w:p>
    <w:p w:rsidR="00527D00" w:rsidRPr="00816C3C" w:rsidRDefault="00527D00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9E7768" w:rsidRPr="009E7768" w:rsidRDefault="009E7768" w:rsidP="0037056B">
      <w:pPr>
        <w:jc w:val="center"/>
        <w:rPr>
          <w:rFonts w:ascii="PT Astra Serif" w:hAnsi="PT Astra Serif"/>
          <w:spacing w:val="20"/>
          <w:sz w:val="28"/>
          <w:szCs w:val="28"/>
        </w:rPr>
      </w:pPr>
    </w:p>
    <w:p w:rsidR="00527D00" w:rsidRPr="009E7768" w:rsidRDefault="00527D00" w:rsidP="0037056B">
      <w:pPr>
        <w:jc w:val="center"/>
        <w:rPr>
          <w:rFonts w:ascii="PT Astra Serif" w:hAnsi="PT Astra Serif"/>
          <w:spacing w:val="20"/>
          <w:sz w:val="36"/>
          <w:szCs w:val="36"/>
        </w:rPr>
      </w:pPr>
      <w:r w:rsidRPr="009E776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527D00" w:rsidRDefault="00527D00" w:rsidP="0037056B">
      <w:pPr>
        <w:rPr>
          <w:rFonts w:ascii="PT Astra Serif" w:hAnsi="PT Astra Serif"/>
          <w:sz w:val="28"/>
          <w:szCs w:val="28"/>
        </w:rPr>
      </w:pPr>
    </w:p>
    <w:p w:rsidR="009E7768" w:rsidRPr="00816C3C" w:rsidRDefault="009E7768" w:rsidP="0037056B">
      <w:pPr>
        <w:rPr>
          <w:rFonts w:ascii="PT Astra Serif" w:hAnsi="PT Astra Serif"/>
          <w:sz w:val="28"/>
          <w:szCs w:val="28"/>
        </w:rPr>
      </w:pPr>
    </w:p>
    <w:p w:rsidR="00527D00" w:rsidRPr="00816C3C" w:rsidRDefault="00A422A3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14 ноября 2022 года </w:t>
      </w:r>
      <w:r w:rsidR="00527D00" w:rsidRPr="00816C3C">
        <w:rPr>
          <w:rFonts w:ascii="PT Astra Serif" w:hAnsi="PT Astra Serif"/>
          <w:sz w:val="28"/>
          <w:szCs w:val="28"/>
        </w:rPr>
        <w:tab/>
      </w:r>
      <w:r w:rsidR="00527D00" w:rsidRPr="00816C3C">
        <w:rPr>
          <w:rFonts w:ascii="PT Astra Serif" w:hAnsi="PT Astra Serif"/>
          <w:sz w:val="28"/>
          <w:szCs w:val="28"/>
        </w:rPr>
        <w:tab/>
      </w:r>
      <w:r w:rsidR="00527D00" w:rsidRPr="00816C3C">
        <w:rPr>
          <w:rFonts w:ascii="PT Astra Serif" w:hAnsi="PT Astra Serif"/>
          <w:sz w:val="28"/>
          <w:szCs w:val="28"/>
        </w:rPr>
        <w:tab/>
      </w:r>
      <w:r w:rsidR="00784F84">
        <w:rPr>
          <w:rFonts w:ascii="PT Astra Serif" w:hAnsi="PT Astra Serif"/>
          <w:sz w:val="28"/>
          <w:szCs w:val="28"/>
        </w:rPr>
        <w:t xml:space="preserve">        </w:t>
      </w:r>
      <w:r w:rsidR="00712D42">
        <w:rPr>
          <w:rFonts w:ascii="PT Astra Serif" w:hAnsi="PT Astra Serif"/>
          <w:sz w:val="28"/>
          <w:szCs w:val="28"/>
        </w:rPr>
        <w:t xml:space="preserve">                   </w:t>
      </w:r>
      <w:r w:rsidR="00527D00" w:rsidRPr="00816C3C">
        <w:rPr>
          <w:rFonts w:ascii="PT Astra Serif" w:hAnsi="PT Astra Serif"/>
          <w:sz w:val="28"/>
          <w:szCs w:val="28"/>
        </w:rPr>
        <w:tab/>
      </w:r>
      <w:r w:rsidR="00527D00" w:rsidRPr="00816C3C">
        <w:rPr>
          <w:rFonts w:ascii="PT Astra Serif" w:hAnsi="PT Astra Serif"/>
          <w:sz w:val="28"/>
          <w:szCs w:val="28"/>
        </w:rPr>
        <w:tab/>
      </w:r>
      <w:r w:rsidR="009E7768"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 xml:space="preserve"> № 2383-п</w:t>
      </w:r>
    </w:p>
    <w:p w:rsidR="00527D00" w:rsidRPr="00816C3C" w:rsidRDefault="00527D00" w:rsidP="0037056B">
      <w:pPr>
        <w:rPr>
          <w:rFonts w:ascii="PT Astra Serif" w:hAnsi="PT Astra Serif"/>
          <w:sz w:val="28"/>
          <w:szCs w:val="28"/>
        </w:rPr>
      </w:pPr>
    </w:p>
    <w:p w:rsidR="009E7768" w:rsidRDefault="009E7768" w:rsidP="0058696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9E7768" w:rsidRDefault="009E7768" w:rsidP="0058696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527D00" w:rsidRPr="00816C3C" w:rsidRDefault="00527D00" w:rsidP="0058696D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16C3C">
        <w:rPr>
          <w:rFonts w:ascii="PT Astra Serif" w:hAnsi="PT Astra Serif"/>
          <w:sz w:val="28"/>
          <w:szCs w:val="28"/>
        </w:rPr>
        <w:t>О внесении изменени</w:t>
      </w:r>
      <w:r w:rsidR="003B521B">
        <w:rPr>
          <w:rFonts w:ascii="PT Astra Serif" w:hAnsi="PT Astra Serif"/>
          <w:sz w:val="28"/>
          <w:szCs w:val="28"/>
        </w:rPr>
        <w:t>й</w:t>
      </w:r>
      <w:r w:rsidRPr="00816C3C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</w:p>
    <w:p w:rsidR="00527D00" w:rsidRPr="00816C3C" w:rsidRDefault="00527D00" w:rsidP="0058696D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16C3C">
        <w:rPr>
          <w:rFonts w:ascii="PT Astra Serif" w:hAnsi="PT Astra Serif"/>
          <w:kern w:val="1"/>
          <w:sz w:val="28"/>
          <w:szCs w:val="28"/>
          <w:lang w:eastAsia="ru-RU"/>
        </w:rPr>
        <w:t xml:space="preserve">в постановление администрации </w:t>
      </w:r>
    </w:p>
    <w:p w:rsidR="00527D00" w:rsidRPr="00816C3C" w:rsidRDefault="00527D00" w:rsidP="0058696D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16C3C">
        <w:rPr>
          <w:rFonts w:ascii="PT Astra Serif" w:hAnsi="PT Astra Serif"/>
          <w:kern w:val="1"/>
          <w:sz w:val="28"/>
          <w:szCs w:val="28"/>
          <w:lang w:eastAsia="ru-RU"/>
        </w:rPr>
        <w:t>города Югорска от 31.10.2018 № 3008</w:t>
      </w:r>
    </w:p>
    <w:p w:rsidR="00527D00" w:rsidRPr="00816C3C" w:rsidRDefault="00527D00" w:rsidP="0058696D">
      <w:pPr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</w:p>
    <w:p w:rsidR="00527D00" w:rsidRPr="00816C3C" w:rsidRDefault="00527D00" w:rsidP="0058696D">
      <w:pPr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«Молодежная политика и организация </w:t>
      </w:r>
    </w:p>
    <w:p w:rsidR="00527D00" w:rsidRPr="00816C3C" w:rsidRDefault="00527D00" w:rsidP="0058696D">
      <w:pPr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временного трудоустройства» </w:t>
      </w:r>
    </w:p>
    <w:p w:rsidR="00527D00" w:rsidRDefault="00527D00" w:rsidP="0058696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E7768" w:rsidRDefault="009E7768" w:rsidP="0058696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E7768" w:rsidRPr="00816C3C" w:rsidRDefault="009E7768" w:rsidP="0058696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7D00" w:rsidRPr="00816C3C" w:rsidRDefault="00527D00" w:rsidP="0058696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В соответствии </w:t>
      </w:r>
      <w:r w:rsidR="007D40AF">
        <w:rPr>
          <w:rFonts w:ascii="PT Astra Serif" w:hAnsi="PT Astra Serif"/>
          <w:sz w:val="28"/>
          <w:szCs w:val="28"/>
        </w:rPr>
        <w:t xml:space="preserve">с </w:t>
      </w:r>
      <w:r w:rsidR="00354EF1">
        <w:rPr>
          <w:rFonts w:ascii="PT Astra Serif" w:hAnsi="PT Astra Serif"/>
          <w:sz w:val="28"/>
          <w:szCs w:val="28"/>
        </w:rPr>
        <w:t>постановлени</w:t>
      </w:r>
      <w:r w:rsidR="009B0CAB">
        <w:rPr>
          <w:rFonts w:ascii="PT Astra Serif" w:hAnsi="PT Astra Serif"/>
          <w:sz w:val="28"/>
          <w:szCs w:val="28"/>
        </w:rPr>
        <w:t>ем</w:t>
      </w:r>
      <w:r w:rsidRPr="00816C3C">
        <w:rPr>
          <w:rFonts w:ascii="PT Astra Serif" w:hAnsi="PT Astra Serif"/>
          <w:sz w:val="28"/>
          <w:szCs w:val="28"/>
        </w:rPr>
        <w:t xml:space="preserve"> администрации города Югорска от </w:t>
      </w:r>
      <w:r w:rsidRPr="0041668A">
        <w:rPr>
          <w:rFonts w:ascii="PT Astra Serif" w:hAnsi="PT Astra Serif"/>
          <w:sz w:val="28"/>
          <w:szCs w:val="28"/>
        </w:rPr>
        <w:t>0</w:t>
      </w:r>
      <w:r w:rsidR="0041668A" w:rsidRPr="0041668A">
        <w:rPr>
          <w:rFonts w:ascii="PT Astra Serif" w:hAnsi="PT Astra Serif"/>
          <w:sz w:val="28"/>
          <w:szCs w:val="28"/>
        </w:rPr>
        <w:t>3</w:t>
      </w:r>
      <w:r w:rsidRPr="0041668A">
        <w:rPr>
          <w:rFonts w:ascii="PT Astra Serif" w:hAnsi="PT Astra Serif"/>
          <w:sz w:val="28"/>
          <w:szCs w:val="28"/>
        </w:rPr>
        <w:t>.11.20</w:t>
      </w:r>
      <w:r w:rsidR="0041668A" w:rsidRPr="0041668A">
        <w:rPr>
          <w:rFonts w:ascii="PT Astra Serif" w:hAnsi="PT Astra Serif"/>
          <w:sz w:val="28"/>
          <w:szCs w:val="28"/>
        </w:rPr>
        <w:t>21</w:t>
      </w:r>
      <w:r w:rsidRPr="0041668A">
        <w:rPr>
          <w:rFonts w:ascii="PT Astra Serif" w:hAnsi="PT Astra Serif"/>
          <w:sz w:val="28"/>
          <w:szCs w:val="28"/>
        </w:rPr>
        <w:t xml:space="preserve"> № 2</w:t>
      </w:r>
      <w:r w:rsidR="0041668A" w:rsidRPr="0041668A">
        <w:rPr>
          <w:rFonts w:ascii="PT Astra Serif" w:hAnsi="PT Astra Serif"/>
          <w:sz w:val="28"/>
          <w:szCs w:val="28"/>
        </w:rPr>
        <w:t>096-п</w:t>
      </w:r>
      <w:r w:rsidRPr="0041668A">
        <w:rPr>
          <w:rFonts w:ascii="PT Astra Serif" w:hAnsi="PT Astra Serif"/>
          <w:sz w:val="28"/>
          <w:szCs w:val="28"/>
        </w:rPr>
        <w:t xml:space="preserve"> «</w:t>
      </w:r>
      <w:r w:rsidRPr="00816C3C">
        <w:rPr>
          <w:rFonts w:ascii="PT Astra Serif" w:hAnsi="PT Astra Serif"/>
          <w:sz w:val="28"/>
          <w:szCs w:val="28"/>
        </w:rPr>
        <w:t xml:space="preserve">О </w:t>
      </w:r>
      <w:r w:rsidR="0041668A">
        <w:rPr>
          <w:rFonts w:ascii="PT Astra Serif" w:hAnsi="PT Astra Serif"/>
          <w:sz w:val="28"/>
          <w:szCs w:val="28"/>
        </w:rPr>
        <w:t xml:space="preserve">порядке принятия решения о </w:t>
      </w:r>
      <w:r w:rsidRPr="00816C3C">
        <w:rPr>
          <w:rFonts w:ascii="PT Astra Serif" w:hAnsi="PT Astra Serif"/>
          <w:sz w:val="28"/>
          <w:szCs w:val="28"/>
        </w:rPr>
        <w:t>разработке муниципальных программ города Югорска, их формирования, утверждения и реализации</w:t>
      </w:r>
      <w:r w:rsidR="00354EF1">
        <w:rPr>
          <w:rFonts w:ascii="PT Astra Serif" w:hAnsi="PT Astra Serif"/>
          <w:sz w:val="28"/>
          <w:szCs w:val="28"/>
        </w:rPr>
        <w:t>»</w:t>
      </w:r>
      <w:r w:rsidRPr="00816C3C">
        <w:rPr>
          <w:rFonts w:ascii="PT Astra Serif" w:hAnsi="PT Astra Serif"/>
          <w:sz w:val="28"/>
          <w:szCs w:val="28"/>
        </w:rPr>
        <w:t>:</w:t>
      </w:r>
    </w:p>
    <w:p w:rsidR="003B521B" w:rsidRPr="003C3782" w:rsidRDefault="003B521B" w:rsidP="009971F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1. Внести в </w:t>
      </w:r>
      <w:r w:rsidR="00BC5B70">
        <w:rPr>
          <w:rFonts w:ascii="PT Astra Serif" w:hAnsi="PT Astra Serif"/>
          <w:sz w:val="28"/>
          <w:szCs w:val="28"/>
        </w:rPr>
        <w:t xml:space="preserve">приложение к </w:t>
      </w:r>
      <w:r w:rsidRPr="003C3782">
        <w:rPr>
          <w:rFonts w:ascii="PT Astra Serif" w:hAnsi="PT Astra Serif"/>
          <w:sz w:val="28"/>
          <w:szCs w:val="28"/>
        </w:rPr>
        <w:t>постановлени</w:t>
      </w:r>
      <w:r w:rsidR="00BC5B70">
        <w:rPr>
          <w:rFonts w:ascii="PT Astra Serif" w:hAnsi="PT Astra Serif"/>
          <w:sz w:val="28"/>
          <w:szCs w:val="28"/>
        </w:rPr>
        <w:t>ю</w:t>
      </w:r>
      <w:r w:rsidRPr="003C3782">
        <w:rPr>
          <w:rFonts w:ascii="PT Astra Serif" w:hAnsi="PT Astra Serif"/>
          <w:sz w:val="28"/>
          <w:szCs w:val="28"/>
        </w:rPr>
        <w:t xml:space="preserve"> администрации города Югорска от 31.10.2018 № 300</w:t>
      </w:r>
      <w:r>
        <w:rPr>
          <w:rFonts w:ascii="PT Astra Serif" w:hAnsi="PT Astra Serif"/>
          <w:sz w:val="28"/>
          <w:szCs w:val="28"/>
        </w:rPr>
        <w:t>8</w:t>
      </w:r>
      <w:r w:rsidRPr="003C3782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</w:t>
      </w:r>
      <w:r w:rsidRPr="00816C3C">
        <w:rPr>
          <w:rFonts w:ascii="PT Astra Serif" w:hAnsi="PT Astra Serif"/>
          <w:sz w:val="28"/>
          <w:szCs w:val="28"/>
        </w:rPr>
        <w:t>Молодежная политика и организация временного трудоустройства</w:t>
      </w:r>
      <w:r w:rsidRPr="003C3782">
        <w:rPr>
          <w:rFonts w:ascii="PT Astra Serif" w:hAnsi="PT Astra Serif"/>
          <w:sz w:val="28"/>
          <w:szCs w:val="28"/>
        </w:rPr>
        <w:t>» (с изменениями от 29.04.2019 № 88</w:t>
      </w:r>
      <w:r>
        <w:rPr>
          <w:rFonts w:ascii="PT Astra Serif" w:hAnsi="PT Astra Serif"/>
          <w:sz w:val="28"/>
          <w:szCs w:val="28"/>
        </w:rPr>
        <w:t>3</w:t>
      </w:r>
      <w:r w:rsidRPr="003C3782">
        <w:rPr>
          <w:rFonts w:ascii="PT Astra Serif" w:hAnsi="PT Astra Serif"/>
          <w:sz w:val="28"/>
          <w:szCs w:val="28"/>
        </w:rPr>
        <w:t xml:space="preserve">, от </w:t>
      </w:r>
      <w:r>
        <w:rPr>
          <w:rFonts w:ascii="PT Astra Serif" w:hAnsi="PT Astra Serif"/>
          <w:sz w:val="28"/>
          <w:szCs w:val="28"/>
        </w:rPr>
        <w:t>10.10.2019 № 2197</w:t>
      </w:r>
      <w:r w:rsidRPr="003C3782">
        <w:rPr>
          <w:rFonts w:ascii="PT Astra Serif" w:hAnsi="PT Astra Serif"/>
          <w:sz w:val="28"/>
          <w:szCs w:val="28"/>
        </w:rPr>
        <w:t xml:space="preserve">, от 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2.1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.2019 № 2</w:t>
      </w:r>
      <w:r>
        <w:rPr>
          <w:rFonts w:ascii="PT Astra Serif" w:hAnsi="PT Astra Serif"/>
          <w:sz w:val="28"/>
          <w:szCs w:val="28"/>
        </w:rPr>
        <w:t>423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3</w:t>
      </w:r>
      <w:r w:rsidRPr="003C3782">
        <w:rPr>
          <w:rFonts w:ascii="PT Astra Serif" w:hAnsi="PT Astra Serif"/>
          <w:sz w:val="28"/>
          <w:szCs w:val="28"/>
        </w:rPr>
        <w:t xml:space="preserve">.12.2019 </w:t>
      </w:r>
      <w:r w:rsidR="00BC5B70">
        <w:rPr>
          <w:rFonts w:ascii="PT Astra Serif" w:hAnsi="PT Astra Serif"/>
          <w:sz w:val="28"/>
          <w:szCs w:val="28"/>
        </w:rPr>
        <w:t xml:space="preserve"> </w:t>
      </w:r>
      <w:r w:rsidRPr="003C3782">
        <w:rPr>
          <w:rFonts w:ascii="PT Astra Serif" w:hAnsi="PT Astra Serif"/>
          <w:sz w:val="28"/>
          <w:szCs w:val="28"/>
        </w:rPr>
        <w:t>№ 27</w:t>
      </w:r>
      <w:r>
        <w:rPr>
          <w:rFonts w:ascii="PT Astra Serif" w:hAnsi="PT Astra Serif"/>
          <w:sz w:val="28"/>
          <w:szCs w:val="28"/>
        </w:rPr>
        <w:t>53</w:t>
      </w:r>
      <w:r w:rsidRPr="003C378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от 24.12.2019 № 2789, от 09.04.2020 № 548, </w:t>
      </w:r>
      <w:r w:rsidRPr="003C3782">
        <w:rPr>
          <w:rFonts w:ascii="PT Astra Serif" w:hAnsi="PT Astra Serif"/>
          <w:sz w:val="28"/>
          <w:szCs w:val="28"/>
        </w:rPr>
        <w:t>от 28.09.2020 № 138</w:t>
      </w:r>
      <w:r>
        <w:rPr>
          <w:rFonts w:ascii="PT Astra Serif" w:hAnsi="PT Astra Serif"/>
          <w:sz w:val="28"/>
          <w:szCs w:val="28"/>
        </w:rPr>
        <w:t>9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2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>26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2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 xml:space="preserve">27, от 26.04.2021 № 600-п, от 24.09.2021 </w:t>
      </w:r>
      <w:r w:rsidR="00BC5B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 1792-п</w:t>
      </w:r>
      <w:r w:rsidR="00BC5B70">
        <w:rPr>
          <w:rFonts w:ascii="PT Astra Serif" w:hAnsi="PT Astra Serif"/>
          <w:sz w:val="28"/>
          <w:szCs w:val="28"/>
        </w:rPr>
        <w:t>, от 15.11.2021 № 2171-п, от 20.12.2021 № 2437-п</w:t>
      </w:r>
      <w:r w:rsidR="00895A9D">
        <w:rPr>
          <w:rFonts w:ascii="PT Astra Serif" w:hAnsi="PT Astra Serif"/>
          <w:sz w:val="28"/>
          <w:szCs w:val="28"/>
        </w:rPr>
        <w:t>, от 02.03.2022 № 374-п</w:t>
      </w:r>
      <w:r w:rsidR="00ED7B6E">
        <w:rPr>
          <w:rFonts w:ascii="PT Astra Serif" w:hAnsi="PT Astra Serif"/>
          <w:sz w:val="28"/>
          <w:szCs w:val="28"/>
        </w:rPr>
        <w:t>, от 20.07.2022 № 1585-п)</w:t>
      </w:r>
      <w:r w:rsidRPr="003C3782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BC5B70" w:rsidRDefault="00712D42" w:rsidP="003B521B">
      <w:pPr>
        <w:pStyle w:val="ad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3C3782">
        <w:rPr>
          <w:rFonts w:ascii="PT Astra Serif" w:hAnsi="PT Astra Serif"/>
          <w:kern w:val="1"/>
          <w:sz w:val="28"/>
          <w:szCs w:val="28"/>
        </w:rPr>
        <w:t xml:space="preserve">1.1. </w:t>
      </w:r>
      <w:r w:rsidR="009B0CAB">
        <w:rPr>
          <w:rFonts w:ascii="PT Astra Serif" w:hAnsi="PT Astra Serif"/>
          <w:kern w:val="1"/>
          <w:sz w:val="28"/>
          <w:szCs w:val="28"/>
        </w:rPr>
        <w:t>Строку «Параметры финансового обеспечения муниципальной программы» паспорта</w:t>
      </w:r>
      <w:r w:rsidR="00BC5B70">
        <w:rPr>
          <w:rFonts w:ascii="PT Astra Serif" w:hAnsi="PT Astra Serif"/>
          <w:kern w:val="1"/>
          <w:sz w:val="28"/>
          <w:szCs w:val="28"/>
        </w:rPr>
        <w:t xml:space="preserve"> муниципальной программы изложить в следующей редакции:</w:t>
      </w:r>
    </w:p>
    <w:p w:rsidR="00BC5B70" w:rsidRDefault="00BC5B70" w:rsidP="003B521B">
      <w:pPr>
        <w:pStyle w:val="ad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29"/>
      </w:tblGrid>
      <w:tr w:rsidR="00BC5B70" w:rsidRPr="003B521B" w:rsidTr="009E77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0" w:rsidRPr="003B521B" w:rsidRDefault="00BC5B70" w:rsidP="00BC5B70">
            <w:pPr>
              <w:rPr>
                <w:rFonts w:ascii="PT Astra Serif" w:hAnsi="PT Astra Serif"/>
                <w:sz w:val="28"/>
                <w:szCs w:val="28"/>
              </w:rPr>
            </w:pPr>
            <w:r w:rsidRPr="003B521B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2" w:rsidRPr="008E7D7C" w:rsidRDefault="00365E62" w:rsidP="00365E62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составляет 8</w:t>
            </w:r>
            <w:r w:rsidR="00ED7B6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20 569,5</w:t>
            </w:r>
            <w:r w:rsidR="00895A9D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,0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</w:t>
            </w:r>
            <w:r w:rsidRPr="008E7D7C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. рублей, в том числе:</w:t>
            </w:r>
          </w:p>
          <w:p w:rsidR="00365E62" w:rsidRPr="008E7D7C" w:rsidRDefault="00365E62" w:rsidP="00365E62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lastRenderedPageBreak/>
              <w:t>2019 год – 67 789,4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65E62" w:rsidRPr="008E7D7C" w:rsidRDefault="00365E62" w:rsidP="00365E62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– 68 538,2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65E62" w:rsidRPr="008E7D7C" w:rsidRDefault="00365E62" w:rsidP="00365E62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2021 год – 72 270,2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65E62" w:rsidRPr="008E7D7C" w:rsidRDefault="00365E62" w:rsidP="00365E62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2022 год – 7</w:t>
            </w:r>
            <w:r w:rsidR="00ED7B6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8 </w:t>
            </w:r>
            <w:r w:rsidR="00895A9D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</w:t>
            </w:r>
            <w:r w:rsidR="00ED7B6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53,2 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65E62" w:rsidRPr="008E7D7C" w:rsidRDefault="00365E62" w:rsidP="00365E62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2023 год – 75 375,4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65E62" w:rsidRPr="008E7D7C" w:rsidRDefault="00365E62" w:rsidP="00365E62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2024 год – 70 915,7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65E62" w:rsidRPr="008E7D7C" w:rsidRDefault="00365E62" w:rsidP="00365E62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2025 год - </w:t>
            </w: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64 492,9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5B70" w:rsidRPr="003B521B" w:rsidRDefault="00365E62" w:rsidP="00365E62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2026 – 2030 год – </w:t>
            </w: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322 434,5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BC5B70" w:rsidRPr="003B521B" w:rsidRDefault="00BC5B70" w:rsidP="00BC5B70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».</w:t>
      </w:r>
    </w:p>
    <w:p w:rsidR="0069697F" w:rsidRDefault="0069697F" w:rsidP="009E7768">
      <w:pPr>
        <w:pStyle w:val="ad"/>
        <w:rPr>
          <w:rFonts w:ascii="PT Astra Serif" w:hAnsi="PT Astra Serif"/>
          <w:kern w:val="1"/>
          <w:sz w:val="28"/>
          <w:szCs w:val="28"/>
        </w:rPr>
      </w:pPr>
    </w:p>
    <w:p w:rsidR="00895A9D" w:rsidRDefault="00895A9D" w:rsidP="00895A9D">
      <w:pPr>
        <w:pStyle w:val="ad"/>
        <w:ind w:firstLine="567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</w:t>
      </w:r>
      <w:r w:rsidR="00012460">
        <w:rPr>
          <w:rFonts w:ascii="PT Astra Serif" w:hAnsi="PT Astra Serif"/>
          <w:kern w:val="1"/>
          <w:sz w:val="28"/>
          <w:szCs w:val="28"/>
        </w:rPr>
        <w:t>2</w:t>
      </w:r>
      <w:r>
        <w:rPr>
          <w:rFonts w:ascii="PT Astra Serif" w:hAnsi="PT Astra Serif"/>
          <w:kern w:val="1"/>
          <w:sz w:val="28"/>
          <w:szCs w:val="28"/>
        </w:rPr>
        <w:t>. Таблиц</w:t>
      </w:r>
      <w:r w:rsidR="0056242C">
        <w:rPr>
          <w:rFonts w:ascii="PT Astra Serif" w:hAnsi="PT Astra Serif"/>
          <w:kern w:val="1"/>
          <w:sz w:val="28"/>
          <w:szCs w:val="28"/>
        </w:rPr>
        <w:t>ы</w:t>
      </w:r>
      <w:r>
        <w:rPr>
          <w:rFonts w:ascii="PT Astra Serif" w:hAnsi="PT Astra Serif"/>
          <w:kern w:val="1"/>
          <w:sz w:val="28"/>
          <w:szCs w:val="28"/>
        </w:rPr>
        <w:t xml:space="preserve"> </w:t>
      </w:r>
      <w:r w:rsidR="0056242C">
        <w:rPr>
          <w:rFonts w:ascii="PT Astra Serif" w:hAnsi="PT Astra Serif"/>
          <w:kern w:val="1"/>
          <w:sz w:val="28"/>
          <w:szCs w:val="28"/>
        </w:rPr>
        <w:t xml:space="preserve">1, </w:t>
      </w:r>
      <w:r>
        <w:rPr>
          <w:rFonts w:ascii="PT Astra Serif" w:hAnsi="PT Astra Serif"/>
          <w:kern w:val="1"/>
          <w:sz w:val="28"/>
          <w:szCs w:val="28"/>
        </w:rPr>
        <w:t>2 изложить в новой редакции (приложение).</w:t>
      </w:r>
    </w:p>
    <w:p w:rsidR="00895A9D" w:rsidRPr="003C3782" w:rsidRDefault="00895A9D" w:rsidP="00895A9D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3C378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895A9D" w:rsidRPr="003C3782" w:rsidRDefault="00895A9D" w:rsidP="00895A9D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895A9D" w:rsidRPr="003C3782" w:rsidRDefault="00895A9D" w:rsidP="00895A9D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города Югорска </w:t>
      </w:r>
      <w:r>
        <w:rPr>
          <w:rFonts w:ascii="PT Astra Serif" w:hAnsi="PT Astra Serif"/>
          <w:sz w:val="28"/>
          <w:szCs w:val="28"/>
          <w:lang w:eastAsia="ru-RU"/>
        </w:rPr>
        <w:t>Л</w:t>
      </w:r>
      <w:r w:rsidRPr="003C3782">
        <w:rPr>
          <w:rFonts w:ascii="PT Astra Serif" w:hAnsi="PT Astra Serif"/>
          <w:sz w:val="28"/>
          <w:szCs w:val="28"/>
          <w:lang w:eastAsia="ru-RU"/>
        </w:rPr>
        <w:t xml:space="preserve">.И. </w:t>
      </w:r>
      <w:r>
        <w:rPr>
          <w:rFonts w:ascii="PT Astra Serif" w:hAnsi="PT Astra Serif"/>
          <w:sz w:val="28"/>
          <w:szCs w:val="28"/>
          <w:lang w:eastAsia="ru-RU"/>
        </w:rPr>
        <w:t>Носкову</w:t>
      </w:r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895A9D" w:rsidRDefault="00895A9D" w:rsidP="00895A9D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895A9D" w:rsidRDefault="00895A9D" w:rsidP="00895A9D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9E7768" w:rsidRPr="003C3782" w:rsidRDefault="009E7768" w:rsidP="00895A9D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895A9D" w:rsidRDefault="00895A9D" w:rsidP="00895A9D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</w:t>
      </w:r>
      <w:r w:rsidR="009E7768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А.Ю. Харлов </w:t>
      </w:r>
    </w:p>
    <w:p w:rsidR="00895A9D" w:rsidRDefault="00895A9D" w:rsidP="00895A9D">
      <w:pPr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895A9D" w:rsidRPr="003850F4" w:rsidRDefault="00895A9D" w:rsidP="00895A9D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C47FF" w:rsidRDefault="00EC47FF" w:rsidP="00EF14D2">
      <w:pPr>
        <w:jc w:val="right"/>
        <w:rPr>
          <w:rFonts w:ascii="PT Astra Serif" w:hAnsi="PT Astra Serif"/>
          <w:bCs/>
          <w:kern w:val="1"/>
          <w:lang w:eastAsia="ru-RU"/>
        </w:rPr>
      </w:pPr>
    </w:p>
    <w:p w:rsidR="00EF14D2" w:rsidRPr="003B521B" w:rsidRDefault="00EF14D2" w:rsidP="00EF14D2">
      <w:pPr>
        <w:rPr>
          <w:rFonts w:ascii="PT Astra Serif" w:hAnsi="PT Astra Serif"/>
          <w:sz w:val="28"/>
          <w:szCs w:val="28"/>
        </w:rPr>
      </w:pPr>
    </w:p>
    <w:p w:rsidR="00EF14D2" w:rsidRPr="00D56681" w:rsidRDefault="00EF14D2" w:rsidP="00EF14D2">
      <w:pPr>
        <w:rPr>
          <w:rFonts w:ascii="PT Astra Serif" w:hAnsi="PT Astra Serif"/>
        </w:rPr>
        <w:sectPr w:rsidR="00EF14D2" w:rsidRPr="00D56681" w:rsidSect="009E7768">
          <w:headerReference w:type="default" r:id="rId10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CE0545" w:rsidRPr="009E7768" w:rsidRDefault="00CE0545" w:rsidP="00B670EA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9E7768">
        <w:rPr>
          <w:rFonts w:ascii="PT Astra Serif" w:hAnsi="PT Astra Serif" w:cs="Arial"/>
          <w:b/>
          <w:bCs/>
          <w:kern w:val="32"/>
          <w:sz w:val="28"/>
          <w:szCs w:val="28"/>
        </w:rPr>
        <w:lastRenderedPageBreak/>
        <w:t>Приложение</w:t>
      </w:r>
    </w:p>
    <w:p w:rsidR="00CE0545" w:rsidRPr="009E7768" w:rsidRDefault="00CE0545" w:rsidP="00B670EA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9E7768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к постановлению </w:t>
      </w:r>
    </w:p>
    <w:p w:rsidR="00CE0545" w:rsidRPr="009E7768" w:rsidRDefault="00CE0545" w:rsidP="00B670EA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9E7768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администрации города Югорска </w:t>
      </w:r>
    </w:p>
    <w:p w:rsidR="00CE0545" w:rsidRPr="009E7768" w:rsidRDefault="00A422A3" w:rsidP="00B670EA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>
        <w:rPr>
          <w:rFonts w:ascii="PT Astra Serif" w:hAnsi="PT Astra Serif" w:cs="Arial"/>
          <w:b/>
          <w:bCs/>
          <w:kern w:val="32"/>
          <w:sz w:val="28"/>
          <w:szCs w:val="28"/>
        </w:rPr>
        <w:t>от 14 ноября 2022 года № 2383-п</w:t>
      </w:r>
    </w:p>
    <w:p w:rsidR="00CE0545" w:rsidRDefault="00CE0545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69697F" w:rsidRPr="009E7768" w:rsidRDefault="0069697F" w:rsidP="0069697F">
      <w:pPr>
        <w:jc w:val="right"/>
        <w:rPr>
          <w:rFonts w:ascii="PT Astra Serif" w:hAnsi="PT Astra Serif"/>
          <w:sz w:val="28"/>
          <w:szCs w:val="28"/>
        </w:rPr>
      </w:pPr>
      <w:r w:rsidRPr="009E7768">
        <w:rPr>
          <w:rFonts w:ascii="PT Astra Serif" w:hAnsi="PT Astra Serif"/>
          <w:sz w:val="28"/>
          <w:szCs w:val="28"/>
        </w:rPr>
        <w:t xml:space="preserve">Таблица 1 </w:t>
      </w:r>
    </w:p>
    <w:p w:rsidR="0069697F" w:rsidRPr="00D56681" w:rsidRDefault="0069697F" w:rsidP="0069697F">
      <w:pPr>
        <w:rPr>
          <w:rFonts w:ascii="PT Astra Serif" w:hAnsi="PT Astra Serif"/>
        </w:rPr>
      </w:pPr>
    </w:p>
    <w:p w:rsidR="0069697F" w:rsidRPr="0069697F" w:rsidRDefault="0069697F" w:rsidP="0069697F">
      <w:pPr>
        <w:pStyle w:val="2"/>
        <w:rPr>
          <w:rFonts w:ascii="PT Astra Serif" w:hAnsi="PT Astra Serif"/>
          <w:b w:val="0"/>
          <w:szCs w:val="28"/>
        </w:rPr>
      </w:pPr>
      <w:r w:rsidRPr="0069697F">
        <w:rPr>
          <w:rFonts w:ascii="PT Astra Serif" w:hAnsi="PT Astra Serif"/>
          <w:b w:val="0"/>
          <w:szCs w:val="28"/>
        </w:rPr>
        <w:t>Целевые показатели муниципальной программы</w:t>
      </w:r>
    </w:p>
    <w:p w:rsidR="0069697F" w:rsidRPr="0069697F" w:rsidRDefault="0069697F" w:rsidP="0069697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5"/>
        <w:gridCol w:w="2999"/>
        <w:gridCol w:w="1169"/>
        <w:gridCol w:w="1633"/>
        <w:gridCol w:w="739"/>
        <w:gridCol w:w="942"/>
        <w:gridCol w:w="876"/>
        <w:gridCol w:w="939"/>
        <w:gridCol w:w="870"/>
        <w:gridCol w:w="938"/>
        <w:gridCol w:w="868"/>
        <w:gridCol w:w="1384"/>
      </w:tblGrid>
      <w:tr w:rsidR="0069697F" w:rsidRPr="00D56681" w:rsidTr="009E7768">
        <w:trPr>
          <w:tblHeader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№ показателя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Наименование целевых показателей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Базовый показатель</w:t>
            </w:r>
          </w:p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на начало реализации муниципальной программы</w:t>
            </w:r>
          </w:p>
        </w:tc>
        <w:tc>
          <w:tcPr>
            <w:tcW w:w="21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7F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Значение показателя по годам</w:t>
            </w:r>
          </w:p>
          <w:p w:rsidR="009E7768" w:rsidRPr="00D56681" w:rsidRDefault="009E7768" w:rsidP="006969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Целевое значение показателя на момент окончания реализации муниципаль</w:t>
            </w:r>
          </w:p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ной программы</w:t>
            </w:r>
          </w:p>
        </w:tc>
      </w:tr>
      <w:tr w:rsidR="0069697F" w:rsidRPr="00D56681" w:rsidTr="009E7768">
        <w:trPr>
          <w:cantSplit/>
          <w:trHeight w:val="1134"/>
          <w:tblHeader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2025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</w:p>
        </w:tc>
      </w:tr>
      <w:tr w:rsidR="0069697F" w:rsidRPr="00D56681" w:rsidTr="009E7768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12</w:t>
            </w:r>
          </w:p>
        </w:tc>
      </w:tr>
      <w:tr w:rsidR="0069697F" w:rsidRPr="00D56681" w:rsidTr="009E7768">
        <w:trPr>
          <w:trHeight w:val="93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Доля населения города Югорска, задействованного в мероприятиях по молодежной политике, в общей численности населения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0</w:t>
            </w:r>
            <w:r w:rsidRPr="00D56681">
              <w:rPr>
                <w:rFonts w:ascii="PT Astra Serif" w:hAnsi="PT Astra Serif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67,0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70,0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75,0</w:t>
            </w:r>
          </w:p>
        </w:tc>
      </w:tr>
      <w:tr w:rsidR="0069697F" w:rsidRPr="00D56681" w:rsidTr="009E7768">
        <w:trPr>
          <w:trHeight w:val="69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молодежи в возрасте 14-35 лет, задействованной в мероприятиях общественных объединений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чел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1 700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1 800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  <w:lang w:val="en-US"/>
              </w:rPr>
              <w:t>1 800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2 100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CE75B7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 xml:space="preserve">2 </w:t>
            </w:r>
            <w:r w:rsidR="00CE75B7">
              <w:rPr>
                <w:rFonts w:ascii="PT Astra Serif" w:hAnsi="PT Astra Serif"/>
              </w:rPr>
              <w:t>1</w:t>
            </w:r>
            <w:r w:rsidRPr="00D56681">
              <w:rPr>
                <w:rFonts w:ascii="PT Astra Serif" w:hAnsi="PT Astra Serif"/>
              </w:rPr>
              <w:t>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CE75B7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 xml:space="preserve">2 </w:t>
            </w:r>
            <w:r w:rsidR="00CE75B7">
              <w:rPr>
                <w:rFonts w:ascii="PT Astra Serif" w:hAnsi="PT Astra Serif"/>
              </w:rPr>
              <w:t>1</w:t>
            </w:r>
            <w:r w:rsidRPr="00D56681">
              <w:rPr>
                <w:rFonts w:ascii="PT Astra Serif" w:hAnsi="PT Astra Serif"/>
              </w:rPr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2 500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2 700</w:t>
            </w:r>
          </w:p>
        </w:tc>
      </w:tr>
      <w:tr w:rsidR="0069697F" w:rsidRPr="00D56681" w:rsidTr="009E7768">
        <w:trPr>
          <w:trHeight w:val="7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ед.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47</w:t>
            </w:r>
          </w:p>
        </w:tc>
      </w:tr>
      <w:tr w:rsidR="0069697F" w:rsidRPr="00D56681" w:rsidTr="009E7768">
        <w:trPr>
          <w:trHeight w:val="83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чел.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5 300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5 400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4 000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CE75B7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 xml:space="preserve">5 </w:t>
            </w:r>
            <w:r w:rsidR="00CE75B7">
              <w:rPr>
                <w:rFonts w:ascii="PT Astra Serif" w:hAnsi="PT Astra Serif"/>
              </w:rPr>
              <w:t>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CE75B7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 xml:space="preserve">5 </w:t>
            </w:r>
            <w:r w:rsidR="00CE75B7">
              <w:rPr>
                <w:rFonts w:ascii="PT Astra Serif" w:hAnsi="PT Astra Serif"/>
              </w:rPr>
              <w:t>0</w:t>
            </w:r>
            <w:r w:rsidRPr="00D56681">
              <w:rPr>
                <w:rFonts w:ascii="PT Astra Serif" w:hAnsi="PT Astra Serif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5 900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6 100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6 250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6 800</w:t>
            </w:r>
          </w:p>
        </w:tc>
      </w:tr>
      <w:tr w:rsidR="0069697F" w:rsidRPr="00D56681" w:rsidTr="009E7768">
        <w:trPr>
          <w:trHeight w:val="85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lastRenderedPageBreak/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Доля детей и молодежи в возрасте от 14 – 35 лет, задействованной в мероприятиях гражданско – патриотической направленности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29,0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33,0</w:t>
            </w:r>
          </w:p>
        </w:tc>
      </w:tr>
      <w:tr w:rsidR="0069697F" w:rsidRPr="00D56681" w:rsidTr="009E7768">
        <w:trPr>
          <w:trHeight w:val="69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</w:tr>
      <w:tr w:rsidR="0069697F" w:rsidRPr="00D56681" w:rsidTr="009E7768">
        <w:trPr>
          <w:trHeight w:val="56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трудоустроенных граждан, признанных                                        в установленном порядке безработными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чел.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  <w:lang w:val="en-US"/>
              </w:rPr>
            </w:pPr>
            <w:r w:rsidRPr="00D56681">
              <w:rPr>
                <w:rFonts w:ascii="PT Astra Serif" w:hAnsi="PT Astra Serif"/>
              </w:rPr>
              <w:t>5</w:t>
            </w:r>
            <w:r w:rsidRPr="00D56681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5</w:t>
            </w:r>
            <w:r w:rsidR="0069697F" w:rsidRPr="00D56681">
              <w:rPr>
                <w:rFonts w:ascii="PT Astra Serif" w:hAnsi="PT Astra Serif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</w:t>
            </w:r>
          </w:p>
        </w:tc>
      </w:tr>
      <w:tr w:rsidR="0069697F" w:rsidRPr="00D56681" w:rsidTr="009E7768">
        <w:trPr>
          <w:trHeight w:val="69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чел.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56681">
              <w:rPr>
                <w:rFonts w:ascii="PT Astra Serif" w:hAnsi="PT Astra Serif"/>
              </w:rPr>
              <w:t>255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426</w:t>
            </w:r>
          </w:p>
        </w:tc>
      </w:tr>
      <w:tr w:rsidR="0069697F" w:rsidRPr="00D56681" w:rsidTr="009E7768">
        <w:trPr>
          <w:trHeight w:val="58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чел.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CE75B7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7F" w:rsidRPr="00D56681" w:rsidRDefault="00CE75B7" w:rsidP="006969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  <w:lang w:val="en-US"/>
              </w:rPr>
              <w:t>5</w:t>
            </w:r>
          </w:p>
        </w:tc>
      </w:tr>
      <w:tr w:rsidR="0069697F" w:rsidRPr="00D56681" w:rsidTr="009E7768">
        <w:trPr>
          <w:trHeight w:val="47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</w:t>
            </w:r>
            <w:r w:rsidRPr="00D56681">
              <w:rPr>
                <w:rFonts w:ascii="PT Astra Serif" w:hAnsi="PT Astra Serif" w:cs="Arial"/>
              </w:rPr>
              <w:lastRenderedPageBreak/>
              <w:t>высшего профессионального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lastRenderedPageBreak/>
              <w:t>млн.чел.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0,001220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ind w:left="-50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0,003292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ind w:left="-122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0,004534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ind w:left="-53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0,005838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ind w:left="-126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0,007180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ind w:left="-56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0,008596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ind w:left="-129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0,008596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0,008596</w:t>
            </w:r>
          </w:p>
        </w:tc>
      </w:tr>
      <w:tr w:rsidR="0069697F" w:rsidRPr="00D56681" w:rsidTr="009E7768">
        <w:trPr>
          <w:trHeight w:val="55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lastRenderedPageBreak/>
              <w:t>11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Доля граждан, вовлеченных в добровольческую деятельность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16,0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18,0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19,0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26,0</w:t>
            </w:r>
          </w:p>
        </w:tc>
      </w:tr>
      <w:tr w:rsidR="0069697F" w:rsidRPr="00D56681" w:rsidTr="009E7768">
        <w:trPr>
          <w:trHeight w:val="58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Доля молодежи, задействованной в мероприятиях по вовлечению в творческую деятельность, от общего числа молодежи в городе Югорске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39,0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46,0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F" w:rsidRPr="00D56681" w:rsidRDefault="0069697F" w:rsidP="0069697F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48,0</w:t>
            </w:r>
          </w:p>
        </w:tc>
      </w:tr>
    </w:tbl>
    <w:p w:rsidR="0069697F" w:rsidRPr="00D56681" w:rsidRDefault="0069697F" w:rsidP="0069697F">
      <w:pPr>
        <w:rPr>
          <w:rFonts w:ascii="PT Astra Serif" w:hAnsi="PT Astra Serif"/>
        </w:rPr>
      </w:pPr>
    </w:p>
    <w:p w:rsidR="0069697F" w:rsidRDefault="0069697F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CE0545" w:rsidRDefault="00CE0545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69697F" w:rsidRDefault="0069697F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69697F" w:rsidRDefault="0069697F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E7768" w:rsidRDefault="009E7768" w:rsidP="009E7768">
      <w:pPr>
        <w:rPr>
          <w:rFonts w:ascii="PT Astra Serif" w:hAnsi="PT Astra Serif" w:cs="Arial"/>
          <w:bCs/>
          <w:kern w:val="32"/>
          <w:sz w:val="28"/>
          <w:szCs w:val="28"/>
        </w:rPr>
      </w:pPr>
    </w:p>
    <w:p w:rsidR="00EF14D2" w:rsidRPr="00B670EA" w:rsidRDefault="00EF14D2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B670EA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EF14D2" w:rsidRPr="00B670EA" w:rsidRDefault="00EF14D2" w:rsidP="00EF14D2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EF14D2" w:rsidRDefault="00EF14D2" w:rsidP="00EF14D2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  <w:r w:rsidRPr="00B670EA">
        <w:rPr>
          <w:rFonts w:ascii="PT Astra Serif" w:hAnsi="PT Astra Serif" w:cs="Arial"/>
          <w:bCs/>
          <w:color w:val="000000"/>
          <w:kern w:val="32"/>
          <w:sz w:val="28"/>
          <w:szCs w:val="28"/>
        </w:rPr>
        <w:t>Распределение финансовых ресурсов муниципальной программы</w:t>
      </w:r>
      <w:r w:rsidR="0078359D" w:rsidRPr="00B670EA">
        <w:rPr>
          <w:rFonts w:ascii="PT Astra Serif" w:hAnsi="PT Astra Serif" w:cs="Arial"/>
          <w:bCs/>
          <w:color w:val="000000"/>
          <w:kern w:val="32"/>
          <w:sz w:val="28"/>
          <w:szCs w:val="28"/>
        </w:rPr>
        <w:t xml:space="preserve"> (по годам)</w:t>
      </w:r>
    </w:p>
    <w:p w:rsidR="00ED7B6E" w:rsidRDefault="00ED7B6E" w:rsidP="00EF14D2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tbl>
      <w:tblPr>
        <w:tblW w:w="4967" w:type="pct"/>
        <w:tblLayout w:type="fixed"/>
        <w:tblLook w:val="04A0" w:firstRow="1" w:lastRow="0" w:firstColumn="1" w:lastColumn="0" w:noHBand="0" w:noVBand="1"/>
      </w:tblPr>
      <w:tblGrid>
        <w:gridCol w:w="741"/>
        <w:gridCol w:w="1273"/>
        <w:gridCol w:w="1639"/>
        <w:gridCol w:w="2204"/>
        <w:gridCol w:w="1498"/>
        <w:gridCol w:w="836"/>
        <w:gridCol w:w="775"/>
        <w:gridCol w:w="775"/>
        <w:gridCol w:w="775"/>
        <w:gridCol w:w="778"/>
        <w:gridCol w:w="775"/>
        <w:gridCol w:w="775"/>
        <w:gridCol w:w="775"/>
        <w:gridCol w:w="787"/>
      </w:tblGrid>
      <w:tr w:rsidR="009E7768" w:rsidRPr="00CE75B7" w:rsidTr="009E7768">
        <w:trPr>
          <w:trHeight w:val="1287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9E7768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E776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9E7768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E776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4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9E7768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E7768">
              <w:rPr>
                <w:rFonts w:ascii="PT Astra Serif" w:hAnsi="PT Astra Serif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9E7768" w:rsidRPr="00CE75B7" w:rsidTr="009E7768">
        <w:trPr>
          <w:trHeight w:val="315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9E7768" w:rsidRPr="00CE75B7" w:rsidTr="009E7768">
        <w:trPr>
          <w:trHeight w:val="570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9E7768" w:rsidRPr="00CE75B7" w:rsidTr="009E7768">
        <w:trPr>
          <w:trHeight w:val="315"/>
          <w:tblHeader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E75B7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Подпрограмма 1 «Молодежь города Югорска»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9 398,5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953,4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9 398,5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9E7768" w:rsidRPr="00CE75B7" w:rsidTr="009E7768">
        <w:trPr>
          <w:trHeight w:val="9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1 443,9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1 443,9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E7768" w:rsidRPr="00CE75B7" w:rsidTr="009E7768">
        <w:trPr>
          <w:trHeight w:val="9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6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мероприятиях гражданско – патриотического направления</w:t>
            </w:r>
          </w:p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 </w:t>
            </w:r>
          </w:p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 </w:t>
            </w:r>
          </w:p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2 939,2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2 039,2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E7768" w:rsidRPr="00CE75B7" w:rsidTr="009E7768">
        <w:trPr>
          <w:trHeight w:val="9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1163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6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 детьми и молодежью (6)</w:t>
            </w:r>
          </w:p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532 836,0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42 460,0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45 180,0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47 147,4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51 558,6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209 000,0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372 430,6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31 000,0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32 217,0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36 713,6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33 000,0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33 000,0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9E7768" w:rsidRPr="00CE75B7" w:rsidTr="009E7768">
        <w:trPr>
          <w:trHeight w:val="9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29 400,0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29 400,0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9E7768" w:rsidRPr="00CE75B7" w:rsidTr="009E7768">
        <w:trPr>
          <w:trHeight w:val="9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11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7B167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Организационно – техническое и финансовое обеспечение Управления </w:t>
            </w: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социальной политики администрации города Югорска (1,2,3,4,5,7,8,9)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151 792,5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13 299,9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151 792,5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13 299,9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9E7768" w:rsidRPr="00CE75B7" w:rsidTr="009E7768">
        <w:trPr>
          <w:trHeight w:val="9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Итого по подпрограмме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729 085,9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58 931,4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62 231,1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62 904,9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68 908,5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64 745,0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64 745,0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288 850,0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567 780,5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45 671,4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47 451,1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47 974,5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54 063,5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227 350,0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CE75B7" w:rsidRPr="00CE75B7" w:rsidTr="009E7768">
        <w:trPr>
          <w:trHeight w:val="323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Подпрограмма 2 «Временное трудоустройство в городе Югорске»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37 620,7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3 891,1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4 523,8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4 284,3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4 016,4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4 135,2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3 209,3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11 295,5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24 425,7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2 573,8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2 324,7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2 425,2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8 586,0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13 195,0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1 710,5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1 691,7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1 710,0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1 483,4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5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9E7768" w:rsidRPr="00CE75B7" w:rsidTr="009E7768">
        <w:trPr>
          <w:trHeight w:val="75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99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982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6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 </w:t>
            </w:r>
          </w:p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 </w:t>
            </w:r>
          </w:p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44 761,5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3 772,5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719,4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4 595,4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5 088,2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5 823,4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2 462,4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18 583,5</w:t>
            </w:r>
          </w:p>
        </w:tc>
      </w:tr>
      <w:tr w:rsidR="009E7768" w:rsidRPr="00CE75B7" w:rsidTr="009E7768">
        <w:trPr>
          <w:trHeight w:val="12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42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42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17 343,4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493,1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2 461,0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2 620,8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3 150,0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5 751,5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2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27 418,1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2 618,2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2 134,4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2 467,4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2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0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</w:t>
            </w: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5 164,3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245,7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227,4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3 363,9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779,8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105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</w:t>
            </w: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проекта "Содействие занятости женщин-создание условий дошкольного образования для детей в возрасте до трех лет" (7)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9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87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776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91 483,6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8 858,0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6 307,1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9 365,3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9 844,7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10 630,4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6 170,7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6 722,9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33 584,5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76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76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49 070,1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4 358,0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6 130,4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3 472,9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17 334,5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76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42 413,5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2 259,2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3 860,3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76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7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820 569,5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72 270,2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78 753,2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75 375,4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70 915,7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64 492,9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322 434,5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49 970,1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6 130,4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3 472,9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17 334,5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610 194,0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51 834,8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58 357,5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54 400,0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17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7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51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5B7" w:rsidRPr="00CE75B7" w:rsidRDefault="00CE75B7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5B7" w:rsidRPr="00CE75B7" w:rsidRDefault="00CE75B7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7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820 569,5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72 270,2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78 753,2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75 375,4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70 915,7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64 492,9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322 434,5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49 970,1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6 130,4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3 472,9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17 334,5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610 194,0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51 834,8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58 357,5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54 400,0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F50FF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7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1 371,3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7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819 198,2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67 693,9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67 262,4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72 270,2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78 753,2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75 375,4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70 915,7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64 492,9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322 434,5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49 874,6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4 562,5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6 130,4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3 472,9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17 334,5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608 918,2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48 434,5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51 834,8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58 357,5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54 400,0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7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768" w:rsidRPr="00CE75B7" w:rsidTr="009E7768">
        <w:trPr>
          <w:trHeight w:val="58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</w:t>
            </w: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664 839,9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54 930,1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55 303,4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59 760,4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64 958,9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61 731,0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57 438,9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258 926,0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46 033,0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4 200,1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4 046,8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5 052,7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5 056,3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5 686,0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2 393,9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16 326,0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458 401,5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37 076,6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39 777,3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45 057,6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41 200,0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40 200,0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1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151 830,3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12 439,2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13 299,9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151 792,5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13 299,9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3 826,6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494,4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444,4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276,8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3 826,6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276,8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97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</w:t>
            </w:r>
            <w:bookmarkStart w:id="0" w:name="_GoBack"/>
            <w:bookmarkEnd w:id="0"/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города Югорска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9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4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7768" w:rsidRPr="00CE75B7" w:rsidTr="009E7768">
        <w:trPr>
          <w:trHeight w:val="9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0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1A1" w:rsidRPr="00CE75B7" w:rsidRDefault="008511A1" w:rsidP="00CE75B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D356C5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A1" w:rsidRPr="00CE75B7" w:rsidRDefault="008511A1" w:rsidP="00CE75B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E75B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CE75B7" w:rsidRPr="00CE75B7" w:rsidRDefault="00CE75B7" w:rsidP="00EF14D2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CE75B7" w:rsidRPr="00CE75B7" w:rsidRDefault="00CE75B7" w:rsidP="00EF14D2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ED7B6E" w:rsidRPr="00CE75B7" w:rsidRDefault="00ED7B6E" w:rsidP="00EF14D2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6B2D05" w:rsidRDefault="006B2D05" w:rsidP="00EE2521">
      <w:pPr>
        <w:suppressAutoHyphens w:val="0"/>
        <w:ind w:firstLine="567"/>
        <w:jc w:val="both"/>
        <w:rPr>
          <w:rFonts w:ascii="PT Astra Serif" w:hAnsi="PT Astra Serif"/>
          <w:sz w:val="26"/>
          <w:szCs w:val="26"/>
          <w:lang w:eastAsia="en-US"/>
        </w:rPr>
        <w:sectPr w:rsidR="006B2D05" w:rsidSect="00A422A3">
          <w:headerReference w:type="default" r:id="rId11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E2521" w:rsidRDefault="00EE2521" w:rsidP="00EE2521">
      <w:pPr>
        <w:suppressAutoHyphens w:val="0"/>
        <w:jc w:val="center"/>
        <w:rPr>
          <w:rStyle w:val="af0"/>
          <w:rFonts w:ascii="PT Astra Serif" w:hAnsi="PT Astra Serif"/>
          <w:bCs/>
          <w:sz w:val="28"/>
          <w:szCs w:val="28"/>
        </w:rPr>
        <w:sectPr w:rsidR="00EE2521" w:rsidSect="006B2D05">
          <w:pgSz w:w="11906" w:h="16838"/>
          <w:pgMar w:top="397" w:right="851" w:bottom="851" w:left="567" w:header="709" w:footer="709" w:gutter="0"/>
          <w:cols w:space="708"/>
          <w:docGrid w:linePitch="360"/>
        </w:sectPr>
      </w:pPr>
    </w:p>
    <w:p w:rsidR="00EE2521" w:rsidRPr="00E03277" w:rsidRDefault="00EE2521" w:rsidP="00EE2521">
      <w:pPr>
        <w:jc w:val="both"/>
        <w:rPr>
          <w:rFonts w:ascii="PT Astra Serif" w:hAnsi="PT Astra Serif"/>
          <w:sz w:val="32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EE2521" w:rsidRDefault="00EE2521" w:rsidP="0058696D">
      <w:pPr>
        <w:jc w:val="both"/>
        <w:rPr>
          <w:sz w:val="24"/>
          <w:szCs w:val="24"/>
        </w:rPr>
        <w:sectPr w:rsidR="00EE2521" w:rsidSect="00EE2521">
          <w:pgSz w:w="11906" w:h="16838"/>
          <w:pgMar w:top="397" w:right="567" w:bottom="851" w:left="567" w:header="709" w:footer="709" w:gutter="0"/>
          <w:cols w:space="708"/>
          <w:docGrid w:linePitch="360"/>
        </w:sect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  <w:sectPr w:rsidR="00527D00" w:rsidSect="00564713">
          <w:pgSz w:w="16838" w:h="11906" w:orient="landscape"/>
          <w:pgMar w:top="567" w:right="397" w:bottom="567" w:left="851" w:header="709" w:footer="709" w:gutter="0"/>
          <w:cols w:space="708"/>
          <w:docGrid w:linePitch="360"/>
        </w:sectPr>
      </w:pPr>
    </w:p>
    <w:p w:rsidR="00527D00" w:rsidRPr="00E03277" w:rsidRDefault="00527D00" w:rsidP="00473CD7">
      <w:pPr>
        <w:suppressAutoHyphens w:val="0"/>
        <w:jc w:val="center"/>
        <w:rPr>
          <w:rFonts w:ascii="PT Astra Serif" w:hAnsi="PT Astra Serif"/>
          <w:sz w:val="32"/>
          <w:szCs w:val="24"/>
        </w:rPr>
      </w:pPr>
    </w:p>
    <w:sectPr w:rsidR="00527D00" w:rsidRPr="00E03277" w:rsidSect="0058696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26" w:rsidRDefault="00286F26" w:rsidP="002C7E12">
      <w:r>
        <w:separator/>
      </w:r>
    </w:p>
  </w:endnote>
  <w:endnote w:type="continuationSeparator" w:id="0">
    <w:p w:rsidR="00286F26" w:rsidRDefault="00286F26" w:rsidP="002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26" w:rsidRDefault="00286F26" w:rsidP="002C7E12">
      <w:r>
        <w:separator/>
      </w:r>
    </w:p>
  </w:footnote>
  <w:footnote w:type="continuationSeparator" w:id="0">
    <w:p w:rsidR="00286F26" w:rsidRDefault="00286F26" w:rsidP="002C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66" w:rsidRDefault="002453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422A3">
      <w:rPr>
        <w:noProof/>
      </w:rPr>
      <w:t>2</w:t>
    </w:r>
    <w:r>
      <w:fldChar w:fldCharType="end"/>
    </w:r>
  </w:p>
  <w:p w:rsidR="00245366" w:rsidRDefault="002453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66" w:rsidRDefault="002453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422A3">
      <w:rPr>
        <w:noProof/>
      </w:rPr>
      <w:t>23</w:t>
    </w:r>
    <w:r>
      <w:fldChar w:fldCharType="end"/>
    </w:r>
  </w:p>
  <w:p w:rsidR="00245366" w:rsidRDefault="002453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A6156"/>
    <w:multiLevelType w:val="multilevel"/>
    <w:tmpl w:val="BD223A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7FF00C0"/>
    <w:multiLevelType w:val="hybridMultilevel"/>
    <w:tmpl w:val="7FD8E890"/>
    <w:lvl w:ilvl="0" w:tplc="018A4D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66DD0"/>
    <w:multiLevelType w:val="hybridMultilevel"/>
    <w:tmpl w:val="DF1CC0E6"/>
    <w:lvl w:ilvl="0" w:tplc="580C43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8"/>
  </w:num>
  <w:num w:numId="5">
    <w:abstractNumId w:val="24"/>
  </w:num>
  <w:num w:numId="6">
    <w:abstractNumId w:val="31"/>
  </w:num>
  <w:num w:numId="7">
    <w:abstractNumId w:val="10"/>
  </w:num>
  <w:num w:numId="8">
    <w:abstractNumId w:val="30"/>
  </w:num>
  <w:num w:numId="9">
    <w:abstractNumId w:val="38"/>
  </w:num>
  <w:num w:numId="10">
    <w:abstractNumId w:val="35"/>
  </w:num>
  <w:num w:numId="11">
    <w:abstractNumId w:val="39"/>
  </w:num>
  <w:num w:numId="12">
    <w:abstractNumId w:val="32"/>
  </w:num>
  <w:num w:numId="13">
    <w:abstractNumId w:val="4"/>
  </w:num>
  <w:num w:numId="14">
    <w:abstractNumId w:val="37"/>
  </w:num>
  <w:num w:numId="15">
    <w:abstractNumId w:val="6"/>
  </w:num>
  <w:num w:numId="16">
    <w:abstractNumId w:val="15"/>
  </w:num>
  <w:num w:numId="17">
    <w:abstractNumId w:val="25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34"/>
  </w:num>
  <w:num w:numId="26">
    <w:abstractNumId w:val="18"/>
  </w:num>
  <w:num w:numId="27">
    <w:abstractNumId w:val="36"/>
  </w:num>
  <w:num w:numId="28">
    <w:abstractNumId w:val="5"/>
  </w:num>
  <w:num w:numId="29">
    <w:abstractNumId w:val="16"/>
  </w:num>
  <w:num w:numId="30">
    <w:abstractNumId w:val="28"/>
  </w:num>
  <w:num w:numId="31">
    <w:abstractNumId w:val="12"/>
  </w:num>
  <w:num w:numId="32">
    <w:abstractNumId w:val="1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3"/>
  </w:num>
  <w:num w:numId="36">
    <w:abstractNumId w:val="23"/>
  </w:num>
  <w:num w:numId="37">
    <w:abstractNumId w:val="17"/>
  </w:num>
  <w:num w:numId="38">
    <w:abstractNumId w:val="19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6"/>
  </w:num>
  <w:num w:numId="43">
    <w:abstractNumId w:val="2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8D2"/>
    <w:rsid w:val="000038DB"/>
    <w:rsid w:val="00003910"/>
    <w:rsid w:val="00005F5E"/>
    <w:rsid w:val="000115AB"/>
    <w:rsid w:val="00012460"/>
    <w:rsid w:val="000144B3"/>
    <w:rsid w:val="00017463"/>
    <w:rsid w:val="00020138"/>
    <w:rsid w:val="00026B1D"/>
    <w:rsid w:val="00031D39"/>
    <w:rsid w:val="000322D7"/>
    <w:rsid w:val="0003761A"/>
    <w:rsid w:val="000414A5"/>
    <w:rsid w:val="00045BE8"/>
    <w:rsid w:val="00046CF2"/>
    <w:rsid w:val="00052BF2"/>
    <w:rsid w:val="0005503E"/>
    <w:rsid w:val="000606D3"/>
    <w:rsid w:val="00064EF5"/>
    <w:rsid w:val="000701B8"/>
    <w:rsid w:val="000713DF"/>
    <w:rsid w:val="000742A6"/>
    <w:rsid w:val="0007438E"/>
    <w:rsid w:val="00077F44"/>
    <w:rsid w:val="00082535"/>
    <w:rsid w:val="00085382"/>
    <w:rsid w:val="0008643B"/>
    <w:rsid w:val="00087BF3"/>
    <w:rsid w:val="000B462A"/>
    <w:rsid w:val="000C1656"/>
    <w:rsid w:val="000C2EA5"/>
    <w:rsid w:val="000C32EA"/>
    <w:rsid w:val="000C7BFF"/>
    <w:rsid w:val="000D0F2E"/>
    <w:rsid w:val="000D6102"/>
    <w:rsid w:val="000E4743"/>
    <w:rsid w:val="000E7980"/>
    <w:rsid w:val="000F6851"/>
    <w:rsid w:val="0010401B"/>
    <w:rsid w:val="00115C5C"/>
    <w:rsid w:val="0011783A"/>
    <w:rsid w:val="0012077B"/>
    <w:rsid w:val="0012168D"/>
    <w:rsid w:val="00124278"/>
    <w:rsid w:val="001257C7"/>
    <w:rsid w:val="001347D7"/>
    <w:rsid w:val="001356EA"/>
    <w:rsid w:val="00140A54"/>
    <w:rsid w:val="00140D6B"/>
    <w:rsid w:val="00142294"/>
    <w:rsid w:val="00143EC0"/>
    <w:rsid w:val="001445A1"/>
    <w:rsid w:val="00145B78"/>
    <w:rsid w:val="00147A21"/>
    <w:rsid w:val="00147EA9"/>
    <w:rsid w:val="00150D32"/>
    <w:rsid w:val="00166B06"/>
    <w:rsid w:val="00176034"/>
    <w:rsid w:val="0018017D"/>
    <w:rsid w:val="00182FED"/>
    <w:rsid w:val="00184ECA"/>
    <w:rsid w:val="00194CF6"/>
    <w:rsid w:val="00195883"/>
    <w:rsid w:val="001A4732"/>
    <w:rsid w:val="001A7EA0"/>
    <w:rsid w:val="001C3B5A"/>
    <w:rsid w:val="001C5EA8"/>
    <w:rsid w:val="001C6443"/>
    <w:rsid w:val="001C75CD"/>
    <w:rsid w:val="001D2D6E"/>
    <w:rsid w:val="001D4BE0"/>
    <w:rsid w:val="001E230D"/>
    <w:rsid w:val="001E4E99"/>
    <w:rsid w:val="001F42DB"/>
    <w:rsid w:val="001F4B09"/>
    <w:rsid w:val="001F676B"/>
    <w:rsid w:val="00207F8B"/>
    <w:rsid w:val="00213B6A"/>
    <w:rsid w:val="00216287"/>
    <w:rsid w:val="0021641A"/>
    <w:rsid w:val="00217904"/>
    <w:rsid w:val="00221D00"/>
    <w:rsid w:val="00224E69"/>
    <w:rsid w:val="002336A1"/>
    <w:rsid w:val="00245366"/>
    <w:rsid w:val="0024601C"/>
    <w:rsid w:val="00256A87"/>
    <w:rsid w:val="00270E00"/>
    <w:rsid w:val="00271EA8"/>
    <w:rsid w:val="002724BA"/>
    <w:rsid w:val="00272BA5"/>
    <w:rsid w:val="00285C61"/>
    <w:rsid w:val="002862CF"/>
    <w:rsid w:val="00286F26"/>
    <w:rsid w:val="00291B4F"/>
    <w:rsid w:val="00291C2B"/>
    <w:rsid w:val="00295FAE"/>
    <w:rsid w:val="00296E8C"/>
    <w:rsid w:val="002A10C1"/>
    <w:rsid w:val="002A42FF"/>
    <w:rsid w:val="002B0D05"/>
    <w:rsid w:val="002B63AB"/>
    <w:rsid w:val="002C5135"/>
    <w:rsid w:val="002C5B8B"/>
    <w:rsid w:val="002C7E12"/>
    <w:rsid w:val="002D6C1E"/>
    <w:rsid w:val="002E02DD"/>
    <w:rsid w:val="002E5E44"/>
    <w:rsid w:val="002E77CE"/>
    <w:rsid w:val="002F139E"/>
    <w:rsid w:val="002F2E9F"/>
    <w:rsid w:val="002F5129"/>
    <w:rsid w:val="002F546A"/>
    <w:rsid w:val="002F6298"/>
    <w:rsid w:val="00303567"/>
    <w:rsid w:val="00303DEA"/>
    <w:rsid w:val="00307179"/>
    <w:rsid w:val="00310272"/>
    <w:rsid w:val="0032029F"/>
    <w:rsid w:val="00324916"/>
    <w:rsid w:val="00326A41"/>
    <w:rsid w:val="00327388"/>
    <w:rsid w:val="003322AA"/>
    <w:rsid w:val="003336D9"/>
    <w:rsid w:val="003413B7"/>
    <w:rsid w:val="00342B87"/>
    <w:rsid w:val="00344874"/>
    <w:rsid w:val="0034578A"/>
    <w:rsid w:val="003463E1"/>
    <w:rsid w:val="003513B4"/>
    <w:rsid w:val="00351591"/>
    <w:rsid w:val="003517C3"/>
    <w:rsid w:val="00353C35"/>
    <w:rsid w:val="00354EF1"/>
    <w:rsid w:val="00355A04"/>
    <w:rsid w:val="00356F1C"/>
    <w:rsid w:val="00357E93"/>
    <w:rsid w:val="003636A2"/>
    <w:rsid w:val="003642AD"/>
    <w:rsid w:val="00365E62"/>
    <w:rsid w:val="0037056B"/>
    <w:rsid w:val="00375E63"/>
    <w:rsid w:val="003834B4"/>
    <w:rsid w:val="00383AB8"/>
    <w:rsid w:val="00387C3D"/>
    <w:rsid w:val="0039107D"/>
    <w:rsid w:val="00392146"/>
    <w:rsid w:val="00392D2C"/>
    <w:rsid w:val="00393D24"/>
    <w:rsid w:val="00395F6F"/>
    <w:rsid w:val="003977B4"/>
    <w:rsid w:val="003B521B"/>
    <w:rsid w:val="003C41B5"/>
    <w:rsid w:val="003C5272"/>
    <w:rsid w:val="003D22EA"/>
    <w:rsid w:val="003D4444"/>
    <w:rsid w:val="003D5C65"/>
    <w:rsid w:val="003D6447"/>
    <w:rsid w:val="003D688F"/>
    <w:rsid w:val="003F1BEC"/>
    <w:rsid w:val="003F5294"/>
    <w:rsid w:val="003F721D"/>
    <w:rsid w:val="0040023E"/>
    <w:rsid w:val="00401948"/>
    <w:rsid w:val="004053F4"/>
    <w:rsid w:val="00414185"/>
    <w:rsid w:val="0041668A"/>
    <w:rsid w:val="00421C2D"/>
    <w:rsid w:val="00423003"/>
    <w:rsid w:val="00426475"/>
    <w:rsid w:val="004273EA"/>
    <w:rsid w:val="004336A0"/>
    <w:rsid w:val="00436783"/>
    <w:rsid w:val="004409F1"/>
    <w:rsid w:val="004421F4"/>
    <w:rsid w:val="00444BD0"/>
    <w:rsid w:val="00447057"/>
    <w:rsid w:val="004552EA"/>
    <w:rsid w:val="00460EA2"/>
    <w:rsid w:val="00463702"/>
    <w:rsid w:val="004639BF"/>
    <w:rsid w:val="00464073"/>
    <w:rsid w:val="0046450B"/>
    <w:rsid w:val="00472B75"/>
    <w:rsid w:val="00473CD7"/>
    <w:rsid w:val="00474C31"/>
    <w:rsid w:val="0047505B"/>
    <w:rsid w:val="00485B3A"/>
    <w:rsid w:val="00491E3D"/>
    <w:rsid w:val="004940D6"/>
    <w:rsid w:val="0049626D"/>
    <w:rsid w:val="004A72D5"/>
    <w:rsid w:val="004B0DBB"/>
    <w:rsid w:val="004B31D3"/>
    <w:rsid w:val="004B73FC"/>
    <w:rsid w:val="004C4C41"/>
    <w:rsid w:val="004C5476"/>
    <w:rsid w:val="004C5912"/>
    <w:rsid w:val="004C6A75"/>
    <w:rsid w:val="004C7AFC"/>
    <w:rsid w:val="004D311B"/>
    <w:rsid w:val="004D471D"/>
    <w:rsid w:val="004E2EDC"/>
    <w:rsid w:val="004E43D1"/>
    <w:rsid w:val="004E5982"/>
    <w:rsid w:val="004E5F5A"/>
    <w:rsid w:val="004F0D04"/>
    <w:rsid w:val="004F14F7"/>
    <w:rsid w:val="004F1F24"/>
    <w:rsid w:val="004F2E73"/>
    <w:rsid w:val="004F2F4E"/>
    <w:rsid w:val="004F7404"/>
    <w:rsid w:val="00502695"/>
    <w:rsid w:val="00510950"/>
    <w:rsid w:val="00514CB6"/>
    <w:rsid w:val="005154EA"/>
    <w:rsid w:val="00515D9A"/>
    <w:rsid w:val="0052580D"/>
    <w:rsid w:val="00527D00"/>
    <w:rsid w:val="0053339B"/>
    <w:rsid w:val="00535151"/>
    <w:rsid w:val="00535576"/>
    <w:rsid w:val="005356C7"/>
    <w:rsid w:val="00550EFE"/>
    <w:rsid w:val="0056242C"/>
    <w:rsid w:val="00564713"/>
    <w:rsid w:val="00564A43"/>
    <w:rsid w:val="005665CF"/>
    <w:rsid w:val="00570121"/>
    <w:rsid w:val="0057027F"/>
    <w:rsid w:val="00570D4D"/>
    <w:rsid w:val="005720D3"/>
    <w:rsid w:val="00576D91"/>
    <w:rsid w:val="005773B3"/>
    <w:rsid w:val="0058696D"/>
    <w:rsid w:val="00587E43"/>
    <w:rsid w:val="0059213D"/>
    <w:rsid w:val="00595577"/>
    <w:rsid w:val="005A35B7"/>
    <w:rsid w:val="005A3CF8"/>
    <w:rsid w:val="005A4DF3"/>
    <w:rsid w:val="005A5EA2"/>
    <w:rsid w:val="005A60D3"/>
    <w:rsid w:val="005B60D9"/>
    <w:rsid w:val="005C278B"/>
    <w:rsid w:val="005C3602"/>
    <w:rsid w:val="005C788E"/>
    <w:rsid w:val="005C7F80"/>
    <w:rsid w:val="005D0032"/>
    <w:rsid w:val="005D5A82"/>
    <w:rsid w:val="005D7D32"/>
    <w:rsid w:val="005E1879"/>
    <w:rsid w:val="005F3E8F"/>
    <w:rsid w:val="005F4C44"/>
    <w:rsid w:val="005F5131"/>
    <w:rsid w:val="005F7E62"/>
    <w:rsid w:val="00604E12"/>
    <w:rsid w:val="00624190"/>
    <w:rsid w:val="006345DF"/>
    <w:rsid w:val="006414AB"/>
    <w:rsid w:val="00643854"/>
    <w:rsid w:val="00646DEB"/>
    <w:rsid w:val="00647F20"/>
    <w:rsid w:val="00650D33"/>
    <w:rsid w:val="0065328E"/>
    <w:rsid w:val="00653658"/>
    <w:rsid w:val="00653761"/>
    <w:rsid w:val="00655317"/>
    <w:rsid w:val="00655AE8"/>
    <w:rsid w:val="0065665A"/>
    <w:rsid w:val="00675957"/>
    <w:rsid w:val="006769EB"/>
    <w:rsid w:val="00681A9D"/>
    <w:rsid w:val="0068294C"/>
    <w:rsid w:val="00683AEE"/>
    <w:rsid w:val="0069697F"/>
    <w:rsid w:val="006A06B9"/>
    <w:rsid w:val="006A7003"/>
    <w:rsid w:val="006B2D05"/>
    <w:rsid w:val="006B3FA0"/>
    <w:rsid w:val="006B77DF"/>
    <w:rsid w:val="006C6BF2"/>
    <w:rsid w:val="006D1D41"/>
    <w:rsid w:val="006D2D95"/>
    <w:rsid w:val="006D713D"/>
    <w:rsid w:val="006E2791"/>
    <w:rsid w:val="006F6444"/>
    <w:rsid w:val="006F78DD"/>
    <w:rsid w:val="00700E9D"/>
    <w:rsid w:val="00704A26"/>
    <w:rsid w:val="00712D42"/>
    <w:rsid w:val="00713C1C"/>
    <w:rsid w:val="007160A9"/>
    <w:rsid w:val="0072421E"/>
    <w:rsid w:val="007251E8"/>
    <w:rsid w:val="00726529"/>
    <w:rsid w:val="007268A4"/>
    <w:rsid w:val="00734D87"/>
    <w:rsid w:val="00747C71"/>
    <w:rsid w:val="0075302B"/>
    <w:rsid w:val="007540A0"/>
    <w:rsid w:val="007627A9"/>
    <w:rsid w:val="00764C9F"/>
    <w:rsid w:val="00766C02"/>
    <w:rsid w:val="007804E3"/>
    <w:rsid w:val="007824E9"/>
    <w:rsid w:val="0078359D"/>
    <w:rsid w:val="0078372D"/>
    <w:rsid w:val="00783C23"/>
    <w:rsid w:val="007840F1"/>
    <w:rsid w:val="00784F84"/>
    <w:rsid w:val="00787949"/>
    <w:rsid w:val="00790242"/>
    <w:rsid w:val="00793E9B"/>
    <w:rsid w:val="00794716"/>
    <w:rsid w:val="00795785"/>
    <w:rsid w:val="00795ADF"/>
    <w:rsid w:val="00796399"/>
    <w:rsid w:val="007A5E8E"/>
    <w:rsid w:val="007A7BEB"/>
    <w:rsid w:val="007A7BF0"/>
    <w:rsid w:val="007B04D4"/>
    <w:rsid w:val="007B167C"/>
    <w:rsid w:val="007D2DCF"/>
    <w:rsid w:val="007D40AF"/>
    <w:rsid w:val="007D5A8E"/>
    <w:rsid w:val="007D5C5D"/>
    <w:rsid w:val="007D65F9"/>
    <w:rsid w:val="007E29A5"/>
    <w:rsid w:val="007E6A27"/>
    <w:rsid w:val="007E7851"/>
    <w:rsid w:val="007F2914"/>
    <w:rsid w:val="007F42F2"/>
    <w:rsid w:val="007F4A15"/>
    <w:rsid w:val="007F62A9"/>
    <w:rsid w:val="007F6A24"/>
    <w:rsid w:val="0080524F"/>
    <w:rsid w:val="00816C3C"/>
    <w:rsid w:val="00822C61"/>
    <w:rsid w:val="008267F4"/>
    <w:rsid w:val="00834D39"/>
    <w:rsid w:val="00834DC6"/>
    <w:rsid w:val="00835066"/>
    <w:rsid w:val="00835D08"/>
    <w:rsid w:val="00836395"/>
    <w:rsid w:val="00836F08"/>
    <w:rsid w:val="008402DB"/>
    <w:rsid w:val="008478F4"/>
    <w:rsid w:val="00850526"/>
    <w:rsid w:val="008511A1"/>
    <w:rsid w:val="00865CC1"/>
    <w:rsid w:val="008720EE"/>
    <w:rsid w:val="00875E86"/>
    <w:rsid w:val="00886003"/>
    <w:rsid w:val="00886975"/>
    <w:rsid w:val="00895A9D"/>
    <w:rsid w:val="008A3C31"/>
    <w:rsid w:val="008A7C46"/>
    <w:rsid w:val="008C407D"/>
    <w:rsid w:val="008C71B8"/>
    <w:rsid w:val="008C73D8"/>
    <w:rsid w:val="008D6418"/>
    <w:rsid w:val="008D6D86"/>
    <w:rsid w:val="008E098B"/>
    <w:rsid w:val="008E52AD"/>
    <w:rsid w:val="008E7D7C"/>
    <w:rsid w:val="008F172F"/>
    <w:rsid w:val="008F4056"/>
    <w:rsid w:val="009053E3"/>
    <w:rsid w:val="00906884"/>
    <w:rsid w:val="00912622"/>
    <w:rsid w:val="00914417"/>
    <w:rsid w:val="00923FCF"/>
    <w:rsid w:val="00925CD1"/>
    <w:rsid w:val="00940428"/>
    <w:rsid w:val="00944636"/>
    <w:rsid w:val="00945870"/>
    <w:rsid w:val="00953E9C"/>
    <w:rsid w:val="00954BE5"/>
    <w:rsid w:val="00963602"/>
    <w:rsid w:val="0097026B"/>
    <w:rsid w:val="00971589"/>
    <w:rsid w:val="009719AA"/>
    <w:rsid w:val="00971CD5"/>
    <w:rsid w:val="009842A0"/>
    <w:rsid w:val="00987E62"/>
    <w:rsid w:val="009971FD"/>
    <w:rsid w:val="009A1E27"/>
    <w:rsid w:val="009B0CAB"/>
    <w:rsid w:val="009B0DA2"/>
    <w:rsid w:val="009B1C19"/>
    <w:rsid w:val="009C1507"/>
    <w:rsid w:val="009C4E86"/>
    <w:rsid w:val="009C5B69"/>
    <w:rsid w:val="009D092B"/>
    <w:rsid w:val="009D46D7"/>
    <w:rsid w:val="009D5F25"/>
    <w:rsid w:val="009E10E2"/>
    <w:rsid w:val="009E1BD2"/>
    <w:rsid w:val="009E210D"/>
    <w:rsid w:val="009E2291"/>
    <w:rsid w:val="009E5DA8"/>
    <w:rsid w:val="009E7768"/>
    <w:rsid w:val="009F7184"/>
    <w:rsid w:val="00A02BE6"/>
    <w:rsid w:val="00A11578"/>
    <w:rsid w:val="00A13708"/>
    <w:rsid w:val="00A15430"/>
    <w:rsid w:val="00A20BAB"/>
    <w:rsid w:val="00A2750A"/>
    <w:rsid w:val="00A276E1"/>
    <w:rsid w:val="00A3230C"/>
    <w:rsid w:val="00A33E61"/>
    <w:rsid w:val="00A34096"/>
    <w:rsid w:val="00A35CD8"/>
    <w:rsid w:val="00A3608F"/>
    <w:rsid w:val="00A3720B"/>
    <w:rsid w:val="00A41E9F"/>
    <w:rsid w:val="00A422A3"/>
    <w:rsid w:val="00A42854"/>
    <w:rsid w:val="00A458CE"/>
    <w:rsid w:val="00A471A4"/>
    <w:rsid w:val="00A5016B"/>
    <w:rsid w:val="00A50D9F"/>
    <w:rsid w:val="00A51B87"/>
    <w:rsid w:val="00A55610"/>
    <w:rsid w:val="00A57245"/>
    <w:rsid w:val="00A60690"/>
    <w:rsid w:val="00A61B25"/>
    <w:rsid w:val="00A61EF1"/>
    <w:rsid w:val="00A710B6"/>
    <w:rsid w:val="00A71BC5"/>
    <w:rsid w:val="00A730F3"/>
    <w:rsid w:val="00A73D47"/>
    <w:rsid w:val="00A74881"/>
    <w:rsid w:val="00A8261C"/>
    <w:rsid w:val="00A8470E"/>
    <w:rsid w:val="00A8689D"/>
    <w:rsid w:val="00A93F6E"/>
    <w:rsid w:val="00A95D0C"/>
    <w:rsid w:val="00A969F4"/>
    <w:rsid w:val="00A97FF4"/>
    <w:rsid w:val="00AA2EC8"/>
    <w:rsid w:val="00AB09E1"/>
    <w:rsid w:val="00AB3E7A"/>
    <w:rsid w:val="00AB4871"/>
    <w:rsid w:val="00AB4AF0"/>
    <w:rsid w:val="00AB7765"/>
    <w:rsid w:val="00AC0F3E"/>
    <w:rsid w:val="00AC3039"/>
    <w:rsid w:val="00AD29B5"/>
    <w:rsid w:val="00AD72C1"/>
    <w:rsid w:val="00AD77E7"/>
    <w:rsid w:val="00AE0F15"/>
    <w:rsid w:val="00AE7BC1"/>
    <w:rsid w:val="00AE7D4C"/>
    <w:rsid w:val="00AF1A5E"/>
    <w:rsid w:val="00AF75FC"/>
    <w:rsid w:val="00B0125A"/>
    <w:rsid w:val="00B033E4"/>
    <w:rsid w:val="00B07BF4"/>
    <w:rsid w:val="00B14AF7"/>
    <w:rsid w:val="00B1744A"/>
    <w:rsid w:val="00B23115"/>
    <w:rsid w:val="00B261B8"/>
    <w:rsid w:val="00B262C4"/>
    <w:rsid w:val="00B26C48"/>
    <w:rsid w:val="00B27DCE"/>
    <w:rsid w:val="00B41D07"/>
    <w:rsid w:val="00B46EA9"/>
    <w:rsid w:val="00B53B7B"/>
    <w:rsid w:val="00B56AA5"/>
    <w:rsid w:val="00B60D3B"/>
    <w:rsid w:val="00B670EA"/>
    <w:rsid w:val="00B70D62"/>
    <w:rsid w:val="00B753EC"/>
    <w:rsid w:val="00B76B8F"/>
    <w:rsid w:val="00B807BB"/>
    <w:rsid w:val="00B83AD8"/>
    <w:rsid w:val="00B8792D"/>
    <w:rsid w:val="00B91EF8"/>
    <w:rsid w:val="00BA1E73"/>
    <w:rsid w:val="00BA4E18"/>
    <w:rsid w:val="00BA5388"/>
    <w:rsid w:val="00BA704F"/>
    <w:rsid w:val="00BC1BD5"/>
    <w:rsid w:val="00BC3ED0"/>
    <w:rsid w:val="00BC5B70"/>
    <w:rsid w:val="00BC5BA1"/>
    <w:rsid w:val="00BD609A"/>
    <w:rsid w:val="00BD7EE5"/>
    <w:rsid w:val="00BE0458"/>
    <w:rsid w:val="00BE1CAB"/>
    <w:rsid w:val="00BE26E8"/>
    <w:rsid w:val="00BE3A28"/>
    <w:rsid w:val="00BE4F66"/>
    <w:rsid w:val="00C015D6"/>
    <w:rsid w:val="00C0594A"/>
    <w:rsid w:val="00C06300"/>
    <w:rsid w:val="00C14781"/>
    <w:rsid w:val="00C1542C"/>
    <w:rsid w:val="00C23EB9"/>
    <w:rsid w:val="00C26832"/>
    <w:rsid w:val="00C336E1"/>
    <w:rsid w:val="00C33E89"/>
    <w:rsid w:val="00C34735"/>
    <w:rsid w:val="00C34A01"/>
    <w:rsid w:val="00C46BEE"/>
    <w:rsid w:val="00C47B32"/>
    <w:rsid w:val="00C56210"/>
    <w:rsid w:val="00C6749A"/>
    <w:rsid w:val="00C7003E"/>
    <w:rsid w:val="00C7464A"/>
    <w:rsid w:val="00C76426"/>
    <w:rsid w:val="00C8511F"/>
    <w:rsid w:val="00C86DD9"/>
    <w:rsid w:val="00C876D8"/>
    <w:rsid w:val="00C87A45"/>
    <w:rsid w:val="00C900E0"/>
    <w:rsid w:val="00C9152E"/>
    <w:rsid w:val="00C96408"/>
    <w:rsid w:val="00CA1568"/>
    <w:rsid w:val="00CA19C2"/>
    <w:rsid w:val="00CB24D8"/>
    <w:rsid w:val="00CB57AB"/>
    <w:rsid w:val="00CC2486"/>
    <w:rsid w:val="00CD3094"/>
    <w:rsid w:val="00CD4118"/>
    <w:rsid w:val="00CD4162"/>
    <w:rsid w:val="00CE0545"/>
    <w:rsid w:val="00CE2A5A"/>
    <w:rsid w:val="00CE7305"/>
    <w:rsid w:val="00CE75B7"/>
    <w:rsid w:val="00CF2003"/>
    <w:rsid w:val="00D01A38"/>
    <w:rsid w:val="00D04200"/>
    <w:rsid w:val="00D06AAA"/>
    <w:rsid w:val="00D10D68"/>
    <w:rsid w:val="00D13693"/>
    <w:rsid w:val="00D21642"/>
    <w:rsid w:val="00D23297"/>
    <w:rsid w:val="00D3103C"/>
    <w:rsid w:val="00D32CE3"/>
    <w:rsid w:val="00D356C5"/>
    <w:rsid w:val="00D36E54"/>
    <w:rsid w:val="00D4542F"/>
    <w:rsid w:val="00D4655C"/>
    <w:rsid w:val="00D5633D"/>
    <w:rsid w:val="00D6114D"/>
    <w:rsid w:val="00D627ED"/>
    <w:rsid w:val="00D6571C"/>
    <w:rsid w:val="00D724DC"/>
    <w:rsid w:val="00D75948"/>
    <w:rsid w:val="00D75A58"/>
    <w:rsid w:val="00D80862"/>
    <w:rsid w:val="00D81290"/>
    <w:rsid w:val="00D81A9B"/>
    <w:rsid w:val="00D834F7"/>
    <w:rsid w:val="00D83595"/>
    <w:rsid w:val="00D85808"/>
    <w:rsid w:val="00D858B2"/>
    <w:rsid w:val="00D86384"/>
    <w:rsid w:val="00D92BD6"/>
    <w:rsid w:val="00D9392C"/>
    <w:rsid w:val="00D94E8D"/>
    <w:rsid w:val="00DA4813"/>
    <w:rsid w:val="00DA6CF5"/>
    <w:rsid w:val="00DA75A0"/>
    <w:rsid w:val="00DB0069"/>
    <w:rsid w:val="00DB2A39"/>
    <w:rsid w:val="00DB6FAD"/>
    <w:rsid w:val="00DC03C7"/>
    <w:rsid w:val="00DC0A3F"/>
    <w:rsid w:val="00DD066D"/>
    <w:rsid w:val="00DD1E5B"/>
    <w:rsid w:val="00DD3187"/>
    <w:rsid w:val="00DD4BB1"/>
    <w:rsid w:val="00DE60FA"/>
    <w:rsid w:val="00DF20FB"/>
    <w:rsid w:val="00DF4205"/>
    <w:rsid w:val="00DF4424"/>
    <w:rsid w:val="00E0101D"/>
    <w:rsid w:val="00E01833"/>
    <w:rsid w:val="00E03277"/>
    <w:rsid w:val="00E11485"/>
    <w:rsid w:val="00E22075"/>
    <w:rsid w:val="00E311EA"/>
    <w:rsid w:val="00E340A3"/>
    <w:rsid w:val="00E407B5"/>
    <w:rsid w:val="00E429BE"/>
    <w:rsid w:val="00E45D38"/>
    <w:rsid w:val="00E50E60"/>
    <w:rsid w:val="00E54191"/>
    <w:rsid w:val="00E56B75"/>
    <w:rsid w:val="00E61200"/>
    <w:rsid w:val="00E61C13"/>
    <w:rsid w:val="00E65C0F"/>
    <w:rsid w:val="00E66CA2"/>
    <w:rsid w:val="00E74D59"/>
    <w:rsid w:val="00E77717"/>
    <w:rsid w:val="00E80EEE"/>
    <w:rsid w:val="00E83E5B"/>
    <w:rsid w:val="00E864FB"/>
    <w:rsid w:val="00E90F8F"/>
    <w:rsid w:val="00E91200"/>
    <w:rsid w:val="00E9442B"/>
    <w:rsid w:val="00EA039A"/>
    <w:rsid w:val="00EA53AC"/>
    <w:rsid w:val="00EB01AC"/>
    <w:rsid w:val="00EB1937"/>
    <w:rsid w:val="00EB1B89"/>
    <w:rsid w:val="00EB31D6"/>
    <w:rsid w:val="00EB66F9"/>
    <w:rsid w:val="00EC1722"/>
    <w:rsid w:val="00EC3F86"/>
    <w:rsid w:val="00EC47FF"/>
    <w:rsid w:val="00EC794D"/>
    <w:rsid w:val="00ED117A"/>
    <w:rsid w:val="00ED18B4"/>
    <w:rsid w:val="00ED2A07"/>
    <w:rsid w:val="00ED7B6E"/>
    <w:rsid w:val="00EE0E49"/>
    <w:rsid w:val="00EE20F8"/>
    <w:rsid w:val="00EE2521"/>
    <w:rsid w:val="00EE5C9A"/>
    <w:rsid w:val="00EE6B08"/>
    <w:rsid w:val="00EE6F5D"/>
    <w:rsid w:val="00EE7F69"/>
    <w:rsid w:val="00EF14D2"/>
    <w:rsid w:val="00EF19B1"/>
    <w:rsid w:val="00EF417A"/>
    <w:rsid w:val="00EF50EB"/>
    <w:rsid w:val="00F0033C"/>
    <w:rsid w:val="00F0127A"/>
    <w:rsid w:val="00F023AA"/>
    <w:rsid w:val="00F02B31"/>
    <w:rsid w:val="00F02E30"/>
    <w:rsid w:val="00F06855"/>
    <w:rsid w:val="00F13B1D"/>
    <w:rsid w:val="00F221F4"/>
    <w:rsid w:val="00F22472"/>
    <w:rsid w:val="00F23E63"/>
    <w:rsid w:val="00F25417"/>
    <w:rsid w:val="00F271C8"/>
    <w:rsid w:val="00F312B7"/>
    <w:rsid w:val="00F33869"/>
    <w:rsid w:val="00F40ADA"/>
    <w:rsid w:val="00F42836"/>
    <w:rsid w:val="00F428E0"/>
    <w:rsid w:val="00F43236"/>
    <w:rsid w:val="00F50FF9"/>
    <w:rsid w:val="00F52167"/>
    <w:rsid w:val="00F52A75"/>
    <w:rsid w:val="00F52CDB"/>
    <w:rsid w:val="00F53265"/>
    <w:rsid w:val="00F53FAF"/>
    <w:rsid w:val="00F600B1"/>
    <w:rsid w:val="00F639D4"/>
    <w:rsid w:val="00F63E60"/>
    <w:rsid w:val="00F6410F"/>
    <w:rsid w:val="00F67F8B"/>
    <w:rsid w:val="00F72EF4"/>
    <w:rsid w:val="00F7505D"/>
    <w:rsid w:val="00F82A49"/>
    <w:rsid w:val="00F930E6"/>
    <w:rsid w:val="00FA1410"/>
    <w:rsid w:val="00FA2C75"/>
    <w:rsid w:val="00FB132F"/>
    <w:rsid w:val="00FB2DBD"/>
    <w:rsid w:val="00FC6606"/>
    <w:rsid w:val="00FE0E40"/>
    <w:rsid w:val="00FE45DA"/>
    <w:rsid w:val="00FF1F23"/>
    <w:rsid w:val="00FF2E22"/>
    <w:rsid w:val="00FF3D39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023AA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023AA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023AA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023AA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23AA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023AA"/>
    <w:rPr>
      <w:rFonts w:ascii="Arial" w:hAnsi="Arial" w:cs="Times New Roman"/>
      <w:b/>
      <w:kern w:val="32"/>
      <w:sz w:val="20"/>
    </w:rPr>
  </w:style>
  <w:style w:type="character" w:customStyle="1" w:styleId="20">
    <w:name w:val="Заголовок 2 Знак"/>
    <w:aliases w:val="!Разделы документа Знак"/>
    <w:link w:val="2"/>
    <w:locked/>
    <w:rsid w:val="00F023AA"/>
    <w:rPr>
      <w:rFonts w:ascii="Arial" w:hAnsi="Arial" w:cs="Times New Roman"/>
      <w:b/>
      <w:sz w:val="20"/>
    </w:rPr>
  </w:style>
  <w:style w:type="character" w:customStyle="1" w:styleId="30">
    <w:name w:val="Заголовок 3 Знак"/>
    <w:aliases w:val="!Главы документа Знак"/>
    <w:link w:val="3"/>
    <w:locked/>
    <w:rsid w:val="00F023AA"/>
    <w:rPr>
      <w:rFonts w:ascii="Arial" w:hAnsi="Arial" w:cs="Times New Roman"/>
      <w:b/>
      <w:sz w:val="20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023AA"/>
    <w:rPr>
      <w:rFonts w:ascii="Arial" w:hAnsi="Arial" w:cs="Times New Roman"/>
      <w:b/>
      <w:sz w:val="20"/>
    </w:rPr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023AA"/>
    <w:rPr>
      <w:rFonts w:ascii="Arial" w:hAnsi="Arial" w:cs="Times New Roman"/>
      <w:kern w:val="2"/>
      <w:sz w:val="20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7056B"/>
    <w:rPr>
      <w:rFonts w:ascii="Tahoma" w:hAnsi="Tahoma" w:cs="Times New Roman"/>
      <w:sz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2F5129"/>
    <w:rPr>
      <w:rFonts w:ascii="Arial" w:hAnsi="Arial" w:cs="Times New Roman"/>
      <w:kern w:val="1"/>
      <w:sz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99"/>
    <w:rsid w:val="0058696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58696D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5869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58696D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5869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58696D"/>
    <w:rPr>
      <w:rFonts w:cs="Times New Roman"/>
      <w:lang w:eastAsia="en-US"/>
    </w:rPr>
  </w:style>
  <w:style w:type="paragraph" w:styleId="ad">
    <w:name w:val="No Spacing"/>
    <w:link w:val="ae"/>
    <w:uiPriority w:val="1"/>
    <w:qFormat/>
    <w:rsid w:val="00F023AA"/>
    <w:rPr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023AA"/>
    <w:rPr>
      <w:sz w:val="22"/>
      <w:lang w:val="ru-RU" w:eastAsia="ru-RU"/>
    </w:rPr>
  </w:style>
  <w:style w:type="paragraph" w:customStyle="1" w:styleId="31">
    <w:name w:val="Основной текст 31"/>
    <w:basedOn w:val="a"/>
    <w:uiPriority w:val="99"/>
    <w:rsid w:val="00F023AA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F023AA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F023AA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F023A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023AA"/>
    <w:rPr>
      <w:rFonts w:ascii="Arial" w:hAnsi="Arial"/>
      <w:sz w:val="22"/>
      <w:lang w:val="ru-RU" w:eastAsia="ru-RU"/>
    </w:rPr>
  </w:style>
  <w:style w:type="character" w:customStyle="1" w:styleId="HTMLPreformattedChar">
    <w:name w:val="HTML Preformatted Char"/>
    <w:uiPriority w:val="99"/>
    <w:locked/>
    <w:rsid w:val="00F023AA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F0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023AA"/>
    <w:rPr>
      <w:rFonts w:ascii="Courier New" w:hAnsi="Courier New" w:cs="Times New Roman"/>
      <w:sz w:val="20"/>
    </w:rPr>
  </w:style>
  <w:style w:type="paragraph" w:customStyle="1" w:styleId="ConsPlusNonformat">
    <w:name w:val="ConsPlusNonformat"/>
    <w:uiPriority w:val="99"/>
    <w:rsid w:val="00F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Содержимое таблицы"/>
    <w:basedOn w:val="a"/>
    <w:uiPriority w:val="99"/>
    <w:rsid w:val="00F023AA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F023AA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link w:val="af2"/>
    <w:uiPriority w:val="99"/>
    <w:locked/>
    <w:rsid w:val="00F023A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af4">
    <w:name w:val="Базовый"/>
    <w:uiPriority w:val="99"/>
    <w:rsid w:val="00F023A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character" w:styleId="HTML1">
    <w:name w:val="HTML Variable"/>
    <w:aliases w:val="!Ссылки в документе"/>
    <w:rsid w:val="00F023AA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F023AA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rsid w:val="00F023AA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rsid w:val="00F023A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023A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23A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23A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F023A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rsid w:val="00F023AA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F023AA"/>
    <w:rPr>
      <w:rFonts w:ascii="Arial" w:hAnsi="Arial"/>
      <w:sz w:val="20"/>
    </w:rPr>
  </w:style>
  <w:style w:type="paragraph" w:styleId="af8">
    <w:name w:val="footnote text"/>
    <w:basedOn w:val="a"/>
    <w:link w:val="af9"/>
    <w:uiPriority w:val="99"/>
    <w:rsid w:val="00F023AA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сноски Знак"/>
    <w:link w:val="af8"/>
    <w:uiPriority w:val="99"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3">
    <w:name w:val="Текст сноски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F023AA"/>
    <w:rPr>
      <w:sz w:val="20"/>
    </w:rPr>
  </w:style>
  <w:style w:type="paragraph" w:styleId="afa">
    <w:name w:val="endnote text"/>
    <w:basedOn w:val="a"/>
    <w:link w:val="afb"/>
    <w:uiPriority w:val="99"/>
    <w:semiHidden/>
    <w:rsid w:val="00F023AA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4">
    <w:name w:val="Текст концевой сноски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F023AA"/>
    <w:rPr>
      <w:rFonts w:ascii="Arial" w:hAnsi="Arial"/>
      <w:sz w:val="20"/>
    </w:rPr>
  </w:style>
  <w:style w:type="paragraph" w:styleId="32">
    <w:name w:val="Body Text 3"/>
    <w:basedOn w:val="a"/>
    <w:link w:val="33"/>
    <w:uiPriority w:val="99"/>
    <w:rsid w:val="00F023AA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FE0E40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10">
    <w:name w:val="Основной текст 3 Знак1"/>
    <w:uiPriority w:val="99"/>
    <w:semiHidden/>
    <w:rsid w:val="00F023AA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F023AA"/>
    <w:rPr>
      <w:sz w:val="20"/>
    </w:rPr>
  </w:style>
  <w:style w:type="paragraph" w:styleId="34">
    <w:name w:val="Body Text Indent 3"/>
    <w:basedOn w:val="a"/>
    <w:link w:val="35"/>
    <w:uiPriority w:val="99"/>
    <w:semiHidden/>
    <w:rsid w:val="00F023AA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FE0E40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11">
    <w:name w:val="Основной текст с отступом 3 Знак1"/>
    <w:uiPriority w:val="99"/>
    <w:semiHidden/>
    <w:rsid w:val="00F023AA"/>
    <w:rPr>
      <w:rFonts w:ascii="Times New Roman" w:hAnsi="Times New Roman"/>
      <w:sz w:val="16"/>
      <w:lang w:eastAsia="ar-SA" w:bidi="ar-SA"/>
    </w:rPr>
  </w:style>
  <w:style w:type="paragraph" w:customStyle="1" w:styleId="ConsPlusTitle">
    <w:name w:val="ConsPlusTitle"/>
    <w:uiPriority w:val="99"/>
    <w:rsid w:val="00F023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F023AA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F023AA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uiPriority w:val="99"/>
    <w:rsid w:val="00F023AA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F023AA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F023AA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F023AA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uiPriority w:val="99"/>
    <w:rsid w:val="00F023AA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F023AA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F023AA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F023AA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F023AA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F023AA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F023AA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F023AA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F023AA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F02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F023AA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F023A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F023A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F023AA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F023AA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F023AA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F023AA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F023AA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F023AA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F023AA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F023AA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F023AA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F023AA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F023AA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F023AA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F0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F023AA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F023AA"/>
  </w:style>
  <w:style w:type="character" w:customStyle="1" w:styleId="WW-Absatz-Standardschriftart">
    <w:name w:val="WW-Absatz-Standardschriftart"/>
    <w:uiPriority w:val="99"/>
    <w:rsid w:val="00F023AA"/>
  </w:style>
  <w:style w:type="character" w:customStyle="1" w:styleId="WW-Absatz-Standardschriftart1">
    <w:name w:val="WW-Absatz-Standardschriftart1"/>
    <w:uiPriority w:val="99"/>
    <w:rsid w:val="00F023AA"/>
  </w:style>
  <w:style w:type="character" w:customStyle="1" w:styleId="WW8Num2z0">
    <w:name w:val="WW8Num2z0"/>
    <w:uiPriority w:val="99"/>
    <w:rsid w:val="00F023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023AA"/>
  </w:style>
  <w:style w:type="character" w:customStyle="1" w:styleId="WW-Absatz-Standardschriftart111">
    <w:name w:val="WW-Absatz-Standardschriftart111"/>
    <w:uiPriority w:val="99"/>
    <w:rsid w:val="00F023AA"/>
  </w:style>
  <w:style w:type="character" w:customStyle="1" w:styleId="WW-Absatz-Standardschriftart1111">
    <w:name w:val="WW-Absatz-Standardschriftart1111"/>
    <w:uiPriority w:val="99"/>
    <w:rsid w:val="00F023AA"/>
  </w:style>
  <w:style w:type="character" w:customStyle="1" w:styleId="WW-Absatz-Standardschriftart11111">
    <w:name w:val="WW-Absatz-Standardschriftart11111"/>
    <w:uiPriority w:val="99"/>
    <w:rsid w:val="00F023AA"/>
  </w:style>
  <w:style w:type="character" w:customStyle="1" w:styleId="WW-Absatz-Standardschriftart111111">
    <w:name w:val="WW-Absatz-Standardschriftart111111"/>
    <w:uiPriority w:val="99"/>
    <w:rsid w:val="00F023AA"/>
  </w:style>
  <w:style w:type="character" w:customStyle="1" w:styleId="WW-Absatz-Standardschriftart1111111">
    <w:name w:val="WW-Absatz-Standardschriftart1111111"/>
    <w:uiPriority w:val="99"/>
    <w:rsid w:val="00F023AA"/>
  </w:style>
  <w:style w:type="character" w:customStyle="1" w:styleId="WW-Absatz-Standardschriftart11111111">
    <w:name w:val="WW-Absatz-Standardschriftart11111111"/>
    <w:uiPriority w:val="99"/>
    <w:rsid w:val="00F023AA"/>
  </w:style>
  <w:style w:type="character" w:customStyle="1" w:styleId="WW-Absatz-Standardschriftart111111111">
    <w:name w:val="WW-Absatz-Standardschriftart111111111"/>
    <w:uiPriority w:val="99"/>
    <w:rsid w:val="00F023AA"/>
  </w:style>
  <w:style w:type="character" w:customStyle="1" w:styleId="WW-Absatz-Standardschriftart1111111111">
    <w:name w:val="WW-Absatz-Standardschriftart1111111111"/>
    <w:uiPriority w:val="99"/>
    <w:rsid w:val="00F023AA"/>
  </w:style>
  <w:style w:type="character" w:customStyle="1" w:styleId="WW8Num3z0">
    <w:name w:val="WW8Num3z0"/>
    <w:uiPriority w:val="99"/>
    <w:rsid w:val="00F023AA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F023AA"/>
  </w:style>
  <w:style w:type="character" w:customStyle="1" w:styleId="WW-Absatz-Standardschriftart111111111111">
    <w:name w:val="WW-Absatz-Standardschriftart111111111111"/>
    <w:uiPriority w:val="99"/>
    <w:rsid w:val="00F023AA"/>
  </w:style>
  <w:style w:type="character" w:customStyle="1" w:styleId="WW-Absatz-Standardschriftart1111111111111">
    <w:name w:val="WW-Absatz-Standardschriftart1111111111111"/>
    <w:uiPriority w:val="99"/>
    <w:rsid w:val="00F023AA"/>
  </w:style>
  <w:style w:type="character" w:customStyle="1" w:styleId="WW8Num4z0">
    <w:name w:val="WW8Num4z0"/>
    <w:uiPriority w:val="99"/>
    <w:rsid w:val="00F023AA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023AA"/>
  </w:style>
  <w:style w:type="character" w:customStyle="1" w:styleId="WW-Absatz-Standardschriftart111111111111111">
    <w:name w:val="WW-Absatz-Standardschriftart111111111111111"/>
    <w:uiPriority w:val="99"/>
    <w:rsid w:val="00F023AA"/>
  </w:style>
  <w:style w:type="character" w:customStyle="1" w:styleId="WW-Absatz-Standardschriftart1111111111111111">
    <w:name w:val="WW-Absatz-Standardschriftart1111111111111111"/>
    <w:uiPriority w:val="99"/>
    <w:rsid w:val="00F023AA"/>
  </w:style>
  <w:style w:type="character" w:customStyle="1" w:styleId="WW-Absatz-Standardschriftart11111111111111111">
    <w:name w:val="WW-Absatz-Standardschriftart11111111111111111"/>
    <w:uiPriority w:val="99"/>
    <w:rsid w:val="00F023AA"/>
  </w:style>
  <w:style w:type="character" w:customStyle="1" w:styleId="WW-Absatz-Standardschriftart111111111111111111">
    <w:name w:val="WW-Absatz-Standardschriftart111111111111111111"/>
    <w:uiPriority w:val="99"/>
    <w:rsid w:val="00F023AA"/>
  </w:style>
  <w:style w:type="character" w:customStyle="1" w:styleId="WW-Absatz-Standardschriftart1111111111111111111">
    <w:name w:val="WW-Absatz-Standardschriftart1111111111111111111"/>
    <w:uiPriority w:val="99"/>
    <w:rsid w:val="00F023AA"/>
  </w:style>
  <w:style w:type="character" w:customStyle="1" w:styleId="WW-Absatz-Standardschriftart11111111111111111111">
    <w:name w:val="WW-Absatz-Standardschriftart11111111111111111111"/>
    <w:uiPriority w:val="99"/>
    <w:rsid w:val="00F023AA"/>
  </w:style>
  <w:style w:type="character" w:customStyle="1" w:styleId="WW8Num5z0">
    <w:name w:val="WW8Num5z0"/>
    <w:uiPriority w:val="99"/>
    <w:rsid w:val="00F023AA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F023AA"/>
  </w:style>
  <w:style w:type="character" w:customStyle="1" w:styleId="WW8Num6z0">
    <w:name w:val="WW8Num6z0"/>
    <w:uiPriority w:val="99"/>
    <w:rsid w:val="00F023AA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F023AA"/>
  </w:style>
  <w:style w:type="character" w:customStyle="1" w:styleId="WW-Absatz-Standardschriftart11111111111111111111111">
    <w:name w:val="WW-Absatz-Standardschriftart11111111111111111111111"/>
    <w:uiPriority w:val="99"/>
    <w:rsid w:val="00F023AA"/>
  </w:style>
  <w:style w:type="character" w:customStyle="1" w:styleId="WW-Absatz-Standardschriftart111111111111111111111111">
    <w:name w:val="WW-Absatz-Standardschriftart111111111111111111111111"/>
    <w:uiPriority w:val="99"/>
    <w:rsid w:val="00F023AA"/>
  </w:style>
  <w:style w:type="character" w:customStyle="1" w:styleId="WW-Absatz-Standardschriftart1111111111111111111111111">
    <w:name w:val="WW-Absatz-Standardschriftart1111111111111111111111111"/>
    <w:uiPriority w:val="99"/>
    <w:rsid w:val="00F023AA"/>
  </w:style>
  <w:style w:type="character" w:customStyle="1" w:styleId="WW-Absatz-Standardschriftart11111111111111111111111111">
    <w:name w:val="WW-Absatz-Standardschriftart11111111111111111111111111"/>
    <w:uiPriority w:val="99"/>
    <w:rsid w:val="00F023AA"/>
  </w:style>
  <w:style w:type="character" w:customStyle="1" w:styleId="WW-Absatz-Standardschriftart111111111111111111111111111">
    <w:name w:val="WW-Absatz-Standardschriftart111111111111111111111111111"/>
    <w:uiPriority w:val="99"/>
    <w:rsid w:val="00F023AA"/>
  </w:style>
  <w:style w:type="character" w:customStyle="1" w:styleId="WW-Absatz-Standardschriftart1111111111111111111111111111">
    <w:name w:val="WW-Absatz-Standardschriftart1111111111111111111111111111"/>
    <w:uiPriority w:val="99"/>
    <w:rsid w:val="00F023AA"/>
  </w:style>
  <w:style w:type="character" w:customStyle="1" w:styleId="WW-Absatz-Standardschriftart11111111111111111111111111111">
    <w:name w:val="WW-Absatz-Standardschriftart11111111111111111111111111111"/>
    <w:uiPriority w:val="99"/>
    <w:rsid w:val="00F023AA"/>
  </w:style>
  <w:style w:type="character" w:customStyle="1" w:styleId="WW-Absatz-Standardschriftart111111111111111111111111111111">
    <w:name w:val="WW-Absatz-Standardschriftart111111111111111111111111111111"/>
    <w:uiPriority w:val="99"/>
    <w:rsid w:val="00F023AA"/>
  </w:style>
  <w:style w:type="character" w:customStyle="1" w:styleId="WW-Absatz-Standardschriftart1111111111111111111111111111111">
    <w:name w:val="WW-Absatz-Standardschriftart1111111111111111111111111111111"/>
    <w:uiPriority w:val="99"/>
    <w:rsid w:val="00F023AA"/>
  </w:style>
  <w:style w:type="character" w:customStyle="1" w:styleId="WW-Absatz-Standardschriftart11111111111111111111111111111111">
    <w:name w:val="WW-Absatz-Standardschriftart11111111111111111111111111111111"/>
    <w:uiPriority w:val="99"/>
    <w:rsid w:val="00F023AA"/>
  </w:style>
  <w:style w:type="character" w:customStyle="1" w:styleId="WW-Absatz-Standardschriftart111111111111111111111111111111111">
    <w:name w:val="WW-Absatz-Standardschriftart111111111111111111111111111111111"/>
    <w:uiPriority w:val="99"/>
    <w:rsid w:val="00F023AA"/>
  </w:style>
  <w:style w:type="character" w:customStyle="1" w:styleId="WW-Absatz-Standardschriftart1111111111111111111111111111111111">
    <w:name w:val="WW-Absatz-Standardschriftart1111111111111111111111111111111111"/>
    <w:uiPriority w:val="99"/>
    <w:rsid w:val="00F023AA"/>
  </w:style>
  <w:style w:type="character" w:customStyle="1" w:styleId="WW8Num3z1">
    <w:name w:val="WW8Num3z1"/>
    <w:uiPriority w:val="99"/>
    <w:rsid w:val="00F023AA"/>
    <w:rPr>
      <w:rFonts w:ascii="Courier New" w:hAnsi="Courier New"/>
    </w:rPr>
  </w:style>
  <w:style w:type="character" w:customStyle="1" w:styleId="WW8Num3z2">
    <w:name w:val="WW8Num3z2"/>
    <w:uiPriority w:val="99"/>
    <w:rsid w:val="00F023AA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F023AA"/>
  </w:style>
  <w:style w:type="character" w:customStyle="1" w:styleId="TextNPA">
    <w:name w:val="Text NPA"/>
    <w:uiPriority w:val="99"/>
    <w:rsid w:val="00F023AA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F023AA"/>
  </w:style>
  <w:style w:type="character" w:customStyle="1" w:styleId="aff0">
    <w:name w:val="Маркеры списка"/>
    <w:uiPriority w:val="99"/>
    <w:rsid w:val="00F023AA"/>
    <w:rPr>
      <w:rFonts w:ascii="OpenSymbol" w:hAnsi="OpenSymbol"/>
    </w:rPr>
  </w:style>
  <w:style w:type="character" w:customStyle="1" w:styleId="FontStyle23">
    <w:name w:val="Font Style23"/>
    <w:uiPriority w:val="99"/>
    <w:rsid w:val="00F023AA"/>
    <w:rPr>
      <w:rFonts w:ascii="Cambria" w:hAnsi="Cambria"/>
      <w:sz w:val="22"/>
    </w:rPr>
  </w:style>
  <w:style w:type="character" w:customStyle="1" w:styleId="c6">
    <w:name w:val="c6"/>
    <w:uiPriority w:val="99"/>
    <w:rsid w:val="00F023AA"/>
  </w:style>
  <w:style w:type="character" w:customStyle="1" w:styleId="aff1">
    <w:name w:val="Гипертекстовая ссылка"/>
    <w:uiPriority w:val="99"/>
    <w:rsid w:val="00F023AA"/>
    <w:rPr>
      <w:color w:val="106BBE"/>
    </w:rPr>
  </w:style>
  <w:style w:type="character" w:customStyle="1" w:styleId="36">
    <w:name w:val="Основной шрифт абзаца3"/>
    <w:uiPriority w:val="99"/>
    <w:rsid w:val="00F023AA"/>
  </w:style>
  <w:style w:type="paragraph" w:styleId="aff2">
    <w:name w:val="Subtitle"/>
    <w:basedOn w:val="a"/>
    <w:next w:val="a"/>
    <w:link w:val="aff3"/>
    <w:uiPriority w:val="99"/>
    <w:qFormat/>
    <w:rsid w:val="00F023AA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link w:val="aff2"/>
    <w:uiPriority w:val="99"/>
    <w:locked/>
    <w:rsid w:val="00F023AA"/>
    <w:rPr>
      <w:rFonts w:ascii="Cambria" w:hAnsi="Cambria" w:cs="Times New Roman"/>
      <w:i/>
      <w:color w:val="4F81BD"/>
      <w:spacing w:val="15"/>
      <w:sz w:val="20"/>
    </w:rPr>
  </w:style>
  <w:style w:type="character" w:customStyle="1" w:styleId="CommentSubjectChar">
    <w:name w:val="Comment Subject Char"/>
    <w:uiPriority w:val="99"/>
    <w:semiHidden/>
    <w:locked/>
    <w:rsid w:val="00F023AA"/>
    <w:rPr>
      <w:rFonts w:ascii="Courier" w:hAnsi="Courier"/>
      <w:b/>
      <w:sz w:val="20"/>
    </w:rPr>
  </w:style>
  <w:style w:type="paragraph" w:styleId="aff4">
    <w:name w:val="annotation subject"/>
    <w:basedOn w:val="af5"/>
    <w:next w:val="af5"/>
    <w:link w:val="aff5"/>
    <w:uiPriority w:val="99"/>
    <w:semiHidden/>
    <w:rsid w:val="00F023AA"/>
    <w:rPr>
      <w:b/>
    </w:rPr>
  </w:style>
  <w:style w:type="character" w:customStyle="1" w:styleId="aff5">
    <w:name w:val="Тема примечания Знак"/>
    <w:link w:val="aff4"/>
    <w:uiPriority w:val="99"/>
    <w:semiHidden/>
    <w:locked/>
    <w:rsid w:val="00FE0E4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19">
    <w:name w:val="Тема примечания Знак1"/>
    <w:uiPriority w:val="99"/>
    <w:semiHidden/>
    <w:rsid w:val="00F023AA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t3">
    <w:name w:val="stylet3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F023AA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F023AA"/>
    <w:pPr>
      <w:tabs>
        <w:tab w:val="left" w:pos="709"/>
      </w:tabs>
      <w:suppressAutoHyphens/>
      <w:spacing w:line="100" w:lineRule="atLeast"/>
    </w:pPr>
    <w:rPr>
      <w:rFonts w:ascii="Times New Roman" w:hAnsi="Times New Roman"/>
      <w:lang w:eastAsia="ar-SA"/>
    </w:rPr>
  </w:style>
  <w:style w:type="paragraph" w:customStyle="1" w:styleId="Style6">
    <w:name w:val="Style6"/>
    <w:basedOn w:val="WW-"/>
    <w:uiPriority w:val="99"/>
    <w:rsid w:val="00F023AA"/>
  </w:style>
  <w:style w:type="paragraph" w:customStyle="1" w:styleId="Style3">
    <w:name w:val="Style3"/>
    <w:basedOn w:val="WW-"/>
    <w:uiPriority w:val="99"/>
    <w:rsid w:val="00F023AA"/>
  </w:style>
  <w:style w:type="paragraph" w:customStyle="1" w:styleId="TimesNewRoman">
    <w:name w:val="Обычный + Times New Roman"/>
    <w:aliases w:val="12 пт"/>
    <w:basedOn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F023AA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F023AA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F023AA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F023A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"/>
    <w:uiPriority w:val="99"/>
    <w:rsid w:val="00F023AA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F023AA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F023AA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F023AA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F023AA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F023AA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F023AA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F023AA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F023AA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F023AA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F023AA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F023AA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F023AA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F023AA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F023AA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F023AA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F023AA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F023AA"/>
    <w:rPr>
      <w:rFonts w:ascii="Arial" w:hAnsi="Arial"/>
      <w:sz w:val="20"/>
    </w:rPr>
  </w:style>
  <w:style w:type="paragraph" w:styleId="23">
    <w:name w:val="Body Text Indent 2"/>
    <w:basedOn w:val="a"/>
    <w:link w:val="24"/>
    <w:uiPriority w:val="99"/>
    <w:semiHidden/>
    <w:rsid w:val="00F023AA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1">
    <w:name w:val="Основной текст с отступом 2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F023AA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023AA"/>
  </w:style>
  <w:style w:type="character" w:customStyle="1" w:styleId="link">
    <w:name w:val="link"/>
    <w:uiPriority w:val="99"/>
    <w:rsid w:val="00F023AA"/>
  </w:style>
  <w:style w:type="character" w:customStyle="1" w:styleId="affb">
    <w:name w:val="Сравнение редакций. Добавленный фрагмент"/>
    <w:uiPriority w:val="99"/>
    <w:rsid w:val="00F023AA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F023AA"/>
    <w:rPr>
      <w:rFonts w:ascii="Arial" w:hAnsi="Arial"/>
      <w:sz w:val="20"/>
    </w:rPr>
  </w:style>
  <w:style w:type="paragraph" w:styleId="25">
    <w:name w:val="Body Text 2"/>
    <w:basedOn w:val="a"/>
    <w:link w:val="26"/>
    <w:uiPriority w:val="99"/>
    <w:rsid w:val="00F023AA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Основной текст 2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F023AA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023AA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F023AA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F023A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FollowedHyperlink"/>
    <w:uiPriority w:val="99"/>
    <w:rsid w:val="006D1D41"/>
    <w:rPr>
      <w:rFonts w:cs="Times New Roman"/>
      <w:color w:val="800080"/>
      <w:u w:val="single"/>
    </w:rPr>
  </w:style>
  <w:style w:type="character" w:customStyle="1" w:styleId="27">
    <w:name w:val="Основной шрифт абзаца2"/>
    <w:uiPriority w:val="99"/>
    <w:rsid w:val="00D834F7"/>
  </w:style>
  <w:style w:type="paragraph" w:customStyle="1" w:styleId="37">
    <w:name w:val="Название3"/>
    <w:basedOn w:val="a"/>
    <w:uiPriority w:val="99"/>
    <w:rsid w:val="00D834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D834F7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D834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D834F7"/>
    <w:pPr>
      <w:suppressLineNumbers/>
    </w:pPr>
    <w:rPr>
      <w:rFonts w:cs="Tahoma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834F7"/>
    <w:rPr>
      <w:rFonts w:ascii="Times New Roman" w:hAnsi="Times New Roman"/>
      <w:sz w:val="20"/>
      <w:lang w:eastAsia="ar-SA" w:bidi="ar-SA"/>
    </w:rPr>
  </w:style>
  <w:style w:type="character" w:styleId="affd">
    <w:name w:val="Strong"/>
    <w:uiPriority w:val="99"/>
    <w:qFormat/>
    <w:locked/>
    <w:rsid w:val="00D834F7"/>
    <w:rPr>
      <w:rFonts w:cs="Times New Roman"/>
      <w:b/>
    </w:rPr>
  </w:style>
  <w:style w:type="character" w:customStyle="1" w:styleId="sectiontitle">
    <w:name w:val="section_title"/>
    <w:uiPriority w:val="99"/>
    <w:rsid w:val="00D834F7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D834F7"/>
    <w:rPr>
      <w:rFonts w:ascii="Tahoma" w:hAnsi="Tahoma"/>
      <w:sz w:val="16"/>
      <w:lang w:eastAsia="ar-SA" w:bidi="ar-SA"/>
    </w:rPr>
  </w:style>
  <w:style w:type="paragraph" w:styleId="affe">
    <w:name w:val="Document Map"/>
    <w:basedOn w:val="a"/>
    <w:link w:val="afff"/>
    <w:uiPriority w:val="99"/>
    <w:semiHidden/>
    <w:locked/>
    <w:rsid w:val="00D834F7"/>
    <w:rPr>
      <w:rFonts w:ascii="Tahoma" w:eastAsia="Calibri" w:hAnsi="Tahoma"/>
      <w:sz w:val="16"/>
    </w:rPr>
  </w:style>
  <w:style w:type="character" w:customStyle="1" w:styleId="afff">
    <w:name w:val="Схема документа Знак"/>
    <w:link w:val="affe"/>
    <w:uiPriority w:val="99"/>
    <w:semiHidden/>
    <w:locked/>
    <w:rsid w:val="00D83595"/>
    <w:rPr>
      <w:rFonts w:ascii="Times New Roman" w:hAnsi="Times New Roman" w:cs="Times New Roman"/>
      <w:sz w:val="2"/>
      <w:lang w:eastAsia="ar-SA" w:bidi="ar-SA"/>
    </w:rPr>
  </w:style>
  <w:style w:type="character" w:customStyle="1" w:styleId="1d">
    <w:name w:val="Схема документа Знак1"/>
    <w:uiPriority w:val="99"/>
    <w:semiHidden/>
    <w:rsid w:val="00D834F7"/>
    <w:rPr>
      <w:rFonts w:ascii="Tahoma" w:hAnsi="Tahoma"/>
      <w:sz w:val="16"/>
      <w:lang w:eastAsia="ar-SA" w:bidi="ar-SA"/>
    </w:rPr>
  </w:style>
  <w:style w:type="paragraph" w:styleId="afff0">
    <w:name w:val="Normal Indent"/>
    <w:basedOn w:val="a"/>
    <w:uiPriority w:val="99"/>
    <w:locked/>
    <w:rsid w:val="00D834F7"/>
    <w:pPr>
      <w:ind w:left="708"/>
    </w:pPr>
    <w:rPr>
      <w:sz w:val="24"/>
      <w:szCs w:val="24"/>
    </w:rPr>
  </w:style>
  <w:style w:type="paragraph" w:customStyle="1" w:styleId="1e">
    <w:name w:val="Абзац списка1"/>
    <w:basedOn w:val="a"/>
    <w:uiPriority w:val="99"/>
    <w:rsid w:val="00D834F7"/>
    <w:pPr>
      <w:ind w:left="720"/>
    </w:pPr>
    <w:rPr>
      <w:rFonts w:eastAsia="Calibri"/>
    </w:rPr>
  </w:style>
  <w:style w:type="paragraph" w:styleId="afff1">
    <w:name w:val="Plain Text"/>
    <w:basedOn w:val="a"/>
    <w:link w:val="afff2"/>
    <w:uiPriority w:val="99"/>
    <w:locked/>
    <w:rsid w:val="00D834F7"/>
    <w:pPr>
      <w:suppressAutoHyphens w:val="0"/>
    </w:pPr>
    <w:rPr>
      <w:rFonts w:ascii="Courier New" w:hAnsi="Courier New"/>
      <w:lang w:eastAsia="ru-RU"/>
    </w:rPr>
  </w:style>
  <w:style w:type="character" w:customStyle="1" w:styleId="afff2">
    <w:name w:val="Текст Знак"/>
    <w:link w:val="afff1"/>
    <w:uiPriority w:val="99"/>
    <w:locked/>
    <w:rsid w:val="00D834F7"/>
    <w:rPr>
      <w:rFonts w:ascii="Courier New" w:hAnsi="Courier New" w:cs="Times New Roman"/>
      <w:lang w:val="ru-RU" w:eastAsia="ru-RU"/>
    </w:rPr>
  </w:style>
  <w:style w:type="character" w:styleId="afff3">
    <w:name w:val="footnote reference"/>
    <w:uiPriority w:val="99"/>
    <w:semiHidden/>
    <w:locked/>
    <w:rsid w:val="00D834F7"/>
    <w:rPr>
      <w:rFonts w:cs="Times New Roman"/>
      <w:vertAlign w:val="superscript"/>
    </w:rPr>
  </w:style>
  <w:style w:type="character" w:styleId="afff4">
    <w:name w:val="endnote reference"/>
    <w:uiPriority w:val="99"/>
    <w:semiHidden/>
    <w:locked/>
    <w:rsid w:val="00D834F7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D834F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f5">
    <w:name w:val="annotation reference"/>
    <w:uiPriority w:val="99"/>
    <w:semiHidden/>
    <w:locked/>
    <w:rsid w:val="00D834F7"/>
    <w:rPr>
      <w:rFonts w:cs="Times New Roman"/>
      <w:sz w:val="16"/>
    </w:rPr>
  </w:style>
  <w:style w:type="table" w:customStyle="1" w:styleId="1f">
    <w:name w:val="Сетка таблицы1"/>
    <w:uiPriority w:val="99"/>
    <w:rsid w:val="00D83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"/>
    <w:uiPriority w:val="99"/>
    <w:rsid w:val="00D834F7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7">
    <w:name w:val="Комментарий"/>
    <w:basedOn w:val="a"/>
    <w:next w:val="a"/>
    <w:uiPriority w:val="99"/>
    <w:rsid w:val="00D834F7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834F7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D834F7"/>
    <w:rPr>
      <w:sz w:val="28"/>
    </w:rPr>
  </w:style>
  <w:style w:type="numbering" w:customStyle="1" w:styleId="1f0">
    <w:name w:val="Нет списка1"/>
    <w:next w:val="a2"/>
    <w:uiPriority w:val="99"/>
    <w:semiHidden/>
    <w:unhideWhenUsed/>
    <w:rsid w:val="00EF14D2"/>
  </w:style>
  <w:style w:type="character" w:customStyle="1" w:styleId="111">
    <w:name w:val="Заголовок 1 Знак1"/>
    <w:aliases w:val="!Части документа Знак1"/>
    <w:uiPriority w:val="99"/>
    <w:rsid w:val="00EF14D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11">
    <w:name w:val="Стандартный HTML Знак1"/>
    <w:uiPriority w:val="99"/>
    <w:semiHidden/>
    <w:rsid w:val="00EF14D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1">
    <w:name w:val="Верхний колонтитул Знак1"/>
    <w:uiPriority w:val="99"/>
    <w:semiHidden/>
    <w:rsid w:val="00EF14D2"/>
    <w:rPr>
      <w:rFonts w:ascii="Times New Roman" w:eastAsia="Times New Roman" w:hAnsi="Times New Roman"/>
      <w:lang w:eastAsia="ar-SA"/>
    </w:rPr>
  </w:style>
  <w:style w:type="character" w:customStyle="1" w:styleId="1f2">
    <w:name w:val="Основной текст Знак1"/>
    <w:uiPriority w:val="99"/>
    <w:semiHidden/>
    <w:rsid w:val="00EF14D2"/>
    <w:rPr>
      <w:rFonts w:ascii="Times New Roman" w:eastAsia="Times New Roman" w:hAnsi="Times New Roman"/>
      <w:lang w:eastAsia="ar-SA"/>
    </w:rPr>
  </w:style>
  <w:style w:type="character" w:customStyle="1" w:styleId="1f3">
    <w:name w:val="Текст Знак1"/>
    <w:uiPriority w:val="99"/>
    <w:semiHidden/>
    <w:rsid w:val="00EF14D2"/>
    <w:rPr>
      <w:rFonts w:ascii="Consolas" w:eastAsia="Times New Roman" w:hAnsi="Consolas"/>
      <w:sz w:val="21"/>
      <w:szCs w:val="21"/>
      <w:lang w:eastAsia="ar-SA"/>
    </w:rPr>
  </w:style>
  <w:style w:type="paragraph" w:customStyle="1" w:styleId="Heading">
    <w:name w:val="Heading"/>
    <w:rsid w:val="00EF14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EF1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EF14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213">
    <w:name w:val="Заголовок 2 Знак1"/>
    <w:aliases w:val="!Разделы документа Знак1"/>
    <w:uiPriority w:val="99"/>
    <w:semiHidden/>
    <w:rsid w:val="00EF14D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!Главы документа Знак1"/>
    <w:uiPriority w:val="99"/>
    <w:semiHidden/>
    <w:rsid w:val="00EF14D2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EF14D2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a">
    <w:name w:val="Нет списка2"/>
    <w:next w:val="a2"/>
    <w:uiPriority w:val="99"/>
    <w:semiHidden/>
    <w:unhideWhenUsed/>
    <w:rsid w:val="00EF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902F-46E0-44F0-8A8B-29E72274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23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Киселева Оксана Валерьевна</cp:lastModifiedBy>
  <cp:revision>322</cp:revision>
  <cp:lastPrinted>2022-11-12T09:39:00Z</cp:lastPrinted>
  <dcterms:created xsi:type="dcterms:W3CDTF">2011-11-15T08:57:00Z</dcterms:created>
  <dcterms:modified xsi:type="dcterms:W3CDTF">2022-11-12T09:39:00Z</dcterms:modified>
</cp:coreProperties>
</file>