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строительстве благоустроенных квартир в многоквартирном жилом доме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980484" w:rsidRDefault="00906974" w:rsidP="00197A83">
            <w:pPr>
              <w:autoSpaceDE w:val="0"/>
              <w:autoSpaceDN w:val="0"/>
              <w:adjustRightInd w:val="0"/>
              <w:spacing w:after="0"/>
            </w:pPr>
            <w:r w:rsidRPr="00980484">
              <w:rPr>
                <w:sz w:val="22"/>
                <w:szCs w:val="22"/>
              </w:rPr>
              <w:t xml:space="preserve">Застройщик обязан не позднее </w:t>
            </w:r>
            <w:r w:rsidR="00197A83" w:rsidRPr="00980484">
              <w:rPr>
                <w:sz w:val="22"/>
                <w:szCs w:val="22"/>
              </w:rPr>
              <w:t>3</w:t>
            </w:r>
            <w:r w:rsidRPr="00980484">
              <w:rPr>
                <w:sz w:val="22"/>
                <w:szCs w:val="22"/>
              </w:rPr>
              <w:t xml:space="preserve"> квартала 201</w:t>
            </w:r>
            <w:r w:rsidR="00197A83" w:rsidRPr="00980484">
              <w:rPr>
                <w:sz w:val="22"/>
                <w:szCs w:val="22"/>
              </w:rPr>
              <w:t>6</w:t>
            </w:r>
            <w:r w:rsidRPr="009804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w:t>
            </w:r>
            <w:r w:rsidR="00197A83" w:rsidRPr="00980484">
              <w:rPr>
                <w:sz w:val="22"/>
                <w:szCs w:val="22"/>
              </w:rPr>
              <w:t>3</w:t>
            </w:r>
            <w:r w:rsidRPr="00980484">
              <w:rPr>
                <w:sz w:val="22"/>
                <w:szCs w:val="22"/>
              </w:rPr>
              <w:t xml:space="preserve">1 </w:t>
            </w:r>
            <w:r w:rsidR="00197A83" w:rsidRPr="00980484">
              <w:rPr>
                <w:sz w:val="22"/>
                <w:szCs w:val="22"/>
              </w:rPr>
              <w:t>октября</w:t>
            </w:r>
            <w:r w:rsidRPr="00980484">
              <w:rPr>
                <w:sz w:val="22"/>
                <w:szCs w:val="22"/>
              </w:rPr>
              <w:t xml:space="preserve"> 2016 года.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6E7A0F" w:rsidP="006E2615">
            <w:pPr>
              <w:keepNext/>
              <w:keepLines/>
              <w:widowControl w:val="0"/>
              <w:suppressLineNumbers/>
              <w:suppressAutoHyphens/>
              <w:rPr>
                <w:rStyle w:val="afb"/>
                <w:i w:val="0"/>
              </w:rPr>
            </w:pPr>
            <w:r>
              <w:rPr>
                <w:rStyle w:val="afb"/>
                <w:b/>
                <w:i w:val="0"/>
                <w:sz w:val="22"/>
                <w:szCs w:val="22"/>
              </w:rPr>
              <w:t>12 223 596</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F7019A" w:rsidRPr="00995F49" w:rsidRDefault="00F7019A" w:rsidP="00F7019A">
            <w:r w:rsidRPr="00995F49">
              <w:rPr>
                <w:sz w:val="22"/>
                <w:szCs w:val="22"/>
              </w:rPr>
              <w:t xml:space="preserve">- аванс в размере </w:t>
            </w:r>
            <w:r w:rsidR="00906974">
              <w:rPr>
                <w:sz w:val="22"/>
                <w:szCs w:val="22"/>
              </w:rPr>
              <w:t>9</w:t>
            </w:r>
            <w:r w:rsidR="00B53C69">
              <w:rPr>
                <w:sz w:val="22"/>
                <w:szCs w:val="22"/>
              </w:rPr>
              <w:t>5</w:t>
            </w:r>
            <w:r w:rsidRPr="00995F49">
              <w:rPr>
                <w:sz w:val="22"/>
                <w:szCs w:val="22"/>
              </w:rPr>
              <w:t xml:space="preserve"> % от цены муниципального контракта - в течение </w:t>
            </w:r>
            <w:r w:rsidR="00DE60B5">
              <w:rPr>
                <w:sz w:val="22"/>
                <w:szCs w:val="22"/>
              </w:rPr>
              <w:t>2</w:t>
            </w:r>
            <w:r>
              <w:rPr>
                <w:sz w:val="22"/>
                <w:szCs w:val="22"/>
              </w:rPr>
              <w:t>0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E84893" w:rsidRDefault="00F7019A" w:rsidP="00B53C69">
            <w:r w:rsidRPr="00995F49">
              <w:rPr>
                <w:sz w:val="22"/>
                <w:szCs w:val="22"/>
              </w:rPr>
              <w:lastRenderedPageBreak/>
              <w:t xml:space="preserve">- оставшуюся сумму в размере </w:t>
            </w:r>
            <w:r w:rsidR="00B53C69">
              <w:rPr>
                <w:sz w:val="22"/>
                <w:szCs w:val="22"/>
              </w:rPr>
              <w:t>5</w:t>
            </w:r>
            <w:r w:rsidRPr="00995F49">
              <w:rPr>
                <w:sz w:val="22"/>
                <w:szCs w:val="22"/>
              </w:rPr>
              <w:t xml:space="preserve"> % от цены муниципального контракта - после подписания акта приема-передачи квартир и выставления Застройщиком счета-фактуры в течение </w:t>
            </w:r>
            <w:r w:rsidR="00B53C69">
              <w:rPr>
                <w:sz w:val="22"/>
                <w:szCs w:val="22"/>
              </w:rPr>
              <w:t>20</w:t>
            </w:r>
            <w:r w:rsidRPr="00995F49">
              <w:rPr>
                <w:sz w:val="22"/>
                <w:szCs w:val="22"/>
              </w:rPr>
              <w:t xml:space="preserve"> </w:t>
            </w:r>
            <w:r>
              <w:rPr>
                <w:sz w:val="22"/>
                <w:szCs w:val="22"/>
              </w:rPr>
              <w:t xml:space="preserve">календарных </w:t>
            </w:r>
            <w:r w:rsidRPr="00995F49">
              <w:rPr>
                <w:sz w:val="22"/>
                <w:szCs w:val="22"/>
              </w:rPr>
              <w:t>дней</w:t>
            </w:r>
            <w:r w:rsidR="00BB23B1">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5D1933">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w:t>
            </w:r>
            <w:r w:rsidR="001B6B20" w:rsidRPr="00E84893">
              <w:rPr>
                <w:sz w:val="22"/>
                <w:szCs w:val="22"/>
              </w:rPr>
              <w:lastRenderedPageBreak/>
              <w:t>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w:t>
            </w:r>
            <w:r w:rsidR="001B6B20" w:rsidRPr="00E84893">
              <w:rPr>
                <w:sz w:val="22"/>
                <w:szCs w:val="22"/>
              </w:rPr>
              <w:lastRenderedPageBreak/>
              <w:t>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966B3" w:rsidRPr="008B0442" w:rsidRDefault="006966B3" w:rsidP="006966B3">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852214" w:rsidRDefault="006966B3" w:rsidP="006966B3">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участникам закупки разъяснений положений документации об  </w:t>
            </w:r>
            <w:r w:rsidRPr="00E84893">
              <w:lastRenderedPageBreak/>
              <w:t>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w:t>
            </w:r>
            <w:r>
              <w:rPr>
                <w:sz w:val="22"/>
                <w:szCs w:val="22"/>
              </w:rPr>
              <w:lastRenderedPageBreak/>
              <w:t xml:space="preserve">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B53C69">
              <w:rPr>
                <w:sz w:val="22"/>
                <w:szCs w:val="22"/>
              </w:rPr>
              <w:t>__</w:t>
            </w:r>
            <w:r w:rsidR="003004DB">
              <w:rPr>
                <w:sz w:val="22"/>
                <w:szCs w:val="22"/>
              </w:rPr>
              <w:t>21</w:t>
            </w:r>
            <w:r w:rsidR="00B53C69">
              <w:rPr>
                <w:sz w:val="22"/>
                <w:szCs w:val="22"/>
              </w:rPr>
              <w:t>_</w:t>
            </w:r>
            <w:r w:rsidRPr="008455D9">
              <w:rPr>
                <w:sz w:val="22"/>
                <w:szCs w:val="22"/>
              </w:rPr>
              <w:t xml:space="preserve">»  </w:t>
            </w:r>
            <w:r w:rsidR="00B53C69">
              <w:rPr>
                <w:sz w:val="22"/>
                <w:szCs w:val="22"/>
              </w:rPr>
              <w:t>_</w:t>
            </w:r>
            <w:r w:rsidR="003004DB">
              <w:rPr>
                <w:sz w:val="22"/>
                <w:szCs w:val="22"/>
              </w:rPr>
              <w:t>августа</w:t>
            </w:r>
            <w:r w:rsidR="00B53C69">
              <w:rPr>
                <w:sz w:val="22"/>
                <w:szCs w:val="22"/>
              </w:rPr>
              <w:t>______</w:t>
            </w:r>
            <w:r w:rsidR="00D20E0B">
              <w:rPr>
                <w:rFonts w:cs="Arial"/>
                <w:sz w:val="22"/>
                <w:szCs w:val="22"/>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B53C69">
              <w:rPr>
                <w:sz w:val="22"/>
                <w:szCs w:val="22"/>
              </w:rPr>
              <w:t>_</w:t>
            </w:r>
            <w:r w:rsidR="003004DB">
              <w:rPr>
                <w:sz w:val="22"/>
                <w:szCs w:val="22"/>
              </w:rPr>
              <w:t>05</w:t>
            </w:r>
            <w:r w:rsidR="00B53C69">
              <w:rPr>
                <w:sz w:val="22"/>
                <w:szCs w:val="22"/>
              </w:rPr>
              <w:t>___</w:t>
            </w:r>
            <w:r w:rsidR="00A05A73" w:rsidRPr="008455D9">
              <w:rPr>
                <w:sz w:val="22"/>
                <w:szCs w:val="22"/>
              </w:rPr>
              <w:t xml:space="preserve">»  </w:t>
            </w:r>
            <w:r w:rsidR="00B53C69">
              <w:rPr>
                <w:sz w:val="22"/>
                <w:szCs w:val="22"/>
              </w:rPr>
              <w:t>___</w:t>
            </w:r>
            <w:r w:rsidR="003004DB">
              <w:rPr>
                <w:rFonts w:cs="Arial"/>
                <w:sz w:val="22"/>
                <w:szCs w:val="22"/>
              </w:rPr>
              <w:t xml:space="preserve"> </w:t>
            </w:r>
            <w:r w:rsidR="003004DB">
              <w:rPr>
                <w:rFonts w:cs="Arial"/>
                <w:sz w:val="22"/>
                <w:szCs w:val="22"/>
              </w:rPr>
              <w:t>сентября</w:t>
            </w:r>
            <w:r w:rsidR="003004DB">
              <w:rPr>
                <w:sz w:val="22"/>
                <w:szCs w:val="22"/>
              </w:rPr>
              <w:t xml:space="preserve"> </w:t>
            </w:r>
            <w:r w:rsidR="00B53C69">
              <w:rPr>
                <w:sz w:val="22"/>
                <w:szCs w:val="22"/>
              </w:rPr>
              <w:t>_____</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B53C69">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B53C69">
              <w:rPr>
                <w:sz w:val="22"/>
                <w:szCs w:val="22"/>
              </w:rPr>
              <w:t>__</w:t>
            </w:r>
            <w:r w:rsidR="003004DB">
              <w:rPr>
                <w:sz w:val="22"/>
                <w:szCs w:val="22"/>
              </w:rPr>
              <w:t>07</w:t>
            </w:r>
            <w:r w:rsidR="00B53C69">
              <w:rPr>
                <w:sz w:val="22"/>
                <w:szCs w:val="22"/>
              </w:rPr>
              <w:t>___</w:t>
            </w:r>
            <w:r w:rsidR="00A05A73" w:rsidRPr="008455D9">
              <w:rPr>
                <w:sz w:val="22"/>
                <w:szCs w:val="22"/>
              </w:rPr>
              <w:t xml:space="preserve">»  </w:t>
            </w:r>
            <w:r w:rsidR="00B53C69">
              <w:rPr>
                <w:sz w:val="22"/>
                <w:szCs w:val="22"/>
              </w:rPr>
              <w:t>___</w:t>
            </w:r>
            <w:r w:rsidR="003004DB">
              <w:rPr>
                <w:rFonts w:cs="Arial"/>
                <w:sz w:val="22"/>
                <w:szCs w:val="22"/>
              </w:rPr>
              <w:t xml:space="preserve"> </w:t>
            </w:r>
            <w:r w:rsidR="003004DB">
              <w:rPr>
                <w:rFonts w:cs="Arial"/>
                <w:sz w:val="22"/>
                <w:szCs w:val="22"/>
              </w:rPr>
              <w:t>сентября</w:t>
            </w:r>
            <w:r w:rsidR="003004DB">
              <w:rPr>
                <w:sz w:val="22"/>
                <w:szCs w:val="22"/>
              </w:rPr>
              <w:t xml:space="preserve"> </w:t>
            </w:r>
            <w:r w:rsidR="00B53C69">
              <w:rPr>
                <w:sz w:val="22"/>
                <w:szCs w:val="22"/>
              </w:rPr>
              <w:t>_____</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B53C69">
            <w:pPr>
              <w:spacing w:line="276" w:lineRule="auto"/>
            </w:pPr>
            <w:r>
              <w:rPr>
                <w:sz w:val="22"/>
                <w:szCs w:val="22"/>
              </w:rPr>
              <w:t>«__</w:t>
            </w:r>
            <w:r w:rsidR="003004DB">
              <w:rPr>
                <w:sz w:val="22"/>
                <w:szCs w:val="22"/>
              </w:rPr>
              <w:t>08</w:t>
            </w:r>
            <w:r>
              <w:rPr>
                <w:sz w:val="22"/>
                <w:szCs w:val="22"/>
              </w:rPr>
              <w:t>___</w:t>
            </w:r>
            <w:r w:rsidR="00A05A73">
              <w:rPr>
                <w:sz w:val="22"/>
                <w:szCs w:val="22"/>
              </w:rPr>
              <w:t xml:space="preserve">» </w:t>
            </w:r>
            <w:r>
              <w:rPr>
                <w:sz w:val="22"/>
                <w:szCs w:val="22"/>
              </w:rPr>
              <w:t>__</w:t>
            </w:r>
            <w:r w:rsidR="003004DB">
              <w:rPr>
                <w:rFonts w:cs="Arial"/>
                <w:sz w:val="22"/>
                <w:szCs w:val="22"/>
              </w:rPr>
              <w:t xml:space="preserve"> </w:t>
            </w:r>
            <w:r w:rsidR="003004DB">
              <w:rPr>
                <w:rFonts w:cs="Arial"/>
                <w:sz w:val="22"/>
                <w:szCs w:val="22"/>
              </w:rPr>
              <w:t>сентября</w:t>
            </w:r>
            <w:r w:rsidR="003004DB">
              <w:rPr>
                <w:sz w:val="22"/>
                <w:szCs w:val="22"/>
              </w:rPr>
              <w:t xml:space="preserve"> </w:t>
            </w:r>
            <w:r>
              <w:rPr>
                <w:sz w:val="22"/>
                <w:szCs w:val="22"/>
              </w:rPr>
              <w:t>_____</w:t>
            </w:r>
            <w:r w:rsidR="00D20E0B">
              <w:rPr>
                <w:rFonts w:cs="Arial"/>
                <w:sz w:val="22"/>
                <w:szCs w:val="22"/>
              </w:rPr>
              <w:t xml:space="preserve">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B53C69">
            <w:pPr>
              <w:spacing w:line="276" w:lineRule="auto"/>
            </w:pPr>
            <w:r>
              <w:rPr>
                <w:sz w:val="22"/>
                <w:szCs w:val="22"/>
              </w:rPr>
              <w:t>«</w:t>
            </w:r>
            <w:r w:rsidR="00B53C69">
              <w:rPr>
                <w:sz w:val="22"/>
                <w:szCs w:val="22"/>
              </w:rPr>
              <w:t>__</w:t>
            </w:r>
            <w:r w:rsidR="003004DB">
              <w:rPr>
                <w:sz w:val="22"/>
                <w:szCs w:val="22"/>
              </w:rPr>
              <w:t>11</w:t>
            </w:r>
            <w:r w:rsidR="00B53C69">
              <w:rPr>
                <w:sz w:val="22"/>
                <w:szCs w:val="22"/>
              </w:rPr>
              <w:t>__</w:t>
            </w:r>
            <w:r>
              <w:rPr>
                <w:sz w:val="22"/>
                <w:szCs w:val="22"/>
              </w:rPr>
              <w:t xml:space="preserve">» </w:t>
            </w:r>
            <w:r w:rsidR="00B53C69">
              <w:rPr>
                <w:sz w:val="22"/>
                <w:szCs w:val="22"/>
              </w:rPr>
              <w:t>___</w:t>
            </w:r>
            <w:r w:rsidR="003004DB">
              <w:rPr>
                <w:rFonts w:cs="Arial"/>
                <w:sz w:val="22"/>
                <w:szCs w:val="22"/>
              </w:rPr>
              <w:t xml:space="preserve"> </w:t>
            </w:r>
            <w:r w:rsidR="003004DB">
              <w:rPr>
                <w:rFonts w:cs="Arial"/>
                <w:sz w:val="22"/>
                <w:szCs w:val="22"/>
              </w:rPr>
              <w:t>сентября</w:t>
            </w:r>
            <w:r w:rsidR="003004DB">
              <w:rPr>
                <w:sz w:val="22"/>
                <w:szCs w:val="22"/>
              </w:rPr>
              <w:t xml:space="preserve"> </w:t>
            </w:r>
            <w:bookmarkStart w:id="13" w:name="_GoBack"/>
            <w:bookmarkEnd w:id="13"/>
            <w:r w:rsidR="00B53C69">
              <w:rPr>
                <w:sz w:val="22"/>
                <w:szCs w:val="22"/>
              </w:rPr>
              <w:t>______</w:t>
            </w:r>
            <w:r w:rsidR="00D20E0B">
              <w:rPr>
                <w:rFonts w:cs="Arial"/>
                <w:sz w:val="22"/>
                <w:szCs w:val="22"/>
              </w:rPr>
              <w:t xml:space="preserve">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84893">
              <w:rPr>
                <w:kern w:val="1"/>
                <w:sz w:val="22"/>
                <w:szCs w:val="22"/>
                <w:lang w:eastAsia="ar-SA"/>
              </w:rPr>
              <w:lastRenderedPageBreak/>
              <w:t xml:space="preserve">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6966B3" w:rsidRPr="00597030" w:rsidRDefault="006966B3" w:rsidP="006966B3">
            <w:pPr>
              <w:pStyle w:val="afffff6"/>
              <w:jc w:val="both"/>
              <w:rPr>
                <w:rFonts w:ascii="Times New Roman" w:hAnsi="Times New Roman" w:cs="Times New Roman"/>
              </w:rPr>
            </w:pPr>
            <w:proofErr w:type="gramStart"/>
            <w:r>
              <w:rPr>
                <w:rFonts w:ascii="Times New Roman" w:hAnsi="Times New Roman" w:cs="Times New Roman"/>
                <w:sz w:val="22"/>
                <w:szCs w:val="22"/>
              </w:rPr>
              <w:t xml:space="preserve">а) </w:t>
            </w:r>
            <w:r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6966B3" w:rsidRPr="00597030" w:rsidRDefault="006966B3" w:rsidP="006966B3">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743264" w:rsidRDefault="006966B3" w:rsidP="006966B3">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Pr>
                <w:sz w:val="22"/>
                <w:szCs w:val="22"/>
              </w:rPr>
              <w:t>ачи заявок на участие в аукционе</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00E60056" w:rsidRPr="00E84893">
              <w:rPr>
                <w:kern w:val="1"/>
                <w:sz w:val="22"/>
                <w:szCs w:val="22"/>
                <w:lang w:eastAsia="ar-SA"/>
              </w:rPr>
              <w:lastRenderedPageBreak/>
              <w:t>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E84893">
              <w:rPr>
                <w:kern w:val="1"/>
                <w:sz w:val="22"/>
                <w:szCs w:val="22"/>
                <w:lang w:eastAsia="ar-SA"/>
              </w:rPr>
              <w:lastRenderedPageBreak/>
              <w:t>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lastRenderedPageBreak/>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5D1933">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5D1933" w:rsidRPr="005D1933">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5D1933">
              <w:t>7</w:t>
            </w:r>
            <w:r w:rsidR="00B53C69">
              <w:fldChar w:fldCharType="end"/>
            </w:r>
            <w:r w:rsidRPr="00972499">
              <w:rPr>
                <w:kern w:val="1"/>
                <w:sz w:val="22"/>
                <w:szCs w:val="22"/>
                <w:lang w:eastAsia="ar-SA"/>
              </w:rPr>
              <w:t xml:space="preserve">, 38, 39 </w:t>
            </w:r>
            <w:r w:rsidRPr="00972499">
              <w:rPr>
                <w:kern w:val="1"/>
                <w:sz w:val="22"/>
                <w:szCs w:val="22"/>
                <w:lang w:eastAsia="ar-SA"/>
              </w:rPr>
              <w:lastRenderedPageBreak/>
              <w:t>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6E7A0F">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6E7A0F">
              <w:rPr>
                <w:b/>
                <w:kern w:val="1"/>
                <w:sz w:val="22"/>
                <w:szCs w:val="22"/>
                <w:lang w:eastAsia="ar-SA"/>
              </w:rPr>
              <w:t>61 117,98</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w:t>
            </w:r>
            <w:r w:rsidRPr="001F6398">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lastRenderedPageBreak/>
              <w:t xml:space="preserve">Департамент финансов администрации города Югорска, ИНН 8622002865, КПП 862201001, Получатель: Департамент финансов г. </w:t>
            </w:r>
            <w:r w:rsidRPr="004557D6">
              <w:rPr>
                <w:sz w:val="22"/>
                <w:szCs w:val="22"/>
              </w:rPr>
              <w:lastRenderedPageBreak/>
              <w:t>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положениями частей 8 </w:t>
            </w:r>
            <w:r w:rsidRPr="001F6398">
              <w:lastRenderedPageBreak/>
              <w:t>- 26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 xml:space="preserve">Информация о банковском сопровождении контракта (в случаях, предусмотренных статьей 35 Закона о </w:t>
            </w:r>
            <w:r w:rsidRPr="001F6398">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lastRenderedPageBreak/>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lastRenderedPageBreak/>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w:t>
            </w:r>
            <w:r w:rsidRPr="00DE60B5">
              <w:rPr>
                <w:rFonts w:ascii="Times New Roman" w:hAnsi="Times New Roman" w:cs="Times New Roman"/>
                <w:sz w:val="22"/>
                <w:szCs w:val="22"/>
              </w:rPr>
              <w:lastRenderedPageBreak/>
              <w:t xml:space="preserve">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C44B67">
            <w:pPr>
              <w:autoSpaceDE w:val="0"/>
              <w:snapToGrid w:val="0"/>
              <w:spacing w:line="276" w:lineRule="auto"/>
              <w:ind w:right="-174"/>
              <w:jc w:val="center"/>
              <w:rPr>
                <w:sz w:val="20"/>
                <w:lang w:eastAsia="en-US"/>
              </w:rPr>
            </w:pPr>
            <w:r>
              <w:rPr>
                <w:sz w:val="20"/>
                <w:lang w:eastAsia="en-US"/>
              </w:rPr>
              <w:t xml:space="preserve">Не позднее </w:t>
            </w:r>
            <w:r w:rsidR="00C44B67">
              <w:rPr>
                <w:sz w:val="20"/>
                <w:lang w:eastAsia="en-US"/>
              </w:rPr>
              <w:t>3</w:t>
            </w:r>
            <w:r>
              <w:rPr>
                <w:sz w:val="20"/>
                <w:lang w:eastAsia="en-US"/>
              </w:rPr>
              <w:t xml:space="preserve"> квартала 201</w:t>
            </w:r>
            <w:r w:rsidR="00C44B67">
              <w:rPr>
                <w:sz w:val="20"/>
                <w:lang w:eastAsia="en-US"/>
              </w:rPr>
              <w:t>6</w:t>
            </w:r>
            <w:r>
              <w:rPr>
                <w:sz w:val="20"/>
                <w:lang w:eastAsia="en-US"/>
              </w:rPr>
              <w:t xml:space="preserve"> года</w:t>
            </w:r>
          </w:p>
        </w:tc>
      </w:tr>
    </w:tbl>
    <w:p w:rsidR="007049DF" w:rsidRPr="00FF1F1D" w:rsidRDefault="006E7A0F" w:rsidP="007049DF">
      <w:pPr>
        <w:pStyle w:val="afc"/>
        <w:rPr>
          <w:rFonts w:ascii="Times New Roman" w:hAnsi="Times New Roman"/>
          <w:b/>
          <w:sz w:val="20"/>
        </w:rPr>
      </w:pPr>
      <w:r>
        <w:rPr>
          <w:rFonts w:ascii="Times New Roman" w:hAnsi="Times New Roman"/>
          <w:b/>
          <w:sz w:val="20"/>
        </w:rPr>
        <w:t>1,</w:t>
      </w:r>
      <w:r w:rsidR="006451AB">
        <w:rPr>
          <w:rFonts w:ascii="Times New Roman" w:hAnsi="Times New Roman"/>
          <w:b/>
          <w:sz w:val="20"/>
        </w:rPr>
        <w:t>2</w:t>
      </w:r>
      <w:r>
        <w:rPr>
          <w:rFonts w:ascii="Times New Roman" w:hAnsi="Times New Roman"/>
          <w:b/>
          <w:sz w:val="20"/>
        </w:rPr>
        <w:t>,3</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6E7A0F" w:rsidP="00B53C69">
            <w:pPr>
              <w:autoSpaceDE w:val="0"/>
              <w:snapToGrid w:val="0"/>
              <w:spacing w:line="276" w:lineRule="auto"/>
              <w:ind w:right="-174"/>
              <w:jc w:val="center"/>
              <w:rPr>
                <w:sz w:val="20"/>
                <w:lang w:eastAsia="en-US"/>
              </w:rPr>
            </w:pPr>
            <w:r>
              <w:rPr>
                <w:sz w:val="20"/>
                <w:lang w:eastAsia="en-US"/>
              </w:rPr>
              <w:t>4</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6E7A0F">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6E7A0F">
              <w:rPr>
                <w:sz w:val="20"/>
                <w:lang w:eastAsia="en-US"/>
              </w:rPr>
              <w:t>231</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43F1D" w:rsidRDefault="00043F1D" w:rsidP="00043F1D">
      <w:pPr>
        <w:widowControl w:val="0"/>
        <w:suppressAutoHyphens/>
        <w:spacing w:after="0"/>
        <w:ind w:firstLine="709"/>
      </w:pPr>
      <w:r>
        <w:t xml:space="preserve">- аванс в размере </w:t>
      </w:r>
      <w:r w:rsidR="008616E5">
        <w:t>9</w:t>
      </w:r>
      <w:r w:rsidR="008969BD">
        <w:t>5</w:t>
      </w:r>
      <w:r>
        <w:t xml:space="preserve"> % от цены Контракта – в течение </w:t>
      </w:r>
      <w:r w:rsidR="008969BD">
        <w:t>20</w:t>
      </w:r>
      <w:r>
        <w:t xml:space="preserve">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w:t>
      </w:r>
      <w:r w:rsidR="008969BD">
        <w:t>5</w:t>
      </w:r>
      <w:r>
        <w:t xml:space="preserve"> % от цены Контракта – в течение </w:t>
      </w:r>
      <w:r w:rsidR="008969BD">
        <w:t>20</w:t>
      </w:r>
      <w:r>
        <w:t xml:space="preserve">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C44B67">
        <w:t>3</w:t>
      </w:r>
      <w:r>
        <w:t xml:space="preserve"> квартала 201</w:t>
      </w:r>
      <w:r w:rsidR="00C44B67">
        <w:t>6</w:t>
      </w:r>
      <w:r>
        <w:t xml:space="preserve">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C44B67">
        <w:t>31 октября</w:t>
      </w:r>
      <w:r w:rsidR="00A76114">
        <w:t xml:space="preserve">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 xml:space="preserve">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w:t>
      </w:r>
      <w:r w:rsidRPr="003F7404">
        <w:rPr>
          <w:sz w:val="24"/>
          <w:szCs w:val="24"/>
          <w:shd w:val="clear" w:color="auto" w:fill="FFFFFF"/>
        </w:rPr>
        <w:lastRenderedPageBreak/>
        <w:t>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lastRenderedPageBreak/>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w:t>
      </w:r>
      <w:r w:rsidRPr="005B0B09">
        <w:lastRenderedPageBreak/>
        <w:t>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B0B09">
        <w:lastRenderedPageBreak/>
        <w:t>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C44B67">
        <w:rPr>
          <w:rFonts w:ascii="Times New Roman" w:hAnsi="Times New Roman" w:cs="Times New Roman"/>
          <w:sz w:val="24"/>
          <w:szCs w:val="24"/>
        </w:rPr>
        <w:t>10</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C44B67">
        <w:rPr>
          <w:rFonts w:ascii="Times New Roman" w:hAnsi="Times New Roman" w:cs="Times New Roman"/>
          <w:sz w:val="24"/>
          <w:szCs w:val="24"/>
        </w:rPr>
        <w:t>.1</w:t>
      </w:r>
      <w:r w:rsidR="001D388D">
        <w:rPr>
          <w:rFonts w:ascii="Times New Roman" w:hAnsi="Times New Roman" w:cs="Times New Roman"/>
          <w:sz w:val="24"/>
          <w:szCs w:val="24"/>
        </w:rPr>
        <w:t>1</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6966B3">
        <w:trPr>
          <w:trHeight w:val="274"/>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6966B3">
        <w:trPr>
          <w:trHeight w:val="250"/>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r w:rsidR="006966B3">
              <w:rPr>
                <w:b/>
                <w:sz w:val="20"/>
                <w:szCs w:val="20"/>
              </w:rPr>
              <w:t>.</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r w:rsidR="006966B3" w:rsidRPr="007260A1" w:rsidTr="006966B3">
        <w:trPr>
          <w:trHeight w:val="239"/>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1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bl>
    <w:p w:rsidR="00043F1D" w:rsidRPr="00980484" w:rsidRDefault="00043F1D" w:rsidP="00043F1D">
      <w:pPr>
        <w:spacing w:after="120"/>
        <w:ind w:firstLine="720"/>
      </w:pPr>
      <w:r w:rsidRPr="00980484">
        <w:t>Исполнение – капитальное.</w:t>
      </w:r>
    </w:p>
    <w:p w:rsidR="00043F1D" w:rsidRPr="00980484" w:rsidRDefault="004E5FC9" w:rsidP="00043F1D">
      <w:pPr>
        <w:snapToGrid w:val="0"/>
        <w:spacing w:after="0"/>
        <w:ind w:firstLine="709"/>
        <w:rPr>
          <w:color w:val="000000"/>
        </w:rPr>
      </w:pPr>
      <w:r w:rsidRPr="00980484">
        <w:rPr>
          <w:color w:val="000000"/>
        </w:rPr>
        <w:t>Квартиры</w:t>
      </w:r>
      <w:r w:rsidR="00043F1D" w:rsidRPr="00980484">
        <w:rPr>
          <w:color w:val="000000"/>
        </w:rPr>
        <w:t xml:space="preserve"> оборудованы:</w:t>
      </w:r>
    </w:p>
    <w:p w:rsidR="00043F1D" w:rsidRPr="00980484" w:rsidRDefault="00043F1D" w:rsidP="00043F1D">
      <w:pPr>
        <w:pStyle w:val="afa"/>
        <w:numPr>
          <w:ilvl w:val="0"/>
          <w:numId w:val="16"/>
        </w:numPr>
        <w:snapToGrid w:val="0"/>
        <w:ind w:left="0" w:firstLine="709"/>
        <w:rPr>
          <w:color w:val="000000"/>
        </w:rPr>
      </w:pPr>
      <w:proofErr w:type="gramStart"/>
      <w:r w:rsidRPr="00980484">
        <w:rPr>
          <w:color w:val="000000"/>
        </w:rPr>
        <w:t>входной</w:t>
      </w:r>
      <w:proofErr w:type="gramEnd"/>
      <w:r w:rsidRPr="00980484">
        <w:rPr>
          <w:color w:val="000000"/>
        </w:rPr>
        <w:t xml:space="preserve"> и межкомнатными дверями,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наружными оконными конструкциями,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электрической разводкой,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электрическими розетками и выключателями,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электросчётчиком, </w:t>
      </w:r>
    </w:p>
    <w:p w:rsidR="00043F1D" w:rsidRPr="00980484" w:rsidRDefault="00043F1D" w:rsidP="00043F1D">
      <w:pPr>
        <w:pStyle w:val="afa"/>
        <w:numPr>
          <w:ilvl w:val="0"/>
          <w:numId w:val="16"/>
        </w:numPr>
        <w:ind w:left="0" w:firstLine="709"/>
        <w:rPr>
          <w:color w:val="000000"/>
        </w:rPr>
      </w:pPr>
      <w:r w:rsidRPr="00980484">
        <w:rPr>
          <w:color w:val="000000"/>
        </w:rPr>
        <w:t>электрической или газовой плитой,</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приборами учета горячей и холодной воды,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отопительной системой,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сантехническими стояками,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вентиляцией, </w:t>
      </w:r>
    </w:p>
    <w:p w:rsidR="00043F1D" w:rsidRPr="00980484" w:rsidRDefault="00043F1D" w:rsidP="00043F1D">
      <w:pPr>
        <w:pStyle w:val="afa"/>
        <w:numPr>
          <w:ilvl w:val="0"/>
          <w:numId w:val="16"/>
        </w:numPr>
        <w:snapToGrid w:val="0"/>
        <w:ind w:left="0" w:firstLine="709"/>
        <w:rPr>
          <w:color w:val="000000"/>
        </w:rPr>
      </w:pPr>
      <w:r w:rsidRPr="00980484">
        <w:rPr>
          <w:color w:val="000000"/>
        </w:rPr>
        <w:t>чистовой отделкой стен и потолков,</w:t>
      </w:r>
    </w:p>
    <w:p w:rsidR="00043F1D" w:rsidRPr="00980484" w:rsidRDefault="00043F1D" w:rsidP="00043F1D">
      <w:pPr>
        <w:pStyle w:val="afa"/>
        <w:numPr>
          <w:ilvl w:val="0"/>
          <w:numId w:val="16"/>
        </w:numPr>
        <w:snapToGrid w:val="0"/>
        <w:ind w:left="0" w:firstLine="709"/>
        <w:rPr>
          <w:color w:val="000000"/>
        </w:rPr>
      </w:pPr>
      <w:r w:rsidRPr="00980484">
        <w:rPr>
          <w:color w:val="000000"/>
        </w:rPr>
        <w:t>настил полов</w:t>
      </w:r>
      <w:r w:rsidRPr="00980484">
        <w:t xml:space="preserve"> (</w:t>
      </w:r>
      <w:r w:rsidRPr="00980484">
        <w:rPr>
          <w:color w:val="000000"/>
        </w:rPr>
        <w:t xml:space="preserve">всех видов), </w:t>
      </w:r>
    </w:p>
    <w:p w:rsidR="00043F1D" w:rsidRPr="00980484" w:rsidRDefault="00043F1D" w:rsidP="007B39F0">
      <w:pPr>
        <w:pStyle w:val="afa"/>
        <w:numPr>
          <w:ilvl w:val="0"/>
          <w:numId w:val="16"/>
        </w:numPr>
        <w:snapToGrid w:val="0"/>
        <w:ind w:left="0" w:firstLine="709"/>
        <w:rPr>
          <w:color w:val="000000"/>
        </w:rPr>
      </w:pPr>
      <w:r w:rsidRPr="00980484">
        <w:rPr>
          <w:color w:val="000000"/>
        </w:rPr>
        <w:t>сантехническим оборудованием (унитаз, ванна, раковина со смесителями, мойка).</w:t>
      </w:r>
    </w:p>
    <w:p w:rsidR="00043F1D" w:rsidRPr="00980484" w:rsidRDefault="00043F1D" w:rsidP="00043F1D">
      <w:pPr>
        <w:ind w:firstLine="720"/>
      </w:pPr>
      <w:r w:rsidRPr="00980484">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980484">
        <w:t>согласно</w:t>
      </w:r>
      <w:proofErr w:type="gramEnd"/>
      <w:r w:rsidRPr="00980484">
        <w:t xml:space="preserve"> гарантийного срока завода-изготовителя.</w:t>
      </w:r>
    </w:p>
    <w:p w:rsidR="00043F1D" w:rsidRPr="00980484" w:rsidRDefault="00043F1D" w:rsidP="00043F1D">
      <w:pPr>
        <w:ind w:right="-174"/>
      </w:pPr>
    </w:p>
    <w:p w:rsidR="00043F1D" w:rsidRPr="00980484" w:rsidRDefault="00043F1D" w:rsidP="00043F1D">
      <w:pPr>
        <w:ind w:right="-174"/>
        <w:rPr>
          <w:shd w:val="clear" w:color="auto" w:fill="FFFFFF"/>
        </w:rPr>
      </w:pPr>
      <w:r w:rsidRPr="00980484">
        <w:rPr>
          <w:b/>
          <w:shd w:val="clear" w:color="auto" w:fill="FFFFFF"/>
        </w:rPr>
        <w:t>Муниципальный заказчик</w:t>
      </w:r>
      <w:r w:rsidRPr="00980484">
        <w:rPr>
          <w:shd w:val="clear" w:color="auto" w:fill="FFFFFF"/>
        </w:rPr>
        <w:t>: 628260, Тюменская обл., Ханты-Мансийский ав</w:t>
      </w:r>
      <w:r w:rsidR="004E5FC9" w:rsidRPr="00980484">
        <w:rPr>
          <w:shd w:val="clear" w:color="auto" w:fill="FFFFFF"/>
        </w:rPr>
        <w:t xml:space="preserve">тономный округ-Югра, г. </w:t>
      </w:r>
      <w:proofErr w:type="spellStart"/>
      <w:r w:rsidR="004E5FC9" w:rsidRPr="00980484">
        <w:rPr>
          <w:shd w:val="clear" w:color="auto" w:fill="FFFFFF"/>
        </w:rPr>
        <w:t>Югорск</w:t>
      </w:r>
      <w:proofErr w:type="gramStart"/>
      <w:r w:rsidR="004E5FC9" w:rsidRPr="00980484">
        <w:rPr>
          <w:shd w:val="clear" w:color="auto" w:fill="FFFFFF"/>
        </w:rPr>
        <w:t>,</w:t>
      </w:r>
      <w:r w:rsidRPr="00980484">
        <w:rPr>
          <w:shd w:val="clear" w:color="auto" w:fill="FFFFFF"/>
        </w:rPr>
        <w:t>у</w:t>
      </w:r>
      <w:proofErr w:type="gramEnd"/>
      <w:r w:rsidRPr="00980484">
        <w:rPr>
          <w:shd w:val="clear" w:color="auto" w:fill="FFFFFF"/>
        </w:rPr>
        <w:t>л</w:t>
      </w:r>
      <w:proofErr w:type="spellEnd"/>
      <w:r w:rsidRPr="00980484">
        <w:rPr>
          <w:shd w:val="clear" w:color="auto" w:fill="FFFFFF"/>
        </w:rPr>
        <w:t xml:space="preserve">. 40 лет Победы, 11, (34675) 5-00-14, факс (34675) 5-00-10  </w:t>
      </w:r>
    </w:p>
    <w:p w:rsidR="00043F1D" w:rsidRPr="00980484" w:rsidRDefault="00043F1D" w:rsidP="00043F1D">
      <w:pPr>
        <w:ind w:right="-174"/>
        <w:rPr>
          <w:shd w:val="clear" w:color="auto" w:fill="FFFFFF"/>
        </w:rPr>
      </w:pPr>
      <w:r w:rsidRPr="00980484">
        <w:rPr>
          <w:shd w:val="clear" w:color="auto" w:fill="FFFFFF"/>
        </w:rPr>
        <w:t>Департамент муниципальной собственности и градостроительства администрации города Югорска</w:t>
      </w:r>
    </w:p>
    <w:p w:rsidR="00043F1D" w:rsidRPr="00980484" w:rsidRDefault="00043F1D" w:rsidP="00043F1D">
      <w:pPr>
        <w:ind w:right="-174"/>
        <w:rPr>
          <w:shd w:val="clear" w:color="auto" w:fill="FFFFFF"/>
        </w:rPr>
      </w:pP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t>__________________подпись</w:t>
      </w:r>
    </w:p>
    <w:p w:rsidR="00043F1D" w:rsidRPr="00980484" w:rsidRDefault="00043F1D" w:rsidP="00043F1D">
      <w:pPr>
        <w:ind w:right="-174"/>
        <w:rPr>
          <w:b/>
          <w:shd w:val="clear" w:color="auto" w:fill="FFFFFF"/>
        </w:rPr>
      </w:pPr>
      <w:r w:rsidRPr="00980484">
        <w:rPr>
          <w:b/>
          <w:shd w:val="clear" w:color="auto" w:fill="FFFFFF"/>
        </w:rPr>
        <w:t xml:space="preserve">Застройщик: </w:t>
      </w:r>
    </w:p>
    <w:p w:rsidR="00043F1D" w:rsidRPr="00980484" w:rsidRDefault="00043F1D" w:rsidP="00043F1D">
      <w:pPr>
        <w:ind w:right="-174"/>
        <w:rPr>
          <w:shd w:val="clear" w:color="auto" w:fill="FFFFFF"/>
        </w:rPr>
      </w:pPr>
      <w:r w:rsidRPr="00980484">
        <w:rPr>
          <w:shd w:val="clear" w:color="auto" w:fill="FFFFFF"/>
        </w:rPr>
        <w:t>__________________________________</w:t>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00293C1B" w:rsidRPr="00980484">
        <w:rPr>
          <w:shd w:val="clear" w:color="auto" w:fill="FFFFFF"/>
        </w:rPr>
        <w:t>___</w:t>
      </w:r>
      <w:r w:rsidRPr="00980484">
        <w:rPr>
          <w:shd w:val="clear" w:color="auto" w:fill="FFFFFF"/>
        </w:rPr>
        <w:t>_______________ подпись</w:t>
      </w:r>
    </w:p>
    <w:p w:rsidR="00980484" w:rsidRDefault="00980484" w:rsidP="00B83258">
      <w:pPr>
        <w:snapToGrid w:val="0"/>
        <w:rPr>
          <w:b/>
        </w:rPr>
      </w:pPr>
    </w:p>
    <w:p w:rsidR="00B83258" w:rsidRPr="00980484" w:rsidRDefault="00B83258" w:rsidP="00B83258">
      <w:pPr>
        <w:snapToGrid w:val="0"/>
        <w:rPr>
          <w:b/>
        </w:rPr>
      </w:pPr>
      <w:r w:rsidRPr="00980484">
        <w:rPr>
          <w:b/>
        </w:rPr>
        <w:t xml:space="preserve">Первый заместитель главы администрации города – </w:t>
      </w:r>
    </w:p>
    <w:p w:rsidR="00B83258" w:rsidRPr="00980484" w:rsidRDefault="00B83258" w:rsidP="00B83258">
      <w:pPr>
        <w:snapToGrid w:val="0"/>
        <w:rPr>
          <w:b/>
        </w:rPr>
      </w:pPr>
      <w:r w:rsidRPr="00980484">
        <w:rPr>
          <w:b/>
        </w:rPr>
        <w:t xml:space="preserve">директор Департамента </w:t>
      </w:r>
      <w:r w:rsidRPr="00980484">
        <w:rPr>
          <w:b/>
        </w:rPr>
        <w:tab/>
      </w:r>
      <w:r w:rsidRPr="00980484">
        <w:rPr>
          <w:b/>
        </w:rPr>
        <w:tab/>
      </w:r>
      <w:r w:rsidRPr="00980484">
        <w:rPr>
          <w:b/>
        </w:rPr>
        <w:tab/>
      </w:r>
      <w:r w:rsidRPr="00980484">
        <w:rPr>
          <w:b/>
        </w:rPr>
        <w:tab/>
      </w:r>
      <w:r w:rsidRPr="00980484">
        <w:rPr>
          <w:b/>
        </w:rPr>
        <w:tab/>
      </w:r>
      <w:r w:rsidRPr="00980484">
        <w:rPr>
          <w:b/>
        </w:rPr>
        <w:tab/>
      </w:r>
      <w:r w:rsidRPr="00980484">
        <w:rPr>
          <w:b/>
        </w:rPr>
        <w:tab/>
        <w:t xml:space="preserve">                             С.Д. Голин</w:t>
      </w:r>
    </w:p>
    <w:p w:rsidR="0027736B" w:rsidRPr="00980484" w:rsidRDefault="0027736B" w:rsidP="00B83258">
      <w:pPr>
        <w:spacing w:after="200"/>
        <w:jc w:val="left"/>
        <w:rPr>
          <w:b/>
        </w:rPr>
      </w:pPr>
    </w:p>
    <w:p w:rsidR="00B83258" w:rsidRPr="00980484" w:rsidRDefault="00B83258" w:rsidP="00B83258">
      <w:pPr>
        <w:spacing w:after="200"/>
        <w:jc w:val="left"/>
        <w:rPr>
          <w:b/>
        </w:rPr>
      </w:pPr>
      <w:r w:rsidRPr="00980484">
        <w:rPr>
          <w:b/>
        </w:rPr>
        <w:t>Работник контрактной службы</w:t>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036E86" w:rsidRPr="00980484">
        <w:rPr>
          <w:b/>
        </w:rPr>
        <w:t xml:space="preserve">          М.Л. </w:t>
      </w:r>
      <w:proofErr w:type="spellStart"/>
      <w:r w:rsidR="00036E86" w:rsidRPr="00980484">
        <w:rPr>
          <w:b/>
        </w:rPr>
        <w:t>Прошкина</w:t>
      </w:r>
      <w:proofErr w:type="spellEnd"/>
    </w:p>
    <w:p w:rsidR="006E7A0F" w:rsidRDefault="006E7A0F" w:rsidP="008616E5">
      <w:pPr>
        <w:spacing w:after="200"/>
        <w:jc w:val="left"/>
        <w:rPr>
          <w:b/>
        </w:rPr>
      </w:pPr>
    </w:p>
    <w:p w:rsidR="00043F1D" w:rsidRPr="00980484" w:rsidRDefault="00B83258" w:rsidP="008616E5">
      <w:pPr>
        <w:spacing w:after="200"/>
        <w:jc w:val="left"/>
        <w:rPr>
          <w:b/>
        </w:rPr>
      </w:pPr>
      <w:r w:rsidRPr="00980484">
        <w:rPr>
          <w:b/>
        </w:rPr>
        <w:t xml:space="preserve">Юридический отдел </w:t>
      </w:r>
      <w:proofErr w:type="spellStart"/>
      <w:r w:rsidRPr="00980484">
        <w:rPr>
          <w:b/>
        </w:rPr>
        <w:t>ДМСиГ</w:t>
      </w:r>
      <w:proofErr w:type="spellEnd"/>
      <w:r w:rsidRPr="00980484">
        <w:rPr>
          <w:b/>
        </w:rPr>
        <w:t xml:space="preserve">                                                                         </w:t>
      </w:r>
      <w:r w:rsidR="00980484">
        <w:rPr>
          <w:b/>
        </w:rPr>
        <w:t xml:space="preserve">       </w:t>
      </w:r>
      <w:r w:rsidRPr="00980484">
        <w:rPr>
          <w:b/>
        </w:rPr>
        <w:t xml:space="preserve">        С.С. </w:t>
      </w:r>
      <w:proofErr w:type="spellStart"/>
      <w:r w:rsidRPr="00980484">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8616E5">
        <w:t>2 916,00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6E7A0F">
        <w:rPr>
          <w:b/>
        </w:rPr>
        <w:t xml:space="preserve"> НМЦК = 231</w:t>
      </w:r>
      <w:r w:rsidR="00894061">
        <w:rPr>
          <w:b/>
        </w:rPr>
        <w:t xml:space="preserve">,0 * 52 916,00 руб. = </w:t>
      </w:r>
      <w:r w:rsidR="006E7A0F">
        <w:rPr>
          <w:b/>
        </w:rPr>
        <w:t>12 223 596</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035410" w:rsidRDefault="00035410" w:rsidP="00043F1D">
      <w:pPr>
        <w:spacing w:after="200"/>
        <w:jc w:val="left"/>
        <w:rPr>
          <w:b/>
        </w:rPr>
      </w:pPr>
    </w:p>
    <w:p w:rsidR="00043F1D" w:rsidRDefault="00043F1D" w:rsidP="00043F1D">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1B6B20" w:rsidRPr="00C27508" w:rsidRDefault="001B6B20" w:rsidP="00C27508">
      <w:pPr>
        <w:rPr>
          <w:b/>
        </w:rPr>
        <w:sectPr w:rsidR="001B6B20" w:rsidRPr="00C27508" w:rsidSect="004D448F">
          <w:footerReference w:type="even" r:id="rId10"/>
          <w:footerReference w:type="default" r:id="rId11"/>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1E" w:rsidRDefault="003D2F1E">
      <w:pPr>
        <w:spacing w:after="0"/>
      </w:pPr>
      <w:r>
        <w:separator/>
      </w:r>
    </w:p>
  </w:endnote>
  <w:endnote w:type="continuationSeparator" w:id="0">
    <w:p w:rsidR="003D2F1E" w:rsidRDefault="003D2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28" w:rsidRDefault="00A70628"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0628" w:rsidRDefault="00A70628"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28" w:rsidRDefault="00A70628"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004DB">
      <w:rPr>
        <w:rStyle w:val="a7"/>
        <w:noProof/>
      </w:rPr>
      <w:t>7</w:t>
    </w:r>
    <w:r>
      <w:rPr>
        <w:rStyle w:val="a7"/>
      </w:rPr>
      <w:fldChar w:fldCharType="end"/>
    </w:r>
  </w:p>
  <w:p w:rsidR="00A70628" w:rsidRDefault="00A70628"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1E" w:rsidRDefault="003D2F1E">
      <w:pPr>
        <w:spacing w:after="0"/>
      </w:pPr>
      <w:r>
        <w:separator/>
      </w:r>
    </w:p>
  </w:footnote>
  <w:footnote w:type="continuationSeparator" w:id="0">
    <w:p w:rsidR="003D2F1E" w:rsidRDefault="003D2F1E">
      <w:pPr>
        <w:spacing w:after="0"/>
      </w:pPr>
      <w:r>
        <w:continuationSeparator/>
      </w:r>
    </w:p>
  </w:footnote>
  <w:footnote w:id="1">
    <w:p w:rsidR="00A70628" w:rsidRPr="007F791F" w:rsidRDefault="00A70628"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A70628" w:rsidRDefault="00A70628" w:rsidP="00043F1D">
      <w:pPr>
        <w:autoSpaceDE w:val="0"/>
        <w:autoSpaceDN w:val="0"/>
        <w:adjustRightInd w:val="0"/>
      </w:pPr>
    </w:p>
  </w:footnote>
  <w:footnote w:id="2">
    <w:p w:rsidR="00A70628" w:rsidRDefault="00A70628"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A70628" w:rsidRDefault="00A70628" w:rsidP="00043F1D">
      <w:pPr>
        <w:rPr>
          <w:sz w:val="18"/>
        </w:rPr>
      </w:pPr>
      <w:bookmarkStart w:id="33" w:name="sub_1041"/>
      <w:r>
        <w:rPr>
          <w:sz w:val="18"/>
        </w:rPr>
        <w:t>а) 10 процентов цены контракта в случае, если цена контракта не превышает 3 млн. рублей;</w:t>
      </w:r>
    </w:p>
    <w:p w:rsidR="00A70628" w:rsidRDefault="00A70628"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A70628" w:rsidRDefault="00A70628"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A70628" w:rsidRPr="00C863C6" w:rsidRDefault="00A70628"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A70628" w:rsidRDefault="00A70628" w:rsidP="00043F1D">
      <w:pPr>
        <w:pStyle w:val="af4"/>
      </w:pPr>
    </w:p>
  </w:footnote>
  <w:footnote w:id="3">
    <w:p w:rsidR="00A70628" w:rsidRDefault="00A70628" w:rsidP="00043F1D">
      <w:pPr>
        <w:pStyle w:val="af4"/>
      </w:pPr>
      <w:r>
        <w:rPr>
          <w:rStyle w:val="af6"/>
        </w:rPr>
        <w:footnoteRef/>
      </w:r>
      <w:r>
        <w:t xml:space="preserve"> </w:t>
      </w:r>
      <w:r>
        <w:rPr>
          <w:rStyle w:val="af6"/>
        </w:rPr>
        <w:t xml:space="preserve"> </w:t>
      </w:r>
    </w:p>
    <w:p w:rsidR="00A70628" w:rsidRPr="00F75BC0" w:rsidRDefault="00A70628"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70628" w:rsidRPr="00F75BC0" w:rsidRDefault="00A70628"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A70628" w:rsidRPr="00F75BC0" w:rsidRDefault="00A70628"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A70628" w:rsidRPr="00F75BC0" w:rsidRDefault="00A70628"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A70628" w:rsidRPr="00F75BC0" w:rsidRDefault="00A70628"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A70628" w:rsidRDefault="00A70628" w:rsidP="00043F1D">
      <w:pPr>
        <w:pStyle w:val="af4"/>
        <w:spacing w:after="0"/>
      </w:pPr>
    </w:p>
    <w:p w:rsidR="00A70628" w:rsidRDefault="00A70628"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07CA3"/>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50FC3"/>
    <w:rsid w:val="00164CCD"/>
    <w:rsid w:val="00167A0F"/>
    <w:rsid w:val="00171BF2"/>
    <w:rsid w:val="00182F9C"/>
    <w:rsid w:val="001900DE"/>
    <w:rsid w:val="001929B8"/>
    <w:rsid w:val="00197A83"/>
    <w:rsid w:val="00197BCE"/>
    <w:rsid w:val="001A28F5"/>
    <w:rsid w:val="001A3D27"/>
    <w:rsid w:val="001B1367"/>
    <w:rsid w:val="001B2BFC"/>
    <w:rsid w:val="001B6B20"/>
    <w:rsid w:val="001C252B"/>
    <w:rsid w:val="001D1B09"/>
    <w:rsid w:val="001D2B2B"/>
    <w:rsid w:val="001D388D"/>
    <w:rsid w:val="001D708D"/>
    <w:rsid w:val="001E154F"/>
    <w:rsid w:val="001E589C"/>
    <w:rsid w:val="001F13A4"/>
    <w:rsid w:val="001F5733"/>
    <w:rsid w:val="001F6398"/>
    <w:rsid w:val="002018BD"/>
    <w:rsid w:val="0020203C"/>
    <w:rsid w:val="00202E80"/>
    <w:rsid w:val="00207D10"/>
    <w:rsid w:val="002113DA"/>
    <w:rsid w:val="00211E90"/>
    <w:rsid w:val="002122AF"/>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E0A8A"/>
    <w:rsid w:val="002F172D"/>
    <w:rsid w:val="002F18C5"/>
    <w:rsid w:val="002F3FF0"/>
    <w:rsid w:val="002F4196"/>
    <w:rsid w:val="002F5B13"/>
    <w:rsid w:val="002F6490"/>
    <w:rsid w:val="002F7A06"/>
    <w:rsid w:val="003004DB"/>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70FE"/>
    <w:rsid w:val="003D2F1E"/>
    <w:rsid w:val="003E0E26"/>
    <w:rsid w:val="003F7404"/>
    <w:rsid w:val="00400FD8"/>
    <w:rsid w:val="004073E7"/>
    <w:rsid w:val="004078A2"/>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2414"/>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654D"/>
    <w:rsid w:val="006257BB"/>
    <w:rsid w:val="006318BE"/>
    <w:rsid w:val="006434D2"/>
    <w:rsid w:val="00644E51"/>
    <w:rsid w:val="006451AB"/>
    <w:rsid w:val="00646ACF"/>
    <w:rsid w:val="006478E5"/>
    <w:rsid w:val="006608E8"/>
    <w:rsid w:val="0066452A"/>
    <w:rsid w:val="006646DD"/>
    <w:rsid w:val="00665F17"/>
    <w:rsid w:val="0066764C"/>
    <w:rsid w:val="006719C3"/>
    <w:rsid w:val="00672A65"/>
    <w:rsid w:val="00674988"/>
    <w:rsid w:val="00674C24"/>
    <w:rsid w:val="00675CF5"/>
    <w:rsid w:val="0069244B"/>
    <w:rsid w:val="006966B3"/>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E7A0F"/>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521F"/>
    <w:rsid w:val="009165E6"/>
    <w:rsid w:val="0091664D"/>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484"/>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116D1"/>
    <w:rsid w:val="00A25C3E"/>
    <w:rsid w:val="00A32BFB"/>
    <w:rsid w:val="00A3320A"/>
    <w:rsid w:val="00A407C4"/>
    <w:rsid w:val="00A451F6"/>
    <w:rsid w:val="00A47D4A"/>
    <w:rsid w:val="00A50EE8"/>
    <w:rsid w:val="00A51212"/>
    <w:rsid w:val="00A631BF"/>
    <w:rsid w:val="00A657B0"/>
    <w:rsid w:val="00A70628"/>
    <w:rsid w:val="00A709D8"/>
    <w:rsid w:val="00A734DE"/>
    <w:rsid w:val="00A76114"/>
    <w:rsid w:val="00A80B2D"/>
    <w:rsid w:val="00A80CBF"/>
    <w:rsid w:val="00A83A0D"/>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799E"/>
    <w:rsid w:val="00C41CA1"/>
    <w:rsid w:val="00C44B67"/>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C0888"/>
    <w:rsid w:val="00EC3DF6"/>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38258.5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25AF-3D54-422B-B74B-C1F0926F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28</Pages>
  <Words>10291</Words>
  <Characters>58665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85</cp:revision>
  <cp:lastPrinted>2015-08-18T11:18:00Z</cp:lastPrinted>
  <dcterms:created xsi:type="dcterms:W3CDTF">2015-03-30T09:50:00Z</dcterms:created>
  <dcterms:modified xsi:type="dcterms:W3CDTF">2015-08-20T07:39:00Z</dcterms:modified>
</cp:coreProperties>
</file>