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6004" w:rsidRDefault="00136004" w:rsidP="00EF3172">
      <w:pPr>
        <w:jc w:val="right"/>
        <w:rPr>
          <w:b/>
        </w:rPr>
      </w:pPr>
    </w:p>
    <w:p w:rsidR="00136004" w:rsidRPr="00136004" w:rsidRDefault="00136004" w:rsidP="00136004">
      <w:pPr>
        <w:widowControl w:val="0"/>
        <w:tabs>
          <w:tab w:val="left" w:pos="426"/>
        </w:tabs>
        <w:jc w:val="right"/>
        <w:rPr>
          <w:rFonts w:eastAsia="Arial Unicode MS" w:cs="Tahoma"/>
          <w:color w:val="000000"/>
          <w:kern w:val="2"/>
          <w:lang w:eastAsia="en-US"/>
        </w:rPr>
      </w:pPr>
      <w:r w:rsidRPr="00136004">
        <w:rPr>
          <w:rFonts w:eastAsia="Arial Unicode MS" w:cs="Tahoma"/>
          <w:color w:val="000000"/>
          <w:kern w:val="2"/>
          <w:lang w:eastAsia="en-US"/>
        </w:rPr>
        <w:t>Проект</w:t>
      </w:r>
    </w:p>
    <w:p w:rsidR="00136004" w:rsidRPr="00136004" w:rsidRDefault="00136004" w:rsidP="00136004">
      <w:pPr>
        <w:widowControl w:val="0"/>
        <w:tabs>
          <w:tab w:val="left" w:pos="426"/>
        </w:tabs>
        <w:jc w:val="center"/>
        <w:rPr>
          <w:rFonts w:eastAsia="Arial Unicode MS" w:cs="Tahoma"/>
          <w:color w:val="000000"/>
          <w:kern w:val="2"/>
          <w:lang w:eastAsia="en-US"/>
        </w:rPr>
      </w:pPr>
      <w:r w:rsidRPr="00136004">
        <w:rPr>
          <w:rFonts w:eastAsia="Arial Unicode MS" w:cs="Tahoma"/>
          <w:noProof/>
          <w:color w:val="000000"/>
          <w:kern w:val="2"/>
          <w:lang w:eastAsia="ru-RU"/>
        </w:rPr>
        <w:drawing>
          <wp:inline distT="0" distB="0" distL="0" distR="0" wp14:anchorId="3F2C3BCB" wp14:editId="1EFEAAB2">
            <wp:extent cx="560070" cy="708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04" w:rsidRPr="00136004" w:rsidRDefault="00136004" w:rsidP="00136004">
      <w:pPr>
        <w:tabs>
          <w:tab w:val="num" w:pos="1008"/>
        </w:tabs>
        <w:spacing w:before="240" w:after="60"/>
        <w:ind w:left="1008" w:hanging="1008"/>
        <w:jc w:val="center"/>
        <w:outlineLvl w:val="4"/>
        <w:rPr>
          <w:bCs/>
          <w:sz w:val="32"/>
        </w:rPr>
      </w:pPr>
      <w:r w:rsidRPr="00136004">
        <w:rPr>
          <w:bCs/>
          <w:sz w:val="32"/>
        </w:rPr>
        <w:t>АДМИНИСТРАЦИЯ ГОРОДА ЮГОРСКА</w:t>
      </w:r>
    </w:p>
    <w:p w:rsidR="00136004" w:rsidRPr="00136004" w:rsidRDefault="00136004" w:rsidP="00136004">
      <w:pPr>
        <w:tabs>
          <w:tab w:val="left" w:pos="0"/>
        </w:tabs>
        <w:jc w:val="center"/>
        <w:rPr>
          <w:sz w:val="28"/>
          <w:szCs w:val="28"/>
        </w:rPr>
      </w:pPr>
      <w:r w:rsidRPr="00136004">
        <w:rPr>
          <w:sz w:val="28"/>
          <w:szCs w:val="28"/>
        </w:rPr>
        <w:t xml:space="preserve">Ханты-Мансийского автономного округа – Югры </w:t>
      </w:r>
    </w:p>
    <w:p w:rsidR="00136004" w:rsidRPr="00136004" w:rsidRDefault="00136004" w:rsidP="00136004">
      <w:pPr>
        <w:jc w:val="center"/>
        <w:rPr>
          <w:sz w:val="36"/>
          <w:szCs w:val="36"/>
        </w:rPr>
      </w:pPr>
    </w:p>
    <w:p w:rsidR="00136004" w:rsidRPr="00136004" w:rsidRDefault="00136004" w:rsidP="00136004">
      <w:pPr>
        <w:jc w:val="center"/>
        <w:rPr>
          <w:sz w:val="36"/>
          <w:szCs w:val="36"/>
        </w:rPr>
      </w:pPr>
      <w:r w:rsidRPr="00136004">
        <w:rPr>
          <w:sz w:val="36"/>
          <w:szCs w:val="36"/>
        </w:rPr>
        <w:t>РАСПОРЯЖЕНИЕ</w:t>
      </w:r>
    </w:p>
    <w:p w:rsidR="00136004" w:rsidRPr="00136004" w:rsidRDefault="00136004" w:rsidP="00136004">
      <w:pPr>
        <w:jc w:val="center"/>
        <w:rPr>
          <w:sz w:val="36"/>
          <w:szCs w:val="36"/>
        </w:rPr>
      </w:pPr>
    </w:p>
    <w:p w:rsidR="00136004" w:rsidRPr="00136004" w:rsidRDefault="00136004" w:rsidP="00136004"/>
    <w:p w:rsidR="00136004" w:rsidRPr="00136004" w:rsidRDefault="00136004" w:rsidP="00136004">
      <w:r w:rsidRPr="00136004">
        <w:t>от _____________                                                                                                                 № _____</w:t>
      </w:r>
    </w:p>
    <w:p w:rsidR="00136004" w:rsidRPr="00136004" w:rsidRDefault="00136004" w:rsidP="00136004"/>
    <w:p w:rsidR="00136004" w:rsidRPr="00136004" w:rsidRDefault="00136004" w:rsidP="00136004"/>
    <w:p w:rsidR="00136004" w:rsidRPr="00136004" w:rsidRDefault="00136004" w:rsidP="00136004"/>
    <w:p w:rsidR="00136004" w:rsidRPr="00136004" w:rsidRDefault="00136004" w:rsidP="00136004">
      <w:r w:rsidRPr="00136004">
        <w:t xml:space="preserve">О прогнозе </w:t>
      </w:r>
      <w:proofErr w:type="gramStart"/>
      <w:r w:rsidRPr="00136004">
        <w:t>социально-экономического</w:t>
      </w:r>
      <w:proofErr w:type="gramEnd"/>
    </w:p>
    <w:p w:rsidR="00136004" w:rsidRPr="00136004" w:rsidRDefault="00136004" w:rsidP="00136004">
      <w:r>
        <w:t>развития города Югорска на 2021</w:t>
      </w:r>
      <w:r w:rsidRPr="00136004">
        <w:t xml:space="preserve"> год</w:t>
      </w:r>
    </w:p>
    <w:p w:rsidR="00136004" w:rsidRPr="00136004" w:rsidRDefault="00136004" w:rsidP="00136004">
      <w:r>
        <w:t>и на плановый период 2022 и 2023</w:t>
      </w:r>
      <w:r w:rsidRPr="00136004">
        <w:t xml:space="preserve"> годов</w:t>
      </w:r>
    </w:p>
    <w:p w:rsidR="00136004" w:rsidRPr="00136004" w:rsidRDefault="00136004" w:rsidP="00136004"/>
    <w:p w:rsidR="00136004" w:rsidRPr="00136004" w:rsidRDefault="00136004" w:rsidP="00136004"/>
    <w:p w:rsidR="00136004" w:rsidRPr="00136004" w:rsidRDefault="00136004" w:rsidP="00136004"/>
    <w:p w:rsidR="00136004" w:rsidRPr="00136004" w:rsidRDefault="00136004" w:rsidP="00136004">
      <w:pPr>
        <w:ind w:firstLine="709"/>
        <w:jc w:val="both"/>
      </w:pPr>
      <w:r w:rsidRPr="00136004">
        <w:t xml:space="preserve">В соответствии с решением Думы города Югорска от 26.09.2013 № 48 «О </w:t>
      </w:r>
      <w:proofErr w:type="gramStart"/>
      <w:r w:rsidRPr="00136004">
        <w:t>Положении</w:t>
      </w:r>
      <w:proofErr w:type="gramEnd"/>
      <w:r w:rsidRPr="00136004">
        <w:t xml:space="preserve"> об отдельных вопросах организации и осуществления бюджетного процесса в городе Югорске»,  постановлением администрации города Югорска от 02.10.2017 №  2360 «О порядке составления проекта решения о бюджете города Югорска на очередной финансовый год и плановый период», постановлением администрации города Югорска от 14.08.2019 № 1817 «О Порядке разработки, корректировки, одобрения прогноза социально-экономического развития города Югорска на среднесрочный период, осуществления мониторинга и контроля его реализации»: </w:t>
      </w:r>
    </w:p>
    <w:p w:rsidR="00136004" w:rsidRDefault="00136004" w:rsidP="00136004">
      <w:pPr>
        <w:ind w:firstLine="709"/>
        <w:jc w:val="both"/>
      </w:pPr>
      <w:r w:rsidRPr="00136004">
        <w:t>Одобрить прогноз социально-экономического разви</w:t>
      </w:r>
      <w:r>
        <w:t>тия города Югорска на 2021 год и на плановый период 2022 и 2023</w:t>
      </w:r>
      <w:r w:rsidRPr="00136004">
        <w:t xml:space="preserve"> годов </w:t>
      </w:r>
      <w:bookmarkStart w:id="0" w:name="sub_100"/>
      <w:r w:rsidRPr="00136004">
        <w:t>(приложение).</w:t>
      </w:r>
    </w:p>
    <w:p w:rsidR="00B52C42" w:rsidRDefault="00B52C42" w:rsidP="00136004">
      <w:pPr>
        <w:ind w:firstLine="709"/>
        <w:jc w:val="both"/>
      </w:pPr>
    </w:p>
    <w:p w:rsidR="00B52C42" w:rsidRDefault="00B52C42" w:rsidP="00136004">
      <w:pPr>
        <w:ind w:firstLine="709"/>
        <w:jc w:val="both"/>
      </w:pPr>
    </w:p>
    <w:p w:rsidR="00B52C42" w:rsidRDefault="00B52C42" w:rsidP="00136004">
      <w:pPr>
        <w:ind w:firstLine="709"/>
        <w:jc w:val="both"/>
      </w:pPr>
    </w:p>
    <w:p w:rsidR="00B52C42" w:rsidRPr="006A706E" w:rsidRDefault="00B52C42" w:rsidP="00B52C42">
      <w:pPr>
        <w:jc w:val="both"/>
        <w:rPr>
          <w:b/>
        </w:rPr>
      </w:pPr>
      <w:r w:rsidRPr="006A706E">
        <w:rPr>
          <w:b/>
        </w:rPr>
        <w:t>Глава города Югорска                                                                              А.В. Бородкин</w:t>
      </w:r>
    </w:p>
    <w:p w:rsidR="00136004" w:rsidRPr="00136004" w:rsidRDefault="00136004" w:rsidP="00136004">
      <w:pPr>
        <w:ind w:firstLine="709"/>
        <w:jc w:val="both"/>
      </w:pPr>
      <w:bookmarkStart w:id="1" w:name="sub_200"/>
      <w:bookmarkEnd w:id="0"/>
    </w:p>
    <w:p w:rsidR="00136004" w:rsidRPr="00136004" w:rsidRDefault="00136004" w:rsidP="00136004">
      <w:pPr>
        <w:ind w:firstLine="709"/>
        <w:jc w:val="both"/>
      </w:pPr>
    </w:p>
    <w:p w:rsidR="00136004" w:rsidRPr="00136004" w:rsidRDefault="00136004" w:rsidP="00136004">
      <w:pPr>
        <w:ind w:firstLine="709"/>
        <w:jc w:val="both"/>
      </w:pPr>
    </w:p>
    <w:bookmarkEnd w:id="1"/>
    <w:p w:rsidR="00136004" w:rsidRPr="00136004" w:rsidRDefault="00136004" w:rsidP="00136004"/>
    <w:p w:rsidR="00136004" w:rsidRPr="00136004" w:rsidRDefault="00136004" w:rsidP="00136004">
      <w:pPr>
        <w:keepNext/>
        <w:numPr>
          <w:ilvl w:val="1"/>
          <w:numId w:val="37"/>
        </w:numPr>
        <w:tabs>
          <w:tab w:val="num" w:pos="0"/>
        </w:tabs>
        <w:ind w:left="0" w:firstLine="0"/>
        <w:jc w:val="center"/>
        <w:outlineLvl w:val="1"/>
        <w:rPr>
          <w:b/>
          <w:sz w:val="28"/>
          <w:szCs w:val="28"/>
        </w:rPr>
      </w:pPr>
    </w:p>
    <w:p w:rsidR="00136004" w:rsidRPr="00136004" w:rsidRDefault="00136004" w:rsidP="00136004">
      <w:pPr>
        <w:keepNext/>
        <w:numPr>
          <w:ilvl w:val="1"/>
          <w:numId w:val="37"/>
        </w:numPr>
        <w:tabs>
          <w:tab w:val="num" w:pos="0"/>
        </w:tabs>
        <w:ind w:left="0" w:firstLine="0"/>
        <w:jc w:val="center"/>
        <w:outlineLvl w:val="1"/>
        <w:rPr>
          <w:b/>
          <w:sz w:val="28"/>
          <w:szCs w:val="28"/>
        </w:rPr>
      </w:pPr>
    </w:p>
    <w:p w:rsidR="00136004" w:rsidRPr="00136004" w:rsidRDefault="00136004" w:rsidP="00136004">
      <w:pPr>
        <w:numPr>
          <w:ilvl w:val="0"/>
          <w:numId w:val="37"/>
        </w:numPr>
        <w:suppressAutoHyphens w:val="0"/>
        <w:contextualSpacing/>
        <w:jc w:val="right"/>
        <w:rPr>
          <w:b/>
          <w:lang w:eastAsia="ru-RU"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136004" w:rsidRDefault="00136004" w:rsidP="00EF3172">
      <w:pPr>
        <w:jc w:val="right"/>
        <w:rPr>
          <w:b/>
        </w:rPr>
      </w:pPr>
    </w:p>
    <w:p w:rsidR="00EF3172" w:rsidRPr="00EF3172" w:rsidRDefault="00EF3172" w:rsidP="00EF3172">
      <w:pPr>
        <w:jc w:val="right"/>
        <w:rPr>
          <w:b/>
        </w:rPr>
      </w:pPr>
      <w:r w:rsidRPr="00EF3172">
        <w:rPr>
          <w:b/>
        </w:rPr>
        <w:lastRenderedPageBreak/>
        <w:t>Приложение</w:t>
      </w:r>
    </w:p>
    <w:p w:rsidR="00EF3172" w:rsidRPr="00EF3172" w:rsidRDefault="00EF3172" w:rsidP="00EF3172">
      <w:pPr>
        <w:jc w:val="right"/>
        <w:rPr>
          <w:b/>
        </w:rPr>
      </w:pPr>
      <w:r w:rsidRPr="00EF3172">
        <w:rPr>
          <w:b/>
        </w:rPr>
        <w:t>к распоряжению</w:t>
      </w:r>
    </w:p>
    <w:p w:rsidR="00EF3172" w:rsidRPr="00EF3172" w:rsidRDefault="00EF3172" w:rsidP="00EF3172">
      <w:pPr>
        <w:jc w:val="right"/>
        <w:rPr>
          <w:b/>
        </w:rPr>
      </w:pPr>
      <w:r w:rsidRPr="00EF3172">
        <w:rPr>
          <w:b/>
        </w:rPr>
        <w:t>администрации города Югорска</w:t>
      </w:r>
    </w:p>
    <w:p w:rsidR="00EF3172" w:rsidRDefault="00EF3172" w:rsidP="00EF3172">
      <w:pPr>
        <w:jc w:val="right"/>
      </w:pPr>
      <w:r w:rsidRPr="00EF3172">
        <w:rPr>
          <w:b/>
        </w:rPr>
        <w:t>от</w:t>
      </w:r>
      <w:r>
        <w:t xml:space="preserve"> ________</w:t>
      </w:r>
      <w:r w:rsidRPr="00EF3172">
        <w:rPr>
          <w:b/>
        </w:rPr>
        <w:t>№</w:t>
      </w:r>
      <w:r>
        <w:t>______</w:t>
      </w:r>
    </w:p>
    <w:p w:rsidR="00EF3172" w:rsidRDefault="00EF3172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rPr>
          <w:sz w:val="24"/>
          <w:szCs w:val="24"/>
        </w:rPr>
      </w:pPr>
    </w:p>
    <w:p w:rsidR="00EF3172" w:rsidRDefault="00EF3172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rPr>
          <w:sz w:val="24"/>
          <w:szCs w:val="24"/>
        </w:rPr>
      </w:pPr>
    </w:p>
    <w:p w:rsidR="00550C08" w:rsidRPr="003D36D3" w:rsidRDefault="00566B85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rPr>
          <w:sz w:val="24"/>
          <w:szCs w:val="24"/>
        </w:rPr>
      </w:pPr>
      <w:r w:rsidRPr="003D36D3">
        <w:rPr>
          <w:sz w:val="24"/>
          <w:szCs w:val="24"/>
        </w:rPr>
        <w:t xml:space="preserve">Прогноз </w:t>
      </w:r>
      <w:r w:rsidR="0046529D" w:rsidRPr="003D36D3">
        <w:rPr>
          <w:sz w:val="24"/>
          <w:szCs w:val="24"/>
        </w:rPr>
        <w:t>социально</w:t>
      </w:r>
      <w:r w:rsidR="008B1418" w:rsidRPr="003D36D3">
        <w:rPr>
          <w:sz w:val="24"/>
          <w:szCs w:val="24"/>
        </w:rPr>
        <w:t>-</w:t>
      </w:r>
      <w:r w:rsidR="0046529D" w:rsidRPr="003D36D3">
        <w:rPr>
          <w:sz w:val="24"/>
          <w:szCs w:val="24"/>
        </w:rPr>
        <w:t>экономического развития</w:t>
      </w:r>
      <w:r w:rsidR="00AD49B2" w:rsidRPr="003D36D3">
        <w:rPr>
          <w:sz w:val="24"/>
          <w:szCs w:val="24"/>
        </w:rPr>
        <w:t xml:space="preserve"> </w:t>
      </w:r>
      <w:r w:rsidR="0046529D" w:rsidRPr="003D36D3">
        <w:rPr>
          <w:sz w:val="24"/>
          <w:szCs w:val="24"/>
        </w:rPr>
        <w:t xml:space="preserve"> </w:t>
      </w:r>
      <w:r w:rsidR="006303E7" w:rsidRPr="003D36D3">
        <w:rPr>
          <w:sz w:val="24"/>
          <w:szCs w:val="24"/>
        </w:rPr>
        <w:t>город</w:t>
      </w:r>
      <w:r w:rsidR="003D36D3" w:rsidRPr="003D36D3">
        <w:rPr>
          <w:sz w:val="24"/>
          <w:szCs w:val="24"/>
        </w:rPr>
        <w:t>а</w:t>
      </w:r>
      <w:r w:rsidR="006303E7" w:rsidRPr="003D36D3">
        <w:rPr>
          <w:sz w:val="24"/>
          <w:szCs w:val="24"/>
        </w:rPr>
        <w:t xml:space="preserve"> Югорск </w:t>
      </w:r>
    </w:p>
    <w:p w:rsidR="0046529D" w:rsidRPr="003D36D3" w:rsidRDefault="006303E7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4"/>
          <w:szCs w:val="24"/>
        </w:rPr>
      </w:pPr>
      <w:r w:rsidRPr="003D36D3">
        <w:rPr>
          <w:sz w:val="24"/>
          <w:szCs w:val="24"/>
        </w:rPr>
        <w:t>на 2021</w:t>
      </w:r>
      <w:r w:rsidR="0046529D" w:rsidRPr="003D36D3">
        <w:rPr>
          <w:sz w:val="24"/>
          <w:szCs w:val="24"/>
        </w:rPr>
        <w:t xml:space="preserve"> </w:t>
      </w:r>
      <w:r w:rsidR="00EC32F6" w:rsidRPr="003D36D3">
        <w:rPr>
          <w:sz w:val="24"/>
          <w:szCs w:val="24"/>
        </w:rPr>
        <w:t xml:space="preserve">год и </w:t>
      </w:r>
      <w:r w:rsidR="002858EC" w:rsidRPr="003D36D3">
        <w:rPr>
          <w:sz w:val="24"/>
          <w:szCs w:val="24"/>
        </w:rPr>
        <w:t xml:space="preserve">на </w:t>
      </w:r>
      <w:r w:rsidR="001D1172" w:rsidRPr="003D36D3">
        <w:rPr>
          <w:sz w:val="24"/>
          <w:szCs w:val="24"/>
        </w:rPr>
        <w:t>плановый период 20</w:t>
      </w:r>
      <w:r w:rsidRPr="003D36D3">
        <w:rPr>
          <w:sz w:val="24"/>
          <w:szCs w:val="24"/>
        </w:rPr>
        <w:t>22</w:t>
      </w:r>
      <w:r w:rsidR="002858EC" w:rsidRPr="003D36D3">
        <w:rPr>
          <w:sz w:val="24"/>
          <w:szCs w:val="24"/>
        </w:rPr>
        <w:t xml:space="preserve"> и</w:t>
      </w:r>
      <w:r w:rsidR="00E70E5C" w:rsidRPr="003D36D3">
        <w:rPr>
          <w:sz w:val="24"/>
          <w:szCs w:val="24"/>
        </w:rPr>
        <w:t xml:space="preserve"> 20</w:t>
      </w:r>
      <w:r w:rsidR="001D1172" w:rsidRPr="003D36D3">
        <w:rPr>
          <w:sz w:val="24"/>
          <w:szCs w:val="24"/>
        </w:rPr>
        <w:t>2</w:t>
      </w:r>
      <w:r w:rsidR="004940AC" w:rsidRPr="003D36D3">
        <w:rPr>
          <w:sz w:val="24"/>
          <w:szCs w:val="24"/>
        </w:rPr>
        <w:t>3</w:t>
      </w:r>
      <w:r w:rsidR="00B71BFF" w:rsidRPr="003D36D3">
        <w:rPr>
          <w:sz w:val="24"/>
          <w:szCs w:val="24"/>
        </w:rPr>
        <w:t xml:space="preserve"> годов</w:t>
      </w:r>
    </w:p>
    <w:p w:rsidR="00335450" w:rsidRPr="00082C9A" w:rsidRDefault="00335450" w:rsidP="00322FB5">
      <w:pPr>
        <w:pStyle w:val="a7"/>
        <w:spacing w:after="0"/>
        <w:ind w:left="0" w:firstLine="426"/>
        <w:jc w:val="both"/>
        <w:rPr>
          <w:highlight w:val="yellow"/>
        </w:rPr>
      </w:pPr>
    </w:p>
    <w:p w:rsidR="00300752" w:rsidRDefault="00300752" w:rsidP="00300752">
      <w:pPr>
        <w:ind w:firstLine="709"/>
        <w:jc w:val="both"/>
      </w:pPr>
      <w:proofErr w:type="gramStart"/>
      <w:r w:rsidRPr="000D6054">
        <w:t xml:space="preserve">Прогноз социально-экономического развития города </w:t>
      </w:r>
      <w:r w:rsidR="00342BE1" w:rsidRPr="000D6054">
        <w:t>Югорска на 2021</w:t>
      </w:r>
      <w:r w:rsidRPr="000D6054">
        <w:t xml:space="preserve"> год и</w:t>
      </w:r>
      <w:r w:rsidR="002858EC" w:rsidRPr="000D6054">
        <w:t xml:space="preserve"> на</w:t>
      </w:r>
      <w:r w:rsidRPr="000D6054">
        <w:t xml:space="preserve"> плановый период  </w:t>
      </w:r>
      <w:r w:rsidR="00342BE1" w:rsidRPr="000D6054">
        <w:t>2022</w:t>
      </w:r>
      <w:r w:rsidRPr="000D6054">
        <w:t xml:space="preserve"> </w:t>
      </w:r>
      <w:r w:rsidR="002858EC" w:rsidRPr="000D6054">
        <w:t>и</w:t>
      </w:r>
      <w:r w:rsidRPr="000D6054">
        <w:t xml:space="preserve"> 202</w:t>
      </w:r>
      <w:r w:rsidR="004940AC" w:rsidRPr="000D6054">
        <w:t>3</w:t>
      </w:r>
      <w:r w:rsidRPr="000D6054">
        <w:t xml:space="preserve"> годов разработан в соответствии с Федеральным законом от 28.06.2014   № 172-ФЗ «О стратегическом планировании в Российской Федерации»,  на основе одобренных Правительством Российской Федерации сценарных условий, основных параметров прогноза социально-экономического развития Российской Федерации на </w:t>
      </w:r>
      <w:r w:rsidR="00342BE1" w:rsidRPr="000D6054">
        <w:t>2021</w:t>
      </w:r>
      <w:r w:rsidRPr="000D6054">
        <w:t xml:space="preserve"> год  и плановый период</w:t>
      </w:r>
      <w:r w:rsidR="00342BE1" w:rsidRPr="000D6054">
        <w:t xml:space="preserve"> 2022</w:t>
      </w:r>
      <w:r w:rsidRPr="000D6054">
        <w:t xml:space="preserve"> </w:t>
      </w:r>
      <w:r w:rsidR="00342BE1" w:rsidRPr="000D6054">
        <w:t>- 202</w:t>
      </w:r>
      <w:r w:rsidR="004940AC" w:rsidRPr="000D6054">
        <w:t>3</w:t>
      </w:r>
      <w:r w:rsidRPr="000D6054">
        <w:t xml:space="preserve"> годов, исходя из приоритетов и целевых</w:t>
      </w:r>
      <w:proofErr w:type="gramEnd"/>
      <w:r w:rsidRPr="000D6054">
        <w:t xml:space="preserve"> </w:t>
      </w:r>
      <w:proofErr w:type="gramStart"/>
      <w:r w:rsidRPr="000D6054">
        <w:t xml:space="preserve">индикаторов социально-экономического развития сформулированных в Стратегии социально-экономического развития Ханты-Мансийского автономного округа - Югры до 2030 года, Стратегии социально-экономического развития города Югорска до 2030 года, прогноза социально-экономического развития Ханты-Мансийского автономного округа - Югры </w:t>
      </w:r>
      <w:r w:rsidR="00342BE1" w:rsidRPr="000D6054">
        <w:t xml:space="preserve">на 2021 год  и </w:t>
      </w:r>
      <w:r w:rsidR="008E1CD1" w:rsidRPr="000D6054">
        <w:t xml:space="preserve">на </w:t>
      </w:r>
      <w:r w:rsidR="00342BE1" w:rsidRPr="000D6054">
        <w:t xml:space="preserve">плановый период 2022 </w:t>
      </w:r>
      <w:r w:rsidR="008E1CD1" w:rsidRPr="000D6054">
        <w:t xml:space="preserve">и </w:t>
      </w:r>
      <w:r w:rsidR="00342BE1" w:rsidRPr="000D6054">
        <w:t xml:space="preserve"> 202</w:t>
      </w:r>
      <w:r w:rsidR="008E1CD1" w:rsidRPr="000D6054">
        <w:t>3</w:t>
      </w:r>
      <w:r w:rsidRPr="000D6054">
        <w:t xml:space="preserve"> годов, прогнозе социально-экономического развития города Югорска на период до 2036 года, с учетом итогов за 201</w:t>
      </w:r>
      <w:r w:rsidR="00342BE1" w:rsidRPr="000D6054">
        <w:t>9</w:t>
      </w:r>
      <w:r w:rsidRPr="000D6054">
        <w:t xml:space="preserve"> год и оценки развития</w:t>
      </w:r>
      <w:proofErr w:type="gramEnd"/>
      <w:r w:rsidRPr="000D6054">
        <w:t xml:space="preserve"> экономики города Югорска в январе -</w:t>
      </w:r>
      <w:r w:rsidR="000D6054" w:rsidRPr="000D6054">
        <w:t xml:space="preserve"> сентябре</w:t>
      </w:r>
      <w:r w:rsidR="00342BE1" w:rsidRPr="000D6054">
        <w:t xml:space="preserve"> 2020</w:t>
      </w:r>
      <w:r w:rsidRPr="000D6054">
        <w:t xml:space="preserve"> года. </w:t>
      </w:r>
    </w:p>
    <w:p w:rsidR="003B5367" w:rsidRPr="000D6054" w:rsidRDefault="003B5367" w:rsidP="00300752">
      <w:pPr>
        <w:ind w:firstLine="709"/>
        <w:jc w:val="both"/>
      </w:pPr>
      <w:r w:rsidRPr="003B5367">
        <w:t>Прогноз социально-экономического развития города Югорска предполагает достижение национальных целей развития и ключевых целевых показателей национальных проектов, установленных Указом Президента Российской Федерации от 07.05.2018 № 204                                  «О национальных целях и стратегических задачах развития Российской Федерации на период до 2024 года».</w:t>
      </w:r>
    </w:p>
    <w:p w:rsidR="009F4A17" w:rsidRPr="004A4616" w:rsidRDefault="009F4A17" w:rsidP="00C734AD">
      <w:pPr>
        <w:jc w:val="center"/>
        <w:rPr>
          <w:b/>
          <w:sz w:val="28"/>
          <w:szCs w:val="28"/>
          <w:highlight w:val="yellow"/>
        </w:rPr>
      </w:pPr>
    </w:p>
    <w:p w:rsidR="00C734AD" w:rsidRPr="008E3725" w:rsidRDefault="002A343E" w:rsidP="002A343E">
      <w:pPr>
        <w:pStyle w:val="af4"/>
        <w:numPr>
          <w:ilvl w:val="0"/>
          <w:numId w:val="49"/>
        </w:numPr>
        <w:jc w:val="center"/>
        <w:rPr>
          <w:b/>
        </w:rPr>
      </w:pPr>
      <w:r w:rsidRPr="008E3725">
        <w:rPr>
          <w:b/>
        </w:rPr>
        <w:t>Оценка достигнутого уровня социально-экономического развития города Югорска</w:t>
      </w:r>
    </w:p>
    <w:p w:rsidR="00903954" w:rsidRDefault="00903954" w:rsidP="00903954">
      <w:pPr>
        <w:jc w:val="right"/>
        <w:rPr>
          <w:highlight w:val="yellow"/>
        </w:rPr>
      </w:pPr>
    </w:p>
    <w:p w:rsidR="00903954" w:rsidRPr="000929C7" w:rsidRDefault="00903954" w:rsidP="00903954">
      <w:pPr>
        <w:ind w:firstLine="709"/>
        <w:jc w:val="both"/>
      </w:pPr>
      <w:r w:rsidRPr="000929C7">
        <w:t>Социально-экономическое положение муниципального образования город Югорск характеризуется макроэкономическими показателями, включенными в таблицу 1.</w:t>
      </w:r>
    </w:p>
    <w:p w:rsidR="00903954" w:rsidRPr="000929C7" w:rsidRDefault="00903954" w:rsidP="00903954">
      <w:pPr>
        <w:jc w:val="right"/>
      </w:pPr>
      <w:r w:rsidRPr="000929C7">
        <w:t>Таблица 1</w:t>
      </w:r>
    </w:p>
    <w:p w:rsidR="00903954" w:rsidRPr="000929C7" w:rsidRDefault="00794AA9" w:rsidP="00903954">
      <w:pPr>
        <w:jc w:val="center"/>
      </w:pPr>
      <w:r w:rsidRPr="000929C7">
        <w:t>Основные показатели развития экономики город</w:t>
      </w:r>
      <w:r w:rsidR="00C45283" w:rsidRPr="000929C7">
        <w:t>а Югорска</w:t>
      </w:r>
    </w:p>
    <w:p w:rsidR="00794AA9" w:rsidRPr="00903954" w:rsidRDefault="00C45283" w:rsidP="00903954">
      <w:pPr>
        <w:jc w:val="center"/>
        <w:rPr>
          <w:highlight w:val="yellow"/>
        </w:rPr>
      </w:pPr>
      <w:r w:rsidRPr="00903954">
        <w:rPr>
          <w:highlight w:val="yellow"/>
        </w:rPr>
        <w:t xml:space="preserve"> </w:t>
      </w:r>
    </w:p>
    <w:p w:rsidR="00794AA9" w:rsidRPr="008C18AB" w:rsidRDefault="00794AA9" w:rsidP="00794AA9">
      <w:pPr>
        <w:jc w:val="right"/>
        <w:rPr>
          <w:sz w:val="20"/>
          <w:szCs w:val="20"/>
        </w:rPr>
      </w:pPr>
      <w:proofErr w:type="gramStart"/>
      <w:r w:rsidRPr="008C18AB">
        <w:rPr>
          <w:sz w:val="20"/>
          <w:szCs w:val="20"/>
        </w:rPr>
        <w:t>в</w:t>
      </w:r>
      <w:proofErr w:type="gramEnd"/>
      <w:r w:rsidRPr="008C18AB">
        <w:rPr>
          <w:sz w:val="20"/>
          <w:szCs w:val="20"/>
        </w:rPr>
        <w:t xml:space="preserve"> % к соответствующему периоду предыдущего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734"/>
        <w:gridCol w:w="1672"/>
        <w:gridCol w:w="1417"/>
        <w:gridCol w:w="1701"/>
      </w:tblGrid>
      <w:tr w:rsidR="00794AA9" w:rsidRPr="008C18AB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Показатели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914654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январь -</w:t>
            </w:r>
            <w:r w:rsidR="00DA0EE9">
              <w:rPr>
                <w:sz w:val="20"/>
                <w:szCs w:val="20"/>
              </w:rPr>
              <w:t xml:space="preserve"> сентябрь</w:t>
            </w:r>
            <w:r w:rsidR="004A3775" w:rsidRPr="008C18AB">
              <w:rPr>
                <w:sz w:val="20"/>
                <w:szCs w:val="20"/>
              </w:rPr>
              <w:t xml:space="preserve"> 2019</w:t>
            </w:r>
            <w:r w:rsidR="00794AA9" w:rsidRPr="008C18AB">
              <w:rPr>
                <w:sz w:val="20"/>
                <w:szCs w:val="20"/>
              </w:rPr>
              <w:t xml:space="preserve"> года</w:t>
            </w:r>
          </w:p>
          <w:p w:rsidR="00794AA9" w:rsidRPr="008C18AB" w:rsidRDefault="00794AA9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(отчет)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232B36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2019</w:t>
            </w:r>
            <w:r w:rsidR="00794AA9" w:rsidRPr="008C18AB">
              <w:rPr>
                <w:sz w:val="20"/>
                <w:szCs w:val="20"/>
              </w:rPr>
              <w:t xml:space="preserve"> год</w:t>
            </w:r>
          </w:p>
          <w:p w:rsidR="00794AA9" w:rsidRPr="008C18AB" w:rsidRDefault="00794AA9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(отчет)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510858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январь -</w:t>
            </w:r>
            <w:r w:rsidR="00DA0EE9">
              <w:rPr>
                <w:sz w:val="20"/>
                <w:szCs w:val="20"/>
              </w:rPr>
              <w:t xml:space="preserve"> сентябрь</w:t>
            </w:r>
            <w:r w:rsidR="00232B36" w:rsidRPr="008C18AB">
              <w:rPr>
                <w:sz w:val="20"/>
                <w:szCs w:val="20"/>
              </w:rPr>
              <w:t xml:space="preserve"> 2020</w:t>
            </w:r>
            <w:r w:rsidR="00794AA9" w:rsidRPr="008C18AB">
              <w:rPr>
                <w:sz w:val="20"/>
                <w:szCs w:val="20"/>
              </w:rPr>
              <w:t xml:space="preserve"> года</w:t>
            </w:r>
          </w:p>
          <w:p w:rsidR="00794AA9" w:rsidRPr="008C18AB" w:rsidRDefault="00794AA9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(отчет)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232B36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2020</w:t>
            </w:r>
            <w:r w:rsidR="00794AA9" w:rsidRPr="008C18AB">
              <w:rPr>
                <w:sz w:val="20"/>
                <w:szCs w:val="20"/>
              </w:rPr>
              <w:t xml:space="preserve"> год</w:t>
            </w:r>
          </w:p>
          <w:p w:rsidR="00794AA9" w:rsidRPr="008C18AB" w:rsidRDefault="00794AA9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(оценка)</w:t>
            </w:r>
          </w:p>
        </w:tc>
      </w:tr>
      <w:tr w:rsidR="00794AA9" w:rsidRPr="008C18AB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>
            <w:pPr>
              <w:jc w:val="both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Индекс промышленного производства (по крупным и средним предприятиям)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9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38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9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92A86" w:rsidP="00F3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794AA9" w:rsidRPr="008C18AB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 w:rsidP="004940AC">
            <w:pPr>
              <w:jc w:val="both"/>
              <w:rPr>
                <w:sz w:val="18"/>
                <w:szCs w:val="18"/>
              </w:rPr>
            </w:pPr>
            <w:r w:rsidRPr="008C18AB">
              <w:rPr>
                <w:sz w:val="20"/>
                <w:szCs w:val="20"/>
              </w:rPr>
              <w:t>Инвестиции в основной капитал (без субъектов малого предпринимательства</w:t>
            </w:r>
            <w:r w:rsidR="004940AC" w:rsidRPr="008C18AB">
              <w:rPr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28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2,9 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284385" w:rsidP="00F3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28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284385" w:rsidP="00F3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794AA9" w:rsidRPr="008C18AB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 w:rsidP="004940AC">
            <w:pPr>
              <w:jc w:val="both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A9" w:rsidRPr="008C18AB" w:rsidRDefault="007146D2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98,6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A9" w:rsidRPr="008C18AB" w:rsidRDefault="006B4752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A9" w:rsidRPr="008C18AB" w:rsidRDefault="006B4752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4978F3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103,2</w:t>
            </w:r>
          </w:p>
        </w:tc>
      </w:tr>
      <w:tr w:rsidR="00794AA9" w:rsidRPr="008C18AB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 w:rsidP="004940AC">
            <w:pPr>
              <w:jc w:val="both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Реальные денежные доходы населения</w:t>
            </w:r>
            <w:r w:rsidR="004940AC" w:rsidRPr="008C1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AE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8A0547" w:rsidP="00D43513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AE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4940AC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98,8</w:t>
            </w:r>
          </w:p>
        </w:tc>
      </w:tr>
      <w:tr w:rsidR="00794AA9" w:rsidRPr="008C18AB" w:rsidTr="00AB22C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В абсолютных значениях</w:t>
            </w:r>
          </w:p>
        </w:tc>
      </w:tr>
      <w:tr w:rsidR="00794AA9" w:rsidRPr="008C18AB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>
            <w:pPr>
              <w:jc w:val="both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B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14E81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B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B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794AA9" w:rsidRPr="008C18AB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8C18AB" w:rsidRDefault="00794AA9">
            <w:pPr>
              <w:jc w:val="both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Ввод жилья, тыс. кв. 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995393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7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8C18AB" w:rsidRDefault="00D6789B">
            <w:pPr>
              <w:jc w:val="center"/>
              <w:rPr>
                <w:sz w:val="20"/>
                <w:szCs w:val="20"/>
              </w:rPr>
            </w:pPr>
            <w:r w:rsidRPr="008C18AB">
              <w:rPr>
                <w:sz w:val="20"/>
                <w:szCs w:val="20"/>
              </w:rPr>
              <w:t>24</w:t>
            </w:r>
            <w:r w:rsidR="004940AC" w:rsidRPr="008C18AB">
              <w:rPr>
                <w:sz w:val="20"/>
                <w:szCs w:val="20"/>
              </w:rPr>
              <w:t>,0</w:t>
            </w:r>
          </w:p>
        </w:tc>
      </w:tr>
    </w:tbl>
    <w:p w:rsidR="00794AA9" w:rsidRPr="008C18AB" w:rsidRDefault="00794AA9" w:rsidP="00794AA9">
      <w:pPr>
        <w:ind w:firstLine="426"/>
        <w:jc w:val="both"/>
        <w:rPr>
          <w:sz w:val="20"/>
          <w:szCs w:val="20"/>
        </w:rPr>
      </w:pPr>
    </w:p>
    <w:p w:rsidR="00794AA9" w:rsidRPr="002167B8" w:rsidRDefault="00794AA9" w:rsidP="00794AA9">
      <w:pPr>
        <w:ind w:firstLine="709"/>
        <w:jc w:val="both"/>
        <w:rPr>
          <w:kern w:val="28"/>
        </w:rPr>
      </w:pPr>
      <w:r w:rsidRPr="002167B8">
        <w:rPr>
          <w:kern w:val="2"/>
        </w:rPr>
        <w:t>Среднегодовая численность постоянного на</w:t>
      </w:r>
      <w:r w:rsidR="00857E4D" w:rsidRPr="002167B8">
        <w:rPr>
          <w:kern w:val="2"/>
        </w:rPr>
        <w:t xml:space="preserve">селения города </w:t>
      </w:r>
      <w:r w:rsidR="002167B8" w:rsidRPr="002167B8">
        <w:rPr>
          <w:kern w:val="2"/>
        </w:rPr>
        <w:t>за 9 месяцев</w:t>
      </w:r>
      <w:r w:rsidR="00857E4D" w:rsidRPr="002167B8">
        <w:rPr>
          <w:kern w:val="2"/>
        </w:rPr>
        <w:t xml:space="preserve"> 2020</w:t>
      </w:r>
      <w:r w:rsidRPr="002167B8">
        <w:rPr>
          <w:kern w:val="2"/>
        </w:rPr>
        <w:t xml:space="preserve"> года увеличилась по сравнению с аналогичн</w:t>
      </w:r>
      <w:r w:rsidR="002167B8" w:rsidRPr="002167B8">
        <w:rPr>
          <w:kern w:val="2"/>
        </w:rPr>
        <w:t>ым периодом прошлого года на 1,3% и составила 38,0</w:t>
      </w:r>
      <w:r w:rsidRPr="002167B8">
        <w:rPr>
          <w:kern w:val="2"/>
        </w:rPr>
        <w:t xml:space="preserve"> </w:t>
      </w:r>
      <w:r w:rsidRPr="002167B8">
        <w:rPr>
          <w:kern w:val="2"/>
        </w:rPr>
        <w:lastRenderedPageBreak/>
        <w:t xml:space="preserve">тыс. человек, из которых </w:t>
      </w:r>
      <w:r w:rsidRPr="002167B8">
        <w:t>26,4 тыс. человек относятся к численности экономически активного населения.</w:t>
      </w:r>
    </w:p>
    <w:p w:rsidR="00794AA9" w:rsidRPr="002167B8" w:rsidRDefault="00794AA9" w:rsidP="00794AA9">
      <w:pPr>
        <w:ind w:firstLine="567"/>
        <w:jc w:val="both"/>
        <w:rPr>
          <w:szCs w:val="20"/>
        </w:rPr>
      </w:pPr>
      <w:r w:rsidRPr="002167B8">
        <w:rPr>
          <w:szCs w:val="20"/>
        </w:rPr>
        <w:t>Естественн</w:t>
      </w:r>
      <w:r w:rsidR="002167B8" w:rsidRPr="002167B8">
        <w:rPr>
          <w:szCs w:val="20"/>
        </w:rPr>
        <w:t>ый прирост населения составил 155</w:t>
      </w:r>
      <w:r w:rsidRPr="002167B8">
        <w:rPr>
          <w:szCs w:val="20"/>
        </w:rPr>
        <w:t xml:space="preserve"> человек </w:t>
      </w:r>
      <w:r w:rsidR="002167B8" w:rsidRPr="002167B8">
        <w:rPr>
          <w:szCs w:val="20"/>
        </w:rPr>
        <w:t>(142,2%)*</w:t>
      </w:r>
      <w:r w:rsidR="0061596B">
        <w:rPr>
          <w:rStyle w:val="afc"/>
          <w:szCs w:val="20"/>
        </w:rPr>
        <w:footnoteReference w:id="1"/>
      </w:r>
      <w:r w:rsidR="002167B8" w:rsidRPr="002167B8">
        <w:rPr>
          <w:szCs w:val="20"/>
        </w:rPr>
        <w:t xml:space="preserve"> </w:t>
      </w:r>
      <w:r w:rsidRPr="002167B8">
        <w:rPr>
          <w:szCs w:val="20"/>
        </w:rPr>
        <w:t>от показат</w:t>
      </w:r>
      <w:r w:rsidR="002167B8" w:rsidRPr="002167B8">
        <w:rPr>
          <w:szCs w:val="20"/>
        </w:rPr>
        <w:t>еля прошлого года (109 человек</w:t>
      </w:r>
      <w:r w:rsidRPr="002167B8">
        <w:rPr>
          <w:szCs w:val="20"/>
        </w:rPr>
        <w:t xml:space="preserve">), миграционный </w:t>
      </w:r>
      <w:r w:rsidR="006A6AC6">
        <w:rPr>
          <w:szCs w:val="20"/>
        </w:rPr>
        <w:t>отток</w:t>
      </w:r>
      <w:r w:rsidRPr="002167B8">
        <w:rPr>
          <w:szCs w:val="20"/>
        </w:rPr>
        <w:t xml:space="preserve"> населения - </w:t>
      </w:r>
      <w:r w:rsidR="002167B8" w:rsidRPr="002167B8">
        <w:rPr>
          <w:bCs/>
          <w:szCs w:val="20"/>
        </w:rPr>
        <w:t>80</w:t>
      </w:r>
      <w:r w:rsidRPr="002167B8">
        <w:rPr>
          <w:bCs/>
          <w:szCs w:val="20"/>
        </w:rPr>
        <w:t xml:space="preserve"> человек</w:t>
      </w:r>
      <w:bookmarkStart w:id="2" w:name="_GoBack"/>
      <w:bookmarkEnd w:id="2"/>
      <w:r w:rsidRPr="002167B8">
        <w:rPr>
          <w:szCs w:val="20"/>
        </w:rPr>
        <w:t xml:space="preserve">. </w:t>
      </w:r>
    </w:p>
    <w:p w:rsidR="00794AA9" w:rsidRPr="007B51ED" w:rsidRDefault="00794AA9" w:rsidP="00794AA9">
      <w:pPr>
        <w:ind w:firstLine="709"/>
        <w:jc w:val="both"/>
      </w:pPr>
      <w:r w:rsidRPr="007B51ED">
        <w:t>Среднесписочн</w:t>
      </w:r>
      <w:r w:rsidR="007B51ED" w:rsidRPr="007B51ED">
        <w:t>ая численность работающих - 13,65 тыс. человек (95</w:t>
      </w:r>
      <w:r w:rsidR="002B6512" w:rsidRPr="007B51ED">
        <w:t>,5</w:t>
      </w:r>
      <w:r w:rsidRPr="007B51ED">
        <w:t>%).</w:t>
      </w:r>
    </w:p>
    <w:p w:rsidR="00794AA9" w:rsidRPr="007B51ED" w:rsidRDefault="00794AA9" w:rsidP="00794AA9">
      <w:pPr>
        <w:ind w:firstLine="709"/>
        <w:jc w:val="both"/>
      </w:pPr>
      <w:r w:rsidRPr="007B51ED">
        <w:t>Уровень р</w:t>
      </w:r>
      <w:r w:rsidR="002B6512" w:rsidRPr="007B51ED">
        <w:t xml:space="preserve">егистрируемой </w:t>
      </w:r>
      <w:r w:rsidR="007B51ED" w:rsidRPr="007B51ED">
        <w:t>безработицы - 3,16</w:t>
      </w:r>
      <w:r w:rsidRPr="007B51ED">
        <w:t>% от численности экономически активного населения (в аналогич</w:t>
      </w:r>
      <w:r w:rsidR="007B51ED" w:rsidRPr="007B51ED">
        <w:t>ном периоде прошлого года - 0,67</w:t>
      </w:r>
      <w:r w:rsidRPr="007B51ED">
        <w:t xml:space="preserve">%). </w:t>
      </w:r>
    </w:p>
    <w:p w:rsidR="00417CB9" w:rsidRPr="00417CB9" w:rsidRDefault="00417CB9" w:rsidP="00417CB9">
      <w:pPr>
        <w:ind w:firstLine="709"/>
        <w:jc w:val="both"/>
      </w:pPr>
      <w:r w:rsidRPr="00417CB9">
        <w:t>Среднемесячные денежные доходы населения составили 51 540,5 рубля (100,4%), а с учетом инфляционных процессов (индекс потребительских цен по Ханты-Мансийскому автономному округу - Югре составил 102,2%), реальные располаг</w:t>
      </w:r>
      <w:r>
        <w:t>аемые денежные доходы составили</w:t>
      </w:r>
      <w:r w:rsidRPr="00417CB9">
        <w:t xml:space="preserve"> 50 431 рублей (98,2%). </w:t>
      </w:r>
    </w:p>
    <w:p w:rsidR="00417CB9" w:rsidRPr="00417CB9" w:rsidRDefault="00417CB9" w:rsidP="00417CB9">
      <w:pPr>
        <w:ind w:firstLine="709"/>
        <w:jc w:val="both"/>
      </w:pPr>
      <w:r w:rsidRPr="00417CB9">
        <w:t xml:space="preserve">Среднемесячная номинальная заработная плата на одного работающего по крупным и средним организация города </w:t>
      </w:r>
      <w:r>
        <w:t xml:space="preserve">сложилась на уровне </w:t>
      </w:r>
      <w:r w:rsidRPr="00417CB9">
        <w:t xml:space="preserve">98 828,3 рубля (104,0%), </w:t>
      </w:r>
      <w:r>
        <w:t>что составило</w:t>
      </w:r>
      <w:r w:rsidRPr="00417CB9">
        <w:t xml:space="preserve"> 3,7 минимальных заработных плат, установленных в автономном округе.  </w:t>
      </w:r>
    </w:p>
    <w:p w:rsidR="006706B6" w:rsidRPr="006706B6" w:rsidRDefault="006706B6" w:rsidP="006706B6">
      <w:pPr>
        <w:ind w:firstLine="709"/>
        <w:jc w:val="both"/>
      </w:pPr>
      <w:r w:rsidRPr="006706B6">
        <w:t>Объем отгруженных товаров собственного производства, выполненных работ и услуг по крупным и средним производителям промышленной продукции составил 789,1 млн. рублей (83,9% в сопоставимых ценах), в том числе:</w:t>
      </w:r>
    </w:p>
    <w:p w:rsidR="006706B6" w:rsidRPr="006706B6" w:rsidRDefault="006706B6" w:rsidP="006706B6">
      <w:pPr>
        <w:ind w:firstLine="709"/>
        <w:jc w:val="both"/>
      </w:pPr>
      <w:r w:rsidRPr="006706B6">
        <w:t xml:space="preserve">«Обрабатывающие производства» - 412,4 млн. рублей (79,2% в сопоставимых ценах); </w:t>
      </w:r>
    </w:p>
    <w:p w:rsidR="006706B6" w:rsidRPr="006706B6" w:rsidRDefault="006706B6" w:rsidP="006706B6">
      <w:pPr>
        <w:ind w:firstLine="709"/>
        <w:jc w:val="both"/>
      </w:pPr>
      <w:r w:rsidRPr="006706B6">
        <w:t>«Обеспечение электроэнергией, газом и паром» - 272,8 млн. рублей (87,7% в сопоставимых ценах);</w:t>
      </w:r>
    </w:p>
    <w:p w:rsidR="006706B6" w:rsidRPr="006706B6" w:rsidRDefault="006706B6" w:rsidP="006706B6">
      <w:pPr>
        <w:ind w:firstLine="709"/>
        <w:jc w:val="both"/>
      </w:pPr>
      <w:r w:rsidRPr="006706B6">
        <w:t>«Водоснабжение, водоотведение, организация сбора и утилизации отходов» - 103,9 млн. рублей (95,5% в сопоставимых ценах).</w:t>
      </w:r>
    </w:p>
    <w:p w:rsidR="006706B6" w:rsidRPr="006706B6" w:rsidRDefault="006706B6" w:rsidP="006706B6">
      <w:pPr>
        <w:ind w:firstLine="709"/>
        <w:jc w:val="both"/>
      </w:pPr>
      <w:r w:rsidRPr="006706B6">
        <w:t xml:space="preserve">Объем произведенной и отгруженной сельскохозяйственной продукции (без учета хозяйств населения) составил 301,9 млн. рублей (97,8% к показателю аналогичного периода прошлого года).  </w:t>
      </w:r>
    </w:p>
    <w:p w:rsidR="00346983" w:rsidRPr="00346983" w:rsidRDefault="00346983" w:rsidP="00346983">
      <w:pPr>
        <w:ind w:firstLine="709"/>
        <w:jc w:val="both"/>
      </w:pPr>
      <w:r w:rsidRPr="00346983">
        <w:t xml:space="preserve">Количество малых предприятий на конец отчетного периода составило 344 единицы, средних предприятий - 1 единицу. В городе зарегистрировано 888 индивидуальных предпринимателей. </w:t>
      </w:r>
    </w:p>
    <w:p w:rsidR="00346983" w:rsidRPr="00346983" w:rsidRDefault="00346983" w:rsidP="00346983">
      <w:pPr>
        <w:ind w:firstLine="709"/>
        <w:jc w:val="both"/>
      </w:pPr>
      <w:r w:rsidRPr="00346983">
        <w:rPr>
          <w:lang w:eastAsia="ru-RU"/>
        </w:rPr>
        <w:t>Доля численности работников малых и средних предприятий в общей среднесписочной численности работников всех предприятий и организаций - 11,4%.</w:t>
      </w:r>
    </w:p>
    <w:p w:rsidR="00346983" w:rsidRPr="00346983" w:rsidRDefault="00346983" w:rsidP="00346983">
      <w:pPr>
        <w:ind w:firstLine="709"/>
        <w:jc w:val="both"/>
      </w:pPr>
      <w:r w:rsidRPr="00346983">
        <w:t xml:space="preserve">Объем </w:t>
      </w:r>
      <w:r w:rsidRPr="00346983">
        <w:rPr>
          <w:bCs/>
        </w:rPr>
        <w:t>инвестиций в основной капитал,</w:t>
      </w:r>
      <w:r w:rsidRPr="00346983">
        <w:t xml:space="preserve"> по предварительной оценке, составил 1 194 млн. рублей (94,3% в сопоставимых ценах). </w:t>
      </w:r>
    </w:p>
    <w:p w:rsidR="00346983" w:rsidRPr="00346983" w:rsidRDefault="00346983" w:rsidP="00346983">
      <w:pPr>
        <w:ind w:firstLine="709"/>
        <w:jc w:val="both"/>
      </w:pPr>
      <w:r w:rsidRPr="00346983">
        <w:t>В отчетном периоде введено в эксплуатацию 9,96 тыс. кв. метров жилья (76,9%), из них 7,6</w:t>
      </w:r>
      <w:r>
        <w:t xml:space="preserve"> тыс. кв. метров -</w:t>
      </w:r>
      <w:r w:rsidRPr="00346983">
        <w:t xml:space="preserve"> индивидуальное жилищное строительство (87,9%). </w:t>
      </w:r>
    </w:p>
    <w:p w:rsidR="00794AA9" w:rsidRPr="004A4616" w:rsidRDefault="00794AA9" w:rsidP="00794AA9">
      <w:pPr>
        <w:ind w:firstLine="709"/>
        <w:jc w:val="both"/>
        <w:rPr>
          <w:highlight w:val="yellow"/>
        </w:rPr>
      </w:pPr>
    </w:p>
    <w:p w:rsidR="00EA43FA" w:rsidRPr="007909C4" w:rsidRDefault="00451E21" w:rsidP="00BA3241">
      <w:pPr>
        <w:ind w:firstLine="709"/>
        <w:jc w:val="both"/>
        <w:rPr>
          <w:b/>
        </w:rPr>
      </w:pPr>
      <w:r w:rsidRPr="007909C4">
        <w:t xml:space="preserve">  </w:t>
      </w:r>
      <w:r w:rsidR="00AF06DD" w:rsidRPr="007909C4">
        <w:rPr>
          <w:b/>
        </w:rPr>
        <w:t>В</w:t>
      </w:r>
      <w:r w:rsidR="00EA43FA" w:rsidRPr="007909C4">
        <w:rPr>
          <w:b/>
        </w:rPr>
        <w:t xml:space="preserve">арианты </w:t>
      </w:r>
      <w:r w:rsidR="0062349F" w:rsidRPr="007909C4">
        <w:rPr>
          <w:b/>
        </w:rPr>
        <w:t xml:space="preserve">прогноза </w:t>
      </w:r>
      <w:r w:rsidR="00EA43FA" w:rsidRPr="007909C4">
        <w:rPr>
          <w:b/>
        </w:rPr>
        <w:t>социально</w:t>
      </w:r>
      <w:r w:rsidR="00FE312C" w:rsidRPr="007909C4">
        <w:rPr>
          <w:b/>
        </w:rPr>
        <w:t>-</w:t>
      </w:r>
      <w:r w:rsidR="00EA43FA" w:rsidRPr="007909C4">
        <w:rPr>
          <w:b/>
        </w:rPr>
        <w:t xml:space="preserve">экономического развития города Югорска </w:t>
      </w:r>
    </w:p>
    <w:p w:rsidR="00795F21" w:rsidRPr="007909C4" w:rsidRDefault="00795F21" w:rsidP="00EA43FA">
      <w:pPr>
        <w:keepNext/>
        <w:widowControl w:val="0"/>
        <w:ind w:left="720"/>
        <w:jc w:val="center"/>
        <w:rPr>
          <w:b/>
          <w:sz w:val="28"/>
          <w:szCs w:val="28"/>
        </w:rPr>
      </w:pPr>
    </w:p>
    <w:p w:rsidR="00EA43FA" w:rsidRPr="007909C4" w:rsidRDefault="00EA43FA" w:rsidP="001E3BD6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909C4">
        <w:t>Разработка прогноза социально-экономического развития города на 20</w:t>
      </w:r>
      <w:r w:rsidR="005314E6" w:rsidRPr="007909C4">
        <w:t>2</w:t>
      </w:r>
      <w:r w:rsidR="002858EC" w:rsidRPr="007909C4">
        <w:t>1</w:t>
      </w:r>
      <w:r w:rsidR="00187DC1" w:rsidRPr="007909C4">
        <w:t xml:space="preserve"> год и на плановый период 2022 и </w:t>
      </w:r>
      <w:r w:rsidR="00B046CD" w:rsidRPr="007909C4">
        <w:t>20</w:t>
      </w:r>
      <w:r w:rsidR="00C053A2" w:rsidRPr="007909C4">
        <w:t>2</w:t>
      </w:r>
      <w:r w:rsidR="00D7035C" w:rsidRPr="007909C4">
        <w:t>3</w:t>
      </w:r>
      <w:r w:rsidR="00B046CD" w:rsidRPr="007909C4">
        <w:t xml:space="preserve"> год</w:t>
      </w:r>
      <w:r w:rsidR="00187DC1" w:rsidRPr="007909C4">
        <w:t xml:space="preserve">ов </w:t>
      </w:r>
      <w:r w:rsidR="00B046CD" w:rsidRPr="007909C4">
        <w:t xml:space="preserve">осуществлялась в </w:t>
      </w:r>
      <w:r w:rsidR="00C053A2" w:rsidRPr="007909C4">
        <w:t>двух</w:t>
      </w:r>
      <w:r w:rsidRPr="007909C4">
        <w:t xml:space="preserve"> вариантах</w:t>
      </w:r>
      <w:r w:rsidR="00C053A2" w:rsidRPr="007909C4">
        <w:t xml:space="preserve"> - вариант 1</w:t>
      </w:r>
      <w:r w:rsidR="002032C0" w:rsidRPr="007909C4">
        <w:t xml:space="preserve"> (</w:t>
      </w:r>
      <w:r w:rsidR="006521B9" w:rsidRPr="007909C4">
        <w:t>консервативный</w:t>
      </w:r>
      <w:r w:rsidR="00DA7A87" w:rsidRPr="007909C4">
        <w:t xml:space="preserve">) </w:t>
      </w:r>
      <w:r w:rsidRPr="007909C4">
        <w:t xml:space="preserve">и </w:t>
      </w:r>
      <w:r w:rsidR="00C053A2" w:rsidRPr="007909C4">
        <w:t>вариант 2</w:t>
      </w:r>
      <w:r w:rsidR="005D729C" w:rsidRPr="007909C4">
        <w:t xml:space="preserve"> (</w:t>
      </w:r>
      <w:r w:rsidR="006521B9" w:rsidRPr="007909C4">
        <w:t>базовый</w:t>
      </w:r>
      <w:r w:rsidR="00DA7A87" w:rsidRPr="007909C4">
        <w:t>)</w:t>
      </w:r>
      <w:r w:rsidRPr="007909C4">
        <w:t xml:space="preserve">.  </w:t>
      </w:r>
    </w:p>
    <w:p w:rsidR="00EA43FA" w:rsidRDefault="00EA43FA" w:rsidP="001E3BD6">
      <w:pPr>
        <w:pStyle w:val="130"/>
        <w:keepNext/>
        <w:ind w:firstLine="720"/>
        <w:rPr>
          <w:sz w:val="24"/>
          <w:lang w:eastAsia="ar-SA"/>
        </w:rPr>
      </w:pPr>
      <w:r w:rsidRPr="007909C4">
        <w:rPr>
          <w:sz w:val="24"/>
          <w:lang w:eastAsia="ar-SA"/>
        </w:rPr>
        <w:t xml:space="preserve">Исходным вариантом основных показателей прогноза социально </w:t>
      </w:r>
      <w:r w:rsidR="00012C61" w:rsidRPr="007909C4">
        <w:rPr>
          <w:sz w:val="24"/>
          <w:lang w:eastAsia="ar-SA"/>
        </w:rPr>
        <w:t>-</w:t>
      </w:r>
      <w:r w:rsidR="00C053A2" w:rsidRPr="007909C4">
        <w:rPr>
          <w:sz w:val="24"/>
          <w:lang w:eastAsia="ar-SA"/>
        </w:rPr>
        <w:t xml:space="preserve"> экономического развития на 20</w:t>
      </w:r>
      <w:r w:rsidR="005314E6" w:rsidRPr="007909C4">
        <w:rPr>
          <w:sz w:val="24"/>
          <w:lang w:eastAsia="ar-SA"/>
        </w:rPr>
        <w:t>2</w:t>
      </w:r>
      <w:r w:rsidR="00187DC1" w:rsidRPr="007909C4">
        <w:rPr>
          <w:sz w:val="24"/>
          <w:lang w:eastAsia="ar-SA"/>
        </w:rPr>
        <w:t>1</w:t>
      </w:r>
      <w:r w:rsidRPr="007909C4">
        <w:rPr>
          <w:sz w:val="24"/>
          <w:lang w:eastAsia="ar-SA"/>
        </w:rPr>
        <w:t xml:space="preserve"> год и плановый период </w:t>
      </w:r>
      <w:r w:rsidR="00C053A2" w:rsidRPr="007909C4">
        <w:rPr>
          <w:sz w:val="24"/>
          <w:lang w:eastAsia="ar-SA"/>
        </w:rPr>
        <w:t>202</w:t>
      </w:r>
      <w:r w:rsidR="00187DC1" w:rsidRPr="007909C4">
        <w:rPr>
          <w:sz w:val="24"/>
          <w:lang w:eastAsia="ar-SA"/>
        </w:rPr>
        <w:t>2</w:t>
      </w:r>
      <w:r w:rsidR="00C053A2" w:rsidRPr="007909C4">
        <w:rPr>
          <w:sz w:val="24"/>
          <w:lang w:eastAsia="ar-SA"/>
        </w:rPr>
        <w:t xml:space="preserve"> и 202</w:t>
      </w:r>
      <w:r w:rsidR="00D7035C" w:rsidRPr="007909C4">
        <w:rPr>
          <w:sz w:val="24"/>
          <w:lang w:eastAsia="ar-SA"/>
        </w:rPr>
        <w:t>3</w:t>
      </w:r>
      <w:r w:rsidRPr="007909C4">
        <w:rPr>
          <w:sz w:val="24"/>
          <w:lang w:eastAsia="ar-SA"/>
        </w:rPr>
        <w:t xml:space="preserve"> г</w:t>
      </w:r>
      <w:r w:rsidR="005D729C" w:rsidRPr="007909C4">
        <w:rPr>
          <w:sz w:val="24"/>
          <w:lang w:eastAsia="ar-SA"/>
        </w:rPr>
        <w:t xml:space="preserve">одов предлагается считать </w:t>
      </w:r>
      <w:r w:rsidR="00192465" w:rsidRPr="007909C4">
        <w:rPr>
          <w:sz w:val="24"/>
          <w:lang w:eastAsia="ar-SA"/>
        </w:rPr>
        <w:t>базовый</w:t>
      </w:r>
      <w:r w:rsidRPr="007909C4">
        <w:rPr>
          <w:sz w:val="24"/>
          <w:lang w:eastAsia="ar-SA"/>
        </w:rPr>
        <w:t xml:space="preserve"> вариант.</w:t>
      </w:r>
    </w:p>
    <w:p w:rsidR="004E5494" w:rsidRPr="00294212" w:rsidRDefault="007909C4" w:rsidP="007909C4">
      <w:pPr>
        <w:ind w:left="720"/>
        <w:jc w:val="right"/>
      </w:pPr>
      <w:r w:rsidRPr="00294212">
        <w:t>Таблица 2</w:t>
      </w:r>
    </w:p>
    <w:p w:rsidR="007909C4" w:rsidRPr="00294212" w:rsidRDefault="00EA43FA" w:rsidP="00DE6E7F">
      <w:pPr>
        <w:jc w:val="center"/>
      </w:pPr>
      <w:r w:rsidRPr="00294212">
        <w:t>Основные показатели</w:t>
      </w:r>
      <w:r w:rsidR="007909C4" w:rsidRPr="00294212">
        <w:t xml:space="preserve"> прогноза социально-экономического развития </w:t>
      </w:r>
    </w:p>
    <w:p w:rsidR="00EA43FA" w:rsidRPr="00294212" w:rsidRDefault="007909C4" w:rsidP="00DE6E7F">
      <w:pPr>
        <w:jc w:val="center"/>
      </w:pPr>
      <w:r w:rsidRPr="00294212">
        <w:t>города Югорска</w:t>
      </w:r>
    </w:p>
    <w:p w:rsidR="00EA43FA" w:rsidRPr="00366A10" w:rsidRDefault="00EA43FA" w:rsidP="00EA43FA">
      <w:pPr>
        <w:ind w:left="720"/>
        <w:jc w:val="right"/>
        <w:rPr>
          <w:sz w:val="20"/>
          <w:szCs w:val="20"/>
        </w:rPr>
      </w:pPr>
      <w:proofErr w:type="gramStart"/>
      <w:r w:rsidRPr="00366A10">
        <w:rPr>
          <w:sz w:val="20"/>
          <w:szCs w:val="20"/>
        </w:rPr>
        <w:t>в</w:t>
      </w:r>
      <w:proofErr w:type="gramEnd"/>
      <w:r w:rsidRPr="00366A10">
        <w:rPr>
          <w:sz w:val="20"/>
          <w:szCs w:val="20"/>
        </w:rPr>
        <w:t xml:space="preserve"> % к соответствующему периоду предыдущего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850"/>
        <w:gridCol w:w="851"/>
        <w:gridCol w:w="850"/>
      </w:tblGrid>
      <w:tr w:rsidR="007909C4" w:rsidRPr="004A4616" w:rsidTr="001D2B3C">
        <w:trPr>
          <w:trHeight w:val="47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C4" w:rsidRPr="00366A10" w:rsidRDefault="007909C4">
            <w:pPr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C4" w:rsidRPr="00366A10" w:rsidRDefault="007909C4" w:rsidP="002543C0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2019 год</w:t>
            </w:r>
          </w:p>
          <w:p w:rsidR="007909C4" w:rsidRPr="00366A10" w:rsidRDefault="007909C4" w:rsidP="00552932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(отчет)</w:t>
            </w:r>
          </w:p>
          <w:p w:rsidR="007909C4" w:rsidRPr="00366A10" w:rsidRDefault="007909C4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C4" w:rsidRPr="00366A10" w:rsidRDefault="007909C4" w:rsidP="000828AC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2020 год</w:t>
            </w:r>
          </w:p>
          <w:p w:rsidR="007909C4" w:rsidRPr="00366A10" w:rsidRDefault="007909C4" w:rsidP="000828AC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(оценка)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909C4" w:rsidRPr="00366A10" w:rsidRDefault="007909C4" w:rsidP="00550C08">
            <w:pPr>
              <w:ind w:left="101"/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7909C4" w:rsidRPr="004A4616" w:rsidTr="001D2B3C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Pr="00366A10" w:rsidRDefault="0079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Pr="00366A10" w:rsidRDefault="007909C4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Pr="00366A10" w:rsidRDefault="007909C4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Pr="00366A10" w:rsidRDefault="007909C4" w:rsidP="002543C0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Pr="00366A10" w:rsidRDefault="007909C4" w:rsidP="002543C0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Pr="00366A10" w:rsidRDefault="007909C4" w:rsidP="002543C0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2023</w:t>
            </w:r>
          </w:p>
        </w:tc>
      </w:tr>
      <w:tr w:rsidR="007909C4" w:rsidRPr="004A4616" w:rsidTr="001D2B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4" w:rsidRPr="00366A10" w:rsidRDefault="007909C4" w:rsidP="00397F3F">
            <w:pPr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 xml:space="preserve">Индекс потребительских цен, </w:t>
            </w:r>
            <w:proofErr w:type="gramStart"/>
            <w:r w:rsidRPr="00366A10">
              <w:rPr>
                <w:sz w:val="20"/>
                <w:szCs w:val="20"/>
              </w:rPr>
              <w:t>в</w:t>
            </w:r>
            <w:proofErr w:type="gramEnd"/>
            <w:r w:rsidRPr="00366A10">
              <w:rPr>
                <w:sz w:val="20"/>
                <w:szCs w:val="20"/>
              </w:rPr>
              <w:t xml:space="preserve"> %</w:t>
            </w:r>
            <w:r w:rsidR="00397F3F" w:rsidRPr="00366A10">
              <w:rPr>
                <w:sz w:val="20"/>
                <w:szCs w:val="20"/>
              </w:rPr>
              <w:t xml:space="preserve"> к декабрю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2858EC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2858EC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2A474D" w:rsidP="002A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552932">
            <w:pPr>
              <w:jc w:val="center"/>
            </w:pPr>
            <w:r w:rsidRPr="00366A10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552932">
            <w:pPr>
              <w:jc w:val="center"/>
            </w:pPr>
            <w:r w:rsidRPr="00366A10">
              <w:rPr>
                <w:sz w:val="20"/>
                <w:szCs w:val="20"/>
              </w:rPr>
              <w:t>104,0</w:t>
            </w:r>
          </w:p>
        </w:tc>
      </w:tr>
      <w:tr w:rsidR="007909C4" w:rsidRPr="004A4616" w:rsidTr="001D2B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4" w:rsidRPr="00366A10" w:rsidRDefault="007909C4">
            <w:pPr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B75E88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B12CE5" w:rsidP="00B7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B12CE5" w:rsidP="00597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B12CE5" w:rsidP="0008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B12CE5" w:rsidP="00597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7909C4" w:rsidRPr="004A4616" w:rsidTr="001D2B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4" w:rsidRPr="00366A10" w:rsidRDefault="007909C4">
            <w:pPr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597072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B12CE5" w:rsidP="00B7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597072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9507AC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597072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101,4</w:t>
            </w:r>
          </w:p>
        </w:tc>
      </w:tr>
      <w:tr w:rsidR="007909C4" w:rsidRPr="004A4616" w:rsidTr="001D2B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4" w:rsidRPr="00366A10" w:rsidRDefault="007909C4" w:rsidP="00552932">
            <w:pPr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B75E88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337D99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337D99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337D99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366A10" w:rsidRDefault="007909C4" w:rsidP="00337D99">
            <w:pPr>
              <w:jc w:val="center"/>
              <w:rPr>
                <w:sz w:val="20"/>
                <w:szCs w:val="20"/>
              </w:rPr>
            </w:pPr>
            <w:r w:rsidRPr="00366A10">
              <w:rPr>
                <w:sz w:val="20"/>
                <w:szCs w:val="20"/>
              </w:rPr>
              <w:t>100,8</w:t>
            </w:r>
          </w:p>
        </w:tc>
      </w:tr>
      <w:tr w:rsidR="007909C4" w:rsidRPr="004A4616" w:rsidTr="001D2B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4" w:rsidRPr="00A929E5" w:rsidRDefault="007909C4">
            <w:pPr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lastRenderedPageBreak/>
              <w:t>Реальные денежные доходы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A929E5" w:rsidRDefault="007909C4" w:rsidP="00B75E88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A929E5" w:rsidRDefault="007909C4" w:rsidP="00B75E88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A929E5" w:rsidRDefault="007909C4" w:rsidP="00A929E5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100,</w:t>
            </w:r>
            <w:r w:rsidR="00A929E5" w:rsidRPr="00A929E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A929E5" w:rsidRDefault="007909C4" w:rsidP="00A929E5">
            <w:pPr>
              <w:jc w:val="center"/>
            </w:pPr>
            <w:r w:rsidRPr="00A929E5">
              <w:rPr>
                <w:sz w:val="20"/>
                <w:szCs w:val="20"/>
              </w:rPr>
              <w:t>100,</w:t>
            </w:r>
            <w:r w:rsidR="00A929E5" w:rsidRPr="00A929E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A929E5" w:rsidRDefault="007909C4" w:rsidP="00A929E5">
            <w:pPr>
              <w:jc w:val="center"/>
            </w:pPr>
            <w:r w:rsidRPr="00A929E5">
              <w:rPr>
                <w:sz w:val="20"/>
                <w:szCs w:val="20"/>
              </w:rPr>
              <w:t>100,</w:t>
            </w:r>
            <w:r w:rsidR="00A929E5" w:rsidRPr="00A929E5">
              <w:rPr>
                <w:sz w:val="20"/>
                <w:szCs w:val="20"/>
              </w:rPr>
              <w:t>4</w:t>
            </w:r>
          </w:p>
        </w:tc>
      </w:tr>
      <w:tr w:rsidR="00366A10" w:rsidRPr="004A4616" w:rsidTr="001D2B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10" w:rsidRPr="00A929E5" w:rsidRDefault="00366A10">
            <w:pPr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0" w:rsidRPr="00A929E5" w:rsidRDefault="00A929E5" w:rsidP="00B75E88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5" w:rsidRPr="00A929E5" w:rsidRDefault="00A929E5" w:rsidP="00A929E5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0" w:rsidRPr="00A929E5" w:rsidRDefault="00A929E5" w:rsidP="00337D99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0" w:rsidRPr="00A929E5" w:rsidRDefault="00A929E5" w:rsidP="00337D99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10" w:rsidRPr="00A929E5" w:rsidRDefault="00A929E5" w:rsidP="00776FBD">
            <w:pPr>
              <w:jc w:val="center"/>
              <w:rPr>
                <w:sz w:val="20"/>
                <w:szCs w:val="20"/>
              </w:rPr>
            </w:pPr>
            <w:r w:rsidRPr="00A929E5">
              <w:rPr>
                <w:sz w:val="20"/>
                <w:szCs w:val="20"/>
              </w:rPr>
              <w:t>100,2</w:t>
            </w:r>
          </w:p>
        </w:tc>
      </w:tr>
    </w:tbl>
    <w:p w:rsidR="001C0E00" w:rsidRPr="003A79E8" w:rsidRDefault="001C0E00" w:rsidP="004E5494">
      <w:pPr>
        <w:pStyle w:val="4"/>
        <w:numPr>
          <w:ilvl w:val="3"/>
          <w:numId w:val="37"/>
        </w:numPr>
        <w:tabs>
          <w:tab w:val="clear" w:pos="864"/>
          <w:tab w:val="num" w:pos="0"/>
        </w:tabs>
        <w:ind w:left="0" w:firstLine="0"/>
        <w:jc w:val="center"/>
      </w:pPr>
      <w:r w:rsidRPr="003A79E8">
        <w:rPr>
          <w:sz w:val="24"/>
          <w:szCs w:val="24"/>
        </w:rPr>
        <w:t>3. Характеристика основных макроэкономических параметров базового варианта прогноза</w:t>
      </w:r>
    </w:p>
    <w:p w:rsidR="00344F19" w:rsidRPr="00926FE5" w:rsidRDefault="00344F19" w:rsidP="004E5494">
      <w:pPr>
        <w:pStyle w:val="4"/>
        <w:numPr>
          <w:ilvl w:val="3"/>
          <w:numId w:val="37"/>
        </w:numPr>
        <w:tabs>
          <w:tab w:val="clear" w:pos="864"/>
          <w:tab w:val="num" w:pos="0"/>
        </w:tabs>
        <w:ind w:left="0" w:firstLine="0"/>
        <w:jc w:val="center"/>
        <w:rPr>
          <w:b w:val="0"/>
          <w:sz w:val="24"/>
          <w:szCs w:val="24"/>
        </w:rPr>
      </w:pPr>
      <w:r w:rsidRPr="00926FE5">
        <w:rPr>
          <w:b w:val="0"/>
          <w:sz w:val="24"/>
          <w:szCs w:val="24"/>
        </w:rPr>
        <w:t>Демографическая ситуация</w:t>
      </w:r>
    </w:p>
    <w:p w:rsidR="00553225" w:rsidRDefault="00553225" w:rsidP="003A79E8">
      <w:pPr>
        <w:ind w:firstLine="709"/>
        <w:jc w:val="both"/>
      </w:pPr>
    </w:p>
    <w:p w:rsidR="003A79E8" w:rsidRDefault="003A79E8" w:rsidP="003A79E8">
      <w:pPr>
        <w:ind w:firstLine="709"/>
        <w:jc w:val="both"/>
      </w:pPr>
      <w:r>
        <w:t>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населения.</w:t>
      </w:r>
    </w:p>
    <w:p w:rsidR="003A79E8" w:rsidRDefault="003A79E8" w:rsidP="003A79E8">
      <w:pPr>
        <w:ind w:firstLine="709"/>
        <w:jc w:val="both"/>
      </w:pPr>
      <w:r>
        <w:t xml:space="preserve">Прогноз перспективной численности населения города Югорска основывается на положительных тенденциях демографического развития, которые предполагают рост показателей рождаемости и сохранения уровня смертности. </w:t>
      </w:r>
    </w:p>
    <w:p w:rsidR="003A79E8" w:rsidRDefault="003A79E8" w:rsidP="003A79E8">
      <w:pPr>
        <w:pStyle w:val="a7"/>
        <w:spacing w:after="0"/>
        <w:ind w:left="0" w:firstLine="709"/>
        <w:jc w:val="both"/>
      </w:pPr>
      <w: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3A79E8" w:rsidRDefault="003A79E8" w:rsidP="003A79E8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прогнозу на 2021 год среднегодовая численность постоянного населения города составит </w:t>
      </w:r>
      <w:r w:rsidR="00AE1EB6">
        <w:rPr>
          <w:sz w:val="24"/>
          <w:szCs w:val="24"/>
        </w:rPr>
        <w:t xml:space="preserve">38,3 - </w:t>
      </w:r>
      <w:r>
        <w:rPr>
          <w:sz w:val="24"/>
          <w:szCs w:val="24"/>
        </w:rPr>
        <w:t>38,32 тыс. человек. Общий прирост численности постоянного населения за пятилетний прогнозный период составит около 1,1 тыс. человек и, к концу 2023 года, достигнет 38,73 - 38,82 тыс. человек.</w:t>
      </w:r>
    </w:p>
    <w:p w:rsidR="003A79E8" w:rsidRPr="00884F11" w:rsidRDefault="00884F11" w:rsidP="00884F11">
      <w:pPr>
        <w:pStyle w:val="32"/>
        <w:ind w:right="140" w:firstLine="540"/>
        <w:jc w:val="right"/>
        <w:rPr>
          <w:bCs/>
          <w:sz w:val="24"/>
          <w:szCs w:val="24"/>
        </w:rPr>
      </w:pPr>
      <w:r w:rsidRPr="00884F11">
        <w:rPr>
          <w:bCs/>
          <w:sz w:val="24"/>
          <w:szCs w:val="24"/>
        </w:rPr>
        <w:t>Таблица 3</w:t>
      </w:r>
    </w:p>
    <w:p w:rsidR="003A79E8" w:rsidRPr="00926FE5" w:rsidRDefault="003A79E8" w:rsidP="003A79E8">
      <w:pPr>
        <w:pStyle w:val="32"/>
        <w:ind w:right="140" w:firstLine="540"/>
        <w:jc w:val="center"/>
        <w:rPr>
          <w:bCs/>
          <w:sz w:val="24"/>
          <w:szCs w:val="24"/>
        </w:rPr>
      </w:pPr>
      <w:r w:rsidRPr="00926FE5">
        <w:rPr>
          <w:bCs/>
          <w:sz w:val="24"/>
          <w:szCs w:val="24"/>
        </w:rPr>
        <w:t>Основные демографические показатели города Югорска</w:t>
      </w:r>
    </w:p>
    <w:tbl>
      <w:tblPr>
        <w:tblW w:w="9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4"/>
        <w:gridCol w:w="991"/>
        <w:gridCol w:w="1134"/>
        <w:gridCol w:w="1134"/>
        <w:gridCol w:w="993"/>
        <w:gridCol w:w="992"/>
        <w:gridCol w:w="992"/>
      </w:tblGrid>
      <w:tr w:rsidR="003A79E8" w:rsidTr="003A79E8">
        <w:trPr>
          <w:cantSplit/>
          <w:trHeight w:val="391"/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snapToGrid w:val="0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8" w:rsidRDefault="003A79E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3A79E8" w:rsidRDefault="003A79E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8" w:rsidRDefault="003A79E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A79E8" w:rsidRDefault="003A79E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9E8" w:rsidRDefault="003A79E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3A79E8" w:rsidRDefault="003A79E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9E8" w:rsidRDefault="003A79E8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3A79E8" w:rsidTr="003A79E8">
        <w:trPr>
          <w:cantSplit/>
          <w:trHeight w:val="143"/>
          <w:tblHeader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E8" w:rsidRDefault="003A79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8" w:rsidRDefault="003A79E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8" w:rsidRDefault="003A79E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3A79E8" w:rsidTr="003A79E8">
        <w:trPr>
          <w:trHeight w:val="5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32"/>
              <w:spacing w:after="0" w:line="276" w:lineRule="auto"/>
              <w:ind w:left="0" w:right="-6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38,82</w:t>
            </w:r>
          </w:p>
        </w:tc>
      </w:tr>
      <w:tr w:rsidR="003A79E8" w:rsidTr="003A79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населения,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3A79E8" w:rsidTr="003A79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32"/>
              <w:snapToGrid w:val="0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0,113</w:t>
            </w:r>
          </w:p>
        </w:tc>
      </w:tr>
      <w:tr w:rsidR="003A79E8" w:rsidTr="003A79E8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рождаемости </w:t>
            </w:r>
          </w:p>
          <w:p w:rsidR="003A79E8" w:rsidRDefault="003A79E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3A79E8" w:rsidTr="003A79E8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смертности </w:t>
            </w:r>
          </w:p>
          <w:p w:rsidR="003A79E8" w:rsidRDefault="003A79E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A79E8" w:rsidTr="003A79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Естественный прирост населения </w:t>
            </w:r>
          </w:p>
          <w:p w:rsidR="003A79E8" w:rsidRDefault="003A79E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3A79E8" w:rsidTr="003A79E8">
        <w:trPr>
          <w:trHeight w:val="4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9E8" w:rsidRDefault="003A79E8">
            <w:pPr>
              <w:pStyle w:val="23"/>
              <w:snapToGrid w:val="0"/>
              <w:spacing w:after="0" w:line="240" w:lineRule="auto"/>
              <w:ind w:left="0" w:firstLine="34"/>
              <w:jc w:val="both"/>
            </w:pPr>
            <w:r>
              <w:t>Миграционный прирост населения</w:t>
            </w:r>
          </w:p>
          <w:p w:rsidR="003A79E8" w:rsidRDefault="003A79E8">
            <w:pPr>
              <w:pStyle w:val="32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E8" w:rsidRDefault="003A79E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</w:tbl>
    <w:p w:rsidR="003A79E8" w:rsidRDefault="003A79E8" w:rsidP="003A79E8">
      <w:pPr>
        <w:pStyle w:val="32"/>
        <w:spacing w:after="0"/>
        <w:ind w:left="0" w:right="-5" w:firstLine="539"/>
        <w:jc w:val="both"/>
        <w:rPr>
          <w:sz w:val="24"/>
        </w:rPr>
      </w:pPr>
    </w:p>
    <w:p w:rsidR="003A79E8" w:rsidRDefault="003A79E8" w:rsidP="003A79E8">
      <w:pPr>
        <w:pStyle w:val="32"/>
        <w:spacing w:after="0"/>
        <w:ind w:left="0" w:right="-5" w:firstLine="709"/>
        <w:jc w:val="both"/>
        <w:rPr>
          <w:sz w:val="24"/>
        </w:rPr>
      </w:pPr>
      <w:r>
        <w:rPr>
          <w:sz w:val="24"/>
        </w:rPr>
        <w:t>Социальная политика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 и незначительно увеличить показатель рождаемости в прогнозном периоде до 2023 года.</w:t>
      </w:r>
    </w:p>
    <w:p w:rsidR="003A79E8" w:rsidRDefault="003A79E8" w:rsidP="003A79E8">
      <w:pPr>
        <w:ind w:firstLine="709"/>
        <w:jc w:val="both"/>
      </w:pPr>
      <w:r>
        <w:t>Успешная реализация демографических программ по стимулированию рождаемости позволит сохранить общий коэффициент рождаемости в прогнозном периоде до 2023 года на уровне 11,2 пункта (2019 год - 11,1 пункта), а консолидация ресурсов государственных программ позволит сдерживать общий коэффициент смертности населения в базовом варианте прогноза на уровне 7,0 пунктов.</w:t>
      </w:r>
    </w:p>
    <w:p w:rsidR="003A79E8" w:rsidRDefault="003A79E8" w:rsidP="003A79E8">
      <w:pPr>
        <w:pStyle w:val="32"/>
        <w:spacing w:after="0"/>
        <w:ind w:left="0" w:firstLine="709"/>
        <w:jc w:val="both"/>
        <w:rPr>
          <w:sz w:val="24"/>
        </w:rPr>
      </w:pPr>
      <w:r>
        <w:rPr>
          <w:sz w:val="24"/>
          <w:szCs w:val="24"/>
        </w:rPr>
        <w:t>При этом механическое движение населения подвержено колебаниям в зависимости от экономической ситуации. П</w:t>
      </w:r>
      <w:r>
        <w:rPr>
          <w:sz w:val="24"/>
        </w:rPr>
        <w:t>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Кыргызстан и Казахстан.</w:t>
      </w:r>
    </w:p>
    <w:p w:rsidR="003A79E8" w:rsidRDefault="003A79E8" w:rsidP="003A79E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прогнозном периоде будет формироваться положительное сальдо миграционных </w:t>
      </w:r>
      <w:r>
        <w:rPr>
          <w:lang w:eastAsia="ru-RU"/>
        </w:rPr>
        <w:lastRenderedPageBreak/>
        <w:t xml:space="preserve">процессов. </w:t>
      </w:r>
    </w:p>
    <w:p w:rsidR="003A79E8" w:rsidRDefault="003A79E8" w:rsidP="003A79E8">
      <w:pPr>
        <w:pStyle w:val="af4"/>
        <w:widowControl w:val="0"/>
        <w:suppressAutoHyphens/>
        <w:ind w:left="0" w:firstLine="709"/>
        <w:jc w:val="both"/>
        <w:rPr>
          <w:lang w:eastAsia="zh-CN"/>
        </w:rPr>
      </w:pPr>
      <w:r>
        <w:t>Основной задачей в регулировании миграционных потоков является снижение напряженности на местном рынке труда.</w:t>
      </w:r>
      <w:r>
        <w:rPr>
          <w:lang w:eastAsia="zh-CN"/>
        </w:rPr>
        <w:t xml:space="preserve">          </w:t>
      </w:r>
    </w:p>
    <w:p w:rsidR="003A79E8" w:rsidRDefault="003A79E8" w:rsidP="003A79E8">
      <w:pPr>
        <w:widowControl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В прогнозном периоде государственная миграционная политика будет направлена </w:t>
      </w:r>
      <w:proofErr w:type="gramStart"/>
      <w:r>
        <w:rPr>
          <w:lang w:eastAsia="zh-CN"/>
        </w:rPr>
        <w:t>на</w:t>
      </w:r>
      <w:proofErr w:type="gramEnd"/>
      <w:r>
        <w:rPr>
          <w:lang w:eastAsia="zh-CN"/>
        </w:rPr>
        <w:t xml:space="preserve">:             </w:t>
      </w:r>
    </w:p>
    <w:p w:rsidR="003A79E8" w:rsidRDefault="003A79E8" w:rsidP="003A79E8">
      <w:pPr>
        <w:widowControl w:val="0"/>
        <w:ind w:firstLine="709"/>
        <w:jc w:val="both"/>
        <w:rPr>
          <w:rFonts w:eastAsia="Calibri"/>
          <w:lang w:eastAsia="zh-CN"/>
        </w:rPr>
      </w:pPr>
      <w:r>
        <w:rPr>
          <w:lang w:eastAsia="zh-CN"/>
        </w:rPr>
        <w:t xml:space="preserve">- рациональное использование имеющегося демографического потенциала; </w:t>
      </w:r>
    </w:p>
    <w:p w:rsidR="003A79E8" w:rsidRDefault="003A79E8" w:rsidP="003A79E8">
      <w:pPr>
        <w:pStyle w:val="af4"/>
        <w:widowControl w:val="0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           - содействие развитию внутренней миграции; </w:t>
      </w:r>
    </w:p>
    <w:p w:rsidR="003A79E8" w:rsidRDefault="003A79E8" w:rsidP="003A79E8">
      <w:pPr>
        <w:pStyle w:val="af4"/>
        <w:widowControl w:val="0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           - разработку дифференцированных механизмов привлечения, отбора и использования иностранной рабочей силы.</w:t>
      </w:r>
    </w:p>
    <w:p w:rsidR="003A79E8" w:rsidRDefault="003A79E8" w:rsidP="003A79E8">
      <w:pPr>
        <w:pStyle w:val="5"/>
        <w:tabs>
          <w:tab w:val="num" w:pos="0"/>
          <w:tab w:val="left" w:pos="708"/>
        </w:tabs>
        <w:spacing w:before="0" w:after="0"/>
        <w:ind w:left="0" w:firstLine="709"/>
        <w:jc w:val="both"/>
        <w:rPr>
          <w:b w:val="0"/>
          <w:i w:val="0"/>
        </w:rPr>
      </w:pPr>
      <w:r>
        <w:rPr>
          <w:b w:val="0"/>
          <w:i w:val="0"/>
          <w:sz w:val="24"/>
          <w:szCs w:val="24"/>
        </w:rPr>
        <w:t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услуг, позволит обеспечить сохранение и укрепление здоровья, и как следствие, повышение продолжительности и качества жизни населения.</w:t>
      </w:r>
      <w:r>
        <w:rPr>
          <w:b w:val="0"/>
          <w:i w:val="0"/>
        </w:rPr>
        <w:t xml:space="preserve"> </w:t>
      </w:r>
    </w:p>
    <w:p w:rsidR="003A79E8" w:rsidRDefault="003A79E8" w:rsidP="003A79E8">
      <w:pPr>
        <w:pStyle w:val="af4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</w:pPr>
      <w:r>
        <w:t xml:space="preserve">           Стратегической целью демографической политики в городе Югорске, как и в целом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3A79E8" w:rsidRDefault="003A79E8" w:rsidP="003A79E8">
      <w:pPr>
        <w:keepNext/>
        <w:tabs>
          <w:tab w:val="left" w:pos="708"/>
        </w:tabs>
        <w:jc w:val="center"/>
        <w:outlineLvl w:val="1"/>
        <w:rPr>
          <w:b/>
          <w:sz w:val="28"/>
          <w:szCs w:val="28"/>
          <w:highlight w:val="yellow"/>
        </w:rPr>
      </w:pPr>
    </w:p>
    <w:p w:rsidR="00A4295C" w:rsidRPr="004023FB" w:rsidRDefault="00A4295C" w:rsidP="00A4295C">
      <w:pPr>
        <w:jc w:val="center"/>
      </w:pPr>
      <w:r w:rsidRPr="004023FB">
        <w:t>Инвестиции и строительство</w:t>
      </w:r>
    </w:p>
    <w:p w:rsidR="00A4295C" w:rsidRPr="004A4616" w:rsidRDefault="00A4295C" w:rsidP="00A4295C">
      <w:pPr>
        <w:jc w:val="center"/>
        <w:rPr>
          <w:b/>
          <w:sz w:val="28"/>
          <w:szCs w:val="28"/>
          <w:highlight w:val="yellow"/>
        </w:rPr>
      </w:pPr>
    </w:p>
    <w:p w:rsidR="000056CF" w:rsidRPr="00DB7C75" w:rsidRDefault="000056CF" w:rsidP="000056CF">
      <w:pPr>
        <w:ind w:firstLine="709"/>
        <w:jc w:val="both"/>
      </w:pPr>
      <w:r w:rsidRPr="00DB7C75">
        <w:t xml:space="preserve">Основная доля инвестиций принадлежит градообразующему предприятию ООО «Газпром трансгаз Югорск». Ежегодно предприятием реализуются мероприятия по обновлению производственных фондов. Осуществляется реконструкция социальных объектов города: продолжается реконструкция здания ИКТЦ «Норд», планируется начать реконструкцию спортивно-технического здания «Юный техник» Культурно-спортивного комплекса «Норд». </w:t>
      </w:r>
    </w:p>
    <w:p w:rsidR="007870D9" w:rsidRPr="007870D9" w:rsidRDefault="007870D9" w:rsidP="007870D9">
      <w:pPr>
        <w:ind w:firstLine="709"/>
        <w:jc w:val="both"/>
      </w:pPr>
      <w:r w:rsidRPr="007870D9">
        <w:t>Муниципальное образование город Югорск участвует в реализации государственных программ Ханты-Мансийского автономного округа</w:t>
      </w:r>
      <w:r w:rsidR="003D75C2">
        <w:t xml:space="preserve"> </w:t>
      </w:r>
      <w:r w:rsidRPr="007870D9">
        <w:t xml:space="preserve"> -</w:t>
      </w:r>
      <w:r w:rsidR="003D75C2">
        <w:t xml:space="preserve"> </w:t>
      </w:r>
      <w:r w:rsidRPr="007870D9">
        <w:t xml:space="preserve"> Югры, касающихся строительства новых и реконструкции уже имеющихся объектов социальной сферы и городского хозяйства.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>В сфере строительства объектов соцкультбыта:</w:t>
      </w:r>
    </w:p>
    <w:p w:rsidR="007870D9" w:rsidRPr="007870D9" w:rsidRDefault="007870D9" w:rsidP="007870D9">
      <w:pPr>
        <w:tabs>
          <w:tab w:val="left" w:pos="851"/>
        </w:tabs>
        <w:spacing w:line="100" w:lineRule="atLeast"/>
        <w:ind w:firstLine="709"/>
        <w:jc w:val="both"/>
      </w:pPr>
      <w:r w:rsidRPr="007870D9">
        <w:t>- в сентябре 2020 года завершены работы по строительству детского сада на 344 места в 5 микрорайоне (инвестором проекта является АО «Газпром Центрэнергогаз»);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>- планируется строительство частным инвестором общеобразовательной школы на 500 мест.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>Строительство объектов жилищно-коммунального комплекса: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>- проводятся работы по строительству сетей канализации в 5,7 микрорайонах города Югорска;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>- выполнено проектирование инженерных сетей в микрорайоне ПМК-5;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 xml:space="preserve">- осуществляется проектирование сетей водоснабжения в </w:t>
      </w:r>
      <w:proofErr w:type="gramStart"/>
      <w:r w:rsidRPr="007870D9">
        <w:t>16</w:t>
      </w:r>
      <w:proofErr w:type="gramEnd"/>
      <w:r w:rsidRPr="007870D9">
        <w:t xml:space="preserve"> а микрорайоне (на 2021 год в бюджете города Югорска предусмотрены средства для начала строительства сетей).</w:t>
      </w:r>
    </w:p>
    <w:p w:rsidR="007870D9" w:rsidRPr="007870D9" w:rsidRDefault="007870D9" w:rsidP="007870D9">
      <w:pPr>
        <w:tabs>
          <w:tab w:val="left" w:pos="851"/>
        </w:tabs>
        <w:ind w:firstLine="709"/>
        <w:jc w:val="both"/>
      </w:pPr>
      <w:r w:rsidRPr="007870D9">
        <w:t xml:space="preserve">В области дорожного строительства: </w:t>
      </w:r>
    </w:p>
    <w:p w:rsidR="007870D9" w:rsidRDefault="007870D9" w:rsidP="007870D9">
      <w:pPr>
        <w:tabs>
          <w:tab w:val="left" w:pos="851"/>
          <w:tab w:val="left" w:pos="1418"/>
        </w:tabs>
        <w:ind w:firstLine="709"/>
        <w:jc w:val="both"/>
      </w:pPr>
      <w:r w:rsidRPr="007870D9">
        <w:t>- в стадии проектирования реконструкция автомоби</w:t>
      </w:r>
      <w:r>
        <w:t>льной дороги по ул. Декабристов:</w:t>
      </w:r>
    </w:p>
    <w:p w:rsidR="007870D9" w:rsidRDefault="007870D9" w:rsidP="007870D9">
      <w:pPr>
        <w:tabs>
          <w:tab w:val="left" w:pos="851"/>
          <w:tab w:val="left" w:pos="1418"/>
        </w:tabs>
        <w:ind w:firstLine="709"/>
        <w:jc w:val="both"/>
      </w:pPr>
      <w:r w:rsidRPr="00306E96">
        <w:t>- ежегодно проводятся текущие ремонты дорожного полотна.</w:t>
      </w:r>
    </w:p>
    <w:p w:rsidR="007870D9" w:rsidRPr="007870D9" w:rsidRDefault="007870D9" w:rsidP="007870D9">
      <w:pPr>
        <w:ind w:firstLine="709"/>
        <w:jc w:val="both"/>
      </w:pPr>
      <w:proofErr w:type="gramStart"/>
      <w:r w:rsidRPr="007870D9">
        <w:t xml:space="preserve">В прогнозном периоде планируется построить жилья: 2020 год - 24,0 тыс. кв. метров, 2021 год - 28,1 тыс. кв. метров, 2022 год - 36,9 тыс. кв. метров, 2023 год - 34,2 тыс. кв. метров.  </w:t>
      </w:r>
      <w:proofErr w:type="gramEnd"/>
    </w:p>
    <w:p w:rsidR="007870D9" w:rsidRPr="007870D9" w:rsidRDefault="007870D9" w:rsidP="007870D9">
      <w:pPr>
        <w:ind w:firstLine="709"/>
        <w:jc w:val="both"/>
      </w:pPr>
      <w:r w:rsidRPr="007870D9">
        <w:t xml:space="preserve">Объем инвестиций в основной капитал за счет всех источников финансирования (без учета малого предпринимательства) по оценке 2020 года составит 1 807,3 млн. рублей (91,4% в сопоставимых ценах). </w:t>
      </w:r>
    </w:p>
    <w:p w:rsidR="003D75C2" w:rsidRPr="007870D9" w:rsidRDefault="003D75C2" w:rsidP="003D75C2">
      <w:pPr>
        <w:ind w:firstLine="709"/>
        <w:jc w:val="both"/>
        <w:rPr>
          <w:b/>
          <w:sz w:val="28"/>
          <w:szCs w:val="28"/>
        </w:rPr>
      </w:pPr>
      <w:r w:rsidRPr="007870D9">
        <w:t xml:space="preserve">С 2019 года средства федерального бюджета в рамках регионально проекта «Формирование комфортной городской среды» не предусмотрены на благоустройство дворовых территорий. Таким образом, города остаются без поддержки из вышестоящих бюджетов в части благоустройства </w:t>
      </w:r>
      <w:r w:rsidRPr="007E7037">
        <w:t>дворовых</w:t>
      </w:r>
      <w:r w:rsidRPr="007870D9">
        <w:t xml:space="preserve"> территорий, что отразится на уменьшении объемов данных работ в прогнозном периоде. </w:t>
      </w:r>
    </w:p>
    <w:p w:rsidR="007870D9" w:rsidRDefault="007870D9" w:rsidP="007870D9">
      <w:pPr>
        <w:ind w:firstLine="709"/>
        <w:jc w:val="both"/>
      </w:pPr>
      <w:r w:rsidRPr="007870D9">
        <w:t xml:space="preserve">Следует отметить ряд проблем в сфере жилищного строительства: сокращение финансирования за счет бюджетных средств </w:t>
      </w:r>
      <w:r w:rsidRPr="004023FB">
        <w:t xml:space="preserve">автономного округа </w:t>
      </w:r>
      <w:r w:rsidRPr="007870D9">
        <w:t xml:space="preserve">на строительство </w:t>
      </w:r>
      <w:r w:rsidRPr="007870D9">
        <w:lastRenderedPageBreak/>
        <w:t>инженерной инфраструктуры для подготовки участков, предназначенных для жилищного строительства. Предлагается застройщикам самостоятельно освобождать территории, обеспечивать участки инженерной инфраструктурой и получать частичную компенсацию из средств бюджета. На сегодняшний день застройщики ограничены в оборотных средствах, что не дает возможности направить средства на строительство сетей, без наличия которых ввод жилья не возможен.</w:t>
      </w:r>
    </w:p>
    <w:p w:rsidR="00186497" w:rsidRPr="00186497" w:rsidRDefault="00045246" w:rsidP="00186497">
      <w:pPr>
        <w:suppressAutoHyphens w:val="0"/>
        <w:ind w:firstLine="709"/>
        <w:contextualSpacing/>
        <w:jc w:val="both"/>
        <w:rPr>
          <w:rFonts w:eastAsia="Calibri"/>
          <w:szCs w:val="22"/>
          <w:lang w:eastAsia="en-US"/>
        </w:rPr>
      </w:pPr>
      <w:r w:rsidRPr="00045246">
        <w:rPr>
          <w:rFonts w:eastAsia="Calibri"/>
          <w:szCs w:val="22"/>
          <w:lang w:eastAsia="en-US"/>
        </w:rPr>
        <w:t>Приоритетным направлением реализации</w:t>
      </w:r>
      <w:r w:rsidR="00186497" w:rsidRPr="00045246">
        <w:rPr>
          <w:rFonts w:eastAsia="Calibri"/>
          <w:szCs w:val="22"/>
          <w:lang w:eastAsia="en-US"/>
        </w:rPr>
        <w:t xml:space="preserve"> проекта «Безопасные и качественные автомобильные дороги» </w:t>
      </w:r>
      <w:r w:rsidRPr="00045246">
        <w:rPr>
          <w:rFonts w:eastAsia="Calibri"/>
          <w:szCs w:val="22"/>
          <w:lang w:eastAsia="en-US"/>
        </w:rPr>
        <w:t xml:space="preserve">являются </w:t>
      </w:r>
      <w:r w:rsidR="00186497" w:rsidRPr="00045246">
        <w:rPr>
          <w:rFonts w:eastAsia="Calibri"/>
          <w:szCs w:val="22"/>
          <w:lang w:eastAsia="en-US"/>
        </w:rPr>
        <w:t>дороги регионального значения и дороги местного значения в крупных агломерациях</w:t>
      </w:r>
      <w:r w:rsidR="003E1200">
        <w:rPr>
          <w:rFonts w:eastAsia="Calibri"/>
          <w:szCs w:val="22"/>
          <w:lang w:eastAsia="en-US"/>
        </w:rPr>
        <w:t xml:space="preserve">, в связи с чем, в среднесрочной перспективе не планируется финансирование </w:t>
      </w:r>
      <w:r w:rsidR="00FE3E9A">
        <w:rPr>
          <w:rFonts w:eastAsia="Calibri"/>
          <w:szCs w:val="22"/>
          <w:lang w:eastAsia="en-US"/>
        </w:rPr>
        <w:t xml:space="preserve">из окружного бюджета </w:t>
      </w:r>
      <w:r w:rsidR="003E1200">
        <w:rPr>
          <w:rFonts w:eastAsia="Calibri"/>
          <w:szCs w:val="22"/>
          <w:lang w:eastAsia="en-US"/>
        </w:rPr>
        <w:t>по данному направлению.</w:t>
      </w:r>
      <w:r w:rsidRPr="00045246">
        <w:rPr>
          <w:rFonts w:eastAsia="Calibri"/>
          <w:szCs w:val="22"/>
          <w:lang w:eastAsia="en-US"/>
        </w:rPr>
        <w:t xml:space="preserve">  </w:t>
      </w:r>
    </w:p>
    <w:p w:rsidR="007870D9" w:rsidRPr="007870D9" w:rsidRDefault="007870D9" w:rsidP="007870D9">
      <w:pPr>
        <w:ind w:firstLine="709"/>
        <w:jc w:val="both"/>
      </w:pPr>
      <w:r w:rsidRPr="007870D9">
        <w:t xml:space="preserve">В части строительства объектов коммунального хозяйства в приоритете решение задач национального проекта «Чистая вода». Потребность в реконструкции котельных, канализационных очистных сооружений не рассматривается департаментом жилищно-коммунального комплекса и энергетики автономного округа, что также повлияет на снижении объемов работ в данном направлении. </w:t>
      </w:r>
    </w:p>
    <w:p w:rsidR="007870D9" w:rsidRPr="007870D9" w:rsidRDefault="007870D9" w:rsidP="007870D9">
      <w:pPr>
        <w:suppressAutoHyphens w:val="0"/>
        <w:rPr>
          <w:rFonts w:eastAsia="Calibri"/>
          <w:color w:val="FF0000"/>
          <w:szCs w:val="22"/>
          <w:lang w:eastAsia="en-US"/>
        </w:rPr>
      </w:pPr>
    </w:p>
    <w:p w:rsidR="002D6C8E" w:rsidRPr="00926FE5" w:rsidRDefault="002D6C8E" w:rsidP="002D6C8E">
      <w:pPr>
        <w:pStyle w:val="a7"/>
        <w:ind w:left="0"/>
        <w:jc w:val="center"/>
      </w:pPr>
      <w:r w:rsidRPr="00926FE5">
        <w:t>Рынок труда</w:t>
      </w:r>
    </w:p>
    <w:p w:rsidR="00FB6CD6" w:rsidRDefault="00FB6CD6" w:rsidP="00FB6CD6">
      <w:pPr>
        <w:ind w:firstLine="709"/>
        <w:jc w:val="both"/>
      </w:pPr>
      <w:r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FB6CD6" w:rsidRDefault="00FB6CD6" w:rsidP="00FB6CD6">
      <w:pPr>
        <w:ind w:firstLine="709"/>
        <w:jc w:val="both"/>
      </w:pPr>
      <w:r>
        <w:t xml:space="preserve">Численность населения трудоспособного возраста на 1 января 2019 года составила 24,15 тыс. человек (64,1% от общей среднегодовой численности постоянного населения города). В прогнозном периоде к 2023 году будет сохранена доля населения трудоспособного возраста на уровне 64,1% в базовом варианте прогноза. </w:t>
      </w:r>
    </w:p>
    <w:p w:rsidR="00FB6CD6" w:rsidRDefault="00FB6CD6" w:rsidP="00FB6CD6">
      <w:pPr>
        <w:ind w:firstLine="709"/>
        <w:jc w:val="both"/>
      </w:pPr>
      <w:proofErr w:type="gramStart"/>
      <w:r>
        <w:t xml:space="preserve">Численность населения старше трудоспособного возраста на 1 января 2019 года составила 4,47 тыс. человек (11,9% от общей среднегодовой численности постоянного населения города) и к 2023 году, с учетом изменений Федерального законодательства, в части проведения пенсионной реформы путем увеличения  пенсионного возраста, дана оценка роста численности данной категории населения до 5,1 тыс. человек, что составит 13,1% по базовому варианту прогноза. </w:t>
      </w:r>
      <w:proofErr w:type="gramEnd"/>
    </w:p>
    <w:p w:rsidR="00FB6CD6" w:rsidRDefault="00FB6CD6" w:rsidP="00FB6CD6">
      <w:pPr>
        <w:ind w:firstLine="709"/>
        <w:jc w:val="both"/>
      </w:pPr>
      <w:r>
        <w:t>Численность рабочей силы в 2019 году составила 26,4 тыс. человек и в 2023 году оценивается в количестве 26,65 тыс. человек.</w:t>
      </w:r>
    </w:p>
    <w:p w:rsidR="00FB6CD6" w:rsidRDefault="00FB6CD6" w:rsidP="00FB6CD6">
      <w:pPr>
        <w:ind w:firstLine="709"/>
        <w:jc w:val="both"/>
      </w:pPr>
      <w:r>
        <w:t>В 2023 году в частном секторе экономики города будут трудиться более 9,46 тыс. человек, что составит 62% общей численности занятых в экономике города Югорска.</w:t>
      </w:r>
    </w:p>
    <w:p w:rsidR="00FB6CD6" w:rsidRDefault="00FB6CD6" w:rsidP="00FB6CD6">
      <w:pPr>
        <w:ind w:firstLine="709"/>
        <w:jc w:val="both"/>
      </w:pPr>
      <w:r>
        <w:t xml:space="preserve">В 2019 году уровень регистрируемой безработицы (на конец года) составил по городу Югорску 0,71% от численности экономически активного населения. </w:t>
      </w:r>
    </w:p>
    <w:p w:rsidR="00FB6CD6" w:rsidRDefault="00FB6CD6" w:rsidP="00FB6CD6">
      <w:pPr>
        <w:ind w:firstLine="709"/>
        <w:jc w:val="both"/>
      </w:pPr>
      <w:r>
        <w:t>В 2020 году ситуация, связанная с принятием Правительством Российской Федерации и Губернатором автономного округа ограничительных мер, направленных на сохранение жизни и здоровья населения при распространении коронавирусной инфекции, повлекла рост регистрируемой безработицы в городе Югорске так и в целом в России.</w:t>
      </w:r>
    </w:p>
    <w:p w:rsidR="00FB6CD6" w:rsidRDefault="00FB6CD6" w:rsidP="00FB6CD6">
      <w:pPr>
        <w:ind w:firstLine="709"/>
        <w:jc w:val="both"/>
        <w:rPr>
          <w:color w:val="FF0000"/>
        </w:rPr>
      </w:pPr>
      <w:r>
        <w:t xml:space="preserve">В прогнозном периоде 2023 года уровень безработицы в городе Югорске в базовом варианте прогноза составит 1,76%. </w:t>
      </w:r>
    </w:p>
    <w:p w:rsidR="00FB6CD6" w:rsidRDefault="00FB6CD6" w:rsidP="00FB6CD6">
      <w:pPr>
        <w:ind w:firstLine="709"/>
        <w:jc w:val="both"/>
      </w:pPr>
      <w:r>
        <w:t>Мероприятия, совместно реализуемые Югорским центром занятости населения и администрацией города Югорска,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FB6CD6" w:rsidRDefault="00FB6CD6" w:rsidP="00FB6CD6">
      <w:pPr>
        <w:ind w:firstLine="709"/>
        <w:jc w:val="both"/>
      </w:pPr>
      <w:r>
        <w:t>- временное трудоустройство несовершеннолетних граждан 14-18 лет в свободное от учебы время;</w:t>
      </w:r>
    </w:p>
    <w:p w:rsidR="00FB6CD6" w:rsidRDefault="00FB6CD6" w:rsidP="00FB6CD6">
      <w:pPr>
        <w:ind w:firstLine="709"/>
        <w:jc w:val="both"/>
      </w:pPr>
      <w:r>
        <w:t>- временное трудоустройство выпускников;</w:t>
      </w:r>
    </w:p>
    <w:p w:rsidR="00FB6CD6" w:rsidRDefault="00FB6CD6" w:rsidP="00FB6CD6">
      <w:pPr>
        <w:ind w:firstLine="709"/>
        <w:jc w:val="both"/>
      </w:pPr>
      <w:r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FB6CD6" w:rsidRDefault="00FB6CD6" w:rsidP="00FB6CD6">
      <w:pPr>
        <w:ind w:firstLine="709"/>
        <w:jc w:val="both"/>
      </w:pPr>
      <w:r>
        <w:t>- содействие в трудоустройстве незанятым трудовой деятельностью гражданам пред-пенсионного и пенсионного возраста;</w:t>
      </w:r>
    </w:p>
    <w:p w:rsidR="00FB6CD6" w:rsidRDefault="00FB6CD6" w:rsidP="00FB6CD6">
      <w:pPr>
        <w:ind w:firstLine="709"/>
        <w:jc w:val="both"/>
      </w:pPr>
      <w:r>
        <w:t xml:space="preserve">- организация профессиональной подготовки, переподготовки и повышения </w:t>
      </w:r>
      <w:proofErr w:type="spellStart"/>
      <w:proofErr w:type="gramStart"/>
      <w:r>
        <w:t>квали-фикации</w:t>
      </w:r>
      <w:proofErr w:type="spellEnd"/>
      <w:proofErr w:type="gramEnd"/>
      <w:r>
        <w:t xml:space="preserve"> граждан </w:t>
      </w:r>
      <w:proofErr w:type="spellStart"/>
      <w:r>
        <w:t>предпенсионного</w:t>
      </w:r>
      <w:proofErr w:type="spellEnd"/>
      <w:r>
        <w:t xml:space="preserve"> и пенсионного возраста, желающих вернуться к трудовой деятельности;</w:t>
      </w:r>
    </w:p>
    <w:p w:rsidR="00FB6CD6" w:rsidRDefault="00FB6CD6" w:rsidP="00FB6CD6">
      <w:pPr>
        <w:ind w:firstLine="709"/>
        <w:jc w:val="both"/>
      </w:pPr>
      <w:r>
        <w:lastRenderedPageBreak/>
        <w:t>- организация обучения безработных граждан навыкам предпринимательской деятельности;</w:t>
      </w:r>
    </w:p>
    <w:p w:rsidR="00FB6CD6" w:rsidRDefault="00FB6CD6" w:rsidP="00FB6CD6">
      <w:pPr>
        <w:ind w:firstLine="709"/>
        <w:jc w:val="both"/>
      </w:pPr>
      <w:r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FB6CD6" w:rsidRDefault="00FB6CD6" w:rsidP="00FB6CD6">
      <w:pPr>
        <w:suppressAutoHyphens w:val="0"/>
        <w:ind w:firstLine="709"/>
        <w:jc w:val="both"/>
      </w:pPr>
      <w:r>
        <w:t xml:space="preserve"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деятельности, и данная работа проводится в постоянном режиме. </w:t>
      </w:r>
    </w:p>
    <w:p w:rsidR="00FB6CD6" w:rsidRDefault="00FB6CD6" w:rsidP="00FB6CD6">
      <w:pPr>
        <w:tabs>
          <w:tab w:val="num" w:pos="0"/>
        </w:tabs>
        <w:ind w:firstLine="709"/>
        <w:jc w:val="both"/>
      </w:pPr>
      <w:r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организациях,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FB6CD6" w:rsidRDefault="00FB6CD6" w:rsidP="00FB6CD6">
      <w:pPr>
        <w:tabs>
          <w:tab w:val="num" w:pos="0"/>
        </w:tabs>
        <w:ind w:firstLine="709"/>
        <w:jc w:val="both"/>
      </w:pPr>
      <w: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FB6CD6" w:rsidRDefault="00FB6CD6" w:rsidP="00FB6CD6">
      <w:pPr>
        <w:ind w:firstLine="709"/>
        <w:jc w:val="both"/>
      </w:pPr>
      <w:r>
        <w:t>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2D6C8E" w:rsidRPr="004A4616" w:rsidRDefault="002D6C8E" w:rsidP="002D6C8E">
      <w:pPr>
        <w:jc w:val="center"/>
        <w:rPr>
          <w:b/>
          <w:sz w:val="28"/>
          <w:highlight w:val="yellow"/>
        </w:rPr>
      </w:pPr>
    </w:p>
    <w:p w:rsidR="002D6C8E" w:rsidRPr="00926FE5" w:rsidRDefault="002D6C8E" w:rsidP="00FB6CD6">
      <w:pPr>
        <w:ind w:right="43"/>
        <w:jc w:val="center"/>
      </w:pPr>
      <w:r w:rsidRPr="00926FE5">
        <w:t>Денежные доходы населения</w:t>
      </w:r>
    </w:p>
    <w:p w:rsidR="002D6C8E" w:rsidRPr="002D6C8E" w:rsidRDefault="002D6C8E" w:rsidP="002D6C8E">
      <w:pPr>
        <w:ind w:right="43" w:firstLine="851"/>
        <w:jc w:val="center"/>
        <w:rPr>
          <w:b/>
          <w:highlight w:val="yellow"/>
        </w:rPr>
      </w:pPr>
    </w:p>
    <w:p w:rsidR="00FB6CD6" w:rsidRDefault="00FB6CD6" w:rsidP="00FB6CD6">
      <w:pPr>
        <w:ind w:firstLine="709"/>
        <w:jc w:val="both"/>
      </w:pPr>
      <w:r>
        <w:t xml:space="preserve">Основным показателем уровня жизни являются доходы населения, которые обеспечиваются, прежде всего, доходами от занятости населения, предпринимательской деятельности и иных социальных выплат (пенсии, стипендии и иные выплаты социальной поддержки населения). </w:t>
      </w:r>
    </w:p>
    <w:p w:rsidR="00FB6CD6" w:rsidRDefault="00FB6CD6" w:rsidP="00FB6CD6">
      <w:pPr>
        <w:spacing w:line="252" w:lineRule="auto"/>
        <w:ind w:firstLine="709"/>
        <w:jc w:val="both"/>
      </w:pPr>
      <w:r>
        <w:t>В структуре денежных доходов населения за 2019 год  фонд оплаты труда составляет 54,8%, социальные выплаты 22,3%, доходы от предпринимательской деятельности 9,9%, иные доходы (дивиденды, проценты по депозитам, доходы от собственности, денежные переводы и т.д.) составляют 13%.</w:t>
      </w:r>
    </w:p>
    <w:p w:rsidR="00FB6CD6" w:rsidRDefault="00FB6CD6" w:rsidP="00FB6CD6">
      <w:pPr>
        <w:spacing w:line="252" w:lineRule="auto"/>
        <w:ind w:firstLine="709"/>
        <w:jc w:val="both"/>
      </w:pPr>
      <w:r>
        <w:t>Рост доходов населения будет обеспечиваться, прежде всего, доходами от занятости населения, предпринимательской деятельности, доходов от продажи недвижимости и иных социальных трансфертов.</w:t>
      </w:r>
    </w:p>
    <w:p w:rsidR="00FB6CD6" w:rsidRDefault="00FB6CD6" w:rsidP="00FB6CD6">
      <w:pPr>
        <w:ind w:firstLine="709"/>
        <w:jc w:val="both"/>
      </w:pPr>
      <w:r>
        <w:t>В целом, денежные доходы населения по оценке 2020 года возрастут на 2,5% к показателю 2019 года, а в прогнозном периоде 2023 года рост доходов населения составит 11,4% по консервативному варианту прогноза и 15,2% по базовому варианту  к показателям 2019 года.</w:t>
      </w:r>
    </w:p>
    <w:p w:rsidR="004773F1" w:rsidRDefault="004773F1" w:rsidP="00FB6CD6">
      <w:pPr>
        <w:ind w:firstLine="709"/>
        <w:jc w:val="both"/>
      </w:pPr>
    </w:p>
    <w:p w:rsidR="001D2B3C" w:rsidRDefault="001D2B3C" w:rsidP="001D2B3C">
      <w:pPr>
        <w:pStyle w:val="32"/>
        <w:ind w:right="140"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4</w:t>
      </w:r>
    </w:p>
    <w:p w:rsidR="00FB6CD6" w:rsidRPr="00926FE5" w:rsidRDefault="00FB6CD6" w:rsidP="00FB6CD6">
      <w:pPr>
        <w:spacing w:line="252" w:lineRule="auto"/>
        <w:ind w:firstLine="567"/>
        <w:jc w:val="center"/>
      </w:pPr>
      <w:r w:rsidRPr="00926FE5">
        <w:t>Основные параметры уровня доходов населения</w:t>
      </w:r>
    </w:p>
    <w:tbl>
      <w:tblPr>
        <w:tblW w:w="9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8"/>
        <w:gridCol w:w="991"/>
        <w:gridCol w:w="992"/>
        <w:gridCol w:w="1134"/>
        <w:gridCol w:w="1134"/>
        <w:gridCol w:w="851"/>
        <w:gridCol w:w="850"/>
      </w:tblGrid>
      <w:tr w:rsidR="00FB6CD6" w:rsidTr="00926FE5">
        <w:trPr>
          <w:cantSplit/>
        </w:trPr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926FE5">
              <w:t xml:space="preserve">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FB6CD6" w:rsidRDefault="00FB6CD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  <w:p w:rsidR="00FB6CD6" w:rsidRDefault="00FB6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  <w:p w:rsidR="00FB6CD6" w:rsidRDefault="00FB6CD6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D6" w:rsidRDefault="00FB6CD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</w:t>
            </w:r>
          </w:p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D6" w:rsidRDefault="00FB6CD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 % к 2019</w:t>
            </w:r>
          </w:p>
        </w:tc>
      </w:tr>
      <w:tr w:rsidR="00FB6CD6" w:rsidTr="00926FE5">
        <w:trPr>
          <w:cantSplit/>
          <w:trHeight w:val="364"/>
        </w:trPr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CD6" w:rsidRDefault="00FB6C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прогноз (базовый вариант)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</w:tr>
      <w:tr w:rsidR="00FB6CD6" w:rsidTr="00926FE5">
        <w:trPr>
          <w:trHeight w:val="36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Среднемесячные денежные доходы населения,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</w:tr>
      <w:tr w:rsidR="00FB6CD6" w:rsidTr="00926FE5">
        <w:trPr>
          <w:trHeight w:val="48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номинальная заработная плата на 1 работника,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</w:t>
            </w:r>
          </w:p>
        </w:tc>
      </w:tr>
      <w:tr w:rsidR="00FB6CD6" w:rsidTr="00926FE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B6CD6" w:rsidTr="00926FE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пенсий пенсионерам,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</w:tr>
      <w:tr w:rsidR="00FB6CD6" w:rsidTr="00926FE5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CD6" w:rsidRDefault="00FB6CD6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среднего размера пенсии и среднемесячной номинальной заработной платы, 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D6" w:rsidRDefault="00FB6CD6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</w:p>
        </w:tc>
      </w:tr>
    </w:tbl>
    <w:p w:rsidR="00FB6CD6" w:rsidRDefault="00FB6CD6" w:rsidP="00FB6CD6">
      <w:pPr>
        <w:pStyle w:val="xl25"/>
        <w:widowControl w:val="0"/>
        <w:spacing w:before="0" w:after="0"/>
        <w:ind w:firstLine="567"/>
        <w:jc w:val="both"/>
        <w:rPr>
          <w:highlight w:val="yellow"/>
          <w:shd w:val="clear" w:color="auto" w:fill="FFFF00"/>
        </w:rPr>
      </w:pPr>
    </w:p>
    <w:p w:rsidR="00FB6CD6" w:rsidRDefault="00FB6CD6" w:rsidP="00FB6CD6">
      <w:pPr>
        <w:pStyle w:val="32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Мероприятия, проводимые администрацией города Югорска, направленные на </w:t>
      </w:r>
      <w:r>
        <w:rPr>
          <w:sz w:val="24"/>
          <w:szCs w:val="24"/>
        </w:rPr>
        <w:lastRenderedPageBreak/>
        <w:t>повышение уровня заработной платы низкооплачиваемых категорий работников бюджетной сферы, позволили исключить случаи выплаты заработной платы ниже величины минимальной заработной платы, установленной на территории Ханты-Мансийского автономного округа - Югры.</w:t>
      </w:r>
      <w:proofErr w:type="gramEnd"/>
    </w:p>
    <w:p w:rsidR="00FB6CD6" w:rsidRDefault="00FB6CD6" w:rsidP="00FB6CD6">
      <w:pPr>
        <w:pStyle w:val="32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рамах развития социального партнерства в декабре 2018 года заключено муниципальное трехстороннее соглашение между органами местного самоуправления, территориальным объединением профсоюзов и территориальным объединением работодателей на 2019-2021 годы.</w:t>
      </w:r>
    </w:p>
    <w:p w:rsidR="00FB6CD6" w:rsidRDefault="00FB6CD6" w:rsidP="00FB6CD6">
      <w:pPr>
        <w:ind w:right="43" w:firstLine="709"/>
        <w:jc w:val="both"/>
        <w:rPr>
          <w:highlight w:val="yellow"/>
        </w:rPr>
      </w:pPr>
      <w:r>
        <w:t xml:space="preserve">Работодатели города Югорска устанавливают дополнительные социальные гарантии своим работникам в коллективных договорах, которые заключены в 28 организациях и предоставляют социальные гарантии более 74,1%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FB6CD6" w:rsidRDefault="00FB6CD6" w:rsidP="00FB6CD6">
      <w:pPr>
        <w:ind w:right="43" w:firstLine="709"/>
        <w:jc w:val="both"/>
      </w:pPr>
      <w:r>
        <w:t>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FB6CD6" w:rsidRDefault="00FB6CD6" w:rsidP="00FB6CD6">
      <w:pPr>
        <w:ind w:right="43" w:firstLine="709"/>
        <w:jc w:val="both"/>
      </w:pPr>
      <w:r>
        <w:t xml:space="preserve"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минимума. В 2019 году доля горожан, имеющих доходы ниже величины прожиточного минимума, составила 4,5% от среднегодовой численности населения (в 2018 году - 4,8%).  </w:t>
      </w:r>
      <w:proofErr w:type="gramStart"/>
      <w:r>
        <w:t>В прогнозном периоде до 2023 года данный показатель сохранится на уровне 4,5%</w:t>
      </w:r>
      <w:r w:rsidR="00553CC8">
        <w:t>)</w:t>
      </w:r>
      <w:r>
        <w:t xml:space="preserve">. </w:t>
      </w:r>
      <w:proofErr w:type="gramEnd"/>
    </w:p>
    <w:p w:rsidR="00FB6CD6" w:rsidRDefault="00FB6CD6" w:rsidP="00FB6CD6">
      <w:pPr>
        <w:ind w:firstLine="709"/>
        <w:jc w:val="both"/>
      </w:pPr>
      <w:proofErr w:type="gramStart"/>
      <w:r>
        <w:t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предполагается темп роста уровня  денежных доходов на душу населения в 2020 году на 101,9% (51 944,7 рубля) к показателю 2019 года (50 953 рубля), но с учетом</w:t>
      </w:r>
      <w:proofErr w:type="gramEnd"/>
      <w:r>
        <w:t xml:space="preserve"> инфляции в 103,2%,  реальный уровень доходов населения  составит 98,8% (50334,0 рублей).</w:t>
      </w:r>
    </w:p>
    <w:p w:rsidR="00FB6CD6" w:rsidRDefault="00FB6CD6" w:rsidP="00FB6CD6">
      <w:pPr>
        <w:ind w:firstLine="709"/>
        <w:jc w:val="both"/>
        <w:rPr>
          <w:b/>
          <w:color w:val="FF0000"/>
          <w:sz w:val="28"/>
          <w:szCs w:val="28"/>
        </w:rPr>
      </w:pPr>
      <w:r>
        <w:t>В прогнозном периоде темп роста реального уровня денежных доходов на душу населения к 2023 году (с учетом инфляции за период 2021 - 2023 годы) не превысит 1,7 процента.</w:t>
      </w:r>
      <w:r>
        <w:rPr>
          <w:color w:val="FF0000"/>
        </w:rPr>
        <w:t xml:space="preserve"> </w:t>
      </w:r>
    </w:p>
    <w:p w:rsidR="00FE122E" w:rsidRDefault="00FE122E" w:rsidP="00116A39">
      <w:pPr>
        <w:jc w:val="center"/>
        <w:rPr>
          <w:b/>
          <w:highlight w:val="yellow"/>
        </w:rPr>
      </w:pPr>
    </w:p>
    <w:p w:rsidR="00FE122E" w:rsidRPr="00D97BA4" w:rsidRDefault="00FE122E" w:rsidP="00FE122E">
      <w:pPr>
        <w:pStyle w:val="af4"/>
        <w:numPr>
          <w:ilvl w:val="0"/>
          <w:numId w:val="50"/>
        </w:numPr>
        <w:jc w:val="center"/>
        <w:rPr>
          <w:b/>
        </w:rPr>
      </w:pPr>
      <w:r w:rsidRPr="00D97BA4">
        <w:rPr>
          <w:b/>
        </w:rPr>
        <w:t>Развитие отраслей промышленности, агропромышленного комплекса, малого и среднего предпринимательства</w:t>
      </w:r>
    </w:p>
    <w:p w:rsidR="00FE122E" w:rsidRPr="00D97BA4" w:rsidRDefault="00FE122E" w:rsidP="00FE122E">
      <w:pPr>
        <w:pStyle w:val="af4"/>
        <w:ind w:left="1080"/>
        <w:rPr>
          <w:b/>
        </w:rPr>
      </w:pPr>
    </w:p>
    <w:p w:rsidR="00A4295C" w:rsidRPr="00926FE5" w:rsidRDefault="00A4295C" w:rsidP="00A4295C">
      <w:pPr>
        <w:keepNext/>
        <w:tabs>
          <w:tab w:val="left" w:pos="0"/>
        </w:tabs>
        <w:jc w:val="center"/>
        <w:outlineLvl w:val="1"/>
      </w:pPr>
      <w:r w:rsidRPr="00926FE5">
        <w:t>Промышленность</w:t>
      </w:r>
    </w:p>
    <w:p w:rsidR="00A4295C" w:rsidRPr="004A4616" w:rsidRDefault="00A4295C" w:rsidP="00A4295C">
      <w:pPr>
        <w:rPr>
          <w:highlight w:val="yellow"/>
        </w:rPr>
      </w:pPr>
    </w:p>
    <w:p w:rsidR="00C01F3F" w:rsidRPr="00D97BA4" w:rsidRDefault="00C01F3F" w:rsidP="00C01F3F">
      <w:pPr>
        <w:ind w:firstLine="709"/>
        <w:jc w:val="both"/>
      </w:pPr>
      <w:r w:rsidRPr="00D97BA4">
        <w:t xml:space="preserve">В 2020 году объем отгруженных товаров, выполненных работ, услуг промышленного характера по крупным и средним предприятиям ожидается в сумме 1 121,0 млн. рублей, индекс производства - 85,1%. </w:t>
      </w:r>
    </w:p>
    <w:p w:rsidR="00C01F3F" w:rsidRPr="00D97BA4" w:rsidRDefault="00C01F3F" w:rsidP="00C01F3F">
      <w:pPr>
        <w:ind w:firstLine="709"/>
        <w:jc w:val="both"/>
      </w:pPr>
      <w:r w:rsidRPr="00D97BA4">
        <w:t>В 2021-2023 годах темпы промышленного производства оцениваются на уровне 100,1% - 101,1%.</w:t>
      </w:r>
    </w:p>
    <w:p w:rsidR="00A4295C" w:rsidRDefault="00A4295C" w:rsidP="00A4295C">
      <w:pPr>
        <w:ind w:firstLine="709"/>
        <w:jc w:val="both"/>
        <w:rPr>
          <w:szCs w:val="20"/>
        </w:rPr>
      </w:pPr>
      <w:r w:rsidRPr="00C01F3F">
        <w:rPr>
          <w:szCs w:val="20"/>
        </w:rPr>
        <w:t>На оказание услуг промышленного характера - ремонт машин и оборудования приходится 92,6% от объема обрабатывающих производств.</w:t>
      </w:r>
    </w:p>
    <w:p w:rsidR="00540CAF" w:rsidRPr="00540CAF" w:rsidRDefault="0090271A" w:rsidP="00540CAF">
      <w:pPr>
        <w:ind w:firstLine="709"/>
        <w:jc w:val="both"/>
      </w:pPr>
      <w:r>
        <w:t xml:space="preserve">Субъекты малого предпринимательства </w:t>
      </w:r>
      <w:r w:rsidR="00540CAF">
        <w:t xml:space="preserve">осуществляют </w:t>
      </w:r>
      <w:r w:rsidR="00540CAF" w:rsidRPr="00540CAF">
        <w:t>производств</w:t>
      </w:r>
      <w:r w:rsidR="00540CAF">
        <w:t xml:space="preserve">о хлеба и хлебобулочных изделий, </w:t>
      </w:r>
      <w:r w:rsidR="00540CAF" w:rsidRPr="00540CAF">
        <w:t>колбасных из</w:t>
      </w:r>
      <w:r w:rsidR="00540CAF">
        <w:t xml:space="preserve">делий, цельномолочной продукции, строительных материалов, металлоизделий, пиломатериалов.  </w:t>
      </w:r>
    </w:p>
    <w:p w:rsidR="00A4295C" w:rsidRDefault="00624576" w:rsidP="00A4295C">
      <w:pPr>
        <w:ind w:firstLine="709"/>
        <w:jc w:val="both"/>
      </w:pPr>
      <w:r w:rsidRPr="00624576">
        <w:t>Реализуется проект п</w:t>
      </w:r>
      <w:r w:rsidR="00A4295C" w:rsidRPr="00624576">
        <w:t>о модернизации цеха лесопиления в целях производства продукции глубокой переработки.</w:t>
      </w:r>
    </w:p>
    <w:p w:rsidR="0090271A" w:rsidRPr="00624576" w:rsidRDefault="0090271A" w:rsidP="00A4295C">
      <w:pPr>
        <w:ind w:firstLine="709"/>
        <w:jc w:val="both"/>
      </w:pPr>
      <w:r>
        <w:rPr>
          <w:color w:val="000000"/>
          <w:lang w:eastAsia="ru-RU"/>
        </w:rPr>
        <w:t xml:space="preserve">В частном индустриальном парке </w:t>
      </w:r>
      <w:r w:rsidRPr="00CF2837">
        <w:rPr>
          <w:color w:val="000000"/>
          <w:lang w:eastAsia="ru-RU"/>
        </w:rPr>
        <w:t>осуществляют деятельность 8 резидентов, включая направления по лесозаготовке, производству арбоблоков. В перспективе рассматривается возможность создания производства арбоплит из отходов лесопереработки (щепы</w:t>
      </w:r>
      <w:r>
        <w:rPr>
          <w:color w:val="000000"/>
          <w:lang w:eastAsia="ru-RU"/>
        </w:rPr>
        <w:t>).</w:t>
      </w:r>
    </w:p>
    <w:p w:rsidR="00A4295C" w:rsidRPr="004A4616" w:rsidRDefault="00A4295C" w:rsidP="00A4295C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  <w:highlight w:val="yellow"/>
        </w:rPr>
      </w:pPr>
    </w:p>
    <w:p w:rsidR="00A4295C" w:rsidRPr="00926FE5" w:rsidRDefault="00A4295C" w:rsidP="00A4295C">
      <w:pPr>
        <w:keepNext/>
        <w:tabs>
          <w:tab w:val="left" w:pos="0"/>
        </w:tabs>
        <w:jc w:val="center"/>
        <w:outlineLvl w:val="0"/>
        <w:rPr>
          <w:bCs/>
          <w:kern w:val="2"/>
        </w:rPr>
      </w:pPr>
      <w:r w:rsidRPr="00926FE5">
        <w:rPr>
          <w:bCs/>
          <w:kern w:val="2"/>
        </w:rPr>
        <w:t>Агропромышленный комплекс</w:t>
      </w:r>
    </w:p>
    <w:p w:rsidR="00A4295C" w:rsidRPr="004A4616" w:rsidRDefault="00A4295C" w:rsidP="00A4295C">
      <w:pPr>
        <w:keepNext/>
        <w:tabs>
          <w:tab w:val="left" w:pos="0"/>
          <w:tab w:val="left" w:pos="851"/>
        </w:tabs>
        <w:ind w:firstLine="709"/>
        <w:jc w:val="center"/>
        <w:outlineLvl w:val="0"/>
        <w:rPr>
          <w:b/>
          <w:bCs/>
          <w:kern w:val="2"/>
          <w:sz w:val="28"/>
          <w:szCs w:val="28"/>
          <w:highlight w:val="yellow"/>
        </w:rPr>
      </w:pPr>
    </w:p>
    <w:p w:rsidR="00230879" w:rsidRDefault="00230879" w:rsidP="00230879">
      <w:pPr>
        <w:ind w:firstLine="709"/>
        <w:jc w:val="both"/>
      </w:pPr>
      <w:r>
        <w:t>Производством сельскохозяйственной продукции на территории муниципального образования занимаются 4 крестьянских (фермерских) хозяйств</w:t>
      </w:r>
      <w:r w:rsidR="00A54F50">
        <w:t xml:space="preserve"> (далее - КФХ)</w:t>
      </w:r>
      <w:r>
        <w:t xml:space="preserve">, основными видом деятельности которых являются свиноводство и разведение крупного рогатого скота специализированных мясных пород, молочное животноводство, птицеводство. </w:t>
      </w:r>
    </w:p>
    <w:p w:rsidR="00230879" w:rsidRDefault="00230879" w:rsidP="00DF51BB">
      <w:pPr>
        <w:tabs>
          <w:tab w:val="left" w:pos="0"/>
        </w:tabs>
        <w:suppressAutoHyphens w:val="0"/>
        <w:ind w:firstLine="709"/>
        <w:jc w:val="both"/>
      </w:pPr>
      <w:r>
        <w:t xml:space="preserve">Основную часть производимой продукции в хозяйствах населения занимает растениеводство.  </w:t>
      </w:r>
    </w:p>
    <w:p w:rsidR="00DF51BB" w:rsidRDefault="00230879" w:rsidP="00DF51BB">
      <w:pPr>
        <w:tabs>
          <w:tab w:val="left" w:pos="142"/>
          <w:tab w:val="left" w:pos="851"/>
        </w:tabs>
        <w:ind w:firstLine="709"/>
        <w:jc w:val="both"/>
      </w:pPr>
      <w:r>
        <w:rPr>
          <w:lang w:eastAsia="ru-RU"/>
        </w:rPr>
        <w:t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комплекса».</w:t>
      </w:r>
      <w:r w:rsidR="00DF51BB" w:rsidRPr="00DF51BB">
        <w:t xml:space="preserve"> </w:t>
      </w:r>
    </w:p>
    <w:p w:rsidR="00230879" w:rsidRDefault="00230879" w:rsidP="00230879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Крестьянские (фермерские) хозяйства занимаются не только выращиванием, но и переработкой сельскохозяйственной продукции: имеется колбасный цех, продукция которого имеет множество наград, полученных на различных агропромышленных выставках как регионального, так и всероссийского уровня. Молочным цехом производится выпуск сливок, творога, сыра, йог</w:t>
      </w:r>
      <w:r w:rsidR="007D1097">
        <w:rPr>
          <w:lang w:eastAsia="ru-RU"/>
        </w:rPr>
        <w:t>урта, масла, сметаны. П</w:t>
      </w:r>
      <w:r>
        <w:rPr>
          <w:lang w:eastAsia="ru-RU"/>
        </w:rPr>
        <w:t>ланируется расширять ассортимент выпускаемой продукции.</w:t>
      </w:r>
    </w:p>
    <w:p w:rsidR="00230879" w:rsidRDefault="00D27EC1" w:rsidP="00230879">
      <w:pPr>
        <w:tabs>
          <w:tab w:val="left" w:pos="142"/>
          <w:tab w:val="left" w:pos="851"/>
        </w:tabs>
        <w:ind w:firstLine="709"/>
        <w:jc w:val="both"/>
      </w:pPr>
      <w:r>
        <w:t>В</w:t>
      </w:r>
      <w:r w:rsidR="00230879">
        <w:t xml:space="preserve"> 2020 году ожидается снижение валовой продукции сельского хозяйства на 3% к уровню 2019 года. Это связано с переходом 1 КФХ с </w:t>
      </w:r>
      <w:r>
        <w:t>вида деятельности «</w:t>
      </w:r>
      <w:r w:rsidR="00230879">
        <w:t>свиноводство</w:t>
      </w:r>
      <w:r>
        <w:t>»</w:t>
      </w:r>
      <w:r w:rsidR="00230879">
        <w:t xml:space="preserve"> на альтернативный вид </w:t>
      </w:r>
      <w:r>
        <w:t>«</w:t>
      </w:r>
      <w:r w:rsidR="00230879">
        <w:t>птицеводство</w:t>
      </w:r>
      <w:r>
        <w:t>»</w:t>
      </w:r>
      <w:r w:rsidR="00230879">
        <w:t xml:space="preserve">. </w:t>
      </w:r>
    </w:p>
    <w:p w:rsidR="00DF51BB" w:rsidRDefault="00230879" w:rsidP="00DF51BB">
      <w:pPr>
        <w:tabs>
          <w:tab w:val="left" w:pos="142"/>
          <w:tab w:val="left" w:pos="851"/>
        </w:tabs>
        <w:ind w:firstLine="709"/>
        <w:jc w:val="both"/>
      </w:pPr>
      <w:r>
        <w:rPr>
          <w:lang w:eastAsia="ru-RU"/>
        </w:rPr>
        <w:t>В дальнейших планах города Югорска - развитие сельскохозяйственной отрасли.</w:t>
      </w:r>
      <w:r>
        <w:t xml:space="preserve"> В целом тенденция роста производства и реализации сельскохозяйственной продукции сохранится на протяжении в</w:t>
      </w:r>
      <w:r w:rsidR="00FF359B">
        <w:t>сего прогнозного периода до 2023</w:t>
      </w:r>
      <w:r>
        <w:t xml:space="preserve"> года.</w:t>
      </w:r>
      <w:r w:rsidR="00DF51BB">
        <w:t xml:space="preserve"> Это связано с увеличением производственных показателей за счет строительства нового птицеводческого комплекса и расширением существующего животноводческого комплекса. </w:t>
      </w:r>
    </w:p>
    <w:p w:rsidR="00230879" w:rsidRDefault="00230879" w:rsidP="00230879">
      <w:pPr>
        <w:tabs>
          <w:tab w:val="left" w:pos="0"/>
        </w:tabs>
        <w:ind w:firstLine="709"/>
        <w:jc w:val="both"/>
      </w:pPr>
      <w:r>
        <w:t xml:space="preserve">В прогнозном периоде планируется производить молочной продукции не менее 2,3 тыс. тонн, мяса не менее 3,5 тыс. тонн ежегодно. </w:t>
      </w:r>
    </w:p>
    <w:p w:rsidR="00230879" w:rsidRDefault="00230879" w:rsidP="00230879">
      <w:pPr>
        <w:tabs>
          <w:tab w:val="left" w:pos="0"/>
        </w:tabs>
        <w:ind w:firstLine="709"/>
        <w:jc w:val="both"/>
      </w:pPr>
      <w:r>
        <w:t>По предварительной оценке, индекс производства продукции сельского хозяйства (без учета насе</w:t>
      </w:r>
      <w:r w:rsidR="00CF60CC">
        <w:t>ления) составит - 100,3% - 101,4</w:t>
      </w:r>
      <w:r>
        <w:t>%.</w:t>
      </w:r>
    </w:p>
    <w:p w:rsidR="00A4295C" w:rsidRDefault="00A4295C" w:rsidP="00116A39">
      <w:pPr>
        <w:jc w:val="center"/>
        <w:rPr>
          <w:b/>
          <w:highlight w:val="yellow"/>
        </w:rPr>
      </w:pPr>
    </w:p>
    <w:p w:rsidR="00116A39" w:rsidRPr="00926FE5" w:rsidRDefault="00116A39" w:rsidP="00116A39">
      <w:pPr>
        <w:jc w:val="center"/>
      </w:pPr>
      <w:r w:rsidRPr="00926FE5">
        <w:t>Малое и среднее предпринимательство</w:t>
      </w:r>
    </w:p>
    <w:p w:rsidR="00116A39" w:rsidRPr="001F59E5" w:rsidRDefault="00116A39" w:rsidP="00116A39">
      <w:pPr>
        <w:jc w:val="center"/>
        <w:rPr>
          <w:b/>
        </w:rPr>
      </w:pPr>
    </w:p>
    <w:p w:rsidR="000D605A" w:rsidRPr="001F59E5" w:rsidRDefault="000D605A" w:rsidP="00BB40E5">
      <w:pPr>
        <w:tabs>
          <w:tab w:val="left" w:pos="0"/>
        </w:tabs>
        <w:ind w:firstLine="709"/>
        <w:jc w:val="both"/>
      </w:pPr>
      <w:r w:rsidRPr="001F59E5">
        <w:t xml:space="preserve">Развитие малого и среднего предпринимательства является одним из ключевых условий обновления экономики. На окружном и муниципальном уровнях постоянно проводится работа по совершенствованию механизмов поддержки предпринимателей. Все активнее и больше предпринимателей идут в социальную сферу. Но бизнес, по-прежнему, развивается недостаточными темпами. Основными причинами являются недостаточность финансовых возможностей для открытия дела, а также отсутствие необходимого уровня подготовки для ведения бизнеса. Влияет на развитие данного сектора </w:t>
      </w:r>
      <w:r w:rsidR="0010032A" w:rsidRPr="001F59E5">
        <w:t>снижение потребительского спроса</w:t>
      </w:r>
      <w:r w:rsidRPr="001F59E5">
        <w:t xml:space="preserve"> населения на товары и услуги,</w:t>
      </w:r>
      <w:r w:rsidR="00B56087" w:rsidRPr="001F59E5">
        <w:t xml:space="preserve"> связанного с </w:t>
      </w:r>
      <w:r w:rsidR="0010032A" w:rsidRPr="001F59E5">
        <w:t>уменьшение</w:t>
      </w:r>
      <w:r w:rsidR="00B56087" w:rsidRPr="001F59E5">
        <w:t>м</w:t>
      </w:r>
      <w:r w:rsidR="0010032A" w:rsidRPr="001F59E5">
        <w:t xml:space="preserve"> реальных</w:t>
      </w:r>
      <w:r w:rsidR="00B56087" w:rsidRPr="001F59E5">
        <w:t xml:space="preserve"> доходов населения, а также</w:t>
      </w:r>
      <w:r w:rsidRPr="001F59E5">
        <w:t xml:space="preserve">, </w:t>
      </w:r>
      <w:r w:rsidR="00BA6CCE" w:rsidRPr="001F59E5">
        <w:t>менталитетом</w:t>
      </w:r>
      <w:r w:rsidRPr="001F59E5">
        <w:t xml:space="preserve"> жителей города, не привыкших регулярно пользоваться услугами бытового характера и общественного питания</w:t>
      </w:r>
      <w:r w:rsidR="00BA6CCE" w:rsidRPr="001F59E5">
        <w:t>.</w:t>
      </w:r>
      <w:r w:rsidRPr="001F59E5">
        <w:t xml:space="preserve"> </w:t>
      </w:r>
    </w:p>
    <w:p w:rsidR="001F59E5" w:rsidRPr="001F59E5" w:rsidRDefault="001F59E5" w:rsidP="001F59E5">
      <w:pPr>
        <w:ind w:firstLine="709"/>
        <w:jc w:val="both"/>
        <w:rPr>
          <w:lang w:eastAsia="ru-RU"/>
        </w:rPr>
      </w:pPr>
      <w:r w:rsidRPr="005E5B25">
        <w:rPr>
          <w:lang w:eastAsia="ru-RU"/>
        </w:rPr>
        <w:t>В</w:t>
      </w:r>
      <w:r w:rsidR="00B13468" w:rsidRPr="005E5B25">
        <w:rPr>
          <w:lang w:eastAsia="ru-RU"/>
        </w:rPr>
        <w:t xml:space="preserve"> прогнозном периоде </w:t>
      </w:r>
      <w:r w:rsidR="001F0693" w:rsidRPr="005E5B25">
        <w:rPr>
          <w:lang w:eastAsia="ru-RU"/>
        </w:rPr>
        <w:t>значительного роста количества субъектов малого и среднего п</w:t>
      </w:r>
      <w:r w:rsidRPr="005E5B25">
        <w:rPr>
          <w:lang w:eastAsia="ru-RU"/>
        </w:rPr>
        <w:t>редпринимательства не ожидается: к 2023 году количество малых и средних предприятий</w:t>
      </w:r>
      <w:r w:rsidR="005E5B25" w:rsidRPr="005E5B25">
        <w:rPr>
          <w:lang w:eastAsia="ru-RU"/>
        </w:rPr>
        <w:t xml:space="preserve"> (включая микропредприятия)</w:t>
      </w:r>
      <w:r w:rsidRPr="005E5B25">
        <w:rPr>
          <w:lang w:eastAsia="ru-RU"/>
        </w:rPr>
        <w:t xml:space="preserve"> составит </w:t>
      </w:r>
      <w:r w:rsidR="005E5B25" w:rsidRPr="005E5B25">
        <w:rPr>
          <w:lang w:eastAsia="ru-RU"/>
        </w:rPr>
        <w:t>порядка 375</w:t>
      </w:r>
      <w:r w:rsidRPr="005E5B25">
        <w:rPr>
          <w:lang w:eastAsia="ru-RU"/>
        </w:rPr>
        <w:t xml:space="preserve"> единиц, среднесписочная численность работников малых и средних предприятий -  </w:t>
      </w:r>
      <w:r w:rsidR="005E5B25" w:rsidRPr="005E5B25">
        <w:rPr>
          <w:lang w:eastAsia="ru-RU"/>
        </w:rPr>
        <w:t xml:space="preserve">1,7 </w:t>
      </w:r>
      <w:r w:rsidRPr="005E5B25">
        <w:rPr>
          <w:lang w:eastAsia="ru-RU"/>
        </w:rPr>
        <w:t>тыс. человек.</w:t>
      </w:r>
    </w:p>
    <w:p w:rsidR="00B13468" w:rsidRPr="001F59E5" w:rsidRDefault="00B13468" w:rsidP="00B13468">
      <w:pPr>
        <w:ind w:firstLine="709"/>
        <w:jc w:val="both"/>
        <w:rPr>
          <w:lang w:eastAsia="ru-RU"/>
        </w:rPr>
      </w:pPr>
      <w:r w:rsidRPr="001F59E5">
        <w:rPr>
          <w:lang w:eastAsia="ru-RU"/>
        </w:rPr>
        <w:t>Оборот малых и средних предп</w:t>
      </w:r>
      <w:r w:rsidR="001F59E5" w:rsidRPr="001F59E5">
        <w:rPr>
          <w:lang w:eastAsia="ru-RU"/>
        </w:rPr>
        <w:t>риятий</w:t>
      </w:r>
      <w:r w:rsidRPr="001F59E5">
        <w:rPr>
          <w:lang w:eastAsia="ru-RU"/>
        </w:rPr>
        <w:t xml:space="preserve"> в 20</w:t>
      </w:r>
      <w:r w:rsidR="00850055" w:rsidRPr="001F59E5">
        <w:rPr>
          <w:lang w:eastAsia="ru-RU"/>
        </w:rPr>
        <w:t>20</w:t>
      </w:r>
      <w:r w:rsidRPr="001F59E5">
        <w:rPr>
          <w:lang w:eastAsia="ru-RU"/>
        </w:rPr>
        <w:t xml:space="preserve"> году составит 5</w:t>
      </w:r>
      <w:r w:rsidR="001F59E5" w:rsidRPr="001F59E5">
        <w:rPr>
          <w:lang w:eastAsia="ru-RU"/>
        </w:rPr>
        <w:t xml:space="preserve"> </w:t>
      </w:r>
      <w:r w:rsidR="00850055" w:rsidRPr="001F59E5">
        <w:rPr>
          <w:lang w:eastAsia="ru-RU"/>
        </w:rPr>
        <w:t>9</w:t>
      </w:r>
      <w:r w:rsidRPr="001F59E5">
        <w:rPr>
          <w:lang w:eastAsia="ru-RU"/>
        </w:rPr>
        <w:t>00,0 млн. рублей, что в сопоставимых ценах составляет 9</w:t>
      </w:r>
      <w:r w:rsidR="00850055" w:rsidRPr="001F59E5">
        <w:rPr>
          <w:lang w:eastAsia="ru-RU"/>
        </w:rPr>
        <w:t>8,3</w:t>
      </w:r>
      <w:r w:rsidRPr="001F59E5">
        <w:rPr>
          <w:lang w:eastAsia="ru-RU"/>
        </w:rPr>
        <w:t>% к показателю прошлого года, а к концу прогнозного периода</w:t>
      </w:r>
      <w:r w:rsidR="00C44E91" w:rsidRPr="001F59E5">
        <w:rPr>
          <w:lang w:eastAsia="ru-RU"/>
        </w:rPr>
        <w:t>,</w:t>
      </w:r>
      <w:r w:rsidR="00850055" w:rsidRPr="001F59E5">
        <w:rPr>
          <w:lang w:eastAsia="ru-RU"/>
        </w:rPr>
        <w:t xml:space="preserve"> в базовом варианте</w:t>
      </w:r>
      <w:r w:rsidR="00C44E91" w:rsidRPr="001F59E5">
        <w:rPr>
          <w:lang w:eastAsia="ru-RU"/>
        </w:rPr>
        <w:t>,</w:t>
      </w:r>
      <w:r w:rsidRPr="001F59E5">
        <w:rPr>
          <w:lang w:eastAsia="ru-RU"/>
        </w:rPr>
        <w:t xml:space="preserve"> составит </w:t>
      </w:r>
      <w:r w:rsidR="00850055" w:rsidRPr="001F59E5">
        <w:rPr>
          <w:lang w:eastAsia="ru-RU"/>
        </w:rPr>
        <w:t>63</w:t>
      </w:r>
      <w:r w:rsidRPr="001F59E5">
        <w:rPr>
          <w:lang w:eastAsia="ru-RU"/>
        </w:rPr>
        <w:t>00,0 млн. рублей.</w:t>
      </w:r>
    </w:p>
    <w:p w:rsidR="00850055" w:rsidRPr="001F59E5" w:rsidRDefault="00B13468" w:rsidP="00B13468">
      <w:pPr>
        <w:ind w:firstLine="709"/>
        <w:jc w:val="both"/>
        <w:rPr>
          <w:lang w:eastAsia="ru-RU"/>
        </w:rPr>
      </w:pPr>
      <w:r w:rsidRPr="001F59E5">
        <w:rPr>
          <w:lang w:eastAsia="ru-RU"/>
        </w:rPr>
        <w:t xml:space="preserve">В прогнозном периоде финансовая поддержка субъектам предпринимательства будет осуществляться 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основе заключенного Соглашения с Департаментом экономического развития Ханты-Мансийского автономного округа - Югры. </w:t>
      </w:r>
    </w:p>
    <w:p w:rsidR="00B13468" w:rsidRPr="001F59E5" w:rsidRDefault="00B13468" w:rsidP="00B13468">
      <w:pPr>
        <w:ind w:firstLine="709"/>
        <w:jc w:val="both"/>
        <w:rPr>
          <w:lang w:eastAsia="ru-RU"/>
        </w:rPr>
      </w:pPr>
      <w:r w:rsidRPr="001F59E5">
        <w:rPr>
          <w:lang w:eastAsia="ru-RU"/>
        </w:rPr>
        <w:t xml:space="preserve">Основными задачами, которые необходимо решать в прогнозном периоде являются: стимулирование развития предпринимательства, создание условий для повышения уровня </w:t>
      </w:r>
      <w:r w:rsidRPr="001F59E5">
        <w:rPr>
          <w:lang w:eastAsia="ru-RU"/>
        </w:rPr>
        <w:lastRenderedPageBreak/>
        <w:t xml:space="preserve">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и среднем предпринимательстве, насыщение рынка новыми качественными товарами и услугами. </w:t>
      </w:r>
    </w:p>
    <w:p w:rsidR="00B13468" w:rsidRPr="001F59E5" w:rsidRDefault="00B13468" w:rsidP="00B13468">
      <w:pPr>
        <w:ind w:firstLine="709"/>
        <w:jc w:val="both"/>
        <w:rPr>
          <w:lang w:eastAsia="ru-RU"/>
        </w:rPr>
      </w:pPr>
      <w:r w:rsidRPr="001F59E5">
        <w:rPr>
          <w:lang w:eastAsia="ru-RU"/>
        </w:rPr>
        <w:t xml:space="preserve">Основная форма поддержки - это компенсация части затрат субъектов на создание нового и развитие действующего бизнеса по социально значимым (приоритетным) видам деятельности для муниципального образования. </w:t>
      </w:r>
    </w:p>
    <w:p w:rsidR="00B13468" w:rsidRPr="001F59E5" w:rsidRDefault="00B13468" w:rsidP="00B13468">
      <w:pPr>
        <w:ind w:firstLine="709"/>
        <w:jc w:val="both"/>
        <w:rPr>
          <w:lang w:eastAsia="ru-RU"/>
        </w:rPr>
      </w:pPr>
      <w:r w:rsidRPr="001F59E5">
        <w:rPr>
          <w:lang w:eastAsia="ru-RU"/>
        </w:rPr>
        <w:t xml:space="preserve"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в сельском хозяйстве - растениеводства. </w:t>
      </w:r>
    </w:p>
    <w:p w:rsidR="00B13468" w:rsidRPr="001F59E5" w:rsidRDefault="00B13468" w:rsidP="00B13468">
      <w:pPr>
        <w:ind w:firstLine="709"/>
        <w:contextualSpacing/>
        <w:jc w:val="both"/>
      </w:pPr>
      <w:r w:rsidRPr="001F59E5">
        <w:t xml:space="preserve"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B13468" w:rsidRPr="001F59E5" w:rsidRDefault="00B13468" w:rsidP="00B13468">
      <w:pPr>
        <w:ind w:firstLine="709"/>
        <w:contextualSpacing/>
        <w:jc w:val="both"/>
      </w:pPr>
      <w:r w:rsidRPr="001F59E5">
        <w:t xml:space="preserve">При сотрудничестве с Фондом развития Югры в актуальном состоянии поддерживается информация об инвестиционных площадках города на интерактивной карте Югры. </w:t>
      </w:r>
    </w:p>
    <w:p w:rsidR="00B13468" w:rsidRPr="001F59E5" w:rsidRDefault="00B13468" w:rsidP="00B13468">
      <w:pPr>
        <w:ind w:firstLine="709"/>
        <w:jc w:val="both"/>
      </w:pPr>
      <w:r w:rsidRPr="001F59E5">
        <w:t>Администрация города</w:t>
      </w:r>
      <w:r w:rsidR="00764149" w:rsidRPr="001F59E5">
        <w:t xml:space="preserve"> Югорска является</w:t>
      </w:r>
      <w:r w:rsidRPr="001F59E5">
        <w:t xml:space="preserve"> связующ</w:t>
      </w:r>
      <w:r w:rsidR="00764149" w:rsidRPr="001F59E5">
        <w:t>им</w:t>
      </w:r>
      <w:r w:rsidRPr="001F59E5">
        <w:t xml:space="preserve"> звено</w:t>
      </w:r>
      <w:r w:rsidR="00764149" w:rsidRPr="001F59E5">
        <w:t>м</w:t>
      </w:r>
      <w:r w:rsidRPr="001F59E5">
        <w:t xml:space="preserve"> между Фондом поддержки предпринимательства Югры и предпринимателями города. 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4E5F56" w:rsidRPr="004A4616" w:rsidRDefault="004E5F56" w:rsidP="00BB40E5">
      <w:pPr>
        <w:ind w:firstLine="709"/>
        <w:jc w:val="both"/>
        <w:rPr>
          <w:highlight w:val="yellow"/>
          <w:lang w:eastAsia="ru-RU"/>
        </w:rPr>
      </w:pPr>
    </w:p>
    <w:p w:rsidR="004C4737" w:rsidRPr="007A5D99" w:rsidRDefault="007A5D99" w:rsidP="007A5D99">
      <w:pPr>
        <w:pStyle w:val="af4"/>
        <w:numPr>
          <w:ilvl w:val="0"/>
          <w:numId w:val="50"/>
        </w:numPr>
        <w:spacing w:line="274" w:lineRule="exact"/>
        <w:ind w:right="19"/>
        <w:jc w:val="center"/>
        <w:rPr>
          <w:b/>
          <w:color w:val="000000"/>
          <w:spacing w:val="-2"/>
        </w:rPr>
      </w:pPr>
      <w:r w:rsidRPr="007A5D99">
        <w:rPr>
          <w:b/>
          <w:color w:val="000000"/>
          <w:spacing w:val="-2"/>
        </w:rPr>
        <w:t>Развитие отраслей социальной сферы</w:t>
      </w:r>
    </w:p>
    <w:p w:rsidR="00926FE5" w:rsidRDefault="00926FE5" w:rsidP="00AA5BB9">
      <w:pPr>
        <w:jc w:val="center"/>
      </w:pPr>
    </w:p>
    <w:p w:rsidR="00AA5BB9" w:rsidRDefault="00AA5BB9" w:rsidP="00AA5BB9">
      <w:pPr>
        <w:jc w:val="center"/>
      </w:pPr>
      <w:r w:rsidRPr="00AA5BB9">
        <w:t>Образование</w:t>
      </w:r>
    </w:p>
    <w:p w:rsidR="00926FE5" w:rsidRPr="00AA5BB9" w:rsidRDefault="00926FE5" w:rsidP="00AA5BB9">
      <w:pPr>
        <w:jc w:val="center"/>
      </w:pP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>Основным инструментом достижения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перед отраслью «Образование», является участие в реализации национальных проектов «Образование» и «Демография», а также региональных проектов, входящих в соответствующие портфели проектов: «Содействие занятости женщин - создание условий дошкольного образования дл</w:t>
      </w:r>
      <w:r>
        <w:rPr>
          <w:rFonts w:eastAsia="Calibri"/>
          <w:lang w:eastAsia="ru-RU"/>
        </w:rPr>
        <w:t xml:space="preserve">я детей в возрасте до трех лет», </w:t>
      </w:r>
      <w:r w:rsidRPr="003D0745">
        <w:rPr>
          <w:rFonts w:eastAsia="Calibri"/>
        </w:rPr>
        <w:t xml:space="preserve"> «Поддержка семей, имеющих  детей»</w:t>
      </w:r>
      <w:r>
        <w:rPr>
          <w:rFonts w:eastAsia="Calibri"/>
        </w:rPr>
        <w:t>,</w:t>
      </w:r>
      <w:r w:rsidRPr="003D0745">
        <w:rPr>
          <w:rFonts w:eastAsia="Calibri"/>
        </w:rPr>
        <w:t xml:space="preserve"> «Современная школа», «Учитель будущего»</w:t>
      </w:r>
      <w:r>
        <w:rPr>
          <w:rFonts w:eastAsia="Calibri"/>
        </w:rPr>
        <w:t>,</w:t>
      </w:r>
      <w:r w:rsidRPr="003D0745">
        <w:rPr>
          <w:rFonts w:eastAsia="Calibri"/>
        </w:rPr>
        <w:t xml:space="preserve"> «Успех каждого ребенка», «Цифровая образовательная среда», </w:t>
      </w:r>
    </w:p>
    <w:p w:rsidR="00AA5BB9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>Мероприятия проекта «Содействие занятости женщин - создание условий дошкольного образования для детей в возрасте до трех лет» национального проекта «Демография» позволят к 2024 году создать дополнительные места в группах кратковременного пребывания и дополнительные места у индивидуальных предпринимателей.</w:t>
      </w:r>
    </w:p>
    <w:p w:rsidR="00C72234" w:rsidRPr="00C72234" w:rsidRDefault="00AA5BB9" w:rsidP="00C72234">
      <w:pPr>
        <w:widowControl w:val="0"/>
        <w:ind w:firstLine="709"/>
        <w:jc w:val="both"/>
        <w:rPr>
          <w:rFonts w:eastAsia="Calibri"/>
          <w:lang w:eastAsia="ru-RU"/>
        </w:rPr>
      </w:pPr>
      <w:r w:rsidRPr="00C72234">
        <w:rPr>
          <w:rFonts w:eastAsia="Calibri"/>
          <w:lang w:eastAsia="ru-RU"/>
        </w:rPr>
        <w:t xml:space="preserve">С вводом в эксплуатацию нового детского сада на 344 места в 5 микрорайоне </w:t>
      </w:r>
      <w:r w:rsidR="00C72234" w:rsidRPr="00C72234">
        <w:rPr>
          <w:rFonts w:eastAsia="Calibri"/>
          <w:lang w:eastAsia="ru-RU"/>
        </w:rPr>
        <w:t>решена проблем</w:t>
      </w:r>
      <w:r w:rsidR="00C72234">
        <w:rPr>
          <w:rFonts w:eastAsia="Calibri"/>
          <w:lang w:eastAsia="ru-RU"/>
        </w:rPr>
        <w:t xml:space="preserve">а обеспеченности детей, включая до 3-х лет, </w:t>
      </w:r>
      <w:r w:rsidR="00C72234" w:rsidRPr="00C72234">
        <w:rPr>
          <w:rFonts w:eastAsia="Calibri"/>
          <w:lang w:eastAsia="ru-RU"/>
        </w:rPr>
        <w:t xml:space="preserve">местами в дошкольных образовательных учреждениях. 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>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AA5BB9" w:rsidRPr="003D0745" w:rsidRDefault="00AA5BB9" w:rsidP="00AA5B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0745">
        <w:rPr>
          <w:rFonts w:eastAsia="Calibri"/>
        </w:rPr>
        <w:t xml:space="preserve">Проект «Современная школа» направлен на внедрение новых методов обучения                        и воспитания, образовательных технологий, обеспечивающих повышение мотивации                           к обучению, вовлеченности в образовательный процесс, совершенствование безопасных условий всех участников образовательного процесса, что позволит каждому обучающемуся, независимо от его места проживания, получить качественное современное образование. </w:t>
      </w:r>
    </w:p>
    <w:p w:rsidR="00AA5BB9" w:rsidRPr="003D0745" w:rsidRDefault="00AA5BB9" w:rsidP="00AA5B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0745">
        <w:rPr>
          <w:rFonts w:eastAsia="Calibri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AA5BB9" w:rsidRPr="003D0745" w:rsidRDefault="00AA5BB9" w:rsidP="00AA5B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0745">
        <w:rPr>
          <w:rFonts w:eastAsia="Calibri"/>
        </w:rPr>
        <w:t>Контингент обучающихся общеобразовательных школ на протяжении ря</w:t>
      </w:r>
      <w:r>
        <w:rPr>
          <w:rFonts w:eastAsia="Calibri"/>
        </w:rPr>
        <w:t xml:space="preserve">да лет имеет тенденцию к росту </w:t>
      </w:r>
      <w:r w:rsidRPr="003D0745">
        <w:rPr>
          <w:rFonts w:eastAsia="Calibri"/>
        </w:rPr>
        <w:t>(2017 год - 14,0%</w:t>
      </w:r>
      <w:r>
        <w:rPr>
          <w:rFonts w:eastAsia="Calibri"/>
        </w:rPr>
        <w:t>, 2018 год</w:t>
      </w:r>
      <w:r w:rsidRPr="003D0745">
        <w:rPr>
          <w:rFonts w:eastAsia="Calibri"/>
        </w:rPr>
        <w:t xml:space="preserve"> -15,4%, 2019 год -17,8%</w:t>
      </w:r>
      <w:r>
        <w:rPr>
          <w:rFonts w:eastAsia="Calibri"/>
        </w:rPr>
        <w:t xml:space="preserve">). </w:t>
      </w:r>
    </w:p>
    <w:p w:rsidR="00AA5BB9" w:rsidRDefault="00AA5BB9" w:rsidP="00AA5BB9">
      <w:pPr>
        <w:ind w:firstLine="709"/>
        <w:jc w:val="both"/>
        <w:rPr>
          <w:sz w:val="20"/>
          <w:szCs w:val="20"/>
        </w:rPr>
      </w:pPr>
      <w:r w:rsidRPr="003D0745">
        <w:lastRenderedPageBreak/>
        <w:t xml:space="preserve">В </w:t>
      </w:r>
      <w:r w:rsidRPr="003D0745">
        <w:rPr>
          <w:rFonts w:eastAsia="Calibri"/>
        </w:rPr>
        <w:t>перечень мероприятий</w:t>
      </w:r>
      <w:r w:rsidRPr="003D0745">
        <w:t xml:space="preserve"> </w:t>
      </w:r>
      <w:r w:rsidRPr="003D0745">
        <w:rPr>
          <w:rFonts w:eastAsia="Calibri"/>
        </w:rPr>
        <w:t xml:space="preserve">Государственной программы Ханты-Мансийского автономного округа - Югры «Развитие образования» </w:t>
      </w:r>
      <w:r w:rsidRPr="003D0745">
        <w:t xml:space="preserve">включено строительство и приобретение трех </w:t>
      </w:r>
      <w:r w:rsidRPr="003D0745">
        <w:rPr>
          <w:rFonts w:eastAsia="Calibri"/>
        </w:rPr>
        <w:t>новых общеобразовательных учреждений</w:t>
      </w:r>
      <w:r>
        <w:rPr>
          <w:rFonts w:eastAsia="Calibri"/>
        </w:rPr>
        <w:t xml:space="preserve"> </w:t>
      </w:r>
      <w:r w:rsidRPr="00D5438E">
        <w:t>мощностью 900, 500 и 900 мест со сроком ввода в эксплуатацию в 2024, 2026 и 2027 годах соответственно</w:t>
      </w:r>
      <w:r w:rsidRPr="00D5438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A5BB9" w:rsidRPr="003D0745" w:rsidRDefault="00AA5BB9" w:rsidP="00AA5BB9">
      <w:pPr>
        <w:ind w:firstLine="709"/>
        <w:jc w:val="both"/>
        <w:rPr>
          <w:rFonts w:eastAsia="Calibri"/>
        </w:rPr>
      </w:pPr>
      <w:r w:rsidRPr="003D0745">
        <w:rPr>
          <w:rFonts w:eastAsia="Calibri"/>
        </w:rPr>
        <w:t xml:space="preserve">Для строительства </w:t>
      </w:r>
      <w:r>
        <w:rPr>
          <w:rFonts w:eastAsia="Calibri"/>
        </w:rPr>
        <w:t xml:space="preserve">образовательного учреждения на 500 мест </w:t>
      </w:r>
      <w:r w:rsidRPr="003D0745">
        <w:rPr>
          <w:rFonts w:eastAsia="Calibri"/>
        </w:rPr>
        <w:t xml:space="preserve">сформирован земельный участок, определены технические условия подключения объекта к сетям инженерно-технического обеспечения. В 2020 году в соответствии с законодательством Российской Федерации будет определен инвестор-застройщик. Строительство указанных объектов образования позволит улучшить материально-техническую базу образовательных учреждений и обеспечить безопасные условия образовательного процесса. </w:t>
      </w:r>
    </w:p>
    <w:p w:rsidR="00AA5BB9" w:rsidRPr="003D0745" w:rsidRDefault="00AA5BB9" w:rsidP="00AA5BB9">
      <w:pPr>
        <w:ind w:firstLine="567"/>
        <w:jc w:val="both"/>
        <w:rPr>
          <w:rFonts w:eastAsia="Calibri"/>
          <w:color w:val="FFFFFF"/>
        </w:rPr>
      </w:pPr>
      <w:r w:rsidRPr="003D0745">
        <w:rPr>
          <w:rFonts w:eastAsia="Calibri"/>
          <w:lang w:eastAsia="ru-RU"/>
        </w:rPr>
        <w:t xml:space="preserve">В рамках регионального проекта «Современная школа» национального проекта «Образование», </w:t>
      </w:r>
      <w:r w:rsidRPr="003D0745">
        <w:rPr>
          <w:rFonts w:eastAsia="Calibri"/>
        </w:rPr>
        <w:t>с целью исполнения в 2021 году показателя по обновлению содержания и методов обучения предметной области «Технология» и других предметных областей</w:t>
      </w:r>
      <w:r>
        <w:rPr>
          <w:rFonts w:eastAsia="Calibri"/>
        </w:rPr>
        <w:t>,</w:t>
      </w:r>
      <w:r w:rsidRPr="003D0745">
        <w:rPr>
          <w:rFonts w:eastAsia="Calibri"/>
        </w:rPr>
        <w:t xml:space="preserve"> определены модели обновления их содержания, в том числе и сетевая форма. Их реализация требует создания на базе школ структурных подразделений за счет средств федерального, регионального и местного бюджетов. </w:t>
      </w:r>
      <w:proofErr w:type="gramStart"/>
      <w:r w:rsidRPr="003D0745">
        <w:rPr>
          <w:rFonts w:eastAsia="Calibri"/>
        </w:rPr>
        <w:t xml:space="preserve">Определены школы, на базе которых до 2023 года будут открыты Центры образования цифрового и гуманитарного профилей «Точки роста» для реализации основных и дополнительных общеобразовательных программ цифрового, естественнонаучного и гуманитарного профилей, с охватом 4 288 человек (2020 год </w:t>
      </w:r>
      <w:r>
        <w:rPr>
          <w:rFonts w:eastAsia="Calibri"/>
        </w:rPr>
        <w:t>-</w:t>
      </w:r>
      <w:r w:rsidRPr="003D0745">
        <w:rPr>
          <w:rFonts w:eastAsia="Calibri"/>
        </w:rPr>
        <w:t xml:space="preserve"> </w:t>
      </w:r>
      <w:r>
        <w:rPr>
          <w:rFonts w:eastAsia="Calibri"/>
        </w:rPr>
        <w:t xml:space="preserve">открыт в </w:t>
      </w:r>
      <w:r w:rsidRPr="003D0745">
        <w:rPr>
          <w:rFonts w:eastAsia="Calibri"/>
        </w:rPr>
        <w:t xml:space="preserve">МБОУ «Лицей им. Г.Ф. Атякшева», 2021 год - МБОУ «Гимназия», 2023 год - МБОУ «СОШ </w:t>
      </w:r>
      <w:r w:rsidR="00A4763E">
        <w:rPr>
          <w:rFonts w:eastAsia="Calibri"/>
        </w:rPr>
        <w:t xml:space="preserve"> </w:t>
      </w:r>
      <w:r w:rsidRPr="003D0745">
        <w:rPr>
          <w:rFonts w:eastAsia="Calibri"/>
        </w:rPr>
        <w:t>№ 2»).</w:t>
      </w:r>
      <w:proofErr w:type="gramEnd"/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 xml:space="preserve">Модернизация предметной области «Технология» позволит обеспечить раннюю профессиональную ориентацию обучающихся, а также возможность всем детям заниматься на базе высоко оснащенных организаций, в том числе детского технопарка «Кванториум». </w:t>
      </w:r>
    </w:p>
    <w:p w:rsidR="00AA5BB9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>Реализация образовательной программы в центрах «Точки роста» предполагает взаимодействие с социальными партнёрами с целью ранней профессиональной ориентации обучающихся.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>
        <w:rPr>
          <w:rFonts w:eastAsia="Batang"/>
          <w:lang w:eastAsia="zh-CN"/>
        </w:rPr>
        <w:t>З</w:t>
      </w:r>
      <w:r w:rsidRPr="005F26ED">
        <w:rPr>
          <w:rFonts w:eastAsia="Batang"/>
          <w:lang w:eastAsia="zh-CN"/>
        </w:rPr>
        <w:t>адача развития кадров для системы общего образования будет решаться                          в соответствии с мероприятиями проекта «Учитель буду</w:t>
      </w:r>
      <w:r>
        <w:rPr>
          <w:rFonts w:eastAsia="Batang"/>
          <w:lang w:eastAsia="zh-CN"/>
        </w:rPr>
        <w:t>щего».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 xml:space="preserve">Проект «Цифровая образовательная среда» позволит обеспечить развитие цифровых образовательных технологий со стабильным и быстрым Интернет-соединением. 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>К 2023 году в муниципалитете будет внедрена единая цифровая образовательная платформа, обеспечивающая цифровизацию государственного управления сферой образования, повышение ее открытости, высокое качество и доступность образования всех видов и уровней посредством его персонализации и персонификации. Будет создана современная и безопасная цифровая образовательная среда, обеспечивающая формирование ценности к саморазвитию и самообразованию у обучающихся образовательных организаций всех видов и уровней.</w:t>
      </w:r>
    </w:p>
    <w:p w:rsidR="00AA5BB9" w:rsidRPr="003D0745" w:rsidRDefault="00AA5BB9" w:rsidP="00AA5BB9">
      <w:pPr>
        <w:ind w:firstLine="708"/>
        <w:jc w:val="both"/>
        <w:rPr>
          <w:lang w:eastAsia="ru-RU"/>
        </w:rPr>
      </w:pPr>
      <w:r w:rsidRPr="003D0745">
        <w:rPr>
          <w:lang w:eastAsia="ru-RU"/>
        </w:rPr>
        <w:t>Реализация регионального проекта «Успех каждого ребенка» касается развития дополнительного образования, профориентации школьников.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 xml:space="preserve">Деятельность системы дополнительного образования города Югорска направлена                     на обеспечение осознанного жизненного самоопределения и успешную социализацию детей и молодежи, носит межведомственный характер, что позволяет расширить спектр образовательных услуг в муниципальном пространстве.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сектора. 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>Программы дополнительного образования реализуются в организациях дополнительного образования, общеобразовательных и дошкольных образовательных учреждениях, а также в негосударственных учреждениях и индивидуальными предпринимателями.</w:t>
      </w:r>
      <w:r w:rsidRPr="008900AB">
        <w:rPr>
          <w:lang w:eastAsia="ru-RU"/>
        </w:rPr>
        <w:t xml:space="preserve"> </w:t>
      </w:r>
      <w:r w:rsidRPr="003D0745">
        <w:rPr>
          <w:lang w:eastAsia="ru-RU"/>
        </w:rPr>
        <w:t>Услугу у негосударственных поставщи</w:t>
      </w:r>
      <w:r>
        <w:rPr>
          <w:lang w:eastAsia="ru-RU"/>
        </w:rPr>
        <w:t>ков услуг получает 7,4%</w:t>
      </w:r>
      <w:r w:rsidRPr="003D0745">
        <w:rPr>
          <w:lang w:eastAsia="ru-RU"/>
        </w:rPr>
        <w:t xml:space="preserve"> детей, охваченных дополнительным образованием.</w:t>
      </w:r>
    </w:p>
    <w:p w:rsidR="00AA5BB9" w:rsidRPr="003D0745" w:rsidRDefault="00AA5BB9" w:rsidP="00AA5BB9">
      <w:pPr>
        <w:ind w:firstLine="708"/>
        <w:jc w:val="both"/>
        <w:rPr>
          <w:lang w:eastAsia="ru-RU"/>
        </w:rPr>
      </w:pPr>
      <w:r w:rsidRPr="003D0745">
        <w:rPr>
          <w:lang w:eastAsia="ru-RU"/>
        </w:rPr>
        <w:t xml:space="preserve">С целью повышения качества и доступности дополнительного образования продолжена реализация персонифицированного финансирования дополнительного образования. Новая система обеспечивает поддержку мотивации, свободу выбора и построения </w:t>
      </w:r>
      <w:proofErr w:type="gramStart"/>
      <w:r w:rsidRPr="003D0745">
        <w:rPr>
          <w:lang w:eastAsia="ru-RU"/>
        </w:rPr>
        <w:t>образовательный</w:t>
      </w:r>
      <w:proofErr w:type="gramEnd"/>
      <w:r w:rsidRPr="003D0745">
        <w:rPr>
          <w:lang w:eastAsia="ru-RU"/>
        </w:rPr>
        <w:t xml:space="preserve"> инициативы детей, привлечение предпринимателей к оказанию услуг в сфере дополнительного образования детей. </w:t>
      </w:r>
    </w:p>
    <w:p w:rsidR="00AA5BB9" w:rsidRDefault="00AA5BB9" w:rsidP="00AA5BB9">
      <w:pPr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Целевой показатель охвата детей дополнительным образованием на среднесрочную перспективу составляет 80%. 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 xml:space="preserve">Одним из целевых показателей проекта «Успех каждого ребенка» является охват детей программами дополнительного образования естественнонаучной и технической направленности. В соответствии с показателями проекта не менее 25% детей от 5 до 18 лет должны быть охвачены программами этой направленности. </w:t>
      </w:r>
    </w:p>
    <w:p w:rsidR="00AA5BB9" w:rsidRPr="003D0745" w:rsidRDefault="00AA5BB9" w:rsidP="00AA5BB9">
      <w:pPr>
        <w:ind w:firstLine="709"/>
        <w:jc w:val="both"/>
        <w:rPr>
          <w:rFonts w:eastAsia="Calibri"/>
          <w:lang w:eastAsia="ru-RU"/>
        </w:rPr>
      </w:pPr>
      <w:r w:rsidRPr="003D0745">
        <w:rPr>
          <w:rFonts w:eastAsia="Calibri"/>
          <w:lang w:eastAsia="ru-RU"/>
        </w:rPr>
        <w:t xml:space="preserve">Данный проект уделяет большое внимание развитию технических видов творчества учащихся посредством развития детского технопарка «Кванториум», в котором в 2020 году на постоянной основе занимаются 229 детей. Кроме того, 1 200 школьников и дошкольников приняли участие в </w:t>
      </w:r>
      <w:proofErr w:type="spellStart"/>
      <w:r w:rsidRPr="003D0745">
        <w:rPr>
          <w:rFonts w:eastAsia="Calibri"/>
          <w:lang w:eastAsia="ru-RU"/>
        </w:rPr>
        <w:t>квестах</w:t>
      </w:r>
      <w:proofErr w:type="spellEnd"/>
      <w:r w:rsidRPr="003D0745">
        <w:rPr>
          <w:rFonts w:eastAsia="Calibri"/>
          <w:lang w:eastAsia="ru-RU"/>
        </w:rPr>
        <w:t>, тематических занятиях, игровых программах и мероприятиях, проводимых «Кванториумом».</w:t>
      </w:r>
    </w:p>
    <w:p w:rsidR="00AA5BB9" w:rsidRPr="003D0745" w:rsidRDefault="00AA5BB9" w:rsidP="00AA5BB9">
      <w:pPr>
        <w:tabs>
          <w:tab w:val="left" w:pos="851"/>
        </w:tabs>
        <w:ind w:firstLine="709"/>
        <w:jc w:val="both"/>
        <w:rPr>
          <w:rFonts w:eastAsia="Calibri"/>
        </w:rPr>
      </w:pPr>
      <w:r w:rsidRPr="003D0745">
        <w:rPr>
          <w:rFonts w:eastAsia="Calibri"/>
          <w:lang w:eastAsia="ru-RU"/>
        </w:rPr>
        <w:t xml:space="preserve">В центре патриотического воспитания «Доблесть», созданного на базе МБОУ «Средняя общеобразовательная школа № 2», реализуются дополнительные общеобразовательные программы, направленные на патриотическое воспитание детей и молодежи, </w:t>
      </w:r>
      <w:r w:rsidRPr="003D0745">
        <w:rPr>
          <w:rFonts w:eastAsia="Calibri"/>
        </w:rPr>
        <w:t>активно развивается движение «Юнармия». В центре занимаются 392 обучающихся города, в том числе в рядах «Юнармии» - 392 ребенка.</w:t>
      </w:r>
    </w:p>
    <w:p w:rsidR="00AA5BB9" w:rsidRPr="003D0745" w:rsidRDefault="00AA5BB9" w:rsidP="00AA5BB9">
      <w:pPr>
        <w:ind w:firstLine="567"/>
        <w:jc w:val="both"/>
        <w:rPr>
          <w:rFonts w:eastAsia="Calibri"/>
        </w:rPr>
      </w:pPr>
      <w:r w:rsidRPr="003D0745">
        <w:rPr>
          <w:rFonts w:eastAsia="Calibri"/>
        </w:rPr>
        <w:t>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:rsidR="00AA5BB9" w:rsidRPr="003D0745" w:rsidRDefault="00AA5BB9" w:rsidP="00AA5BB9">
      <w:pPr>
        <w:ind w:firstLine="567"/>
        <w:jc w:val="both"/>
        <w:rPr>
          <w:rFonts w:eastAsia="Calibri"/>
        </w:rPr>
      </w:pPr>
      <w:r w:rsidRPr="003D0745">
        <w:rPr>
          <w:rFonts w:eastAsia="Calibri"/>
        </w:rPr>
        <w:t>Наряду с положительными результатами, имеется ряд нерешенных проблем:</w:t>
      </w:r>
    </w:p>
    <w:p w:rsidR="00AA5BB9" w:rsidRPr="003D0745" w:rsidRDefault="00AA5BB9" w:rsidP="00AA5BB9">
      <w:pPr>
        <w:ind w:firstLine="567"/>
        <w:jc w:val="both"/>
        <w:rPr>
          <w:rFonts w:eastAsia="Calibri"/>
        </w:rPr>
      </w:pPr>
      <w:r w:rsidRPr="003D0745">
        <w:rPr>
          <w:rFonts w:eastAsia="Calibri"/>
        </w:rPr>
        <w:t>- необходимо создание новых учебных мест для перехода в односменный режим работы общеобразовательных учреждений;</w:t>
      </w:r>
    </w:p>
    <w:p w:rsidR="00AA5BB9" w:rsidRPr="003D0745" w:rsidRDefault="00AA5BB9" w:rsidP="00AA5BB9">
      <w:pPr>
        <w:ind w:firstLine="567"/>
        <w:jc w:val="both"/>
        <w:rPr>
          <w:b/>
        </w:rPr>
      </w:pPr>
      <w:r w:rsidRPr="003D0745">
        <w:rPr>
          <w:rFonts w:eastAsia="Calibri"/>
        </w:rPr>
        <w:t>- в капитальном ремонте нуждаются здания МБОУ «Средняя общеобразовательная школа №5», МБОУ «Средняя общеобразовательная школа №</w:t>
      </w:r>
      <w:r w:rsidR="00A4763E">
        <w:rPr>
          <w:rFonts w:eastAsia="Calibri"/>
        </w:rPr>
        <w:t xml:space="preserve"> </w:t>
      </w:r>
      <w:r w:rsidRPr="003D0745">
        <w:rPr>
          <w:rFonts w:eastAsia="Calibri"/>
        </w:rPr>
        <w:t>2</w:t>
      </w:r>
      <w:r>
        <w:rPr>
          <w:rFonts w:eastAsia="Calibri"/>
        </w:rPr>
        <w:t>»</w:t>
      </w:r>
      <w:r w:rsidRPr="003D0745">
        <w:rPr>
          <w:rFonts w:eastAsia="Calibri"/>
        </w:rPr>
        <w:t>.</w:t>
      </w:r>
    </w:p>
    <w:p w:rsidR="00AA5BB9" w:rsidRPr="003D0745" w:rsidRDefault="00AA5BB9" w:rsidP="00AA5BB9">
      <w:pPr>
        <w:jc w:val="center"/>
        <w:rPr>
          <w:b/>
          <w:highlight w:val="yellow"/>
        </w:rPr>
      </w:pPr>
    </w:p>
    <w:p w:rsidR="00AA5BB9" w:rsidRPr="00AA5BB9" w:rsidRDefault="00AA5BB9" w:rsidP="00AA5BB9">
      <w:pPr>
        <w:jc w:val="center"/>
        <w:rPr>
          <w:lang w:eastAsia="ru-RU"/>
        </w:rPr>
      </w:pPr>
      <w:r w:rsidRPr="00AA5BB9">
        <w:rPr>
          <w:lang w:eastAsia="ru-RU"/>
        </w:rPr>
        <w:t>Здравоохранение</w:t>
      </w:r>
    </w:p>
    <w:p w:rsidR="00AA5BB9" w:rsidRPr="003D0745" w:rsidRDefault="00AA5BB9" w:rsidP="00AA5BB9">
      <w:pPr>
        <w:jc w:val="center"/>
        <w:rPr>
          <w:b/>
          <w:highlight w:val="yellow"/>
          <w:lang w:eastAsia="ru-RU"/>
        </w:rPr>
      </w:pPr>
    </w:p>
    <w:p w:rsidR="00AA5BB9" w:rsidRDefault="00AA5BB9" w:rsidP="00AA5BB9">
      <w:pPr>
        <w:ind w:firstLine="709"/>
        <w:jc w:val="both"/>
        <w:rPr>
          <w:color w:val="000000"/>
          <w:lang w:eastAsia="ru-RU"/>
        </w:rPr>
      </w:pPr>
      <w:r w:rsidRPr="003D0745">
        <w:rPr>
          <w:color w:val="000000"/>
          <w:lang w:eastAsia="ru-RU"/>
        </w:rPr>
        <w:t>Здравоохранение является одним из важнейших компонентов социальной инфраструктуры муниципального образования.</w:t>
      </w:r>
      <w:r w:rsidRPr="003D0745">
        <w:rPr>
          <w:bCs/>
          <w:color w:val="000000"/>
          <w:lang w:eastAsia="ru-RU"/>
        </w:rPr>
        <w:t xml:space="preserve"> Главная цель системы здравоохранения</w:t>
      </w:r>
      <w:r w:rsidRPr="003D0745">
        <w:rPr>
          <w:color w:val="000000"/>
          <w:lang w:eastAsia="ru-RU"/>
        </w:rPr>
        <w:t xml:space="preserve"> - удовлетворение потребностей населения в услугах сферы здравоохранения на уровне не ниже государственных минимальных социальных стандартов. </w:t>
      </w:r>
    </w:p>
    <w:p w:rsidR="00AA5BB9" w:rsidRPr="00477703" w:rsidRDefault="00AA5BB9" w:rsidP="00AA5BB9">
      <w:pPr>
        <w:ind w:firstLine="709"/>
        <w:jc w:val="both"/>
        <w:rPr>
          <w:lang w:eastAsia="ru-RU"/>
        </w:rPr>
      </w:pPr>
      <w:r w:rsidRPr="00477703">
        <w:rPr>
          <w:lang w:eastAsia="ru-RU"/>
        </w:rPr>
        <w:t xml:space="preserve">На сегодняшний день на территории города медицинскую деятельность осуществляют 2 государственных учреждения, ведомственное учреждение - санаторий-профилакторий ООО «Газпром трансгаз Югорск», частные медицинские </w:t>
      </w:r>
      <w:r w:rsidRPr="005A4C79">
        <w:rPr>
          <w:lang w:eastAsia="ru-RU"/>
        </w:rPr>
        <w:t xml:space="preserve">организации </w:t>
      </w:r>
      <w:r w:rsidR="005A4C79" w:rsidRPr="005A4C79">
        <w:rPr>
          <w:lang w:eastAsia="ru-RU"/>
        </w:rPr>
        <w:t>(14 юридических лиц и 13</w:t>
      </w:r>
      <w:r w:rsidRPr="005A4C79">
        <w:rPr>
          <w:lang w:eastAsia="ru-RU"/>
        </w:rPr>
        <w:t xml:space="preserve"> индивидуальных предпринимателей).</w:t>
      </w:r>
      <w:r w:rsidRPr="00477703">
        <w:rPr>
          <w:lang w:eastAsia="ru-RU"/>
        </w:rPr>
        <w:t xml:space="preserve"> </w:t>
      </w:r>
    </w:p>
    <w:p w:rsidR="00AA5BB9" w:rsidRPr="003D0745" w:rsidRDefault="00AA5BB9" w:rsidP="00AA5BB9">
      <w:pPr>
        <w:ind w:firstLine="709"/>
        <w:jc w:val="both"/>
        <w:rPr>
          <w:color w:val="000000"/>
          <w:lang w:eastAsia="ru-RU"/>
        </w:rPr>
      </w:pPr>
      <w:r w:rsidRPr="003D0745">
        <w:rPr>
          <w:bCs/>
          <w:color w:val="000000"/>
          <w:lang w:eastAsia="ru-RU"/>
        </w:rPr>
        <w:t xml:space="preserve">На базе БУ «Югорская городская больница» </w:t>
      </w:r>
      <w:r w:rsidRPr="003D0745">
        <w:rPr>
          <w:color w:val="000000"/>
          <w:lang w:eastAsia="ru-RU"/>
        </w:rPr>
        <w:t>развернуто</w:t>
      </w:r>
      <w:r w:rsidRPr="003D0745">
        <w:rPr>
          <w:b/>
          <w:bCs/>
          <w:color w:val="000000"/>
          <w:lang w:eastAsia="ru-RU"/>
        </w:rPr>
        <w:t xml:space="preserve"> </w:t>
      </w:r>
      <w:r w:rsidRPr="003D0745">
        <w:rPr>
          <w:color w:val="000000"/>
          <w:lang w:eastAsia="ru-RU"/>
        </w:rPr>
        <w:t>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Кроме того, в стационаре развернуто 10 коек для новорожденных. Плановая мощность поликлиники (число посещений в смену) - 841 посещение.</w:t>
      </w:r>
    </w:p>
    <w:p w:rsidR="00AA5BB9" w:rsidRPr="003D0745" w:rsidRDefault="00AA5BB9" w:rsidP="00AA5BB9">
      <w:pPr>
        <w:ind w:firstLine="709"/>
        <w:jc w:val="both"/>
        <w:rPr>
          <w:color w:val="000000"/>
          <w:lang w:eastAsia="ru-RU"/>
        </w:rPr>
      </w:pPr>
      <w:r w:rsidRPr="003D0745">
        <w:rPr>
          <w:color w:val="000000"/>
          <w:lang w:eastAsia="ru-RU"/>
        </w:rPr>
        <w:t>В прогнозном периоде до 2023 года увеличения количества коек круглосуточного пребывания не предполагается.</w:t>
      </w:r>
      <w:r>
        <w:rPr>
          <w:color w:val="000000"/>
          <w:lang w:eastAsia="ru-RU"/>
        </w:rPr>
        <w:t xml:space="preserve"> </w:t>
      </w:r>
      <w:r w:rsidRPr="003D0745">
        <w:rPr>
          <w:color w:val="000000"/>
          <w:lang w:eastAsia="ru-RU"/>
        </w:rPr>
        <w:t>Объемы оказания медицинской помощи будут возрастать за счет увеличения количества пролеченных пациентов в условиях дневных стационаров (стационар замещающие технологии).</w:t>
      </w:r>
    </w:p>
    <w:p w:rsidR="00AA5BB9" w:rsidRDefault="00AA5BB9" w:rsidP="00AA5BB9">
      <w:pPr>
        <w:ind w:firstLine="709"/>
        <w:jc w:val="both"/>
        <w:rPr>
          <w:color w:val="000000"/>
          <w:lang w:eastAsia="ru-RU"/>
        </w:rPr>
      </w:pPr>
      <w:r w:rsidRPr="003D0745">
        <w:rPr>
          <w:color w:val="000000"/>
          <w:lang w:eastAsia="ru-RU"/>
        </w:rPr>
        <w:t>Уделяется внимание повышению доступности медицинского обслуживания. Функционирует филиал поликлиники БУ «Югорская городская больница» на Толстого, 18, офис врача общей практики в микрорайоне Югорск-2. В перспективе планируется создание кабинета врача общей практике в микрорайоне «Авалон» или расширение площадей филиала по адресу ул. Толстого, 18.</w:t>
      </w:r>
    </w:p>
    <w:p w:rsidR="00AA5BB9" w:rsidRPr="003D0745" w:rsidRDefault="00AA75C9" w:rsidP="00AA5BB9">
      <w:pPr>
        <w:ind w:firstLine="709"/>
        <w:jc w:val="both"/>
        <w:rPr>
          <w:lang w:eastAsia="ru-RU"/>
        </w:rPr>
      </w:pPr>
      <w:r w:rsidRPr="00AA75C9">
        <w:rPr>
          <w:color w:val="000000"/>
          <w:lang w:eastAsia="ru-RU"/>
        </w:rPr>
        <w:t xml:space="preserve">В среднесрочной перспективе планируется проведение </w:t>
      </w:r>
      <w:r w:rsidRPr="00AA75C9">
        <w:t>ре</w:t>
      </w:r>
      <w:r>
        <w:t xml:space="preserve">конструкции </w:t>
      </w:r>
      <w:r w:rsidRPr="00C20B05">
        <w:t>взрослой поликлиники БУ «Югорская городская больница»</w:t>
      </w:r>
      <w:r w:rsidRPr="00AA75C9">
        <w:t xml:space="preserve"> </w:t>
      </w:r>
      <w:r>
        <w:t>в рамках разрабатываемой программа модернизации первичного звена здравоохранения на территории Ханты-Мансийского автономного округа в соответствии с национальным проектом</w:t>
      </w:r>
      <w:r w:rsidR="005A4C79">
        <w:t xml:space="preserve"> «Здоровье»</w:t>
      </w:r>
      <w:r w:rsidRPr="00C20B05">
        <w:t>.</w:t>
      </w:r>
    </w:p>
    <w:p w:rsidR="00AA5BB9" w:rsidRPr="003D0745" w:rsidRDefault="00AA5BB9" w:rsidP="00AA5BB9">
      <w:pPr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>Существует проблема</w:t>
      </w:r>
      <w:r w:rsidRPr="003D0745">
        <w:rPr>
          <w:color w:val="000000"/>
          <w:lang w:eastAsia="ru-RU"/>
        </w:rPr>
        <w:t xml:space="preserve"> укомплектования учреждения медицинскими кадрами</w:t>
      </w:r>
      <w:r>
        <w:rPr>
          <w:color w:val="000000"/>
          <w:lang w:eastAsia="ru-RU"/>
        </w:rPr>
        <w:t>, что связано с имеющимся кадровым дефицитом</w:t>
      </w:r>
      <w:r w:rsidRPr="003D0745">
        <w:rPr>
          <w:color w:val="000000"/>
          <w:lang w:eastAsia="ru-RU"/>
        </w:rPr>
        <w:t xml:space="preserve"> в целом по отрасли.</w:t>
      </w:r>
    </w:p>
    <w:p w:rsidR="00AA5BB9" w:rsidRPr="00F36093" w:rsidRDefault="00AA5BB9" w:rsidP="00AA5BB9">
      <w:pPr>
        <w:ind w:firstLine="709"/>
        <w:jc w:val="both"/>
        <w:rPr>
          <w:rFonts w:ascii="Calibri" w:eastAsia="Calibri" w:hAnsi="Calibri"/>
          <w:b/>
          <w:color w:val="000000"/>
          <w:lang w:bidi="en-US"/>
        </w:rPr>
      </w:pPr>
      <w:r>
        <w:rPr>
          <w:lang w:eastAsia="ru-RU"/>
        </w:rPr>
        <w:t>Учреждения</w:t>
      </w:r>
      <w:r w:rsidRPr="00F36093">
        <w:rPr>
          <w:lang w:eastAsia="ru-RU"/>
        </w:rPr>
        <w:t xml:space="preserve"> здравоохранения города Югорска </w:t>
      </w:r>
      <w:r>
        <w:rPr>
          <w:lang w:eastAsia="ru-RU"/>
        </w:rPr>
        <w:t xml:space="preserve">участвуют </w:t>
      </w:r>
      <w:r w:rsidRPr="00F36093">
        <w:rPr>
          <w:lang w:eastAsia="ru-RU"/>
        </w:rPr>
        <w:t xml:space="preserve">в реализации государственной программы Ханты-Мансийского автономного округа - Югры «Современное </w:t>
      </w:r>
      <w:r w:rsidRPr="00F36093">
        <w:rPr>
          <w:lang w:eastAsia="ru-RU"/>
        </w:rPr>
        <w:lastRenderedPageBreak/>
        <w:t>здравоохранение», включающей мероприятия по реализации региональных проектов портфелей проектов «Здравоохранение» и «Демография»</w:t>
      </w:r>
      <w:r>
        <w:rPr>
          <w:lang w:eastAsia="ru-RU"/>
        </w:rPr>
        <w:t>,</w:t>
      </w:r>
      <w:r w:rsidRPr="00F36093">
        <w:rPr>
          <w:lang w:eastAsia="ru-RU"/>
        </w:rPr>
        <w:t xml:space="preserve"> направленных на </w:t>
      </w:r>
      <w:r>
        <w:rPr>
          <w:lang w:eastAsia="ru-RU"/>
        </w:rPr>
        <w:t>улучшение качества</w:t>
      </w:r>
      <w:r w:rsidRPr="003D0745">
        <w:rPr>
          <w:lang w:eastAsia="ru-RU"/>
        </w:rPr>
        <w:t xml:space="preserve"> и доступ</w:t>
      </w:r>
      <w:r>
        <w:rPr>
          <w:lang w:eastAsia="ru-RU"/>
        </w:rPr>
        <w:t>ность медицинской помощи, решение</w:t>
      </w:r>
      <w:r w:rsidRPr="003D0745">
        <w:rPr>
          <w:lang w:eastAsia="ru-RU"/>
        </w:rPr>
        <w:t xml:space="preserve"> проблемы материально-технического оснащения медицинских организаций</w:t>
      </w:r>
      <w:r>
        <w:rPr>
          <w:lang w:eastAsia="ru-RU"/>
        </w:rPr>
        <w:t>, укрепление</w:t>
      </w:r>
      <w:r w:rsidRPr="00F36093">
        <w:rPr>
          <w:lang w:eastAsia="ru-RU"/>
        </w:rPr>
        <w:t xml:space="preserve"> з</w:t>
      </w:r>
      <w:r>
        <w:rPr>
          <w:lang w:eastAsia="ru-RU"/>
        </w:rPr>
        <w:t>доровья населения.</w:t>
      </w:r>
      <w:r w:rsidRPr="00F36093">
        <w:rPr>
          <w:lang w:eastAsia="ru-RU"/>
        </w:rPr>
        <w:t xml:space="preserve"> </w:t>
      </w:r>
    </w:p>
    <w:p w:rsidR="00AA5BB9" w:rsidRDefault="00AA5BB9" w:rsidP="00AA5BB9">
      <w:pPr>
        <w:tabs>
          <w:tab w:val="left" w:pos="709"/>
        </w:tabs>
        <w:ind w:right="1" w:firstLine="709"/>
        <w:jc w:val="center"/>
        <w:rPr>
          <w:b/>
        </w:rPr>
      </w:pPr>
    </w:p>
    <w:p w:rsidR="00AA5BB9" w:rsidRPr="00AA5BB9" w:rsidRDefault="00AA5BB9" w:rsidP="00AA5BB9">
      <w:pPr>
        <w:tabs>
          <w:tab w:val="left" w:pos="709"/>
        </w:tabs>
        <w:ind w:right="1" w:firstLine="709"/>
        <w:jc w:val="center"/>
      </w:pPr>
      <w:r w:rsidRPr="00AA5BB9">
        <w:t>Физическая культура и спорт</w:t>
      </w:r>
    </w:p>
    <w:p w:rsidR="00AA5BB9" w:rsidRPr="003D0745" w:rsidRDefault="00AA5BB9" w:rsidP="00AA5BB9">
      <w:pPr>
        <w:jc w:val="center"/>
        <w:rPr>
          <w:b/>
          <w:highlight w:val="yellow"/>
        </w:rPr>
      </w:pPr>
    </w:p>
    <w:p w:rsidR="00AA5BB9" w:rsidRPr="003D0745" w:rsidRDefault="00AA5BB9" w:rsidP="00AA5BB9">
      <w:pPr>
        <w:ind w:firstLine="709"/>
        <w:jc w:val="both"/>
        <w:rPr>
          <w:rFonts w:eastAsia="Calibri"/>
        </w:rPr>
      </w:pPr>
      <w:r w:rsidRPr="003D0745">
        <w:rPr>
          <w:rFonts w:eastAsia="Calibri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AA5BB9" w:rsidRPr="003D0745" w:rsidRDefault="00AA5BB9" w:rsidP="00AA5BB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iCs/>
          <w:color w:val="000000"/>
          <w:lang w:eastAsia="ru-RU"/>
        </w:rPr>
        <w:t xml:space="preserve">В рамках </w:t>
      </w:r>
      <w:r w:rsidRPr="003D0745">
        <w:rPr>
          <w:rFonts w:eastAsia="Calibri"/>
          <w:iCs/>
          <w:color w:val="000000"/>
          <w:lang w:eastAsia="ru-RU"/>
        </w:rPr>
        <w:t>национального проекта «Демография» в гор</w:t>
      </w:r>
      <w:r>
        <w:rPr>
          <w:rFonts w:eastAsia="Calibri"/>
          <w:iCs/>
          <w:color w:val="000000"/>
          <w:lang w:eastAsia="ru-RU"/>
        </w:rPr>
        <w:t>оде Югорске реализуется</w:t>
      </w:r>
      <w:r w:rsidRPr="003D0745">
        <w:rPr>
          <w:rFonts w:eastAsia="Calibri"/>
          <w:iCs/>
          <w:color w:val="000000"/>
          <w:lang w:eastAsia="ru-RU"/>
        </w:rPr>
        <w:t xml:space="preserve"> региональный проект «Спорт - норма жизни», который направлен на </w:t>
      </w:r>
      <w:r>
        <w:rPr>
          <w:rFonts w:eastAsia="Calibri"/>
          <w:iCs/>
          <w:color w:val="000000"/>
          <w:lang w:eastAsia="ru-RU"/>
        </w:rPr>
        <w:t xml:space="preserve">развитие спортивной инфраструктуры, </w:t>
      </w:r>
      <w:r w:rsidRPr="003D0745">
        <w:t>увеличение доли населения, систематически занимающихся физической культурой и спортом</w:t>
      </w:r>
      <w:r>
        <w:t xml:space="preserve">. </w:t>
      </w:r>
      <w:r w:rsidRPr="003D0745">
        <w:rPr>
          <w:rFonts w:eastAsia="Calibri"/>
          <w:iCs/>
          <w:color w:val="000000"/>
          <w:lang w:eastAsia="ru-RU"/>
        </w:rPr>
        <w:t xml:space="preserve"> </w:t>
      </w:r>
    </w:p>
    <w:p w:rsidR="00AA5BB9" w:rsidRPr="003D0745" w:rsidRDefault="00AA5BB9" w:rsidP="00AA5BB9">
      <w:pPr>
        <w:ind w:firstLine="709"/>
        <w:jc w:val="both"/>
        <w:rPr>
          <w:rFonts w:eastAsia="Calibri"/>
        </w:rPr>
      </w:pPr>
      <w:r>
        <w:t>Начиная с 2019 года</w:t>
      </w:r>
      <w:r w:rsidR="00ED77E3">
        <w:t xml:space="preserve">, </w:t>
      </w:r>
      <w:r w:rsidRPr="003D0745">
        <w:rPr>
          <w:rFonts w:eastAsia="Calibri"/>
        </w:rPr>
        <w:t xml:space="preserve">в городе Югорске </w:t>
      </w:r>
      <w:r>
        <w:rPr>
          <w:rFonts w:eastAsia="Calibri"/>
        </w:rPr>
        <w:t xml:space="preserve">действует крупный спортивный объект - </w:t>
      </w:r>
      <w:r w:rsidRPr="003D0745">
        <w:rPr>
          <w:rFonts w:eastAsia="Calibri"/>
        </w:rPr>
        <w:t xml:space="preserve">новый </w:t>
      </w:r>
      <w:r w:rsidR="003B55A7">
        <w:rPr>
          <w:rFonts w:eastAsia="Calibri"/>
        </w:rPr>
        <w:t xml:space="preserve">многофункциональный </w:t>
      </w:r>
      <w:r w:rsidRPr="003D0745">
        <w:rPr>
          <w:rFonts w:eastAsia="Calibri"/>
        </w:rPr>
        <w:t xml:space="preserve">спортивный комплекс, </w:t>
      </w:r>
      <w:r w:rsidR="003B55A7">
        <w:rPr>
          <w:rFonts w:eastAsia="Calibri"/>
        </w:rPr>
        <w:t xml:space="preserve">в составе которого имеется 11 спортивных помещений, </w:t>
      </w:r>
      <w:r>
        <w:rPr>
          <w:rFonts w:eastAsia="Calibri"/>
        </w:rPr>
        <w:t xml:space="preserve">оснащенный современным спортивным оборудованием, что позволяет оказывать услуги в данной сфере на более высоком уровне и, соответственно, способствует привлечению населения к занятиям спортом, проведению спортивно-массовых мероприятий различного уровня. </w:t>
      </w:r>
    </w:p>
    <w:p w:rsidR="00AA5BB9" w:rsidRDefault="00AA5BB9" w:rsidP="00AA5BB9">
      <w:pPr>
        <w:widowControl w:val="0"/>
        <w:ind w:firstLine="709"/>
        <w:jc w:val="both"/>
        <w:textAlignment w:val="baseline"/>
        <w:rPr>
          <w:bCs/>
          <w:color w:val="000000"/>
          <w:kern w:val="2"/>
        </w:rPr>
      </w:pPr>
      <w:r w:rsidRPr="003D0745">
        <w:rPr>
          <w:bCs/>
          <w:color w:val="000000"/>
          <w:kern w:val="2"/>
        </w:rPr>
        <w:t>В прогнозном периоде планируется ежегодное увеличение количества спортивных сооружений в городе за счет строительства открытых плоскостных (игровых) площадок</w:t>
      </w:r>
      <w:r>
        <w:rPr>
          <w:bCs/>
          <w:color w:val="000000"/>
          <w:kern w:val="2"/>
        </w:rPr>
        <w:t>.</w:t>
      </w:r>
      <w:r w:rsidRPr="003D0745">
        <w:rPr>
          <w:bCs/>
          <w:color w:val="000000"/>
          <w:kern w:val="2"/>
        </w:rPr>
        <w:t xml:space="preserve"> </w:t>
      </w:r>
    </w:p>
    <w:p w:rsidR="00AA5BB9" w:rsidRPr="003D0745" w:rsidRDefault="00AA5BB9" w:rsidP="00AA5BB9">
      <w:pPr>
        <w:ind w:firstLine="709"/>
        <w:jc w:val="both"/>
        <w:rPr>
          <w:rFonts w:eastAsia="Calibri"/>
        </w:rPr>
      </w:pPr>
      <w:r w:rsidRPr="003D0745">
        <w:rPr>
          <w:rFonts w:eastAsia="Calibri"/>
        </w:rPr>
        <w:t xml:space="preserve">В городе Югорске наблюдается тенденция к увеличению доли лиц с ограниченными возможностями, занимающихся физической культурой, что связано с возросшим интересом у данной категории лиц потребности в занятиях спортом, открытием </w:t>
      </w:r>
      <w:r>
        <w:rPr>
          <w:rFonts w:eastAsia="Calibri"/>
        </w:rPr>
        <w:t xml:space="preserve">отделения социальной реабилитации </w:t>
      </w:r>
      <w:r w:rsidRPr="003D0745">
        <w:rPr>
          <w:rFonts w:eastAsia="Calibri"/>
        </w:rPr>
        <w:t xml:space="preserve">БУ ХМАО-Югры «Югорский </w:t>
      </w:r>
      <w:r w:rsidRPr="00682CA5">
        <w:rPr>
          <w:rFonts w:eastAsia="Calibri"/>
        </w:rPr>
        <w:t>комплексный центр</w:t>
      </w:r>
      <w:r>
        <w:rPr>
          <w:rFonts w:eastAsia="Calibri"/>
        </w:rPr>
        <w:t xml:space="preserve"> социального обслуживания населения</w:t>
      </w:r>
      <w:r w:rsidRPr="003D0745">
        <w:rPr>
          <w:rFonts w:eastAsia="Calibri"/>
        </w:rPr>
        <w:t>»</w:t>
      </w:r>
      <w:r>
        <w:rPr>
          <w:rFonts w:eastAsia="Calibri"/>
        </w:rPr>
        <w:t xml:space="preserve"> в микрорайоне «Авалон»</w:t>
      </w:r>
      <w:r w:rsidRPr="003D0745">
        <w:rPr>
          <w:rFonts w:eastAsia="Calibri"/>
        </w:rPr>
        <w:t>.</w:t>
      </w:r>
    </w:p>
    <w:p w:rsidR="00AA5BB9" w:rsidRDefault="00AA5BB9" w:rsidP="00AA5BB9">
      <w:pPr>
        <w:ind w:firstLine="709"/>
        <w:jc w:val="both"/>
        <w:rPr>
          <w:rFonts w:eastAsia="Calibri"/>
        </w:rPr>
      </w:pPr>
      <w:r w:rsidRPr="003D0745">
        <w:rPr>
          <w:rFonts w:eastAsia="Calibri"/>
        </w:rPr>
        <w:t xml:space="preserve">Для спортсменов - инвалидов специально оборудуются и переконструируются необходимые спортивные сооружения, так в новом спортивном комплексе создана безбарьерная среда, отвечающая всем требованиям и нормам, предусмотрен лифт и отдельный бассейн для занятий. </w:t>
      </w:r>
    </w:p>
    <w:p w:rsidR="00FE5A85" w:rsidRPr="00FE5A85" w:rsidRDefault="00AA5BB9" w:rsidP="00F60657">
      <w:pPr>
        <w:widowControl w:val="0"/>
        <w:ind w:firstLine="709"/>
        <w:jc w:val="both"/>
        <w:rPr>
          <w:rFonts w:eastAsia="Calibri"/>
          <w:lang w:eastAsia="en-US"/>
        </w:rPr>
      </w:pPr>
      <w:r w:rsidRPr="007F5BC6">
        <w:t xml:space="preserve">Получило развитие направление привлечения в сферу физической культуры и спорта некоммерческих организаций. </w:t>
      </w:r>
      <w:r w:rsidR="00FE5A85">
        <w:t>В</w:t>
      </w:r>
      <w:r w:rsidR="00FE5A85" w:rsidRPr="00FE5A85">
        <w:rPr>
          <w:rFonts w:eastAsia="Calibri"/>
          <w:lang w:eastAsia="en-US"/>
        </w:rPr>
        <w:t xml:space="preserve"> городе Югорске официально зарегистрировано 16 общественных социально ориентированных некоммерческих организаций, которые оказывают услуги в сфере физической культуры и спорта.  </w:t>
      </w:r>
      <w:r w:rsidR="00F60657" w:rsidRPr="00F60657">
        <w:rPr>
          <w:rFonts w:eastAsia="Arial"/>
          <w:spacing w:val="-8"/>
          <w:szCs w:val="20"/>
        </w:rPr>
        <w:t xml:space="preserve"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занятий и </w:t>
      </w:r>
      <w:r w:rsidR="00F60657">
        <w:rPr>
          <w:rFonts w:eastAsia="Arial"/>
          <w:spacing w:val="-8"/>
          <w:szCs w:val="20"/>
        </w:rPr>
        <w:t xml:space="preserve">спортивных соревнований, </w:t>
      </w:r>
      <w:r w:rsidR="00F60657" w:rsidRPr="00F60657">
        <w:rPr>
          <w:rFonts w:eastAsia="Arial"/>
          <w:spacing w:val="-8"/>
          <w:szCs w:val="20"/>
        </w:rPr>
        <w:t xml:space="preserve"> </w:t>
      </w:r>
      <w:r w:rsidR="00F60657">
        <w:t xml:space="preserve">предусмотрена </w:t>
      </w:r>
      <w:r w:rsidR="00C031D7">
        <w:t>финансовая помощь</w:t>
      </w:r>
      <w:r w:rsidR="00F60657">
        <w:t>, предоставляемая</w:t>
      </w:r>
      <w:r w:rsidR="00F60657" w:rsidRPr="00F60657">
        <w:t xml:space="preserve"> на основании проведенных конкурсов среди </w:t>
      </w:r>
      <w:r w:rsidR="00F60657">
        <w:t xml:space="preserve">организаций. </w:t>
      </w:r>
    </w:p>
    <w:p w:rsidR="00AA5BB9" w:rsidRDefault="00AA5BB9" w:rsidP="00AA5BB9">
      <w:pPr>
        <w:widowControl w:val="0"/>
        <w:ind w:firstLine="709"/>
        <w:jc w:val="both"/>
      </w:pPr>
      <w:r w:rsidRPr="003D0745"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трансгаз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926FE5" w:rsidRDefault="00926FE5" w:rsidP="00AA5BB9">
      <w:pPr>
        <w:jc w:val="center"/>
        <w:rPr>
          <w:bCs/>
          <w:color w:val="000000"/>
        </w:rPr>
      </w:pPr>
    </w:p>
    <w:p w:rsidR="00AA5BB9" w:rsidRPr="00AA5BB9" w:rsidRDefault="00AA5BB9" w:rsidP="00AA5BB9">
      <w:pPr>
        <w:jc w:val="center"/>
        <w:rPr>
          <w:bCs/>
          <w:color w:val="000000"/>
        </w:rPr>
      </w:pPr>
      <w:r w:rsidRPr="00AA5BB9">
        <w:rPr>
          <w:bCs/>
          <w:color w:val="000000"/>
        </w:rPr>
        <w:t>Работа с детьми и молодежью</w:t>
      </w:r>
    </w:p>
    <w:p w:rsidR="00517328" w:rsidRDefault="00517328" w:rsidP="00AA5BB9">
      <w:pPr>
        <w:ind w:firstLine="709"/>
        <w:jc w:val="both"/>
        <w:rPr>
          <w:iCs/>
          <w:color w:val="000000"/>
        </w:rPr>
      </w:pPr>
    </w:p>
    <w:p w:rsidR="00AA5BB9" w:rsidRDefault="00AA5BB9" w:rsidP="00AA5BB9">
      <w:pPr>
        <w:ind w:firstLine="709"/>
        <w:jc w:val="both"/>
      </w:pPr>
      <w:proofErr w:type="gramStart"/>
      <w:r w:rsidRPr="003D0745">
        <w:rPr>
          <w:iCs/>
          <w:color w:val="000000"/>
        </w:rPr>
        <w:t xml:space="preserve">Достижение поставленных задач </w:t>
      </w:r>
      <w:r>
        <w:rPr>
          <w:iCs/>
          <w:color w:val="000000"/>
        </w:rPr>
        <w:t>в сфере молодежной политики будет достигаться</w:t>
      </w:r>
      <w:r w:rsidRPr="003D0745"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массового молодежного спорта, туриз</w:t>
      </w:r>
      <w:r>
        <w:t>ма и экстремальных видов досуга, поддержку молодых семей, популяризацию семейных ценностей.</w:t>
      </w:r>
      <w:proofErr w:type="gramEnd"/>
    </w:p>
    <w:p w:rsidR="00AA5BB9" w:rsidRPr="003D0745" w:rsidRDefault="00AA5BB9" w:rsidP="00AA5BB9">
      <w:pPr>
        <w:ind w:firstLine="709"/>
        <w:jc w:val="both"/>
      </w:pPr>
      <w:r w:rsidRPr="003D0745">
        <w:rPr>
          <w:color w:val="000000"/>
          <w:kern w:val="2"/>
        </w:rPr>
        <w:lastRenderedPageBreak/>
        <w:t>В сфере молодежной политики осуществляет деятельность муниципальное автономное учреждение «Молодежный центр «Гелиос»</w:t>
      </w:r>
      <w:r>
        <w:rPr>
          <w:color w:val="000000"/>
          <w:kern w:val="2"/>
        </w:rPr>
        <w:t>, в основную деятельность которого входит осуществление организации</w:t>
      </w:r>
      <w:r w:rsidRPr="003D0745">
        <w:rPr>
          <w:color w:val="000000"/>
          <w:kern w:val="2"/>
        </w:rPr>
        <w:t xml:space="preserve"> мероприятий по работе с детьми и молодежью в</w:t>
      </w:r>
      <w:r>
        <w:rPr>
          <w:color w:val="000000"/>
          <w:kern w:val="2"/>
        </w:rPr>
        <w:t xml:space="preserve"> части оказания временного трудоустройства и организации общественных работ, а также предоставление</w:t>
      </w:r>
      <w:r w:rsidRPr="003D0745">
        <w:rPr>
          <w:color w:val="000000"/>
          <w:kern w:val="2"/>
        </w:rPr>
        <w:t xml:space="preserve"> социально-консультационных услуг.</w:t>
      </w:r>
      <w:r w:rsidR="00FA1730">
        <w:rPr>
          <w:color w:val="000000"/>
          <w:kern w:val="2"/>
        </w:rPr>
        <w:t xml:space="preserve"> </w:t>
      </w:r>
      <w:r w:rsidRPr="00FA1730">
        <w:t xml:space="preserve">На базе учреждения планируется создание </w:t>
      </w:r>
      <w:r w:rsidR="00FA1730" w:rsidRPr="00FA1730">
        <w:t xml:space="preserve">ресурсного </w:t>
      </w:r>
      <w:r w:rsidRPr="00FA1730">
        <w:t xml:space="preserve">центра </w:t>
      </w:r>
      <w:r w:rsidR="00FA1730" w:rsidRPr="00FA1730">
        <w:t>по добровольчеству.</w:t>
      </w:r>
    </w:p>
    <w:p w:rsidR="00AA5BB9" w:rsidRDefault="00AA5BB9" w:rsidP="00AA5BB9">
      <w:pPr>
        <w:shd w:val="clear" w:color="auto" w:fill="FFFFFF"/>
        <w:ind w:firstLine="706"/>
        <w:jc w:val="both"/>
        <w:rPr>
          <w:spacing w:val="2"/>
          <w:shd w:val="clear" w:color="auto" w:fill="FFFFFF"/>
        </w:rPr>
      </w:pPr>
      <w:r w:rsidRPr="003D0745">
        <w:rPr>
          <w:spacing w:val="2"/>
          <w:shd w:val="clear" w:color="auto" w:fill="FFFFFF"/>
        </w:rPr>
        <w:t xml:space="preserve">Особое внимание в городе продолжит уделяться вопросам организации отдыха и оздоровления детей с использованием смен в загородных оздоровительных лагерях, лагерях с дневным пребыванием детей, </w:t>
      </w:r>
      <w:r>
        <w:rPr>
          <w:spacing w:val="2"/>
          <w:shd w:val="clear" w:color="auto" w:fill="FFFFFF"/>
        </w:rPr>
        <w:t xml:space="preserve">на базе санатория-профилактория ООО «Газпром трансгаз Югорск». </w:t>
      </w:r>
    </w:p>
    <w:p w:rsidR="00AA5BB9" w:rsidRPr="003D0745" w:rsidRDefault="00AA5BB9" w:rsidP="00AA5BB9">
      <w:pPr>
        <w:ind w:firstLine="706"/>
        <w:jc w:val="both"/>
        <w:rPr>
          <w:rFonts w:eastAsia="Calibri"/>
        </w:rPr>
      </w:pPr>
      <w:r>
        <w:rPr>
          <w:rFonts w:eastAsia="Calibri"/>
        </w:rPr>
        <w:t>В</w:t>
      </w:r>
      <w:r w:rsidRPr="003D0745">
        <w:rPr>
          <w:rFonts w:eastAsia="Calibri"/>
        </w:rPr>
        <w:t xml:space="preserve"> организацию отды</w:t>
      </w:r>
      <w:r>
        <w:rPr>
          <w:rFonts w:eastAsia="Calibri"/>
        </w:rPr>
        <w:t xml:space="preserve">ха и оздоровления детей </w:t>
      </w:r>
      <w:r w:rsidRPr="003D0745">
        <w:rPr>
          <w:rFonts w:eastAsia="Calibri"/>
        </w:rPr>
        <w:t xml:space="preserve">начали включаться социально ориентированные некоммерческие организации. </w:t>
      </w:r>
      <w:r>
        <w:rPr>
          <w:rFonts w:eastAsia="Calibri"/>
        </w:rPr>
        <w:t>Н</w:t>
      </w:r>
      <w:r w:rsidRPr="003D0745">
        <w:rPr>
          <w:rFonts w:eastAsia="Calibri"/>
        </w:rPr>
        <w:t xml:space="preserve">а базе автономной некоммерческой организации социального обслуживания населения «Верь в себя!» продолжит свою работу </w:t>
      </w:r>
      <w:r>
        <w:rPr>
          <w:rFonts w:eastAsia="Calibri"/>
        </w:rPr>
        <w:t xml:space="preserve">лагерь с дневным пребыванием для детей </w:t>
      </w:r>
      <w:r w:rsidRPr="003D0745">
        <w:rPr>
          <w:rFonts w:eastAsia="Calibri"/>
        </w:rPr>
        <w:t xml:space="preserve">с ограниченными </w:t>
      </w:r>
      <w:r>
        <w:rPr>
          <w:rFonts w:eastAsia="Calibri"/>
        </w:rPr>
        <w:t xml:space="preserve">возможностями здоровья. </w:t>
      </w:r>
    </w:p>
    <w:p w:rsidR="00AA5BB9" w:rsidRPr="003D0745" w:rsidRDefault="00AA5BB9" w:rsidP="00AA5BB9">
      <w:pPr>
        <w:widowControl w:val="0"/>
        <w:autoSpaceDN w:val="0"/>
        <w:ind w:firstLine="706"/>
        <w:jc w:val="both"/>
        <w:textAlignment w:val="baseline"/>
        <w:rPr>
          <w:spacing w:val="2"/>
          <w:shd w:val="clear" w:color="auto" w:fill="FFFFFF"/>
        </w:rPr>
      </w:pPr>
      <w:r w:rsidRPr="003D0745">
        <w:t xml:space="preserve">В дальнейшем </w:t>
      </w:r>
      <w:r>
        <w:t xml:space="preserve">работа в данном направлении предполагает </w:t>
      </w:r>
      <w:r w:rsidRPr="003D0745">
        <w:rPr>
          <w:spacing w:val="2"/>
          <w:shd w:val="clear" w:color="auto" w:fill="FFFFFF"/>
        </w:rPr>
        <w:t>с</w:t>
      </w:r>
      <w:r w:rsidRPr="003D0745">
        <w:rPr>
          <w:kern w:val="2"/>
        </w:rPr>
        <w:t>оздание оптимальных условий, повышение качества предоставления муниципальных услуг</w:t>
      </w:r>
      <w:r>
        <w:rPr>
          <w:kern w:val="2"/>
        </w:rPr>
        <w:t xml:space="preserve">. </w:t>
      </w:r>
    </w:p>
    <w:p w:rsidR="00AA5BB9" w:rsidRDefault="00AA5BB9" w:rsidP="00AA5BB9">
      <w:pPr>
        <w:ind w:firstLine="709"/>
        <w:jc w:val="both"/>
      </w:pPr>
    </w:p>
    <w:p w:rsidR="00AA5BB9" w:rsidRPr="00AA5BB9" w:rsidRDefault="00AA5BB9" w:rsidP="00AA5BB9">
      <w:pPr>
        <w:ind w:firstLine="709"/>
        <w:jc w:val="center"/>
      </w:pPr>
      <w:r w:rsidRPr="00AA5BB9">
        <w:t>Культура</w:t>
      </w:r>
    </w:p>
    <w:p w:rsidR="00AA5BB9" w:rsidRPr="003D0745" w:rsidRDefault="00AA5BB9" w:rsidP="00AA5BB9">
      <w:pPr>
        <w:widowControl w:val="0"/>
        <w:suppressLineNumbers/>
        <w:snapToGrid w:val="0"/>
        <w:jc w:val="both"/>
        <w:rPr>
          <w:rFonts w:eastAsia="Arial Unicode MS"/>
          <w:kern w:val="3"/>
          <w:highlight w:val="yellow"/>
          <w:lang w:eastAsia="ja-JP" w:bidi="ru-RU"/>
        </w:rPr>
      </w:pPr>
    </w:p>
    <w:p w:rsidR="00AA5BB9" w:rsidRPr="003D0745" w:rsidRDefault="00AA5BB9" w:rsidP="00AA5BB9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lang w:eastAsia="ja-JP" w:bidi="ru-RU"/>
        </w:rPr>
      </w:pPr>
      <w:r w:rsidRPr="003D0745">
        <w:rPr>
          <w:rFonts w:eastAsia="Arial Unicode MS"/>
          <w:kern w:val="3"/>
          <w:lang w:eastAsia="ja-JP" w:bidi="ru-RU"/>
        </w:rPr>
        <w:t>Одним из важнейших факторов развития общества является развитие сферы культуры, которое, в свою очередь, предполагает создание условий для организации досуга и обеспечения жителей города услугами организаций культуры, развитие местного традиционного народного художественного творчества, организацию библиотечного обслуживания населения, организацию предоставления дополнительного                                                           образования детей, создание условий для массового отдыха жителей города.</w:t>
      </w:r>
    </w:p>
    <w:p w:rsidR="00AA5BB9" w:rsidRPr="003D0745" w:rsidRDefault="00AA5BB9" w:rsidP="00AA5BB9">
      <w:pPr>
        <w:ind w:firstLine="709"/>
        <w:jc w:val="both"/>
        <w:rPr>
          <w:lang w:eastAsia="ru-RU"/>
        </w:rPr>
      </w:pPr>
      <w:r w:rsidRPr="003D0745">
        <w:rPr>
          <w:lang w:eastAsia="ru-RU"/>
        </w:rPr>
        <w:t>Стратегическая цель развития культуры на период до 2024 года - обеспечить максимальную доступность к культурным благам, что позволит гражданам, как воспринимать культурные ценности, так и участвовать в их создании.</w:t>
      </w:r>
    </w:p>
    <w:p w:rsidR="00AA5BB9" w:rsidRPr="003D0745" w:rsidRDefault="00AA5BB9" w:rsidP="00AA5BB9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lang w:eastAsia="ja-JP" w:bidi="ru-RU"/>
        </w:rPr>
      </w:pPr>
      <w:r w:rsidRPr="003D0745">
        <w:rPr>
          <w:rFonts w:eastAsia="Arial Unicode MS"/>
          <w:kern w:val="3"/>
          <w:lang w:eastAsia="ja-JP" w:bidi="ru-RU"/>
        </w:rPr>
        <w:t>В составе регионального портфеля проектов «Культура» (национальный проект «Культура») город участвует в реализации проектов «Культурная среда», «Творческие люди», «Цифровая культура», что позволит получить современное оборудование, увеличить число посещений организаций культуры, повысить квалификацию специалистов сферы культура, создать виртуальный концертный зал, увеличить число обращений к цифровым ресурсам культуры.</w:t>
      </w:r>
    </w:p>
    <w:p w:rsidR="00AA5BB9" w:rsidRDefault="00AA5BB9" w:rsidP="00AA5BB9">
      <w:pPr>
        <w:ind w:firstLine="708"/>
        <w:jc w:val="both"/>
        <w:rPr>
          <w:lang w:eastAsia="ru-RU"/>
        </w:rPr>
      </w:pPr>
      <w:r w:rsidRPr="003D0745">
        <w:rPr>
          <w:lang w:eastAsia="ru-RU"/>
        </w:rPr>
        <w:t>В результате реализации региональной составляющей национального про</w:t>
      </w:r>
      <w:r>
        <w:rPr>
          <w:lang w:eastAsia="ru-RU"/>
        </w:rPr>
        <w:t>екта «Культура»:</w:t>
      </w:r>
    </w:p>
    <w:p w:rsidR="00AA5BB9" w:rsidRPr="00CC4C55" w:rsidRDefault="00AA5BB9" w:rsidP="00AA5BB9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lang w:eastAsia="ja-JP" w:bidi="ru-RU"/>
        </w:rPr>
      </w:pPr>
      <w:r w:rsidRPr="00CC4C55">
        <w:rPr>
          <w:rFonts w:eastAsia="Arial Unicode MS"/>
          <w:kern w:val="3"/>
          <w:lang w:eastAsia="ja-JP" w:bidi="ru-RU"/>
        </w:rPr>
        <w:t xml:space="preserve">- </w:t>
      </w:r>
      <w:r>
        <w:rPr>
          <w:rFonts w:eastAsia="Arial Unicode MS"/>
          <w:kern w:val="3"/>
          <w:lang w:eastAsia="ja-JP" w:bidi="ru-RU"/>
        </w:rPr>
        <w:t xml:space="preserve">в сентябре 2020 года </w:t>
      </w:r>
      <w:r w:rsidRPr="00CC4C55">
        <w:rPr>
          <w:rFonts w:eastAsia="Arial Unicode MS"/>
          <w:kern w:val="3"/>
          <w:lang w:eastAsia="ja-JP" w:bidi="ru-RU"/>
        </w:rPr>
        <w:t xml:space="preserve">открыта первая модельная библиотека в Ханты </w:t>
      </w:r>
      <w:r>
        <w:rPr>
          <w:rFonts w:eastAsia="Arial Unicode MS"/>
          <w:kern w:val="3"/>
          <w:lang w:eastAsia="ja-JP" w:bidi="ru-RU"/>
        </w:rPr>
        <w:t>- Мансийском автономном округе -</w:t>
      </w:r>
      <w:r w:rsidRPr="00CC4C55">
        <w:rPr>
          <w:rFonts w:eastAsia="Arial Unicode MS"/>
          <w:kern w:val="3"/>
          <w:lang w:eastAsia="ja-JP" w:bidi="ru-RU"/>
        </w:rPr>
        <w:t xml:space="preserve"> Югре на базе библиотечно-информационного центра города Югорска</w:t>
      </w:r>
      <w:r w:rsidRPr="002262A0">
        <w:rPr>
          <w:rFonts w:eastAsia="Arial Unicode MS"/>
          <w:kern w:val="3"/>
          <w:lang w:eastAsia="ja-JP" w:bidi="ru-RU"/>
        </w:rPr>
        <w:t>.  В результате модернизации библиотека станет коммуникационной площадкой общественного диалога, социального развития, просвещения и интеллектуального досуга с совокупностью информационных ресурсов, удовлетворяющая как информационные, так и социально-культурные потребности физических, юридических лиц и удаленных пользователей, открытым общественным, интеллектуально нагруженным пространством, для индивидуальной, коллективной работы и творческой самореализации;</w:t>
      </w:r>
    </w:p>
    <w:p w:rsidR="00AA5BB9" w:rsidRDefault="00AA5BB9" w:rsidP="00AA5BB9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lang w:eastAsia="ja-JP" w:bidi="ru-RU"/>
        </w:rPr>
      </w:pPr>
      <w:r w:rsidRPr="00CC4C55">
        <w:rPr>
          <w:rFonts w:eastAsia="Arial Unicode MS"/>
          <w:kern w:val="3"/>
          <w:lang w:eastAsia="ja-JP" w:bidi="ru-RU"/>
        </w:rPr>
        <w:t>- на базе творческих вузов Российской Федерации 8 творческих работников сферы культуры смогут получить дополнительное образование</w:t>
      </w:r>
      <w:r>
        <w:rPr>
          <w:rFonts w:eastAsia="Arial Unicode MS"/>
          <w:kern w:val="3"/>
          <w:lang w:eastAsia="ja-JP" w:bidi="ru-RU"/>
        </w:rPr>
        <w:t xml:space="preserve"> в текущем году</w:t>
      </w:r>
      <w:r w:rsidRPr="00CC4C55">
        <w:rPr>
          <w:rFonts w:eastAsia="Arial Unicode MS"/>
          <w:kern w:val="3"/>
          <w:lang w:eastAsia="ja-JP" w:bidi="ru-RU"/>
        </w:rPr>
        <w:t>;</w:t>
      </w:r>
    </w:p>
    <w:p w:rsidR="00AA5BB9" w:rsidRPr="003D0745" w:rsidRDefault="00AA5BB9" w:rsidP="00AA5BB9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на среднесрочную перспективу </w:t>
      </w:r>
      <w:r w:rsidRPr="003D0745">
        <w:rPr>
          <w:lang w:eastAsia="ru-RU"/>
        </w:rPr>
        <w:t xml:space="preserve">предусмотрено: </w:t>
      </w:r>
    </w:p>
    <w:p w:rsidR="00AA5BB9" w:rsidRPr="003D0745" w:rsidRDefault="00AA5BB9" w:rsidP="00AA5BB9">
      <w:pPr>
        <w:ind w:firstLine="708"/>
        <w:jc w:val="both"/>
        <w:rPr>
          <w:lang w:eastAsia="ru-RU"/>
        </w:rPr>
      </w:pPr>
      <w:proofErr w:type="gramStart"/>
      <w:r w:rsidRPr="003D0745">
        <w:rPr>
          <w:rFonts w:eastAsia="Arial Unicode MS"/>
          <w:kern w:val="3"/>
          <w:lang w:eastAsia="ja-JP" w:bidi="ru-RU"/>
        </w:rPr>
        <w:t>-</w:t>
      </w:r>
      <w:r w:rsidRPr="003D0745">
        <w:rPr>
          <w:lang w:eastAsia="ru-RU"/>
        </w:rPr>
        <w:t xml:space="preserve"> оснащение </w:t>
      </w:r>
      <w:r>
        <w:rPr>
          <w:lang w:eastAsia="ru-RU"/>
        </w:rPr>
        <w:t>МБУ ДО «</w:t>
      </w:r>
      <w:r w:rsidRPr="003D0745">
        <w:rPr>
          <w:lang w:eastAsia="ru-RU"/>
        </w:rPr>
        <w:t>Детской школы искусств города Югорска</w:t>
      </w:r>
      <w:r>
        <w:rPr>
          <w:lang w:eastAsia="ru-RU"/>
        </w:rPr>
        <w:t>»</w:t>
      </w:r>
      <w:r w:rsidRPr="003D0745">
        <w:rPr>
          <w:lang w:eastAsia="ru-RU"/>
        </w:rPr>
        <w:t xml:space="preserve"> в 2021 году необходимыми музыкальными инструментами, оборудованием и материалами, что позволит повысить качество условий реализации дополнительных предпрофессиональных программ в области музыкального искусства, применять в обучении современные методики и технологии, повысить интерес учащихся, расширить возможности одарённых учащихся для творческой (концертной, выставочной) деятельности, в том числе за счет создания новых творческих проектов, мероприятий;</w:t>
      </w:r>
      <w:proofErr w:type="gramEnd"/>
    </w:p>
    <w:p w:rsidR="00AA5BB9" w:rsidRPr="003D0745" w:rsidRDefault="00AA5BB9" w:rsidP="00AA5BB9">
      <w:pPr>
        <w:widowControl w:val="0"/>
        <w:suppressLineNumbers/>
        <w:snapToGrid w:val="0"/>
        <w:ind w:firstLine="708"/>
        <w:jc w:val="both"/>
        <w:rPr>
          <w:lang w:eastAsia="ru-RU"/>
        </w:rPr>
      </w:pPr>
      <w:r w:rsidRPr="003D0745">
        <w:rPr>
          <w:rFonts w:eastAsia="Arial Unicode MS"/>
          <w:kern w:val="3"/>
          <w:lang w:eastAsia="ja-JP" w:bidi="ru-RU"/>
        </w:rPr>
        <w:t xml:space="preserve">- создание виртуального концертного зала </w:t>
      </w:r>
      <w:r w:rsidRPr="003D0745">
        <w:rPr>
          <w:lang w:eastAsia="ru-RU"/>
        </w:rPr>
        <w:t xml:space="preserve">в 2023 году на базе </w:t>
      </w:r>
      <w:r>
        <w:rPr>
          <w:lang w:eastAsia="ru-RU"/>
        </w:rPr>
        <w:t>МАУ «Центр</w:t>
      </w:r>
      <w:r w:rsidRPr="003D0745">
        <w:rPr>
          <w:lang w:eastAsia="ru-RU"/>
        </w:rPr>
        <w:t xml:space="preserve"> культуры «Югра-презент», что позволит присутствовать онлайн на концертах ведущих российских и </w:t>
      </w:r>
      <w:r w:rsidRPr="003D0745">
        <w:rPr>
          <w:lang w:eastAsia="ru-RU"/>
        </w:rPr>
        <w:lastRenderedPageBreak/>
        <w:t>мировых исполнителей</w:t>
      </w:r>
      <w:r>
        <w:rPr>
          <w:lang w:eastAsia="ru-RU"/>
        </w:rPr>
        <w:t>.</w:t>
      </w:r>
    </w:p>
    <w:p w:rsidR="00AA5BB9" w:rsidRPr="003D0745" w:rsidRDefault="00AA5BB9" w:rsidP="00AA5BB9">
      <w:pPr>
        <w:ind w:firstLine="709"/>
        <w:jc w:val="both"/>
        <w:rPr>
          <w:rFonts w:eastAsia="Calibri"/>
        </w:rPr>
      </w:pPr>
      <w:r w:rsidRPr="00D05D15">
        <w:rPr>
          <w:rFonts w:eastAsia="Calibri"/>
        </w:rPr>
        <w:t>Обеспеченность объектами культуры от нормативной потребности составляет: библиотеками - 66,7%, музеями - 100%, культурно-досуговыми учреждениями - 100%.</w:t>
      </w:r>
    </w:p>
    <w:p w:rsidR="00AA5BB9" w:rsidRPr="003D0745" w:rsidRDefault="00AA5BB9" w:rsidP="00AA5BB9">
      <w:pPr>
        <w:widowControl w:val="0"/>
        <w:snapToGrid w:val="0"/>
        <w:ind w:firstLine="709"/>
        <w:jc w:val="both"/>
        <w:rPr>
          <w:kern w:val="2"/>
        </w:rPr>
      </w:pPr>
      <w:proofErr w:type="gramStart"/>
      <w:r w:rsidRPr="003D0745">
        <w:rPr>
          <w:kern w:val="2"/>
        </w:rPr>
        <w:t>Основными формами культурно-массовых мероприятий, проводимых учреждениями культуры, являются: концертная, гастрольная, фестивальная, театральная, экскурсионная деятельность, организация выставочных экспозиций, летнего отдыха, участие в окружных, региональных, российских, международных фестивалях.</w:t>
      </w:r>
      <w:proofErr w:type="gramEnd"/>
    </w:p>
    <w:p w:rsidR="00AA5BB9" w:rsidRPr="003D0745" w:rsidRDefault="00AA5BB9" w:rsidP="00AA5BB9">
      <w:pPr>
        <w:ind w:firstLine="709"/>
        <w:jc w:val="both"/>
        <w:rPr>
          <w:rFonts w:eastAsia="Calibri"/>
        </w:rPr>
      </w:pPr>
      <w:r w:rsidRPr="003D0745">
        <w:rPr>
          <w:rFonts w:eastAsia="Calibri"/>
        </w:rPr>
        <w:t xml:space="preserve">В прогнозном периоде планируется сохранить количество участников, занимающихся в клубных формированиях МАУ «Центр культуры «Югра-презент». Продолжится развитие фестивального движения, </w:t>
      </w:r>
      <w:r w:rsidRPr="003D0745">
        <w:rPr>
          <w:bCs/>
        </w:rPr>
        <w:t>проведение социально-значимых мероприяти</w:t>
      </w:r>
      <w:r>
        <w:rPr>
          <w:bCs/>
        </w:rPr>
        <w:t>й, ставших традиционными (</w:t>
      </w:r>
      <w:r w:rsidRPr="003D0745">
        <w:rPr>
          <w:rFonts w:eastAsia="Arial Unicode MS" w:cs="Tahoma"/>
          <w:kern w:val="3"/>
          <w:lang w:eastAsia="ja-JP" w:bidi="ru-RU"/>
        </w:rPr>
        <w:t>«Театральная весна»,</w:t>
      </w:r>
      <w:r w:rsidRPr="003D0745">
        <w:rPr>
          <w:rFonts w:eastAsia="Arial Unicode MS"/>
          <w:kern w:val="3"/>
          <w:lang w:eastAsia="ja-JP" w:bidi="ru-RU"/>
        </w:rPr>
        <w:t xml:space="preserve"> «Югорская слобода», «Димитриевская суббота», «Югорский карнавал»).</w:t>
      </w:r>
    </w:p>
    <w:p w:rsidR="00AA5BB9" w:rsidRPr="003D0745" w:rsidRDefault="00AA5BB9" w:rsidP="00AA5BB9">
      <w:pPr>
        <w:tabs>
          <w:tab w:val="left" w:pos="200"/>
        </w:tabs>
        <w:ind w:firstLine="709"/>
        <w:jc w:val="both"/>
        <w:rPr>
          <w:rFonts w:eastAsia="Calibri"/>
        </w:rPr>
      </w:pPr>
      <w:r w:rsidRPr="003D0745">
        <w:rPr>
          <w:rFonts w:eastAsia="Calibri"/>
        </w:rPr>
        <w:t xml:space="preserve"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«Суеват Пауль». Проводится работа     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</w:p>
    <w:p w:rsidR="00AA5BB9" w:rsidRPr="003D0745" w:rsidRDefault="00AA5BB9" w:rsidP="00AA5BB9">
      <w:pPr>
        <w:ind w:firstLine="709"/>
        <w:jc w:val="both"/>
        <w:rPr>
          <w:rFonts w:eastAsia="Arial Unicode MS"/>
          <w:kern w:val="3"/>
          <w:lang w:eastAsia="ja-JP" w:bidi="ru-RU"/>
        </w:rPr>
      </w:pPr>
      <w:r w:rsidRPr="003D0745">
        <w:rPr>
          <w:rFonts w:eastAsia="Calibri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Югры. </w:t>
      </w:r>
    </w:p>
    <w:p w:rsidR="00AA5BB9" w:rsidRPr="003D0745" w:rsidRDefault="00AA5BB9" w:rsidP="00AA5B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0745">
        <w:rPr>
          <w:bCs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 w:rsidRPr="003D0745">
        <w:rPr>
          <w:bCs/>
          <w:lang w:val="en-US"/>
        </w:rPr>
        <w:t>web</w:t>
      </w:r>
      <w:r w:rsidRPr="003D0745">
        <w:rPr>
          <w:bCs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AA5BB9" w:rsidRPr="003D0745" w:rsidRDefault="00AA5BB9" w:rsidP="00AA5B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0745">
        <w:rPr>
          <w:rFonts w:eastAsia="Calibri"/>
        </w:rPr>
        <w:t>Основными проблемами развития сферы культуры на территории Югорска остаются:</w:t>
      </w:r>
    </w:p>
    <w:p w:rsidR="00AA5BB9" w:rsidRPr="003D0745" w:rsidRDefault="00AA5BB9" w:rsidP="00AA5BB9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</w:rPr>
      </w:pPr>
      <w:r w:rsidRPr="003D0745">
        <w:rPr>
          <w:rFonts w:eastAsia="Arial"/>
        </w:rPr>
        <w:t xml:space="preserve">- высокий процент износа объектов культуры; </w:t>
      </w:r>
    </w:p>
    <w:p w:rsidR="00AA5BB9" w:rsidRPr="003D0745" w:rsidRDefault="00AA5BB9" w:rsidP="00AA5B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3D0745">
        <w:rPr>
          <w:rFonts w:eastAsia="Arial"/>
        </w:rPr>
        <w:t>- потребность в квалифицированных специалистах.</w:t>
      </w:r>
    </w:p>
    <w:p w:rsidR="00AA5BB9" w:rsidRPr="003D0745" w:rsidRDefault="00AA5BB9" w:rsidP="00AA5BB9">
      <w:pPr>
        <w:ind w:firstLine="708"/>
        <w:jc w:val="both"/>
        <w:rPr>
          <w:rFonts w:eastAsia="Calibri"/>
        </w:rPr>
      </w:pPr>
      <w:r w:rsidRPr="003D0745">
        <w:rPr>
          <w:rFonts w:eastAsia="Calibri"/>
          <w:sz w:val="28"/>
          <w:szCs w:val="28"/>
        </w:rPr>
        <w:t xml:space="preserve">В </w:t>
      </w:r>
      <w:r w:rsidRPr="003D0745">
        <w:rPr>
          <w:rFonts w:eastAsia="Calibri"/>
        </w:rPr>
        <w:t>среднесрочном периоде в сфере культуры на территории города продолжится реализация муниципальной программы «Культурное пространство».</w:t>
      </w:r>
    </w:p>
    <w:p w:rsidR="00AA5BB9" w:rsidRPr="003D0745" w:rsidRDefault="00AA5BB9" w:rsidP="00AA5BB9">
      <w:pPr>
        <w:jc w:val="both"/>
        <w:rPr>
          <w:b/>
        </w:rPr>
      </w:pPr>
    </w:p>
    <w:p w:rsidR="00AA5BB9" w:rsidRPr="003D0745" w:rsidRDefault="00AA5BB9" w:rsidP="00AA5BB9">
      <w:pPr>
        <w:jc w:val="both"/>
        <w:rPr>
          <w:highlight w:val="yellow"/>
          <w:lang w:eastAsia="ru-RU"/>
        </w:rPr>
      </w:pPr>
    </w:p>
    <w:p w:rsidR="00AA5BB9" w:rsidRPr="00AA5BB9" w:rsidRDefault="00AA5BB9" w:rsidP="00AA5BB9">
      <w:pPr>
        <w:pStyle w:val="af4"/>
        <w:numPr>
          <w:ilvl w:val="0"/>
          <w:numId w:val="50"/>
        </w:numPr>
        <w:jc w:val="center"/>
        <w:rPr>
          <w:b/>
        </w:rPr>
      </w:pPr>
      <w:r w:rsidRPr="00AA5BB9">
        <w:rPr>
          <w:b/>
        </w:rPr>
        <w:t>Муниципальные программы города Югорска</w:t>
      </w:r>
    </w:p>
    <w:p w:rsidR="00AA5BB9" w:rsidRPr="003D0745" w:rsidRDefault="00AA5BB9" w:rsidP="00AA5BB9">
      <w:pPr>
        <w:jc w:val="center"/>
        <w:rPr>
          <w:b/>
          <w:sz w:val="28"/>
          <w:szCs w:val="28"/>
        </w:rPr>
      </w:pPr>
    </w:p>
    <w:p w:rsidR="00AA5BB9" w:rsidRDefault="00AA5BB9" w:rsidP="00AA5BB9">
      <w:pPr>
        <w:ind w:firstLine="709"/>
        <w:jc w:val="both"/>
        <w:rPr>
          <w:color w:val="000000"/>
        </w:rPr>
      </w:pPr>
      <w:r w:rsidRPr="003D0745">
        <w:rPr>
          <w:rFonts w:eastAsia="Arial Unicode MS"/>
        </w:rPr>
        <w:t xml:space="preserve">В прогнозном периоде в городе Югорске </w:t>
      </w:r>
      <w:r w:rsidR="00600F26">
        <w:rPr>
          <w:rFonts w:eastAsia="Arial Unicode MS"/>
        </w:rPr>
        <w:t>продолжится</w:t>
      </w:r>
      <w:r w:rsidRPr="003D0745">
        <w:rPr>
          <w:rFonts w:eastAsia="Arial Unicode MS"/>
        </w:rPr>
        <w:t xml:space="preserve"> реализация 17 муниципальных программ </w:t>
      </w:r>
      <w:r w:rsidRPr="003D0745">
        <w:t xml:space="preserve">с периодом действия </w:t>
      </w:r>
      <w:r w:rsidRPr="003D0745">
        <w:rPr>
          <w:rFonts w:eastAsia="Calibri"/>
        </w:rPr>
        <w:t xml:space="preserve">до 2030 года. </w:t>
      </w:r>
      <w:r w:rsidR="00926FE5">
        <w:rPr>
          <w:rFonts w:eastAsia="Calibri"/>
        </w:rPr>
        <w:t xml:space="preserve"> </w:t>
      </w:r>
      <w:proofErr w:type="gramStart"/>
      <w:r w:rsidR="0044662C">
        <w:rPr>
          <w:rFonts w:eastAsia="Calibri"/>
        </w:rPr>
        <w:t xml:space="preserve">В 8 </w:t>
      </w:r>
      <w:r w:rsidRPr="00C00F9D">
        <w:rPr>
          <w:rFonts w:eastAsia="Calibri"/>
        </w:rPr>
        <w:t>муниципальных программ</w:t>
      </w:r>
      <w:r w:rsidR="0044662C" w:rsidRPr="00C00F9D">
        <w:rPr>
          <w:rFonts w:eastAsia="Calibri"/>
        </w:rPr>
        <w:t>ах</w:t>
      </w:r>
      <w:r w:rsidR="00C00F9D" w:rsidRPr="00C00F9D">
        <w:rPr>
          <w:rFonts w:eastAsia="Calibri"/>
        </w:rPr>
        <w:t xml:space="preserve"> (*)</w:t>
      </w:r>
      <w:r w:rsidRPr="00C00F9D">
        <w:rPr>
          <w:rFonts w:eastAsia="Calibri"/>
        </w:rPr>
        <w:t xml:space="preserve"> содержат</w:t>
      </w:r>
      <w:r w:rsidR="0044662C" w:rsidRPr="00C00F9D">
        <w:rPr>
          <w:rFonts w:eastAsia="Calibri"/>
        </w:rPr>
        <w:t>ся</w:t>
      </w:r>
      <w:r w:rsidRPr="00C00F9D">
        <w:rPr>
          <w:rFonts w:eastAsia="Calibri"/>
        </w:rPr>
        <w:t xml:space="preserve"> мероприятия, направленные на достижение национальных целей и стратегических задач, определенных </w:t>
      </w:r>
      <w:r w:rsidRPr="00C00F9D">
        <w:rPr>
          <w:color w:val="00000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достижение целевых показателей соответствующих региональных проектов.</w:t>
      </w:r>
      <w:proofErr w:type="gramEnd"/>
    </w:p>
    <w:p w:rsidR="001D2B3C" w:rsidRDefault="001D2B3C" w:rsidP="001D2B3C">
      <w:pPr>
        <w:pStyle w:val="32"/>
        <w:ind w:right="140" w:firstLine="540"/>
        <w:jc w:val="right"/>
        <w:rPr>
          <w:bCs/>
          <w:sz w:val="24"/>
          <w:szCs w:val="24"/>
        </w:rPr>
      </w:pPr>
    </w:p>
    <w:p w:rsidR="001D2B3C" w:rsidRDefault="001D2B3C" w:rsidP="001D2B3C">
      <w:pPr>
        <w:pStyle w:val="32"/>
        <w:ind w:right="140"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5</w:t>
      </w:r>
    </w:p>
    <w:p w:rsidR="001D2B3C" w:rsidRPr="003D0745" w:rsidRDefault="001D2B3C" w:rsidP="001D2B3C">
      <w:pPr>
        <w:ind w:firstLine="709"/>
        <w:jc w:val="center"/>
        <w:rPr>
          <w:rFonts w:eastAsia="Calibri"/>
        </w:rPr>
      </w:pPr>
      <w:r>
        <w:rPr>
          <w:rFonts w:eastAsia="Calibri"/>
        </w:rPr>
        <w:t>Перечень муниципальных программ</w:t>
      </w:r>
      <w:r w:rsidR="00F806E7">
        <w:rPr>
          <w:rFonts w:eastAsia="Calibri"/>
        </w:rPr>
        <w:t xml:space="preserve">, реализуемых в </w:t>
      </w:r>
      <w:r>
        <w:rPr>
          <w:rFonts w:eastAsia="Calibri"/>
        </w:rPr>
        <w:t xml:space="preserve"> город</w:t>
      </w:r>
      <w:r w:rsidR="00F806E7">
        <w:rPr>
          <w:rFonts w:eastAsia="Calibri"/>
        </w:rPr>
        <w:t>е</w:t>
      </w:r>
      <w:r>
        <w:rPr>
          <w:rFonts w:eastAsia="Calibri"/>
        </w:rPr>
        <w:t xml:space="preserve"> Югорск</w:t>
      </w:r>
      <w:r w:rsidR="00F806E7">
        <w:rPr>
          <w:rFonts w:eastAsia="Calibri"/>
        </w:rPr>
        <w:t>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21"/>
      </w:tblGrid>
      <w:tr w:rsidR="00AA5BB9" w:rsidRPr="003D0745" w:rsidTr="00C01F3F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rFonts w:ascii="Arial" w:hAnsi="Arial" w:cs="Arial"/>
                <w:lang w:eastAsia="ru-RU"/>
              </w:rPr>
              <w:t xml:space="preserve"> </w:t>
            </w:r>
            <w:r w:rsidRPr="003D0745">
              <w:rPr>
                <w:lang w:eastAsia="ru-RU"/>
              </w:rPr>
              <w:t xml:space="preserve">№ </w:t>
            </w:r>
            <w:proofErr w:type="gramStart"/>
            <w:r w:rsidRPr="003D0745">
              <w:rPr>
                <w:lang w:eastAsia="ru-RU"/>
              </w:rPr>
              <w:t>п</w:t>
            </w:r>
            <w:proofErr w:type="gramEnd"/>
            <w:r w:rsidRPr="003D0745">
              <w:rPr>
                <w:lang w:eastAsia="ru-RU"/>
              </w:rPr>
              <w:t>/п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Наименование муниципальной программы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Отдых и оздоровление детей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Развитие образования</w:t>
            </w:r>
            <w:r w:rsidR="00C00F9D">
              <w:rPr>
                <w:lang w:eastAsia="ru-RU"/>
              </w:rPr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Культурное пространство</w:t>
            </w:r>
            <w:r w:rsidR="00C00F9D">
              <w:rPr>
                <w:lang w:eastAsia="ru-RU"/>
              </w:rPr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Развитие физической культуры и спорта</w:t>
            </w:r>
            <w:r w:rsidR="00C00F9D">
              <w:rPr>
                <w:lang w:eastAsia="ru-RU"/>
              </w:rPr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rPr>
                <w:sz w:val="20"/>
                <w:szCs w:val="20"/>
              </w:rPr>
            </w:pPr>
            <w:r w:rsidRPr="003D0745">
              <w:t>Молодежная политика и организация временного трудоустройства</w:t>
            </w:r>
            <w:r w:rsidR="00C00F9D"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Развитие жилищной сферы</w:t>
            </w:r>
            <w:r w:rsidR="00C00F9D">
              <w:rPr>
                <w:lang w:eastAsia="ru-RU"/>
              </w:rPr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rPr>
                <w:sz w:val="20"/>
                <w:szCs w:val="20"/>
              </w:rPr>
            </w:pPr>
            <w:r w:rsidRPr="003D0745">
              <w:t>Развитие жилищно-коммунального комплекса и повышение энергетической эффективности</w:t>
            </w:r>
            <w:r w:rsidR="00C00F9D"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lastRenderedPageBreak/>
              <w:t>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rPr>
                <w:rFonts w:eastAsia="Calibri"/>
              </w:rPr>
            </w:pPr>
            <w:r w:rsidRPr="003D0745">
              <w:rPr>
                <w:rFonts w:eastAsia="Calibri"/>
              </w:rPr>
              <w:t>Автомобильные дороги, транспорт и городская среда</w:t>
            </w:r>
            <w:r w:rsidR="00C00F9D">
              <w:rPr>
                <w:rFonts w:eastAsia="Calibri"/>
              </w:rPr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Управление муниципальным имуществом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Охрана окружающей среды, использование и защита городских лесов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Доступная среда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Социально-экономическое развитие и муниципальное управление</w:t>
            </w:r>
            <w:r w:rsidR="00C00F9D">
              <w:rPr>
                <w:lang w:eastAsia="ru-RU"/>
              </w:rPr>
              <w:t>*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rPr>
                <w:sz w:val="20"/>
                <w:szCs w:val="20"/>
              </w:rPr>
            </w:pPr>
            <w:r w:rsidRPr="003D0745">
              <w:t>Развитие  информационного общества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Управление муниципальными финансами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AA5BB9" w:rsidRPr="003D0745" w:rsidTr="00C01F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D0745">
              <w:rPr>
                <w:lang w:eastAsia="ru-RU"/>
              </w:rPr>
              <w:t>17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B9" w:rsidRPr="003D0745" w:rsidRDefault="00AA5BB9" w:rsidP="00C01F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D0745">
              <w:rPr>
                <w:lang w:eastAsia="ru-RU"/>
              </w:rPr>
              <w:t>Развитие муниципальной службы</w:t>
            </w:r>
          </w:p>
        </w:tc>
      </w:tr>
    </w:tbl>
    <w:p w:rsidR="00AA5BB9" w:rsidRPr="003D0745" w:rsidRDefault="00AA5BB9" w:rsidP="00AA5BB9">
      <w:pPr>
        <w:jc w:val="center"/>
        <w:rPr>
          <w:b/>
          <w:highlight w:val="yellow"/>
        </w:rPr>
      </w:pPr>
    </w:p>
    <w:p w:rsidR="00AB3A25" w:rsidRPr="005C4629" w:rsidRDefault="00DE210C" w:rsidP="00DE210C">
      <w:pPr>
        <w:pStyle w:val="a7"/>
        <w:ind w:left="0" w:firstLine="567"/>
        <w:jc w:val="both"/>
      </w:pPr>
      <w:r w:rsidRPr="005C4629">
        <w:t>Реализация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характеризуется значениями показателей в соответствии с таблицей 6.</w:t>
      </w: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F203C4" w:rsidRDefault="00F203C4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  <w:sectPr w:rsidR="00F203C4" w:rsidSect="0076789D">
          <w:footerReference w:type="even" r:id="rId10"/>
          <w:footerReference w:type="default" r:id="rId11"/>
          <w:pgSz w:w="11905" w:h="16837"/>
          <w:pgMar w:top="425" w:right="567" w:bottom="284" w:left="1531" w:header="170" w:footer="170" w:gutter="0"/>
          <w:cols w:space="720"/>
          <w:titlePg/>
          <w:docGrid w:linePitch="360"/>
        </w:sectPr>
      </w:pPr>
    </w:p>
    <w:p w:rsidR="00C47954" w:rsidRPr="00C47954" w:rsidRDefault="00C47954" w:rsidP="00C47954">
      <w:pPr>
        <w:pStyle w:val="a7"/>
        <w:ind w:left="0" w:firstLine="567"/>
        <w:jc w:val="right"/>
      </w:pPr>
      <w:r>
        <w:lastRenderedPageBreak/>
        <w:t>Таблица 6</w:t>
      </w:r>
    </w:p>
    <w:p w:rsidR="00461E32" w:rsidRPr="0039779D" w:rsidRDefault="0039779D" w:rsidP="0039779D">
      <w:pPr>
        <w:pStyle w:val="a7"/>
        <w:ind w:left="0" w:firstLine="567"/>
        <w:jc w:val="center"/>
        <w:rPr>
          <w:b/>
          <w:highlight w:val="yellow"/>
        </w:rPr>
      </w:pPr>
      <w:r w:rsidRPr="0039779D">
        <w:rPr>
          <w:b/>
        </w:rPr>
        <w:t>Показатели прогноза социально-экономического развития города Югорска</w:t>
      </w:r>
    </w:p>
    <w:tbl>
      <w:tblPr>
        <w:tblW w:w="16230" w:type="dxa"/>
        <w:tblInd w:w="93" w:type="dxa"/>
        <w:tblLook w:val="04A0" w:firstRow="1" w:lastRow="0" w:firstColumn="1" w:lastColumn="0" w:noHBand="0" w:noVBand="1"/>
      </w:tblPr>
      <w:tblGrid>
        <w:gridCol w:w="366"/>
        <w:gridCol w:w="3902"/>
        <w:gridCol w:w="1417"/>
        <w:gridCol w:w="993"/>
        <w:gridCol w:w="866"/>
        <w:gridCol w:w="959"/>
        <w:gridCol w:w="1338"/>
        <w:gridCol w:w="1015"/>
        <w:gridCol w:w="1338"/>
        <w:gridCol w:w="1146"/>
        <w:gridCol w:w="1338"/>
        <w:gridCol w:w="1552"/>
      </w:tblGrid>
      <w:tr w:rsidR="00260B1C" w:rsidRPr="00260B1C" w:rsidTr="00260B1C">
        <w:trPr>
          <w:trHeight w:val="420"/>
          <w:tblHeader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оценка показателя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прогноз</w:t>
            </w:r>
          </w:p>
        </w:tc>
      </w:tr>
      <w:tr w:rsidR="00260B1C" w:rsidRPr="00260B1C" w:rsidTr="00260B1C">
        <w:trPr>
          <w:trHeight w:val="264"/>
          <w:tblHeader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2023</w:t>
            </w:r>
          </w:p>
        </w:tc>
      </w:tr>
      <w:tr w:rsidR="00260B1C" w:rsidRPr="00260B1C" w:rsidTr="00260B1C">
        <w:trPr>
          <w:trHeight w:val="240"/>
          <w:tblHeader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базовый</w:t>
            </w:r>
          </w:p>
        </w:tc>
      </w:tr>
      <w:tr w:rsidR="00260B1C" w:rsidRPr="00260B1C" w:rsidTr="00260B1C">
        <w:trPr>
          <w:trHeight w:val="240"/>
          <w:tblHeader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0B1C">
              <w:rPr>
                <w:sz w:val="16"/>
                <w:szCs w:val="16"/>
                <w:lang w:eastAsia="ru-RU"/>
              </w:rPr>
              <w:t>2 вариант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67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38,82</w:t>
            </w:r>
          </w:p>
        </w:tc>
      </w:tr>
      <w:tr w:rsidR="00260B1C" w:rsidRPr="00260B1C" w:rsidTr="00260B1C">
        <w:trPr>
          <w:trHeight w:val="46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38,7</w:t>
            </w:r>
          </w:p>
        </w:tc>
      </w:tr>
      <w:tr w:rsidR="00260B1C" w:rsidRPr="00260B1C" w:rsidTr="00260B1C">
        <w:trPr>
          <w:trHeight w:val="9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  <w:r w:rsidRPr="00260B1C">
              <w:rPr>
                <w:sz w:val="20"/>
                <w:szCs w:val="20"/>
                <w:lang w:eastAsia="ru-RU"/>
              </w:rPr>
              <w:br/>
              <w:t>(на 1 января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24,88</w:t>
            </w:r>
          </w:p>
        </w:tc>
      </w:tr>
      <w:tr w:rsidR="00260B1C" w:rsidRPr="00260B1C" w:rsidTr="00260B1C">
        <w:trPr>
          <w:trHeight w:val="9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  <w:r w:rsidRPr="00260B1C">
              <w:rPr>
                <w:sz w:val="20"/>
                <w:szCs w:val="20"/>
                <w:lang w:eastAsia="ru-RU"/>
              </w:rPr>
              <w:br/>
              <w:t>(на 1 января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5,1</w:t>
            </w:r>
          </w:p>
        </w:tc>
      </w:tr>
      <w:tr w:rsidR="00260B1C" w:rsidRPr="00260B1C" w:rsidTr="00260B1C">
        <w:trPr>
          <w:trHeight w:val="70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75,04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75,21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75,94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76,51</w:t>
            </w:r>
          </w:p>
        </w:tc>
      </w:tr>
      <w:tr w:rsidR="00260B1C" w:rsidRPr="00260B1C" w:rsidTr="00260B1C">
        <w:trPr>
          <w:trHeight w:val="76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число родившихся живыми</w:t>
            </w:r>
            <w:r w:rsidRPr="00260B1C">
              <w:rPr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11,2</w:t>
            </w:r>
          </w:p>
        </w:tc>
      </w:tr>
      <w:tr w:rsidR="00260B1C" w:rsidRPr="00260B1C" w:rsidTr="00260B1C">
        <w:trPr>
          <w:trHeight w:val="46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Суммарный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1,712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1,537</w:t>
            </w:r>
          </w:p>
        </w:tc>
      </w:tr>
      <w:tr w:rsidR="00260B1C" w:rsidRPr="00260B1C" w:rsidTr="00260B1C">
        <w:trPr>
          <w:trHeight w:val="36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7,0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60B1C" w:rsidRPr="00260B1C" w:rsidTr="00260B1C">
        <w:trPr>
          <w:trHeight w:val="43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-0,202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0,402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0,113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1056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1523,5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1260,2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1121,0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1178,4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1245,9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1305,1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1312,6</w:t>
            </w:r>
          </w:p>
        </w:tc>
      </w:tr>
      <w:tr w:rsidR="00260B1C" w:rsidRPr="00260B1C" w:rsidTr="00260B1C">
        <w:trPr>
          <w:trHeight w:val="5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101,1</w:t>
            </w:r>
          </w:p>
        </w:tc>
      </w:tr>
      <w:tr w:rsidR="00260B1C" w:rsidRPr="00260B1C" w:rsidTr="00260B1C">
        <w:trPr>
          <w:trHeight w:val="64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260B1C">
              <w:rPr>
                <w:i/>
                <w:iCs/>
                <w:sz w:val="20"/>
                <w:szCs w:val="20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260B1C">
              <w:rPr>
                <w:i/>
                <w:iCs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101,3</w:t>
            </w:r>
          </w:p>
        </w:tc>
      </w:tr>
      <w:tr w:rsidR="00260B1C" w:rsidRPr="00260B1C" w:rsidTr="00260B1C">
        <w:trPr>
          <w:trHeight w:val="36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Производство пищевых продуктов (10)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103,7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101,1</w:t>
            </w:r>
          </w:p>
        </w:tc>
      </w:tr>
      <w:tr w:rsidR="00260B1C" w:rsidRPr="00260B1C" w:rsidTr="00260B1C">
        <w:trPr>
          <w:trHeight w:val="96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260B1C">
              <w:rPr>
                <w:i/>
                <w:iCs/>
                <w:sz w:val="20"/>
                <w:szCs w:val="20"/>
                <w:lang w:eastAsia="ru-RU"/>
              </w:rPr>
              <w:t>Обеспечение электрической энергией, газом и паром;</w:t>
            </w:r>
            <w:r w:rsidRPr="00260B1C">
              <w:rPr>
                <w:i/>
                <w:iCs/>
                <w:sz w:val="20"/>
                <w:szCs w:val="20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</w:tr>
      <w:tr w:rsidR="00260B1C" w:rsidRPr="00260B1C" w:rsidTr="00260B1C">
        <w:trPr>
          <w:trHeight w:val="106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260B1C">
              <w:rPr>
                <w:i/>
                <w:i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100,9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439,3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101,4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439,3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101,4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58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 xml:space="preserve">в ценах соответствующих лет; </w:t>
            </w: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260B1C" w:rsidRPr="00260B1C" w:rsidTr="00260B1C">
        <w:trPr>
          <w:trHeight w:val="79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в 9,7 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260B1C" w:rsidRPr="00260B1C" w:rsidTr="00260B1C">
        <w:trPr>
          <w:trHeight w:val="72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260B1C">
              <w:rPr>
                <w:sz w:val="13"/>
                <w:szCs w:val="13"/>
                <w:lang w:eastAsia="ru-RU"/>
              </w:rPr>
              <w:t>г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B1C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60B1C" w:rsidRPr="00260B1C" w:rsidTr="00260B1C">
        <w:trPr>
          <w:trHeight w:val="46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34,2</w:t>
            </w:r>
          </w:p>
        </w:tc>
      </w:tr>
      <w:tr w:rsidR="00260B1C" w:rsidRPr="00260B1C" w:rsidTr="00260B1C">
        <w:trPr>
          <w:trHeight w:val="79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96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375</w:t>
            </w:r>
          </w:p>
        </w:tc>
      </w:tr>
      <w:tr w:rsidR="00260B1C" w:rsidRPr="00260B1C" w:rsidTr="00260B1C">
        <w:trPr>
          <w:trHeight w:val="136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260B1C" w:rsidRPr="00260B1C" w:rsidTr="00260B1C">
        <w:trPr>
          <w:trHeight w:val="75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млрд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6,3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37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1762,0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1901,3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1807,3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1886,3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1895,3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1972,8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1989,7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2065,3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2087,2</w:t>
            </w:r>
          </w:p>
        </w:tc>
      </w:tr>
      <w:tr w:rsidR="00260B1C" w:rsidRPr="00260B1C" w:rsidTr="00260B1C">
        <w:trPr>
          <w:trHeight w:val="70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 к предыдущему году</w:t>
            </w:r>
            <w:r w:rsidRPr="00260B1C">
              <w:rPr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100,8</w:t>
            </w:r>
          </w:p>
        </w:tc>
      </w:tr>
      <w:tr w:rsidR="00260B1C" w:rsidRPr="00260B1C" w:rsidTr="00260B1C">
        <w:trPr>
          <w:trHeight w:val="184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Инвестиции в основной капитал по источникам</w:t>
            </w:r>
            <w:r w:rsidRPr="00260B1C">
              <w:rPr>
                <w:b/>
                <w:bCs/>
                <w:sz w:val="20"/>
                <w:szCs w:val="20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1419,6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1585,9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1326,2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1601,2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1603,5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1653,5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1655,1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1721,8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Привлеченные средства,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365,4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бюджетные средства,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470,7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351,9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278,4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260B1C" w:rsidRPr="00260B1C" w:rsidTr="00260B1C">
        <w:trPr>
          <w:trHeight w:val="46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54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260B1C">
              <w:rPr>
                <w:sz w:val="13"/>
                <w:szCs w:val="13"/>
                <w:lang w:eastAsia="ru-RU"/>
              </w:rPr>
              <w:t>г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100,4</w:t>
            </w:r>
          </w:p>
        </w:tc>
      </w:tr>
      <w:tr w:rsidR="00260B1C" w:rsidRPr="00260B1C" w:rsidTr="00260B1C">
        <w:trPr>
          <w:trHeight w:val="94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260B1C">
              <w:rPr>
                <w:sz w:val="20"/>
                <w:szCs w:val="20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260B1C" w:rsidRPr="00260B1C" w:rsidTr="00260B1C">
        <w:trPr>
          <w:trHeight w:val="26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60B1C">
              <w:rPr>
                <w:b/>
                <w:bCs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60B1C" w:rsidRPr="00260B1C" w:rsidTr="00260B1C">
        <w:trPr>
          <w:trHeight w:val="37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Численность рабочей силы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26,65</w:t>
            </w:r>
          </w:p>
        </w:tc>
      </w:tr>
      <w:tr w:rsidR="00260B1C" w:rsidRPr="00260B1C" w:rsidTr="00260B1C">
        <w:trPr>
          <w:trHeight w:val="9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15,25</w:t>
            </w:r>
          </w:p>
        </w:tc>
      </w:tr>
      <w:tr w:rsidR="00260B1C" w:rsidRPr="00260B1C" w:rsidTr="00260B1C">
        <w:trPr>
          <w:trHeight w:val="7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80064,5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84308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87005,8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90573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90660,1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94286,3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94467,8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98435,4</w:t>
            </w:r>
          </w:p>
        </w:tc>
      </w:tr>
      <w:tr w:rsidR="00260B1C" w:rsidRPr="00260B1C" w:rsidTr="00260B1C">
        <w:trPr>
          <w:trHeight w:val="9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260B1C">
              <w:rPr>
                <w:sz w:val="13"/>
                <w:szCs w:val="13"/>
                <w:lang w:eastAsia="ru-RU"/>
              </w:rPr>
              <w:t>г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260B1C">
              <w:rPr>
                <w:sz w:val="13"/>
                <w:szCs w:val="13"/>
                <w:lang w:eastAsia="ru-RU"/>
              </w:rPr>
              <w:t>г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100,2</w:t>
            </w:r>
          </w:p>
        </w:tc>
      </w:tr>
      <w:tr w:rsidR="00260B1C" w:rsidRPr="00260B1C" w:rsidTr="00260B1C">
        <w:trPr>
          <w:trHeight w:val="54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1,76</w:t>
            </w:r>
          </w:p>
        </w:tc>
      </w:tr>
      <w:tr w:rsidR="00260B1C" w:rsidRPr="00260B1C" w:rsidTr="00260B1C">
        <w:trPr>
          <w:trHeight w:val="96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0,855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0,47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proofErr w:type="gramStart"/>
            <w:r w:rsidRPr="00260B1C">
              <w:rPr>
                <w:sz w:val="13"/>
                <w:szCs w:val="13"/>
                <w:lang w:eastAsia="ru-RU"/>
              </w:rPr>
              <w:t>млн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14045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14254,8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14262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14977,2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15002,4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15613,8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15700,5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16312,9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16419</w:t>
            </w:r>
          </w:p>
        </w:tc>
      </w:tr>
      <w:tr w:rsidR="00260B1C" w:rsidRPr="00260B1C" w:rsidTr="00260B1C">
        <w:trPr>
          <w:trHeight w:val="52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C" w:rsidRPr="00260B1C" w:rsidRDefault="00260B1C" w:rsidP="00260B1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13"/>
                <w:szCs w:val="13"/>
                <w:lang w:eastAsia="ru-RU"/>
              </w:rPr>
            </w:pPr>
            <w:r w:rsidRPr="00260B1C">
              <w:rPr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260B1C">
              <w:rPr>
                <w:sz w:val="13"/>
                <w:szCs w:val="13"/>
                <w:lang w:eastAsia="ru-RU"/>
              </w:rPr>
              <w:t>г</w:t>
            </w:r>
            <w:proofErr w:type="gramEnd"/>
            <w:r w:rsidRPr="00260B1C">
              <w:rPr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B1C" w:rsidRPr="00260B1C" w:rsidRDefault="00260B1C" w:rsidP="00260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60B1C">
              <w:rPr>
                <w:sz w:val="20"/>
                <w:szCs w:val="20"/>
                <w:lang w:eastAsia="ru-RU"/>
              </w:rPr>
              <w:t>104,6</w:t>
            </w:r>
          </w:p>
        </w:tc>
      </w:tr>
    </w:tbl>
    <w:p w:rsidR="0039779D" w:rsidRPr="00DE210C" w:rsidRDefault="0039779D" w:rsidP="00DE210C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882FB7" w:rsidRPr="004A4616" w:rsidRDefault="00882FB7" w:rsidP="00652043">
      <w:pPr>
        <w:jc w:val="center"/>
        <w:rPr>
          <w:b/>
          <w:sz w:val="28"/>
          <w:szCs w:val="28"/>
          <w:highlight w:val="yellow"/>
        </w:rPr>
      </w:pPr>
    </w:p>
    <w:p w:rsidR="00DA4124" w:rsidRPr="006303E7" w:rsidRDefault="00DA4124" w:rsidP="00DA4124">
      <w:pPr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EF4343" w:rsidRPr="006303E7" w:rsidRDefault="00EF4343" w:rsidP="007975CD">
      <w:pPr>
        <w:ind w:firstLine="567"/>
        <w:jc w:val="right"/>
        <w:rPr>
          <w:b/>
          <w:bCs/>
          <w:highlight w:val="yellow"/>
        </w:rPr>
      </w:pPr>
    </w:p>
    <w:sectPr w:rsidR="00EF4343" w:rsidRPr="006303E7" w:rsidSect="007946DC">
      <w:pgSz w:w="16837" w:h="11905" w:orient="landscape"/>
      <w:pgMar w:top="993" w:right="425" w:bottom="567" w:left="284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3D" w:rsidRDefault="0029223D">
      <w:r>
        <w:separator/>
      </w:r>
    </w:p>
  </w:endnote>
  <w:endnote w:type="continuationSeparator" w:id="0">
    <w:p w:rsidR="0029223D" w:rsidRDefault="002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3D" w:rsidRDefault="0029223D" w:rsidP="00B147B9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223D" w:rsidRDefault="0029223D" w:rsidP="00B147B9">
    <w:pPr>
      <w:pStyle w:val="a9"/>
      <w:ind w:right="360"/>
    </w:pPr>
  </w:p>
  <w:p w:rsidR="0029223D" w:rsidRDefault="00292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3D" w:rsidRDefault="0029223D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B72019" wp14:editId="095713AF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23D" w:rsidRPr="00B147B9" w:rsidRDefault="0029223D" w:rsidP="00B147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29223D" w:rsidRPr="00B147B9" w:rsidRDefault="0029223D" w:rsidP="00B147B9"/>
                </w:txbxContent>
              </v:textbox>
              <w10:wrap type="square" side="largest" anchorx="page"/>
            </v:shape>
          </w:pict>
        </mc:Fallback>
      </mc:AlternateContent>
    </w:r>
  </w:p>
  <w:p w:rsidR="0029223D" w:rsidRDefault="00292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3D" w:rsidRDefault="0029223D">
      <w:r>
        <w:separator/>
      </w:r>
    </w:p>
  </w:footnote>
  <w:footnote w:type="continuationSeparator" w:id="0">
    <w:p w:rsidR="0029223D" w:rsidRDefault="0029223D">
      <w:r>
        <w:continuationSeparator/>
      </w:r>
    </w:p>
  </w:footnote>
  <w:footnote w:id="1">
    <w:p w:rsidR="0029223D" w:rsidRDefault="0029223D">
      <w:pPr>
        <w:pStyle w:val="afa"/>
      </w:pPr>
      <w:r>
        <w:rPr>
          <w:rStyle w:val="afc"/>
        </w:rPr>
        <w:footnoteRef/>
      </w:r>
      <w:r>
        <w:t xml:space="preserve"> *(%) - Здесь и далее по тексту сравнение значения показателя со значением показателя за аналогичный период прошлого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DA37AD"/>
    <w:multiLevelType w:val="hybridMultilevel"/>
    <w:tmpl w:val="34621046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14A6"/>
    <w:multiLevelType w:val="hybridMultilevel"/>
    <w:tmpl w:val="9CCE13F6"/>
    <w:lvl w:ilvl="0" w:tplc="1EE490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3F920D50"/>
    <w:multiLevelType w:val="hybridMultilevel"/>
    <w:tmpl w:val="FA006A90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8B79BD"/>
    <w:multiLevelType w:val="multilevel"/>
    <w:tmpl w:val="228C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96DB1"/>
    <w:multiLevelType w:val="hybridMultilevel"/>
    <w:tmpl w:val="9A346102"/>
    <w:lvl w:ilvl="0" w:tplc="3B92E2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7B7BC6"/>
    <w:multiLevelType w:val="hybridMultilevel"/>
    <w:tmpl w:val="611E546C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2D2BB1"/>
    <w:multiLevelType w:val="hybridMultilevel"/>
    <w:tmpl w:val="5D8AF78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C877E3"/>
    <w:multiLevelType w:val="hybridMultilevel"/>
    <w:tmpl w:val="FF006976"/>
    <w:lvl w:ilvl="0" w:tplc="1380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A30DD"/>
    <w:multiLevelType w:val="hybridMultilevel"/>
    <w:tmpl w:val="690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9"/>
  </w:num>
  <w:num w:numId="14">
    <w:abstractNumId w:val="30"/>
  </w:num>
  <w:num w:numId="15">
    <w:abstractNumId w:val="32"/>
  </w:num>
  <w:num w:numId="16">
    <w:abstractNumId w:val="28"/>
  </w:num>
  <w:num w:numId="17">
    <w:abstractNumId w:val="13"/>
  </w:num>
  <w:num w:numId="18">
    <w:abstractNumId w:val="33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17"/>
  </w:num>
  <w:num w:numId="24">
    <w:abstractNumId w:val="11"/>
  </w:num>
  <w:num w:numId="25">
    <w:abstractNumId w:val="35"/>
  </w:num>
  <w:num w:numId="26">
    <w:abstractNumId w:val="38"/>
  </w:num>
  <w:num w:numId="27">
    <w:abstractNumId w:val="3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6"/>
  </w:num>
  <w:num w:numId="34">
    <w:abstractNumId w:val="27"/>
  </w:num>
  <w:num w:numId="35">
    <w:abstractNumId w:val="3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2"/>
  </w:num>
  <w:num w:numId="40">
    <w:abstractNumId w:val="18"/>
  </w:num>
  <w:num w:numId="41">
    <w:abstractNumId w:val="24"/>
  </w:num>
  <w:num w:numId="42">
    <w:abstractNumId w:val="21"/>
  </w:num>
  <w:num w:numId="43">
    <w:abstractNumId w:val="26"/>
  </w:num>
  <w:num w:numId="44">
    <w:abstractNumId w:val="14"/>
  </w:num>
  <w:num w:numId="45">
    <w:abstractNumId w:val="20"/>
  </w:num>
  <w:num w:numId="46">
    <w:abstractNumId w:val="24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2E4"/>
    <w:rsid w:val="00001669"/>
    <w:rsid w:val="000023A6"/>
    <w:rsid w:val="00002EAE"/>
    <w:rsid w:val="00003759"/>
    <w:rsid w:val="00003A65"/>
    <w:rsid w:val="0000439A"/>
    <w:rsid w:val="00004C59"/>
    <w:rsid w:val="000056CF"/>
    <w:rsid w:val="000070D8"/>
    <w:rsid w:val="00011354"/>
    <w:rsid w:val="00012C61"/>
    <w:rsid w:val="00012E98"/>
    <w:rsid w:val="00012F16"/>
    <w:rsid w:val="000130FF"/>
    <w:rsid w:val="00014D02"/>
    <w:rsid w:val="00014E3B"/>
    <w:rsid w:val="00015C50"/>
    <w:rsid w:val="00017A67"/>
    <w:rsid w:val="00020808"/>
    <w:rsid w:val="0002171B"/>
    <w:rsid w:val="00021CC7"/>
    <w:rsid w:val="00022FB8"/>
    <w:rsid w:val="00024687"/>
    <w:rsid w:val="00024A1A"/>
    <w:rsid w:val="00025CAB"/>
    <w:rsid w:val="00026187"/>
    <w:rsid w:val="00026565"/>
    <w:rsid w:val="00026C9B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BFE"/>
    <w:rsid w:val="0003347B"/>
    <w:rsid w:val="000345D6"/>
    <w:rsid w:val="00034FF4"/>
    <w:rsid w:val="000365B9"/>
    <w:rsid w:val="00036BA1"/>
    <w:rsid w:val="00041DFD"/>
    <w:rsid w:val="00042AF9"/>
    <w:rsid w:val="000432BE"/>
    <w:rsid w:val="00043A6D"/>
    <w:rsid w:val="00043F4E"/>
    <w:rsid w:val="000448EC"/>
    <w:rsid w:val="00044AE4"/>
    <w:rsid w:val="00045246"/>
    <w:rsid w:val="000457C0"/>
    <w:rsid w:val="0004699D"/>
    <w:rsid w:val="00046C99"/>
    <w:rsid w:val="000506BC"/>
    <w:rsid w:val="0005236F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7045"/>
    <w:rsid w:val="000578D5"/>
    <w:rsid w:val="00060749"/>
    <w:rsid w:val="0006192F"/>
    <w:rsid w:val="00062217"/>
    <w:rsid w:val="00062405"/>
    <w:rsid w:val="0006248D"/>
    <w:rsid w:val="000647D4"/>
    <w:rsid w:val="00064C1B"/>
    <w:rsid w:val="0006536D"/>
    <w:rsid w:val="000654D0"/>
    <w:rsid w:val="00065548"/>
    <w:rsid w:val="00065BFE"/>
    <w:rsid w:val="0006672C"/>
    <w:rsid w:val="00066EA0"/>
    <w:rsid w:val="00070349"/>
    <w:rsid w:val="00070FF4"/>
    <w:rsid w:val="00071D1C"/>
    <w:rsid w:val="00072D2B"/>
    <w:rsid w:val="00073FA0"/>
    <w:rsid w:val="00074505"/>
    <w:rsid w:val="000751CE"/>
    <w:rsid w:val="00075627"/>
    <w:rsid w:val="000774BB"/>
    <w:rsid w:val="00077B63"/>
    <w:rsid w:val="00080070"/>
    <w:rsid w:val="00080BD5"/>
    <w:rsid w:val="00080C81"/>
    <w:rsid w:val="00081CE5"/>
    <w:rsid w:val="000820B9"/>
    <w:rsid w:val="000828AC"/>
    <w:rsid w:val="00082C9A"/>
    <w:rsid w:val="00083710"/>
    <w:rsid w:val="0008567C"/>
    <w:rsid w:val="00085C5E"/>
    <w:rsid w:val="000861E2"/>
    <w:rsid w:val="00087813"/>
    <w:rsid w:val="00090396"/>
    <w:rsid w:val="00090A37"/>
    <w:rsid w:val="00090BB5"/>
    <w:rsid w:val="00090C64"/>
    <w:rsid w:val="00091491"/>
    <w:rsid w:val="00091BA4"/>
    <w:rsid w:val="00091BF8"/>
    <w:rsid w:val="00092810"/>
    <w:rsid w:val="000929C7"/>
    <w:rsid w:val="000A0525"/>
    <w:rsid w:val="000A0727"/>
    <w:rsid w:val="000A57AB"/>
    <w:rsid w:val="000A6ED4"/>
    <w:rsid w:val="000B04EE"/>
    <w:rsid w:val="000B2DA4"/>
    <w:rsid w:val="000B3C60"/>
    <w:rsid w:val="000B4254"/>
    <w:rsid w:val="000B45EF"/>
    <w:rsid w:val="000B60C5"/>
    <w:rsid w:val="000C0862"/>
    <w:rsid w:val="000C092F"/>
    <w:rsid w:val="000C2FFF"/>
    <w:rsid w:val="000C3AA7"/>
    <w:rsid w:val="000C42BE"/>
    <w:rsid w:val="000C5819"/>
    <w:rsid w:val="000C6DF8"/>
    <w:rsid w:val="000C7EBB"/>
    <w:rsid w:val="000D027E"/>
    <w:rsid w:val="000D11A7"/>
    <w:rsid w:val="000D1232"/>
    <w:rsid w:val="000D13C9"/>
    <w:rsid w:val="000D39ED"/>
    <w:rsid w:val="000D3F87"/>
    <w:rsid w:val="000D5384"/>
    <w:rsid w:val="000D57F6"/>
    <w:rsid w:val="000D6054"/>
    <w:rsid w:val="000D605A"/>
    <w:rsid w:val="000D6AF0"/>
    <w:rsid w:val="000D765E"/>
    <w:rsid w:val="000E02D9"/>
    <w:rsid w:val="000E212E"/>
    <w:rsid w:val="000E2D37"/>
    <w:rsid w:val="000E2F71"/>
    <w:rsid w:val="000E4AE1"/>
    <w:rsid w:val="000E537C"/>
    <w:rsid w:val="000E63BF"/>
    <w:rsid w:val="000E65C9"/>
    <w:rsid w:val="000F050C"/>
    <w:rsid w:val="000F0A5E"/>
    <w:rsid w:val="000F0B38"/>
    <w:rsid w:val="000F0B74"/>
    <w:rsid w:val="000F48E7"/>
    <w:rsid w:val="000F51A1"/>
    <w:rsid w:val="000F51CF"/>
    <w:rsid w:val="000F723D"/>
    <w:rsid w:val="000F742B"/>
    <w:rsid w:val="00100264"/>
    <w:rsid w:val="0010032A"/>
    <w:rsid w:val="00102262"/>
    <w:rsid w:val="00102533"/>
    <w:rsid w:val="00102623"/>
    <w:rsid w:val="00103093"/>
    <w:rsid w:val="00103174"/>
    <w:rsid w:val="00104B61"/>
    <w:rsid w:val="00107CA4"/>
    <w:rsid w:val="001102CD"/>
    <w:rsid w:val="00110FAA"/>
    <w:rsid w:val="0011167E"/>
    <w:rsid w:val="001137CB"/>
    <w:rsid w:val="001151E6"/>
    <w:rsid w:val="00116A39"/>
    <w:rsid w:val="00116CE1"/>
    <w:rsid w:val="00120192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734B"/>
    <w:rsid w:val="00127CA9"/>
    <w:rsid w:val="00132496"/>
    <w:rsid w:val="001342D6"/>
    <w:rsid w:val="001359F8"/>
    <w:rsid w:val="00136004"/>
    <w:rsid w:val="00136289"/>
    <w:rsid w:val="0013678E"/>
    <w:rsid w:val="00137109"/>
    <w:rsid w:val="001378C1"/>
    <w:rsid w:val="001408BC"/>
    <w:rsid w:val="0014224C"/>
    <w:rsid w:val="00143982"/>
    <w:rsid w:val="00144146"/>
    <w:rsid w:val="00144D32"/>
    <w:rsid w:val="00144E61"/>
    <w:rsid w:val="00146E05"/>
    <w:rsid w:val="0014713A"/>
    <w:rsid w:val="001478D3"/>
    <w:rsid w:val="00147CE8"/>
    <w:rsid w:val="00151224"/>
    <w:rsid w:val="00151645"/>
    <w:rsid w:val="001519F9"/>
    <w:rsid w:val="00154121"/>
    <w:rsid w:val="001549ED"/>
    <w:rsid w:val="001553D3"/>
    <w:rsid w:val="00155F54"/>
    <w:rsid w:val="001561AC"/>
    <w:rsid w:val="001567E9"/>
    <w:rsid w:val="00160110"/>
    <w:rsid w:val="001609DF"/>
    <w:rsid w:val="00161B20"/>
    <w:rsid w:val="0016448B"/>
    <w:rsid w:val="00164A61"/>
    <w:rsid w:val="00164E60"/>
    <w:rsid w:val="001657B9"/>
    <w:rsid w:val="001657D8"/>
    <w:rsid w:val="00167315"/>
    <w:rsid w:val="00167984"/>
    <w:rsid w:val="00167A37"/>
    <w:rsid w:val="00167EDD"/>
    <w:rsid w:val="00170EDF"/>
    <w:rsid w:val="00171013"/>
    <w:rsid w:val="00172511"/>
    <w:rsid w:val="00172CB9"/>
    <w:rsid w:val="00173296"/>
    <w:rsid w:val="00173505"/>
    <w:rsid w:val="001739BA"/>
    <w:rsid w:val="001750F6"/>
    <w:rsid w:val="00175103"/>
    <w:rsid w:val="001757B7"/>
    <w:rsid w:val="0017607D"/>
    <w:rsid w:val="00176B80"/>
    <w:rsid w:val="00176C71"/>
    <w:rsid w:val="001777EF"/>
    <w:rsid w:val="0017796D"/>
    <w:rsid w:val="00181EAE"/>
    <w:rsid w:val="00182DCD"/>
    <w:rsid w:val="00184B10"/>
    <w:rsid w:val="001850DD"/>
    <w:rsid w:val="00185830"/>
    <w:rsid w:val="00186497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EB1"/>
    <w:rsid w:val="00192ECD"/>
    <w:rsid w:val="0019412E"/>
    <w:rsid w:val="0019462D"/>
    <w:rsid w:val="0019474C"/>
    <w:rsid w:val="00195EAF"/>
    <w:rsid w:val="00197390"/>
    <w:rsid w:val="00197C92"/>
    <w:rsid w:val="001A0BBC"/>
    <w:rsid w:val="001A20A7"/>
    <w:rsid w:val="001A2354"/>
    <w:rsid w:val="001A2672"/>
    <w:rsid w:val="001A26ED"/>
    <w:rsid w:val="001A43FB"/>
    <w:rsid w:val="001A49D3"/>
    <w:rsid w:val="001A4BB3"/>
    <w:rsid w:val="001A4C42"/>
    <w:rsid w:val="001A4E7A"/>
    <w:rsid w:val="001A59CF"/>
    <w:rsid w:val="001A5A49"/>
    <w:rsid w:val="001A6079"/>
    <w:rsid w:val="001A6C1D"/>
    <w:rsid w:val="001A7290"/>
    <w:rsid w:val="001B2FC7"/>
    <w:rsid w:val="001B51A3"/>
    <w:rsid w:val="001C0513"/>
    <w:rsid w:val="001C0AD8"/>
    <w:rsid w:val="001C0E00"/>
    <w:rsid w:val="001C0EAE"/>
    <w:rsid w:val="001C14FC"/>
    <w:rsid w:val="001C1DC1"/>
    <w:rsid w:val="001C4A2E"/>
    <w:rsid w:val="001C4CE6"/>
    <w:rsid w:val="001C5FD9"/>
    <w:rsid w:val="001C60A3"/>
    <w:rsid w:val="001C6E35"/>
    <w:rsid w:val="001C738D"/>
    <w:rsid w:val="001D1172"/>
    <w:rsid w:val="001D1198"/>
    <w:rsid w:val="001D2B3C"/>
    <w:rsid w:val="001D2C6A"/>
    <w:rsid w:val="001D6098"/>
    <w:rsid w:val="001E0E51"/>
    <w:rsid w:val="001E0E90"/>
    <w:rsid w:val="001E1AD4"/>
    <w:rsid w:val="001E2697"/>
    <w:rsid w:val="001E3BD6"/>
    <w:rsid w:val="001E55F4"/>
    <w:rsid w:val="001E6F9A"/>
    <w:rsid w:val="001E73C1"/>
    <w:rsid w:val="001E7B21"/>
    <w:rsid w:val="001E7F80"/>
    <w:rsid w:val="001F0693"/>
    <w:rsid w:val="001F4DFF"/>
    <w:rsid w:val="001F50BC"/>
    <w:rsid w:val="001F539D"/>
    <w:rsid w:val="001F59E5"/>
    <w:rsid w:val="001F5EF0"/>
    <w:rsid w:val="001F63AC"/>
    <w:rsid w:val="001F6D9A"/>
    <w:rsid w:val="001F6FD6"/>
    <w:rsid w:val="001F6FE6"/>
    <w:rsid w:val="001F73C2"/>
    <w:rsid w:val="001F762F"/>
    <w:rsid w:val="00200230"/>
    <w:rsid w:val="00201A12"/>
    <w:rsid w:val="002022F6"/>
    <w:rsid w:val="0020254B"/>
    <w:rsid w:val="00202E3C"/>
    <w:rsid w:val="002032C0"/>
    <w:rsid w:val="002043C2"/>
    <w:rsid w:val="00204FD1"/>
    <w:rsid w:val="00205F59"/>
    <w:rsid w:val="00207305"/>
    <w:rsid w:val="00207387"/>
    <w:rsid w:val="0021017F"/>
    <w:rsid w:val="0021097C"/>
    <w:rsid w:val="00211EFD"/>
    <w:rsid w:val="002142A9"/>
    <w:rsid w:val="00214B5A"/>
    <w:rsid w:val="00215AED"/>
    <w:rsid w:val="00215DDF"/>
    <w:rsid w:val="002167B8"/>
    <w:rsid w:val="00217564"/>
    <w:rsid w:val="00217E65"/>
    <w:rsid w:val="00217F69"/>
    <w:rsid w:val="002200D5"/>
    <w:rsid w:val="002217E1"/>
    <w:rsid w:val="0022226C"/>
    <w:rsid w:val="0022262C"/>
    <w:rsid w:val="00223CB2"/>
    <w:rsid w:val="00224039"/>
    <w:rsid w:val="0022461C"/>
    <w:rsid w:val="002247A1"/>
    <w:rsid w:val="00225466"/>
    <w:rsid w:val="00225AA2"/>
    <w:rsid w:val="00225C58"/>
    <w:rsid w:val="00225FA2"/>
    <w:rsid w:val="002262A0"/>
    <w:rsid w:val="002275E5"/>
    <w:rsid w:val="00227C61"/>
    <w:rsid w:val="0023068A"/>
    <w:rsid w:val="00230879"/>
    <w:rsid w:val="002323EE"/>
    <w:rsid w:val="00232B36"/>
    <w:rsid w:val="00233AC5"/>
    <w:rsid w:val="00233AE5"/>
    <w:rsid w:val="0023463B"/>
    <w:rsid w:val="00235273"/>
    <w:rsid w:val="00235687"/>
    <w:rsid w:val="002358C0"/>
    <w:rsid w:val="00235C0D"/>
    <w:rsid w:val="00237D6C"/>
    <w:rsid w:val="00240EDA"/>
    <w:rsid w:val="002417E5"/>
    <w:rsid w:val="0024180C"/>
    <w:rsid w:val="0024290D"/>
    <w:rsid w:val="002443D7"/>
    <w:rsid w:val="0024511E"/>
    <w:rsid w:val="002471A5"/>
    <w:rsid w:val="00247FE6"/>
    <w:rsid w:val="002516B0"/>
    <w:rsid w:val="00251F4C"/>
    <w:rsid w:val="00252EB2"/>
    <w:rsid w:val="002543C0"/>
    <w:rsid w:val="00255510"/>
    <w:rsid w:val="002559C2"/>
    <w:rsid w:val="00257A87"/>
    <w:rsid w:val="00260B1C"/>
    <w:rsid w:val="00261319"/>
    <w:rsid w:val="00261A88"/>
    <w:rsid w:val="00262CEB"/>
    <w:rsid w:val="00263357"/>
    <w:rsid w:val="00263ED9"/>
    <w:rsid w:val="002652EB"/>
    <w:rsid w:val="00265B1B"/>
    <w:rsid w:val="00265B25"/>
    <w:rsid w:val="00266303"/>
    <w:rsid w:val="0026634E"/>
    <w:rsid w:val="00266D44"/>
    <w:rsid w:val="00267FDE"/>
    <w:rsid w:val="00270D19"/>
    <w:rsid w:val="00270E4F"/>
    <w:rsid w:val="00273A2B"/>
    <w:rsid w:val="00274941"/>
    <w:rsid w:val="0027627D"/>
    <w:rsid w:val="0027663D"/>
    <w:rsid w:val="00276E73"/>
    <w:rsid w:val="0027738C"/>
    <w:rsid w:val="00277829"/>
    <w:rsid w:val="00280A7B"/>
    <w:rsid w:val="00280F3F"/>
    <w:rsid w:val="00283BAF"/>
    <w:rsid w:val="00284231"/>
    <w:rsid w:val="00284385"/>
    <w:rsid w:val="0028456F"/>
    <w:rsid w:val="002858EC"/>
    <w:rsid w:val="0028758B"/>
    <w:rsid w:val="00287E2F"/>
    <w:rsid w:val="0029079C"/>
    <w:rsid w:val="0029081F"/>
    <w:rsid w:val="00290FA5"/>
    <w:rsid w:val="00291F76"/>
    <w:rsid w:val="0029223D"/>
    <w:rsid w:val="00292CDD"/>
    <w:rsid w:val="00294093"/>
    <w:rsid w:val="00294212"/>
    <w:rsid w:val="00294960"/>
    <w:rsid w:val="00295EF7"/>
    <w:rsid w:val="002966EE"/>
    <w:rsid w:val="00296B21"/>
    <w:rsid w:val="00297229"/>
    <w:rsid w:val="002A04CB"/>
    <w:rsid w:val="002A10FD"/>
    <w:rsid w:val="002A21AC"/>
    <w:rsid w:val="002A343E"/>
    <w:rsid w:val="002A36B8"/>
    <w:rsid w:val="002A3D31"/>
    <w:rsid w:val="002A4011"/>
    <w:rsid w:val="002A474D"/>
    <w:rsid w:val="002A534D"/>
    <w:rsid w:val="002B02FC"/>
    <w:rsid w:val="002B0D55"/>
    <w:rsid w:val="002B33EB"/>
    <w:rsid w:val="002B4B37"/>
    <w:rsid w:val="002B4C58"/>
    <w:rsid w:val="002B50CD"/>
    <w:rsid w:val="002B56E5"/>
    <w:rsid w:val="002B591B"/>
    <w:rsid w:val="002B5B08"/>
    <w:rsid w:val="002B6512"/>
    <w:rsid w:val="002B739E"/>
    <w:rsid w:val="002B762E"/>
    <w:rsid w:val="002B7BA2"/>
    <w:rsid w:val="002C036E"/>
    <w:rsid w:val="002C0820"/>
    <w:rsid w:val="002C0C57"/>
    <w:rsid w:val="002C164E"/>
    <w:rsid w:val="002C1D57"/>
    <w:rsid w:val="002C23B6"/>
    <w:rsid w:val="002C2762"/>
    <w:rsid w:val="002C27FE"/>
    <w:rsid w:val="002C28B5"/>
    <w:rsid w:val="002C5219"/>
    <w:rsid w:val="002C5591"/>
    <w:rsid w:val="002C6D3F"/>
    <w:rsid w:val="002D0087"/>
    <w:rsid w:val="002D09A6"/>
    <w:rsid w:val="002D2871"/>
    <w:rsid w:val="002D3835"/>
    <w:rsid w:val="002D45F9"/>
    <w:rsid w:val="002D6C8E"/>
    <w:rsid w:val="002D7A2B"/>
    <w:rsid w:val="002D7FD3"/>
    <w:rsid w:val="002E08CA"/>
    <w:rsid w:val="002E0AFD"/>
    <w:rsid w:val="002E1086"/>
    <w:rsid w:val="002E1379"/>
    <w:rsid w:val="002E1C9D"/>
    <w:rsid w:val="002E1ECE"/>
    <w:rsid w:val="002E4A40"/>
    <w:rsid w:val="002E4FF9"/>
    <w:rsid w:val="002E5A79"/>
    <w:rsid w:val="002E5E30"/>
    <w:rsid w:val="002E60EB"/>
    <w:rsid w:val="002E7976"/>
    <w:rsid w:val="002F0416"/>
    <w:rsid w:val="002F11E8"/>
    <w:rsid w:val="002F1C39"/>
    <w:rsid w:val="002F34EF"/>
    <w:rsid w:val="002F3F44"/>
    <w:rsid w:val="002F45D7"/>
    <w:rsid w:val="002F66F5"/>
    <w:rsid w:val="002F6DE7"/>
    <w:rsid w:val="002F7A0E"/>
    <w:rsid w:val="00300752"/>
    <w:rsid w:val="00301744"/>
    <w:rsid w:val="00301828"/>
    <w:rsid w:val="0030507F"/>
    <w:rsid w:val="003052E6"/>
    <w:rsid w:val="00305868"/>
    <w:rsid w:val="00305EC0"/>
    <w:rsid w:val="00306381"/>
    <w:rsid w:val="00306E96"/>
    <w:rsid w:val="00310182"/>
    <w:rsid w:val="00310F40"/>
    <w:rsid w:val="003121FF"/>
    <w:rsid w:val="00312840"/>
    <w:rsid w:val="0031344D"/>
    <w:rsid w:val="0031419C"/>
    <w:rsid w:val="00315159"/>
    <w:rsid w:val="00315BBA"/>
    <w:rsid w:val="003162C0"/>
    <w:rsid w:val="00316CD0"/>
    <w:rsid w:val="00316FCB"/>
    <w:rsid w:val="0031727C"/>
    <w:rsid w:val="003173CD"/>
    <w:rsid w:val="00320356"/>
    <w:rsid w:val="003208D0"/>
    <w:rsid w:val="00322FB5"/>
    <w:rsid w:val="00323233"/>
    <w:rsid w:val="00323DC2"/>
    <w:rsid w:val="00325ED0"/>
    <w:rsid w:val="00326E7F"/>
    <w:rsid w:val="00327AB7"/>
    <w:rsid w:val="00330168"/>
    <w:rsid w:val="00330259"/>
    <w:rsid w:val="0033079D"/>
    <w:rsid w:val="00330AE3"/>
    <w:rsid w:val="003324B9"/>
    <w:rsid w:val="00335450"/>
    <w:rsid w:val="0033573A"/>
    <w:rsid w:val="00336807"/>
    <w:rsid w:val="00337D99"/>
    <w:rsid w:val="00337F59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819"/>
    <w:rsid w:val="00346983"/>
    <w:rsid w:val="0034723C"/>
    <w:rsid w:val="00347605"/>
    <w:rsid w:val="00347EC0"/>
    <w:rsid w:val="003511BC"/>
    <w:rsid w:val="00352AE0"/>
    <w:rsid w:val="003552D6"/>
    <w:rsid w:val="00355470"/>
    <w:rsid w:val="00356EDE"/>
    <w:rsid w:val="0035741A"/>
    <w:rsid w:val="00362B3B"/>
    <w:rsid w:val="00362D77"/>
    <w:rsid w:val="00363427"/>
    <w:rsid w:val="00364F9E"/>
    <w:rsid w:val="00366A10"/>
    <w:rsid w:val="00366AA3"/>
    <w:rsid w:val="0037272A"/>
    <w:rsid w:val="00373334"/>
    <w:rsid w:val="0037344F"/>
    <w:rsid w:val="00374596"/>
    <w:rsid w:val="003762C6"/>
    <w:rsid w:val="00376C43"/>
    <w:rsid w:val="00377D6D"/>
    <w:rsid w:val="00380ED2"/>
    <w:rsid w:val="00383254"/>
    <w:rsid w:val="00383264"/>
    <w:rsid w:val="00383F9B"/>
    <w:rsid w:val="003842D0"/>
    <w:rsid w:val="0038456B"/>
    <w:rsid w:val="0038663F"/>
    <w:rsid w:val="0039057E"/>
    <w:rsid w:val="003910C7"/>
    <w:rsid w:val="00391BA6"/>
    <w:rsid w:val="003922DE"/>
    <w:rsid w:val="00393657"/>
    <w:rsid w:val="00393E82"/>
    <w:rsid w:val="003950DF"/>
    <w:rsid w:val="003958F8"/>
    <w:rsid w:val="003970C3"/>
    <w:rsid w:val="003970D0"/>
    <w:rsid w:val="0039761A"/>
    <w:rsid w:val="0039779D"/>
    <w:rsid w:val="00397F3F"/>
    <w:rsid w:val="003A0143"/>
    <w:rsid w:val="003A0EAA"/>
    <w:rsid w:val="003A1203"/>
    <w:rsid w:val="003A1451"/>
    <w:rsid w:val="003A2743"/>
    <w:rsid w:val="003A4164"/>
    <w:rsid w:val="003A6DC3"/>
    <w:rsid w:val="003A756D"/>
    <w:rsid w:val="003A7976"/>
    <w:rsid w:val="003A79E8"/>
    <w:rsid w:val="003A7C6C"/>
    <w:rsid w:val="003B02EC"/>
    <w:rsid w:val="003B265F"/>
    <w:rsid w:val="003B3AF0"/>
    <w:rsid w:val="003B3CE7"/>
    <w:rsid w:val="003B4585"/>
    <w:rsid w:val="003B5367"/>
    <w:rsid w:val="003B53B3"/>
    <w:rsid w:val="003B55A7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26EE"/>
    <w:rsid w:val="003C2915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10B6"/>
    <w:rsid w:val="003D113E"/>
    <w:rsid w:val="003D1BA3"/>
    <w:rsid w:val="003D1D36"/>
    <w:rsid w:val="003D27A0"/>
    <w:rsid w:val="003D2854"/>
    <w:rsid w:val="003D328F"/>
    <w:rsid w:val="003D3699"/>
    <w:rsid w:val="003D36D3"/>
    <w:rsid w:val="003D51D1"/>
    <w:rsid w:val="003D5522"/>
    <w:rsid w:val="003D5952"/>
    <w:rsid w:val="003D68B2"/>
    <w:rsid w:val="003D75C2"/>
    <w:rsid w:val="003E00C0"/>
    <w:rsid w:val="003E1200"/>
    <w:rsid w:val="003E1642"/>
    <w:rsid w:val="003E2564"/>
    <w:rsid w:val="003E29CF"/>
    <w:rsid w:val="003E3144"/>
    <w:rsid w:val="003E3A86"/>
    <w:rsid w:val="003E3C43"/>
    <w:rsid w:val="003E41BC"/>
    <w:rsid w:val="003E5248"/>
    <w:rsid w:val="003E5FA1"/>
    <w:rsid w:val="003E6307"/>
    <w:rsid w:val="003E6693"/>
    <w:rsid w:val="003E6BE1"/>
    <w:rsid w:val="003E740C"/>
    <w:rsid w:val="003F0B16"/>
    <w:rsid w:val="003F1AA9"/>
    <w:rsid w:val="003F1DD7"/>
    <w:rsid w:val="003F210D"/>
    <w:rsid w:val="003F29B3"/>
    <w:rsid w:val="003F2CCE"/>
    <w:rsid w:val="003F3485"/>
    <w:rsid w:val="003F43AA"/>
    <w:rsid w:val="003F4613"/>
    <w:rsid w:val="003F4A1F"/>
    <w:rsid w:val="003F5683"/>
    <w:rsid w:val="003F63B6"/>
    <w:rsid w:val="003F7891"/>
    <w:rsid w:val="003F7AFD"/>
    <w:rsid w:val="003F7DE7"/>
    <w:rsid w:val="00400675"/>
    <w:rsid w:val="00400971"/>
    <w:rsid w:val="004015CD"/>
    <w:rsid w:val="004023FB"/>
    <w:rsid w:val="00403BD6"/>
    <w:rsid w:val="00403FB8"/>
    <w:rsid w:val="0040456A"/>
    <w:rsid w:val="004049AE"/>
    <w:rsid w:val="00405E3B"/>
    <w:rsid w:val="00407538"/>
    <w:rsid w:val="00410166"/>
    <w:rsid w:val="00410459"/>
    <w:rsid w:val="0041073F"/>
    <w:rsid w:val="00410A1C"/>
    <w:rsid w:val="00410AC0"/>
    <w:rsid w:val="00410B76"/>
    <w:rsid w:val="00411052"/>
    <w:rsid w:val="00411B87"/>
    <w:rsid w:val="00412B50"/>
    <w:rsid w:val="00414E64"/>
    <w:rsid w:val="00416058"/>
    <w:rsid w:val="004169FD"/>
    <w:rsid w:val="00416F8A"/>
    <w:rsid w:val="00417CB9"/>
    <w:rsid w:val="00420F46"/>
    <w:rsid w:val="00421475"/>
    <w:rsid w:val="00421552"/>
    <w:rsid w:val="00422336"/>
    <w:rsid w:val="004225F2"/>
    <w:rsid w:val="00424815"/>
    <w:rsid w:val="00425DEA"/>
    <w:rsid w:val="004268AF"/>
    <w:rsid w:val="004269F0"/>
    <w:rsid w:val="00426FFD"/>
    <w:rsid w:val="004275EE"/>
    <w:rsid w:val="00427A27"/>
    <w:rsid w:val="00427D82"/>
    <w:rsid w:val="00427F8B"/>
    <w:rsid w:val="004310D1"/>
    <w:rsid w:val="00432493"/>
    <w:rsid w:val="00432998"/>
    <w:rsid w:val="00433298"/>
    <w:rsid w:val="0043367C"/>
    <w:rsid w:val="004359B9"/>
    <w:rsid w:val="00435F16"/>
    <w:rsid w:val="00436BD4"/>
    <w:rsid w:val="00436FF5"/>
    <w:rsid w:val="0044093B"/>
    <w:rsid w:val="00440C96"/>
    <w:rsid w:val="00442A37"/>
    <w:rsid w:val="004451EB"/>
    <w:rsid w:val="004456F4"/>
    <w:rsid w:val="0044662C"/>
    <w:rsid w:val="00447674"/>
    <w:rsid w:val="0045042C"/>
    <w:rsid w:val="00450FA5"/>
    <w:rsid w:val="00451E21"/>
    <w:rsid w:val="00452425"/>
    <w:rsid w:val="00452503"/>
    <w:rsid w:val="00455F4D"/>
    <w:rsid w:val="0045621A"/>
    <w:rsid w:val="00460E2B"/>
    <w:rsid w:val="00461072"/>
    <w:rsid w:val="004613F5"/>
    <w:rsid w:val="00461C6E"/>
    <w:rsid w:val="00461E32"/>
    <w:rsid w:val="00462043"/>
    <w:rsid w:val="004626A8"/>
    <w:rsid w:val="00463C84"/>
    <w:rsid w:val="0046415E"/>
    <w:rsid w:val="0046419A"/>
    <w:rsid w:val="00464966"/>
    <w:rsid w:val="0046529D"/>
    <w:rsid w:val="004656FA"/>
    <w:rsid w:val="0046572A"/>
    <w:rsid w:val="0046624C"/>
    <w:rsid w:val="0046798B"/>
    <w:rsid w:val="00470397"/>
    <w:rsid w:val="00470971"/>
    <w:rsid w:val="00472240"/>
    <w:rsid w:val="00473217"/>
    <w:rsid w:val="004747C7"/>
    <w:rsid w:val="00474903"/>
    <w:rsid w:val="0047572C"/>
    <w:rsid w:val="00477057"/>
    <w:rsid w:val="00477154"/>
    <w:rsid w:val="004773F1"/>
    <w:rsid w:val="004801B0"/>
    <w:rsid w:val="00481255"/>
    <w:rsid w:val="00481978"/>
    <w:rsid w:val="004819DF"/>
    <w:rsid w:val="00482285"/>
    <w:rsid w:val="00482F0A"/>
    <w:rsid w:val="00483A6C"/>
    <w:rsid w:val="00483FED"/>
    <w:rsid w:val="004846FB"/>
    <w:rsid w:val="00484883"/>
    <w:rsid w:val="00485A90"/>
    <w:rsid w:val="00486236"/>
    <w:rsid w:val="00486CCB"/>
    <w:rsid w:val="00491213"/>
    <w:rsid w:val="00492BDE"/>
    <w:rsid w:val="004940AC"/>
    <w:rsid w:val="004941CA"/>
    <w:rsid w:val="0049427A"/>
    <w:rsid w:val="00494993"/>
    <w:rsid w:val="00495394"/>
    <w:rsid w:val="00495667"/>
    <w:rsid w:val="004968F6"/>
    <w:rsid w:val="00496B48"/>
    <w:rsid w:val="004978F3"/>
    <w:rsid w:val="00497AC9"/>
    <w:rsid w:val="004A2BD6"/>
    <w:rsid w:val="004A35FE"/>
    <w:rsid w:val="004A3775"/>
    <w:rsid w:val="004A37BE"/>
    <w:rsid w:val="004A39F2"/>
    <w:rsid w:val="004A3F8D"/>
    <w:rsid w:val="004A4616"/>
    <w:rsid w:val="004A4752"/>
    <w:rsid w:val="004A4801"/>
    <w:rsid w:val="004A50F6"/>
    <w:rsid w:val="004A547A"/>
    <w:rsid w:val="004A669F"/>
    <w:rsid w:val="004A74E5"/>
    <w:rsid w:val="004B00A4"/>
    <w:rsid w:val="004B1341"/>
    <w:rsid w:val="004B1CC5"/>
    <w:rsid w:val="004B24A7"/>
    <w:rsid w:val="004B3AE0"/>
    <w:rsid w:val="004B5A33"/>
    <w:rsid w:val="004B621A"/>
    <w:rsid w:val="004C13B5"/>
    <w:rsid w:val="004C14B8"/>
    <w:rsid w:val="004C250E"/>
    <w:rsid w:val="004C278E"/>
    <w:rsid w:val="004C4737"/>
    <w:rsid w:val="004C6056"/>
    <w:rsid w:val="004C7069"/>
    <w:rsid w:val="004D16F0"/>
    <w:rsid w:val="004D3B05"/>
    <w:rsid w:val="004D4B31"/>
    <w:rsid w:val="004D508C"/>
    <w:rsid w:val="004D63DB"/>
    <w:rsid w:val="004D68F6"/>
    <w:rsid w:val="004D70C7"/>
    <w:rsid w:val="004D7246"/>
    <w:rsid w:val="004D730B"/>
    <w:rsid w:val="004D7CA4"/>
    <w:rsid w:val="004E2BA0"/>
    <w:rsid w:val="004E4003"/>
    <w:rsid w:val="004E5494"/>
    <w:rsid w:val="004E5F56"/>
    <w:rsid w:val="004F2CA9"/>
    <w:rsid w:val="004F3F93"/>
    <w:rsid w:val="004F421B"/>
    <w:rsid w:val="004F4486"/>
    <w:rsid w:val="004F7674"/>
    <w:rsid w:val="004F7D6A"/>
    <w:rsid w:val="005004AA"/>
    <w:rsid w:val="005017EB"/>
    <w:rsid w:val="00501ACD"/>
    <w:rsid w:val="00502C61"/>
    <w:rsid w:val="005034E6"/>
    <w:rsid w:val="005046A0"/>
    <w:rsid w:val="005046BF"/>
    <w:rsid w:val="005048E8"/>
    <w:rsid w:val="00505348"/>
    <w:rsid w:val="00505AFE"/>
    <w:rsid w:val="00506C22"/>
    <w:rsid w:val="00507078"/>
    <w:rsid w:val="00507EA3"/>
    <w:rsid w:val="00510858"/>
    <w:rsid w:val="00511910"/>
    <w:rsid w:val="00511D49"/>
    <w:rsid w:val="00511FA6"/>
    <w:rsid w:val="005120BC"/>
    <w:rsid w:val="0051229D"/>
    <w:rsid w:val="00513E0C"/>
    <w:rsid w:val="00514070"/>
    <w:rsid w:val="00514763"/>
    <w:rsid w:val="005161A7"/>
    <w:rsid w:val="0051634D"/>
    <w:rsid w:val="00517328"/>
    <w:rsid w:val="005177A9"/>
    <w:rsid w:val="00517B80"/>
    <w:rsid w:val="00517BAB"/>
    <w:rsid w:val="00520368"/>
    <w:rsid w:val="00522012"/>
    <w:rsid w:val="00525127"/>
    <w:rsid w:val="005253B3"/>
    <w:rsid w:val="005263E3"/>
    <w:rsid w:val="0052656E"/>
    <w:rsid w:val="00526D47"/>
    <w:rsid w:val="00527030"/>
    <w:rsid w:val="00527426"/>
    <w:rsid w:val="00530757"/>
    <w:rsid w:val="00530F42"/>
    <w:rsid w:val="005314E6"/>
    <w:rsid w:val="005317A6"/>
    <w:rsid w:val="00533360"/>
    <w:rsid w:val="00534E51"/>
    <w:rsid w:val="0053502A"/>
    <w:rsid w:val="0053586B"/>
    <w:rsid w:val="00535AEB"/>
    <w:rsid w:val="00535BB1"/>
    <w:rsid w:val="00535E75"/>
    <w:rsid w:val="00536746"/>
    <w:rsid w:val="00536FB8"/>
    <w:rsid w:val="00537BBF"/>
    <w:rsid w:val="00540415"/>
    <w:rsid w:val="00540CAF"/>
    <w:rsid w:val="00541A65"/>
    <w:rsid w:val="00541C03"/>
    <w:rsid w:val="005434C5"/>
    <w:rsid w:val="00543EB5"/>
    <w:rsid w:val="00544071"/>
    <w:rsid w:val="005447A4"/>
    <w:rsid w:val="00544E0B"/>
    <w:rsid w:val="005465E5"/>
    <w:rsid w:val="0054713F"/>
    <w:rsid w:val="00547E18"/>
    <w:rsid w:val="00550C08"/>
    <w:rsid w:val="00550E6F"/>
    <w:rsid w:val="00550FC3"/>
    <w:rsid w:val="005511B3"/>
    <w:rsid w:val="00551E33"/>
    <w:rsid w:val="00552932"/>
    <w:rsid w:val="0055308A"/>
    <w:rsid w:val="00553225"/>
    <w:rsid w:val="00553CC8"/>
    <w:rsid w:val="005547EB"/>
    <w:rsid w:val="00554CD8"/>
    <w:rsid w:val="0055541A"/>
    <w:rsid w:val="005556D1"/>
    <w:rsid w:val="005568D2"/>
    <w:rsid w:val="00556940"/>
    <w:rsid w:val="00556F54"/>
    <w:rsid w:val="0055702F"/>
    <w:rsid w:val="00557AE1"/>
    <w:rsid w:val="00557C75"/>
    <w:rsid w:val="005603D1"/>
    <w:rsid w:val="0056044E"/>
    <w:rsid w:val="00560959"/>
    <w:rsid w:val="00561349"/>
    <w:rsid w:val="00561A34"/>
    <w:rsid w:val="0056289F"/>
    <w:rsid w:val="00563FFF"/>
    <w:rsid w:val="005655CD"/>
    <w:rsid w:val="00566B85"/>
    <w:rsid w:val="0056744D"/>
    <w:rsid w:val="00567753"/>
    <w:rsid w:val="00570CD1"/>
    <w:rsid w:val="00572556"/>
    <w:rsid w:val="00572D30"/>
    <w:rsid w:val="00573856"/>
    <w:rsid w:val="005764AB"/>
    <w:rsid w:val="005809D1"/>
    <w:rsid w:val="00580D75"/>
    <w:rsid w:val="00580E52"/>
    <w:rsid w:val="00581FC7"/>
    <w:rsid w:val="00582AFF"/>
    <w:rsid w:val="00583BEB"/>
    <w:rsid w:val="005843D8"/>
    <w:rsid w:val="00584863"/>
    <w:rsid w:val="00584CB8"/>
    <w:rsid w:val="00584EC7"/>
    <w:rsid w:val="00584FE2"/>
    <w:rsid w:val="00585556"/>
    <w:rsid w:val="005859E8"/>
    <w:rsid w:val="00586363"/>
    <w:rsid w:val="00586B12"/>
    <w:rsid w:val="005875F7"/>
    <w:rsid w:val="005954BA"/>
    <w:rsid w:val="0059566D"/>
    <w:rsid w:val="005958E9"/>
    <w:rsid w:val="0059620C"/>
    <w:rsid w:val="00596415"/>
    <w:rsid w:val="00596BEC"/>
    <w:rsid w:val="00597072"/>
    <w:rsid w:val="0059772D"/>
    <w:rsid w:val="005A201C"/>
    <w:rsid w:val="005A28DE"/>
    <w:rsid w:val="005A3147"/>
    <w:rsid w:val="005A4366"/>
    <w:rsid w:val="005A4C79"/>
    <w:rsid w:val="005A4C7E"/>
    <w:rsid w:val="005A73D6"/>
    <w:rsid w:val="005A7D9A"/>
    <w:rsid w:val="005B0379"/>
    <w:rsid w:val="005B16F2"/>
    <w:rsid w:val="005B18C0"/>
    <w:rsid w:val="005B22D4"/>
    <w:rsid w:val="005B2D34"/>
    <w:rsid w:val="005B3A84"/>
    <w:rsid w:val="005B4C4D"/>
    <w:rsid w:val="005B5CBF"/>
    <w:rsid w:val="005B6414"/>
    <w:rsid w:val="005B7109"/>
    <w:rsid w:val="005B7D7F"/>
    <w:rsid w:val="005C0C43"/>
    <w:rsid w:val="005C0F38"/>
    <w:rsid w:val="005C1474"/>
    <w:rsid w:val="005C248C"/>
    <w:rsid w:val="005C2648"/>
    <w:rsid w:val="005C3716"/>
    <w:rsid w:val="005C3843"/>
    <w:rsid w:val="005C4629"/>
    <w:rsid w:val="005C5463"/>
    <w:rsid w:val="005C719F"/>
    <w:rsid w:val="005C7A48"/>
    <w:rsid w:val="005C7AF4"/>
    <w:rsid w:val="005C7B61"/>
    <w:rsid w:val="005D1B69"/>
    <w:rsid w:val="005D2797"/>
    <w:rsid w:val="005D3017"/>
    <w:rsid w:val="005D400E"/>
    <w:rsid w:val="005D4764"/>
    <w:rsid w:val="005D4A8D"/>
    <w:rsid w:val="005D67B2"/>
    <w:rsid w:val="005D729C"/>
    <w:rsid w:val="005D75ED"/>
    <w:rsid w:val="005D7891"/>
    <w:rsid w:val="005D7A1A"/>
    <w:rsid w:val="005E051F"/>
    <w:rsid w:val="005E0A45"/>
    <w:rsid w:val="005E33B6"/>
    <w:rsid w:val="005E5B25"/>
    <w:rsid w:val="005E630B"/>
    <w:rsid w:val="005E660E"/>
    <w:rsid w:val="005E6A9D"/>
    <w:rsid w:val="005E7249"/>
    <w:rsid w:val="005F0DB3"/>
    <w:rsid w:val="005F5020"/>
    <w:rsid w:val="005F5CE0"/>
    <w:rsid w:val="005F7486"/>
    <w:rsid w:val="005F7D3A"/>
    <w:rsid w:val="005F7E64"/>
    <w:rsid w:val="006008B2"/>
    <w:rsid w:val="00600988"/>
    <w:rsid w:val="00600D6C"/>
    <w:rsid w:val="00600F26"/>
    <w:rsid w:val="006015CA"/>
    <w:rsid w:val="00601898"/>
    <w:rsid w:val="006018A4"/>
    <w:rsid w:val="006020F2"/>
    <w:rsid w:val="006029DA"/>
    <w:rsid w:val="0060322E"/>
    <w:rsid w:val="00603DC1"/>
    <w:rsid w:val="00604B5C"/>
    <w:rsid w:val="00604F6C"/>
    <w:rsid w:val="0060541D"/>
    <w:rsid w:val="006054E9"/>
    <w:rsid w:val="00605E05"/>
    <w:rsid w:val="006066C6"/>
    <w:rsid w:val="006073B8"/>
    <w:rsid w:val="00610963"/>
    <w:rsid w:val="00611557"/>
    <w:rsid w:val="0061164D"/>
    <w:rsid w:val="006140D9"/>
    <w:rsid w:val="00615578"/>
    <w:rsid w:val="0061596B"/>
    <w:rsid w:val="00617345"/>
    <w:rsid w:val="0061744B"/>
    <w:rsid w:val="006179DD"/>
    <w:rsid w:val="006214E1"/>
    <w:rsid w:val="00622F7A"/>
    <w:rsid w:val="0062349F"/>
    <w:rsid w:val="0062363C"/>
    <w:rsid w:val="00624576"/>
    <w:rsid w:val="00624B0A"/>
    <w:rsid w:val="006251A7"/>
    <w:rsid w:val="00626830"/>
    <w:rsid w:val="006303E7"/>
    <w:rsid w:val="00630DA8"/>
    <w:rsid w:val="00632D8C"/>
    <w:rsid w:val="0063350C"/>
    <w:rsid w:val="00633860"/>
    <w:rsid w:val="0063479E"/>
    <w:rsid w:val="00636221"/>
    <w:rsid w:val="00636EAC"/>
    <w:rsid w:val="00642009"/>
    <w:rsid w:val="0064287D"/>
    <w:rsid w:val="006455AC"/>
    <w:rsid w:val="0064621F"/>
    <w:rsid w:val="0064750A"/>
    <w:rsid w:val="00652043"/>
    <w:rsid w:val="006521B9"/>
    <w:rsid w:val="00652D8A"/>
    <w:rsid w:val="00653258"/>
    <w:rsid w:val="0065397D"/>
    <w:rsid w:val="006546D0"/>
    <w:rsid w:val="00655183"/>
    <w:rsid w:val="006551D4"/>
    <w:rsid w:val="006555E5"/>
    <w:rsid w:val="0065598B"/>
    <w:rsid w:val="00660409"/>
    <w:rsid w:val="00663426"/>
    <w:rsid w:val="006634DC"/>
    <w:rsid w:val="006642E6"/>
    <w:rsid w:val="0066615B"/>
    <w:rsid w:val="006661CB"/>
    <w:rsid w:val="00666387"/>
    <w:rsid w:val="006706B6"/>
    <w:rsid w:val="00671168"/>
    <w:rsid w:val="00671D7D"/>
    <w:rsid w:val="00674066"/>
    <w:rsid w:val="00675F70"/>
    <w:rsid w:val="006773BB"/>
    <w:rsid w:val="00677492"/>
    <w:rsid w:val="006778E2"/>
    <w:rsid w:val="006805B7"/>
    <w:rsid w:val="006818F9"/>
    <w:rsid w:val="006821B8"/>
    <w:rsid w:val="00683AB7"/>
    <w:rsid w:val="006849C6"/>
    <w:rsid w:val="00684A9A"/>
    <w:rsid w:val="00685FC9"/>
    <w:rsid w:val="00686C56"/>
    <w:rsid w:val="006904B8"/>
    <w:rsid w:val="00691BEE"/>
    <w:rsid w:val="006924D5"/>
    <w:rsid w:val="00694821"/>
    <w:rsid w:val="006948F7"/>
    <w:rsid w:val="00694B10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D7B"/>
    <w:rsid w:val="006A3F7D"/>
    <w:rsid w:val="006A4ADB"/>
    <w:rsid w:val="006A4F16"/>
    <w:rsid w:val="006A5864"/>
    <w:rsid w:val="006A59F3"/>
    <w:rsid w:val="006A60BF"/>
    <w:rsid w:val="006A6620"/>
    <w:rsid w:val="006A6AC6"/>
    <w:rsid w:val="006A6B82"/>
    <w:rsid w:val="006A706E"/>
    <w:rsid w:val="006B0A65"/>
    <w:rsid w:val="006B0F48"/>
    <w:rsid w:val="006B1812"/>
    <w:rsid w:val="006B18E8"/>
    <w:rsid w:val="006B1ABD"/>
    <w:rsid w:val="006B2E09"/>
    <w:rsid w:val="006B4071"/>
    <w:rsid w:val="006B4752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E28"/>
    <w:rsid w:val="006C2241"/>
    <w:rsid w:val="006C4494"/>
    <w:rsid w:val="006C4665"/>
    <w:rsid w:val="006C4C9C"/>
    <w:rsid w:val="006C4EF9"/>
    <w:rsid w:val="006C7317"/>
    <w:rsid w:val="006C75D8"/>
    <w:rsid w:val="006C7C47"/>
    <w:rsid w:val="006D07C8"/>
    <w:rsid w:val="006D3DD8"/>
    <w:rsid w:val="006D4795"/>
    <w:rsid w:val="006D520A"/>
    <w:rsid w:val="006D6687"/>
    <w:rsid w:val="006D67F4"/>
    <w:rsid w:val="006D685C"/>
    <w:rsid w:val="006D77B1"/>
    <w:rsid w:val="006D791F"/>
    <w:rsid w:val="006E023B"/>
    <w:rsid w:val="006E1C41"/>
    <w:rsid w:val="006E1EDC"/>
    <w:rsid w:val="006E24E6"/>
    <w:rsid w:val="006E2BB8"/>
    <w:rsid w:val="006E2FBC"/>
    <w:rsid w:val="006E337C"/>
    <w:rsid w:val="006E3D1A"/>
    <w:rsid w:val="006E3FF9"/>
    <w:rsid w:val="006E4324"/>
    <w:rsid w:val="006E4B25"/>
    <w:rsid w:val="006E53F8"/>
    <w:rsid w:val="006E6471"/>
    <w:rsid w:val="006E6A08"/>
    <w:rsid w:val="006E7EB3"/>
    <w:rsid w:val="006F1544"/>
    <w:rsid w:val="006F1801"/>
    <w:rsid w:val="006F2192"/>
    <w:rsid w:val="006F3C90"/>
    <w:rsid w:val="006F3D20"/>
    <w:rsid w:val="006F4DD7"/>
    <w:rsid w:val="006F5FC6"/>
    <w:rsid w:val="006F673A"/>
    <w:rsid w:val="006F69DD"/>
    <w:rsid w:val="006F6CCC"/>
    <w:rsid w:val="006F7E42"/>
    <w:rsid w:val="007030D3"/>
    <w:rsid w:val="00703989"/>
    <w:rsid w:val="00703AB5"/>
    <w:rsid w:val="00704557"/>
    <w:rsid w:val="0070494F"/>
    <w:rsid w:val="007049C9"/>
    <w:rsid w:val="00705207"/>
    <w:rsid w:val="00705927"/>
    <w:rsid w:val="007059BE"/>
    <w:rsid w:val="00706246"/>
    <w:rsid w:val="00706A09"/>
    <w:rsid w:val="007103B4"/>
    <w:rsid w:val="007108A7"/>
    <w:rsid w:val="00710B81"/>
    <w:rsid w:val="00711C5A"/>
    <w:rsid w:val="007145D8"/>
    <w:rsid w:val="007146D2"/>
    <w:rsid w:val="00714E81"/>
    <w:rsid w:val="007156C6"/>
    <w:rsid w:val="0071616B"/>
    <w:rsid w:val="00717918"/>
    <w:rsid w:val="007205DA"/>
    <w:rsid w:val="00720FAB"/>
    <w:rsid w:val="00721CBC"/>
    <w:rsid w:val="00721CFB"/>
    <w:rsid w:val="00721F45"/>
    <w:rsid w:val="00722425"/>
    <w:rsid w:val="00722794"/>
    <w:rsid w:val="00723484"/>
    <w:rsid w:val="0072397B"/>
    <w:rsid w:val="00724B09"/>
    <w:rsid w:val="00725B38"/>
    <w:rsid w:val="0073030D"/>
    <w:rsid w:val="007316A8"/>
    <w:rsid w:val="0073393E"/>
    <w:rsid w:val="0073456F"/>
    <w:rsid w:val="00735B71"/>
    <w:rsid w:val="00735BCC"/>
    <w:rsid w:val="007367AD"/>
    <w:rsid w:val="00737206"/>
    <w:rsid w:val="0073727C"/>
    <w:rsid w:val="00737372"/>
    <w:rsid w:val="00740BF3"/>
    <w:rsid w:val="0074130C"/>
    <w:rsid w:val="00741715"/>
    <w:rsid w:val="00741FDD"/>
    <w:rsid w:val="00742E21"/>
    <w:rsid w:val="0074349D"/>
    <w:rsid w:val="00744A7D"/>
    <w:rsid w:val="00744F0B"/>
    <w:rsid w:val="007452A0"/>
    <w:rsid w:val="0074657B"/>
    <w:rsid w:val="00746590"/>
    <w:rsid w:val="00746D25"/>
    <w:rsid w:val="0074761C"/>
    <w:rsid w:val="00747B78"/>
    <w:rsid w:val="0075009A"/>
    <w:rsid w:val="007502BC"/>
    <w:rsid w:val="00750FC7"/>
    <w:rsid w:val="0075181E"/>
    <w:rsid w:val="00751F92"/>
    <w:rsid w:val="00752405"/>
    <w:rsid w:val="007524E0"/>
    <w:rsid w:val="0075285B"/>
    <w:rsid w:val="0075492B"/>
    <w:rsid w:val="007555E8"/>
    <w:rsid w:val="007576DE"/>
    <w:rsid w:val="00757A20"/>
    <w:rsid w:val="00757F86"/>
    <w:rsid w:val="0076122B"/>
    <w:rsid w:val="007625C9"/>
    <w:rsid w:val="00762F78"/>
    <w:rsid w:val="0076349C"/>
    <w:rsid w:val="00763E62"/>
    <w:rsid w:val="00764149"/>
    <w:rsid w:val="00764D2B"/>
    <w:rsid w:val="007663BF"/>
    <w:rsid w:val="0076789D"/>
    <w:rsid w:val="00770CC5"/>
    <w:rsid w:val="00771130"/>
    <w:rsid w:val="007720E1"/>
    <w:rsid w:val="00772363"/>
    <w:rsid w:val="00775319"/>
    <w:rsid w:val="007760FB"/>
    <w:rsid w:val="00776FBD"/>
    <w:rsid w:val="00777021"/>
    <w:rsid w:val="0078133A"/>
    <w:rsid w:val="00783888"/>
    <w:rsid w:val="00784122"/>
    <w:rsid w:val="007847F8"/>
    <w:rsid w:val="00785EB1"/>
    <w:rsid w:val="00786E9F"/>
    <w:rsid w:val="007870D9"/>
    <w:rsid w:val="00787126"/>
    <w:rsid w:val="007871AB"/>
    <w:rsid w:val="007907DC"/>
    <w:rsid w:val="007909C4"/>
    <w:rsid w:val="00791F20"/>
    <w:rsid w:val="0079218F"/>
    <w:rsid w:val="00792A86"/>
    <w:rsid w:val="007930A1"/>
    <w:rsid w:val="007946DC"/>
    <w:rsid w:val="007948F5"/>
    <w:rsid w:val="00794AA9"/>
    <w:rsid w:val="00795839"/>
    <w:rsid w:val="00795F21"/>
    <w:rsid w:val="00796829"/>
    <w:rsid w:val="007975CD"/>
    <w:rsid w:val="007A00BF"/>
    <w:rsid w:val="007A07CF"/>
    <w:rsid w:val="007A0AFB"/>
    <w:rsid w:val="007A0DF1"/>
    <w:rsid w:val="007A17F2"/>
    <w:rsid w:val="007A3088"/>
    <w:rsid w:val="007A3F0B"/>
    <w:rsid w:val="007A51D8"/>
    <w:rsid w:val="007A5D99"/>
    <w:rsid w:val="007A5FC6"/>
    <w:rsid w:val="007A6768"/>
    <w:rsid w:val="007A6E28"/>
    <w:rsid w:val="007A6E63"/>
    <w:rsid w:val="007A75BF"/>
    <w:rsid w:val="007A7BE7"/>
    <w:rsid w:val="007A7C73"/>
    <w:rsid w:val="007B0474"/>
    <w:rsid w:val="007B1099"/>
    <w:rsid w:val="007B1788"/>
    <w:rsid w:val="007B3908"/>
    <w:rsid w:val="007B468C"/>
    <w:rsid w:val="007B51ED"/>
    <w:rsid w:val="007B56DD"/>
    <w:rsid w:val="007B5EF8"/>
    <w:rsid w:val="007B604D"/>
    <w:rsid w:val="007B6BBA"/>
    <w:rsid w:val="007B6E22"/>
    <w:rsid w:val="007B7176"/>
    <w:rsid w:val="007B725D"/>
    <w:rsid w:val="007B741F"/>
    <w:rsid w:val="007B76E7"/>
    <w:rsid w:val="007C0580"/>
    <w:rsid w:val="007C086E"/>
    <w:rsid w:val="007C211A"/>
    <w:rsid w:val="007C2E9D"/>
    <w:rsid w:val="007C324F"/>
    <w:rsid w:val="007C34AB"/>
    <w:rsid w:val="007C36D8"/>
    <w:rsid w:val="007C44C1"/>
    <w:rsid w:val="007C603B"/>
    <w:rsid w:val="007C6322"/>
    <w:rsid w:val="007C6A7B"/>
    <w:rsid w:val="007C72F8"/>
    <w:rsid w:val="007D075E"/>
    <w:rsid w:val="007D1097"/>
    <w:rsid w:val="007D1FEC"/>
    <w:rsid w:val="007D2427"/>
    <w:rsid w:val="007D395D"/>
    <w:rsid w:val="007D5B1E"/>
    <w:rsid w:val="007D5EFC"/>
    <w:rsid w:val="007D62F7"/>
    <w:rsid w:val="007D6519"/>
    <w:rsid w:val="007D65CF"/>
    <w:rsid w:val="007E03A8"/>
    <w:rsid w:val="007E18A5"/>
    <w:rsid w:val="007E21F0"/>
    <w:rsid w:val="007E5B54"/>
    <w:rsid w:val="007E62E6"/>
    <w:rsid w:val="007E7037"/>
    <w:rsid w:val="007E7A44"/>
    <w:rsid w:val="007E7BF4"/>
    <w:rsid w:val="007F0D8C"/>
    <w:rsid w:val="007F0FEF"/>
    <w:rsid w:val="007F18E8"/>
    <w:rsid w:val="007F393B"/>
    <w:rsid w:val="007F3FBB"/>
    <w:rsid w:val="007F5BC6"/>
    <w:rsid w:val="007F67F2"/>
    <w:rsid w:val="007F6C9D"/>
    <w:rsid w:val="007F74AF"/>
    <w:rsid w:val="007F77B1"/>
    <w:rsid w:val="008008EF"/>
    <w:rsid w:val="008018AE"/>
    <w:rsid w:val="00802443"/>
    <w:rsid w:val="008027FF"/>
    <w:rsid w:val="00802E7C"/>
    <w:rsid w:val="00803398"/>
    <w:rsid w:val="00804E4B"/>
    <w:rsid w:val="00804F81"/>
    <w:rsid w:val="008062EF"/>
    <w:rsid w:val="008074A9"/>
    <w:rsid w:val="008108A9"/>
    <w:rsid w:val="00812BD7"/>
    <w:rsid w:val="00812DE7"/>
    <w:rsid w:val="00815630"/>
    <w:rsid w:val="00815A82"/>
    <w:rsid w:val="008162DE"/>
    <w:rsid w:val="008165C2"/>
    <w:rsid w:val="00820AC2"/>
    <w:rsid w:val="00821173"/>
    <w:rsid w:val="00821B58"/>
    <w:rsid w:val="00823386"/>
    <w:rsid w:val="00823ABF"/>
    <w:rsid w:val="00824098"/>
    <w:rsid w:val="00824B88"/>
    <w:rsid w:val="008252EE"/>
    <w:rsid w:val="00825DB8"/>
    <w:rsid w:val="00826E88"/>
    <w:rsid w:val="00827829"/>
    <w:rsid w:val="00827E8E"/>
    <w:rsid w:val="00830DFF"/>
    <w:rsid w:val="008311AE"/>
    <w:rsid w:val="008323D8"/>
    <w:rsid w:val="00832C9B"/>
    <w:rsid w:val="00834044"/>
    <w:rsid w:val="0083520B"/>
    <w:rsid w:val="00836FED"/>
    <w:rsid w:val="00837779"/>
    <w:rsid w:val="008400C3"/>
    <w:rsid w:val="00840FB7"/>
    <w:rsid w:val="008444B7"/>
    <w:rsid w:val="00844F18"/>
    <w:rsid w:val="0084542D"/>
    <w:rsid w:val="008455E1"/>
    <w:rsid w:val="00846924"/>
    <w:rsid w:val="00850055"/>
    <w:rsid w:val="00851CFB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7554"/>
    <w:rsid w:val="00857E4D"/>
    <w:rsid w:val="00860640"/>
    <w:rsid w:val="00862144"/>
    <w:rsid w:val="00862519"/>
    <w:rsid w:val="008655CB"/>
    <w:rsid w:val="0086643C"/>
    <w:rsid w:val="00866513"/>
    <w:rsid w:val="00866542"/>
    <w:rsid w:val="00870FE1"/>
    <w:rsid w:val="0087150D"/>
    <w:rsid w:val="00873263"/>
    <w:rsid w:val="0087443B"/>
    <w:rsid w:val="008748F9"/>
    <w:rsid w:val="008757D3"/>
    <w:rsid w:val="00876B9E"/>
    <w:rsid w:val="00876D4D"/>
    <w:rsid w:val="008770A5"/>
    <w:rsid w:val="008812FF"/>
    <w:rsid w:val="00881C27"/>
    <w:rsid w:val="008824AE"/>
    <w:rsid w:val="00882977"/>
    <w:rsid w:val="00882FB7"/>
    <w:rsid w:val="00884AC8"/>
    <w:rsid w:val="00884F11"/>
    <w:rsid w:val="0088552C"/>
    <w:rsid w:val="0088565A"/>
    <w:rsid w:val="008870AC"/>
    <w:rsid w:val="0088753B"/>
    <w:rsid w:val="00887A9F"/>
    <w:rsid w:val="00887BEC"/>
    <w:rsid w:val="00887C6E"/>
    <w:rsid w:val="00887E06"/>
    <w:rsid w:val="0089093D"/>
    <w:rsid w:val="00894F0B"/>
    <w:rsid w:val="00897F7C"/>
    <w:rsid w:val="008A01D4"/>
    <w:rsid w:val="008A026B"/>
    <w:rsid w:val="008A0547"/>
    <w:rsid w:val="008A089B"/>
    <w:rsid w:val="008A125C"/>
    <w:rsid w:val="008A39B4"/>
    <w:rsid w:val="008A4990"/>
    <w:rsid w:val="008A4F48"/>
    <w:rsid w:val="008B1418"/>
    <w:rsid w:val="008B3417"/>
    <w:rsid w:val="008B3834"/>
    <w:rsid w:val="008B38FB"/>
    <w:rsid w:val="008B39D9"/>
    <w:rsid w:val="008B3CAA"/>
    <w:rsid w:val="008B6214"/>
    <w:rsid w:val="008B674F"/>
    <w:rsid w:val="008B6E0F"/>
    <w:rsid w:val="008B702E"/>
    <w:rsid w:val="008B727C"/>
    <w:rsid w:val="008B7B38"/>
    <w:rsid w:val="008C1285"/>
    <w:rsid w:val="008C15F8"/>
    <w:rsid w:val="008C18AB"/>
    <w:rsid w:val="008C2E67"/>
    <w:rsid w:val="008C59DA"/>
    <w:rsid w:val="008C71C6"/>
    <w:rsid w:val="008D0F46"/>
    <w:rsid w:val="008D11F2"/>
    <w:rsid w:val="008D232B"/>
    <w:rsid w:val="008D25A0"/>
    <w:rsid w:val="008D2BD0"/>
    <w:rsid w:val="008D5170"/>
    <w:rsid w:val="008D627C"/>
    <w:rsid w:val="008D663E"/>
    <w:rsid w:val="008D7085"/>
    <w:rsid w:val="008D7519"/>
    <w:rsid w:val="008D76CA"/>
    <w:rsid w:val="008E16CF"/>
    <w:rsid w:val="008E17DF"/>
    <w:rsid w:val="008E1CD1"/>
    <w:rsid w:val="008E289E"/>
    <w:rsid w:val="008E36E4"/>
    <w:rsid w:val="008E36F5"/>
    <w:rsid w:val="008E3725"/>
    <w:rsid w:val="008E4ACC"/>
    <w:rsid w:val="008E5DDB"/>
    <w:rsid w:val="008E62AD"/>
    <w:rsid w:val="008E7540"/>
    <w:rsid w:val="008F0B71"/>
    <w:rsid w:val="008F121E"/>
    <w:rsid w:val="008F31D7"/>
    <w:rsid w:val="008F3D55"/>
    <w:rsid w:val="008F4357"/>
    <w:rsid w:val="008F453D"/>
    <w:rsid w:val="008F4B39"/>
    <w:rsid w:val="008F51FA"/>
    <w:rsid w:val="008F6C74"/>
    <w:rsid w:val="008F6C97"/>
    <w:rsid w:val="009006CA"/>
    <w:rsid w:val="00900843"/>
    <w:rsid w:val="009009A8"/>
    <w:rsid w:val="00900F86"/>
    <w:rsid w:val="0090271A"/>
    <w:rsid w:val="00902EB3"/>
    <w:rsid w:val="009034E9"/>
    <w:rsid w:val="00903925"/>
    <w:rsid w:val="00903954"/>
    <w:rsid w:val="009051FC"/>
    <w:rsid w:val="00906D7E"/>
    <w:rsid w:val="00907354"/>
    <w:rsid w:val="00907469"/>
    <w:rsid w:val="0091040E"/>
    <w:rsid w:val="00912ADE"/>
    <w:rsid w:val="00912C36"/>
    <w:rsid w:val="00913029"/>
    <w:rsid w:val="009133FD"/>
    <w:rsid w:val="00914654"/>
    <w:rsid w:val="00914864"/>
    <w:rsid w:val="009153CE"/>
    <w:rsid w:val="00915B74"/>
    <w:rsid w:val="009169E1"/>
    <w:rsid w:val="0091753A"/>
    <w:rsid w:val="00920719"/>
    <w:rsid w:val="00922512"/>
    <w:rsid w:val="0092443F"/>
    <w:rsid w:val="009249E7"/>
    <w:rsid w:val="00926471"/>
    <w:rsid w:val="00926F16"/>
    <w:rsid w:val="00926FE5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759"/>
    <w:rsid w:val="009379D9"/>
    <w:rsid w:val="0094010D"/>
    <w:rsid w:val="0094021E"/>
    <w:rsid w:val="0094090B"/>
    <w:rsid w:val="009436F6"/>
    <w:rsid w:val="0094452B"/>
    <w:rsid w:val="00945009"/>
    <w:rsid w:val="009465E8"/>
    <w:rsid w:val="00946DBC"/>
    <w:rsid w:val="009477D4"/>
    <w:rsid w:val="009507AC"/>
    <w:rsid w:val="009515AC"/>
    <w:rsid w:val="00951A46"/>
    <w:rsid w:val="00952610"/>
    <w:rsid w:val="0095310D"/>
    <w:rsid w:val="00953F73"/>
    <w:rsid w:val="00954A82"/>
    <w:rsid w:val="009552CB"/>
    <w:rsid w:val="0095628B"/>
    <w:rsid w:val="009564AF"/>
    <w:rsid w:val="00956600"/>
    <w:rsid w:val="00956A1A"/>
    <w:rsid w:val="00957870"/>
    <w:rsid w:val="009611C0"/>
    <w:rsid w:val="00963D42"/>
    <w:rsid w:val="00963EEA"/>
    <w:rsid w:val="00965DD2"/>
    <w:rsid w:val="00966A9B"/>
    <w:rsid w:val="00967109"/>
    <w:rsid w:val="00970BED"/>
    <w:rsid w:val="00970C43"/>
    <w:rsid w:val="009720CD"/>
    <w:rsid w:val="00974C7F"/>
    <w:rsid w:val="00975442"/>
    <w:rsid w:val="00975601"/>
    <w:rsid w:val="009765FC"/>
    <w:rsid w:val="00977E94"/>
    <w:rsid w:val="0098077B"/>
    <w:rsid w:val="00980C91"/>
    <w:rsid w:val="00980E30"/>
    <w:rsid w:val="00983D97"/>
    <w:rsid w:val="00983EB7"/>
    <w:rsid w:val="00984011"/>
    <w:rsid w:val="009841E5"/>
    <w:rsid w:val="009872AB"/>
    <w:rsid w:val="0098761C"/>
    <w:rsid w:val="00990BF0"/>
    <w:rsid w:val="00990F4B"/>
    <w:rsid w:val="009910FA"/>
    <w:rsid w:val="00993183"/>
    <w:rsid w:val="00994E20"/>
    <w:rsid w:val="00995393"/>
    <w:rsid w:val="00996A83"/>
    <w:rsid w:val="00997AC9"/>
    <w:rsid w:val="009A0AAB"/>
    <w:rsid w:val="009A34EB"/>
    <w:rsid w:val="009A3CA1"/>
    <w:rsid w:val="009A55F8"/>
    <w:rsid w:val="009A6B62"/>
    <w:rsid w:val="009A7449"/>
    <w:rsid w:val="009A7748"/>
    <w:rsid w:val="009B1C19"/>
    <w:rsid w:val="009B2C94"/>
    <w:rsid w:val="009B309A"/>
    <w:rsid w:val="009B3530"/>
    <w:rsid w:val="009B3A0D"/>
    <w:rsid w:val="009B549B"/>
    <w:rsid w:val="009B5E17"/>
    <w:rsid w:val="009C09F0"/>
    <w:rsid w:val="009C11E7"/>
    <w:rsid w:val="009C1281"/>
    <w:rsid w:val="009C334E"/>
    <w:rsid w:val="009C3CE4"/>
    <w:rsid w:val="009C3F05"/>
    <w:rsid w:val="009C437D"/>
    <w:rsid w:val="009C63C9"/>
    <w:rsid w:val="009C6904"/>
    <w:rsid w:val="009C76D7"/>
    <w:rsid w:val="009C7EC1"/>
    <w:rsid w:val="009D17E9"/>
    <w:rsid w:val="009D2D81"/>
    <w:rsid w:val="009D31E2"/>
    <w:rsid w:val="009D33F4"/>
    <w:rsid w:val="009D363F"/>
    <w:rsid w:val="009D50E9"/>
    <w:rsid w:val="009D678F"/>
    <w:rsid w:val="009D6867"/>
    <w:rsid w:val="009D7EF3"/>
    <w:rsid w:val="009E0E22"/>
    <w:rsid w:val="009E16F8"/>
    <w:rsid w:val="009E173A"/>
    <w:rsid w:val="009E243A"/>
    <w:rsid w:val="009E2DCC"/>
    <w:rsid w:val="009E34D3"/>
    <w:rsid w:val="009E3A07"/>
    <w:rsid w:val="009E4B88"/>
    <w:rsid w:val="009E4CF7"/>
    <w:rsid w:val="009E549E"/>
    <w:rsid w:val="009E6710"/>
    <w:rsid w:val="009E7B43"/>
    <w:rsid w:val="009F14FF"/>
    <w:rsid w:val="009F1558"/>
    <w:rsid w:val="009F1F5B"/>
    <w:rsid w:val="009F3555"/>
    <w:rsid w:val="009F3C17"/>
    <w:rsid w:val="009F45DC"/>
    <w:rsid w:val="009F4A0C"/>
    <w:rsid w:val="009F4A17"/>
    <w:rsid w:val="009F4C1F"/>
    <w:rsid w:val="009F5A7A"/>
    <w:rsid w:val="009F5FF5"/>
    <w:rsid w:val="009F6351"/>
    <w:rsid w:val="009F6EAA"/>
    <w:rsid w:val="009F7113"/>
    <w:rsid w:val="009F723D"/>
    <w:rsid w:val="00A0097C"/>
    <w:rsid w:val="00A015D8"/>
    <w:rsid w:val="00A0224D"/>
    <w:rsid w:val="00A025B4"/>
    <w:rsid w:val="00A0444A"/>
    <w:rsid w:val="00A05B94"/>
    <w:rsid w:val="00A0745E"/>
    <w:rsid w:val="00A07886"/>
    <w:rsid w:val="00A07CBC"/>
    <w:rsid w:val="00A07D19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507A"/>
    <w:rsid w:val="00A25821"/>
    <w:rsid w:val="00A267D6"/>
    <w:rsid w:val="00A3151E"/>
    <w:rsid w:val="00A31544"/>
    <w:rsid w:val="00A32018"/>
    <w:rsid w:val="00A33250"/>
    <w:rsid w:val="00A3335B"/>
    <w:rsid w:val="00A3544D"/>
    <w:rsid w:val="00A35A29"/>
    <w:rsid w:val="00A35F69"/>
    <w:rsid w:val="00A36739"/>
    <w:rsid w:val="00A37A4C"/>
    <w:rsid w:val="00A41D5C"/>
    <w:rsid w:val="00A4295C"/>
    <w:rsid w:val="00A42EB3"/>
    <w:rsid w:val="00A44236"/>
    <w:rsid w:val="00A445FE"/>
    <w:rsid w:val="00A45DAE"/>
    <w:rsid w:val="00A4665A"/>
    <w:rsid w:val="00A46C97"/>
    <w:rsid w:val="00A4763E"/>
    <w:rsid w:val="00A51C15"/>
    <w:rsid w:val="00A51C98"/>
    <w:rsid w:val="00A524EF"/>
    <w:rsid w:val="00A5301E"/>
    <w:rsid w:val="00A53BD1"/>
    <w:rsid w:val="00A54F50"/>
    <w:rsid w:val="00A558AB"/>
    <w:rsid w:val="00A565D9"/>
    <w:rsid w:val="00A5707E"/>
    <w:rsid w:val="00A57ACA"/>
    <w:rsid w:val="00A620A5"/>
    <w:rsid w:val="00A62BD7"/>
    <w:rsid w:val="00A6384F"/>
    <w:rsid w:val="00A638B1"/>
    <w:rsid w:val="00A64A7A"/>
    <w:rsid w:val="00A64DDF"/>
    <w:rsid w:val="00A7170A"/>
    <w:rsid w:val="00A72270"/>
    <w:rsid w:val="00A72921"/>
    <w:rsid w:val="00A73DA5"/>
    <w:rsid w:val="00A769D3"/>
    <w:rsid w:val="00A77257"/>
    <w:rsid w:val="00A812ED"/>
    <w:rsid w:val="00A82604"/>
    <w:rsid w:val="00A84220"/>
    <w:rsid w:val="00A8578D"/>
    <w:rsid w:val="00A86E7F"/>
    <w:rsid w:val="00A9012E"/>
    <w:rsid w:val="00A90399"/>
    <w:rsid w:val="00A9295C"/>
    <w:rsid w:val="00A929E5"/>
    <w:rsid w:val="00A93164"/>
    <w:rsid w:val="00A93861"/>
    <w:rsid w:val="00A9626F"/>
    <w:rsid w:val="00A965CB"/>
    <w:rsid w:val="00A96907"/>
    <w:rsid w:val="00A97813"/>
    <w:rsid w:val="00AA25B1"/>
    <w:rsid w:val="00AA3881"/>
    <w:rsid w:val="00AA3D35"/>
    <w:rsid w:val="00AA4071"/>
    <w:rsid w:val="00AA4C61"/>
    <w:rsid w:val="00AA4E23"/>
    <w:rsid w:val="00AA50A0"/>
    <w:rsid w:val="00AA5401"/>
    <w:rsid w:val="00AA5549"/>
    <w:rsid w:val="00AA5BB9"/>
    <w:rsid w:val="00AA6451"/>
    <w:rsid w:val="00AA647E"/>
    <w:rsid w:val="00AA6B24"/>
    <w:rsid w:val="00AA72D5"/>
    <w:rsid w:val="00AA75C9"/>
    <w:rsid w:val="00AA75EA"/>
    <w:rsid w:val="00AB0CD3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143F"/>
    <w:rsid w:val="00AC5C91"/>
    <w:rsid w:val="00AC5EAC"/>
    <w:rsid w:val="00AC736F"/>
    <w:rsid w:val="00AD0029"/>
    <w:rsid w:val="00AD08A6"/>
    <w:rsid w:val="00AD1497"/>
    <w:rsid w:val="00AD1FE5"/>
    <w:rsid w:val="00AD2364"/>
    <w:rsid w:val="00AD2DC3"/>
    <w:rsid w:val="00AD38A8"/>
    <w:rsid w:val="00AD3B73"/>
    <w:rsid w:val="00AD4713"/>
    <w:rsid w:val="00AD49B2"/>
    <w:rsid w:val="00AD71CF"/>
    <w:rsid w:val="00AD7623"/>
    <w:rsid w:val="00AE04B6"/>
    <w:rsid w:val="00AE09C7"/>
    <w:rsid w:val="00AE0C16"/>
    <w:rsid w:val="00AE1EB6"/>
    <w:rsid w:val="00AE23B2"/>
    <w:rsid w:val="00AE2F07"/>
    <w:rsid w:val="00AE3485"/>
    <w:rsid w:val="00AE5CA2"/>
    <w:rsid w:val="00AE5F4E"/>
    <w:rsid w:val="00AE667A"/>
    <w:rsid w:val="00AE7490"/>
    <w:rsid w:val="00AF0074"/>
    <w:rsid w:val="00AF0694"/>
    <w:rsid w:val="00AF06DD"/>
    <w:rsid w:val="00AF0E46"/>
    <w:rsid w:val="00AF11C8"/>
    <w:rsid w:val="00AF28CB"/>
    <w:rsid w:val="00AF4208"/>
    <w:rsid w:val="00AF5739"/>
    <w:rsid w:val="00AF655E"/>
    <w:rsid w:val="00B00D6D"/>
    <w:rsid w:val="00B01E12"/>
    <w:rsid w:val="00B023B9"/>
    <w:rsid w:val="00B02AE0"/>
    <w:rsid w:val="00B0392E"/>
    <w:rsid w:val="00B041E9"/>
    <w:rsid w:val="00B042A4"/>
    <w:rsid w:val="00B046CD"/>
    <w:rsid w:val="00B05F5D"/>
    <w:rsid w:val="00B0674B"/>
    <w:rsid w:val="00B0714E"/>
    <w:rsid w:val="00B07B67"/>
    <w:rsid w:val="00B12985"/>
    <w:rsid w:val="00B12CE5"/>
    <w:rsid w:val="00B130AF"/>
    <w:rsid w:val="00B13468"/>
    <w:rsid w:val="00B14680"/>
    <w:rsid w:val="00B147B9"/>
    <w:rsid w:val="00B14822"/>
    <w:rsid w:val="00B16AA9"/>
    <w:rsid w:val="00B171F3"/>
    <w:rsid w:val="00B17C23"/>
    <w:rsid w:val="00B213FD"/>
    <w:rsid w:val="00B21938"/>
    <w:rsid w:val="00B22BE0"/>
    <w:rsid w:val="00B23641"/>
    <w:rsid w:val="00B23B24"/>
    <w:rsid w:val="00B248AE"/>
    <w:rsid w:val="00B25083"/>
    <w:rsid w:val="00B2517A"/>
    <w:rsid w:val="00B263C6"/>
    <w:rsid w:val="00B273B2"/>
    <w:rsid w:val="00B27B9A"/>
    <w:rsid w:val="00B305FB"/>
    <w:rsid w:val="00B31010"/>
    <w:rsid w:val="00B31309"/>
    <w:rsid w:val="00B31A84"/>
    <w:rsid w:val="00B31C84"/>
    <w:rsid w:val="00B31EDE"/>
    <w:rsid w:val="00B324B0"/>
    <w:rsid w:val="00B33B7C"/>
    <w:rsid w:val="00B34587"/>
    <w:rsid w:val="00B35023"/>
    <w:rsid w:val="00B3785A"/>
    <w:rsid w:val="00B40218"/>
    <w:rsid w:val="00B410A8"/>
    <w:rsid w:val="00B41540"/>
    <w:rsid w:val="00B4400C"/>
    <w:rsid w:val="00B451C4"/>
    <w:rsid w:val="00B46D4C"/>
    <w:rsid w:val="00B50B1F"/>
    <w:rsid w:val="00B52C42"/>
    <w:rsid w:val="00B52DF0"/>
    <w:rsid w:val="00B55137"/>
    <w:rsid w:val="00B56087"/>
    <w:rsid w:val="00B5611F"/>
    <w:rsid w:val="00B56AB6"/>
    <w:rsid w:val="00B5765A"/>
    <w:rsid w:val="00B57BF8"/>
    <w:rsid w:val="00B57DD1"/>
    <w:rsid w:val="00B60F33"/>
    <w:rsid w:val="00B611AE"/>
    <w:rsid w:val="00B61D80"/>
    <w:rsid w:val="00B64086"/>
    <w:rsid w:val="00B64178"/>
    <w:rsid w:val="00B65FF0"/>
    <w:rsid w:val="00B66874"/>
    <w:rsid w:val="00B6728B"/>
    <w:rsid w:val="00B6761F"/>
    <w:rsid w:val="00B67E7F"/>
    <w:rsid w:val="00B7092B"/>
    <w:rsid w:val="00B7158D"/>
    <w:rsid w:val="00B71BA9"/>
    <w:rsid w:val="00B71BFF"/>
    <w:rsid w:val="00B71C97"/>
    <w:rsid w:val="00B7382E"/>
    <w:rsid w:val="00B7418E"/>
    <w:rsid w:val="00B74A1C"/>
    <w:rsid w:val="00B75E88"/>
    <w:rsid w:val="00B76418"/>
    <w:rsid w:val="00B767B8"/>
    <w:rsid w:val="00B77713"/>
    <w:rsid w:val="00B816C8"/>
    <w:rsid w:val="00B821BB"/>
    <w:rsid w:val="00B82F65"/>
    <w:rsid w:val="00B8352B"/>
    <w:rsid w:val="00B83C2A"/>
    <w:rsid w:val="00B84362"/>
    <w:rsid w:val="00B84FCE"/>
    <w:rsid w:val="00B85BB6"/>
    <w:rsid w:val="00B8759B"/>
    <w:rsid w:val="00B87A5C"/>
    <w:rsid w:val="00B927A6"/>
    <w:rsid w:val="00B928FC"/>
    <w:rsid w:val="00B92CA4"/>
    <w:rsid w:val="00B92D9A"/>
    <w:rsid w:val="00B93007"/>
    <w:rsid w:val="00B95C29"/>
    <w:rsid w:val="00B96C2A"/>
    <w:rsid w:val="00BA1EBA"/>
    <w:rsid w:val="00BA20D3"/>
    <w:rsid w:val="00BA26D4"/>
    <w:rsid w:val="00BA2D4F"/>
    <w:rsid w:val="00BA3241"/>
    <w:rsid w:val="00BA41E4"/>
    <w:rsid w:val="00BA423E"/>
    <w:rsid w:val="00BA4C60"/>
    <w:rsid w:val="00BA577A"/>
    <w:rsid w:val="00BA6B99"/>
    <w:rsid w:val="00BA6CCE"/>
    <w:rsid w:val="00BA7157"/>
    <w:rsid w:val="00BA7D23"/>
    <w:rsid w:val="00BB16C4"/>
    <w:rsid w:val="00BB1FF0"/>
    <w:rsid w:val="00BB3171"/>
    <w:rsid w:val="00BB405C"/>
    <w:rsid w:val="00BB40E5"/>
    <w:rsid w:val="00BB45BA"/>
    <w:rsid w:val="00BB5B37"/>
    <w:rsid w:val="00BB5E4D"/>
    <w:rsid w:val="00BB60CB"/>
    <w:rsid w:val="00BB79C9"/>
    <w:rsid w:val="00BC0C35"/>
    <w:rsid w:val="00BC120C"/>
    <w:rsid w:val="00BC148A"/>
    <w:rsid w:val="00BC23A2"/>
    <w:rsid w:val="00BC27AB"/>
    <w:rsid w:val="00BC2B0D"/>
    <w:rsid w:val="00BC3B34"/>
    <w:rsid w:val="00BC3F8E"/>
    <w:rsid w:val="00BC70EE"/>
    <w:rsid w:val="00BC7BC0"/>
    <w:rsid w:val="00BC7E1E"/>
    <w:rsid w:val="00BD09B0"/>
    <w:rsid w:val="00BD108C"/>
    <w:rsid w:val="00BD1B3F"/>
    <w:rsid w:val="00BD1C37"/>
    <w:rsid w:val="00BD32EC"/>
    <w:rsid w:val="00BD364F"/>
    <w:rsid w:val="00BD535D"/>
    <w:rsid w:val="00BD5736"/>
    <w:rsid w:val="00BD60D7"/>
    <w:rsid w:val="00BD683C"/>
    <w:rsid w:val="00BE01DA"/>
    <w:rsid w:val="00BE0852"/>
    <w:rsid w:val="00BE1092"/>
    <w:rsid w:val="00BE212A"/>
    <w:rsid w:val="00BE3F9A"/>
    <w:rsid w:val="00BE4F7F"/>
    <w:rsid w:val="00BE6A82"/>
    <w:rsid w:val="00BE6B7E"/>
    <w:rsid w:val="00BE76C9"/>
    <w:rsid w:val="00BE7BDD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6662"/>
    <w:rsid w:val="00BF6B59"/>
    <w:rsid w:val="00BF6B66"/>
    <w:rsid w:val="00BF77B3"/>
    <w:rsid w:val="00BF7A32"/>
    <w:rsid w:val="00BF7F87"/>
    <w:rsid w:val="00C001FE"/>
    <w:rsid w:val="00C00F9D"/>
    <w:rsid w:val="00C0178B"/>
    <w:rsid w:val="00C01F3F"/>
    <w:rsid w:val="00C031D7"/>
    <w:rsid w:val="00C0397E"/>
    <w:rsid w:val="00C053A2"/>
    <w:rsid w:val="00C063F7"/>
    <w:rsid w:val="00C07550"/>
    <w:rsid w:val="00C07E23"/>
    <w:rsid w:val="00C10702"/>
    <w:rsid w:val="00C11808"/>
    <w:rsid w:val="00C12FB0"/>
    <w:rsid w:val="00C15086"/>
    <w:rsid w:val="00C164ED"/>
    <w:rsid w:val="00C16823"/>
    <w:rsid w:val="00C1685F"/>
    <w:rsid w:val="00C16D62"/>
    <w:rsid w:val="00C16EA7"/>
    <w:rsid w:val="00C174F9"/>
    <w:rsid w:val="00C1796A"/>
    <w:rsid w:val="00C201F0"/>
    <w:rsid w:val="00C212B7"/>
    <w:rsid w:val="00C21D06"/>
    <w:rsid w:val="00C21F41"/>
    <w:rsid w:val="00C22D5D"/>
    <w:rsid w:val="00C24C18"/>
    <w:rsid w:val="00C264BD"/>
    <w:rsid w:val="00C26DEE"/>
    <w:rsid w:val="00C27A4F"/>
    <w:rsid w:val="00C30834"/>
    <w:rsid w:val="00C30B93"/>
    <w:rsid w:val="00C3174F"/>
    <w:rsid w:val="00C31A39"/>
    <w:rsid w:val="00C321DB"/>
    <w:rsid w:val="00C323A1"/>
    <w:rsid w:val="00C32640"/>
    <w:rsid w:val="00C3383F"/>
    <w:rsid w:val="00C3622B"/>
    <w:rsid w:val="00C37067"/>
    <w:rsid w:val="00C3756E"/>
    <w:rsid w:val="00C37A92"/>
    <w:rsid w:val="00C37D47"/>
    <w:rsid w:val="00C42D81"/>
    <w:rsid w:val="00C42E39"/>
    <w:rsid w:val="00C44C11"/>
    <w:rsid w:val="00C44E91"/>
    <w:rsid w:val="00C45283"/>
    <w:rsid w:val="00C46205"/>
    <w:rsid w:val="00C47954"/>
    <w:rsid w:val="00C500CE"/>
    <w:rsid w:val="00C50F4F"/>
    <w:rsid w:val="00C51073"/>
    <w:rsid w:val="00C511DC"/>
    <w:rsid w:val="00C52034"/>
    <w:rsid w:val="00C52206"/>
    <w:rsid w:val="00C52F08"/>
    <w:rsid w:val="00C530FF"/>
    <w:rsid w:val="00C53903"/>
    <w:rsid w:val="00C546CC"/>
    <w:rsid w:val="00C55337"/>
    <w:rsid w:val="00C555EE"/>
    <w:rsid w:val="00C56340"/>
    <w:rsid w:val="00C56989"/>
    <w:rsid w:val="00C56FFF"/>
    <w:rsid w:val="00C60C42"/>
    <w:rsid w:val="00C62019"/>
    <w:rsid w:val="00C62727"/>
    <w:rsid w:val="00C62841"/>
    <w:rsid w:val="00C63421"/>
    <w:rsid w:val="00C654BB"/>
    <w:rsid w:val="00C655A5"/>
    <w:rsid w:val="00C662A1"/>
    <w:rsid w:val="00C66705"/>
    <w:rsid w:val="00C670D9"/>
    <w:rsid w:val="00C67598"/>
    <w:rsid w:val="00C67773"/>
    <w:rsid w:val="00C708DC"/>
    <w:rsid w:val="00C72234"/>
    <w:rsid w:val="00C72857"/>
    <w:rsid w:val="00C734AD"/>
    <w:rsid w:val="00C736F0"/>
    <w:rsid w:val="00C7424A"/>
    <w:rsid w:val="00C755A2"/>
    <w:rsid w:val="00C800F1"/>
    <w:rsid w:val="00C81D7A"/>
    <w:rsid w:val="00C81E93"/>
    <w:rsid w:val="00C8266D"/>
    <w:rsid w:val="00C83818"/>
    <w:rsid w:val="00C842A6"/>
    <w:rsid w:val="00C846AC"/>
    <w:rsid w:val="00C85145"/>
    <w:rsid w:val="00C8653A"/>
    <w:rsid w:val="00C865B0"/>
    <w:rsid w:val="00C866DB"/>
    <w:rsid w:val="00C868A8"/>
    <w:rsid w:val="00C86E4A"/>
    <w:rsid w:val="00C870A5"/>
    <w:rsid w:val="00C8755A"/>
    <w:rsid w:val="00C90B9F"/>
    <w:rsid w:val="00C94089"/>
    <w:rsid w:val="00C94785"/>
    <w:rsid w:val="00C94AEA"/>
    <w:rsid w:val="00C955A2"/>
    <w:rsid w:val="00C95C1F"/>
    <w:rsid w:val="00C9634E"/>
    <w:rsid w:val="00CA1104"/>
    <w:rsid w:val="00CA11E9"/>
    <w:rsid w:val="00CA17B0"/>
    <w:rsid w:val="00CA24FB"/>
    <w:rsid w:val="00CA2B0B"/>
    <w:rsid w:val="00CA3592"/>
    <w:rsid w:val="00CA3982"/>
    <w:rsid w:val="00CA40D3"/>
    <w:rsid w:val="00CA45F2"/>
    <w:rsid w:val="00CA5CF0"/>
    <w:rsid w:val="00CA7C85"/>
    <w:rsid w:val="00CB0C19"/>
    <w:rsid w:val="00CB161F"/>
    <w:rsid w:val="00CB2AF1"/>
    <w:rsid w:val="00CB4A7E"/>
    <w:rsid w:val="00CB4C40"/>
    <w:rsid w:val="00CB6462"/>
    <w:rsid w:val="00CB64BF"/>
    <w:rsid w:val="00CB7AD6"/>
    <w:rsid w:val="00CB7BC7"/>
    <w:rsid w:val="00CC049D"/>
    <w:rsid w:val="00CC1454"/>
    <w:rsid w:val="00CC14CE"/>
    <w:rsid w:val="00CC1C95"/>
    <w:rsid w:val="00CC2711"/>
    <w:rsid w:val="00CC271E"/>
    <w:rsid w:val="00CC3935"/>
    <w:rsid w:val="00CC3F0F"/>
    <w:rsid w:val="00CC47CF"/>
    <w:rsid w:val="00CC5682"/>
    <w:rsid w:val="00CD0E54"/>
    <w:rsid w:val="00CD1EED"/>
    <w:rsid w:val="00CD2213"/>
    <w:rsid w:val="00CD258F"/>
    <w:rsid w:val="00CD3336"/>
    <w:rsid w:val="00CD36FB"/>
    <w:rsid w:val="00CD437C"/>
    <w:rsid w:val="00CD5FA5"/>
    <w:rsid w:val="00CD66A2"/>
    <w:rsid w:val="00CD7130"/>
    <w:rsid w:val="00CD79E6"/>
    <w:rsid w:val="00CD7E72"/>
    <w:rsid w:val="00CE0DE4"/>
    <w:rsid w:val="00CE5EC8"/>
    <w:rsid w:val="00CE68D0"/>
    <w:rsid w:val="00CE6C1F"/>
    <w:rsid w:val="00CE7583"/>
    <w:rsid w:val="00CF0554"/>
    <w:rsid w:val="00CF2314"/>
    <w:rsid w:val="00CF23F0"/>
    <w:rsid w:val="00CF24D6"/>
    <w:rsid w:val="00CF2A7C"/>
    <w:rsid w:val="00CF2B8D"/>
    <w:rsid w:val="00CF3FA1"/>
    <w:rsid w:val="00CF48B6"/>
    <w:rsid w:val="00CF53A5"/>
    <w:rsid w:val="00CF60CC"/>
    <w:rsid w:val="00CF64AD"/>
    <w:rsid w:val="00CF6B6B"/>
    <w:rsid w:val="00CF72D9"/>
    <w:rsid w:val="00CF76E6"/>
    <w:rsid w:val="00CF7D86"/>
    <w:rsid w:val="00D005DF"/>
    <w:rsid w:val="00D0089A"/>
    <w:rsid w:val="00D016A8"/>
    <w:rsid w:val="00D02196"/>
    <w:rsid w:val="00D02F9C"/>
    <w:rsid w:val="00D034C4"/>
    <w:rsid w:val="00D03794"/>
    <w:rsid w:val="00D03A46"/>
    <w:rsid w:val="00D03BA9"/>
    <w:rsid w:val="00D0582B"/>
    <w:rsid w:val="00D05D15"/>
    <w:rsid w:val="00D06E61"/>
    <w:rsid w:val="00D071CC"/>
    <w:rsid w:val="00D10058"/>
    <w:rsid w:val="00D10790"/>
    <w:rsid w:val="00D10858"/>
    <w:rsid w:val="00D12BD3"/>
    <w:rsid w:val="00D14771"/>
    <w:rsid w:val="00D14955"/>
    <w:rsid w:val="00D1511B"/>
    <w:rsid w:val="00D15451"/>
    <w:rsid w:val="00D15BD4"/>
    <w:rsid w:val="00D16063"/>
    <w:rsid w:val="00D16BDF"/>
    <w:rsid w:val="00D17021"/>
    <w:rsid w:val="00D173A6"/>
    <w:rsid w:val="00D17518"/>
    <w:rsid w:val="00D175D1"/>
    <w:rsid w:val="00D17ED6"/>
    <w:rsid w:val="00D17FDD"/>
    <w:rsid w:val="00D209EA"/>
    <w:rsid w:val="00D20AB9"/>
    <w:rsid w:val="00D23675"/>
    <w:rsid w:val="00D24170"/>
    <w:rsid w:val="00D2766E"/>
    <w:rsid w:val="00D27D69"/>
    <w:rsid w:val="00D27EC1"/>
    <w:rsid w:val="00D33052"/>
    <w:rsid w:val="00D331CA"/>
    <w:rsid w:val="00D34A2C"/>
    <w:rsid w:val="00D35A73"/>
    <w:rsid w:val="00D35B40"/>
    <w:rsid w:val="00D4066D"/>
    <w:rsid w:val="00D42786"/>
    <w:rsid w:val="00D42DC8"/>
    <w:rsid w:val="00D43513"/>
    <w:rsid w:val="00D43536"/>
    <w:rsid w:val="00D43B16"/>
    <w:rsid w:val="00D43B33"/>
    <w:rsid w:val="00D47519"/>
    <w:rsid w:val="00D5128D"/>
    <w:rsid w:val="00D51C44"/>
    <w:rsid w:val="00D529CF"/>
    <w:rsid w:val="00D53970"/>
    <w:rsid w:val="00D552AE"/>
    <w:rsid w:val="00D55A83"/>
    <w:rsid w:val="00D55AAE"/>
    <w:rsid w:val="00D57625"/>
    <w:rsid w:val="00D60710"/>
    <w:rsid w:val="00D63A9C"/>
    <w:rsid w:val="00D63BA3"/>
    <w:rsid w:val="00D6460E"/>
    <w:rsid w:val="00D65C23"/>
    <w:rsid w:val="00D6618B"/>
    <w:rsid w:val="00D66680"/>
    <w:rsid w:val="00D6789B"/>
    <w:rsid w:val="00D7035C"/>
    <w:rsid w:val="00D72284"/>
    <w:rsid w:val="00D72F43"/>
    <w:rsid w:val="00D7668C"/>
    <w:rsid w:val="00D8091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874"/>
    <w:rsid w:val="00D91405"/>
    <w:rsid w:val="00D92D11"/>
    <w:rsid w:val="00D92F94"/>
    <w:rsid w:val="00D943CD"/>
    <w:rsid w:val="00D955CA"/>
    <w:rsid w:val="00D971AB"/>
    <w:rsid w:val="00D97BA4"/>
    <w:rsid w:val="00DA0027"/>
    <w:rsid w:val="00DA094D"/>
    <w:rsid w:val="00DA0EE9"/>
    <w:rsid w:val="00DA1330"/>
    <w:rsid w:val="00DA1C4F"/>
    <w:rsid w:val="00DA1E9A"/>
    <w:rsid w:val="00DA2430"/>
    <w:rsid w:val="00DA2CE9"/>
    <w:rsid w:val="00DA4124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50"/>
    <w:rsid w:val="00DB2FBD"/>
    <w:rsid w:val="00DB5498"/>
    <w:rsid w:val="00DB5522"/>
    <w:rsid w:val="00DB5E57"/>
    <w:rsid w:val="00DB6F4E"/>
    <w:rsid w:val="00DB7998"/>
    <w:rsid w:val="00DB7C75"/>
    <w:rsid w:val="00DC1330"/>
    <w:rsid w:val="00DC1A9E"/>
    <w:rsid w:val="00DC32E6"/>
    <w:rsid w:val="00DC414F"/>
    <w:rsid w:val="00DC5820"/>
    <w:rsid w:val="00DC66CB"/>
    <w:rsid w:val="00DD1A8F"/>
    <w:rsid w:val="00DD21D3"/>
    <w:rsid w:val="00DD3006"/>
    <w:rsid w:val="00DD394A"/>
    <w:rsid w:val="00DD3E1A"/>
    <w:rsid w:val="00DD4D59"/>
    <w:rsid w:val="00DD646B"/>
    <w:rsid w:val="00DD6527"/>
    <w:rsid w:val="00DD7617"/>
    <w:rsid w:val="00DD7F85"/>
    <w:rsid w:val="00DE0568"/>
    <w:rsid w:val="00DE1652"/>
    <w:rsid w:val="00DE1989"/>
    <w:rsid w:val="00DE210C"/>
    <w:rsid w:val="00DE657F"/>
    <w:rsid w:val="00DE698A"/>
    <w:rsid w:val="00DE6DE5"/>
    <w:rsid w:val="00DE6E7F"/>
    <w:rsid w:val="00DE782A"/>
    <w:rsid w:val="00DE7E4E"/>
    <w:rsid w:val="00DE7F78"/>
    <w:rsid w:val="00DF1299"/>
    <w:rsid w:val="00DF24E1"/>
    <w:rsid w:val="00DF2B4A"/>
    <w:rsid w:val="00DF386B"/>
    <w:rsid w:val="00DF42B9"/>
    <w:rsid w:val="00DF4713"/>
    <w:rsid w:val="00DF47EE"/>
    <w:rsid w:val="00DF51BB"/>
    <w:rsid w:val="00DF604C"/>
    <w:rsid w:val="00E02831"/>
    <w:rsid w:val="00E030EC"/>
    <w:rsid w:val="00E03E07"/>
    <w:rsid w:val="00E04049"/>
    <w:rsid w:val="00E04E9E"/>
    <w:rsid w:val="00E05165"/>
    <w:rsid w:val="00E061A7"/>
    <w:rsid w:val="00E102CD"/>
    <w:rsid w:val="00E144D0"/>
    <w:rsid w:val="00E15661"/>
    <w:rsid w:val="00E159FA"/>
    <w:rsid w:val="00E16860"/>
    <w:rsid w:val="00E17B10"/>
    <w:rsid w:val="00E2151C"/>
    <w:rsid w:val="00E21706"/>
    <w:rsid w:val="00E2244F"/>
    <w:rsid w:val="00E22928"/>
    <w:rsid w:val="00E22B10"/>
    <w:rsid w:val="00E22BF6"/>
    <w:rsid w:val="00E23BDA"/>
    <w:rsid w:val="00E23E04"/>
    <w:rsid w:val="00E240F9"/>
    <w:rsid w:val="00E255B8"/>
    <w:rsid w:val="00E25BEC"/>
    <w:rsid w:val="00E30B21"/>
    <w:rsid w:val="00E31ADD"/>
    <w:rsid w:val="00E3327D"/>
    <w:rsid w:val="00E3459D"/>
    <w:rsid w:val="00E355E7"/>
    <w:rsid w:val="00E35888"/>
    <w:rsid w:val="00E361A5"/>
    <w:rsid w:val="00E36FC0"/>
    <w:rsid w:val="00E40C20"/>
    <w:rsid w:val="00E42325"/>
    <w:rsid w:val="00E42441"/>
    <w:rsid w:val="00E42B72"/>
    <w:rsid w:val="00E42F25"/>
    <w:rsid w:val="00E43085"/>
    <w:rsid w:val="00E44087"/>
    <w:rsid w:val="00E45B76"/>
    <w:rsid w:val="00E46B2D"/>
    <w:rsid w:val="00E4736D"/>
    <w:rsid w:val="00E4782A"/>
    <w:rsid w:val="00E51084"/>
    <w:rsid w:val="00E52653"/>
    <w:rsid w:val="00E52D64"/>
    <w:rsid w:val="00E540E7"/>
    <w:rsid w:val="00E60B43"/>
    <w:rsid w:val="00E60BE1"/>
    <w:rsid w:val="00E60D6C"/>
    <w:rsid w:val="00E61246"/>
    <w:rsid w:val="00E61479"/>
    <w:rsid w:val="00E62D6E"/>
    <w:rsid w:val="00E632BF"/>
    <w:rsid w:val="00E6379D"/>
    <w:rsid w:val="00E6476B"/>
    <w:rsid w:val="00E64BC8"/>
    <w:rsid w:val="00E64C88"/>
    <w:rsid w:val="00E64EB6"/>
    <w:rsid w:val="00E6500A"/>
    <w:rsid w:val="00E672FC"/>
    <w:rsid w:val="00E70E5C"/>
    <w:rsid w:val="00E72005"/>
    <w:rsid w:val="00E734A9"/>
    <w:rsid w:val="00E74B9B"/>
    <w:rsid w:val="00E75438"/>
    <w:rsid w:val="00E766CC"/>
    <w:rsid w:val="00E77622"/>
    <w:rsid w:val="00E802EF"/>
    <w:rsid w:val="00E80DE7"/>
    <w:rsid w:val="00E82214"/>
    <w:rsid w:val="00E8225F"/>
    <w:rsid w:val="00E823F5"/>
    <w:rsid w:val="00E831EB"/>
    <w:rsid w:val="00E85845"/>
    <w:rsid w:val="00E85B04"/>
    <w:rsid w:val="00E86BD6"/>
    <w:rsid w:val="00E87EDA"/>
    <w:rsid w:val="00E9050E"/>
    <w:rsid w:val="00E90D4E"/>
    <w:rsid w:val="00E91015"/>
    <w:rsid w:val="00E91783"/>
    <w:rsid w:val="00E917AC"/>
    <w:rsid w:val="00E9401E"/>
    <w:rsid w:val="00E9667E"/>
    <w:rsid w:val="00E97C87"/>
    <w:rsid w:val="00E97D18"/>
    <w:rsid w:val="00EA056A"/>
    <w:rsid w:val="00EA1365"/>
    <w:rsid w:val="00EA2746"/>
    <w:rsid w:val="00EA3FE3"/>
    <w:rsid w:val="00EA43FA"/>
    <w:rsid w:val="00EA5EB9"/>
    <w:rsid w:val="00EA692E"/>
    <w:rsid w:val="00EA711C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F74"/>
    <w:rsid w:val="00EC32F6"/>
    <w:rsid w:val="00EC34E2"/>
    <w:rsid w:val="00EC5133"/>
    <w:rsid w:val="00EC6029"/>
    <w:rsid w:val="00EC73D3"/>
    <w:rsid w:val="00EC7B76"/>
    <w:rsid w:val="00ED494E"/>
    <w:rsid w:val="00ED6966"/>
    <w:rsid w:val="00ED77E3"/>
    <w:rsid w:val="00ED7DE9"/>
    <w:rsid w:val="00EE1560"/>
    <w:rsid w:val="00EE1575"/>
    <w:rsid w:val="00EE2C93"/>
    <w:rsid w:val="00EE2E4F"/>
    <w:rsid w:val="00EE33F2"/>
    <w:rsid w:val="00EE34BA"/>
    <w:rsid w:val="00EE4CC6"/>
    <w:rsid w:val="00EE5E8F"/>
    <w:rsid w:val="00EE6521"/>
    <w:rsid w:val="00EE66E8"/>
    <w:rsid w:val="00EE7C16"/>
    <w:rsid w:val="00EF018B"/>
    <w:rsid w:val="00EF042C"/>
    <w:rsid w:val="00EF242E"/>
    <w:rsid w:val="00EF3172"/>
    <w:rsid w:val="00EF3A3C"/>
    <w:rsid w:val="00EF3E82"/>
    <w:rsid w:val="00EF3F0E"/>
    <w:rsid w:val="00EF4343"/>
    <w:rsid w:val="00EF44A8"/>
    <w:rsid w:val="00EF67DD"/>
    <w:rsid w:val="00EF6A93"/>
    <w:rsid w:val="00EF78B7"/>
    <w:rsid w:val="00F00DEE"/>
    <w:rsid w:val="00F02340"/>
    <w:rsid w:val="00F0281A"/>
    <w:rsid w:val="00F040C6"/>
    <w:rsid w:val="00F05B3B"/>
    <w:rsid w:val="00F0656A"/>
    <w:rsid w:val="00F06CD8"/>
    <w:rsid w:val="00F106F1"/>
    <w:rsid w:val="00F10E2F"/>
    <w:rsid w:val="00F11EDE"/>
    <w:rsid w:val="00F139D2"/>
    <w:rsid w:val="00F1505C"/>
    <w:rsid w:val="00F162A3"/>
    <w:rsid w:val="00F16346"/>
    <w:rsid w:val="00F16BF9"/>
    <w:rsid w:val="00F17FFA"/>
    <w:rsid w:val="00F203C4"/>
    <w:rsid w:val="00F2237D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308CC"/>
    <w:rsid w:val="00F31189"/>
    <w:rsid w:val="00F32970"/>
    <w:rsid w:val="00F3310F"/>
    <w:rsid w:val="00F33E63"/>
    <w:rsid w:val="00F3591E"/>
    <w:rsid w:val="00F35C1E"/>
    <w:rsid w:val="00F35D06"/>
    <w:rsid w:val="00F36032"/>
    <w:rsid w:val="00F36697"/>
    <w:rsid w:val="00F36FDE"/>
    <w:rsid w:val="00F37EF1"/>
    <w:rsid w:val="00F40557"/>
    <w:rsid w:val="00F40E15"/>
    <w:rsid w:val="00F41153"/>
    <w:rsid w:val="00F41603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9D3"/>
    <w:rsid w:val="00F60657"/>
    <w:rsid w:val="00F609BA"/>
    <w:rsid w:val="00F6119C"/>
    <w:rsid w:val="00F61601"/>
    <w:rsid w:val="00F61E5F"/>
    <w:rsid w:val="00F628DA"/>
    <w:rsid w:val="00F63ADD"/>
    <w:rsid w:val="00F63AF2"/>
    <w:rsid w:val="00F63D96"/>
    <w:rsid w:val="00F648D4"/>
    <w:rsid w:val="00F67196"/>
    <w:rsid w:val="00F67F38"/>
    <w:rsid w:val="00F70244"/>
    <w:rsid w:val="00F70567"/>
    <w:rsid w:val="00F70814"/>
    <w:rsid w:val="00F70FDC"/>
    <w:rsid w:val="00F72EBB"/>
    <w:rsid w:val="00F732F0"/>
    <w:rsid w:val="00F73C58"/>
    <w:rsid w:val="00F73F9F"/>
    <w:rsid w:val="00F744F2"/>
    <w:rsid w:val="00F75471"/>
    <w:rsid w:val="00F75821"/>
    <w:rsid w:val="00F76763"/>
    <w:rsid w:val="00F76827"/>
    <w:rsid w:val="00F76B46"/>
    <w:rsid w:val="00F806E7"/>
    <w:rsid w:val="00F82E89"/>
    <w:rsid w:val="00F84786"/>
    <w:rsid w:val="00F84850"/>
    <w:rsid w:val="00F84A2A"/>
    <w:rsid w:val="00F84C06"/>
    <w:rsid w:val="00F8527A"/>
    <w:rsid w:val="00F85D8E"/>
    <w:rsid w:val="00F8620F"/>
    <w:rsid w:val="00F86299"/>
    <w:rsid w:val="00F86455"/>
    <w:rsid w:val="00F8664F"/>
    <w:rsid w:val="00F86D3B"/>
    <w:rsid w:val="00F86E6C"/>
    <w:rsid w:val="00F874AC"/>
    <w:rsid w:val="00F92594"/>
    <w:rsid w:val="00F935F8"/>
    <w:rsid w:val="00F938A8"/>
    <w:rsid w:val="00F94228"/>
    <w:rsid w:val="00F94A6A"/>
    <w:rsid w:val="00F956C8"/>
    <w:rsid w:val="00F957AF"/>
    <w:rsid w:val="00F96333"/>
    <w:rsid w:val="00F9676A"/>
    <w:rsid w:val="00FA067A"/>
    <w:rsid w:val="00FA16AD"/>
    <w:rsid w:val="00FA1730"/>
    <w:rsid w:val="00FA1E1C"/>
    <w:rsid w:val="00FA2DB3"/>
    <w:rsid w:val="00FA2FE2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36CE"/>
    <w:rsid w:val="00FB3838"/>
    <w:rsid w:val="00FB3C66"/>
    <w:rsid w:val="00FB59BD"/>
    <w:rsid w:val="00FB5BE5"/>
    <w:rsid w:val="00FB60E1"/>
    <w:rsid w:val="00FB631D"/>
    <w:rsid w:val="00FB6CD6"/>
    <w:rsid w:val="00FC0672"/>
    <w:rsid w:val="00FC41B6"/>
    <w:rsid w:val="00FC5B12"/>
    <w:rsid w:val="00FC72D3"/>
    <w:rsid w:val="00FD0380"/>
    <w:rsid w:val="00FD0D90"/>
    <w:rsid w:val="00FD1A8D"/>
    <w:rsid w:val="00FD24FB"/>
    <w:rsid w:val="00FD33F5"/>
    <w:rsid w:val="00FD482F"/>
    <w:rsid w:val="00FD5313"/>
    <w:rsid w:val="00FD5348"/>
    <w:rsid w:val="00FD6619"/>
    <w:rsid w:val="00FD70CF"/>
    <w:rsid w:val="00FE122E"/>
    <w:rsid w:val="00FE19C0"/>
    <w:rsid w:val="00FE2A1E"/>
    <w:rsid w:val="00FE2BF8"/>
    <w:rsid w:val="00FE312C"/>
    <w:rsid w:val="00FE3E9A"/>
    <w:rsid w:val="00FE4594"/>
    <w:rsid w:val="00FE4E2A"/>
    <w:rsid w:val="00FE5A85"/>
    <w:rsid w:val="00FE606F"/>
    <w:rsid w:val="00FE6260"/>
    <w:rsid w:val="00FE66AC"/>
    <w:rsid w:val="00FE744C"/>
    <w:rsid w:val="00FF02AC"/>
    <w:rsid w:val="00FF0D53"/>
    <w:rsid w:val="00FF2E46"/>
    <w:rsid w:val="00FF359B"/>
    <w:rsid w:val="00FF3E26"/>
    <w:rsid w:val="00FF415F"/>
    <w:rsid w:val="00FF6A37"/>
    <w:rsid w:val="00FF6CD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table" w:styleId="af7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iPriority w:val="99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paragraph" w:styleId="afa">
    <w:name w:val="footnote text"/>
    <w:basedOn w:val="a"/>
    <w:link w:val="afb"/>
    <w:semiHidden/>
    <w:unhideWhenUsed/>
    <w:rsid w:val="0061596B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1596B"/>
    <w:rPr>
      <w:lang w:eastAsia="ar-SA"/>
    </w:rPr>
  </w:style>
  <w:style w:type="character" w:styleId="afc">
    <w:name w:val="footnote reference"/>
    <w:basedOn w:val="a0"/>
    <w:semiHidden/>
    <w:unhideWhenUsed/>
    <w:rsid w:val="0061596B"/>
    <w:rPr>
      <w:vertAlign w:val="superscript"/>
    </w:rPr>
  </w:style>
  <w:style w:type="paragraph" w:customStyle="1" w:styleId="xl65">
    <w:name w:val="xl65"/>
    <w:basedOn w:val="a"/>
    <w:rsid w:val="005447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447A4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7">
    <w:name w:val="xl67"/>
    <w:basedOn w:val="a"/>
    <w:rsid w:val="005447A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69">
    <w:name w:val="xl69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0">
    <w:name w:val="xl70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1">
    <w:name w:val="xl7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2">
    <w:name w:val="xl72"/>
    <w:basedOn w:val="a"/>
    <w:rsid w:val="005447A4"/>
    <w:pPr>
      <w:suppressAutoHyphens w:val="0"/>
      <w:spacing w:before="100" w:beforeAutospacing="1" w:after="100" w:afterAutospacing="1"/>
    </w:pPr>
    <w:rPr>
      <w:sz w:val="13"/>
      <w:szCs w:val="13"/>
      <w:lang w:eastAsia="ru-RU"/>
    </w:rPr>
  </w:style>
  <w:style w:type="paragraph" w:customStyle="1" w:styleId="xl73">
    <w:name w:val="xl73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7">
    <w:name w:val="xl8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544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544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544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5447A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5447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544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544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544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544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544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544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table" w:styleId="af7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iPriority w:val="99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paragraph" w:styleId="afa">
    <w:name w:val="footnote text"/>
    <w:basedOn w:val="a"/>
    <w:link w:val="afb"/>
    <w:semiHidden/>
    <w:unhideWhenUsed/>
    <w:rsid w:val="0061596B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1596B"/>
    <w:rPr>
      <w:lang w:eastAsia="ar-SA"/>
    </w:rPr>
  </w:style>
  <w:style w:type="character" w:styleId="afc">
    <w:name w:val="footnote reference"/>
    <w:basedOn w:val="a0"/>
    <w:semiHidden/>
    <w:unhideWhenUsed/>
    <w:rsid w:val="0061596B"/>
    <w:rPr>
      <w:vertAlign w:val="superscript"/>
    </w:rPr>
  </w:style>
  <w:style w:type="paragraph" w:customStyle="1" w:styleId="xl65">
    <w:name w:val="xl65"/>
    <w:basedOn w:val="a"/>
    <w:rsid w:val="005447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447A4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7">
    <w:name w:val="xl67"/>
    <w:basedOn w:val="a"/>
    <w:rsid w:val="005447A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69">
    <w:name w:val="xl69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0">
    <w:name w:val="xl70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1">
    <w:name w:val="xl7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2">
    <w:name w:val="xl72"/>
    <w:basedOn w:val="a"/>
    <w:rsid w:val="005447A4"/>
    <w:pPr>
      <w:suppressAutoHyphens w:val="0"/>
      <w:spacing w:before="100" w:beforeAutospacing="1" w:after="100" w:afterAutospacing="1"/>
    </w:pPr>
    <w:rPr>
      <w:sz w:val="13"/>
      <w:szCs w:val="13"/>
      <w:lang w:eastAsia="ru-RU"/>
    </w:rPr>
  </w:style>
  <w:style w:type="paragraph" w:customStyle="1" w:styleId="xl73">
    <w:name w:val="xl73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7">
    <w:name w:val="xl8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544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544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544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544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5447A4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5447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5447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544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544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544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5447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5447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5447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584B-7565-4862-AC22-D8BC4752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21</Pages>
  <Words>8702</Words>
  <Characters>49603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58189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Пивоварчик Лидия Геннадьевна</cp:lastModifiedBy>
  <cp:revision>246</cp:revision>
  <cp:lastPrinted>2020-10-27T07:06:00Z</cp:lastPrinted>
  <dcterms:created xsi:type="dcterms:W3CDTF">2020-07-14T04:06:00Z</dcterms:created>
  <dcterms:modified xsi:type="dcterms:W3CDTF">2020-10-28T12:02:00Z</dcterms:modified>
</cp:coreProperties>
</file>