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Pr="004116AB" w:rsidRDefault="00E7645E" w:rsidP="00E7645E">
      <w:pPr>
        <w:jc w:val="right"/>
        <w:rPr>
          <w:b/>
          <w:bCs/>
        </w:rPr>
      </w:pPr>
      <w:r>
        <w:rPr>
          <w:b/>
          <w:bCs/>
        </w:rPr>
        <w:t>З</w:t>
      </w:r>
      <w:r w:rsidRPr="004116AB">
        <w:rPr>
          <w:b/>
          <w:bCs/>
        </w:rPr>
        <w:t>аместител</w:t>
      </w:r>
      <w:r>
        <w:rPr>
          <w:b/>
          <w:bCs/>
        </w:rPr>
        <w:t>ь</w:t>
      </w:r>
      <w:r w:rsidRPr="004116AB">
        <w:rPr>
          <w:b/>
          <w:bCs/>
        </w:rPr>
        <w:t xml:space="preserve"> главы</w:t>
      </w:r>
    </w:p>
    <w:p w:rsidR="00E7645E" w:rsidRPr="004116AB" w:rsidRDefault="00E7645E" w:rsidP="00E7645E">
      <w:pPr>
        <w:jc w:val="right"/>
        <w:rPr>
          <w:b/>
          <w:bCs/>
        </w:rPr>
      </w:pPr>
      <w:r w:rsidRPr="004116AB">
        <w:rPr>
          <w:b/>
          <w:bCs/>
        </w:rPr>
        <w:t xml:space="preserve">  города </w:t>
      </w:r>
      <w:proofErr w:type="spellStart"/>
      <w:r w:rsidRPr="004116AB">
        <w:rPr>
          <w:b/>
          <w:bCs/>
        </w:rPr>
        <w:t>Югорска</w:t>
      </w:r>
      <w:proofErr w:type="spellEnd"/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  <w:r w:rsidRPr="004116AB">
        <w:rPr>
          <w:b/>
        </w:rPr>
        <w:t>____________</w:t>
      </w:r>
      <w:r>
        <w:rPr>
          <w:b/>
        </w:rPr>
        <w:t xml:space="preserve">Т.И. </w:t>
      </w:r>
      <w:proofErr w:type="spellStart"/>
      <w:r>
        <w:rPr>
          <w:b/>
        </w:rPr>
        <w:t>Долгодворова</w:t>
      </w:r>
      <w:proofErr w:type="spellEnd"/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  <w:r w:rsidRPr="004116AB">
        <w:rPr>
          <w:b/>
        </w:rPr>
        <w:t>«_____» __________ 20</w:t>
      </w:r>
      <w:r>
        <w:rPr>
          <w:b/>
        </w:rPr>
        <w:t>20</w:t>
      </w:r>
      <w:r w:rsidRPr="004116AB">
        <w:rPr>
          <w:b/>
        </w:rPr>
        <w:t xml:space="preserve"> год</w:t>
      </w: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tabs>
          <w:tab w:val="left" w:pos="-60"/>
        </w:tabs>
        <w:ind w:left="-13"/>
        <w:jc w:val="right"/>
        <w:rPr>
          <w:b/>
        </w:rPr>
      </w:pPr>
    </w:p>
    <w:p w:rsidR="00E7645E" w:rsidRPr="004116AB" w:rsidRDefault="00E7645E" w:rsidP="00E7645E">
      <w:pPr>
        <w:jc w:val="right"/>
      </w:pPr>
    </w:p>
    <w:p w:rsidR="00E7645E" w:rsidRPr="004116AB" w:rsidRDefault="00E7645E" w:rsidP="00E7645E">
      <w:pPr>
        <w:jc w:val="right"/>
      </w:pPr>
    </w:p>
    <w:p w:rsidR="00E7645E" w:rsidRPr="004116AB" w:rsidRDefault="00E7645E" w:rsidP="00E7645E">
      <w:pPr>
        <w:jc w:val="right"/>
      </w:pPr>
      <w:r w:rsidRPr="004116AB">
        <w:t xml:space="preserve"> </w:t>
      </w:r>
    </w:p>
    <w:p w:rsidR="00E7645E" w:rsidRPr="004116AB" w:rsidRDefault="00E7645E" w:rsidP="00E7645E">
      <w:pPr>
        <w:jc w:val="center"/>
        <w:rPr>
          <w:b/>
          <w:bCs/>
        </w:rPr>
      </w:pPr>
      <w:r w:rsidRPr="004116AB">
        <w:rPr>
          <w:b/>
          <w:bCs/>
        </w:rPr>
        <w:t xml:space="preserve">Отчет о результатах и основных направлениях деятельности </w:t>
      </w:r>
    </w:p>
    <w:p w:rsidR="00E7645E" w:rsidRPr="004116AB" w:rsidRDefault="00E7645E" w:rsidP="00E7645E">
      <w:pPr>
        <w:jc w:val="center"/>
        <w:rPr>
          <w:b/>
          <w:bCs/>
        </w:rPr>
      </w:pPr>
      <w:r w:rsidRPr="004116AB">
        <w:rPr>
          <w:b/>
          <w:bCs/>
        </w:rPr>
        <w:t xml:space="preserve">управления культуры администрации города </w:t>
      </w:r>
      <w:proofErr w:type="spellStart"/>
      <w:r w:rsidRPr="004116AB">
        <w:rPr>
          <w:b/>
          <w:bCs/>
        </w:rPr>
        <w:t>Югорска</w:t>
      </w:r>
      <w:proofErr w:type="spellEnd"/>
      <w:r w:rsidRPr="004116AB">
        <w:rPr>
          <w:b/>
          <w:bCs/>
        </w:rPr>
        <w:t xml:space="preserve"> </w:t>
      </w:r>
    </w:p>
    <w:p w:rsidR="00E7645E" w:rsidRPr="004116AB" w:rsidRDefault="00E7645E" w:rsidP="00E7645E">
      <w:pPr>
        <w:tabs>
          <w:tab w:val="left" w:pos="-60"/>
        </w:tabs>
        <w:ind w:left="-13"/>
        <w:jc w:val="center"/>
        <w:rPr>
          <w:b/>
        </w:rPr>
      </w:pPr>
      <w:r w:rsidRPr="004116AB">
        <w:rPr>
          <w:b/>
        </w:rPr>
        <w:t xml:space="preserve">  за </w:t>
      </w:r>
      <w:r>
        <w:rPr>
          <w:b/>
        </w:rPr>
        <w:t>2</w:t>
      </w:r>
      <w:bookmarkStart w:id="0" w:name="_GoBack"/>
      <w:bookmarkEnd w:id="0"/>
      <w:r>
        <w:rPr>
          <w:b/>
        </w:rPr>
        <w:t xml:space="preserve"> квартал  2020</w:t>
      </w:r>
      <w:r w:rsidRPr="004116AB">
        <w:rPr>
          <w:b/>
        </w:rPr>
        <w:t xml:space="preserve"> года</w:t>
      </w: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4116AB" w:rsidRDefault="00E7645E" w:rsidP="00E7645E">
      <w:pPr>
        <w:jc w:val="center"/>
        <w:rPr>
          <w:b/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Pr="00B01295" w:rsidRDefault="00E7645E" w:rsidP="00E7645E">
      <w:pPr>
        <w:jc w:val="center"/>
        <w:rPr>
          <w:bCs/>
        </w:rPr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E7645E" w:rsidRDefault="00E7645E" w:rsidP="00C813F2">
      <w:pPr>
        <w:suppressAutoHyphens/>
        <w:jc w:val="right"/>
      </w:pPr>
    </w:p>
    <w:p w:rsidR="004C12D8" w:rsidRPr="00854D35" w:rsidRDefault="004C12D8" w:rsidP="00C66194">
      <w:pPr>
        <w:jc w:val="center"/>
        <w:rPr>
          <w:rFonts w:eastAsia="Calibri"/>
          <w:b/>
          <w:sz w:val="24"/>
          <w:szCs w:val="24"/>
        </w:rPr>
      </w:pPr>
      <w:r w:rsidRPr="00854D35">
        <w:rPr>
          <w:rFonts w:eastAsia="Calibri"/>
          <w:b/>
          <w:sz w:val="24"/>
          <w:szCs w:val="24"/>
        </w:rPr>
        <w:t>Культура</w:t>
      </w:r>
    </w:p>
    <w:p w:rsidR="005C4EF9" w:rsidRPr="00633DE4" w:rsidRDefault="005C4EF9" w:rsidP="005C4EF9">
      <w:pPr>
        <w:ind w:firstLine="567"/>
        <w:jc w:val="both"/>
        <w:rPr>
          <w:sz w:val="24"/>
          <w:szCs w:val="24"/>
        </w:rPr>
      </w:pPr>
      <w:r w:rsidRPr="00633DE4">
        <w:rPr>
          <w:sz w:val="24"/>
          <w:szCs w:val="24"/>
        </w:rPr>
        <w:t>Основным направлением развития сферы культуры на ближайшую перспективу является реализация мероприятий в рамках региональных проектов «Культурная среда»</w:t>
      </w:r>
      <w:r w:rsidR="00115002">
        <w:rPr>
          <w:sz w:val="24"/>
          <w:szCs w:val="24"/>
        </w:rPr>
        <w:t xml:space="preserve">, «Творческие люди» </w:t>
      </w:r>
      <w:r w:rsidRPr="00633DE4">
        <w:rPr>
          <w:sz w:val="24"/>
          <w:szCs w:val="24"/>
        </w:rPr>
        <w:t>и «Цифровая к</w:t>
      </w:r>
      <w:r w:rsidR="00620B16">
        <w:rPr>
          <w:sz w:val="24"/>
          <w:szCs w:val="24"/>
        </w:rPr>
        <w:t>ультура» национального проекта «К</w:t>
      </w:r>
      <w:r w:rsidRPr="00633DE4">
        <w:rPr>
          <w:sz w:val="24"/>
          <w:szCs w:val="24"/>
        </w:rPr>
        <w:t>ультура</w:t>
      </w:r>
      <w:r w:rsidR="00620B16">
        <w:rPr>
          <w:sz w:val="24"/>
          <w:szCs w:val="24"/>
        </w:rPr>
        <w:t>»</w:t>
      </w:r>
      <w:r w:rsidRPr="00633DE4">
        <w:rPr>
          <w:sz w:val="24"/>
          <w:szCs w:val="24"/>
        </w:rPr>
        <w:t>.</w:t>
      </w:r>
    </w:p>
    <w:p w:rsidR="004C12D8" w:rsidRPr="002649E5" w:rsidRDefault="004C12D8" w:rsidP="00361528">
      <w:pPr>
        <w:ind w:left="227" w:firstLine="227"/>
        <w:jc w:val="both"/>
        <w:rPr>
          <w:kern w:val="2"/>
          <w:sz w:val="24"/>
          <w:szCs w:val="24"/>
        </w:rPr>
      </w:pPr>
      <w:r w:rsidRPr="00633DE4">
        <w:rPr>
          <w:kern w:val="2"/>
          <w:sz w:val="24"/>
          <w:szCs w:val="24"/>
        </w:rPr>
        <w:t>Сеть учреждений в сфере культуры представляют 4 муниципальных и 1 ведомственное</w:t>
      </w:r>
      <w:r w:rsidRPr="002649E5">
        <w:rPr>
          <w:kern w:val="2"/>
          <w:sz w:val="24"/>
          <w:szCs w:val="24"/>
        </w:rPr>
        <w:t xml:space="preserve"> учреждение.</w:t>
      </w:r>
    </w:p>
    <w:p w:rsidR="004C12D8" w:rsidRPr="002649E5" w:rsidRDefault="004C12D8" w:rsidP="004C12D8">
      <w:pPr>
        <w:widowControl w:val="0"/>
        <w:suppressAutoHyphens/>
        <w:ind w:firstLine="709"/>
        <w:rPr>
          <w:rFonts w:eastAsia="Andale Sans UI"/>
          <w:b/>
          <w:i/>
          <w:kern w:val="2"/>
          <w:sz w:val="24"/>
          <w:szCs w:val="24"/>
          <w:lang w:eastAsia="en-US"/>
        </w:rPr>
      </w:pPr>
      <w:r w:rsidRPr="002649E5">
        <w:rPr>
          <w:rFonts w:eastAsia="Andale Sans UI"/>
          <w:b/>
          <w:i/>
          <w:kern w:val="2"/>
          <w:sz w:val="24"/>
          <w:szCs w:val="24"/>
        </w:rPr>
        <w:t>Культурно-досуговая деятельность</w:t>
      </w:r>
    </w:p>
    <w:p w:rsidR="004C12D8" w:rsidRDefault="004C12D8" w:rsidP="004C12D8">
      <w:pPr>
        <w:widowControl w:val="0"/>
        <w:suppressAutoHyphens/>
        <w:snapToGrid w:val="0"/>
        <w:ind w:firstLine="709"/>
        <w:jc w:val="both"/>
        <w:rPr>
          <w:rFonts w:eastAsia="Arial Unicode MS"/>
          <w:kern w:val="2"/>
          <w:sz w:val="24"/>
          <w:szCs w:val="24"/>
        </w:rPr>
      </w:pPr>
      <w:r w:rsidRPr="002649E5">
        <w:rPr>
          <w:rFonts w:eastAsia="Arial Unicode MS"/>
          <w:kern w:val="2"/>
          <w:sz w:val="24"/>
          <w:szCs w:val="24"/>
        </w:rPr>
        <w:t xml:space="preserve">Условия по организации досуга и обеспечению жителей услугами организаций культуры в городе </w:t>
      </w:r>
      <w:proofErr w:type="spellStart"/>
      <w:r w:rsidRPr="002649E5">
        <w:rPr>
          <w:rFonts w:eastAsia="Arial Unicode MS"/>
          <w:kern w:val="2"/>
          <w:sz w:val="24"/>
          <w:szCs w:val="24"/>
        </w:rPr>
        <w:t>Югорске</w:t>
      </w:r>
      <w:proofErr w:type="spellEnd"/>
      <w:r w:rsidRPr="002649E5">
        <w:rPr>
          <w:rFonts w:eastAsia="Arial Unicode MS"/>
          <w:kern w:val="2"/>
          <w:sz w:val="24"/>
          <w:szCs w:val="24"/>
        </w:rPr>
        <w:t xml:space="preserve"> осуществляют МАУ «Центр культуры «Югра-презент» (включая Дом культуры «МиГ») и  ведомственное учреждение Культурно-спортивный комплекс «Норд» ООО «Газпром трансгаз Югорск». </w:t>
      </w:r>
    </w:p>
    <w:p w:rsidR="001D6BB0" w:rsidRPr="002649E5" w:rsidRDefault="001D6BB0" w:rsidP="004C12D8">
      <w:pPr>
        <w:widowControl w:val="0"/>
        <w:suppressAutoHyphens/>
        <w:snapToGrid w:val="0"/>
        <w:ind w:firstLine="709"/>
        <w:jc w:val="both"/>
        <w:rPr>
          <w:rFonts w:eastAsia="Calibri"/>
          <w:sz w:val="24"/>
          <w:szCs w:val="24"/>
        </w:rPr>
      </w:pPr>
      <w:r w:rsidRPr="001D6BB0">
        <w:rPr>
          <w:rFonts w:eastAsia="Calibri"/>
          <w:sz w:val="24"/>
          <w:szCs w:val="24"/>
        </w:rPr>
        <w:t xml:space="preserve">Во 2-м квартале 2020 года приостановлена деятельность </w:t>
      </w:r>
      <w:r>
        <w:rPr>
          <w:rFonts w:eastAsia="Calibri"/>
          <w:sz w:val="24"/>
          <w:szCs w:val="24"/>
        </w:rPr>
        <w:t>культурно-досуговых учреждений</w:t>
      </w:r>
      <w:r w:rsidRPr="001D6BB0">
        <w:rPr>
          <w:rFonts w:eastAsia="Calibri"/>
          <w:sz w:val="24"/>
          <w:szCs w:val="24"/>
        </w:rPr>
        <w:t xml:space="preserve">, в связи с  введением ограничительных мер в условиях угрозы распространения новой </w:t>
      </w:r>
      <w:proofErr w:type="spellStart"/>
      <w:r w:rsidRPr="001D6BB0">
        <w:rPr>
          <w:rFonts w:eastAsia="Calibri"/>
          <w:sz w:val="24"/>
          <w:szCs w:val="24"/>
        </w:rPr>
        <w:t>коронавирусной</w:t>
      </w:r>
      <w:proofErr w:type="spellEnd"/>
      <w:r w:rsidRPr="001D6BB0">
        <w:rPr>
          <w:rFonts w:eastAsia="Calibri"/>
          <w:sz w:val="24"/>
          <w:szCs w:val="24"/>
        </w:rPr>
        <w:t xml:space="preserve"> инфекции (2019-nCoV) на территории Российской Федерации.</w:t>
      </w:r>
    </w:p>
    <w:p w:rsidR="004C12D8" w:rsidRPr="0020262B" w:rsidRDefault="004C12D8" w:rsidP="004C12D8">
      <w:pPr>
        <w:widowControl w:val="0"/>
        <w:suppressAutoHyphens/>
        <w:snapToGrid w:val="0"/>
        <w:ind w:firstLine="567"/>
        <w:jc w:val="both"/>
        <w:rPr>
          <w:rFonts w:eastAsia="Lucida Sans Unicode"/>
          <w:bCs/>
          <w:sz w:val="24"/>
          <w:szCs w:val="24"/>
          <w:lang w:bidi="en-US"/>
        </w:rPr>
      </w:pPr>
      <w:r w:rsidRPr="0020262B">
        <w:rPr>
          <w:rFonts w:eastAsia="Arial Unicode MS"/>
          <w:kern w:val="2"/>
          <w:sz w:val="24"/>
          <w:szCs w:val="24"/>
          <w:lang w:bidi="en-US"/>
        </w:rPr>
        <w:t xml:space="preserve">Количество клубных формирований, действующих на базе МАУ «Центр культуры «Югра-презент»,  не изменилось - </w:t>
      </w:r>
      <w:r w:rsidRPr="0020262B">
        <w:rPr>
          <w:rFonts w:eastAsia="Lucida Sans Unicode"/>
          <w:bCs/>
          <w:sz w:val="24"/>
          <w:szCs w:val="24"/>
          <w:lang w:bidi="en-US"/>
        </w:rPr>
        <w:t>функционирует 56 клубных фор</w:t>
      </w:r>
      <w:r w:rsidR="005201A7">
        <w:rPr>
          <w:rFonts w:eastAsia="Lucida Sans Unicode"/>
          <w:bCs/>
          <w:sz w:val="24"/>
          <w:szCs w:val="24"/>
          <w:lang w:bidi="en-US"/>
        </w:rPr>
        <w:t>мирований, из них для детей - 29</w:t>
      </w:r>
      <w:r w:rsidRPr="0020262B">
        <w:rPr>
          <w:rFonts w:eastAsia="Lucida Sans Unicode"/>
          <w:bCs/>
          <w:sz w:val="24"/>
          <w:szCs w:val="24"/>
          <w:lang w:bidi="en-US"/>
        </w:rPr>
        <w:t xml:space="preserve"> формирований, в которых занимается 1 284 человека, в том числе детей - 6</w:t>
      </w:r>
      <w:r w:rsidR="00647950">
        <w:rPr>
          <w:rFonts w:eastAsia="Lucida Sans Unicode"/>
          <w:bCs/>
          <w:sz w:val="24"/>
          <w:szCs w:val="24"/>
          <w:lang w:bidi="en-US"/>
        </w:rPr>
        <w:t>94 человека. Двенадцать</w:t>
      </w:r>
      <w:r w:rsidRPr="0020262B">
        <w:rPr>
          <w:rFonts w:eastAsia="Lucida Sans Unicode"/>
          <w:bCs/>
          <w:sz w:val="24"/>
          <w:szCs w:val="24"/>
          <w:lang w:bidi="en-US"/>
        </w:rPr>
        <w:t xml:space="preserve"> коллективов имеют звание «народный самодеятельный коллектив» и «образцовый художественный коллектив». </w:t>
      </w:r>
    </w:p>
    <w:p w:rsidR="00893512" w:rsidRPr="00C90562" w:rsidRDefault="004C12D8" w:rsidP="00893512">
      <w:pPr>
        <w:snapToGrid w:val="0"/>
        <w:ind w:firstLine="567"/>
        <w:jc w:val="both"/>
        <w:rPr>
          <w:rFonts w:eastAsia="Arial Unicode MS"/>
          <w:kern w:val="2"/>
          <w:sz w:val="24"/>
          <w:szCs w:val="24"/>
        </w:rPr>
      </w:pPr>
      <w:r w:rsidRPr="00C90562">
        <w:rPr>
          <w:rFonts w:eastAsia="Arial Unicode MS"/>
          <w:kern w:val="2"/>
          <w:sz w:val="24"/>
          <w:szCs w:val="24"/>
        </w:rPr>
        <w:t>Учрежде</w:t>
      </w:r>
      <w:r w:rsidR="00ED7F12">
        <w:rPr>
          <w:rFonts w:eastAsia="Arial Unicode MS"/>
          <w:kern w:val="2"/>
          <w:sz w:val="24"/>
          <w:szCs w:val="24"/>
        </w:rPr>
        <w:t>нием проведено 220</w:t>
      </w:r>
      <w:r w:rsidRPr="00C90562">
        <w:rPr>
          <w:rFonts w:eastAsia="Arial Unicode MS"/>
          <w:kern w:val="2"/>
          <w:sz w:val="24"/>
          <w:szCs w:val="24"/>
        </w:rPr>
        <w:t xml:space="preserve"> культурно</w:t>
      </w:r>
      <w:r w:rsidR="00483090" w:rsidRPr="00C90562">
        <w:rPr>
          <w:rFonts w:eastAsia="Arial Unicode MS"/>
          <w:kern w:val="2"/>
          <w:sz w:val="24"/>
          <w:szCs w:val="24"/>
        </w:rPr>
        <w:t>-</w:t>
      </w:r>
      <w:r w:rsidRPr="00C90562">
        <w:rPr>
          <w:rFonts w:eastAsia="Arial Unicode MS"/>
          <w:kern w:val="2"/>
          <w:sz w:val="24"/>
          <w:szCs w:val="24"/>
        </w:rPr>
        <w:t>массовых мероприятий (без учета  киносеансов) для разновозр</w:t>
      </w:r>
      <w:r w:rsidR="00B96479">
        <w:rPr>
          <w:rFonts w:eastAsia="Arial Unicode MS"/>
          <w:kern w:val="2"/>
          <w:sz w:val="24"/>
          <w:szCs w:val="24"/>
        </w:rPr>
        <w:t xml:space="preserve">астной аудитории </w:t>
      </w:r>
      <w:r w:rsidR="00ED7F12">
        <w:rPr>
          <w:rFonts w:eastAsia="Arial Unicode MS"/>
          <w:kern w:val="2"/>
          <w:sz w:val="24"/>
          <w:szCs w:val="24"/>
        </w:rPr>
        <w:t>33 253</w:t>
      </w:r>
      <w:r w:rsidR="00A6408B">
        <w:rPr>
          <w:rFonts w:eastAsia="Arial Unicode MS"/>
          <w:kern w:val="2"/>
          <w:sz w:val="24"/>
          <w:szCs w:val="24"/>
        </w:rPr>
        <w:t xml:space="preserve"> </w:t>
      </w:r>
      <w:r w:rsidR="007A3AF7">
        <w:rPr>
          <w:rFonts w:eastAsia="Arial Unicode MS"/>
          <w:kern w:val="2"/>
          <w:sz w:val="24"/>
          <w:szCs w:val="24"/>
        </w:rPr>
        <w:t>человек</w:t>
      </w:r>
      <w:r w:rsidR="00E335FC">
        <w:rPr>
          <w:rFonts w:eastAsia="Arial Unicode MS"/>
          <w:kern w:val="2"/>
          <w:sz w:val="24"/>
          <w:szCs w:val="24"/>
        </w:rPr>
        <w:t>а</w:t>
      </w:r>
      <w:r w:rsidRPr="00C90562">
        <w:rPr>
          <w:rFonts w:eastAsia="Arial Unicode MS"/>
          <w:kern w:val="2"/>
          <w:sz w:val="24"/>
          <w:szCs w:val="24"/>
        </w:rPr>
        <w:t>, в т</w:t>
      </w:r>
      <w:r w:rsidR="007A3AF7">
        <w:rPr>
          <w:rFonts w:eastAsia="Arial Unicode MS"/>
          <w:kern w:val="2"/>
          <w:sz w:val="24"/>
          <w:szCs w:val="24"/>
        </w:rPr>
        <w:t>ом числе д</w:t>
      </w:r>
      <w:r w:rsidR="007A1FED">
        <w:rPr>
          <w:rFonts w:eastAsia="Arial Unicode MS"/>
          <w:kern w:val="2"/>
          <w:sz w:val="24"/>
          <w:szCs w:val="24"/>
        </w:rPr>
        <w:t>ля д</w:t>
      </w:r>
      <w:r w:rsidR="00C9599F">
        <w:rPr>
          <w:rFonts w:eastAsia="Arial Unicode MS"/>
          <w:kern w:val="2"/>
          <w:sz w:val="24"/>
          <w:szCs w:val="24"/>
        </w:rPr>
        <w:t>етей проведено 88</w:t>
      </w:r>
      <w:r w:rsidR="00172706">
        <w:rPr>
          <w:rFonts w:eastAsia="Arial Unicode MS"/>
          <w:kern w:val="2"/>
          <w:sz w:val="24"/>
          <w:szCs w:val="24"/>
        </w:rPr>
        <w:t xml:space="preserve"> мероприятий</w:t>
      </w:r>
      <w:r w:rsidR="00893512">
        <w:rPr>
          <w:rFonts w:eastAsia="Arial Unicode MS"/>
          <w:kern w:val="2"/>
          <w:sz w:val="24"/>
          <w:szCs w:val="24"/>
        </w:rPr>
        <w:t xml:space="preserve"> для 4 776 посетителей. </w:t>
      </w:r>
      <w:r w:rsidR="00ED7F12">
        <w:rPr>
          <w:rFonts w:eastAsia="Arial Unicode MS"/>
          <w:kern w:val="2"/>
          <w:sz w:val="24"/>
          <w:szCs w:val="24"/>
        </w:rPr>
        <w:t xml:space="preserve">За период режима самоизоляции </w:t>
      </w:r>
      <w:r w:rsidR="00893512">
        <w:rPr>
          <w:rFonts w:eastAsia="Arial Unicode MS"/>
          <w:kern w:val="2"/>
          <w:sz w:val="24"/>
          <w:szCs w:val="24"/>
        </w:rPr>
        <w:t>323 мероприятия проведены удаленно через сеть</w:t>
      </w:r>
      <w:r w:rsidR="00AE5DCB">
        <w:rPr>
          <w:rFonts w:eastAsia="Arial Unicode MS"/>
          <w:kern w:val="2"/>
          <w:sz w:val="24"/>
          <w:szCs w:val="24"/>
        </w:rPr>
        <w:t xml:space="preserve"> интер</w:t>
      </w:r>
      <w:r w:rsidR="00893512">
        <w:rPr>
          <w:rFonts w:eastAsia="Arial Unicode MS"/>
          <w:kern w:val="2"/>
          <w:sz w:val="24"/>
          <w:szCs w:val="24"/>
        </w:rPr>
        <w:t>нет</w:t>
      </w:r>
      <w:r w:rsidR="00AE5DCB">
        <w:rPr>
          <w:rFonts w:eastAsia="Arial Unicode MS"/>
          <w:kern w:val="2"/>
          <w:sz w:val="24"/>
          <w:szCs w:val="24"/>
        </w:rPr>
        <w:t>, в том числе  для детей проведено 86 мероприятий, количество посетителей удаленно через сеть интернет по итогам 1 полу</w:t>
      </w:r>
      <w:r w:rsidR="00ED7F12">
        <w:rPr>
          <w:rFonts w:eastAsia="Arial Unicode MS"/>
          <w:kern w:val="2"/>
          <w:sz w:val="24"/>
          <w:szCs w:val="24"/>
        </w:rPr>
        <w:t xml:space="preserve">годия составило </w:t>
      </w:r>
      <w:r w:rsidR="00E335FC">
        <w:rPr>
          <w:rFonts w:eastAsia="Arial Unicode MS"/>
          <w:kern w:val="2"/>
          <w:sz w:val="24"/>
          <w:szCs w:val="24"/>
        </w:rPr>
        <w:t>152 830.</w:t>
      </w:r>
    </w:p>
    <w:p w:rsidR="00A17400" w:rsidRPr="005756B8" w:rsidRDefault="00E335FC" w:rsidP="00A17400">
      <w:pPr>
        <w:widowControl w:val="0"/>
        <w:suppressAutoHyphens/>
        <w:snapToGrid w:val="0"/>
        <w:ind w:firstLine="709"/>
        <w:jc w:val="both"/>
        <w:rPr>
          <w:rFonts w:eastAsia="Lucida Sans Unicode"/>
          <w:bCs/>
          <w:color w:val="000000"/>
          <w:sz w:val="24"/>
          <w:szCs w:val="24"/>
          <w:lang w:bidi="en-US"/>
        </w:rPr>
      </w:pPr>
      <w:r>
        <w:rPr>
          <w:bCs/>
          <w:color w:val="000000"/>
          <w:sz w:val="24"/>
          <w:szCs w:val="24"/>
        </w:rPr>
        <w:t xml:space="preserve">Всего за 1 полугодие 2020 года </w:t>
      </w:r>
      <w:r w:rsidR="00915816">
        <w:rPr>
          <w:bCs/>
          <w:color w:val="000000"/>
          <w:sz w:val="24"/>
          <w:szCs w:val="24"/>
        </w:rPr>
        <w:t xml:space="preserve"> к</w:t>
      </w:r>
      <w:r w:rsidR="00A17400" w:rsidRPr="005756B8">
        <w:rPr>
          <w:bCs/>
          <w:color w:val="000000"/>
          <w:sz w:val="24"/>
          <w:szCs w:val="24"/>
        </w:rPr>
        <w:t>лубные формирован</w:t>
      </w:r>
      <w:r>
        <w:rPr>
          <w:bCs/>
          <w:color w:val="000000"/>
          <w:sz w:val="24"/>
          <w:szCs w:val="24"/>
        </w:rPr>
        <w:t>ия приняли участие в 24</w:t>
      </w:r>
      <w:r w:rsidR="00A17400" w:rsidRPr="005756B8">
        <w:rPr>
          <w:bCs/>
          <w:color w:val="000000"/>
          <w:sz w:val="24"/>
          <w:szCs w:val="24"/>
        </w:rPr>
        <w:t xml:space="preserve"> фестивалях и конкурсах различного уровня, в том </w:t>
      </w:r>
      <w:r>
        <w:rPr>
          <w:bCs/>
          <w:color w:val="000000"/>
          <w:sz w:val="24"/>
          <w:szCs w:val="24"/>
        </w:rPr>
        <w:t>числе международный уровень - 6, всероссийский уровень - 5, окружной уровень – 3</w:t>
      </w:r>
      <w:r w:rsidR="00A17400">
        <w:rPr>
          <w:bCs/>
          <w:color w:val="000000"/>
          <w:sz w:val="24"/>
          <w:szCs w:val="24"/>
        </w:rPr>
        <w:t>, региональный</w:t>
      </w:r>
      <w:r>
        <w:rPr>
          <w:bCs/>
          <w:color w:val="000000"/>
          <w:sz w:val="24"/>
          <w:szCs w:val="24"/>
        </w:rPr>
        <w:t xml:space="preserve"> – 6</w:t>
      </w:r>
      <w:r w:rsidR="00A17400" w:rsidRPr="005756B8">
        <w:rPr>
          <w:bCs/>
          <w:color w:val="000000"/>
          <w:sz w:val="24"/>
          <w:szCs w:val="24"/>
        </w:rPr>
        <w:t>, муниципальны</w:t>
      </w:r>
      <w:r>
        <w:rPr>
          <w:bCs/>
          <w:color w:val="000000"/>
          <w:sz w:val="24"/>
          <w:szCs w:val="24"/>
        </w:rPr>
        <w:t>й, межмуниципальный уровень – 4. Всего приняли участие 316</w:t>
      </w:r>
      <w:r w:rsidR="00A17400" w:rsidRPr="005756B8">
        <w:rPr>
          <w:bCs/>
          <w:color w:val="000000"/>
          <w:sz w:val="24"/>
          <w:szCs w:val="24"/>
        </w:rPr>
        <w:t xml:space="preserve"> человек. Количество лауреатов, дипломантов и обладателей сп</w:t>
      </w:r>
      <w:r>
        <w:rPr>
          <w:bCs/>
          <w:color w:val="000000"/>
          <w:sz w:val="24"/>
          <w:szCs w:val="24"/>
        </w:rPr>
        <w:t>ециальных номинаций составило 30 дипломов/255</w:t>
      </w:r>
      <w:r w:rsidR="00A17400" w:rsidRPr="005756B8">
        <w:rPr>
          <w:bCs/>
          <w:color w:val="000000"/>
          <w:sz w:val="24"/>
          <w:szCs w:val="24"/>
        </w:rPr>
        <w:t xml:space="preserve"> человек.</w:t>
      </w:r>
    </w:p>
    <w:p w:rsidR="004C12D8" w:rsidRPr="00076548" w:rsidRDefault="002C1EA1" w:rsidP="004C12D8">
      <w:pPr>
        <w:snapToGrid w:val="0"/>
        <w:ind w:firstLine="567"/>
        <w:jc w:val="both"/>
        <w:rPr>
          <w:rFonts w:eastAsia="Arial Unicode MS"/>
          <w:bCs/>
          <w:kern w:val="2"/>
          <w:sz w:val="24"/>
          <w:szCs w:val="24"/>
        </w:rPr>
      </w:pPr>
      <w:r>
        <w:rPr>
          <w:rFonts w:eastAsia="Arial Unicode MS"/>
          <w:bCs/>
          <w:kern w:val="2"/>
          <w:sz w:val="24"/>
          <w:szCs w:val="24"/>
        </w:rPr>
        <w:t>В</w:t>
      </w:r>
      <w:r w:rsidR="00100698">
        <w:rPr>
          <w:rFonts w:eastAsia="Arial Unicode MS"/>
          <w:bCs/>
          <w:kern w:val="2"/>
          <w:sz w:val="24"/>
          <w:szCs w:val="24"/>
        </w:rPr>
        <w:t xml:space="preserve"> течение отчетного периода 2 584</w:t>
      </w:r>
      <w:r>
        <w:rPr>
          <w:rFonts w:eastAsia="Arial Unicode MS"/>
          <w:bCs/>
          <w:kern w:val="2"/>
          <w:sz w:val="24"/>
          <w:szCs w:val="24"/>
        </w:rPr>
        <w:t xml:space="preserve"> жителей города</w:t>
      </w:r>
      <w:r w:rsidR="00100698">
        <w:rPr>
          <w:rFonts w:eastAsia="Arial Unicode MS"/>
          <w:bCs/>
          <w:kern w:val="2"/>
          <w:sz w:val="24"/>
          <w:szCs w:val="24"/>
        </w:rPr>
        <w:t xml:space="preserve"> посетили 13</w:t>
      </w:r>
      <w:r>
        <w:rPr>
          <w:rFonts w:eastAsia="Arial Unicode MS"/>
          <w:bCs/>
          <w:kern w:val="2"/>
          <w:sz w:val="24"/>
          <w:szCs w:val="24"/>
        </w:rPr>
        <w:t xml:space="preserve"> </w:t>
      </w:r>
      <w:r w:rsidR="004C12D8" w:rsidRPr="00076548">
        <w:rPr>
          <w:rFonts w:eastAsia="Arial Unicode MS"/>
          <w:bCs/>
          <w:kern w:val="2"/>
          <w:sz w:val="24"/>
          <w:szCs w:val="24"/>
        </w:rPr>
        <w:t>гастрольных программ с участием приглашенных арти</w:t>
      </w:r>
      <w:r w:rsidR="005A68D0" w:rsidRPr="00076548">
        <w:rPr>
          <w:rFonts w:eastAsia="Arial Unicode MS"/>
          <w:bCs/>
          <w:kern w:val="2"/>
          <w:sz w:val="24"/>
          <w:szCs w:val="24"/>
        </w:rPr>
        <w:t>стов</w:t>
      </w:r>
      <w:r w:rsidR="002536FA">
        <w:rPr>
          <w:rFonts w:eastAsia="Arial Unicode MS"/>
          <w:bCs/>
          <w:kern w:val="2"/>
          <w:sz w:val="24"/>
          <w:szCs w:val="24"/>
        </w:rPr>
        <w:t xml:space="preserve"> </w:t>
      </w:r>
      <w:r w:rsidR="00076548" w:rsidRPr="00076548">
        <w:rPr>
          <w:rFonts w:eastAsia="Arial Unicode MS"/>
          <w:bCs/>
          <w:kern w:val="2"/>
          <w:sz w:val="24"/>
          <w:szCs w:val="24"/>
        </w:rPr>
        <w:t xml:space="preserve"> </w:t>
      </w:r>
      <w:r w:rsidR="002536FA" w:rsidRPr="002536FA">
        <w:rPr>
          <w:rFonts w:eastAsia="Arial Unicode MS"/>
          <w:bCs/>
          <w:kern w:val="2"/>
          <w:sz w:val="24"/>
          <w:szCs w:val="24"/>
        </w:rPr>
        <w:t>(в</w:t>
      </w:r>
      <w:r w:rsidR="002536FA">
        <w:rPr>
          <w:rFonts w:eastAsia="Arial Unicode MS"/>
          <w:bCs/>
          <w:kern w:val="2"/>
          <w:sz w:val="24"/>
          <w:szCs w:val="24"/>
        </w:rPr>
        <w:t xml:space="preserve"> </w:t>
      </w:r>
      <w:proofErr w:type="spellStart"/>
      <w:r w:rsidR="002536FA">
        <w:rPr>
          <w:rFonts w:eastAsia="Arial Unicode MS"/>
          <w:bCs/>
          <w:kern w:val="2"/>
          <w:sz w:val="24"/>
          <w:szCs w:val="24"/>
        </w:rPr>
        <w:t>т.ч</w:t>
      </w:r>
      <w:proofErr w:type="spellEnd"/>
      <w:r w:rsidR="002536FA">
        <w:rPr>
          <w:rFonts w:eastAsia="Arial Unicode MS"/>
          <w:bCs/>
          <w:kern w:val="2"/>
          <w:sz w:val="24"/>
          <w:szCs w:val="24"/>
        </w:rPr>
        <w:t>. . I квартал – 13 гастрольных программ</w:t>
      </w:r>
      <w:r w:rsidR="002536FA" w:rsidRPr="002536FA">
        <w:rPr>
          <w:rFonts w:eastAsia="Arial Unicode MS"/>
          <w:bCs/>
          <w:kern w:val="2"/>
          <w:sz w:val="24"/>
          <w:szCs w:val="24"/>
        </w:rPr>
        <w:t xml:space="preserve">; II квартал – 0 </w:t>
      </w:r>
      <w:r w:rsidR="002536FA">
        <w:rPr>
          <w:rFonts w:eastAsia="Arial Unicode MS"/>
          <w:bCs/>
          <w:kern w:val="2"/>
          <w:sz w:val="24"/>
          <w:szCs w:val="24"/>
        </w:rPr>
        <w:t>гастрольных программ</w:t>
      </w:r>
      <w:r w:rsidR="002536FA" w:rsidRPr="002536FA">
        <w:t xml:space="preserve"> </w:t>
      </w:r>
      <w:r w:rsidR="002536FA" w:rsidRPr="002536FA">
        <w:rPr>
          <w:rFonts w:eastAsia="Arial Unicode MS"/>
          <w:bCs/>
          <w:kern w:val="2"/>
          <w:sz w:val="24"/>
          <w:szCs w:val="24"/>
        </w:rPr>
        <w:t>деятельность МАУ «Центр культуры «Югра-презент» приостановлен в срок до особого распоряжения</w:t>
      </w:r>
      <w:r w:rsidR="002536FA">
        <w:rPr>
          <w:rFonts w:eastAsia="Arial Unicode MS"/>
          <w:bCs/>
          <w:kern w:val="2"/>
          <w:sz w:val="24"/>
          <w:szCs w:val="24"/>
        </w:rPr>
        <w:t>).</w:t>
      </w:r>
    </w:p>
    <w:p w:rsidR="007A7CA6" w:rsidRDefault="00D25065" w:rsidP="00D25065">
      <w:pPr>
        <w:ind w:firstLine="680"/>
        <w:jc w:val="both"/>
        <w:rPr>
          <w:sz w:val="24"/>
          <w:szCs w:val="24"/>
        </w:rPr>
      </w:pPr>
      <w:r w:rsidRPr="00D25065">
        <w:rPr>
          <w:sz w:val="24"/>
          <w:szCs w:val="24"/>
        </w:rPr>
        <w:t>Региональная общественная организация «Творческое объединение «Мастерская праздника» Ханты-Мансийского автономного окру</w:t>
      </w:r>
      <w:r w:rsidR="00361528">
        <w:rPr>
          <w:sz w:val="24"/>
          <w:szCs w:val="24"/>
        </w:rPr>
        <w:t>га – Югры при сотрудничестве с м</w:t>
      </w:r>
      <w:r w:rsidRPr="00D25065">
        <w:rPr>
          <w:sz w:val="24"/>
          <w:szCs w:val="24"/>
        </w:rPr>
        <w:t>униципальным автономным учреждением «Центр культуры «Югра-презент»</w:t>
      </w:r>
      <w:r w:rsidR="007A7CA6">
        <w:rPr>
          <w:sz w:val="24"/>
          <w:szCs w:val="24"/>
        </w:rPr>
        <w:t xml:space="preserve"> получила:</w:t>
      </w:r>
    </w:p>
    <w:p w:rsidR="00D25065" w:rsidRDefault="007A7CA6" w:rsidP="00D2506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- грант</w:t>
      </w:r>
      <w:r w:rsidR="00D25065" w:rsidRPr="00D25065">
        <w:rPr>
          <w:sz w:val="24"/>
          <w:szCs w:val="24"/>
        </w:rPr>
        <w:t xml:space="preserve"> президента РФ на развитие гражданского общества. С марта 2020 года стартовал проект «Мастерская народного танца «Югорские вечёрки», направленная на социально-культурную адаптацию мигрантов и жителей города в единое этнокультурное поле» направленный на укрепление межнационального и межрелигиозного согласия. Проект получил финансовую поддержк</w:t>
      </w:r>
      <w:r w:rsidR="008F5597">
        <w:rPr>
          <w:sz w:val="24"/>
          <w:szCs w:val="24"/>
        </w:rPr>
        <w:t>у в размере 2 020,0 тыс.</w:t>
      </w:r>
      <w:r w:rsidR="00836FD5">
        <w:rPr>
          <w:sz w:val="24"/>
          <w:szCs w:val="24"/>
        </w:rPr>
        <w:t xml:space="preserve"> рублей.</w:t>
      </w:r>
    </w:p>
    <w:p w:rsidR="005C4EF9" w:rsidRDefault="00620B16" w:rsidP="00281D60">
      <w:pPr>
        <w:widowControl w:val="0"/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6264">
        <w:rPr>
          <w:sz w:val="24"/>
          <w:szCs w:val="24"/>
          <w:lang w:eastAsia="ru-RU"/>
        </w:rPr>
        <w:t xml:space="preserve">В соответствии с Указом Президента Российской Федерации </w:t>
      </w:r>
      <w:r>
        <w:rPr>
          <w:sz w:val="24"/>
          <w:szCs w:val="24"/>
          <w:lang w:eastAsia="ru-RU"/>
        </w:rPr>
        <w:t xml:space="preserve">от 7 мая 2018 года </w:t>
      </w:r>
      <w:r w:rsidRPr="001A6264">
        <w:rPr>
          <w:sz w:val="24"/>
          <w:szCs w:val="24"/>
          <w:lang w:eastAsia="ru-RU"/>
        </w:rPr>
        <w:t>№ 204 «О национальных целях и стратегических задачах развития Российской Федерации на период до 2024 года»</w:t>
      </w:r>
      <w:r w:rsidR="00CE196D">
        <w:rPr>
          <w:sz w:val="24"/>
          <w:szCs w:val="24"/>
          <w:lang w:eastAsia="ru-RU"/>
        </w:rPr>
        <w:t>, в</w:t>
      </w:r>
      <w:r w:rsidR="00CE196D" w:rsidRPr="00CE196D">
        <w:rPr>
          <w:sz w:val="24"/>
          <w:szCs w:val="24"/>
          <w:lang w:eastAsia="ru-RU"/>
        </w:rPr>
        <w:t xml:space="preserve"> рамках региона</w:t>
      </w:r>
      <w:r w:rsidR="00CE196D">
        <w:rPr>
          <w:sz w:val="24"/>
          <w:szCs w:val="24"/>
          <w:lang w:eastAsia="ru-RU"/>
        </w:rPr>
        <w:t>льного проекта «Цифровая культура</w:t>
      </w:r>
      <w:r w:rsidR="00CE196D" w:rsidRPr="00CE196D">
        <w:rPr>
          <w:sz w:val="24"/>
          <w:szCs w:val="24"/>
          <w:lang w:eastAsia="ru-RU"/>
        </w:rPr>
        <w:t xml:space="preserve">» национального проекта «Культура» </w:t>
      </w:r>
      <w:r w:rsidR="00CE196D">
        <w:rPr>
          <w:sz w:val="24"/>
          <w:szCs w:val="24"/>
          <w:lang w:eastAsia="ru-RU"/>
        </w:rPr>
        <w:t>планируется создание виртуального концертного зала</w:t>
      </w:r>
      <w:r w:rsidR="00B32BE7">
        <w:rPr>
          <w:sz w:val="24"/>
          <w:szCs w:val="24"/>
          <w:lang w:eastAsia="ru-RU"/>
        </w:rPr>
        <w:t xml:space="preserve"> на базе МАУ «Центр культуры «Югра-презент»</w:t>
      </w:r>
      <w:r w:rsidR="00CE196D">
        <w:rPr>
          <w:sz w:val="24"/>
          <w:szCs w:val="24"/>
          <w:lang w:eastAsia="ru-RU"/>
        </w:rPr>
        <w:t>.</w:t>
      </w:r>
      <w:r w:rsidR="00BB5FC7">
        <w:rPr>
          <w:sz w:val="24"/>
          <w:szCs w:val="24"/>
          <w:lang w:eastAsia="ru-RU"/>
        </w:rPr>
        <w:t xml:space="preserve"> </w:t>
      </w:r>
      <w:r w:rsidR="003F6F59">
        <w:rPr>
          <w:sz w:val="24"/>
          <w:szCs w:val="24"/>
          <w:lang w:eastAsia="ru-RU"/>
        </w:rPr>
        <w:t xml:space="preserve">В </w:t>
      </w:r>
      <w:r w:rsidR="00E06E63" w:rsidRPr="00E06E63">
        <w:rPr>
          <w:sz w:val="24"/>
          <w:szCs w:val="24"/>
          <w:lang w:eastAsia="ru-RU"/>
        </w:rPr>
        <w:t>региональном паспорте портфеля проектов данный показатель для города Югорска установлен на 2023 год.</w:t>
      </w:r>
      <w:r w:rsidR="00BB5FC7">
        <w:rPr>
          <w:sz w:val="24"/>
          <w:szCs w:val="24"/>
          <w:lang w:eastAsia="ru-RU"/>
        </w:rPr>
        <w:t xml:space="preserve"> </w:t>
      </w:r>
      <w:r w:rsidR="005C4EF9" w:rsidRPr="005C4EF9">
        <w:rPr>
          <w:rFonts w:eastAsia="Calibri"/>
          <w:sz w:val="24"/>
          <w:szCs w:val="24"/>
          <w:lang w:eastAsia="en-US"/>
        </w:rPr>
        <w:t>Создание виртуального концертного зала позволит создать единое культурно-музыкальное пространство</w:t>
      </w:r>
      <w:r w:rsidR="00281D60">
        <w:rPr>
          <w:rFonts w:eastAsia="Calibri"/>
          <w:sz w:val="24"/>
          <w:szCs w:val="24"/>
          <w:lang w:eastAsia="en-US"/>
        </w:rPr>
        <w:t>.</w:t>
      </w:r>
    </w:p>
    <w:p w:rsidR="0036013D" w:rsidRPr="005C4EF9" w:rsidRDefault="0036013D" w:rsidP="00281D60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  <w:r>
        <w:rPr>
          <w:rFonts w:eastAsia="Arial Unicode MS"/>
          <w:bCs/>
          <w:kern w:val="2"/>
          <w:sz w:val="24"/>
          <w:szCs w:val="24"/>
        </w:rPr>
        <w:t>Реализация регионального проекта «</w:t>
      </w:r>
      <w:r w:rsidR="00BB7C4F">
        <w:rPr>
          <w:rFonts w:eastAsia="Arial Unicode MS"/>
          <w:bCs/>
          <w:kern w:val="2"/>
          <w:sz w:val="24"/>
          <w:szCs w:val="24"/>
        </w:rPr>
        <w:t>Т</w:t>
      </w:r>
      <w:r>
        <w:rPr>
          <w:rFonts w:eastAsia="Arial Unicode MS"/>
          <w:bCs/>
          <w:kern w:val="2"/>
          <w:sz w:val="24"/>
          <w:szCs w:val="24"/>
        </w:rPr>
        <w:t xml:space="preserve">ворческие люди» </w:t>
      </w:r>
      <w:r w:rsidR="00243326" w:rsidRPr="00CE196D">
        <w:rPr>
          <w:sz w:val="24"/>
          <w:szCs w:val="24"/>
          <w:lang w:eastAsia="ru-RU"/>
        </w:rPr>
        <w:t>национального проекта «Культура»</w:t>
      </w:r>
      <w:r w:rsidR="00243326">
        <w:rPr>
          <w:sz w:val="24"/>
          <w:szCs w:val="24"/>
          <w:lang w:eastAsia="ru-RU"/>
        </w:rPr>
        <w:t xml:space="preserve"> </w:t>
      </w:r>
      <w:r w:rsidR="00243326" w:rsidRPr="0036013D">
        <w:rPr>
          <w:rFonts w:eastAsia="Arial Unicode MS"/>
          <w:bCs/>
          <w:kern w:val="2"/>
          <w:sz w:val="24"/>
          <w:szCs w:val="24"/>
        </w:rPr>
        <w:t xml:space="preserve">позволит </w:t>
      </w:r>
      <w:r w:rsidRPr="0036013D">
        <w:rPr>
          <w:rFonts w:eastAsia="Arial Unicode MS"/>
          <w:bCs/>
          <w:kern w:val="2"/>
          <w:sz w:val="24"/>
          <w:szCs w:val="24"/>
        </w:rPr>
        <w:t>в 2020</w:t>
      </w:r>
      <w:r w:rsidR="00243326">
        <w:rPr>
          <w:rFonts w:eastAsia="Arial Unicode MS"/>
          <w:bCs/>
          <w:kern w:val="2"/>
          <w:sz w:val="24"/>
          <w:szCs w:val="24"/>
        </w:rPr>
        <w:t xml:space="preserve"> году  3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работникам в сфере культуры</w:t>
      </w:r>
      <w:r w:rsidR="00243326">
        <w:rPr>
          <w:rFonts w:eastAsia="Arial Unicode MS"/>
          <w:bCs/>
          <w:kern w:val="2"/>
          <w:sz w:val="24"/>
          <w:szCs w:val="24"/>
        </w:rPr>
        <w:t xml:space="preserve"> МАУ «Центр культуры «Югра-презент»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получить дополнительное образование на базе творческих вузов Российской Федерации</w:t>
      </w:r>
      <w:r w:rsidR="00243326">
        <w:rPr>
          <w:rFonts w:eastAsia="Arial Unicode MS"/>
          <w:bCs/>
          <w:kern w:val="2"/>
          <w:sz w:val="24"/>
          <w:szCs w:val="24"/>
        </w:rPr>
        <w:t>.</w:t>
      </w:r>
    </w:p>
    <w:p w:rsidR="004C12D8" w:rsidRDefault="004C12D8" w:rsidP="00FA6CB2">
      <w:pPr>
        <w:widowControl w:val="0"/>
        <w:tabs>
          <w:tab w:val="left" w:pos="2577"/>
        </w:tabs>
        <w:suppressAutoHyphens/>
        <w:ind w:firstLine="709"/>
        <w:rPr>
          <w:rFonts w:eastAsia="Lucida Sans Unicode"/>
          <w:sz w:val="24"/>
          <w:szCs w:val="24"/>
          <w:lang w:bidi="en-US"/>
        </w:rPr>
      </w:pPr>
    </w:p>
    <w:p w:rsidR="00172706" w:rsidRPr="005756B8" w:rsidRDefault="00172706" w:rsidP="00303D96">
      <w:pPr>
        <w:widowControl w:val="0"/>
        <w:suppressAutoHyphens/>
        <w:ind w:firstLine="709"/>
        <w:rPr>
          <w:b/>
          <w:bCs/>
          <w:sz w:val="24"/>
          <w:szCs w:val="24"/>
        </w:rPr>
      </w:pPr>
      <w:r w:rsidRPr="005756B8">
        <w:rPr>
          <w:b/>
          <w:bCs/>
          <w:sz w:val="24"/>
          <w:szCs w:val="24"/>
        </w:rPr>
        <w:t>Кинопрокат</w:t>
      </w:r>
    </w:p>
    <w:p w:rsidR="00172706" w:rsidRPr="00361528" w:rsidRDefault="00172706" w:rsidP="00361528">
      <w:pPr>
        <w:snapToGrid w:val="0"/>
        <w:ind w:firstLine="709"/>
        <w:jc w:val="both"/>
        <w:rPr>
          <w:rFonts w:eastAsia="Andale Sans UI"/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 xml:space="preserve">В </w:t>
      </w:r>
      <w:r>
        <w:rPr>
          <w:color w:val="000000"/>
          <w:kern w:val="2"/>
          <w:sz w:val="24"/>
          <w:szCs w:val="24"/>
          <w:lang w:val="en-US"/>
        </w:rPr>
        <w:t>I</w:t>
      </w:r>
      <w:r w:rsidRPr="00172706">
        <w:rPr>
          <w:color w:val="000000"/>
          <w:kern w:val="2"/>
          <w:sz w:val="24"/>
          <w:szCs w:val="24"/>
        </w:rPr>
        <w:t xml:space="preserve"> </w:t>
      </w:r>
      <w:r w:rsidR="00361528">
        <w:rPr>
          <w:color w:val="000000"/>
          <w:kern w:val="2"/>
          <w:sz w:val="24"/>
          <w:szCs w:val="24"/>
        </w:rPr>
        <w:t xml:space="preserve">полугодии 2020 года </w:t>
      </w:r>
      <w:r w:rsidRPr="005756B8">
        <w:rPr>
          <w:color w:val="000000"/>
          <w:kern w:val="2"/>
          <w:sz w:val="24"/>
          <w:szCs w:val="24"/>
        </w:rPr>
        <w:t xml:space="preserve">кинопрокатная деятельность </w:t>
      </w:r>
      <w:r w:rsidRPr="005756B8">
        <w:rPr>
          <w:color w:val="000000"/>
          <w:sz w:val="24"/>
          <w:szCs w:val="24"/>
        </w:rPr>
        <w:t xml:space="preserve">МАУ «Центр культуры «Югра - презент» </w:t>
      </w:r>
      <w:r>
        <w:rPr>
          <w:color w:val="000000"/>
          <w:kern w:val="2"/>
          <w:sz w:val="24"/>
          <w:szCs w:val="24"/>
        </w:rPr>
        <w:t>осуществлялась</w:t>
      </w:r>
      <w:r w:rsidRPr="005756B8">
        <w:rPr>
          <w:color w:val="000000"/>
          <w:kern w:val="2"/>
          <w:sz w:val="24"/>
          <w:szCs w:val="24"/>
        </w:rPr>
        <w:t xml:space="preserve"> в рамках социальных показов на бесплатной основе. </w:t>
      </w:r>
      <w:r w:rsidRPr="005756B8">
        <w:rPr>
          <w:rFonts w:eastAsia="Lucida Sans Unicode" w:cs="Tahoma"/>
          <w:color w:val="000000"/>
          <w:sz w:val="24"/>
          <w:szCs w:val="24"/>
          <w:lang w:bidi="en-US"/>
        </w:rPr>
        <w:t xml:space="preserve">В течение отчетного периода </w:t>
      </w:r>
      <w:r w:rsidRPr="005756B8">
        <w:rPr>
          <w:rFonts w:eastAsia="Arial Unicode MS" w:cs="Tahoma"/>
          <w:color w:val="000000"/>
          <w:kern w:val="2"/>
          <w:sz w:val="24"/>
          <w:szCs w:val="24"/>
          <w:lang w:bidi="en-US"/>
        </w:rPr>
        <w:t>организовано</w:t>
      </w:r>
      <w:r w:rsidR="00884F81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55 </w:t>
      </w:r>
      <w:r w:rsidRPr="005756B8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киносеансов - социальных </w:t>
      </w:r>
      <w:r w:rsidR="00884F81">
        <w:rPr>
          <w:rFonts w:eastAsia="Arial Unicode MS"/>
          <w:color w:val="000000"/>
          <w:kern w:val="2"/>
          <w:sz w:val="24"/>
          <w:szCs w:val="24"/>
          <w:lang w:bidi="en-US"/>
        </w:rPr>
        <w:t>показов, которые посетили 2 023</w:t>
      </w:r>
      <w:r w:rsidR="002536FA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человек </w:t>
      </w:r>
      <w:r w:rsidR="002536FA" w:rsidRPr="002536FA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(в </w:t>
      </w:r>
      <w:proofErr w:type="spellStart"/>
      <w:r w:rsidR="002536FA" w:rsidRPr="002536FA">
        <w:rPr>
          <w:rFonts w:eastAsia="Arial Unicode MS"/>
          <w:color w:val="000000"/>
          <w:kern w:val="2"/>
          <w:sz w:val="24"/>
          <w:szCs w:val="24"/>
          <w:lang w:bidi="en-US"/>
        </w:rPr>
        <w:t>т.ч</w:t>
      </w:r>
      <w:proofErr w:type="spellEnd"/>
      <w:r w:rsidR="002536FA" w:rsidRPr="002536FA">
        <w:rPr>
          <w:rFonts w:eastAsia="Arial Unicode MS"/>
          <w:color w:val="000000"/>
          <w:kern w:val="2"/>
          <w:sz w:val="24"/>
          <w:szCs w:val="24"/>
          <w:lang w:bidi="en-US"/>
        </w:rPr>
        <w:t>. . I ква</w:t>
      </w:r>
      <w:r w:rsidR="002536FA">
        <w:rPr>
          <w:rFonts w:eastAsia="Arial Unicode MS"/>
          <w:color w:val="000000"/>
          <w:kern w:val="2"/>
          <w:sz w:val="24"/>
          <w:szCs w:val="24"/>
          <w:lang w:bidi="en-US"/>
        </w:rPr>
        <w:t>ртал – 55 киносеансов; II квартал – 0 киносеансов</w:t>
      </w:r>
      <w:r w:rsidR="00ED0A5A">
        <w:rPr>
          <w:rFonts w:eastAsia="Arial Unicode MS"/>
          <w:color w:val="000000"/>
          <w:kern w:val="2"/>
          <w:sz w:val="24"/>
          <w:szCs w:val="24"/>
          <w:lang w:bidi="en-US"/>
        </w:rPr>
        <w:t>,</w:t>
      </w:r>
      <w:r w:rsidR="002536FA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</w:t>
      </w:r>
      <w:r w:rsidR="002536FA" w:rsidRPr="002536FA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деятельность </w:t>
      </w:r>
      <w:r w:rsidR="002536FA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МАУ «Центр культуры «Югра-презент» </w:t>
      </w:r>
      <w:r w:rsidR="002536FA" w:rsidRPr="002536FA">
        <w:rPr>
          <w:rFonts w:eastAsia="Arial Unicode MS"/>
          <w:color w:val="000000"/>
          <w:kern w:val="2"/>
          <w:sz w:val="24"/>
          <w:szCs w:val="24"/>
          <w:lang w:bidi="en-US"/>
        </w:rPr>
        <w:t>приостановлен</w:t>
      </w:r>
      <w:r w:rsidR="00ED0A5A">
        <w:rPr>
          <w:rFonts w:eastAsia="Arial Unicode MS"/>
          <w:color w:val="000000"/>
          <w:kern w:val="2"/>
          <w:sz w:val="24"/>
          <w:szCs w:val="24"/>
          <w:lang w:bidi="en-US"/>
        </w:rPr>
        <w:t>а</w:t>
      </w:r>
      <w:r w:rsidR="002536FA" w:rsidRPr="002536FA">
        <w:rPr>
          <w:rFonts w:eastAsia="Arial Unicode MS"/>
          <w:color w:val="000000"/>
          <w:kern w:val="2"/>
          <w:sz w:val="24"/>
          <w:szCs w:val="24"/>
          <w:lang w:bidi="en-US"/>
        </w:rPr>
        <w:t xml:space="preserve"> в срок до особого распоряжения</w:t>
      </w:r>
      <w:r w:rsidR="002536FA">
        <w:rPr>
          <w:rFonts w:eastAsia="Arial Unicode MS"/>
          <w:color w:val="000000"/>
          <w:kern w:val="2"/>
          <w:sz w:val="24"/>
          <w:szCs w:val="24"/>
          <w:lang w:bidi="en-US"/>
        </w:rPr>
        <w:t>).</w:t>
      </w:r>
    </w:p>
    <w:p w:rsidR="00274275" w:rsidRPr="007128FD" w:rsidRDefault="00274275" w:rsidP="004C12D8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 w:cs="Tahoma"/>
          <w:sz w:val="24"/>
          <w:szCs w:val="24"/>
          <w:highlight w:val="yellow"/>
          <w:lang w:eastAsia="en-US" w:bidi="en-US"/>
        </w:rPr>
      </w:pPr>
    </w:p>
    <w:p w:rsidR="00CA0B54" w:rsidRDefault="00CA0B54" w:rsidP="004C12D8">
      <w:pPr>
        <w:tabs>
          <w:tab w:val="left" w:pos="1080"/>
        </w:tabs>
        <w:autoSpaceDE w:val="0"/>
        <w:ind w:firstLine="709"/>
        <w:rPr>
          <w:rFonts w:eastAsia="Andale Sans UI"/>
          <w:b/>
          <w:kern w:val="2"/>
          <w:sz w:val="24"/>
          <w:szCs w:val="24"/>
        </w:rPr>
      </w:pPr>
    </w:p>
    <w:p w:rsidR="004C12D8" w:rsidRPr="0046387D" w:rsidRDefault="004C12D8" w:rsidP="004C12D8">
      <w:pPr>
        <w:tabs>
          <w:tab w:val="left" w:pos="1080"/>
        </w:tabs>
        <w:autoSpaceDE w:val="0"/>
        <w:ind w:firstLine="709"/>
        <w:rPr>
          <w:rFonts w:eastAsia="Andale Sans UI"/>
          <w:b/>
          <w:kern w:val="2"/>
          <w:sz w:val="24"/>
          <w:szCs w:val="24"/>
        </w:rPr>
      </w:pPr>
      <w:r w:rsidRPr="0046387D">
        <w:rPr>
          <w:rFonts w:eastAsia="Andale Sans UI"/>
          <w:b/>
          <w:kern w:val="2"/>
          <w:sz w:val="24"/>
          <w:szCs w:val="24"/>
        </w:rPr>
        <w:t>Музейное дело</w:t>
      </w:r>
    </w:p>
    <w:p w:rsidR="004C12D8" w:rsidRDefault="004C12D8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46387D">
        <w:rPr>
          <w:kern w:val="2"/>
          <w:sz w:val="24"/>
          <w:szCs w:val="24"/>
        </w:rPr>
        <w:t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</w:t>
      </w:r>
      <w:r w:rsidR="00C001A0" w:rsidRPr="0046387D">
        <w:rPr>
          <w:kern w:val="2"/>
          <w:sz w:val="24"/>
          <w:szCs w:val="24"/>
        </w:rPr>
        <w:t>дку под открытым небом «Суеват п</w:t>
      </w:r>
      <w:r w:rsidRPr="0046387D">
        <w:rPr>
          <w:kern w:val="2"/>
          <w:sz w:val="24"/>
          <w:szCs w:val="24"/>
        </w:rPr>
        <w:t xml:space="preserve">ауль», представляющую собой воссозданный комплекс традиционного мансийского поселка. </w:t>
      </w:r>
    </w:p>
    <w:p w:rsidR="001D6BB0" w:rsidRPr="0046387D" w:rsidRDefault="001D6BB0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1D6BB0">
        <w:rPr>
          <w:kern w:val="2"/>
          <w:sz w:val="24"/>
          <w:szCs w:val="24"/>
        </w:rPr>
        <w:t xml:space="preserve">Во 2-м квартале 2020 года приостановлена деятельность </w:t>
      </w:r>
      <w:r w:rsidR="00DD0343">
        <w:rPr>
          <w:kern w:val="2"/>
          <w:sz w:val="24"/>
          <w:szCs w:val="24"/>
        </w:rPr>
        <w:t xml:space="preserve">музея </w:t>
      </w:r>
      <w:r w:rsidRPr="001D6BB0">
        <w:rPr>
          <w:kern w:val="2"/>
          <w:sz w:val="24"/>
          <w:szCs w:val="24"/>
        </w:rPr>
        <w:t xml:space="preserve">и обслуживание пользователей в стационарном режиме, в связи с  введением ограничительных мер в условиях угрозы распространения новой </w:t>
      </w:r>
      <w:proofErr w:type="spellStart"/>
      <w:r w:rsidRPr="001D6BB0">
        <w:rPr>
          <w:kern w:val="2"/>
          <w:sz w:val="24"/>
          <w:szCs w:val="24"/>
        </w:rPr>
        <w:t>коронавирусной</w:t>
      </w:r>
      <w:proofErr w:type="spellEnd"/>
      <w:r w:rsidRPr="001D6BB0">
        <w:rPr>
          <w:kern w:val="2"/>
          <w:sz w:val="24"/>
          <w:szCs w:val="24"/>
        </w:rPr>
        <w:t xml:space="preserve"> инфекции (2019-nCoV) на территории Российской Федерации.</w:t>
      </w:r>
    </w:p>
    <w:p w:rsidR="004C12D8" w:rsidRPr="00ED6F0B" w:rsidRDefault="004C12D8" w:rsidP="004C12D8">
      <w:pPr>
        <w:widowControl w:val="0"/>
        <w:tabs>
          <w:tab w:val="left" w:pos="1080"/>
        </w:tabs>
        <w:suppressAutoHyphens/>
        <w:spacing w:line="200" w:lineRule="atLeast"/>
        <w:ind w:firstLine="560"/>
        <w:jc w:val="both"/>
        <w:rPr>
          <w:kern w:val="2"/>
          <w:sz w:val="24"/>
          <w:szCs w:val="24"/>
        </w:rPr>
      </w:pPr>
      <w:r w:rsidRPr="00ED6F0B">
        <w:rPr>
          <w:sz w:val="24"/>
          <w:szCs w:val="24"/>
        </w:rPr>
        <w:t>Объем м</w:t>
      </w:r>
      <w:r w:rsidR="007A1FED">
        <w:rPr>
          <w:sz w:val="24"/>
          <w:szCs w:val="24"/>
        </w:rPr>
        <w:t>узейных фондов составляет 35 463</w:t>
      </w:r>
      <w:r w:rsidRPr="00ED6F0B">
        <w:rPr>
          <w:sz w:val="24"/>
          <w:szCs w:val="24"/>
        </w:rPr>
        <w:t xml:space="preserve"> единиц</w:t>
      </w:r>
      <w:r w:rsidR="007A1FED">
        <w:rPr>
          <w:sz w:val="24"/>
          <w:szCs w:val="24"/>
        </w:rPr>
        <w:t xml:space="preserve"> хранения</w:t>
      </w:r>
      <w:r w:rsidRPr="00EA471D">
        <w:rPr>
          <w:sz w:val="24"/>
          <w:szCs w:val="24"/>
        </w:rPr>
        <w:t>,</w:t>
      </w:r>
      <w:r w:rsidRPr="00ED6F0B">
        <w:rPr>
          <w:sz w:val="24"/>
          <w:szCs w:val="24"/>
        </w:rPr>
        <w:t xml:space="preserve"> из них: 25</w:t>
      </w:r>
      <w:r w:rsidR="007A1FED">
        <w:rPr>
          <w:sz w:val="24"/>
          <w:szCs w:val="24"/>
        </w:rPr>
        <w:t xml:space="preserve"> 295</w:t>
      </w:r>
      <w:r w:rsidRPr="00ED6F0B">
        <w:rPr>
          <w:sz w:val="24"/>
          <w:szCs w:val="24"/>
        </w:rPr>
        <w:t xml:space="preserve"> единиц</w:t>
      </w:r>
      <w:r w:rsidR="007A1FED">
        <w:rPr>
          <w:sz w:val="24"/>
          <w:szCs w:val="24"/>
        </w:rPr>
        <w:t xml:space="preserve"> основного фонда</w:t>
      </w:r>
      <w:r w:rsidRPr="00ED6F0B">
        <w:rPr>
          <w:sz w:val="24"/>
          <w:szCs w:val="24"/>
        </w:rPr>
        <w:t>, 10</w:t>
      </w:r>
      <w:r w:rsidR="007A1FED">
        <w:rPr>
          <w:sz w:val="24"/>
          <w:szCs w:val="24"/>
        </w:rPr>
        <w:t xml:space="preserve"> 168</w:t>
      </w:r>
      <w:r w:rsidRPr="00ED6F0B">
        <w:rPr>
          <w:sz w:val="24"/>
          <w:szCs w:val="24"/>
        </w:rPr>
        <w:t xml:space="preserve"> единиц на</w:t>
      </w:r>
      <w:r w:rsidR="000148B0">
        <w:rPr>
          <w:sz w:val="24"/>
          <w:szCs w:val="24"/>
        </w:rPr>
        <w:t>уч</w:t>
      </w:r>
      <w:r w:rsidR="007A1FED">
        <w:rPr>
          <w:sz w:val="24"/>
          <w:szCs w:val="24"/>
        </w:rPr>
        <w:t>но-вспомогательного фонда</w:t>
      </w:r>
      <w:r w:rsidRPr="00ED6F0B">
        <w:rPr>
          <w:sz w:val="24"/>
          <w:szCs w:val="24"/>
        </w:rPr>
        <w:t>.</w:t>
      </w:r>
    </w:p>
    <w:p w:rsidR="004C12D8" w:rsidRPr="00ED6F0B" w:rsidRDefault="004C12D8" w:rsidP="004C12D8">
      <w:pPr>
        <w:numPr>
          <w:ilvl w:val="0"/>
          <w:numId w:val="2"/>
        </w:numPr>
        <w:ind w:firstLine="567"/>
        <w:contextualSpacing/>
        <w:jc w:val="both"/>
        <w:rPr>
          <w:sz w:val="24"/>
          <w:szCs w:val="24"/>
        </w:rPr>
      </w:pPr>
      <w:r w:rsidRPr="00ED6F0B">
        <w:rPr>
          <w:sz w:val="24"/>
          <w:szCs w:val="24"/>
        </w:rPr>
        <w:t>Текущий учет музейных предметов и музейных коллекций ведется в комплексной автоматизированной музейной системе КАМИС. Электронная учетная база данных на конец отчётного периода составляет 100% объема музейного фонда.</w:t>
      </w:r>
    </w:p>
    <w:p w:rsidR="004C12D8" w:rsidRPr="00ED6F0B" w:rsidRDefault="004C12D8" w:rsidP="004C12D8">
      <w:pPr>
        <w:tabs>
          <w:tab w:val="left" w:pos="1080"/>
        </w:tabs>
        <w:ind w:firstLine="560"/>
        <w:jc w:val="both"/>
        <w:rPr>
          <w:sz w:val="24"/>
          <w:szCs w:val="24"/>
        </w:rPr>
      </w:pPr>
      <w:r w:rsidRPr="00ED6F0B">
        <w:rPr>
          <w:sz w:val="24"/>
          <w:szCs w:val="24"/>
        </w:rPr>
        <w:t xml:space="preserve">Электронная база инвентаризированного фонда на конец отчетного периода составляет </w:t>
      </w:r>
      <w:r w:rsidR="00024911">
        <w:rPr>
          <w:sz w:val="24"/>
          <w:szCs w:val="24"/>
        </w:rPr>
        <w:t xml:space="preserve">   16 501</w:t>
      </w:r>
      <w:r w:rsidRPr="00ED6F0B">
        <w:rPr>
          <w:sz w:val="24"/>
          <w:szCs w:val="24"/>
        </w:rPr>
        <w:t xml:space="preserve"> единиц хр</w:t>
      </w:r>
      <w:r w:rsidR="000148B0">
        <w:rPr>
          <w:sz w:val="24"/>
          <w:szCs w:val="24"/>
        </w:rPr>
        <w:t>анения музейн</w:t>
      </w:r>
      <w:r w:rsidR="00923FA3">
        <w:rPr>
          <w:sz w:val="24"/>
          <w:szCs w:val="24"/>
        </w:rPr>
        <w:t>ых предметов</w:t>
      </w:r>
      <w:r w:rsidR="00FA6CB2">
        <w:rPr>
          <w:sz w:val="24"/>
          <w:szCs w:val="24"/>
        </w:rPr>
        <w:t xml:space="preserve"> </w:t>
      </w:r>
      <w:r w:rsidR="00851AD9" w:rsidRPr="00ED6F0B">
        <w:rPr>
          <w:sz w:val="24"/>
          <w:szCs w:val="24"/>
        </w:rPr>
        <w:t xml:space="preserve">или </w:t>
      </w:r>
      <w:r w:rsidR="00024911">
        <w:rPr>
          <w:sz w:val="24"/>
          <w:szCs w:val="24"/>
        </w:rPr>
        <w:t>65</w:t>
      </w:r>
      <w:r w:rsidR="00923FA3">
        <w:rPr>
          <w:sz w:val="24"/>
          <w:szCs w:val="24"/>
        </w:rPr>
        <w:t>,</w:t>
      </w:r>
      <w:r w:rsidR="00024911">
        <w:rPr>
          <w:sz w:val="24"/>
          <w:szCs w:val="24"/>
        </w:rPr>
        <w:t>2</w:t>
      </w:r>
      <w:r w:rsidRPr="00ED6F0B">
        <w:rPr>
          <w:sz w:val="24"/>
          <w:szCs w:val="24"/>
        </w:rPr>
        <w:t>% от числа музейных предметов основного фонда.</w:t>
      </w:r>
    </w:p>
    <w:p w:rsidR="004C12D8" w:rsidRDefault="004C12D8" w:rsidP="002536FA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4B5233">
        <w:rPr>
          <w:rFonts w:eastAsia="Andale Sans UI"/>
          <w:kern w:val="2"/>
          <w:sz w:val="24"/>
          <w:szCs w:val="24"/>
        </w:rPr>
        <w:t>Актуализация и популяризация хранимых культурных ценностей осуществляется через экспозиционно-выставочную деятельность. Наряду с постоянными эк</w:t>
      </w:r>
      <w:r w:rsidR="008C5CC2" w:rsidRPr="004B5233">
        <w:rPr>
          <w:rFonts w:eastAsia="Andale Sans UI"/>
          <w:kern w:val="2"/>
          <w:sz w:val="24"/>
          <w:szCs w:val="24"/>
        </w:rPr>
        <w:t>спозициями музея «Линии судьбы -</w:t>
      </w:r>
      <w:r w:rsidRPr="004B5233">
        <w:rPr>
          <w:rFonts w:eastAsia="Andale Sans UI"/>
          <w:kern w:val="2"/>
          <w:sz w:val="24"/>
          <w:szCs w:val="24"/>
        </w:rPr>
        <w:t xml:space="preserve"> точка пересечения» и «Музей под открытым небом «</w:t>
      </w:r>
      <w:proofErr w:type="spellStart"/>
      <w:r w:rsidRPr="004B5233">
        <w:rPr>
          <w:rFonts w:eastAsia="Andale Sans UI"/>
          <w:kern w:val="2"/>
          <w:sz w:val="24"/>
          <w:szCs w:val="24"/>
        </w:rPr>
        <w:t>Суеват</w:t>
      </w:r>
      <w:r w:rsidR="00C001A0" w:rsidRPr="004B5233">
        <w:rPr>
          <w:rFonts w:eastAsia="Andale Sans UI"/>
          <w:kern w:val="2"/>
          <w:sz w:val="24"/>
          <w:szCs w:val="24"/>
        </w:rPr>
        <w:t>п</w:t>
      </w:r>
      <w:r w:rsidRPr="004B5233">
        <w:rPr>
          <w:rFonts w:eastAsia="Andale Sans UI"/>
          <w:kern w:val="2"/>
          <w:sz w:val="24"/>
          <w:szCs w:val="24"/>
        </w:rPr>
        <w:t>ауль</w:t>
      </w:r>
      <w:proofErr w:type="spellEnd"/>
      <w:r w:rsidRPr="004B5233">
        <w:rPr>
          <w:rFonts w:eastAsia="Andale Sans UI"/>
          <w:kern w:val="2"/>
          <w:sz w:val="24"/>
          <w:szCs w:val="24"/>
        </w:rPr>
        <w:t>» для более полного и всестороннего экспонирования материалов музея организуются временные тематические вы</w:t>
      </w:r>
      <w:r w:rsidR="00F01FBB">
        <w:rPr>
          <w:rFonts w:eastAsia="Andale Sans UI"/>
          <w:kern w:val="2"/>
          <w:sz w:val="24"/>
          <w:szCs w:val="24"/>
        </w:rPr>
        <w:t xml:space="preserve">ставки. Всего в </w:t>
      </w:r>
      <w:r w:rsidR="00F01FBB">
        <w:rPr>
          <w:rFonts w:eastAsia="Andale Sans UI"/>
          <w:kern w:val="2"/>
          <w:sz w:val="24"/>
          <w:szCs w:val="24"/>
          <w:lang w:val="en-US"/>
        </w:rPr>
        <w:t>I</w:t>
      </w:r>
      <w:r w:rsidR="00F01FBB" w:rsidRPr="00F01FBB">
        <w:rPr>
          <w:rFonts w:eastAsia="Andale Sans UI"/>
          <w:kern w:val="2"/>
          <w:sz w:val="24"/>
          <w:szCs w:val="24"/>
        </w:rPr>
        <w:t xml:space="preserve"> </w:t>
      </w:r>
      <w:r w:rsidR="008B1677">
        <w:rPr>
          <w:rFonts w:eastAsia="Andale Sans UI"/>
          <w:kern w:val="2"/>
          <w:sz w:val="24"/>
          <w:szCs w:val="24"/>
        </w:rPr>
        <w:t xml:space="preserve">полугодии </w:t>
      </w:r>
      <w:r w:rsidRPr="004B5233">
        <w:rPr>
          <w:rFonts w:eastAsia="Andale Sans UI"/>
          <w:kern w:val="2"/>
          <w:sz w:val="24"/>
          <w:szCs w:val="24"/>
        </w:rPr>
        <w:t>экспонировало</w:t>
      </w:r>
      <w:r w:rsidR="00F01FBB">
        <w:rPr>
          <w:rFonts w:eastAsia="Andale Sans UI"/>
          <w:kern w:val="2"/>
          <w:sz w:val="24"/>
          <w:szCs w:val="24"/>
        </w:rPr>
        <w:t>сь 16</w:t>
      </w:r>
      <w:r w:rsidR="003D01C0">
        <w:rPr>
          <w:rFonts w:eastAsia="Andale Sans UI"/>
          <w:kern w:val="2"/>
          <w:sz w:val="24"/>
          <w:szCs w:val="24"/>
        </w:rPr>
        <w:t xml:space="preserve"> выставок</w:t>
      </w:r>
      <w:r w:rsidR="00FA6CB2">
        <w:rPr>
          <w:rFonts w:eastAsia="Andale Sans UI"/>
          <w:kern w:val="2"/>
          <w:sz w:val="24"/>
          <w:szCs w:val="24"/>
        </w:rPr>
        <w:t>,</w:t>
      </w:r>
      <w:r w:rsidR="00753543" w:rsidRPr="004B5233">
        <w:rPr>
          <w:rFonts w:eastAsia="Andale Sans UI"/>
          <w:kern w:val="2"/>
          <w:sz w:val="24"/>
          <w:szCs w:val="24"/>
        </w:rPr>
        <w:t xml:space="preserve"> из них в музее -</w:t>
      </w:r>
      <w:r w:rsidR="00F01FBB">
        <w:rPr>
          <w:rFonts w:eastAsia="Andale Sans UI"/>
          <w:kern w:val="2"/>
          <w:sz w:val="24"/>
          <w:szCs w:val="24"/>
        </w:rPr>
        <w:t xml:space="preserve"> 13 выставок, 3 выставки</w:t>
      </w:r>
      <w:r w:rsidR="000A051A">
        <w:rPr>
          <w:rFonts w:eastAsia="Andale Sans UI"/>
          <w:kern w:val="2"/>
          <w:sz w:val="24"/>
          <w:szCs w:val="24"/>
        </w:rPr>
        <w:t xml:space="preserve"> вне музея, выставки посетило 2 656 человек</w:t>
      </w:r>
      <w:r w:rsidR="002536FA">
        <w:rPr>
          <w:rFonts w:eastAsia="Andale Sans UI"/>
          <w:kern w:val="2"/>
          <w:sz w:val="24"/>
          <w:szCs w:val="24"/>
        </w:rPr>
        <w:t xml:space="preserve"> (в </w:t>
      </w:r>
      <w:proofErr w:type="spellStart"/>
      <w:r w:rsidR="002536FA">
        <w:rPr>
          <w:rFonts w:eastAsia="Andale Sans UI"/>
          <w:kern w:val="2"/>
          <w:sz w:val="24"/>
          <w:szCs w:val="24"/>
        </w:rPr>
        <w:t>т.ч</w:t>
      </w:r>
      <w:proofErr w:type="spellEnd"/>
      <w:r w:rsidR="002536FA">
        <w:rPr>
          <w:rFonts w:eastAsia="Andale Sans UI"/>
          <w:kern w:val="2"/>
          <w:sz w:val="24"/>
          <w:szCs w:val="24"/>
        </w:rPr>
        <w:t xml:space="preserve">. . I квартал – 16 </w:t>
      </w:r>
      <w:proofErr w:type="spellStart"/>
      <w:r w:rsidR="002536FA">
        <w:rPr>
          <w:rFonts w:eastAsia="Andale Sans UI"/>
          <w:kern w:val="2"/>
          <w:sz w:val="24"/>
          <w:szCs w:val="24"/>
        </w:rPr>
        <w:t>выстовок</w:t>
      </w:r>
      <w:proofErr w:type="spellEnd"/>
      <w:r w:rsidR="002536FA" w:rsidRPr="002536FA">
        <w:rPr>
          <w:rFonts w:eastAsia="Andale Sans UI"/>
          <w:kern w:val="2"/>
          <w:sz w:val="24"/>
          <w:szCs w:val="24"/>
        </w:rPr>
        <w:t>; II квартал – 0</w:t>
      </w:r>
      <w:r w:rsidR="002536FA">
        <w:rPr>
          <w:rFonts w:eastAsia="Andale Sans UI"/>
          <w:kern w:val="2"/>
          <w:sz w:val="24"/>
          <w:szCs w:val="24"/>
        </w:rPr>
        <w:t xml:space="preserve"> </w:t>
      </w:r>
      <w:proofErr w:type="spellStart"/>
      <w:r w:rsidR="002536FA">
        <w:rPr>
          <w:rFonts w:eastAsia="Andale Sans UI"/>
          <w:kern w:val="2"/>
          <w:sz w:val="24"/>
          <w:szCs w:val="24"/>
        </w:rPr>
        <w:t>выстовок</w:t>
      </w:r>
      <w:proofErr w:type="spellEnd"/>
      <w:r w:rsidR="002536FA" w:rsidRPr="002536FA">
        <w:rPr>
          <w:rFonts w:eastAsia="Andale Sans UI"/>
          <w:kern w:val="2"/>
          <w:sz w:val="24"/>
          <w:szCs w:val="24"/>
        </w:rPr>
        <w:t xml:space="preserve">, </w:t>
      </w:r>
      <w:r w:rsidR="002536FA">
        <w:rPr>
          <w:rFonts w:eastAsia="Andale Sans UI"/>
          <w:kern w:val="2"/>
          <w:sz w:val="24"/>
          <w:szCs w:val="24"/>
        </w:rPr>
        <w:t xml:space="preserve">деятельность </w:t>
      </w:r>
      <w:r w:rsidR="002536FA" w:rsidRPr="002536FA">
        <w:rPr>
          <w:rFonts w:eastAsia="Andale Sans UI"/>
          <w:kern w:val="2"/>
          <w:sz w:val="24"/>
          <w:szCs w:val="24"/>
        </w:rPr>
        <w:t>музея приостановлен в срок до особого распоряжения).</w:t>
      </w:r>
    </w:p>
    <w:p w:rsidR="009D1134" w:rsidRPr="009D1134" w:rsidRDefault="009D1134" w:rsidP="009D1134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9D1134">
        <w:rPr>
          <w:rFonts w:eastAsia="Andale Sans UI"/>
          <w:kern w:val="2"/>
          <w:sz w:val="24"/>
          <w:szCs w:val="24"/>
        </w:rPr>
        <w:t xml:space="preserve">С учётом </w:t>
      </w:r>
      <w:proofErr w:type="gramStart"/>
      <w:r w:rsidRPr="009D1134">
        <w:rPr>
          <w:rFonts w:eastAsia="Andale Sans UI"/>
          <w:kern w:val="2"/>
          <w:sz w:val="24"/>
          <w:szCs w:val="24"/>
        </w:rPr>
        <w:t>введения ограничительных мер, запланированные во II квартале творческие встречи с мастерами народного творчества и ремёсел были</w:t>
      </w:r>
      <w:proofErr w:type="gramEnd"/>
      <w:r w:rsidRPr="009D1134">
        <w:rPr>
          <w:rFonts w:eastAsia="Andale Sans UI"/>
          <w:kern w:val="2"/>
          <w:sz w:val="24"/>
          <w:szCs w:val="24"/>
        </w:rPr>
        <w:t xml:space="preserve"> перенесены на II полугодие 2020 года. Продолжена работа по поддержке народного творчества и сотрудничеству с мастерами в формате удалённого доступа. </w:t>
      </w:r>
    </w:p>
    <w:p w:rsidR="009D1134" w:rsidRPr="009D1134" w:rsidRDefault="009D1134" w:rsidP="009D1134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9D1134">
        <w:rPr>
          <w:rFonts w:eastAsia="Andale Sans UI"/>
          <w:kern w:val="2"/>
          <w:sz w:val="24"/>
          <w:szCs w:val="24"/>
        </w:rPr>
        <w:t xml:space="preserve">На официальной странице музея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ВКонтакте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 представлены циклы публикаций «Преданья старины глубокой» и «От ремесла до искусства».</w:t>
      </w:r>
    </w:p>
    <w:p w:rsidR="009D1134" w:rsidRPr="009D1134" w:rsidRDefault="009D1134" w:rsidP="009D1134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9D1134">
        <w:rPr>
          <w:rFonts w:eastAsia="Andale Sans UI"/>
          <w:kern w:val="2"/>
          <w:sz w:val="24"/>
          <w:szCs w:val="24"/>
        </w:rPr>
        <w:t xml:space="preserve">Публикации из цикла «Преданья старины глубокой» рассказывали о творчестве преподавателя детской школы искусств города </w:t>
      </w:r>
      <w:proofErr w:type="gramStart"/>
      <w:r w:rsidRPr="009D1134">
        <w:rPr>
          <w:rFonts w:eastAsia="Andale Sans UI"/>
          <w:kern w:val="2"/>
          <w:sz w:val="24"/>
          <w:szCs w:val="24"/>
        </w:rPr>
        <w:t>Советский</w:t>
      </w:r>
      <w:proofErr w:type="gramEnd"/>
      <w:r w:rsidRPr="009D1134">
        <w:rPr>
          <w:rFonts w:eastAsia="Andale Sans UI"/>
          <w:kern w:val="2"/>
          <w:sz w:val="24"/>
          <w:szCs w:val="24"/>
        </w:rPr>
        <w:t xml:space="preserve"> Эмилии Анатольевны Постоваловой и ее учеников, а также рассказывали о различных техниках народной росписи Русского Севера, таких как мезенская,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пермогорская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,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борецкая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,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ракульская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. Участникам и гостям группы музея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ВКонтакте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 был предложен мастер-класс по изготовлению тряпичной куклы «Колокольчик». (Всего 1363 </w:t>
      </w:r>
      <w:proofErr w:type="gramStart"/>
      <w:r w:rsidRPr="009D1134">
        <w:rPr>
          <w:rFonts w:eastAsia="Andale Sans UI"/>
          <w:kern w:val="2"/>
          <w:sz w:val="24"/>
          <w:szCs w:val="24"/>
        </w:rPr>
        <w:t>виртуальных</w:t>
      </w:r>
      <w:proofErr w:type="gramEnd"/>
      <w:r w:rsidRPr="009D1134">
        <w:rPr>
          <w:rFonts w:eastAsia="Andale Sans UI"/>
          <w:kern w:val="2"/>
          <w:sz w:val="24"/>
          <w:szCs w:val="24"/>
        </w:rPr>
        <w:t xml:space="preserve"> посетителя). </w:t>
      </w:r>
    </w:p>
    <w:p w:rsidR="009D1134" w:rsidRDefault="009D1134" w:rsidP="009D1134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</w:rPr>
      </w:pPr>
      <w:r w:rsidRPr="009D1134">
        <w:rPr>
          <w:rFonts w:eastAsia="Andale Sans UI"/>
          <w:kern w:val="2"/>
          <w:sz w:val="24"/>
          <w:szCs w:val="24"/>
        </w:rPr>
        <w:t xml:space="preserve">В апреле 2020 года Музей истории и этнографии начинает в сети Интернет цикл публикаций «От ремесла до искусства», знакомящий с мастерами своего дела из города Югорск, Советского района, а также посёлка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Атымья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 </w:t>
      </w:r>
      <w:proofErr w:type="spellStart"/>
      <w:r w:rsidRPr="009D1134">
        <w:rPr>
          <w:rFonts w:eastAsia="Andale Sans UI"/>
          <w:kern w:val="2"/>
          <w:sz w:val="24"/>
          <w:szCs w:val="24"/>
        </w:rPr>
        <w:t>Ивдельского</w:t>
      </w:r>
      <w:proofErr w:type="spellEnd"/>
      <w:r w:rsidRPr="009D1134">
        <w:rPr>
          <w:rFonts w:eastAsia="Andale Sans UI"/>
          <w:kern w:val="2"/>
          <w:sz w:val="24"/>
          <w:szCs w:val="24"/>
        </w:rPr>
        <w:t xml:space="preserve"> района и города Соликамск Пермского края, участников музейных выставок и традиционных ярмарок-ремёсел. Мастера от первого лица рассказывают, как и с чего начиналась их мастеровая деятельность, с какими трудностями пришлось столкнуться, какими интересными техниками владеют, и чем могут удивить наших посетителей. (Всего 3622 </w:t>
      </w:r>
      <w:proofErr w:type="gramStart"/>
      <w:r w:rsidRPr="009D1134">
        <w:rPr>
          <w:rFonts w:eastAsia="Andale Sans UI"/>
          <w:kern w:val="2"/>
          <w:sz w:val="24"/>
          <w:szCs w:val="24"/>
        </w:rPr>
        <w:t>виртуальных</w:t>
      </w:r>
      <w:proofErr w:type="gramEnd"/>
      <w:r w:rsidRPr="009D1134">
        <w:rPr>
          <w:rFonts w:eastAsia="Andale Sans UI"/>
          <w:kern w:val="2"/>
          <w:sz w:val="24"/>
          <w:szCs w:val="24"/>
        </w:rPr>
        <w:t xml:space="preserve"> посетителя).</w:t>
      </w:r>
    </w:p>
    <w:p w:rsidR="00984BC7" w:rsidRDefault="00984BC7" w:rsidP="00984BC7">
      <w:pPr>
        <w:ind w:firstLine="567"/>
        <w:contextualSpacing/>
        <w:jc w:val="both"/>
        <w:rPr>
          <w:sz w:val="24"/>
          <w:szCs w:val="24"/>
        </w:rPr>
      </w:pPr>
      <w:r w:rsidRPr="00984BC7">
        <w:rPr>
          <w:sz w:val="24"/>
          <w:szCs w:val="24"/>
        </w:rPr>
        <w:t>Общее количество организованных мероприятий (экскурсии + культурно-просветительские мероприятия + любительские объединения) составило 79 ед</w:t>
      </w:r>
      <w:r>
        <w:rPr>
          <w:sz w:val="24"/>
          <w:szCs w:val="24"/>
        </w:rPr>
        <w:t>иниц</w:t>
      </w:r>
      <w:r w:rsidRPr="00984BC7">
        <w:rPr>
          <w:sz w:val="24"/>
          <w:szCs w:val="24"/>
        </w:rPr>
        <w:t>. Общее количество посетителей, охваченных организованными формами культурно-просветительской деятельности – 1800 чел</w:t>
      </w:r>
      <w:r>
        <w:rPr>
          <w:sz w:val="24"/>
          <w:szCs w:val="24"/>
        </w:rPr>
        <w:t>овек</w:t>
      </w:r>
      <w:r w:rsidRPr="00984BC7">
        <w:rPr>
          <w:sz w:val="24"/>
          <w:szCs w:val="24"/>
        </w:rPr>
        <w:t>.</w:t>
      </w:r>
    </w:p>
    <w:p w:rsidR="00DC0C04" w:rsidRPr="00DC0C04" w:rsidRDefault="00DC0C04" w:rsidP="00DC0C04">
      <w:pPr>
        <w:widowControl w:val="0"/>
        <w:suppressAutoHyphens/>
        <w:ind w:firstLine="567"/>
        <w:contextualSpacing/>
        <w:jc w:val="both"/>
        <w:rPr>
          <w:sz w:val="24"/>
          <w:szCs w:val="24"/>
        </w:rPr>
      </w:pPr>
      <w:r w:rsidRPr="00DC0C04">
        <w:rPr>
          <w:sz w:val="24"/>
          <w:szCs w:val="24"/>
        </w:rPr>
        <w:t xml:space="preserve">Музей под открытым небом «Суеват пауль», расположенный на живописном берегу реки Эсс, представляет собой воссозданный комплекс традиционного мансийского посёлка. В </w:t>
      </w:r>
      <w:r w:rsidRPr="00DC0C04">
        <w:rPr>
          <w:sz w:val="24"/>
          <w:szCs w:val="24"/>
        </w:rPr>
        <w:lastRenderedPageBreak/>
        <w:t>экспозиции представлен жилой дом с обустроенным внутренним интерьером, хозяйственные постройки – летняя кухня, хлебная печь, навесы, сооружения для сушки сети, будки для собак, хозяйственные лабазы, священный сумьях, загон для оленей, а также зимний ночлег и охотничьи ловушки.</w:t>
      </w:r>
    </w:p>
    <w:p w:rsidR="00DC0C04" w:rsidRPr="00DD0343" w:rsidRDefault="00DC0C04" w:rsidP="00DD0343">
      <w:pPr>
        <w:widowControl w:val="0"/>
        <w:suppressAutoHyphens/>
        <w:ind w:firstLine="567"/>
        <w:contextualSpacing/>
        <w:jc w:val="both"/>
        <w:rPr>
          <w:sz w:val="24"/>
        </w:rPr>
      </w:pPr>
      <w:r w:rsidRPr="00DC0C04">
        <w:rPr>
          <w:sz w:val="24"/>
          <w:szCs w:val="24"/>
        </w:rPr>
        <w:t xml:space="preserve">В течение </w:t>
      </w:r>
      <w:r w:rsidRPr="00DC0C04">
        <w:rPr>
          <w:sz w:val="24"/>
          <w:szCs w:val="24"/>
          <w:lang w:val="en-US"/>
        </w:rPr>
        <w:t>I</w:t>
      </w:r>
      <w:r w:rsidRPr="00DC0C04">
        <w:rPr>
          <w:sz w:val="24"/>
          <w:szCs w:val="24"/>
        </w:rPr>
        <w:t xml:space="preserve"> полугодия 2020 года музейную экспозицию под открытым небом посетило 1519 человек,</w:t>
      </w:r>
      <w:r w:rsidRPr="00DC0C04">
        <w:rPr>
          <w:b/>
          <w:sz w:val="24"/>
          <w:szCs w:val="24"/>
        </w:rPr>
        <w:t xml:space="preserve"> </w:t>
      </w:r>
      <w:r w:rsidRPr="00DC0C04">
        <w:rPr>
          <w:sz w:val="24"/>
          <w:szCs w:val="24"/>
        </w:rPr>
        <w:t xml:space="preserve">в т.ч. 953 взрослые, 566 – дети и подростки (в т.ч. . </w:t>
      </w:r>
      <w:r w:rsidRPr="00DC0C04">
        <w:rPr>
          <w:sz w:val="24"/>
          <w:szCs w:val="24"/>
          <w:lang w:val="en-US"/>
        </w:rPr>
        <w:t>I</w:t>
      </w:r>
      <w:r w:rsidRPr="00DC0C04">
        <w:rPr>
          <w:sz w:val="24"/>
          <w:szCs w:val="24"/>
        </w:rPr>
        <w:t xml:space="preserve"> квартал – 1519 человек; </w:t>
      </w:r>
      <w:r w:rsidRPr="00DC0C04">
        <w:rPr>
          <w:sz w:val="24"/>
          <w:szCs w:val="24"/>
          <w:lang w:val="en-US"/>
        </w:rPr>
        <w:t>II</w:t>
      </w:r>
      <w:r w:rsidRPr="00DC0C04">
        <w:rPr>
          <w:sz w:val="24"/>
          <w:szCs w:val="24"/>
        </w:rPr>
        <w:t xml:space="preserve"> квартал – 0 человек, </w:t>
      </w:r>
      <w:r w:rsidRPr="00DC0C04">
        <w:rPr>
          <w:sz w:val="24"/>
        </w:rPr>
        <w:t xml:space="preserve">допуск посетителей в экспозиции музея </w:t>
      </w:r>
      <w:proofErr w:type="gramStart"/>
      <w:r w:rsidRPr="00DC0C04">
        <w:rPr>
          <w:sz w:val="24"/>
        </w:rPr>
        <w:t>приостановлен</w:t>
      </w:r>
      <w:r w:rsidR="00ED0A5A">
        <w:rPr>
          <w:sz w:val="24"/>
        </w:rPr>
        <w:t>а</w:t>
      </w:r>
      <w:proofErr w:type="gramEnd"/>
      <w:r w:rsidRPr="00DC0C04">
        <w:rPr>
          <w:sz w:val="24"/>
        </w:rPr>
        <w:t xml:space="preserve"> в срок до особого распоряжения). </w:t>
      </w:r>
    </w:p>
    <w:p w:rsidR="004C12D8" w:rsidRPr="00C759E6" w:rsidRDefault="004C12D8" w:rsidP="004C12D8">
      <w:pPr>
        <w:autoSpaceDE w:val="0"/>
        <w:ind w:firstLine="709"/>
        <w:contextualSpacing/>
        <w:jc w:val="both"/>
        <w:rPr>
          <w:rFonts w:eastAsia="Calibri"/>
          <w:sz w:val="24"/>
        </w:rPr>
      </w:pPr>
      <w:r w:rsidRPr="00C759E6">
        <w:rPr>
          <w:rFonts w:eastAsia="Calibri"/>
          <w:sz w:val="24"/>
        </w:rPr>
        <w:t xml:space="preserve">До настоящего времени </w:t>
      </w:r>
      <w:r w:rsidR="003E102D" w:rsidRPr="00C759E6">
        <w:rPr>
          <w:rFonts w:eastAsia="Calibri"/>
          <w:sz w:val="24"/>
        </w:rPr>
        <w:t xml:space="preserve">не решен </w:t>
      </w:r>
      <w:r w:rsidRPr="00C759E6">
        <w:rPr>
          <w:rFonts w:eastAsia="Calibri"/>
          <w:sz w:val="24"/>
        </w:rPr>
        <w:t xml:space="preserve">вопрос </w:t>
      </w:r>
      <w:r w:rsidRPr="00C759E6">
        <w:rPr>
          <w:sz w:val="24"/>
        </w:rPr>
        <w:t>о безвозмездной передаче земельных участков</w:t>
      </w:r>
      <w:r w:rsidR="003E102D" w:rsidRPr="00C759E6">
        <w:rPr>
          <w:sz w:val="24"/>
        </w:rPr>
        <w:t xml:space="preserve"> для размещения </w:t>
      </w:r>
      <w:r w:rsidR="00E8248A" w:rsidRPr="00C759E6">
        <w:rPr>
          <w:sz w:val="24"/>
        </w:rPr>
        <w:t xml:space="preserve">музейно-туристического </w:t>
      </w:r>
      <w:r w:rsidR="003E102D" w:rsidRPr="00C759E6">
        <w:rPr>
          <w:sz w:val="24"/>
        </w:rPr>
        <w:t>комплекса</w:t>
      </w:r>
      <w:r w:rsidRPr="00C759E6">
        <w:rPr>
          <w:rFonts w:eastAsia="Calibri"/>
          <w:sz w:val="24"/>
        </w:rPr>
        <w:t xml:space="preserve">, </w:t>
      </w:r>
      <w:r w:rsidR="002C72B0" w:rsidRPr="00C759E6">
        <w:rPr>
          <w:rFonts w:eastAsia="Calibri"/>
          <w:sz w:val="24"/>
        </w:rPr>
        <w:t xml:space="preserve">в </w:t>
      </w:r>
      <w:proofErr w:type="gramStart"/>
      <w:r w:rsidR="002C72B0" w:rsidRPr="00C759E6">
        <w:rPr>
          <w:rFonts w:eastAsia="Calibri"/>
          <w:sz w:val="24"/>
        </w:rPr>
        <w:t>связи</w:t>
      </w:r>
      <w:proofErr w:type="gramEnd"/>
      <w:r w:rsidR="002C72B0" w:rsidRPr="00C759E6">
        <w:rPr>
          <w:rFonts w:eastAsia="Calibri"/>
          <w:sz w:val="24"/>
        </w:rPr>
        <w:t xml:space="preserve"> с чем </w:t>
      </w:r>
      <w:r w:rsidRPr="00C759E6">
        <w:rPr>
          <w:rFonts w:eastAsia="Calibri"/>
          <w:sz w:val="24"/>
        </w:rPr>
        <w:t xml:space="preserve">проводить полномасштабные работы </w:t>
      </w:r>
      <w:r w:rsidR="003E102D" w:rsidRPr="00C759E6">
        <w:rPr>
          <w:rFonts w:eastAsia="Calibri"/>
          <w:sz w:val="24"/>
        </w:rPr>
        <w:t xml:space="preserve">по реализации проекта </w:t>
      </w:r>
      <w:r w:rsidRPr="00C759E6">
        <w:rPr>
          <w:rFonts w:eastAsia="Calibri"/>
          <w:sz w:val="24"/>
        </w:rPr>
        <w:t>не представляется возможным.</w:t>
      </w:r>
    </w:p>
    <w:p w:rsidR="0036013D" w:rsidRDefault="00C759E6" w:rsidP="00C759E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C759E6">
        <w:rPr>
          <w:sz w:val="24"/>
          <w:szCs w:val="24"/>
          <w:lang w:eastAsia="ru-RU"/>
        </w:rPr>
        <w:t xml:space="preserve">С целью развития и пополнения </w:t>
      </w:r>
      <w:r w:rsidR="0036013D" w:rsidRPr="0036013D">
        <w:rPr>
          <w:sz w:val="24"/>
          <w:szCs w:val="24"/>
          <w:lang w:eastAsia="ru-RU"/>
        </w:rPr>
        <w:t>экспозиции под открытым небом «Суеват пауль»</w:t>
      </w:r>
      <w:r w:rsidR="0036013D">
        <w:rPr>
          <w:sz w:val="24"/>
          <w:szCs w:val="24"/>
          <w:lang w:eastAsia="ru-RU"/>
        </w:rPr>
        <w:t>:</w:t>
      </w:r>
    </w:p>
    <w:p w:rsidR="00501369" w:rsidRDefault="0036013D" w:rsidP="00C759E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36013D">
        <w:rPr>
          <w:sz w:val="24"/>
          <w:szCs w:val="24"/>
          <w:lang w:eastAsia="ru-RU"/>
        </w:rPr>
        <w:t xml:space="preserve"> </w:t>
      </w:r>
      <w:r w:rsidR="004334DE">
        <w:t xml:space="preserve">- </w:t>
      </w:r>
      <w:r w:rsidR="00FD2BBA">
        <w:rPr>
          <w:sz w:val="24"/>
          <w:szCs w:val="24"/>
          <w:lang w:eastAsia="ru-RU"/>
        </w:rPr>
        <w:t>п</w:t>
      </w:r>
      <w:r w:rsidR="00FD2BBA" w:rsidRPr="00FD2BBA">
        <w:rPr>
          <w:sz w:val="24"/>
          <w:szCs w:val="24"/>
          <w:lang w:eastAsia="ru-RU"/>
        </w:rPr>
        <w:t>роизведена реконструкция объектов экспозиционног</w:t>
      </w:r>
      <w:r w:rsidR="00FD2BBA">
        <w:rPr>
          <w:sz w:val="24"/>
          <w:szCs w:val="24"/>
          <w:lang w:eastAsia="ru-RU"/>
        </w:rPr>
        <w:t>о раздела</w:t>
      </w:r>
      <w:r w:rsidR="00FD2BBA" w:rsidRPr="00FD2BBA">
        <w:rPr>
          <w:sz w:val="24"/>
          <w:szCs w:val="24"/>
          <w:lang w:eastAsia="ru-RU"/>
        </w:rPr>
        <w:t>: изба национальная, кухня летняя</w:t>
      </w:r>
      <w:r w:rsidR="00FD2BBA">
        <w:rPr>
          <w:sz w:val="24"/>
          <w:szCs w:val="24"/>
          <w:lang w:eastAsia="ru-RU"/>
        </w:rPr>
        <w:t xml:space="preserve"> </w:t>
      </w:r>
      <w:r w:rsidR="00FD2BBA" w:rsidRPr="00FD2BBA">
        <w:rPr>
          <w:sz w:val="24"/>
          <w:szCs w:val="24"/>
          <w:lang w:eastAsia="ru-RU"/>
        </w:rPr>
        <w:t>(</w:t>
      </w:r>
      <w:proofErr w:type="spellStart"/>
      <w:r w:rsidR="00FD2BBA" w:rsidRPr="00FD2BBA">
        <w:rPr>
          <w:sz w:val="24"/>
          <w:szCs w:val="24"/>
          <w:lang w:eastAsia="ru-RU"/>
        </w:rPr>
        <w:t>костровище</w:t>
      </w:r>
      <w:proofErr w:type="spellEnd"/>
      <w:r w:rsidR="00FD2BBA" w:rsidRPr="00FD2BBA">
        <w:rPr>
          <w:sz w:val="24"/>
          <w:szCs w:val="24"/>
          <w:lang w:eastAsia="ru-RU"/>
        </w:rPr>
        <w:t>), печь хлебная, навес для хранения утвари</w:t>
      </w:r>
      <w:r w:rsidR="00501369">
        <w:rPr>
          <w:sz w:val="24"/>
          <w:szCs w:val="24"/>
          <w:lang w:eastAsia="ru-RU"/>
        </w:rPr>
        <w:t>;</w:t>
      </w:r>
    </w:p>
    <w:p w:rsidR="00C759E6" w:rsidRDefault="00501369" w:rsidP="00501369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C759E6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п</w:t>
      </w:r>
      <w:r w:rsidR="00FD2BBA">
        <w:rPr>
          <w:sz w:val="24"/>
          <w:szCs w:val="24"/>
          <w:lang w:eastAsia="ru-RU"/>
        </w:rPr>
        <w:t>риобретены</w:t>
      </w:r>
      <w:r w:rsidR="00303D96">
        <w:rPr>
          <w:sz w:val="24"/>
          <w:szCs w:val="24"/>
          <w:lang w:eastAsia="ru-RU"/>
        </w:rPr>
        <w:t xml:space="preserve"> предметы</w:t>
      </w:r>
      <w:r>
        <w:rPr>
          <w:sz w:val="24"/>
          <w:szCs w:val="24"/>
          <w:lang w:eastAsia="ru-RU"/>
        </w:rPr>
        <w:t xml:space="preserve"> для создания интерактивного музейного пространства</w:t>
      </w:r>
      <w:r w:rsidR="00FD2BBA">
        <w:rPr>
          <w:sz w:val="24"/>
          <w:szCs w:val="24"/>
          <w:lang w:eastAsia="ru-RU"/>
        </w:rPr>
        <w:t>:</w:t>
      </w:r>
      <w:r>
        <w:rPr>
          <w:sz w:val="24"/>
          <w:szCs w:val="24"/>
          <w:lang w:eastAsia="ru-RU"/>
        </w:rPr>
        <w:t xml:space="preserve"> </w:t>
      </w:r>
      <w:r w:rsidR="00FD2BBA">
        <w:rPr>
          <w:sz w:val="24"/>
          <w:szCs w:val="24"/>
          <w:lang w:eastAsia="ru-RU"/>
        </w:rPr>
        <w:t>л</w:t>
      </w:r>
      <w:r w:rsidR="00FD2BBA" w:rsidRPr="00FD2BBA">
        <w:rPr>
          <w:sz w:val="24"/>
          <w:szCs w:val="24"/>
          <w:lang w:eastAsia="ru-RU"/>
        </w:rPr>
        <w:t xml:space="preserve">одка </w:t>
      </w:r>
      <w:proofErr w:type="spellStart"/>
      <w:r w:rsidR="00FD2BBA" w:rsidRPr="00FD2BBA">
        <w:rPr>
          <w:sz w:val="24"/>
          <w:szCs w:val="24"/>
          <w:lang w:eastAsia="ru-RU"/>
        </w:rPr>
        <w:t>калданка</w:t>
      </w:r>
      <w:proofErr w:type="spellEnd"/>
      <w:r w:rsidR="00FD2BBA">
        <w:rPr>
          <w:sz w:val="24"/>
          <w:szCs w:val="24"/>
          <w:lang w:eastAsia="ru-RU"/>
        </w:rPr>
        <w:t>, р</w:t>
      </w:r>
      <w:r w:rsidR="00FD2BBA" w:rsidRPr="00FD2BBA">
        <w:rPr>
          <w:sz w:val="24"/>
          <w:szCs w:val="24"/>
          <w:lang w:eastAsia="ru-RU"/>
        </w:rPr>
        <w:t>ыболовная ловушка плетеная традиционная</w:t>
      </w:r>
      <w:r w:rsidR="00FD2BBA">
        <w:rPr>
          <w:sz w:val="24"/>
          <w:szCs w:val="24"/>
          <w:lang w:eastAsia="ru-RU"/>
        </w:rPr>
        <w:t>, г</w:t>
      </w:r>
      <w:r w:rsidR="00FD2BBA" w:rsidRPr="00FD2BBA">
        <w:rPr>
          <w:sz w:val="24"/>
          <w:szCs w:val="24"/>
          <w:lang w:eastAsia="ru-RU"/>
        </w:rPr>
        <w:t xml:space="preserve">рузила </w:t>
      </w:r>
      <w:r w:rsidR="00FD2BBA">
        <w:rPr>
          <w:sz w:val="24"/>
          <w:szCs w:val="24"/>
          <w:lang w:eastAsia="ru-RU"/>
        </w:rPr>
        <w:t>и п</w:t>
      </w:r>
      <w:r w:rsidR="00FD2BBA" w:rsidRPr="00FD2BBA">
        <w:rPr>
          <w:sz w:val="24"/>
          <w:szCs w:val="24"/>
          <w:lang w:eastAsia="ru-RU"/>
        </w:rPr>
        <w:t>оплавки для сетей</w:t>
      </w:r>
      <w:r w:rsidR="00FD2BBA">
        <w:rPr>
          <w:sz w:val="24"/>
          <w:szCs w:val="24"/>
          <w:lang w:eastAsia="ru-RU"/>
        </w:rPr>
        <w:t>;</w:t>
      </w:r>
    </w:p>
    <w:p w:rsidR="00FD2BBA" w:rsidRDefault="00FD2BBA" w:rsidP="00FD2BBA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</w:t>
      </w:r>
      <w:r w:rsidRPr="00FD2BBA">
        <w:rPr>
          <w:sz w:val="24"/>
          <w:szCs w:val="24"/>
          <w:lang w:eastAsia="ru-RU"/>
        </w:rPr>
        <w:t>бустроены зон</w:t>
      </w:r>
      <w:r>
        <w:rPr>
          <w:sz w:val="24"/>
          <w:szCs w:val="24"/>
          <w:lang w:eastAsia="ru-RU"/>
        </w:rPr>
        <w:t>ы</w:t>
      </w:r>
      <w:r w:rsidRPr="00FD2BBA">
        <w:rPr>
          <w:sz w:val="24"/>
          <w:szCs w:val="24"/>
          <w:lang w:eastAsia="ru-RU"/>
        </w:rPr>
        <w:t xml:space="preserve"> отдыха включающие в себя:</w:t>
      </w:r>
      <w:r>
        <w:rPr>
          <w:sz w:val="24"/>
          <w:szCs w:val="24"/>
          <w:lang w:eastAsia="ru-RU"/>
        </w:rPr>
        <w:t xml:space="preserve"> б</w:t>
      </w:r>
      <w:r w:rsidRPr="00FD2BBA">
        <w:rPr>
          <w:sz w:val="24"/>
          <w:szCs w:val="24"/>
          <w:lang w:eastAsia="ru-RU"/>
        </w:rPr>
        <w:t>еседки деревянные</w:t>
      </w:r>
      <w:r>
        <w:rPr>
          <w:sz w:val="24"/>
          <w:szCs w:val="24"/>
          <w:lang w:eastAsia="ru-RU"/>
        </w:rPr>
        <w:t>, с</w:t>
      </w:r>
      <w:r w:rsidRPr="00FD2BBA">
        <w:rPr>
          <w:sz w:val="24"/>
          <w:szCs w:val="24"/>
          <w:lang w:eastAsia="ru-RU"/>
        </w:rPr>
        <w:t>тол деревянный</w:t>
      </w:r>
      <w:r>
        <w:rPr>
          <w:sz w:val="24"/>
          <w:szCs w:val="24"/>
          <w:lang w:eastAsia="ru-RU"/>
        </w:rPr>
        <w:t>, л</w:t>
      </w:r>
      <w:r w:rsidRPr="00FD2BBA">
        <w:rPr>
          <w:sz w:val="24"/>
          <w:szCs w:val="24"/>
          <w:lang w:eastAsia="ru-RU"/>
        </w:rPr>
        <w:t xml:space="preserve">авка деревянная, </w:t>
      </w:r>
      <w:proofErr w:type="spellStart"/>
      <w:r>
        <w:rPr>
          <w:sz w:val="24"/>
          <w:szCs w:val="24"/>
          <w:lang w:eastAsia="ru-RU"/>
        </w:rPr>
        <w:t>мангально</w:t>
      </w:r>
      <w:proofErr w:type="spellEnd"/>
      <w:r>
        <w:rPr>
          <w:sz w:val="24"/>
          <w:szCs w:val="24"/>
          <w:lang w:eastAsia="ru-RU"/>
        </w:rPr>
        <w:t>-костровая зона;</w:t>
      </w:r>
    </w:p>
    <w:p w:rsidR="00FD2BBA" w:rsidRDefault="00FD2BBA" w:rsidP="00FD2BBA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обустроены </w:t>
      </w:r>
      <w:r w:rsidRPr="00FD2BBA">
        <w:rPr>
          <w:sz w:val="24"/>
          <w:szCs w:val="24"/>
          <w:lang w:eastAsia="ru-RU"/>
        </w:rPr>
        <w:t>санитарные зоны</w:t>
      </w:r>
      <w:r>
        <w:rPr>
          <w:sz w:val="24"/>
          <w:szCs w:val="24"/>
          <w:lang w:eastAsia="ru-RU"/>
        </w:rPr>
        <w:t>;</w:t>
      </w:r>
    </w:p>
    <w:p w:rsidR="00FD2BBA" w:rsidRDefault="00FD2BBA" w:rsidP="00FD2BBA">
      <w:pPr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</w:t>
      </w:r>
      <w:r w:rsidRPr="00FD2BBA">
        <w:rPr>
          <w:sz w:val="24"/>
          <w:szCs w:val="24"/>
          <w:lang w:eastAsia="ru-RU"/>
        </w:rPr>
        <w:t xml:space="preserve">зготовлены 3 скульптуры из </w:t>
      </w:r>
      <w:proofErr w:type="gramStart"/>
      <w:r w:rsidRPr="00FD2BBA">
        <w:rPr>
          <w:sz w:val="24"/>
          <w:szCs w:val="24"/>
          <w:lang w:eastAsia="ru-RU"/>
        </w:rPr>
        <w:t>дерева</w:t>
      </w:r>
      <w:proofErr w:type="gramEnd"/>
      <w:r w:rsidRPr="00FD2BBA">
        <w:rPr>
          <w:sz w:val="24"/>
          <w:szCs w:val="24"/>
          <w:lang w:eastAsia="ru-RU"/>
        </w:rPr>
        <w:t xml:space="preserve"> объединен</w:t>
      </w:r>
      <w:r>
        <w:rPr>
          <w:sz w:val="24"/>
          <w:szCs w:val="24"/>
          <w:lang w:eastAsia="ru-RU"/>
        </w:rPr>
        <w:t>ные единой скульптурной группой: к</w:t>
      </w:r>
      <w:r w:rsidRPr="00FD2BBA">
        <w:rPr>
          <w:sz w:val="24"/>
          <w:szCs w:val="24"/>
          <w:lang w:eastAsia="ru-RU"/>
        </w:rPr>
        <w:t>омар, лягушка, цапля</w:t>
      </w:r>
      <w:r>
        <w:rPr>
          <w:sz w:val="24"/>
          <w:szCs w:val="24"/>
          <w:lang w:eastAsia="ru-RU"/>
        </w:rPr>
        <w:t>.</w:t>
      </w:r>
    </w:p>
    <w:p w:rsidR="00BC0A88" w:rsidRDefault="00BC0A88" w:rsidP="00CF5EB7">
      <w:pPr>
        <w:ind w:firstLine="709"/>
        <w:contextualSpacing/>
        <w:jc w:val="both"/>
        <w:rPr>
          <w:sz w:val="24"/>
          <w:szCs w:val="24"/>
        </w:rPr>
      </w:pPr>
      <w:r w:rsidRPr="00BC0A88">
        <w:rPr>
          <w:sz w:val="24"/>
          <w:szCs w:val="24"/>
        </w:rPr>
        <w:t>Музей города Югорска стремится к расширению круга своих посетителей и приверженцев культурного отдыха. Уникальная природная территория Музея под открытым небом «Суеват пауль» и наличие сценического комплекса позволяют организовать содержательных досуг горожан и гостей города.</w:t>
      </w:r>
    </w:p>
    <w:p w:rsidR="00CF5EB7" w:rsidRPr="00A86D1C" w:rsidRDefault="00CF5EB7" w:rsidP="00CF5EB7">
      <w:pPr>
        <w:ind w:firstLine="709"/>
        <w:jc w:val="both"/>
        <w:rPr>
          <w:sz w:val="24"/>
          <w:szCs w:val="24"/>
          <w:lang w:eastAsia="ru-RU"/>
        </w:rPr>
      </w:pPr>
      <w:r w:rsidRPr="00A86D1C">
        <w:rPr>
          <w:sz w:val="24"/>
          <w:szCs w:val="24"/>
        </w:rPr>
        <w:t xml:space="preserve">На базе </w:t>
      </w:r>
      <w:r w:rsidR="00B2437B" w:rsidRPr="00A86D1C">
        <w:rPr>
          <w:kern w:val="2"/>
          <w:sz w:val="24"/>
          <w:szCs w:val="24"/>
        </w:rPr>
        <w:t xml:space="preserve">МБУ «Музей истории и этнографии» </w:t>
      </w:r>
      <w:r w:rsidR="00B2437B" w:rsidRPr="00A86D1C">
        <w:rPr>
          <w:sz w:val="24"/>
          <w:szCs w:val="24"/>
        </w:rPr>
        <w:t>зарегистрирована р</w:t>
      </w:r>
      <w:r w:rsidRPr="00A86D1C">
        <w:rPr>
          <w:sz w:val="24"/>
          <w:szCs w:val="24"/>
        </w:rPr>
        <w:t xml:space="preserve">егиональная общественная организация Ханты-Мансийского автономного округа «Историко-культурный просветительский центр «Музейная инициатива», </w:t>
      </w:r>
      <w:r w:rsidR="00EF5C60">
        <w:rPr>
          <w:sz w:val="24"/>
          <w:szCs w:val="24"/>
        </w:rPr>
        <w:t xml:space="preserve">совместно с которой разработаны следующие проекты: </w:t>
      </w:r>
    </w:p>
    <w:p w:rsidR="009C2FD4" w:rsidRPr="009C2FD4" w:rsidRDefault="009C2FD4" w:rsidP="009C2FD4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9C2FD4">
        <w:rPr>
          <w:rFonts w:eastAsia="Calibri"/>
          <w:sz w:val="24"/>
          <w:szCs w:val="24"/>
          <w:lang w:eastAsia="en-US"/>
        </w:rPr>
        <w:t xml:space="preserve"> «Единство народов – залог Победы. Мно</w:t>
      </w:r>
      <w:r>
        <w:rPr>
          <w:rFonts w:eastAsia="Calibri"/>
          <w:sz w:val="24"/>
          <w:szCs w:val="24"/>
          <w:lang w:eastAsia="en-US"/>
        </w:rPr>
        <w:t>гонациональная летопись войны»</w:t>
      </w:r>
      <w:r w:rsidRPr="009C2FD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(г</w:t>
      </w:r>
      <w:r w:rsidRPr="009C2FD4">
        <w:rPr>
          <w:rFonts w:eastAsia="Calibri"/>
          <w:sz w:val="24"/>
          <w:szCs w:val="24"/>
          <w:lang w:eastAsia="en-US"/>
        </w:rPr>
        <w:t>рант Президе</w:t>
      </w:r>
      <w:r>
        <w:rPr>
          <w:rFonts w:eastAsia="Calibri"/>
          <w:sz w:val="24"/>
          <w:szCs w:val="24"/>
          <w:lang w:eastAsia="en-US"/>
        </w:rPr>
        <w:t xml:space="preserve">нта в размере 394,3 тыс. рублей). </w:t>
      </w:r>
      <w:r w:rsidRPr="009C2FD4">
        <w:rPr>
          <w:rFonts w:eastAsia="Calibri"/>
          <w:sz w:val="24"/>
          <w:szCs w:val="24"/>
          <w:lang w:eastAsia="en-US"/>
        </w:rPr>
        <w:t>Проект представляет собой комплекс мероприятий, направленных на сохранение исторической памяти о Великой Отечественной войне, патриотическое воспитание детей, подростков и молодёжи на примере героизма, не знающего национальных границ.</w:t>
      </w:r>
    </w:p>
    <w:p w:rsidR="009C2FD4" w:rsidRPr="005E1F32" w:rsidRDefault="009C2FD4" w:rsidP="009C2FD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2FD4">
        <w:rPr>
          <w:rFonts w:eastAsia="Calibri"/>
          <w:sz w:val="24"/>
          <w:szCs w:val="24"/>
          <w:lang w:eastAsia="en-US"/>
        </w:rPr>
        <w:t>- «Письма с фронта – истори</w:t>
      </w:r>
      <w:r w:rsidR="003D474B">
        <w:rPr>
          <w:rFonts w:eastAsia="Calibri"/>
          <w:sz w:val="24"/>
          <w:szCs w:val="24"/>
          <w:lang w:eastAsia="en-US"/>
        </w:rPr>
        <w:t xml:space="preserve">ческий источник на все времена» </w:t>
      </w:r>
      <w:r w:rsidR="003D474B" w:rsidRPr="005E1F32">
        <w:rPr>
          <w:rFonts w:eastAsia="Calibri"/>
          <w:sz w:val="24"/>
          <w:szCs w:val="24"/>
          <w:lang w:eastAsia="en-US"/>
        </w:rPr>
        <w:t>(Грант Губернатора ХМАО-Югры в размере 491,4 тыс. рублей),</w:t>
      </w:r>
      <w:r w:rsidRPr="005E1F32">
        <w:rPr>
          <w:rFonts w:eastAsia="Calibri"/>
          <w:sz w:val="24"/>
          <w:szCs w:val="24"/>
          <w:lang w:eastAsia="en-US"/>
        </w:rPr>
        <w:t xml:space="preserve"> цель которого обнародовать и сохранить для истории и потомков уникальный архив фронтовых писем.</w:t>
      </w:r>
    </w:p>
    <w:p w:rsidR="00CF5EB7" w:rsidRPr="007128FD" w:rsidRDefault="00B1262B" w:rsidP="004C12D8">
      <w:pPr>
        <w:ind w:firstLine="709"/>
        <w:jc w:val="both"/>
        <w:rPr>
          <w:sz w:val="24"/>
          <w:szCs w:val="24"/>
          <w:highlight w:val="yellow"/>
          <w:lang w:eastAsia="ru-RU"/>
        </w:rPr>
      </w:pPr>
      <w:r w:rsidRPr="00B1262B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«Театр кукол «</w:t>
      </w:r>
      <w:proofErr w:type="spellStart"/>
      <w:r>
        <w:rPr>
          <w:sz w:val="24"/>
          <w:szCs w:val="24"/>
          <w:lang w:eastAsia="ru-RU"/>
        </w:rPr>
        <w:t>Юнтты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Аканят</w:t>
      </w:r>
      <w:proofErr w:type="spellEnd"/>
      <w:r>
        <w:rPr>
          <w:sz w:val="24"/>
          <w:szCs w:val="24"/>
          <w:lang w:eastAsia="ru-RU"/>
        </w:rPr>
        <w:t>» (субсидия</w:t>
      </w:r>
      <w:r w:rsidRPr="00B1262B">
        <w:rPr>
          <w:sz w:val="24"/>
          <w:szCs w:val="24"/>
          <w:lang w:eastAsia="ru-RU"/>
        </w:rPr>
        <w:t xml:space="preserve"> Департамента культуры Ханты-Мансийского автономного округа</w:t>
      </w:r>
      <w:r>
        <w:rPr>
          <w:sz w:val="24"/>
          <w:szCs w:val="24"/>
          <w:lang w:eastAsia="ru-RU"/>
        </w:rPr>
        <w:t xml:space="preserve"> – Югры в размере 420,0 тыс. рублей).</w:t>
      </w:r>
      <w:r w:rsidRPr="00B1262B">
        <w:rPr>
          <w:sz w:val="24"/>
          <w:szCs w:val="24"/>
          <w:lang w:eastAsia="ru-RU"/>
        </w:rPr>
        <w:t xml:space="preserve"> 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Севера, способствующего повышению интереса к традиционной культуре и популяризации фольклора обских </w:t>
      </w:r>
      <w:proofErr w:type="spellStart"/>
      <w:r w:rsidRPr="00B1262B">
        <w:rPr>
          <w:sz w:val="24"/>
          <w:szCs w:val="24"/>
          <w:lang w:eastAsia="ru-RU"/>
        </w:rPr>
        <w:t>угров</w:t>
      </w:r>
      <w:proofErr w:type="spellEnd"/>
      <w:r w:rsidRPr="00B1262B">
        <w:rPr>
          <w:sz w:val="24"/>
          <w:szCs w:val="24"/>
          <w:lang w:eastAsia="ru-RU"/>
        </w:rPr>
        <w:t>.</w:t>
      </w:r>
    </w:p>
    <w:p w:rsidR="00243326" w:rsidRPr="005C4EF9" w:rsidRDefault="00243326" w:rsidP="00243326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  <w:r>
        <w:rPr>
          <w:rFonts w:eastAsia="Arial Unicode MS"/>
          <w:bCs/>
          <w:kern w:val="2"/>
          <w:sz w:val="24"/>
          <w:szCs w:val="24"/>
        </w:rPr>
        <w:t xml:space="preserve">Реализация регионального проекта «Творческие люди» национального проекта «Культура» </w:t>
      </w:r>
      <w:r w:rsidRPr="0036013D">
        <w:rPr>
          <w:rFonts w:eastAsia="Arial Unicode MS"/>
          <w:bCs/>
          <w:kern w:val="2"/>
          <w:sz w:val="24"/>
          <w:szCs w:val="24"/>
        </w:rPr>
        <w:t>позволит в 2020</w:t>
      </w:r>
      <w:r>
        <w:rPr>
          <w:rFonts w:eastAsia="Arial Unicode MS"/>
          <w:bCs/>
          <w:kern w:val="2"/>
          <w:sz w:val="24"/>
          <w:szCs w:val="24"/>
        </w:rPr>
        <w:t xml:space="preserve"> году  2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работникам в сфере культуры</w:t>
      </w:r>
      <w:r>
        <w:rPr>
          <w:rFonts w:eastAsia="Arial Unicode MS"/>
          <w:bCs/>
          <w:kern w:val="2"/>
          <w:sz w:val="24"/>
          <w:szCs w:val="24"/>
        </w:rPr>
        <w:t xml:space="preserve"> МБУ «Музей истории и этнографии»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получить дополнительное образование на базе творческих вузов Российской Федерации</w:t>
      </w:r>
    </w:p>
    <w:p w:rsidR="00243326" w:rsidRDefault="00243326" w:rsidP="00243326">
      <w:pPr>
        <w:widowControl w:val="0"/>
        <w:tabs>
          <w:tab w:val="left" w:pos="2577"/>
        </w:tabs>
        <w:suppressAutoHyphens/>
        <w:ind w:firstLine="709"/>
        <w:rPr>
          <w:rFonts w:eastAsia="Lucida Sans Unicode"/>
          <w:sz w:val="24"/>
          <w:szCs w:val="24"/>
          <w:lang w:bidi="en-US"/>
        </w:rPr>
      </w:pPr>
    </w:p>
    <w:p w:rsidR="00B1262B" w:rsidRDefault="00B1262B" w:rsidP="004C12D8">
      <w:pPr>
        <w:widowControl w:val="0"/>
        <w:suppressAutoHyphens/>
        <w:ind w:firstLine="709"/>
        <w:rPr>
          <w:rFonts w:eastAsia="Andale Sans UI"/>
          <w:b/>
          <w:kern w:val="2"/>
          <w:sz w:val="24"/>
          <w:szCs w:val="24"/>
        </w:rPr>
      </w:pPr>
    </w:p>
    <w:p w:rsidR="004C12D8" w:rsidRPr="005D2582" w:rsidRDefault="004C12D8" w:rsidP="004C12D8">
      <w:pPr>
        <w:widowControl w:val="0"/>
        <w:suppressAutoHyphens/>
        <w:ind w:firstLine="709"/>
        <w:rPr>
          <w:rFonts w:eastAsia="Calibri"/>
          <w:sz w:val="24"/>
          <w:szCs w:val="24"/>
          <w:lang w:eastAsia="en-US"/>
        </w:rPr>
      </w:pPr>
      <w:r w:rsidRPr="005D2582">
        <w:rPr>
          <w:rFonts w:eastAsia="Andale Sans UI"/>
          <w:b/>
          <w:kern w:val="2"/>
          <w:sz w:val="24"/>
          <w:szCs w:val="24"/>
        </w:rPr>
        <w:t>Библиотечное дело</w:t>
      </w:r>
    </w:p>
    <w:p w:rsidR="004C12D8" w:rsidRDefault="004C12D8" w:rsidP="0094528A">
      <w:pPr>
        <w:ind w:firstLine="709"/>
        <w:jc w:val="both"/>
        <w:rPr>
          <w:sz w:val="24"/>
          <w:szCs w:val="24"/>
        </w:rPr>
      </w:pPr>
      <w:r w:rsidRPr="005D2582">
        <w:rPr>
          <w:rFonts w:eastAsia="Arial"/>
          <w:kern w:val="2"/>
          <w:sz w:val="24"/>
          <w:szCs w:val="24"/>
        </w:rPr>
        <w:t xml:space="preserve">В состав МБУ </w:t>
      </w:r>
      <w:r w:rsidRPr="005D2582">
        <w:rPr>
          <w:sz w:val="24"/>
          <w:szCs w:val="24"/>
        </w:rPr>
        <w:t xml:space="preserve">«Централизованная библиотечная система города Югорска» (далее - </w:t>
      </w:r>
      <w:r w:rsidRPr="005D2582">
        <w:rPr>
          <w:rFonts w:eastAsia="Arial"/>
          <w:sz w:val="24"/>
          <w:szCs w:val="24"/>
        </w:rPr>
        <w:t xml:space="preserve">МБУ «ЦБС г. Югорска») </w:t>
      </w:r>
      <w:r w:rsidRPr="005D2582">
        <w:rPr>
          <w:sz w:val="24"/>
          <w:szCs w:val="24"/>
        </w:rPr>
        <w:t xml:space="preserve">входят 2 библиотеки: Центральная городская библиотека и Центральная городская детская библиотека. </w:t>
      </w:r>
    </w:p>
    <w:p w:rsidR="001D6BB0" w:rsidRPr="005D2582" w:rsidRDefault="001D6BB0" w:rsidP="0094528A">
      <w:pPr>
        <w:ind w:firstLine="709"/>
        <w:jc w:val="both"/>
        <w:rPr>
          <w:rFonts w:eastAsia="Arial"/>
          <w:sz w:val="24"/>
          <w:szCs w:val="24"/>
        </w:rPr>
      </w:pPr>
      <w:r w:rsidRPr="001D6BB0">
        <w:rPr>
          <w:rFonts w:eastAsia="Arial"/>
          <w:sz w:val="24"/>
          <w:szCs w:val="24"/>
        </w:rPr>
        <w:t xml:space="preserve">Во 2-м квартале 2020 года приостановлена деятельность библиотек и обслуживание пользователей в стационарном режиме, в связи с  введением ограничительных мер в условиях угрозы распространения новой </w:t>
      </w:r>
      <w:proofErr w:type="spellStart"/>
      <w:r w:rsidRPr="001D6BB0">
        <w:rPr>
          <w:rFonts w:eastAsia="Arial"/>
          <w:sz w:val="24"/>
          <w:szCs w:val="24"/>
        </w:rPr>
        <w:t>коронавирусной</w:t>
      </w:r>
      <w:proofErr w:type="spellEnd"/>
      <w:r w:rsidRPr="001D6BB0">
        <w:rPr>
          <w:rFonts w:eastAsia="Arial"/>
          <w:sz w:val="24"/>
          <w:szCs w:val="24"/>
        </w:rPr>
        <w:t xml:space="preserve"> инфекции (2019-nCoV) на территории Российской Федерации.</w:t>
      </w:r>
    </w:p>
    <w:p w:rsidR="004F2610" w:rsidRPr="002536FA" w:rsidRDefault="004F2610" w:rsidP="002536FA">
      <w:pPr>
        <w:widowControl w:val="0"/>
        <w:suppressAutoHyphens/>
        <w:ind w:firstLine="567"/>
        <w:contextualSpacing/>
        <w:jc w:val="both"/>
        <w:rPr>
          <w:sz w:val="24"/>
        </w:rPr>
      </w:pPr>
      <w:r w:rsidRPr="008C3B58">
        <w:rPr>
          <w:rFonts w:eastAsia="Arial"/>
          <w:sz w:val="24"/>
          <w:szCs w:val="24"/>
        </w:rPr>
        <w:t>Количество читателей МБУ «ЦБС г. Юг</w:t>
      </w:r>
      <w:r>
        <w:rPr>
          <w:rFonts w:eastAsia="Arial"/>
          <w:sz w:val="24"/>
          <w:szCs w:val="24"/>
        </w:rPr>
        <w:t xml:space="preserve">орска» по итогам 1 </w:t>
      </w:r>
      <w:r w:rsidR="00B1262B">
        <w:rPr>
          <w:rFonts w:eastAsia="Arial"/>
          <w:sz w:val="24"/>
          <w:szCs w:val="24"/>
        </w:rPr>
        <w:t xml:space="preserve">полугодия </w:t>
      </w:r>
      <w:r>
        <w:rPr>
          <w:rFonts w:eastAsia="Arial"/>
          <w:sz w:val="24"/>
          <w:szCs w:val="24"/>
        </w:rPr>
        <w:t>2020</w:t>
      </w:r>
      <w:r w:rsidRPr="008C3B58">
        <w:rPr>
          <w:rFonts w:eastAsia="Arial"/>
          <w:sz w:val="24"/>
          <w:szCs w:val="24"/>
        </w:rPr>
        <w:t xml:space="preserve"> года составило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5713</w:t>
      </w:r>
      <w:r w:rsidR="00AA578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в том числе 1 776</w:t>
      </w:r>
      <w:r w:rsidRPr="008C3B58">
        <w:rPr>
          <w:sz w:val="24"/>
          <w:szCs w:val="24"/>
        </w:rPr>
        <w:t xml:space="preserve"> де</w:t>
      </w:r>
      <w:r w:rsidR="00AA5781">
        <w:rPr>
          <w:sz w:val="24"/>
          <w:szCs w:val="24"/>
        </w:rPr>
        <w:t>тей в возрасте до 14 лет</w:t>
      </w:r>
      <w:r w:rsidRPr="008C3B58">
        <w:rPr>
          <w:sz w:val="24"/>
          <w:szCs w:val="24"/>
        </w:rPr>
        <w:t xml:space="preserve">. За отчетный </w:t>
      </w:r>
      <w:r>
        <w:rPr>
          <w:sz w:val="24"/>
          <w:szCs w:val="24"/>
        </w:rPr>
        <w:t>период библиотеки посетило 28 280</w:t>
      </w:r>
      <w:r w:rsidR="00AA5781">
        <w:rPr>
          <w:sz w:val="24"/>
          <w:szCs w:val="24"/>
        </w:rPr>
        <w:t xml:space="preserve"> человек</w:t>
      </w:r>
      <w:r w:rsidR="002536FA">
        <w:rPr>
          <w:sz w:val="24"/>
          <w:szCs w:val="24"/>
        </w:rPr>
        <w:t xml:space="preserve"> </w:t>
      </w:r>
      <w:r w:rsidR="002536FA" w:rsidRPr="00DC0C04">
        <w:rPr>
          <w:sz w:val="24"/>
          <w:szCs w:val="24"/>
        </w:rPr>
        <w:t xml:space="preserve">(в </w:t>
      </w:r>
      <w:proofErr w:type="spellStart"/>
      <w:r w:rsidR="002536FA" w:rsidRPr="00DC0C04">
        <w:rPr>
          <w:sz w:val="24"/>
          <w:szCs w:val="24"/>
        </w:rPr>
        <w:t>т.ч</w:t>
      </w:r>
      <w:proofErr w:type="spellEnd"/>
      <w:r w:rsidR="002536FA" w:rsidRPr="00DC0C04">
        <w:rPr>
          <w:sz w:val="24"/>
          <w:szCs w:val="24"/>
        </w:rPr>
        <w:t xml:space="preserve">. . </w:t>
      </w:r>
      <w:r w:rsidR="002536FA" w:rsidRPr="00DC0C04">
        <w:rPr>
          <w:sz w:val="24"/>
          <w:szCs w:val="24"/>
          <w:lang w:val="en-US"/>
        </w:rPr>
        <w:t>I</w:t>
      </w:r>
      <w:r w:rsidR="002536FA">
        <w:rPr>
          <w:sz w:val="24"/>
          <w:szCs w:val="24"/>
        </w:rPr>
        <w:t xml:space="preserve"> квартал – 28 280</w:t>
      </w:r>
      <w:r w:rsidR="002536FA" w:rsidRPr="00DC0C04">
        <w:rPr>
          <w:sz w:val="24"/>
          <w:szCs w:val="24"/>
        </w:rPr>
        <w:t xml:space="preserve"> человек; </w:t>
      </w:r>
      <w:r w:rsidR="002536FA" w:rsidRPr="00DC0C04">
        <w:rPr>
          <w:sz w:val="24"/>
          <w:szCs w:val="24"/>
          <w:lang w:val="en-US"/>
        </w:rPr>
        <w:t>II</w:t>
      </w:r>
      <w:r w:rsidR="002536FA" w:rsidRPr="00DC0C04">
        <w:rPr>
          <w:sz w:val="24"/>
          <w:szCs w:val="24"/>
        </w:rPr>
        <w:t xml:space="preserve"> квартал – 0 человек, </w:t>
      </w:r>
      <w:r w:rsidR="002536FA" w:rsidRPr="00DC0C04">
        <w:rPr>
          <w:sz w:val="24"/>
        </w:rPr>
        <w:t xml:space="preserve">допуск посетителей в </w:t>
      </w:r>
      <w:r w:rsidR="002536FA">
        <w:rPr>
          <w:sz w:val="24"/>
        </w:rPr>
        <w:t xml:space="preserve">библиотеки </w:t>
      </w:r>
      <w:r w:rsidR="002536FA" w:rsidRPr="00DC0C04">
        <w:rPr>
          <w:sz w:val="24"/>
        </w:rPr>
        <w:t xml:space="preserve">приостановлен в срок до особого распоряжения). </w:t>
      </w:r>
    </w:p>
    <w:p w:rsidR="004C12D8" w:rsidRPr="00CE3684" w:rsidRDefault="00CE3684" w:rsidP="0094528A">
      <w:pPr>
        <w:ind w:firstLine="709"/>
        <w:jc w:val="both"/>
        <w:rPr>
          <w:sz w:val="24"/>
          <w:szCs w:val="24"/>
        </w:rPr>
      </w:pPr>
      <w:r w:rsidRPr="00CE3684">
        <w:rPr>
          <w:sz w:val="24"/>
          <w:szCs w:val="24"/>
        </w:rPr>
        <w:t>Из</w:t>
      </w:r>
      <w:r w:rsidR="004F2610">
        <w:rPr>
          <w:sz w:val="24"/>
          <w:szCs w:val="24"/>
        </w:rPr>
        <w:t xml:space="preserve"> фондов библиотек выдано 67 585</w:t>
      </w:r>
      <w:r w:rsidR="000F63B4" w:rsidRPr="00CE3684">
        <w:rPr>
          <w:sz w:val="24"/>
          <w:szCs w:val="24"/>
        </w:rPr>
        <w:t xml:space="preserve"> экземпляр</w:t>
      </w:r>
      <w:r w:rsidRPr="00CE3684">
        <w:rPr>
          <w:sz w:val="24"/>
          <w:szCs w:val="24"/>
        </w:rPr>
        <w:t>а</w:t>
      </w:r>
      <w:r w:rsidR="000F63B4" w:rsidRPr="00CE3684">
        <w:rPr>
          <w:sz w:val="24"/>
          <w:szCs w:val="24"/>
        </w:rPr>
        <w:t xml:space="preserve"> книг</w:t>
      </w:r>
      <w:r w:rsidR="004C12D8" w:rsidRPr="00CE3684">
        <w:rPr>
          <w:sz w:val="24"/>
          <w:szCs w:val="24"/>
        </w:rPr>
        <w:t>. По справочно-библиографическому обслуж</w:t>
      </w:r>
      <w:r w:rsidRPr="00CE3684">
        <w:rPr>
          <w:sz w:val="24"/>
          <w:szCs w:val="24"/>
        </w:rPr>
        <w:t>ивани</w:t>
      </w:r>
      <w:r w:rsidR="00EE3C08">
        <w:rPr>
          <w:sz w:val="24"/>
          <w:szCs w:val="24"/>
        </w:rPr>
        <w:t xml:space="preserve">ю </w:t>
      </w:r>
      <w:r w:rsidR="004F2610">
        <w:rPr>
          <w:sz w:val="24"/>
          <w:szCs w:val="24"/>
        </w:rPr>
        <w:t xml:space="preserve">пользователей выполнено 4 002 справки </w:t>
      </w:r>
      <w:r w:rsidR="0044305B">
        <w:rPr>
          <w:sz w:val="24"/>
          <w:szCs w:val="24"/>
        </w:rPr>
        <w:t>и проведено 472 консультации</w:t>
      </w:r>
      <w:r w:rsidR="004C12D8" w:rsidRPr="00CE3684">
        <w:rPr>
          <w:sz w:val="24"/>
          <w:szCs w:val="24"/>
        </w:rPr>
        <w:t>.</w:t>
      </w:r>
    </w:p>
    <w:p w:rsidR="00B177DD" w:rsidRDefault="004C12D8" w:rsidP="00B177DD">
      <w:pPr>
        <w:suppressLineNumbers/>
        <w:snapToGrid w:val="0"/>
        <w:ind w:firstLine="709"/>
        <w:jc w:val="both"/>
        <w:rPr>
          <w:rFonts w:eastAsia="Arial"/>
          <w:sz w:val="24"/>
          <w:szCs w:val="24"/>
        </w:rPr>
      </w:pPr>
      <w:r w:rsidRPr="00643A1A">
        <w:rPr>
          <w:rFonts w:eastAsia="Arial"/>
          <w:sz w:val="24"/>
          <w:szCs w:val="24"/>
        </w:rPr>
        <w:t>На конец отчетного периода  биб</w:t>
      </w:r>
      <w:r w:rsidR="00762977">
        <w:rPr>
          <w:rFonts w:eastAsia="Arial"/>
          <w:sz w:val="24"/>
          <w:szCs w:val="24"/>
        </w:rPr>
        <w:t>лиотечный фонд составляет 160</w:t>
      </w:r>
      <w:r w:rsidR="00B1262B">
        <w:rPr>
          <w:rFonts w:eastAsia="Arial"/>
          <w:sz w:val="24"/>
          <w:szCs w:val="24"/>
        </w:rPr>
        <w:t xml:space="preserve"> 444</w:t>
      </w:r>
      <w:r w:rsidR="00526EF9">
        <w:rPr>
          <w:rFonts w:eastAsia="Arial"/>
          <w:sz w:val="24"/>
          <w:szCs w:val="24"/>
        </w:rPr>
        <w:t xml:space="preserve"> экземпляра</w:t>
      </w:r>
      <w:r w:rsidRPr="00643A1A">
        <w:rPr>
          <w:rFonts w:eastAsia="Arial"/>
          <w:sz w:val="24"/>
          <w:szCs w:val="24"/>
        </w:rPr>
        <w:t xml:space="preserve">, </w:t>
      </w:r>
      <w:r w:rsidR="00A6408B">
        <w:rPr>
          <w:rFonts w:eastAsia="Arial"/>
          <w:sz w:val="24"/>
          <w:szCs w:val="24"/>
        </w:rPr>
        <w:t xml:space="preserve">поступление новых книг </w:t>
      </w:r>
      <w:r w:rsidR="0044305B">
        <w:rPr>
          <w:rFonts w:eastAsia="Arial"/>
          <w:sz w:val="24"/>
          <w:szCs w:val="24"/>
        </w:rPr>
        <w:t>2 310 экземпляров</w:t>
      </w:r>
      <w:r w:rsidR="00B177DD" w:rsidRPr="00B177DD">
        <w:rPr>
          <w:rFonts w:eastAsia="Arial"/>
          <w:sz w:val="24"/>
          <w:szCs w:val="24"/>
        </w:rPr>
        <w:t>.</w:t>
      </w:r>
    </w:p>
    <w:p w:rsidR="0044305B" w:rsidRPr="00B47D31" w:rsidRDefault="004C12D8" w:rsidP="002536FA">
      <w:pPr>
        <w:suppressLineNumbers/>
        <w:snapToGrid w:val="0"/>
        <w:ind w:firstLine="709"/>
        <w:jc w:val="both"/>
        <w:rPr>
          <w:rFonts w:eastAsia="Arial"/>
          <w:kern w:val="2"/>
          <w:sz w:val="24"/>
          <w:szCs w:val="24"/>
        </w:rPr>
      </w:pPr>
      <w:r w:rsidRPr="00B47D31">
        <w:rPr>
          <w:rFonts w:eastAsia="Arial"/>
          <w:kern w:val="2"/>
          <w:sz w:val="24"/>
          <w:szCs w:val="24"/>
        </w:rPr>
        <w:t xml:space="preserve">В </w:t>
      </w:r>
      <w:r w:rsidR="0044305B">
        <w:rPr>
          <w:rFonts w:eastAsia="Arial"/>
          <w:kern w:val="2"/>
          <w:sz w:val="24"/>
          <w:szCs w:val="24"/>
        </w:rPr>
        <w:t xml:space="preserve">1 </w:t>
      </w:r>
      <w:r w:rsidR="002536FA">
        <w:rPr>
          <w:rFonts w:eastAsia="Arial"/>
          <w:kern w:val="2"/>
          <w:sz w:val="24"/>
          <w:szCs w:val="24"/>
        </w:rPr>
        <w:t xml:space="preserve">квартале </w:t>
      </w:r>
      <w:r w:rsidR="0044305B">
        <w:rPr>
          <w:rFonts w:eastAsia="Arial"/>
          <w:kern w:val="2"/>
          <w:sz w:val="24"/>
          <w:szCs w:val="24"/>
        </w:rPr>
        <w:t xml:space="preserve">2020 года </w:t>
      </w:r>
      <w:r w:rsidR="00F53AEA">
        <w:rPr>
          <w:rFonts w:eastAsia="Arial"/>
          <w:kern w:val="2"/>
          <w:sz w:val="24"/>
          <w:szCs w:val="24"/>
        </w:rPr>
        <w:t>экспонировалось 48 книжных выставок, проведено 127</w:t>
      </w:r>
      <w:r w:rsidR="00B47D31" w:rsidRPr="00B47D31">
        <w:rPr>
          <w:rFonts w:eastAsia="Arial"/>
          <w:kern w:val="2"/>
          <w:sz w:val="24"/>
          <w:szCs w:val="24"/>
        </w:rPr>
        <w:t xml:space="preserve">  м</w:t>
      </w:r>
      <w:r w:rsidR="00F53AEA">
        <w:rPr>
          <w:rFonts w:eastAsia="Arial"/>
          <w:kern w:val="2"/>
          <w:sz w:val="24"/>
          <w:szCs w:val="24"/>
        </w:rPr>
        <w:t>ероприятий (98%), которые посетили  4 250 человек, в том числе 1 862</w:t>
      </w:r>
      <w:r w:rsidRPr="00B47D31">
        <w:rPr>
          <w:rFonts w:eastAsia="Arial"/>
          <w:kern w:val="2"/>
          <w:sz w:val="24"/>
          <w:szCs w:val="24"/>
        </w:rPr>
        <w:t xml:space="preserve"> детей до 14 лет.</w:t>
      </w:r>
      <w:r w:rsidR="002536FA">
        <w:rPr>
          <w:rFonts w:eastAsia="Arial"/>
          <w:kern w:val="2"/>
          <w:sz w:val="24"/>
          <w:szCs w:val="24"/>
        </w:rPr>
        <w:t xml:space="preserve"> </w:t>
      </w:r>
      <w:r w:rsidR="0044305B" w:rsidRPr="0044305B">
        <w:rPr>
          <w:rFonts w:eastAsia="Arial"/>
          <w:kern w:val="2"/>
          <w:sz w:val="24"/>
          <w:szCs w:val="24"/>
        </w:rPr>
        <w:t xml:space="preserve">Запланированные офлайн-мероприятия </w:t>
      </w:r>
      <w:r w:rsidR="002536FA">
        <w:rPr>
          <w:rFonts w:eastAsia="Arial"/>
          <w:kern w:val="2"/>
          <w:sz w:val="24"/>
          <w:szCs w:val="24"/>
        </w:rPr>
        <w:t xml:space="preserve"> во втором квартале </w:t>
      </w:r>
      <w:r w:rsidR="0044305B" w:rsidRPr="0044305B">
        <w:rPr>
          <w:rFonts w:eastAsia="Arial"/>
          <w:kern w:val="2"/>
          <w:sz w:val="24"/>
          <w:szCs w:val="24"/>
        </w:rPr>
        <w:t xml:space="preserve">муниципальные библиотеки города Югорска провели  в онлайн-формате. Проекты, реализуемые в </w:t>
      </w:r>
      <w:proofErr w:type="spellStart"/>
      <w:r w:rsidR="0044305B" w:rsidRPr="0044305B">
        <w:rPr>
          <w:rFonts w:eastAsia="Arial"/>
          <w:kern w:val="2"/>
          <w:sz w:val="24"/>
          <w:szCs w:val="24"/>
        </w:rPr>
        <w:t>медиапространстве</w:t>
      </w:r>
      <w:proofErr w:type="spellEnd"/>
      <w:r w:rsidR="0044305B" w:rsidRPr="0044305B">
        <w:rPr>
          <w:rFonts w:eastAsia="Arial"/>
          <w:kern w:val="2"/>
          <w:sz w:val="24"/>
          <w:szCs w:val="24"/>
        </w:rPr>
        <w:t>, были востребованы у виртуальных по</w:t>
      </w:r>
      <w:r w:rsidR="00A261CE">
        <w:rPr>
          <w:rFonts w:eastAsia="Arial"/>
          <w:kern w:val="2"/>
          <w:sz w:val="24"/>
          <w:szCs w:val="24"/>
        </w:rPr>
        <w:t>льзователей. Всего за апрель-июнь</w:t>
      </w:r>
      <w:r w:rsidR="0044305B" w:rsidRPr="0044305B">
        <w:rPr>
          <w:rFonts w:eastAsia="Arial"/>
          <w:kern w:val="2"/>
          <w:sz w:val="24"/>
          <w:szCs w:val="24"/>
        </w:rPr>
        <w:t xml:space="preserve"> библиотекари провели </w:t>
      </w:r>
      <w:r w:rsidR="00A261CE">
        <w:rPr>
          <w:rFonts w:eastAsia="Arial"/>
          <w:kern w:val="2"/>
          <w:sz w:val="24"/>
          <w:szCs w:val="24"/>
        </w:rPr>
        <w:t>205</w:t>
      </w:r>
      <w:r w:rsidR="0044305B" w:rsidRPr="0044305B">
        <w:rPr>
          <w:rFonts w:eastAsia="Arial"/>
          <w:kern w:val="2"/>
          <w:sz w:val="24"/>
          <w:szCs w:val="24"/>
        </w:rPr>
        <w:t xml:space="preserve"> онлайн-мероприятий,</w:t>
      </w:r>
      <w:r w:rsidR="00A261CE">
        <w:rPr>
          <w:rFonts w:eastAsia="Arial"/>
          <w:kern w:val="2"/>
          <w:sz w:val="24"/>
          <w:szCs w:val="24"/>
        </w:rPr>
        <w:t xml:space="preserve"> в том числе для детей </w:t>
      </w:r>
      <w:r w:rsidR="00B1139A">
        <w:rPr>
          <w:rFonts w:eastAsia="Arial"/>
          <w:kern w:val="2"/>
          <w:sz w:val="24"/>
          <w:szCs w:val="24"/>
        </w:rPr>
        <w:t>156,</w:t>
      </w:r>
      <w:r w:rsidR="0044305B" w:rsidRPr="0044305B">
        <w:rPr>
          <w:rFonts w:eastAsia="Arial"/>
          <w:kern w:val="2"/>
          <w:sz w:val="24"/>
          <w:szCs w:val="24"/>
        </w:rPr>
        <w:t xml:space="preserve"> в которых приняло участие более 300 читателей и волонтеров библиотек города, а также представителей общественных организаций и </w:t>
      </w:r>
      <w:proofErr w:type="spellStart"/>
      <w:r w:rsidR="0044305B" w:rsidRPr="0044305B">
        <w:rPr>
          <w:rFonts w:eastAsia="Arial"/>
          <w:kern w:val="2"/>
          <w:sz w:val="24"/>
          <w:szCs w:val="24"/>
        </w:rPr>
        <w:t>медийных</w:t>
      </w:r>
      <w:proofErr w:type="spellEnd"/>
      <w:r w:rsidR="0044305B" w:rsidRPr="0044305B">
        <w:rPr>
          <w:rFonts w:eastAsia="Arial"/>
          <w:kern w:val="2"/>
          <w:sz w:val="24"/>
          <w:szCs w:val="24"/>
        </w:rPr>
        <w:t xml:space="preserve"> персон. Количество виртуальных зрителей и участников онлайн-событий превышает 100 000 человек.</w:t>
      </w:r>
    </w:p>
    <w:p w:rsidR="00B1139A" w:rsidRDefault="00B1139A" w:rsidP="00130C20">
      <w:pPr>
        <w:ind w:firstLine="567"/>
        <w:jc w:val="both"/>
        <w:rPr>
          <w:sz w:val="24"/>
          <w:szCs w:val="24"/>
        </w:rPr>
      </w:pPr>
      <w:proofErr w:type="gramStart"/>
      <w:r w:rsidRPr="00B1139A">
        <w:rPr>
          <w:sz w:val="24"/>
          <w:szCs w:val="24"/>
        </w:rPr>
        <w:t>Литературная</w:t>
      </w:r>
      <w:proofErr w:type="gramEnd"/>
      <w:r w:rsidRPr="00B1139A">
        <w:rPr>
          <w:sz w:val="24"/>
          <w:szCs w:val="24"/>
        </w:rPr>
        <w:t xml:space="preserve"> </w:t>
      </w:r>
      <w:proofErr w:type="spellStart"/>
      <w:r w:rsidRPr="00B1139A">
        <w:rPr>
          <w:sz w:val="24"/>
          <w:szCs w:val="24"/>
        </w:rPr>
        <w:t>мульт</w:t>
      </w:r>
      <w:proofErr w:type="spellEnd"/>
      <w:r w:rsidRPr="00B1139A">
        <w:rPr>
          <w:sz w:val="24"/>
          <w:szCs w:val="24"/>
        </w:rPr>
        <w:t xml:space="preserve">-лаборатория активно принимает участие в международных и всероссийских конкурсах: </w:t>
      </w:r>
      <w:proofErr w:type="gramStart"/>
      <w:r w:rsidRPr="00B1139A">
        <w:rPr>
          <w:sz w:val="24"/>
          <w:szCs w:val="24"/>
        </w:rPr>
        <w:t xml:space="preserve">Международный педагогический конкурс «Свободное образование» - конкурсная работа «Мастер-классы </w:t>
      </w:r>
      <w:proofErr w:type="spellStart"/>
      <w:r w:rsidRPr="00B1139A">
        <w:rPr>
          <w:sz w:val="24"/>
          <w:szCs w:val="24"/>
        </w:rPr>
        <w:t>мульт</w:t>
      </w:r>
      <w:proofErr w:type="spellEnd"/>
      <w:r w:rsidRPr="00B1139A">
        <w:rPr>
          <w:sz w:val="24"/>
          <w:szCs w:val="24"/>
        </w:rPr>
        <w:t>-лаборатории «</w:t>
      </w:r>
      <w:proofErr w:type="spellStart"/>
      <w:r w:rsidRPr="00B1139A">
        <w:rPr>
          <w:sz w:val="24"/>
          <w:szCs w:val="24"/>
        </w:rPr>
        <w:t>МультиМы</w:t>
      </w:r>
      <w:proofErr w:type="spellEnd"/>
      <w:r w:rsidRPr="00B1139A">
        <w:rPr>
          <w:sz w:val="24"/>
          <w:szCs w:val="24"/>
        </w:rPr>
        <w:t>» (результат 1 место), X Международный фестиваль-конкурс социальной рекламы «Выбери жизнь</w:t>
      </w:r>
      <w:r w:rsidR="00EA471D">
        <w:rPr>
          <w:sz w:val="24"/>
          <w:szCs w:val="24"/>
        </w:rPr>
        <w:t>» - работа «Правильный выбор» (д</w:t>
      </w:r>
      <w:r w:rsidRPr="00B1139A">
        <w:rPr>
          <w:sz w:val="24"/>
          <w:szCs w:val="24"/>
        </w:rPr>
        <w:t>иплом участников), Всероссийский дистанционный конкурс для детей и педагогов «Золотая рыбка», номинация: мультипликация, отпр</w:t>
      </w:r>
      <w:r w:rsidR="00EA471D">
        <w:rPr>
          <w:sz w:val="24"/>
          <w:szCs w:val="24"/>
        </w:rPr>
        <w:t>авлена работа «Мешок овсянки» (д</w:t>
      </w:r>
      <w:r w:rsidRPr="00B1139A">
        <w:rPr>
          <w:sz w:val="24"/>
          <w:szCs w:val="24"/>
        </w:rPr>
        <w:t>иплом 1 степени), Московский городской конкурс детских анимационных фильмов «Маяк анимации», в рамках фестиваля экранного творчества «Московский кораблик Ме</w:t>
      </w:r>
      <w:r w:rsidR="00EA471D">
        <w:rPr>
          <w:sz w:val="24"/>
          <w:szCs w:val="24"/>
        </w:rPr>
        <w:t>чты» - работа</w:t>
      </w:r>
      <w:proofErr w:type="gramEnd"/>
      <w:r w:rsidR="00EA471D">
        <w:rPr>
          <w:sz w:val="24"/>
          <w:szCs w:val="24"/>
        </w:rPr>
        <w:t xml:space="preserve"> «Мешок овсянки» (д</w:t>
      </w:r>
      <w:r w:rsidRPr="00B1139A">
        <w:rPr>
          <w:sz w:val="24"/>
          <w:szCs w:val="24"/>
        </w:rPr>
        <w:t xml:space="preserve">иплом участника). </w:t>
      </w:r>
    </w:p>
    <w:p w:rsidR="00F725B1" w:rsidRPr="00F725B1" w:rsidRDefault="00F725B1" w:rsidP="00F725B1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F725B1">
        <w:rPr>
          <w:sz w:val="24"/>
          <w:szCs w:val="24"/>
          <w:lang w:eastAsia="ru-RU"/>
        </w:rPr>
        <w:t xml:space="preserve">Муниципальные библиотеки города Югорска продолжили работу по </w:t>
      </w:r>
      <w:r w:rsidRPr="00F725B1">
        <w:rPr>
          <w:color w:val="000000"/>
          <w:sz w:val="24"/>
          <w:szCs w:val="24"/>
          <w:lang w:eastAsia="ru-RU"/>
        </w:rPr>
        <w:t>программе «Президентская библиотека – качественные информационные ресурсы городскому сообществу». В рамках программы реализуются два проекта: информационный проект «Югорск – территория электронного чтения» и образовательный проект «Югорская лига знаний».</w:t>
      </w:r>
    </w:p>
    <w:p w:rsidR="00F725B1" w:rsidRPr="00F725B1" w:rsidRDefault="00F725B1" w:rsidP="00F725B1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F725B1">
        <w:rPr>
          <w:color w:val="000000"/>
          <w:sz w:val="24"/>
          <w:szCs w:val="24"/>
          <w:lang w:eastAsia="ru-RU"/>
        </w:rPr>
        <w:t xml:space="preserve">В рамках информационного проекта «Югорск – территория электронного чтения» ведется постоянная рубрика «Президентская библиотека – это уникальный информационный ресурс» в социальных сетях и на сайте МБУ «Централизованная библиотечная система г.Югорска».  За отчетный период размещено </w:t>
      </w:r>
      <w:r w:rsidRPr="00F725B1">
        <w:rPr>
          <w:sz w:val="24"/>
          <w:szCs w:val="24"/>
          <w:lang w:eastAsia="ru-RU"/>
        </w:rPr>
        <w:t xml:space="preserve">94 </w:t>
      </w:r>
      <w:r w:rsidRPr="00F725B1">
        <w:rPr>
          <w:color w:val="000000"/>
          <w:sz w:val="24"/>
          <w:szCs w:val="24"/>
          <w:lang w:eastAsia="ru-RU"/>
        </w:rPr>
        <w:t xml:space="preserve">информации - обзор подборки оцифрованных документов, приуроченных к юбилеям великих людей, историческим датам, знаменательным событиям в истории России. Количество просмотров составило </w:t>
      </w:r>
      <w:r w:rsidRPr="00F725B1">
        <w:rPr>
          <w:sz w:val="24"/>
          <w:szCs w:val="24"/>
          <w:lang w:eastAsia="ru-RU"/>
        </w:rPr>
        <w:t>22 272</w:t>
      </w:r>
      <w:r w:rsidRPr="00F725B1">
        <w:rPr>
          <w:color w:val="000000"/>
          <w:sz w:val="24"/>
          <w:szCs w:val="24"/>
          <w:lang w:eastAsia="ru-RU"/>
        </w:rPr>
        <w:t xml:space="preserve"> человек.</w:t>
      </w:r>
    </w:p>
    <w:p w:rsidR="00130C20" w:rsidRPr="00431786" w:rsidRDefault="00130C20" w:rsidP="00130C2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1786">
        <w:rPr>
          <w:rFonts w:eastAsia="Calibri"/>
          <w:sz w:val="24"/>
          <w:szCs w:val="24"/>
        </w:rPr>
        <w:t>Значимыми событиями стали:</w:t>
      </w:r>
    </w:p>
    <w:p w:rsidR="00130C20" w:rsidRPr="00431786" w:rsidRDefault="00130C20" w:rsidP="00130C20">
      <w:pPr>
        <w:ind w:firstLine="567"/>
        <w:jc w:val="both"/>
        <w:rPr>
          <w:rFonts w:eastAsia="Calibri"/>
          <w:sz w:val="24"/>
          <w:szCs w:val="24"/>
        </w:rPr>
      </w:pPr>
      <w:r w:rsidRPr="00431786">
        <w:rPr>
          <w:rFonts w:eastAsia="Calibri"/>
          <w:sz w:val="24"/>
          <w:szCs w:val="24"/>
        </w:rPr>
        <w:t xml:space="preserve">- </w:t>
      </w:r>
      <w:r w:rsidRPr="00985A19">
        <w:rPr>
          <w:rFonts w:eastAsia="Calibri"/>
          <w:sz w:val="24"/>
          <w:szCs w:val="24"/>
        </w:rPr>
        <w:t>победа в первом конкурсе на Грант Президента</w:t>
      </w:r>
      <w:r>
        <w:rPr>
          <w:rFonts w:eastAsia="Calibri"/>
          <w:sz w:val="24"/>
          <w:szCs w:val="24"/>
        </w:rPr>
        <w:t xml:space="preserve"> 2020 года </w:t>
      </w:r>
      <w:r w:rsidRPr="00985A19">
        <w:rPr>
          <w:rFonts w:eastAsia="Calibri"/>
          <w:sz w:val="24"/>
          <w:szCs w:val="24"/>
        </w:rPr>
        <w:t xml:space="preserve"> м</w:t>
      </w:r>
      <w:r w:rsidRPr="00985A19">
        <w:rPr>
          <w:sz w:val="24"/>
          <w:szCs w:val="24"/>
        </w:rPr>
        <w:t>едиа-проекта «Мульти-Югра», разработанного Централизованной библиотечной системой г.Югорска совместно с местной общественной орга</w:t>
      </w:r>
      <w:r>
        <w:rPr>
          <w:sz w:val="24"/>
          <w:szCs w:val="24"/>
        </w:rPr>
        <w:t xml:space="preserve">низацией литературно-творческое </w:t>
      </w:r>
      <w:r w:rsidRPr="00985A19">
        <w:rPr>
          <w:sz w:val="24"/>
          <w:szCs w:val="24"/>
        </w:rPr>
        <w:t xml:space="preserve">объединение г.Югорска. В направлении </w:t>
      </w:r>
      <w:r w:rsidRPr="00985A19">
        <w:rPr>
          <w:bCs/>
          <w:sz w:val="24"/>
          <w:szCs w:val="24"/>
        </w:rPr>
        <w:t>«Укрепление межнациональн</w:t>
      </w:r>
      <w:r>
        <w:rPr>
          <w:bCs/>
          <w:sz w:val="24"/>
          <w:szCs w:val="24"/>
        </w:rPr>
        <w:t xml:space="preserve">ого и межрелигиозного согласия» </w:t>
      </w:r>
      <w:r w:rsidRPr="00985A19">
        <w:rPr>
          <w:sz w:val="24"/>
          <w:szCs w:val="24"/>
        </w:rPr>
        <w:t xml:space="preserve">получил финансовую поддержку в сумме </w:t>
      </w:r>
      <w:r w:rsidRPr="00985A19">
        <w:rPr>
          <w:bCs/>
          <w:sz w:val="24"/>
          <w:szCs w:val="24"/>
        </w:rPr>
        <w:t>479</w:t>
      </w:r>
      <w:r w:rsidR="004D6A9B">
        <w:rPr>
          <w:bCs/>
          <w:sz w:val="24"/>
          <w:szCs w:val="24"/>
        </w:rPr>
        <w:t>, 9 тыс.</w:t>
      </w:r>
      <w:r w:rsidR="0044305B">
        <w:rPr>
          <w:sz w:val="24"/>
          <w:szCs w:val="24"/>
        </w:rPr>
        <w:t xml:space="preserve"> рублей. </w:t>
      </w:r>
      <w:r w:rsidR="0044305B" w:rsidRPr="0044305B">
        <w:rPr>
          <w:sz w:val="24"/>
          <w:szCs w:val="24"/>
        </w:rPr>
        <w:t xml:space="preserve">В рамках проекта организована литературная </w:t>
      </w:r>
      <w:proofErr w:type="spellStart"/>
      <w:r w:rsidR="0044305B" w:rsidRPr="0044305B">
        <w:rPr>
          <w:sz w:val="24"/>
          <w:szCs w:val="24"/>
        </w:rPr>
        <w:t>мульт</w:t>
      </w:r>
      <w:proofErr w:type="spellEnd"/>
      <w:r w:rsidR="0044305B" w:rsidRPr="0044305B">
        <w:rPr>
          <w:sz w:val="24"/>
          <w:szCs w:val="24"/>
        </w:rPr>
        <w:t>-лаборатория «</w:t>
      </w:r>
      <w:proofErr w:type="spellStart"/>
      <w:r w:rsidR="0044305B" w:rsidRPr="0044305B">
        <w:rPr>
          <w:sz w:val="24"/>
          <w:szCs w:val="24"/>
        </w:rPr>
        <w:t>МультиМы</w:t>
      </w:r>
      <w:proofErr w:type="spellEnd"/>
      <w:r w:rsidR="0044305B" w:rsidRPr="0044305B">
        <w:rPr>
          <w:sz w:val="24"/>
          <w:szCs w:val="24"/>
        </w:rPr>
        <w:t>», проведено 20 видео-уроков по обучению основам м</w:t>
      </w:r>
      <w:r w:rsidR="0044305B">
        <w:rPr>
          <w:sz w:val="24"/>
          <w:szCs w:val="24"/>
        </w:rPr>
        <w:t xml:space="preserve">ультипликации в онлайн-формате, </w:t>
      </w:r>
      <w:r w:rsidR="0044305B" w:rsidRPr="0044305B">
        <w:rPr>
          <w:sz w:val="24"/>
          <w:szCs w:val="24"/>
        </w:rPr>
        <w:t>количество просмотров опубликованной ин</w:t>
      </w:r>
      <w:r w:rsidR="0044305B">
        <w:rPr>
          <w:sz w:val="24"/>
          <w:szCs w:val="24"/>
        </w:rPr>
        <w:t>формации составило 4723 человек;</w:t>
      </w:r>
    </w:p>
    <w:p w:rsidR="00130C20" w:rsidRDefault="00130C20" w:rsidP="00130C20">
      <w:pPr>
        <w:ind w:firstLine="709"/>
        <w:jc w:val="both"/>
        <w:rPr>
          <w:sz w:val="24"/>
          <w:szCs w:val="24"/>
        </w:rPr>
      </w:pPr>
      <w:r w:rsidRPr="00431786">
        <w:rPr>
          <w:rFonts w:eastAsia="Calibri"/>
          <w:sz w:val="24"/>
          <w:szCs w:val="24"/>
        </w:rPr>
        <w:t xml:space="preserve">- победа </w:t>
      </w:r>
      <w:r w:rsidRPr="00985A19">
        <w:rPr>
          <w:sz w:val="24"/>
          <w:szCs w:val="24"/>
        </w:rPr>
        <w:t>в первом конкурсе на Грант Губернатора Ханты-Мансийского автономного округа – Югры в 2020 году</w:t>
      </w:r>
      <w:r>
        <w:rPr>
          <w:rFonts w:eastAsia="Calibri"/>
          <w:sz w:val="24"/>
          <w:szCs w:val="24"/>
        </w:rPr>
        <w:t xml:space="preserve"> проекта </w:t>
      </w:r>
      <w:r w:rsidRPr="00985A19">
        <w:rPr>
          <w:sz w:val="24"/>
          <w:szCs w:val="24"/>
        </w:rPr>
        <w:t xml:space="preserve">«Мульти-воплощение «Добрая семейная сказка», разработанный Централизованной библиотечной системы совместно с МОО ЛТО «Элегия», </w:t>
      </w:r>
      <w:r>
        <w:rPr>
          <w:sz w:val="24"/>
          <w:szCs w:val="24"/>
        </w:rPr>
        <w:t xml:space="preserve">финансовая поддержка </w:t>
      </w:r>
      <w:r w:rsidRPr="00985A19">
        <w:rPr>
          <w:sz w:val="24"/>
          <w:szCs w:val="24"/>
        </w:rPr>
        <w:t>в размере 499</w:t>
      </w:r>
      <w:r w:rsidR="004D6A9B">
        <w:rPr>
          <w:sz w:val="24"/>
          <w:szCs w:val="24"/>
        </w:rPr>
        <w:t>,0 тыс.</w:t>
      </w:r>
      <w:r w:rsidRPr="00985A19">
        <w:rPr>
          <w:sz w:val="24"/>
          <w:szCs w:val="24"/>
        </w:rPr>
        <w:t xml:space="preserve"> руб</w:t>
      </w:r>
      <w:r w:rsidR="009F327F">
        <w:rPr>
          <w:sz w:val="24"/>
          <w:szCs w:val="24"/>
        </w:rPr>
        <w:t>лей</w:t>
      </w:r>
      <w:r w:rsidR="001D6BB0">
        <w:rPr>
          <w:sz w:val="24"/>
          <w:szCs w:val="24"/>
        </w:rPr>
        <w:t xml:space="preserve">. </w:t>
      </w:r>
      <w:r w:rsidR="001D6BB0" w:rsidRPr="001D6BB0">
        <w:rPr>
          <w:sz w:val="24"/>
          <w:szCs w:val="24"/>
        </w:rPr>
        <w:t>В рамках проекта проведен открытый конкурс творческих работ на лучшее авторское произведение «Добрая семейная сказка». На конкурс принимались сказки собственного сочинения взрослых и детей. Участниками стали читающие семейные команды: дети в возрасте от 5 лет, а также взрослые – мамы, папы, бабушки, дедушки. Лучшие сказки будут опубликованы в электронном сб</w:t>
      </w:r>
      <w:r w:rsidR="001D6BB0">
        <w:rPr>
          <w:sz w:val="24"/>
          <w:szCs w:val="24"/>
        </w:rPr>
        <w:t>орнике «Добрая семейная сказка»;</w:t>
      </w:r>
    </w:p>
    <w:p w:rsidR="009F327F" w:rsidRDefault="009F327F" w:rsidP="00130C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победа в конкурсе</w:t>
      </w:r>
      <w:r w:rsidRPr="009F327F">
        <w:rPr>
          <w:sz w:val="24"/>
          <w:szCs w:val="24"/>
        </w:rPr>
        <w:t xml:space="preserve"> на грант </w:t>
      </w:r>
      <w:r>
        <w:rPr>
          <w:sz w:val="24"/>
          <w:szCs w:val="24"/>
        </w:rPr>
        <w:t>Президента Российской Федерации,  н</w:t>
      </w:r>
      <w:r w:rsidRPr="009F327F">
        <w:rPr>
          <w:sz w:val="24"/>
          <w:szCs w:val="24"/>
        </w:rPr>
        <w:t>а реализацию проекта «</w:t>
      </w:r>
      <w:proofErr w:type="spellStart"/>
      <w:r w:rsidRPr="009F327F">
        <w:rPr>
          <w:sz w:val="24"/>
          <w:szCs w:val="24"/>
        </w:rPr>
        <w:t>Комьюнити</w:t>
      </w:r>
      <w:proofErr w:type="spellEnd"/>
      <w:r w:rsidRPr="009F327F">
        <w:rPr>
          <w:sz w:val="24"/>
          <w:szCs w:val="24"/>
        </w:rPr>
        <w:t xml:space="preserve">-центры публичных библиотек как инструмент развития местных сообществ» получен грант в размере 821 191 рублей. Цель: создание условий для реализации потенциала активных граждан, направленного на развитие территории проживания посредством создания </w:t>
      </w:r>
      <w:proofErr w:type="spellStart"/>
      <w:r w:rsidRPr="009F327F">
        <w:rPr>
          <w:sz w:val="24"/>
          <w:szCs w:val="24"/>
        </w:rPr>
        <w:t>комьюнити</w:t>
      </w:r>
      <w:proofErr w:type="spellEnd"/>
      <w:r w:rsidRPr="009F327F">
        <w:rPr>
          <w:sz w:val="24"/>
          <w:szCs w:val="24"/>
        </w:rPr>
        <w:t xml:space="preserve">-центров на базе публичной библиотеки. На базе библиотечно-информационного центра МБУ «ЦБС </w:t>
      </w:r>
      <w:proofErr w:type="spellStart"/>
      <w:r w:rsidRPr="009F327F">
        <w:rPr>
          <w:sz w:val="24"/>
          <w:szCs w:val="24"/>
        </w:rPr>
        <w:t>г.Югорска</w:t>
      </w:r>
      <w:proofErr w:type="spellEnd"/>
      <w:r w:rsidRPr="009F327F">
        <w:rPr>
          <w:sz w:val="24"/>
          <w:szCs w:val="24"/>
        </w:rPr>
        <w:t xml:space="preserve">» будет открыт </w:t>
      </w:r>
      <w:proofErr w:type="spellStart"/>
      <w:r w:rsidRPr="009F327F">
        <w:rPr>
          <w:sz w:val="24"/>
          <w:szCs w:val="24"/>
        </w:rPr>
        <w:t>комьюнити</w:t>
      </w:r>
      <w:proofErr w:type="spellEnd"/>
      <w:r w:rsidRPr="009F327F">
        <w:rPr>
          <w:sz w:val="24"/>
          <w:szCs w:val="24"/>
        </w:rPr>
        <w:t xml:space="preserve"> центр.</w:t>
      </w:r>
      <w:r w:rsidRPr="009F327F">
        <w:t xml:space="preserve"> </w:t>
      </w:r>
      <w:r w:rsidRPr="009F327F">
        <w:rPr>
          <w:sz w:val="24"/>
          <w:szCs w:val="24"/>
        </w:rPr>
        <w:t>Сроки реализации проекта - с 1 июля 2020 года до 15 марта 2021 года.</w:t>
      </w:r>
    </w:p>
    <w:p w:rsidR="0036013D" w:rsidRDefault="001A6264" w:rsidP="0036013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  <w:r w:rsidRPr="001A6264">
        <w:rPr>
          <w:sz w:val="24"/>
          <w:szCs w:val="24"/>
          <w:lang w:eastAsia="ru-RU"/>
        </w:rPr>
        <w:t xml:space="preserve">В соответствии с Указом Президента Российской Федерации от 7 мая 2018 года              № 204 «О национальных целях и стратегических задачах развития Российской Федерации на период до 2024 года» </w:t>
      </w:r>
      <w:r w:rsidR="0036013D">
        <w:rPr>
          <w:sz w:val="24"/>
          <w:szCs w:val="24"/>
          <w:lang w:eastAsia="ru-RU"/>
        </w:rPr>
        <w:t xml:space="preserve">в целях реализации регионального проекта «Культурная среда» планируется </w:t>
      </w:r>
      <w:r w:rsidR="0036013D" w:rsidRPr="0036013D">
        <w:rPr>
          <w:sz w:val="24"/>
          <w:szCs w:val="24"/>
          <w:lang w:eastAsia="ru-RU"/>
        </w:rPr>
        <w:t>открытие первой модельной библиотеки в сентябре 2020 года на базе библиотечно-информационного центра города Югорска.  В результате модернизации библиотека станет коммуникационной площадкой общественного диалога, социального развития, просвещения и интеллектуального досуга с совокупностью информационных ресурсов, удовлетворяющая как информационные, так и социально-культурные потребности физических, юридических лиц и удаленных пользователей, открытым общественным, интеллектуально нагруженным пространством, для индивидуальной, коллективной работы и творческой самореализации</w:t>
      </w:r>
      <w:r w:rsidR="0036013D">
        <w:rPr>
          <w:sz w:val="24"/>
          <w:szCs w:val="24"/>
          <w:lang w:eastAsia="ru-RU"/>
        </w:rPr>
        <w:t>.</w:t>
      </w:r>
    </w:p>
    <w:p w:rsidR="00243326" w:rsidRPr="005C4EF9" w:rsidRDefault="00243326" w:rsidP="00243326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  <w:r>
        <w:rPr>
          <w:rFonts w:eastAsia="Arial Unicode MS"/>
          <w:bCs/>
          <w:kern w:val="2"/>
          <w:sz w:val="24"/>
          <w:szCs w:val="24"/>
        </w:rPr>
        <w:t xml:space="preserve">Реализация регионального проекта «Творческие люди» национального проекта «Культура» </w:t>
      </w:r>
      <w:r w:rsidRPr="0036013D">
        <w:rPr>
          <w:rFonts w:eastAsia="Arial Unicode MS"/>
          <w:bCs/>
          <w:kern w:val="2"/>
          <w:sz w:val="24"/>
          <w:szCs w:val="24"/>
        </w:rPr>
        <w:t>позволит в 2020</w:t>
      </w:r>
      <w:r>
        <w:rPr>
          <w:rFonts w:eastAsia="Arial Unicode MS"/>
          <w:bCs/>
          <w:kern w:val="2"/>
          <w:sz w:val="24"/>
          <w:szCs w:val="24"/>
        </w:rPr>
        <w:t xml:space="preserve"> году  2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работникам в сфере культуры</w:t>
      </w:r>
      <w:r>
        <w:rPr>
          <w:rFonts w:eastAsia="Arial Unicode MS"/>
          <w:bCs/>
          <w:kern w:val="2"/>
          <w:sz w:val="24"/>
          <w:szCs w:val="24"/>
        </w:rPr>
        <w:t xml:space="preserve"> МБУ «Централизованная библиотечная система города Югорска»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получить дополнительное образование на базе творческих вузов Российской Федерации</w:t>
      </w:r>
    </w:p>
    <w:p w:rsidR="00243326" w:rsidRDefault="00243326" w:rsidP="0036013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:rsidR="0036013D" w:rsidRDefault="0036013D" w:rsidP="0036013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ru-RU"/>
        </w:rPr>
      </w:pPr>
    </w:p>
    <w:p w:rsidR="004C12D8" w:rsidRPr="0090591C" w:rsidRDefault="0036013D" w:rsidP="0036013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36013D">
        <w:rPr>
          <w:sz w:val="24"/>
          <w:szCs w:val="24"/>
          <w:lang w:eastAsia="ru-RU"/>
        </w:rPr>
        <w:t xml:space="preserve"> </w:t>
      </w:r>
      <w:r w:rsidR="004C12D8" w:rsidRPr="0090591C">
        <w:rPr>
          <w:b/>
          <w:sz w:val="24"/>
          <w:szCs w:val="24"/>
        </w:rPr>
        <w:t>Дополнительное образование детей</w:t>
      </w:r>
    </w:p>
    <w:p w:rsidR="004C12D8" w:rsidRPr="0090591C" w:rsidRDefault="004C12D8" w:rsidP="0094528A">
      <w:pPr>
        <w:ind w:firstLine="709"/>
        <w:jc w:val="both"/>
        <w:rPr>
          <w:sz w:val="24"/>
          <w:szCs w:val="24"/>
        </w:rPr>
      </w:pPr>
      <w:r w:rsidRPr="0090591C">
        <w:rPr>
          <w:sz w:val="24"/>
          <w:szCs w:val="24"/>
        </w:rPr>
        <w:t xml:space="preserve">Услуги дополнительного образования детей в сфере культуры оказывает МБУ ДО «Детская школа искусств города Югорска», в состав которого входят </w:t>
      </w:r>
      <w:proofErr w:type="gramStart"/>
      <w:r w:rsidRPr="0090591C">
        <w:rPr>
          <w:sz w:val="24"/>
          <w:szCs w:val="24"/>
        </w:rPr>
        <w:t>музыкальное</w:t>
      </w:r>
      <w:proofErr w:type="gramEnd"/>
      <w:r w:rsidRPr="0090591C">
        <w:rPr>
          <w:sz w:val="24"/>
          <w:szCs w:val="24"/>
        </w:rPr>
        <w:t xml:space="preserve"> и художественное отделения.</w:t>
      </w:r>
    </w:p>
    <w:p w:rsidR="00363DA8" w:rsidRDefault="004C12D8" w:rsidP="00363DA8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90591C">
        <w:rPr>
          <w:sz w:val="24"/>
          <w:szCs w:val="24"/>
          <w:lang w:eastAsia="ru-RU"/>
        </w:rPr>
        <w:t>Количество педагог</w:t>
      </w:r>
      <w:r w:rsidR="00363DA8">
        <w:rPr>
          <w:sz w:val="24"/>
          <w:szCs w:val="24"/>
          <w:lang w:eastAsia="ru-RU"/>
        </w:rPr>
        <w:t>ических работников составляет 66</w:t>
      </w:r>
      <w:r w:rsidR="004F2610">
        <w:rPr>
          <w:sz w:val="24"/>
          <w:szCs w:val="24"/>
          <w:lang w:eastAsia="ru-RU"/>
        </w:rPr>
        <w:t xml:space="preserve"> </w:t>
      </w:r>
      <w:r w:rsidRPr="0090591C">
        <w:rPr>
          <w:sz w:val="24"/>
          <w:szCs w:val="24"/>
          <w:lang w:eastAsia="ru-RU"/>
        </w:rPr>
        <w:t xml:space="preserve">человек; </w:t>
      </w:r>
      <w:r w:rsidR="00363DA8" w:rsidRPr="00363DA8">
        <w:rPr>
          <w:sz w:val="24"/>
          <w:szCs w:val="24"/>
          <w:lang w:eastAsia="ru-RU"/>
        </w:rPr>
        <w:t xml:space="preserve">на начало 2019- 2020 учебного года количество учащихся в МБУ </w:t>
      </w:r>
      <w:proofErr w:type="gramStart"/>
      <w:r w:rsidR="00363DA8" w:rsidRPr="00363DA8">
        <w:rPr>
          <w:sz w:val="24"/>
          <w:szCs w:val="24"/>
          <w:lang w:eastAsia="ru-RU"/>
        </w:rPr>
        <w:t>ДО</w:t>
      </w:r>
      <w:proofErr w:type="gramEnd"/>
      <w:r w:rsidR="00363DA8" w:rsidRPr="00363DA8">
        <w:rPr>
          <w:sz w:val="24"/>
          <w:szCs w:val="24"/>
          <w:lang w:eastAsia="ru-RU"/>
        </w:rPr>
        <w:t xml:space="preserve"> «</w:t>
      </w:r>
      <w:proofErr w:type="gramStart"/>
      <w:r w:rsidR="00363DA8" w:rsidRPr="00363DA8">
        <w:rPr>
          <w:sz w:val="24"/>
          <w:szCs w:val="24"/>
          <w:lang w:eastAsia="ru-RU"/>
        </w:rPr>
        <w:t>Детская</w:t>
      </w:r>
      <w:proofErr w:type="gramEnd"/>
      <w:r w:rsidR="00363DA8" w:rsidRPr="00363DA8">
        <w:rPr>
          <w:sz w:val="24"/>
          <w:szCs w:val="24"/>
          <w:lang w:eastAsia="ru-RU"/>
        </w:rPr>
        <w:t xml:space="preserve"> школа искусств» - 981 чел. по итогам I квартала - 968 учащихся, по итогам II квартала 2020 года</w:t>
      </w:r>
      <w:r w:rsidR="00776823">
        <w:rPr>
          <w:sz w:val="24"/>
          <w:szCs w:val="24"/>
          <w:lang w:eastAsia="ru-RU"/>
        </w:rPr>
        <w:t xml:space="preserve"> </w:t>
      </w:r>
      <w:r w:rsidR="00363DA8" w:rsidRPr="00363DA8">
        <w:rPr>
          <w:sz w:val="24"/>
          <w:szCs w:val="24"/>
          <w:lang w:eastAsia="ru-RU"/>
        </w:rPr>
        <w:t>- 963 учащихся.</w:t>
      </w:r>
    </w:p>
    <w:p w:rsidR="00B3182A" w:rsidRDefault="00B3182A" w:rsidP="00363DA8">
      <w:pPr>
        <w:shd w:val="clear" w:color="auto" w:fill="FFFFFF"/>
        <w:ind w:firstLine="709"/>
        <w:jc w:val="both"/>
        <w:rPr>
          <w:rFonts w:eastAsia="Calibri"/>
          <w:bCs/>
          <w:sz w:val="24"/>
          <w:szCs w:val="24"/>
        </w:rPr>
      </w:pPr>
      <w:r w:rsidRPr="00C61935">
        <w:rPr>
          <w:rFonts w:eastAsia="Calibri"/>
          <w:bCs/>
          <w:sz w:val="24"/>
          <w:szCs w:val="24"/>
        </w:rPr>
        <w:t>Достижения учащихся в конкурсах различного уровня</w:t>
      </w:r>
    </w:p>
    <w:p w:rsidR="00B3182A" w:rsidRPr="00B3182A" w:rsidRDefault="00B3182A" w:rsidP="00B3182A">
      <w:pPr>
        <w:spacing w:line="276" w:lineRule="auto"/>
        <w:jc w:val="both"/>
        <w:rPr>
          <w:rFonts w:eastAsia="Calibri"/>
          <w:bCs/>
          <w:i/>
          <w:sz w:val="24"/>
          <w:szCs w:val="24"/>
        </w:rPr>
      </w:pPr>
      <w:r w:rsidRPr="009E0799">
        <w:rPr>
          <w:rFonts w:eastAsia="Calibri"/>
          <w:i/>
          <w:sz w:val="24"/>
          <w:szCs w:val="24"/>
        </w:rPr>
        <w:t xml:space="preserve">Музыкальное отделение </w:t>
      </w:r>
      <w:r w:rsidRPr="009E0799">
        <w:rPr>
          <w:rFonts w:eastAsia="Calibri"/>
          <w:bCs/>
          <w:i/>
          <w:sz w:val="24"/>
          <w:szCs w:val="24"/>
        </w:rPr>
        <w:t>(расчет % от общего количества учащихся отделения):</w:t>
      </w:r>
    </w:p>
    <w:p w:rsidR="00C923E7" w:rsidRPr="00C923E7" w:rsidRDefault="003D67D8" w:rsidP="00C923E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C923E7" w:rsidRPr="00C923E7">
        <w:rPr>
          <w:rFonts w:eastAsia="Calibri"/>
          <w:sz w:val="24"/>
          <w:szCs w:val="24"/>
          <w:lang w:eastAsia="en-US"/>
        </w:rPr>
        <w:t>Всего участников конкурсов всех уровней – 385 учащихся (101%);</w:t>
      </w:r>
    </w:p>
    <w:p w:rsidR="00C923E7" w:rsidRPr="00C923E7" w:rsidRDefault="00C923E7" w:rsidP="00C923E7">
      <w:pPr>
        <w:jc w:val="both"/>
        <w:rPr>
          <w:rFonts w:eastAsia="Calibri"/>
          <w:sz w:val="24"/>
          <w:szCs w:val="24"/>
          <w:lang w:eastAsia="en-US"/>
        </w:rPr>
      </w:pPr>
      <w:r w:rsidRPr="00C923E7">
        <w:rPr>
          <w:rFonts w:eastAsia="Calibri"/>
          <w:sz w:val="24"/>
          <w:szCs w:val="24"/>
          <w:lang w:eastAsia="en-US"/>
        </w:rPr>
        <w:t>Региональный уровень – 17 учащихся, 11 награда (4,5%);</w:t>
      </w:r>
    </w:p>
    <w:p w:rsidR="00C923E7" w:rsidRPr="00C923E7" w:rsidRDefault="00C923E7" w:rsidP="00C923E7">
      <w:pPr>
        <w:jc w:val="both"/>
        <w:rPr>
          <w:rFonts w:eastAsia="Calibri"/>
          <w:sz w:val="24"/>
          <w:szCs w:val="24"/>
          <w:lang w:eastAsia="en-US"/>
        </w:rPr>
      </w:pPr>
      <w:r w:rsidRPr="00C923E7">
        <w:rPr>
          <w:rFonts w:eastAsia="Calibri"/>
          <w:sz w:val="24"/>
          <w:szCs w:val="24"/>
          <w:lang w:eastAsia="en-US"/>
        </w:rPr>
        <w:t>Всероссийский уровень – 98 учащихся,36 победителей и призеров (25,7%);</w:t>
      </w:r>
    </w:p>
    <w:p w:rsidR="00C923E7" w:rsidRPr="00C923E7" w:rsidRDefault="00C923E7" w:rsidP="00C923E7">
      <w:pPr>
        <w:jc w:val="both"/>
        <w:rPr>
          <w:rFonts w:eastAsia="Calibri"/>
          <w:sz w:val="24"/>
          <w:szCs w:val="24"/>
          <w:lang w:eastAsia="en-US"/>
        </w:rPr>
      </w:pPr>
      <w:r w:rsidRPr="00C923E7">
        <w:rPr>
          <w:rFonts w:eastAsia="Calibri"/>
          <w:sz w:val="24"/>
          <w:szCs w:val="24"/>
          <w:lang w:eastAsia="en-US"/>
        </w:rPr>
        <w:t>Международный уровень – 52 учащихся, 26</w:t>
      </w:r>
      <w:r>
        <w:rPr>
          <w:rFonts w:eastAsia="Calibri"/>
          <w:sz w:val="24"/>
          <w:szCs w:val="24"/>
          <w:lang w:eastAsia="en-US"/>
        </w:rPr>
        <w:t xml:space="preserve"> победителей и призеров (13,6%).</w:t>
      </w:r>
    </w:p>
    <w:p w:rsidR="00B3182A" w:rsidRPr="00ED0A5A" w:rsidRDefault="00B3182A" w:rsidP="00C923E7">
      <w:pPr>
        <w:ind w:firstLine="227"/>
        <w:jc w:val="both"/>
        <w:rPr>
          <w:rFonts w:eastAsia="Calibri"/>
          <w:bCs/>
          <w:i/>
          <w:sz w:val="24"/>
          <w:szCs w:val="24"/>
        </w:rPr>
      </w:pPr>
      <w:r w:rsidRPr="00ED0A5A">
        <w:rPr>
          <w:rFonts w:eastAsia="Calibri"/>
          <w:bCs/>
          <w:i/>
          <w:sz w:val="24"/>
          <w:szCs w:val="24"/>
        </w:rPr>
        <w:t>Художественное отделение (расчет % от общего количества учащихся отделения):</w:t>
      </w:r>
    </w:p>
    <w:p w:rsidR="00C923E7" w:rsidRPr="00C923E7" w:rsidRDefault="00B3182A" w:rsidP="00C923E7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ED0A5A">
        <w:rPr>
          <w:rFonts w:eastAsia="Calibri"/>
          <w:sz w:val="24"/>
          <w:szCs w:val="24"/>
        </w:rPr>
        <w:tab/>
      </w:r>
      <w:r w:rsidRPr="00ED0A5A">
        <w:rPr>
          <w:rFonts w:eastAsia="Calibri"/>
          <w:sz w:val="24"/>
          <w:szCs w:val="24"/>
        </w:rPr>
        <w:tab/>
      </w:r>
      <w:r w:rsidRPr="00ED0A5A">
        <w:rPr>
          <w:rFonts w:eastAsia="Calibri"/>
          <w:sz w:val="24"/>
          <w:szCs w:val="24"/>
        </w:rPr>
        <w:tab/>
      </w:r>
      <w:r w:rsidR="00C923E7" w:rsidRPr="00C923E7">
        <w:rPr>
          <w:rFonts w:eastAsia="Calibri"/>
          <w:sz w:val="24"/>
          <w:szCs w:val="24"/>
          <w:lang w:eastAsia="en-US"/>
        </w:rPr>
        <w:t>Всего участников конкурсов всех уровней – 192 учащихся (31%);</w:t>
      </w:r>
    </w:p>
    <w:p w:rsidR="00C923E7" w:rsidRPr="00C923E7" w:rsidRDefault="00C923E7" w:rsidP="00C923E7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C923E7">
        <w:rPr>
          <w:rFonts w:eastAsia="Calibri"/>
          <w:sz w:val="24"/>
          <w:szCs w:val="24"/>
          <w:lang w:eastAsia="en-US"/>
        </w:rPr>
        <w:t>Региональный уровень – 37 учащихся, 37 победителей и призеров (5,9%);</w:t>
      </w:r>
    </w:p>
    <w:p w:rsidR="00C923E7" w:rsidRPr="00C923E7" w:rsidRDefault="00C923E7" w:rsidP="00C923E7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C923E7">
        <w:rPr>
          <w:rFonts w:eastAsia="Calibri"/>
          <w:sz w:val="24"/>
          <w:szCs w:val="24"/>
          <w:lang w:eastAsia="en-US"/>
        </w:rPr>
        <w:t>Всероссийский уровень – 44 учащихся, 44 победителей и призеров (7,1%);</w:t>
      </w:r>
    </w:p>
    <w:p w:rsidR="00C923E7" w:rsidRDefault="00C923E7" w:rsidP="00C923E7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C923E7">
        <w:rPr>
          <w:rFonts w:eastAsia="Calibri"/>
          <w:sz w:val="24"/>
          <w:szCs w:val="24"/>
          <w:lang w:eastAsia="en-US"/>
        </w:rPr>
        <w:t>Международный уровень – 28 учащихся, 28 победителей и призеров (4,5%).</w:t>
      </w:r>
    </w:p>
    <w:p w:rsidR="00CC5884" w:rsidRPr="00CC5884" w:rsidRDefault="00CC5884" w:rsidP="00C923E7">
      <w:pPr>
        <w:spacing w:line="0" w:lineRule="atLeast"/>
        <w:ind w:firstLine="227"/>
        <w:jc w:val="both"/>
        <w:rPr>
          <w:sz w:val="24"/>
          <w:szCs w:val="24"/>
          <w:lang w:eastAsia="ru-RU"/>
        </w:rPr>
      </w:pPr>
      <w:r w:rsidRPr="00CC5884">
        <w:rPr>
          <w:sz w:val="24"/>
          <w:szCs w:val="24"/>
        </w:rPr>
        <w:t>В с</w:t>
      </w:r>
      <w:r>
        <w:rPr>
          <w:sz w:val="24"/>
          <w:szCs w:val="24"/>
        </w:rPr>
        <w:t xml:space="preserve">оответствии  с </w:t>
      </w:r>
      <w:r w:rsidRPr="00CC5884">
        <w:rPr>
          <w:sz w:val="24"/>
          <w:szCs w:val="24"/>
        </w:rPr>
        <w:t xml:space="preserve">Федеральным законом от 29.12.2012 №273-ФЗ «Об образовании в Российской Федерации»; </w:t>
      </w:r>
      <w:proofErr w:type="gramStart"/>
      <w:r w:rsidRPr="00CC5884">
        <w:rPr>
          <w:sz w:val="24"/>
          <w:szCs w:val="24"/>
        </w:rPr>
        <w:t>приказом Департамента образования и молодежной политики Ханты-Мансийского автономного округа - Югры от 04.08.2016 №</w:t>
      </w:r>
      <w:r w:rsidR="003D67D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>1224 «Об утверждении Правил персонифицированного финансирования дополнительного образования детей в Ханты-Мансийском автономном округе</w:t>
      </w:r>
      <w:r w:rsidR="003D67D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>- Югре» (с изменениями от 26.05.2017 № 871, от 20.08.2018 №</w:t>
      </w:r>
      <w:r w:rsidR="003D67D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>1142), постановлением администрации города Югорска от 25.01.2018 №</w:t>
      </w:r>
      <w:r w:rsidR="00363DA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 xml:space="preserve">204 «Об утверждении Порядка предоставления дополнительного образования в городе </w:t>
      </w:r>
      <w:proofErr w:type="spellStart"/>
      <w:r w:rsidRPr="00CC5884">
        <w:rPr>
          <w:sz w:val="24"/>
          <w:szCs w:val="24"/>
        </w:rPr>
        <w:t>Югорске</w:t>
      </w:r>
      <w:proofErr w:type="spellEnd"/>
      <w:r w:rsidRPr="00CC5884">
        <w:rPr>
          <w:sz w:val="24"/>
          <w:szCs w:val="24"/>
        </w:rPr>
        <w:t xml:space="preserve"> посредством персонифицированного финансирования» (с изменениями от 22.01.2019 №</w:t>
      </w:r>
      <w:r w:rsidR="00363DA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>125), приказа МБУ</w:t>
      </w:r>
      <w:proofErr w:type="gramEnd"/>
      <w:r w:rsidRPr="00CC5884">
        <w:rPr>
          <w:sz w:val="24"/>
          <w:szCs w:val="24"/>
        </w:rPr>
        <w:t xml:space="preserve"> </w:t>
      </w:r>
      <w:proofErr w:type="gramStart"/>
      <w:r w:rsidRPr="00CC5884">
        <w:rPr>
          <w:sz w:val="24"/>
          <w:szCs w:val="24"/>
        </w:rPr>
        <w:t>ДО</w:t>
      </w:r>
      <w:proofErr w:type="gramEnd"/>
      <w:r w:rsidRPr="00CC5884">
        <w:rPr>
          <w:sz w:val="24"/>
          <w:szCs w:val="24"/>
        </w:rPr>
        <w:t xml:space="preserve"> «</w:t>
      </w:r>
      <w:proofErr w:type="gramStart"/>
      <w:r w:rsidRPr="00CC5884">
        <w:rPr>
          <w:sz w:val="24"/>
          <w:szCs w:val="24"/>
        </w:rPr>
        <w:t>Детская</w:t>
      </w:r>
      <w:proofErr w:type="gramEnd"/>
      <w:r w:rsidRPr="00CC5884">
        <w:rPr>
          <w:sz w:val="24"/>
          <w:szCs w:val="24"/>
        </w:rPr>
        <w:t xml:space="preserve"> школа искусств» от  09.09.2019 №</w:t>
      </w:r>
      <w:r w:rsidR="003D67D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>346 «Об организации  работы по основным видам деятельности, на основании сертификата дополнительного образования»</w:t>
      </w:r>
      <w:r w:rsidR="003D67D8">
        <w:rPr>
          <w:sz w:val="24"/>
          <w:szCs w:val="24"/>
        </w:rPr>
        <w:t xml:space="preserve"> </w:t>
      </w:r>
      <w:r w:rsidRPr="00CC5884">
        <w:rPr>
          <w:sz w:val="24"/>
          <w:szCs w:val="24"/>
        </w:rPr>
        <w:t xml:space="preserve">организована работа в МБУ ДО «Детская школа искусств» по основным видам деятельности - реализация дополнительных общеразвивающих программ на основании сертификата дополнительного образования. </w:t>
      </w:r>
    </w:p>
    <w:p w:rsidR="003D67D8" w:rsidRPr="009E0799" w:rsidRDefault="00C66912" w:rsidP="003D67D8">
      <w:pPr>
        <w:spacing w:line="276" w:lineRule="auto"/>
        <w:ind w:firstLine="567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lastRenderedPageBreak/>
        <w:t>По итогам 1 полугодия</w:t>
      </w:r>
      <w:r w:rsidR="003D67D8" w:rsidRPr="009E0799">
        <w:rPr>
          <w:i/>
          <w:sz w:val="24"/>
          <w:szCs w:val="24"/>
          <w:lang w:eastAsia="ru-RU"/>
        </w:rPr>
        <w:t xml:space="preserve"> 2020 года:</w:t>
      </w:r>
    </w:p>
    <w:p w:rsidR="00C66912" w:rsidRP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C66912">
        <w:rPr>
          <w:sz w:val="24"/>
          <w:szCs w:val="24"/>
          <w:lang w:eastAsia="ru-RU"/>
        </w:rPr>
        <w:t>- количество программ в реестре сертифицированных программ – 32 (из них реализуемые во 2 квартале 2020 г.-17 программ);</w:t>
      </w:r>
    </w:p>
    <w:p w:rsidR="00C66912" w:rsidRP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proofErr w:type="gramStart"/>
      <w:r w:rsidRPr="00C66912">
        <w:rPr>
          <w:sz w:val="24"/>
          <w:szCs w:val="24"/>
          <w:lang w:eastAsia="ru-RU"/>
        </w:rPr>
        <w:t>- количество программ в реестрах бюджетных программ</w:t>
      </w:r>
      <w:r>
        <w:rPr>
          <w:sz w:val="24"/>
          <w:szCs w:val="24"/>
          <w:lang w:eastAsia="ru-RU"/>
        </w:rPr>
        <w:t xml:space="preserve"> </w:t>
      </w:r>
      <w:r w:rsidRPr="00C66912">
        <w:rPr>
          <w:sz w:val="24"/>
          <w:szCs w:val="24"/>
          <w:lang w:eastAsia="ru-RU"/>
        </w:rPr>
        <w:t>– 12 (из них реализуемые во 2 квартале 2020 - 12 программ);</w:t>
      </w:r>
      <w:proofErr w:type="gramEnd"/>
    </w:p>
    <w:p w:rsidR="00C66912" w:rsidRP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C66912">
        <w:rPr>
          <w:sz w:val="24"/>
          <w:szCs w:val="24"/>
          <w:lang w:eastAsia="ru-RU"/>
        </w:rPr>
        <w:t>- количество программ в реестрах платных программ</w:t>
      </w:r>
      <w:r w:rsidR="00D84F12">
        <w:rPr>
          <w:sz w:val="24"/>
          <w:szCs w:val="24"/>
          <w:lang w:eastAsia="ru-RU"/>
        </w:rPr>
        <w:t xml:space="preserve"> </w:t>
      </w:r>
      <w:r w:rsidRPr="00C66912">
        <w:rPr>
          <w:sz w:val="24"/>
          <w:szCs w:val="24"/>
          <w:lang w:eastAsia="ru-RU"/>
        </w:rPr>
        <w:t>– 21;</w:t>
      </w:r>
    </w:p>
    <w:p w:rsidR="00C66912" w:rsidRP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C66912">
        <w:rPr>
          <w:sz w:val="24"/>
          <w:szCs w:val="24"/>
          <w:lang w:eastAsia="ru-RU"/>
        </w:rPr>
        <w:t>- общее количество программ – 65 (в 1 квартале было 57 программ, с целью расширения спектра образовательных услуг разработаны 8 дополнительных общеразвивающих программ);</w:t>
      </w:r>
    </w:p>
    <w:p w:rsidR="00C66912" w:rsidRP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C66912">
        <w:rPr>
          <w:sz w:val="24"/>
          <w:szCs w:val="24"/>
          <w:lang w:eastAsia="ru-RU"/>
        </w:rPr>
        <w:t>- вклад организации в обеспечение охвата дополнительным образованием, человек – 374.</w:t>
      </w:r>
    </w:p>
    <w:p w:rsidR="00C66912" w:rsidRP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C66912">
        <w:rPr>
          <w:sz w:val="24"/>
          <w:szCs w:val="24"/>
          <w:lang w:eastAsia="ru-RU"/>
        </w:rPr>
        <w:t>- количество договоров в системе ПФДО- 408.</w:t>
      </w:r>
    </w:p>
    <w:p w:rsidR="00C66912" w:rsidRDefault="00C66912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C66912">
        <w:rPr>
          <w:sz w:val="24"/>
          <w:szCs w:val="24"/>
          <w:lang w:eastAsia="ru-RU"/>
        </w:rPr>
        <w:t>- количество договоров по программам ПФДО (за счет родительской платы) – 18.</w:t>
      </w:r>
    </w:p>
    <w:p w:rsidR="00B32BE7" w:rsidRDefault="00B32BE7" w:rsidP="00C66912">
      <w:pPr>
        <w:shd w:val="clear" w:color="auto" w:fill="FFFFFF"/>
        <w:ind w:right="-2" w:firstLine="709"/>
        <w:jc w:val="both"/>
        <w:rPr>
          <w:sz w:val="24"/>
          <w:szCs w:val="24"/>
          <w:lang w:eastAsia="ru-RU"/>
        </w:rPr>
      </w:pPr>
      <w:r w:rsidRPr="001A6264">
        <w:rPr>
          <w:sz w:val="24"/>
          <w:szCs w:val="24"/>
          <w:lang w:eastAsia="ru-RU"/>
        </w:rPr>
        <w:t xml:space="preserve">В соответствии с Указом Президента Российской Федерации </w:t>
      </w:r>
      <w:r>
        <w:rPr>
          <w:sz w:val="24"/>
          <w:szCs w:val="24"/>
          <w:lang w:eastAsia="ru-RU"/>
        </w:rPr>
        <w:t xml:space="preserve">от 7 мая 2018 года </w:t>
      </w:r>
      <w:r w:rsidRPr="001A6264">
        <w:rPr>
          <w:sz w:val="24"/>
          <w:szCs w:val="24"/>
          <w:lang w:eastAsia="ru-RU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 w:val="24"/>
          <w:szCs w:val="24"/>
          <w:lang w:eastAsia="ru-RU"/>
        </w:rPr>
        <w:t>, в</w:t>
      </w:r>
      <w:r w:rsidRPr="00CE196D">
        <w:rPr>
          <w:sz w:val="24"/>
          <w:szCs w:val="24"/>
          <w:lang w:eastAsia="ru-RU"/>
        </w:rPr>
        <w:t xml:space="preserve"> рамках </w:t>
      </w:r>
      <w:r>
        <w:rPr>
          <w:sz w:val="24"/>
          <w:szCs w:val="24"/>
          <w:lang w:eastAsia="ru-RU"/>
        </w:rPr>
        <w:t xml:space="preserve">реализации </w:t>
      </w:r>
      <w:r w:rsidRPr="00CE196D">
        <w:rPr>
          <w:sz w:val="24"/>
          <w:szCs w:val="24"/>
          <w:lang w:eastAsia="ru-RU"/>
        </w:rPr>
        <w:t>региона</w:t>
      </w:r>
      <w:r>
        <w:rPr>
          <w:sz w:val="24"/>
          <w:szCs w:val="24"/>
          <w:lang w:eastAsia="ru-RU"/>
        </w:rPr>
        <w:t>льного проекта «Культурная среда</w:t>
      </w:r>
      <w:r w:rsidRPr="00CE196D">
        <w:rPr>
          <w:sz w:val="24"/>
          <w:szCs w:val="24"/>
          <w:lang w:eastAsia="ru-RU"/>
        </w:rPr>
        <w:t xml:space="preserve">» национального проекта «Культура» </w:t>
      </w:r>
      <w:r w:rsidRPr="00B32BE7">
        <w:rPr>
          <w:sz w:val="24"/>
          <w:szCs w:val="24"/>
          <w:lang w:eastAsia="ru-RU"/>
        </w:rPr>
        <w:t>предусмотрено оснащение Детской школы искусств города Югорска музыкальными инструментами, обору</w:t>
      </w:r>
      <w:r>
        <w:rPr>
          <w:sz w:val="24"/>
          <w:szCs w:val="24"/>
          <w:lang w:eastAsia="ru-RU"/>
        </w:rPr>
        <w:t xml:space="preserve">дованием и учебными материалами. </w:t>
      </w:r>
      <w:r w:rsidRPr="00B32BE7">
        <w:rPr>
          <w:sz w:val="24"/>
          <w:szCs w:val="24"/>
          <w:lang w:eastAsia="ru-RU"/>
        </w:rPr>
        <w:t>В региональном паспорте портфеля проектов данный показатель для города</w:t>
      </w:r>
      <w:r>
        <w:rPr>
          <w:sz w:val="24"/>
          <w:szCs w:val="24"/>
          <w:lang w:eastAsia="ru-RU"/>
        </w:rPr>
        <w:t xml:space="preserve"> Югорска установлен на 2021 год.</w:t>
      </w:r>
    </w:p>
    <w:p w:rsidR="00243326" w:rsidRPr="00243326" w:rsidRDefault="00243326" w:rsidP="00243326">
      <w:pPr>
        <w:widowControl w:val="0"/>
        <w:suppressAutoHyphens/>
        <w:ind w:firstLine="567"/>
        <w:jc w:val="both"/>
        <w:rPr>
          <w:rFonts w:eastAsia="Arial Unicode MS"/>
          <w:bCs/>
          <w:kern w:val="2"/>
          <w:sz w:val="24"/>
          <w:szCs w:val="24"/>
          <w:highlight w:val="yellow"/>
        </w:rPr>
      </w:pPr>
      <w:r>
        <w:rPr>
          <w:rFonts w:eastAsia="Arial Unicode MS"/>
          <w:bCs/>
          <w:kern w:val="2"/>
          <w:sz w:val="24"/>
          <w:szCs w:val="24"/>
        </w:rPr>
        <w:t xml:space="preserve">Реализация регионального проекта «Творческие люди» национального проекта «Культура» </w:t>
      </w:r>
      <w:r w:rsidRPr="0036013D">
        <w:rPr>
          <w:rFonts w:eastAsia="Arial Unicode MS"/>
          <w:bCs/>
          <w:kern w:val="2"/>
          <w:sz w:val="24"/>
          <w:szCs w:val="24"/>
        </w:rPr>
        <w:t>позволит в 2020</w:t>
      </w:r>
      <w:r>
        <w:rPr>
          <w:rFonts w:eastAsia="Arial Unicode MS"/>
          <w:bCs/>
          <w:kern w:val="2"/>
          <w:sz w:val="24"/>
          <w:szCs w:val="24"/>
        </w:rPr>
        <w:t xml:space="preserve"> году  1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</w:t>
      </w:r>
      <w:r>
        <w:rPr>
          <w:rFonts w:eastAsia="Arial Unicode MS"/>
          <w:bCs/>
          <w:kern w:val="2"/>
          <w:sz w:val="24"/>
          <w:szCs w:val="24"/>
        </w:rPr>
        <w:t>работнику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в сфере культуры</w:t>
      </w:r>
      <w:r>
        <w:rPr>
          <w:rFonts w:eastAsia="Arial Unicode MS"/>
          <w:bCs/>
          <w:kern w:val="2"/>
          <w:sz w:val="24"/>
          <w:szCs w:val="24"/>
        </w:rPr>
        <w:t xml:space="preserve"> МБУ </w:t>
      </w:r>
      <w:proofErr w:type="gramStart"/>
      <w:r>
        <w:rPr>
          <w:rFonts w:eastAsia="Arial Unicode MS"/>
          <w:bCs/>
          <w:kern w:val="2"/>
          <w:sz w:val="24"/>
          <w:szCs w:val="24"/>
        </w:rPr>
        <w:t>ДО</w:t>
      </w:r>
      <w:proofErr w:type="gramEnd"/>
      <w:r>
        <w:rPr>
          <w:rFonts w:eastAsia="Arial Unicode MS"/>
          <w:bCs/>
          <w:kern w:val="2"/>
          <w:sz w:val="24"/>
          <w:szCs w:val="24"/>
        </w:rPr>
        <w:t xml:space="preserve"> «</w:t>
      </w:r>
      <w:proofErr w:type="gramStart"/>
      <w:r>
        <w:rPr>
          <w:rFonts w:eastAsia="Arial Unicode MS"/>
          <w:bCs/>
          <w:kern w:val="2"/>
          <w:sz w:val="24"/>
          <w:szCs w:val="24"/>
        </w:rPr>
        <w:t>Детская</w:t>
      </w:r>
      <w:proofErr w:type="gramEnd"/>
      <w:r>
        <w:rPr>
          <w:rFonts w:eastAsia="Arial Unicode MS"/>
          <w:bCs/>
          <w:kern w:val="2"/>
          <w:sz w:val="24"/>
          <w:szCs w:val="24"/>
        </w:rPr>
        <w:t xml:space="preserve"> школа искусств города Югорска»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получить дополнительно</w:t>
      </w:r>
      <w:r w:rsidR="00776823">
        <w:rPr>
          <w:rFonts w:eastAsia="Arial Unicode MS"/>
          <w:bCs/>
          <w:kern w:val="2"/>
          <w:sz w:val="24"/>
          <w:szCs w:val="24"/>
        </w:rPr>
        <w:t>е образование на базе творческого вуза</w:t>
      </w:r>
      <w:r w:rsidRPr="0036013D">
        <w:rPr>
          <w:rFonts w:eastAsia="Arial Unicode MS"/>
          <w:bCs/>
          <w:kern w:val="2"/>
          <w:sz w:val="24"/>
          <w:szCs w:val="24"/>
        </w:rPr>
        <w:t xml:space="preserve"> Российской Федерации</w:t>
      </w:r>
      <w:r w:rsidR="00776823">
        <w:rPr>
          <w:rFonts w:eastAsia="Arial Unicode MS"/>
          <w:bCs/>
          <w:kern w:val="2"/>
          <w:sz w:val="24"/>
          <w:szCs w:val="24"/>
        </w:rPr>
        <w:t>.</w:t>
      </w:r>
    </w:p>
    <w:p w:rsidR="0072419C" w:rsidRPr="0072419C" w:rsidRDefault="0072419C" w:rsidP="00B32BE7">
      <w:pPr>
        <w:shd w:val="clear" w:color="auto" w:fill="FFFFFF"/>
        <w:ind w:right="-2" w:firstLine="709"/>
        <w:jc w:val="both"/>
        <w:rPr>
          <w:sz w:val="24"/>
          <w:szCs w:val="24"/>
        </w:rPr>
      </w:pPr>
      <w:r w:rsidRPr="0072419C">
        <w:rPr>
          <w:sz w:val="24"/>
          <w:szCs w:val="24"/>
        </w:rPr>
        <w:t xml:space="preserve">Положительная динамика основных показателей </w:t>
      </w:r>
      <w:r>
        <w:rPr>
          <w:sz w:val="24"/>
          <w:szCs w:val="24"/>
        </w:rPr>
        <w:t xml:space="preserve">в сфере культуры </w:t>
      </w:r>
      <w:r w:rsidRPr="0072419C">
        <w:rPr>
          <w:sz w:val="24"/>
          <w:szCs w:val="24"/>
        </w:rPr>
        <w:t>говорит о востребованности услуг, предоставляемых муниципальными учреждениями культуры города Юг</w:t>
      </w:r>
      <w:r>
        <w:rPr>
          <w:sz w:val="24"/>
          <w:szCs w:val="24"/>
        </w:rPr>
        <w:t xml:space="preserve">орска. Успешно решаются </w:t>
      </w:r>
      <w:r w:rsidR="000857D8">
        <w:rPr>
          <w:sz w:val="24"/>
          <w:szCs w:val="24"/>
        </w:rPr>
        <w:t xml:space="preserve">поставленные </w:t>
      </w:r>
      <w:r>
        <w:rPr>
          <w:sz w:val="24"/>
          <w:szCs w:val="24"/>
        </w:rPr>
        <w:t>задачи</w:t>
      </w:r>
      <w:r w:rsidRPr="0072419C">
        <w:rPr>
          <w:sz w:val="24"/>
          <w:szCs w:val="24"/>
        </w:rPr>
        <w:t>:</w:t>
      </w:r>
    </w:p>
    <w:p w:rsidR="0072419C" w:rsidRPr="0072419C" w:rsidRDefault="0072419C" w:rsidP="0072419C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72419C">
        <w:rPr>
          <w:sz w:val="24"/>
          <w:szCs w:val="24"/>
        </w:rPr>
        <w:t>- предоставление услуг разновозрастным категориям пользователей;</w:t>
      </w:r>
    </w:p>
    <w:p w:rsidR="0072419C" w:rsidRPr="0072419C" w:rsidRDefault="0072419C" w:rsidP="0072419C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72419C">
        <w:rPr>
          <w:sz w:val="24"/>
          <w:szCs w:val="24"/>
        </w:rPr>
        <w:t>- содействие в сохранение национальной культуры;</w:t>
      </w:r>
    </w:p>
    <w:p w:rsidR="0072419C" w:rsidRDefault="0072419C" w:rsidP="0072419C">
      <w:pPr>
        <w:widowControl w:val="0"/>
        <w:suppressAutoHyphens/>
        <w:ind w:firstLine="284"/>
        <w:jc w:val="both"/>
        <w:rPr>
          <w:sz w:val="24"/>
          <w:szCs w:val="24"/>
        </w:rPr>
      </w:pPr>
      <w:r w:rsidRPr="0072419C">
        <w:rPr>
          <w:sz w:val="24"/>
          <w:szCs w:val="24"/>
        </w:rPr>
        <w:t>- создание условий доступности самодеятельного и профессионального искусства.</w:t>
      </w:r>
    </w:p>
    <w:p w:rsidR="007F15E8" w:rsidRDefault="007F15E8" w:rsidP="00C813F2">
      <w:pPr>
        <w:jc w:val="both"/>
        <w:rPr>
          <w:bCs/>
          <w:iCs/>
          <w:sz w:val="24"/>
          <w:szCs w:val="24"/>
        </w:rPr>
      </w:pPr>
    </w:p>
    <w:p w:rsidR="00CC5884" w:rsidRDefault="00CC5884" w:rsidP="00C813F2">
      <w:pPr>
        <w:suppressAutoHyphens/>
        <w:jc w:val="right"/>
      </w:pPr>
    </w:p>
    <w:p w:rsidR="00CC5884" w:rsidRDefault="00CC5884" w:rsidP="00C813F2">
      <w:pPr>
        <w:suppressAutoHyphens/>
        <w:jc w:val="right"/>
      </w:pPr>
    </w:p>
    <w:p w:rsidR="00CC5884" w:rsidRDefault="00CC5884" w:rsidP="00C813F2">
      <w:pPr>
        <w:suppressAutoHyphens/>
        <w:jc w:val="right"/>
      </w:pPr>
    </w:p>
    <w:p w:rsidR="00CC5884" w:rsidRDefault="00CC5884" w:rsidP="00C813F2">
      <w:pPr>
        <w:suppressAutoHyphens/>
        <w:jc w:val="right"/>
      </w:pPr>
    </w:p>
    <w:p w:rsidR="00CC5884" w:rsidRDefault="00CC5884" w:rsidP="00C813F2">
      <w:pPr>
        <w:suppressAutoHyphens/>
        <w:jc w:val="right"/>
      </w:pPr>
    </w:p>
    <w:p w:rsidR="00CC5884" w:rsidRDefault="00CC5884" w:rsidP="00C813F2">
      <w:pPr>
        <w:suppressAutoHyphens/>
        <w:jc w:val="right"/>
      </w:pPr>
    </w:p>
    <w:p w:rsidR="00CC5884" w:rsidRDefault="00CC5884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B2C0E" w:rsidRDefault="00CB2C0E" w:rsidP="00CB2C0E">
      <w:pPr>
        <w:suppressAutoHyphens/>
      </w:pPr>
    </w:p>
    <w:p w:rsidR="00C66912" w:rsidRDefault="00C66912" w:rsidP="00ED0A5A">
      <w:pPr>
        <w:suppressAutoHyphens/>
      </w:pPr>
    </w:p>
    <w:p w:rsidR="00C66912" w:rsidRDefault="00C66912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923E7" w:rsidRDefault="00C923E7" w:rsidP="00C813F2">
      <w:pPr>
        <w:suppressAutoHyphens/>
        <w:jc w:val="right"/>
      </w:pPr>
    </w:p>
    <w:p w:rsidR="00C813F2" w:rsidRPr="00C813F2" w:rsidRDefault="00C813F2" w:rsidP="00C813F2">
      <w:pPr>
        <w:suppressAutoHyphens/>
        <w:jc w:val="right"/>
      </w:pPr>
      <w:r w:rsidRPr="00C813F2">
        <w:t>Приложение 2</w:t>
      </w:r>
    </w:p>
    <w:p w:rsidR="00C813F2" w:rsidRPr="00C813F2" w:rsidRDefault="00C813F2" w:rsidP="00C813F2">
      <w:pPr>
        <w:suppressAutoHyphens/>
        <w:jc w:val="right"/>
      </w:pPr>
      <w:r w:rsidRPr="00C813F2">
        <w:t>к письму Управления культуры</w:t>
      </w:r>
    </w:p>
    <w:p w:rsidR="00C813F2" w:rsidRPr="00C813F2" w:rsidRDefault="00C813F2" w:rsidP="00C813F2">
      <w:pPr>
        <w:suppressAutoHyphens/>
        <w:jc w:val="right"/>
      </w:pPr>
      <w:r w:rsidRPr="00C813F2">
        <w:t>администрации города Югорска</w:t>
      </w:r>
    </w:p>
    <w:p w:rsidR="00C813F2" w:rsidRPr="00C813F2" w:rsidRDefault="00C813F2" w:rsidP="00C813F2">
      <w:pPr>
        <w:suppressAutoHyphens/>
        <w:jc w:val="right"/>
      </w:pPr>
      <w:r w:rsidRPr="00C813F2">
        <w:t>от __________№____</w:t>
      </w:r>
    </w:p>
    <w:p w:rsidR="00C813F2" w:rsidRPr="00C813F2" w:rsidRDefault="00C813F2" w:rsidP="00C813F2">
      <w:pPr>
        <w:suppressAutoHyphens/>
        <w:jc w:val="center"/>
        <w:rPr>
          <w:b/>
          <w:sz w:val="16"/>
          <w:szCs w:val="16"/>
        </w:rPr>
      </w:pPr>
    </w:p>
    <w:p w:rsidR="00C813F2" w:rsidRPr="00C813F2" w:rsidRDefault="00C813F2" w:rsidP="00C813F2">
      <w:pPr>
        <w:spacing w:after="120"/>
        <w:ind w:left="283"/>
        <w:jc w:val="center"/>
        <w:rPr>
          <w:b/>
          <w:sz w:val="24"/>
          <w:szCs w:val="24"/>
        </w:rPr>
      </w:pPr>
    </w:p>
    <w:p w:rsidR="00C813F2" w:rsidRPr="00C813F2" w:rsidRDefault="00C813F2" w:rsidP="00CB2C0E">
      <w:pPr>
        <w:spacing w:after="120"/>
        <w:ind w:left="283"/>
        <w:jc w:val="center"/>
        <w:rPr>
          <w:sz w:val="24"/>
          <w:szCs w:val="24"/>
          <w:highlight w:val="yellow"/>
        </w:rPr>
      </w:pPr>
      <w:r w:rsidRPr="00C813F2">
        <w:rPr>
          <w:b/>
          <w:sz w:val="24"/>
          <w:szCs w:val="24"/>
        </w:rPr>
        <w:tab/>
      </w:r>
    </w:p>
    <w:p w:rsidR="00C813F2" w:rsidRPr="00C813F2" w:rsidRDefault="00C813F2" w:rsidP="00C813F2">
      <w:pPr>
        <w:suppressAutoHyphens/>
        <w:ind w:firstLine="426"/>
        <w:jc w:val="both"/>
        <w:rPr>
          <w:sz w:val="24"/>
          <w:szCs w:val="24"/>
          <w:highlight w:val="yellow"/>
        </w:rPr>
      </w:pPr>
    </w:p>
    <w:p w:rsidR="00CB2C0E" w:rsidRDefault="00CB2C0E" w:rsidP="00CB2C0E">
      <w:pPr>
        <w:suppressAutoHyphens/>
        <w:jc w:val="center"/>
        <w:rPr>
          <w:b/>
          <w:sz w:val="24"/>
          <w:szCs w:val="24"/>
        </w:rPr>
      </w:pPr>
      <w:r w:rsidRPr="00910B30">
        <w:rPr>
          <w:b/>
          <w:sz w:val="24"/>
          <w:szCs w:val="24"/>
        </w:rPr>
        <w:t xml:space="preserve">Перечень основных проблемных вопросов развития города Югорска,  </w:t>
      </w:r>
    </w:p>
    <w:p w:rsidR="00CB2C0E" w:rsidRPr="00910B30" w:rsidRDefault="00CB2C0E" w:rsidP="00CB2C0E">
      <w:pPr>
        <w:suppressAutoHyphens/>
        <w:jc w:val="center"/>
        <w:rPr>
          <w:b/>
          <w:sz w:val="24"/>
          <w:szCs w:val="24"/>
        </w:rPr>
      </w:pPr>
      <w:proofErr w:type="gramStart"/>
      <w:r w:rsidRPr="00910B30">
        <w:rPr>
          <w:b/>
          <w:sz w:val="24"/>
          <w:szCs w:val="24"/>
        </w:rPr>
        <w:t>сдерживающих</w:t>
      </w:r>
      <w:proofErr w:type="gramEnd"/>
      <w:r w:rsidRPr="00910B30">
        <w:rPr>
          <w:b/>
          <w:sz w:val="24"/>
          <w:szCs w:val="24"/>
        </w:rPr>
        <w:t xml:space="preserve"> его социально – экономическое развитие</w:t>
      </w:r>
    </w:p>
    <w:p w:rsidR="00CB2C0E" w:rsidRPr="00910B30" w:rsidRDefault="00CB2C0E" w:rsidP="00CB2C0E">
      <w:pPr>
        <w:suppressAutoHyphens/>
        <w:jc w:val="center"/>
        <w:rPr>
          <w:b/>
          <w:sz w:val="24"/>
          <w:szCs w:val="24"/>
        </w:rPr>
      </w:pPr>
      <w:r w:rsidRPr="00910B30">
        <w:rPr>
          <w:b/>
          <w:sz w:val="24"/>
          <w:szCs w:val="24"/>
        </w:rPr>
        <w:t xml:space="preserve">КУЛЬТУРА </w:t>
      </w:r>
    </w:p>
    <w:p w:rsidR="00CB2C0E" w:rsidRPr="00910B30" w:rsidRDefault="00ED0A5A" w:rsidP="00CB2C0E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полугодие</w:t>
      </w:r>
      <w:r w:rsidR="00CB2C0E">
        <w:rPr>
          <w:b/>
          <w:sz w:val="24"/>
          <w:szCs w:val="24"/>
        </w:rPr>
        <w:t xml:space="preserve"> 2020</w:t>
      </w:r>
      <w:r w:rsidR="00CB2C0E" w:rsidRPr="00910B30">
        <w:rPr>
          <w:b/>
          <w:sz w:val="24"/>
          <w:szCs w:val="24"/>
        </w:rPr>
        <w:t xml:space="preserve"> год</w:t>
      </w:r>
      <w:r w:rsidR="00CB2C0E">
        <w:rPr>
          <w:b/>
          <w:sz w:val="24"/>
          <w:szCs w:val="24"/>
        </w:rPr>
        <w:t>а</w:t>
      </w:r>
    </w:p>
    <w:p w:rsidR="00CB2C0E" w:rsidRPr="00910B30" w:rsidRDefault="00CB2C0E" w:rsidP="00CB2C0E">
      <w:pPr>
        <w:suppressAutoHyphens/>
        <w:jc w:val="center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471"/>
        <w:gridCol w:w="4962"/>
      </w:tblGrid>
      <w:tr w:rsidR="00CB2C0E" w:rsidRPr="00910B30" w:rsidTr="00894A1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Pr="00910B30" w:rsidRDefault="00CB2C0E" w:rsidP="00894A1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910B30">
              <w:rPr>
                <w:b/>
                <w:sz w:val="24"/>
                <w:szCs w:val="24"/>
              </w:rPr>
              <w:t>Проблема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Pr="00910B30" w:rsidRDefault="00CB2C0E" w:rsidP="00894A1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910B30">
              <w:rPr>
                <w:b/>
                <w:sz w:val="24"/>
                <w:szCs w:val="24"/>
              </w:rPr>
              <w:t>Пути решения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Pr="00910B30" w:rsidRDefault="00CB2C0E" w:rsidP="00894A1A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910B30">
              <w:rPr>
                <w:b/>
                <w:sz w:val="24"/>
                <w:szCs w:val="24"/>
                <w:lang w:eastAsia="en-US"/>
              </w:rPr>
              <w:t>Проделанная работа по решению проблемы</w:t>
            </w:r>
          </w:p>
        </w:tc>
      </w:tr>
      <w:tr w:rsidR="00CB2C0E" w:rsidRPr="00910B30" w:rsidTr="00894A1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Недостаточный уровень развития материально – технической базы учреждений культуры (необходимость проведения капитальных ремонтов зданий, отсутствие достаточных площадей для фондохранилищ и фондового оборудования городского музея)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капитального ремонта учреждений, осуществляющих культурно – досуговую деятельность: </w:t>
            </w:r>
            <w:proofErr w:type="gramStart"/>
            <w:r>
              <w:rPr>
                <w:sz w:val="22"/>
                <w:szCs w:val="22"/>
              </w:rPr>
              <w:t>МБУ ДО «Детская школа искусств» (ул. 40 лет Победы, дом 12) МАУ «ЦК «Югра – презент», (ДК «МиГ»)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Default="00ED0A5A" w:rsidP="00894A1A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 xml:space="preserve">В </w:t>
            </w:r>
            <w:r w:rsidR="00CB2C0E"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 xml:space="preserve">3 квартале планируется ремонт </w:t>
            </w:r>
            <w:r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 xml:space="preserve">фасада </w:t>
            </w:r>
            <w:r w:rsidR="00CB2C0E"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>МБУ ДО «Детская школа искусств г</w:t>
            </w:r>
            <w:proofErr w:type="gramStart"/>
            <w:r w:rsidR="00CB2C0E"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>.Ю</w:t>
            </w:r>
            <w:proofErr w:type="gramEnd"/>
            <w:r w:rsidR="00CB2C0E"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>горска»</w:t>
            </w:r>
            <w:r>
              <w:rPr>
                <w:rFonts w:eastAsia="Andale Sans UI" w:cs="Calibri"/>
                <w:color w:val="000000"/>
                <w:kern w:val="2"/>
                <w:sz w:val="22"/>
                <w:szCs w:val="22"/>
                <w:lang w:eastAsia="ru-RU"/>
              </w:rPr>
              <w:t xml:space="preserve"> по ул. 40 лет Победы д. 12</w:t>
            </w:r>
          </w:p>
        </w:tc>
      </w:tr>
      <w:tr w:rsidR="00CB2C0E" w:rsidRPr="00910B30" w:rsidTr="00894A1A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Недостаточный уровень инфраструктуры для развития туризма в городе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созданию туристического комплекса «Ворота в Югру»:</w:t>
            </w:r>
          </w:p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передача земельных участков в муниципальную собственность;</w:t>
            </w:r>
          </w:p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 окружных структур в реализации проекта;</w:t>
            </w:r>
          </w:p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включение проекта в государственные программы;</w:t>
            </w:r>
          </w:p>
          <w:p w:rsidR="00CB2C0E" w:rsidRDefault="00CB2C0E" w:rsidP="00894A1A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привлечение крупных инвесторов к реализации проекта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E" w:rsidRPr="00ED0A5A" w:rsidRDefault="00CB2C0E" w:rsidP="00894A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0A5A">
              <w:rPr>
                <w:sz w:val="24"/>
                <w:szCs w:val="24"/>
              </w:rPr>
              <w:t>В отчетном периоде продолжена работа по продвижению МТК «Ворота в Югру»:</w:t>
            </w:r>
          </w:p>
          <w:p w:rsidR="00ED0A5A" w:rsidRPr="00ED0A5A" w:rsidRDefault="00ED0A5A" w:rsidP="00ED0A5A">
            <w:pPr>
              <w:autoSpaceDE w:val="0"/>
              <w:contextualSpacing/>
              <w:jc w:val="both"/>
              <w:rPr>
                <w:rFonts w:eastAsia="Calibri"/>
                <w:sz w:val="24"/>
              </w:rPr>
            </w:pPr>
            <w:r w:rsidRPr="00ED0A5A">
              <w:rPr>
                <w:rFonts w:eastAsia="Calibri"/>
                <w:sz w:val="24"/>
                <w:szCs w:val="24"/>
              </w:rPr>
              <w:t xml:space="preserve">До настоящего времени не решен вопрос о безвозмездной передаче земельных участков для размещения музейно-туристического комплекса, в </w:t>
            </w:r>
            <w:proofErr w:type="gramStart"/>
            <w:r w:rsidRPr="00ED0A5A">
              <w:rPr>
                <w:rFonts w:eastAsia="Calibri"/>
                <w:sz w:val="24"/>
                <w:szCs w:val="24"/>
              </w:rPr>
              <w:t>связи</w:t>
            </w:r>
            <w:proofErr w:type="gramEnd"/>
            <w:r w:rsidRPr="00ED0A5A">
              <w:rPr>
                <w:rFonts w:eastAsia="Calibri"/>
                <w:sz w:val="24"/>
                <w:szCs w:val="24"/>
              </w:rPr>
              <w:t xml:space="preserve"> с чем проводить полномасштабные работы</w:t>
            </w:r>
            <w:r w:rsidRPr="00ED0A5A">
              <w:rPr>
                <w:rFonts w:eastAsia="Calibri"/>
                <w:sz w:val="24"/>
              </w:rPr>
              <w:t xml:space="preserve"> по реализации проекта не представляется возможным.</w:t>
            </w:r>
          </w:p>
          <w:p w:rsidR="00ED0A5A" w:rsidRPr="00ED0A5A" w:rsidRDefault="00ED0A5A" w:rsidP="00ED0A5A">
            <w:pPr>
              <w:autoSpaceDE w:val="0"/>
              <w:contextualSpacing/>
              <w:jc w:val="both"/>
              <w:rPr>
                <w:rFonts w:eastAsia="Calibri"/>
                <w:sz w:val="24"/>
              </w:rPr>
            </w:pPr>
            <w:r w:rsidRPr="00ED0A5A">
              <w:rPr>
                <w:rFonts w:eastAsia="Calibri"/>
                <w:sz w:val="24"/>
              </w:rPr>
              <w:t>С целью развития и пополнения экспозиции под открытым небом «Суеват пауль»:</w:t>
            </w:r>
          </w:p>
          <w:p w:rsidR="00ED0A5A" w:rsidRPr="00ED0A5A" w:rsidRDefault="00ED0A5A" w:rsidP="00ED0A5A">
            <w:pPr>
              <w:autoSpaceDE w:val="0"/>
              <w:contextualSpacing/>
              <w:jc w:val="both"/>
              <w:rPr>
                <w:rFonts w:eastAsia="Calibri"/>
                <w:sz w:val="24"/>
              </w:rPr>
            </w:pPr>
            <w:r w:rsidRPr="00ED0A5A">
              <w:rPr>
                <w:rFonts w:eastAsia="Calibri"/>
                <w:sz w:val="24"/>
              </w:rPr>
              <w:t xml:space="preserve"> - произведена реконструкция объектов экспозиционного раздела: изба национальная, кухня летняя (</w:t>
            </w:r>
            <w:proofErr w:type="spellStart"/>
            <w:r w:rsidRPr="00ED0A5A">
              <w:rPr>
                <w:rFonts w:eastAsia="Calibri"/>
                <w:sz w:val="24"/>
              </w:rPr>
              <w:t>костровище</w:t>
            </w:r>
            <w:proofErr w:type="spellEnd"/>
            <w:r w:rsidRPr="00ED0A5A">
              <w:rPr>
                <w:rFonts w:eastAsia="Calibri"/>
                <w:sz w:val="24"/>
              </w:rPr>
              <w:t>), печь хлебная, навес для хранения утвари;</w:t>
            </w:r>
          </w:p>
          <w:p w:rsidR="00ED0A5A" w:rsidRPr="00ED0A5A" w:rsidRDefault="00ED0A5A" w:rsidP="00ED0A5A">
            <w:pPr>
              <w:autoSpaceDE w:val="0"/>
              <w:contextualSpacing/>
              <w:jc w:val="both"/>
              <w:rPr>
                <w:rFonts w:eastAsia="Calibri"/>
                <w:sz w:val="24"/>
              </w:rPr>
            </w:pPr>
            <w:r w:rsidRPr="00ED0A5A">
              <w:rPr>
                <w:rFonts w:eastAsia="Calibri"/>
                <w:sz w:val="24"/>
              </w:rPr>
              <w:t xml:space="preserve"> - приобретены предметы для создания интерактивного музейного пространства: лодка </w:t>
            </w:r>
            <w:proofErr w:type="spellStart"/>
            <w:r w:rsidRPr="00ED0A5A">
              <w:rPr>
                <w:rFonts w:eastAsia="Calibri"/>
                <w:sz w:val="24"/>
              </w:rPr>
              <w:t>калданка</w:t>
            </w:r>
            <w:proofErr w:type="spellEnd"/>
            <w:r w:rsidRPr="00ED0A5A">
              <w:rPr>
                <w:rFonts w:eastAsia="Calibri"/>
                <w:sz w:val="24"/>
              </w:rPr>
              <w:t>, рыболовная ловушка плетеная традиционная, грузила и поплавки для сетей;</w:t>
            </w:r>
          </w:p>
          <w:p w:rsidR="00ED0A5A" w:rsidRPr="00ED0A5A" w:rsidRDefault="00ED0A5A" w:rsidP="00ED0A5A">
            <w:pPr>
              <w:autoSpaceDE w:val="0"/>
              <w:contextualSpacing/>
              <w:jc w:val="both"/>
              <w:rPr>
                <w:rFonts w:eastAsia="Calibri"/>
                <w:sz w:val="24"/>
              </w:rPr>
            </w:pPr>
            <w:r w:rsidRPr="00ED0A5A">
              <w:rPr>
                <w:rFonts w:eastAsia="Calibri"/>
                <w:sz w:val="24"/>
              </w:rPr>
              <w:t xml:space="preserve">- обустроены зоны отдыха включающие в себя: беседки деревянные, стол деревянный, лавка деревянная, </w:t>
            </w:r>
            <w:proofErr w:type="spellStart"/>
            <w:r w:rsidRPr="00ED0A5A">
              <w:rPr>
                <w:rFonts w:eastAsia="Calibri"/>
                <w:sz w:val="24"/>
              </w:rPr>
              <w:t>мангально</w:t>
            </w:r>
            <w:proofErr w:type="spellEnd"/>
            <w:r w:rsidRPr="00ED0A5A">
              <w:rPr>
                <w:rFonts w:eastAsia="Calibri"/>
                <w:sz w:val="24"/>
              </w:rPr>
              <w:t>-костровая зона;</w:t>
            </w:r>
          </w:p>
          <w:p w:rsidR="00ED0A5A" w:rsidRPr="00ED0A5A" w:rsidRDefault="00ED0A5A" w:rsidP="00ED0A5A">
            <w:pPr>
              <w:autoSpaceDE w:val="0"/>
              <w:contextualSpacing/>
              <w:jc w:val="both"/>
              <w:rPr>
                <w:rFonts w:eastAsia="Calibri"/>
                <w:sz w:val="24"/>
              </w:rPr>
            </w:pPr>
            <w:r w:rsidRPr="00ED0A5A">
              <w:rPr>
                <w:rFonts w:eastAsia="Calibri"/>
                <w:sz w:val="24"/>
              </w:rPr>
              <w:t>- обустроены санитарные зоны;</w:t>
            </w:r>
          </w:p>
          <w:p w:rsidR="00CB2C0E" w:rsidRPr="00966AD6" w:rsidRDefault="00ED0A5A" w:rsidP="00ED0A5A">
            <w:pPr>
              <w:ind w:firstLine="567"/>
              <w:jc w:val="both"/>
              <w:rPr>
                <w:rFonts w:eastAsia="Andale Sans UI"/>
                <w:kern w:val="2"/>
                <w:sz w:val="24"/>
                <w:szCs w:val="24"/>
              </w:rPr>
            </w:pPr>
            <w:r w:rsidRPr="00ED0A5A">
              <w:rPr>
                <w:rFonts w:eastAsia="Calibri"/>
                <w:sz w:val="24"/>
              </w:rPr>
              <w:t xml:space="preserve">- изготовлены 3 скульптуры из </w:t>
            </w:r>
            <w:proofErr w:type="gramStart"/>
            <w:r w:rsidRPr="00ED0A5A">
              <w:rPr>
                <w:rFonts w:eastAsia="Calibri"/>
                <w:sz w:val="24"/>
              </w:rPr>
              <w:t>дерева</w:t>
            </w:r>
            <w:proofErr w:type="gramEnd"/>
            <w:r w:rsidRPr="00ED0A5A">
              <w:rPr>
                <w:rFonts w:eastAsia="Calibri"/>
                <w:sz w:val="24"/>
              </w:rPr>
              <w:t xml:space="preserve"> объединенные единой скульптурной группой: комар, лягушка, цапля.</w:t>
            </w:r>
          </w:p>
        </w:tc>
      </w:tr>
    </w:tbl>
    <w:p w:rsidR="00C813F2" w:rsidRPr="00C813F2" w:rsidRDefault="00C813F2" w:rsidP="00C813F2">
      <w:pPr>
        <w:spacing w:after="120"/>
        <w:ind w:left="283"/>
        <w:jc w:val="center"/>
        <w:rPr>
          <w:b/>
          <w:sz w:val="24"/>
          <w:szCs w:val="24"/>
        </w:rPr>
      </w:pPr>
    </w:p>
    <w:p w:rsidR="00C85A6F" w:rsidRDefault="00C85A6F" w:rsidP="00C85A6F">
      <w:pPr>
        <w:suppressAutoHyphens/>
        <w:rPr>
          <w:b/>
          <w:sz w:val="24"/>
          <w:szCs w:val="24"/>
        </w:rPr>
      </w:pPr>
    </w:p>
    <w:p w:rsidR="00C85A6F" w:rsidRDefault="00C85A6F" w:rsidP="00C85A6F">
      <w:pPr>
        <w:suppressAutoHyphens/>
        <w:rPr>
          <w:b/>
          <w:sz w:val="24"/>
          <w:szCs w:val="24"/>
        </w:rPr>
      </w:pPr>
    </w:p>
    <w:p w:rsidR="00C85A6F" w:rsidRDefault="00C85A6F" w:rsidP="00C85A6F">
      <w:pPr>
        <w:suppressAutoHyphens/>
        <w:rPr>
          <w:b/>
          <w:sz w:val="24"/>
          <w:szCs w:val="24"/>
        </w:rPr>
      </w:pPr>
    </w:p>
    <w:p w:rsidR="00C85A6F" w:rsidRDefault="00C85A6F" w:rsidP="00C85A6F">
      <w:pPr>
        <w:suppressAutoHyphens/>
        <w:rPr>
          <w:b/>
          <w:sz w:val="24"/>
          <w:szCs w:val="24"/>
        </w:rPr>
      </w:pPr>
    </w:p>
    <w:p w:rsidR="00C85A6F" w:rsidRDefault="00C85A6F" w:rsidP="00C85A6F">
      <w:pPr>
        <w:suppressAutoHyphens/>
        <w:rPr>
          <w:b/>
          <w:sz w:val="24"/>
          <w:szCs w:val="24"/>
        </w:rPr>
      </w:pPr>
    </w:p>
    <w:p w:rsidR="00C85A6F" w:rsidRDefault="00C85A6F" w:rsidP="00C85A6F">
      <w:pPr>
        <w:suppressAutoHyphens/>
        <w:rPr>
          <w:b/>
          <w:sz w:val="24"/>
          <w:szCs w:val="24"/>
        </w:rPr>
      </w:pPr>
    </w:p>
    <w:p w:rsidR="00C85A6F" w:rsidRDefault="00C85A6F" w:rsidP="00C85A6F">
      <w:pPr>
        <w:suppressAutoHyphens/>
      </w:pPr>
    </w:p>
    <w:p w:rsidR="00C813F2" w:rsidRDefault="00C813F2" w:rsidP="00C813F2">
      <w:pPr>
        <w:suppressAutoHyphens/>
        <w:jc w:val="right"/>
      </w:pPr>
    </w:p>
    <w:p w:rsidR="00C813F2" w:rsidRPr="00C813F2" w:rsidRDefault="00C813F2" w:rsidP="00C813F2"/>
    <w:p w:rsidR="00C813F2" w:rsidRPr="00363C70" w:rsidRDefault="00C813F2" w:rsidP="00C813F2">
      <w:pPr>
        <w:jc w:val="both"/>
        <w:rPr>
          <w:bCs/>
          <w:iCs/>
          <w:sz w:val="24"/>
          <w:szCs w:val="24"/>
        </w:rPr>
      </w:pPr>
    </w:p>
    <w:sectPr w:rsidR="00C813F2" w:rsidRPr="00363C70" w:rsidSect="00A14CF5">
      <w:footerReference w:type="even" r:id="rId9"/>
      <w:footerReference w:type="default" r:id="rId10"/>
      <w:footnotePr>
        <w:pos w:val="beneathText"/>
      </w:footnotePr>
      <w:pgSz w:w="11905" w:h="16837"/>
      <w:pgMar w:top="567" w:right="567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2F" w:rsidRDefault="0089272F">
      <w:r>
        <w:separator/>
      </w:r>
    </w:p>
  </w:endnote>
  <w:endnote w:type="continuationSeparator" w:id="0">
    <w:p w:rsidR="0089272F" w:rsidRDefault="008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2F" w:rsidRDefault="00886E16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927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9272F" w:rsidRDefault="0089272F" w:rsidP="00FA7B8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72F" w:rsidRDefault="00886E16" w:rsidP="00BC03DD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927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645E">
      <w:rPr>
        <w:rStyle w:val="a3"/>
        <w:noProof/>
      </w:rPr>
      <w:t>4</w:t>
    </w:r>
    <w:r>
      <w:rPr>
        <w:rStyle w:val="a3"/>
      </w:rPr>
      <w:fldChar w:fldCharType="end"/>
    </w:r>
  </w:p>
  <w:p w:rsidR="0089272F" w:rsidRDefault="0089272F" w:rsidP="00FA7B8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2F" w:rsidRDefault="0089272F">
      <w:r>
        <w:separator/>
      </w:r>
    </w:p>
  </w:footnote>
  <w:footnote w:type="continuationSeparator" w:id="0">
    <w:p w:rsidR="0089272F" w:rsidRDefault="0089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5A1810"/>
    <w:multiLevelType w:val="hybridMultilevel"/>
    <w:tmpl w:val="A0F8CC7A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1A132F0"/>
    <w:multiLevelType w:val="hybridMultilevel"/>
    <w:tmpl w:val="BDDEA25C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4647A4"/>
    <w:multiLevelType w:val="multilevel"/>
    <w:tmpl w:val="5F12A02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3DD4493"/>
    <w:multiLevelType w:val="hybridMultilevel"/>
    <w:tmpl w:val="E9005EA2"/>
    <w:lvl w:ilvl="0" w:tplc="FB7423C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5658D2"/>
    <w:multiLevelType w:val="multilevel"/>
    <w:tmpl w:val="752EF5B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DA04786"/>
    <w:multiLevelType w:val="hybridMultilevel"/>
    <w:tmpl w:val="4E4C128A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1C77AB6"/>
    <w:multiLevelType w:val="hybridMultilevel"/>
    <w:tmpl w:val="DF0A03B2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3183F"/>
    <w:multiLevelType w:val="hybridMultilevel"/>
    <w:tmpl w:val="9A64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4C52B0"/>
    <w:multiLevelType w:val="hybridMultilevel"/>
    <w:tmpl w:val="00AAD282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9A002E"/>
    <w:multiLevelType w:val="hybridMultilevel"/>
    <w:tmpl w:val="165E5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CE3107"/>
    <w:multiLevelType w:val="hybridMultilevel"/>
    <w:tmpl w:val="ACB89156"/>
    <w:lvl w:ilvl="0" w:tplc="0A48D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D158CA"/>
    <w:multiLevelType w:val="hybridMultilevel"/>
    <w:tmpl w:val="F7C263D4"/>
    <w:lvl w:ilvl="0" w:tplc="DD46760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40DA1DC6"/>
    <w:multiLevelType w:val="hybridMultilevel"/>
    <w:tmpl w:val="E30024C6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43E64"/>
    <w:multiLevelType w:val="hybridMultilevel"/>
    <w:tmpl w:val="931C4298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89544B"/>
    <w:multiLevelType w:val="hybridMultilevel"/>
    <w:tmpl w:val="EEDC1C50"/>
    <w:lvl w:ilvl="0" w:tplc="2DF2E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AD41C6"/>
    <w:multiLevelType w:val="hybridMultilevel"/>
    <w:tmpl w:val="1316B47E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7D6BF5"/>
    <w:multiLevelType w:val="hybridMultilevel"/>
    <w:tmpl w:val="C3AE9320"/>
    <w:lvl w:ilvl="0" w:tplc="1EE490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035F72"/>
    <w:multiLevelType w:val="hybridMultilevel"/>
    <w:tmpl w:val="AC7A3600"/>
    <w:lvl w:ilvl="0" w:tplc="1EE490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05F0D03"/>
    <w:multiLevelType w:val="hybridMultilevel"/>
    <w:tmpl w:val="B65C84A2"/>
    <w:lvl w:ilvl="0" w:tplc="3BA829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4A647E"/>
    <w:multiLevelType w:val="hybridMultilevel"/>
    <w:tmpl w:val="A9EA0144"/>
    <w:lvl w:ilvl="0" w:tplc="D53A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D85428"/>
    <w:multiLevelType w:val="hybridMultilevel"/>
    <w:tmpl w:val="96B8957E"/>
    <w:lvl w:ilvl="0" w:tplc="2946BC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2">
    <w:nsid w:val="5F4E7099"/>
    <w:multiLevelType w:val="hybridMultilevel"/>
    <w:tmpl w:val="E7CE473A"/>
    <w:lvl w:ilvl="0" w:tplc="1EE490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266C97"/>
    <w:multiLevelType w:val="hybridMultilevel"/>
    <w:tmpl w:val="6C045030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225EA5"/>
    <w:multiLevelType w:val="hybridMultilevel"/>
    <w:tmpl w:val="E5CE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7"/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6"/>
  </w:num>
  <w:num w:numId="13">
    <w:abstractNumId w:val="28"/>
  </w:num>
  <w:num w:numId="14">
    <w:abstractNumId w:val="16"/>
  </w:num>
  <w:num w:numId="15">
    <w:abstractNumId w:val="13"/>
  </w:num>
  <w:num w:numId="16">
    <w:abstractNumId w:val="14"/>
  </w:num>
  <w:num w:numId="17">
    <w:abstractNumId w:val="23"/>
  </w:num>
  <w:num w:numId="18">
    <w:abstractNumId w:val="6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9"/>
  </w:num>
  <w:num w:numId="22">
    <w:abstractNumId w:val="31"/>
  </w:num>
  <w:num w:numId="23">
    <w:abstractNumId w:val="31"/>
  </w:num>
  <w:num w:numId="24">
    <w:abstractNumId w:val="24"/>
  </w:num>
  <w:num w:numId="25">
    <w:abstractNumId w:val="22"/>
  </w:num>
  <w:num w:numId="26">
    <w:abstractNumId w:val="12"/>
  </w:num>
  <w:num w:numId="27">
    <w:abstractNumId w:val="25"/>
  </w:num>
  <w:num w:numId="28">
    <w:abstractNumId w:val="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9"/>
  </w:num>
  <w:num w:numId="32">
    <w:abstractNumId w:val="7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1"/>
  </w:num>
  <w:num w:numId="36">
    <w:abstractNumId w:val="31"/>
  </w:num>
  <w:num w:numId="37">
    <w:abstractNumId w:val="20"/>
  </w:num>
  <w:num w:numId="38">
    <w:abstractNumId w:val="31"/>
  </w:num>
  <w:num w:numId="39">
    <w:abstractNumId w:val="18"/>
  </w:num>
  <w:num w:numId="40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00099"/>
    <w:rsid w:val="000001D4"/>
    <w:rsid w:val="0000041B"/>
    <w:rsid w:val="00000533"/>
    <w:rsid w:val="000005C5"/>
    <w:rsid w:val="000008B7"/>
    <w:rsid w:val="00000B7C"/>
    <w:rsid w:val="00001402"/>
    <w:rsid w:val="000015F5"/>
    <w:rsid w:val="000017E1"/>
    <w:rsid w:val="000021D9"/>
    <w:rsid w:val="0000232D"/>
    <w:rsid w:val="00002629"/>
    <w:rsid w:val="000026CD"/>
    <w:rsid w:val="000026EB"/>
    <w:rsid w:val="00002735"/>
    <w:rsid w:val="000028BD"/>
    <w:rsid w:val="00002BBC"/>
    <w:rsid w:val="00002D3A"/>
    <w:rsid w:val="0000307A"/>
    <w:rsid w:val="000032C2"/>
    <w:rsid w:val="00003653"/>
    <w:rsid w:val="00003851"/>
    <w:rsid w:val="000039F8"/>
    <w:rsid w:val="00003C49"/>
    <w:rsid w:val="00003C98"/>
    <w:rsid w:val="00003D2C"/>
    <w:rsid w:val="00003D42"/>
    <w:rsid w:val="00003FC1"/>
    <w:rsid w:val="0000424B"/>
    <w:rsid w:val="0000427D"/>
    <w:rsid w:val="00004326"/>
    <w:rsid w:val="00004523"/>
    <w:rsid w:val="0000465A"/>
    <w:rsid w:val="0000472E"/>
    <w:rsid w:val="00004995"/>
    <w:rsid w:val="0000522A"/>
    <w:rsid w:val="00005C19"/>
    <w:rsid w:val="00005F0E"/>
    <w:rsid w:val="00006112"/>
    <w:rsid w:val="000061EE"/>
    <w:rsid w:val="0000626B"/>
    <w:rsid w:val="0000668C"/>
    <w:rsid w:val="00006AA0"/>
    <w:rsid w:val="00006B6F"/>
    <w:rsid w:val="00006FF9"/>
    <w:rsid w:val="00007091"/>
    <w:rsid w:val="00007419"/>
    <w:rsid w:val="00007483"/>
    <w:rsid w:val="000075B1"/>
    <w:rsid w:val="00007801"/>
    <w:rsid w:val="0000781A"/>
    <w:rsid w:val="00007951"/>
    <w:rsid w:val="00007CFC"/>
    <w:rsid w:val="0001030E"/>
    <w:rsid w:val="000104C8"/>
    <w:rsid w:val="000108BF"/>
    <w:rsid w:val="00010AFF"/>
    <w:rsid w:val="0001118E"/>
    <w:rsid w:val="000114C2"/>
    <w:rsid w:val="0001164E"/>
    <w:rsid w:val="000120D1"/>
    <w:rsid w:val="00012171"/>
    <w:rsid w:val="0001228B"/>
    <w:rsid w:val="0001251C"/>
    <w:rsid w:val="000128D7"/>
    <w:rsid w:val="0001319D"/>
    <w:rsid w:val="000133F8"/>
    <w:rsid w:val="00013679"/>
    <w:rsid w:val="00013802"/>
    <w:rsid w:val="000138A8"/>
    <w:rsid w:val="00013A7E"/>
    <w:rsid w:val="00013BD4"/>
    <w:rsid w:val="00013D2C"/>
    <w:rsid w:val="000145EC"/>
    <w:rsid w:val="00014611"/>
    <w:rsid w:val="000148B0"/>
    <w:rsid w:val="000149E4"/>
    <w:rsid w:val="00014BEA"/>
    <w:rsid w:val="00014DBD"/>
    <w:rsid w:val="00014ED7"/>
    <w:rsid w:val="00014F78"/>
    <w:rsid w:val="000150EE"/>
    <w:rsid w:val="0001580E"/>
    <w:rsid w:val="000158A6"/>
    <w:rsid w:val="00015B10"/>
    <w:rsid w:val="00016266"/>
    <w:rsid w:val="000163BD"/>
    <w:rsid w:val="000163CC"/>
    <w:rsid w:val="00016927"/>
    <w:rsid w:val="00016C7F"/>
    <w:rsid w:val="00016DA7"/>
    <w:rsid w:val="00017285"/>
    <w:rsid w:val="00017C7E"/>
    <w:rsid w:val="00017EA8"/>
    <w:rsid w:val="00020235"/>
    <w:rsid w:val="00020951"/>
    <w:rsid w:val="00020CA9"/>
    <w:rsid w:val="00020D62"/>
    <w:rsid w:val="0002157A"/>
    <w:rsid w:val="000216B7"/>
    <w:rsid w:val="00021734"/>
    <w:rsid w:val="00021815"/>
    <w:rsid w:val="00021D95"/>
    <w:rsid w:val="000221D3"/>
    <w:rsid w:val="000226FB"/>
    <w:rsid w:val="0002285A"/>
    <w:rsid w:val="000229E5"/>
    <w:rsid w:val="00022B41"/>
    <w:rsid w:val="0002313D"/>
    <w:rsid w:val="0002337A"/>
    <w:rsid w:val="00023584"/>
    <w:rsid w:val="00023891"/>
    <w:rsid w:val="00023A4E"/>
    <w:rsid w:val="00023AAF"/>
    <w:rsid w:val="000241B9"/>
    <w:rsid w:val="00024636"/>
    <w:rsid w:val="00024911"/>
    <w:rsid w:val="00024AC5"/>
    <w:rsid w:val="00024C1F"/>
    <w:rsid w:val="00025041"/>
    <w:rsid w:val="00025044"/>
    <w:rsid w:val="00025477"/>
    <w:rsid w:val="000254B4"/>
    <w:rsid w:val="00025502"/>
    <w:rsid w:val="000255B1"/>
    <w:rsid w:val="0002562A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669"/>
    <w:rsid w:val="00026866"/>
    <w:rsid w:val="00026A3C"/>
    <w:rsid w:val="00026D9F"/>
    <w:rsid w:val="00027056"/>
    <w:rsid w:val="000277A9"/>
    <w:rsid w:val="000277C3"/>
    <w:rsid w:val="000278DF"/>
    <w:rsid w:val="00027D3B"/>
    <w:rsid w:val="00030269"/>
    <w:rsid w:val="00030499"/>
    <w:rsid w:val="0003090F"/>
    <w:rsid w:val="00030BE4"/>
    <w:rsid w:val="00030DF6"/>
    <w:rsid w:val="00030F02"/>
    <w:rsid w:val="00030FEB"/>
    <w:rsid w:val="0003108E"/>
    <w:rsid w:val="00031159"/>
    <w:rsid w:val="00031735"/>
    <w:rsid w:val="00031795"/>
    <w:rsid w:val="000317D6"/>
    <w:rsid w:val="000317F5"/>
    <w:rsid w:val="00031CDD"/>
    <w:rsid w:val="00031D2C"/>
    <w:rsid w:val="000320F5"/>
    <w:rsid w:val="000324F5"/>
    <w:rsid w:val="000326BA"/>
    <w:rsid w:val="00032805"/>
    <w:rsid w:val="00032B04"/>
    <w:rsid w:val="00032EDF"/>
    <w:rsid w:val="00033003"/>
    <w:rsid w:val="000332FB"/>
    <w:rsid w:val="00033768"/>
    <w:rsid w:val="000337FB"/>
    <w:rsid w:val="00033B01"/>
    <w:rsid w:val="00033CA2"/>
    <w:rsid w:val="00033D69"/>
    <w:rsid w:val="00033E42"/>
    <w:rsid w:val="0003409F"/>
    <w:rsid w:val="00034406"/>
    <w:rsid w:val="00034B19"/>
    <w:rsid w:val="00034D53"/>
    <w:rsid w:val="00034E34"/>
    <w:rsid w:val="00034F51"/>
    <w:rsid w:val="000352B6"/>
    <w:rsid w:val="0003552F"/>
    <w:rsid w:val="00035A33"/>
    <w:rsid w:val="00035E88"/>
    <w:rsid w:val="0003637E"/>
    <w:rsid w:val="0003647A"/>
    <w:rsid w:val="00036604"/>
    <w:rsid w:val="00036B96"/>
    <w:rsid w:val="00036DE8"/>
    <w:rsid w:val="0003771E"/>
    <w:rsid w:val="0003774B"/>
    <w:rsid w:val="0004027C"/>
    <w:rsid w:val="000407AC"/>
    <w:rsid w:val="00040E56"/>
    <w:rsid w:val="000413A1"/>
    <w:rsid w:val="000413AA"/>
    <w:rsid w:val="000416CF"/>
    <w:rsid w:val="000417E3"/>
    <w:rsid w:val="00041B4D"/>
    <w:rsid w:val="00041FA7"/>
    <w:rsid w:val="00042171"/>
    <w:rsid w:val="000421C0"/>
    <w:rsid w:val="00042CC1"/>
    <w:rsid w:val="000435BB"/>
    <w:rsid w:val="0004397F"/>
    <w:rsid w:val="00043BDE"/>
    <w:rsid w:val="00043D91"/>
    <w:rsid w:val="00044090"/>
    <w:rsid w:val="0004439E"/>
    <w:rsid w:val="000443D1"/>
    <w:rsid w:val="000448DE"/>
    <w:rsid w:val="00044C20"/>
    <w:rsid w:val="00044D9E"/>
    <w:rsid w:val="00045675"/>
    <w:rsid w:val="00045B52"/>
    <w:rsid w:val="00045D95"/>
    <w:rsid w:val="00045DC5"/>
    <w:rsid w:val="00045F77"/>
    <w:rsid w:val="0004622C"/>
    <w:rsid w:val="000465E6"/>
    <w:rsid w:val="00046837"/>
    <w:rsid w:val="00046DA4"/>
    <w:rsid w:val="00046EBE"/>
    <w:rsid w:val="00046F20"/>
    <w:rsid w:val="0004701C"/>
    <w:rsid w:val="000470A4"/>
    <w:rsid w:val="00047B96"/>
    <w:rsid w:val="00047D4E"/>
    <w:rsid w:val="0005007D"/>
    <w:rsid w:val="000502C4"/>
    <w:rsid w:val="000507DA"/>
    <w:rsid w:val="00050DC7"/>
    <w:rsid w:val="00050DFA"/>
    <w:rsid w:val="00050F56"/>
    <w:rsid w:val="000518E9"/>
    <w:rsid w:val="00051C53"/>
    <w:rsid w:val="00052515"/>
    <w:rsid w:val="000526B1"/>
    <w:rsid w:val="000528C0"/>
    <w:rsid w:val="00052ED1"/>
    <w:rsid w:val="000538A2"/>
    <w:rsid w:val="00053CA3"/>
    <w:rsid w:val="00053DAE"/>
    <w:rsid w:val="00053DBE"/>
    <w:rsid w:val="00053F72"/>
    <w:rsid w:val="00054147"/>
    <w:rsid w:val="000542D3"/>
    <w:rsid w:val="00054F8A"/>
    <w:rsid w:val="000556C5"/>
    <w:rsid w:val="000557CF"/>
    <w:rsid w:val="00055972"/>
    <w:rsid w:val="00055A67"/>
    <w:rsid w:val="00055F9D"/>
    <w:rsid w:val="0005605E"/>
    <w:rsid w:val="0005606D"/>
    <w:rsid w:val="00056127"/>
    <w:rsid w:val="00056352"/>
    <w:rsid w:val="00056422"/>
    <w:rsid w:val="0005650F"/>
    <w:rsid w:val="00056604"/>
    <w:rsid w:val="000569A6"/>
    <w:rsid w:val="00056B21"/>
    <w:rsid w:val="000570F1"/>
    <w:rsid w:val="00057104"/>
    <w:rsid w:val="0005756F"/>
    <w:rsid w:val="00057907"/>
    <w:rsid w:val="00057E5A"/>
    <w:rsid w:val="00060739"/>
    <w:rsid w:val="0006076C"/>
    <w:rsid w:val="000607E5"/>
    <w:rsid w:val="00061373"/>
    <w:rsid w:val="00061A83"/>
    <w:rsid w:val="00061D2C"/>
    <w:rsid w:val="00061D48"/>
    <w:rsid w:val="00061E1C"/>
    <w:rsid w:val="00061FDA"/>
    <w:rsid w:val="00062A9E"/>
    <w:rsid w:val="00062C60"/>
    <w:rsid w:val="000632F1"/>
    <w:rsid w:val="000635AC"/>
    <w:rsid w:val="00063650"/>
    <w:rsid w:val="00063741"/>
    <w:rsid w:val="00064234"/>
    <w:rsid w:val="000648A4"/>
    <w:rsid w:val="00064A51"/>
    <w:rsid w:val="00064D70"/>
    <w:rsid w:val="000650EE"/>
    <w:rsid w:val="000651E8"/>
    <w:rsid w:val="00065472"/>
    <w:rsid w:val="00065551"/>
    <w:rsid w:val="00065799"/>
    <w:rsid w:val="0006596E"/>
    <w:rsid w:val="00065979"/>
    <w:rsid w:val="00065A9A"/>
    <w:rsid w:val="00066076"/>
    <w:rsid w:val="0006636A"/>
    <w:rsid w:val="00066633"/>
    <w:rsid w:val="00066777"/>
    <w:rsid w:val="00066937"/>
    <w:rsid w:val="00067263"/>
    <w:rsid w:val="000673BB"/>
    <w:rsid w:val="0006752B"/>
    <w:rsid w:val="00067898"/>
    <w:rsid w:val="0007015A"/>
    <w:rsid w:val="0007057B"/>
    <w:rsid w:val="0007076E"/>
    <w:rsid w:val="00070999"/>
    <w:rsid w:val="00070E7A"/>
    <w:rsid w:val="00071415"/>
    <w:rsid w:val="000714E2"/>
    <w:rsid w:val="00071932"/>
    <w:rsid w:val="00071968"/>
    <w:rsid w:val="00071CBB"/>
    <w:rsid w:val="00072C3C"/>
    <w:rsid w:val="00072E94"/>
    <w:rsid w:val="0007319A"/>
    <w:rsid w:val="000732BD"/>
    <w:rsid w:val="00073578"/>
    <w:rsid w:val="0007399E"/>
    <w:rsid w:val="00073AF7"/>
    <w:rsid w:val="00073DC2"/>
    <w:rsid w:val="00073EFA"/>
    <w:rsid w:val="00074554"/>
    <w:rsid w:val="0007478C"/>
    <w:rsid w:val="00074975"/>
    <w:rsid w:val="000753B2"/>
    <w:rsid w:val="0007592E"/>
    <w:rsid w:val="00075A4E"/>
    <w:rsid w:val="00075DA9"/>
    <w:rsid w:val="00075E7F"/>
    <w:rsid w:val="00075F12"/>
    <w:rsid w:val="00076280"/>
    <w:rsid w:val="00076394"/>
    <w:rsid w:val="00076548"/>
    <w:rsid w:val="0007677D"/>
    <w:rsid w:val="00076EC0"/>
    <w:rsid w:val="00077380"/>
    <w:rsid w:val="00080B39"/>
    <w:rsid w:val="00080C98"/>
    <w:rsid w:val="000810D0"/>
    <w:rsid w:val="000811A6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C00"/>
    <w:rsid w:val="00082F67"/>
    <w:rsid w:val="00083162"/>
    <w:rsid w:val="0008337C"/>
    <w:rsid w:val="00083713"/>
    <w:rsid w:val="00083915"/>
    <w:rsid w:val="00083A18"/>
    <w:rsid w:val="000843CB"/>
    <w:rsid w:val="0008477B"/>
    <w:rsid w:val="000847F9"/>
    <w:rsid w:val="00084A65"/>
    <w:rsid w:val="00084CE1"/>
    <w:rsid w:val="00084EBC"/>
    <w:rsid w:val="00085617"/>
    <w:rsid w:val="0008563D"/>
    <w:rsid w:val="000857D8"/>
    <w:rsid w:val="000857DF"/>
    <w:rsid w:val="00085A68"/>
    <w:rsid w:val="00085B89"/>
    <w:rsid w:val="00085DB7"/>
    <w:rsid w:val="00086237"/>
    <w:rsid w:val="0008625E"/>
    <w:rsid w:val="00086268"/>
    <w:rsid w:val="0008645D"/>
    <w:rsid w:val="00086810"/>
    <w:rsid w:val="0008690D"/>
    <w:rsid w:val="00086A3A"/>
    <w:rsid w:val="0008721C"/>
    <w:rsid w:val="00087541"/>
    <w:rsid w:val="00087B9E"/>
    <w:rsid w:val="00087D57"/>
    <w:rsid w:val="0009036A"/>
    <w:rsid w:val="000905D5"/>
    <w:rsid w:val="0009070E"/>
    <w:rsid w:val="00090876"/>
    <w:rsid w:val="000908A3"/>
    <w:rsid w:val="00090924"/>
    <w:rsid w:val="00090D92"/>
    <w:rsid w:val="00090E1F"/>
    <w:rsid w:val="00091017"/>
    <w:rsid w:val="00091237"/>
    <w:rsid w:val="00091342"/>
    <w:rsid w:val="0009147B"/>
    <w:rsid w:val="000914E5"/>
    <w:rsid w:val="00091575"/>
    <w:rsid w:val="00091914"/>
    <w:rsid w:val="00091FA6"/>
    <w:rsid w:val="00092493"/>
    <w:rsid w:val="0009254C"/>
    <w:rsid w:val="000925BD"/>
    <w:rsid w:val="0009273F"/>
    <w:rsid w:val="000928A1"/>
    <w:rsid w:val="0009297B"/>
    <w:rsid w:val="00092C2D"/>
    <w:rsid w:val="00092D67"/>
    <w:rsid w:val="00092D93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F27"/>
    <w:rsid w:val="0009518C"/>
    <w:rsid w:val="0009530C"/>
    <w:rsid w:val="0009594A"/>
    <w:rsid w:val="000959EE"/>
    <w:rsid w:val="00095D23"/>
    <w:rsid w:val="000965DF"/>
    <w:rsid w:val="00096791"/>
    <w:rsid w:val="00096D1E"/>
    <w:rsid w:val="000975F2"/>
    <w:rsid w:val="00097623"/>
    <w:rsid w:val="00097950"/>
    <w:rsid w:val="00097B9A"/>
    <w:rsid w:val="000A051A"/>
    <w:rsid w:val="000A0650"/>
    <w:rsid w:val="000A0A89"/>
    <w:rsid w:val="000A0ACE"/>
    <w:rsid w:val="000A0BDA"/>
    <w:rsid w:val="000A0D48"/>
    <w:rsid w:val="000A10C0"/>
    <w:rsid w:val="000A16C8"/>
    <w:rsid w:val="000A1729"/>
    <w:rsid w:val="000A1BD8"/>
    <w:rsid w:val="000A2774"/>
    <w:rsid w:val="000A282B"/>
    <w:rsid w:val="000A2A2A"/>
    <w:rsid w:val="000A34C6"/>
    <w:rsid w:val="000A34CB"/>
    <w:rsid w:val="000A3C74"/>
    <w:rsid w:val="000A3ED1"/>
    <w:rsid w:val="000A45C5"/>
    <w:rsid w:val="000A45F4"/>
    <w:rsid w:val="000A4C28"/>
    <w:rsid w:val="000A52BD"/>
    <w:rsid w:val="000A5478"/>
    <w:rsid w:val="000A556B"/>
    <w:rsid w:val="000A5766"/>
    <w:rsid w:val="000A5DAB"/>
    <w:rsid w:val="000A5DB9"/>
    <w:rsid w:val="000A616A"/>
    <w:rsid w:val="000A616E"/>
    <w:rsid w:val="000A6285"/>
    <w:rsid w:val="000A62D7"/>
    <w:rsid w:val="000A6B0C"/>
    <w:rsid w:val="000A72C8"/>
    <w:rsid w:val="000A73BE"/>
    <w:rsid w:val="000A7790"/>
    <w:rsid w:val="000A77EB"/>
    <w:rsid w:val="000A7BAD"/>
    <w:rsid w:val="000A7D29"/>
    <w:rsid w:val="000A7DE0"/>
    <w:rsid w:val="000B0012"/>
    <w:rsid w:val="000B00C4"/>
    <w:rsid w:val="000B0F1B"/>
    <w:rsid w:val="000B11BA"/>
    <w:rsid w:val="000B1AFA"/>
    <w:rsid w:val="000B1CDB"/>
    <w:rsid w:val="000B1D80"/>
    <w:rsid w:val="000B1E8F"/>
    <w:rsid w:val="000B215E"/>
    <w:rsid w:val="000B2437"/>
    <w:rsid w:val="000B2446"/>
    <w:rsid w:val="000B2671"/>
    <w:rsid w:val="000B267F"/>
    <w:rsid w:val="000B27E8"/>
    <w:rsid w:val="000B2874"/>
    <w:rsid w:val="000B2B07"/>
    <w:rsid w:val="000B2BBE"/>
    <w:rsid w:val="000B2E44"/>
    <w:rsid w:val="000B2F15"/>
    <w:rsid w:val="000B3284"/>
    <w:rsid w:val="000B364D"/>
    <w:rsid w:val="000B3E38"/>
    <w:rsid w:val="000B3EF1"/>
    <w:rsid w:val="000B438C"/>
    <w:rsid w:val="000B4456"/>
    <w:rsid w:val="000B4876"/>
    <w:rsid w:val="000B4BAB"/>
    <w:rsid w:val="000B4E04"/>
    <w:rsid w:val="000B4E83"/>
    <w:rsid w:val="000B4FF9"/>
    <w:rsid w:val="000B5027"/>
    <w:rsid w:val="000B55C7"/>
    <w:rsid w:val="000B5BF7"/>
    <w:rsid w:val="000B5F7C"/>
    <w:rsid w:val="000B64F5"/>
    <w:rsid w:val="000B689B"/>
    <w:rsid w:val="000B6945"/>
    <w:rsid w:val="000B6B07"/>
    <w:rsid w:val="000B6B54"/>
    <w:rsid w:val="000B70D8"/>
    <w:rsid w:val="000B748B"/>
    <w:rsid w:val="000B7498"/>
    <w:rsid w:val="000B7A18"/>
    <w:rsid w:val="000B7AC8"/>
    <w:rsid w:val="000B7B60"/>
    <w:rsid w:val="000B7CB9"/>
    <w:rsid w:val="000B7FC8"/>
    <w:rsid w:val="000B7FFD"/>
    <w:rsid w:val="000C0091"/>
    <w:rsid w:val="000C00FE"/>
    <w:rsid w:val="000C021B"/>
    <w:rsid w:val="000C0859"/>
    <w:rsid w:val="000C091B"/>
    <w:rsid w:val="000C0A41"/>
    <w:rsid w:val="000C10EE"/>
    <w:rsid w:val="000C14AB"/>
    <w:rsid w:val="000C1604"/>
    <w:rsid w:val="000C1950"/>
    <w:rsid w:val="000C1A7F"/>
    <w:rsid w:val="000C1A9E"/>
    <w:rsid w:val="000C1BD5"/>
    <w:rsid w:val="000C1C37"/>
    <w:rsid w:val="000C1DA5"/>
    <w:rsid w:val="000C22C6"/>
    <w:rsid w:val="000C29E8"/>
    <w:rsid w:val="000C2A42"/>
    <w:rsid w:val="000C3152"/>
    <w:rsid w:val="000C32A2"/>
    <w:rsid w:val="000C34C1"/>
    <w:rsid w:val="000C35A3"/>
    <w:rsid w:val="000C3D36"/>
    <w:rsid w:val="000C4451"/>
    <w:rsid w:val="000C445D"/>
    <w:rsid w:val="000C49C8"/>
    <w:rsid w:val="000C4AD3"/>
    <w:rsid w:val="000C518F"/>
    <w:rsid w:val="000C5D56"/>
    <w:rsid w:val="000C5DE6"/>
    <w:rsid w:val="000C5EC1"/>
    <w:rsid w:val="000C5FA4"/>
    <w:rsid w:val="000C6018"/>
    <w:rsid w:val="000C618C"/>
    <w:rsid w:val="000C691F"/>
    <w:rsid w:val="000C6EA3"/>
    <w:rsid w:val="000C707A"/>
    <w:rsid w:val="000C7220"/>
    <w:rsid w:val="000C72A1"/>
    <w:rsid w:val="000C75E8"/>
    <w:rsid w:val="000C782A"/>
    <w:rsid w:val="000C7894"/>
    <w:rsid w:val="000C7902"/>
    <w:rsid w:val="000C79DF"/>
    <w:rsid w:val="000C7C2A"/>
    <w:rsid w:val="000D0011"/>
    <w:rsid w:val="000D0237"/>
    <w:rsid w:val="000D09CD"/>
    <w:rsid w:val="000D0A57"/>
    <w:rsid w:val="000D0ACC"/>
    <w:rsid w:val="000D0E30"/>
    <w:rsid w:val="000D100E"/>
    <w:rsid w:val="000D1664"/>
    <w:rsid w:val="000D16FD"/>
    <w:rsid w:val="000D1B70"/>
    <w:rsid w:val="000D1F81"/>
    <w:rsid w:val="000D207A"/>
    <w:rsid w:val="000D28FC"/>
    <w:rsid w:val="000D2B9F"/>
    <w:rsid w:val="000D2F77"/>
    <w:rsid w:val="000D3411"/>
    <w:rsid w:val="000D3CCA"/>
    <w:rsid w:val="000D3D4C"/>
    <w:rsid w:val="000D3D99"/>
    <w:rsid w:val="000D4539"/>
    <w:rsid w:val="000D4CC4"/>
    <w:rsid w:val="000D51C4"/>
    <w:rsid w:val="000D5289"/>
    <w:rsid w:val="000D54CC"/>
    <w:rsid w:val="000D5641"/>
    <w:rsid w:val="000D5E57"/>
    <w:rsid w:val="000D5FBA"/>
    <w:rsid w:val="000D614C"/>
    <w:rsid w:val="000D6402"/>
    <w:rsid w:val="000D6991"/>
    <w:rsid w:val="000D6D97"/>
    <w:rsid w:val="000D6EB5"/>
    <w:rsid w:val="000D6FC5"/>
    <w:rsid w:val="000D720C"/>
    <w:rsid w:val="000D76B6"/>
    <w:rsid w:val="000D7A09"/>
    <w:rsid w:val="000E0281"/>
    <w:rsid w:val="000E03E1"/>
    <w:rsid w:val="000E0437"/>
    <w:rsid w:val="000E0496"/>
    <w:rsid w:val="000E07DA"/>
    <w:rsid w:val="000E1549"/>
    <w:rsid w:val="000E17EA"/>
    <w:rsid w:val="000E1815"/>
    <w:rsid w:val="000E1E44"/>
    <w:rsid w:val="000E1F0C"/>
    <w:rsid w:val="000E20FD"/>
    <w:rsid w:val="000E2215"/>
    <w:rsid w:val="000E22C6"/>
    <w:rsid w:val="000E2334"/>
    <w:rsid w:val="000E23D0"/>
    <w:rsid w:val="000E24B5"/>
    <w:rsid w:val="000E2591"/>
    <w:rsid w:val="000E2B1E"/>
    <w:rsid w:val="000E2CAA"/>
    <w:rsid w:val="000E3096"/>
    <w:rsid w:val="000E333E"/>
    <w:rsid w:val="000E349A"/>
    <w:rsid w:val="000E36FB"/>
    <w:rsid w:val="000E3B90"/>
    <w:rsid w:val="000E3EBD"/>
    <w:rsid w:val="000E4328"/>
    <w:rsid w:val="000E43F4"/>
    <w:rsid w:val="000E4481"/>
    <w:rsid w:val="000E490B"/>
    <w:rsid w:val="000E4A17"/>
    <w:rsid w:val="000E4D01"/>
    <w:rsid w:val="000E4E71"/>
    <w:rsid w:val="000E566E"/>
    <w:rsid w:val="000E588C"/>
    <w:rsid w:val="000E6086"/>
    <w:rsid w:val="000E6129"/>
    <w:rsid w:val="000E6291"/>
    <w:rsid w:val="000E62B7"/>
    <w:rsid w:val="000E6762"/>
    <w:rsid w:val="000E69C4"/>
    <w:rsid w:val="000E6D4A"/>
    <w:rsid w:val="000E6F8D"/>
    <w:rsid w:val="000E6FE2"/>
    <w:rsid w:val="000E7012"/>
    <w:rsid w:val="000E712F"/>
    <w:rsid w:val="000E726B"/>
    <w:rsid w:val="000E735C"/>
    <w:rsid w:val="000E7539"/>
    <w:rsid w:val="000E753C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1786"/>
    <w:rsid w:val="000F23BF"/>
    <w:rsid w:val="000F25E7"/>
    <w:rsid w:val="000F26E6"/>
    <w:rsid w:val="000F2A7B"/>
    <w:rsid w:val="000F2AFF"/>
    <w:rsid w:val="000F2B68"/>
    <w:rsid w:val="000F30BB"/>
    <w:rsid w:val="000F31A7"/>
    <w:rsid w:val="000F3586"/>
    <w:rsid w:val="000F3E60"/>
    <w:rsid w:val="000F3EC9"/>
    <w:rsid w:val="000F495F"/>
    <w:rsid w:val="000F4976"/>
    <w:rsid w:val="000F4B5C"/>
    <w:rsid w:val="000F4FE8"/>
    <w:rsid w:val="000F5121"/>
    <w:rsid w:val="000F5202"/>
    <w:rsid w:val="000F53D2"/>
    <w:rsid w:val="000F552F"/>
    <w:rsid w:val="000F568D"/>
    <w:rsid w:val="000F5CFA"/>
    <w:rsid w:val="000F5D38"/>
    <w:rsid w:val="000F63B4"/>
    <w:rsid w:val="000F69A5"/>
    <w:rsid w:val="000F700D"/>
    <w:rsid w:val="000F7159"/>
    <w:rsid w:val="000F736C"/>
    <w:rsid w:val="000F7544"/>
    <w:rsid w:val="00100155"/>
    <w:rsid w:val="00100355"/>
    <w:rsid w:val="0010060D"/>
    <w:rsid w:val="00100698"/>
    <w:rsid w:val="001006E5"/>
    <w:rsid w:val="001007C2"/>
    <w:rsid w:val="00100D9C"/>
    <w:rsid w:val="00100F51"/>
    <w:rsid w:val="00101644"/>
    <w:rsid w:val="001018D6"/>
    <w:rsid w:val="00101DAB"/>
    <w:rsid w:val="00101F90"/>
    <w:rsid w:val="0010219A"/>
    <w:rsid w:val="0010259D"/>
    <w:rsid w:val="00102D85"/>
    <w:rsid w:val="00102FB1"/>
    <w:rsid w:val="001033CC"/>
    <w:rsid w:val="00103415"/>
    <w:rsid w:val="00103ADC"/>
    <w:rsid w:val="00103CF0"/>
    <w:rsid w:val="00104464"/>
    <w:rsid w:val="001044E4"/>
    <w:rsid w:val="00104951"/>
    <w:rsid w:val="00104E7B"/>
    <w:rsid w:val="001054CE"/>
    <w:rsid w:val="00105552"/>
    <w:rsid w:val="001057B1"/>
    <w:rsid w:val="00105EB6"/>
    <w:rsid w:val="001060AB"/>
    <w:rsid w:val="0010633F"/>
    <w:rsid w:val="00106757"/>
    <w:rsid w:val="0010693C"/>
    <w:rsid w:val="00106CE9"/>
    <w:rsid w:val="00106D7A"/>
    <w:rsid w:val="00106DAD"/>
    <w:rsid w:val="00106FE4"/>
    <w:rsid w:val="00107003"/>
    <w:rsid w:val="001070BD"/>
    <w:rsid w:val="001071EE"/>
    <w:rsid w:val="00107302"/>
    <w:rsid w:val="00107499"/>
    <w:rsid w:val="00107EE4"/>
    <w:rsid w:val="00107F9D"/>
    <w:rsid w:val="0011015B"/>
    <w:rsid w:val="0011030C"/>
    <w:rsid w:val="001106ED"/>
    <w:rsid w:val="001110C1"/>
    <w:rsid w:val="001110DC"/>
    <w:rsid w:val="0011129B"/>
    <w:rsid w:val="0011155E"/>
    <w:rsid w:val="00111F01"/>
    <w:rsid w:val="00112257"/>
    <w:rsid w:val="0011256A"/>
    <w:rsid w:val="0011298A"/>
    <w:rsid w:val="00112DB9"/>
    <w:rsid w:val="00112F9C"/>
    <w:rsid w:val="0011333D"/>
    <w:rsid w:val="00113490"/>
    <w:rsid w:val="00113A98"/>
    <w:rsid w:val="00113EAD"/>
    <w:rsid w:val="001145D4"/>
    <w:rsid w:val="001149DF"/>
    <w:rsid w:val="00114D2C"/>
    <w:rsid w:val="00114E78"/>
    <w:rsid w:val="00114FAA"/>
    <w:rsid w:val="00115002"/>
    <w:rsid w:val="001151FA"/>
    <w:rsid w:val="001154C9"/>
    <w:rsid w:val="00115536"/>
    <w:rsid w:val="0011566F"/>
    <w:rsid w:val="001157E4"/>
    <w:rsid w:val="00115813"/>
    <w:rsid w:val="0011594C"/>
    <w:rsid w:val="00115CB3"/>
    <w:rsid w:val="00115F6D"/>
    <w:rsid w:val="001160B0"/>
    <w:rsid w:val="001163FD"/>
    <w:rsid w:val="001167BD"/>
    <w:rsid w:val="001167E0"/>
    <w:rsid w:val="001169EC"/>
    <w:rsid w:val="00116D89"/>
    <w:rsid w:val="00116F30"/>
    <w:rsid w:val="00116FBA"/>
    <w:rsid w:val="00116FF1"/>
    <w:rsid w:val="0011736F"/>
    <w:rsid w:val="00117411"/>
    <w:rsid w:val="00117B48"/>
    <w:rsid w:val="00117E0D"/>
    <w:rsid w:val="00117E8F"/>
    <w:rsid w:val="00117FCE"/>
    <w:rsid w:val="001200F0"/>
    <w:rsid w:val="00120190"/>
    <w:rsid w:val="00120385"/>
    <w:rsid w:val="0012047B"/>
    <w:rsid w:val="001204E2"/>
    <w:rsid w:val="00120E89"/>
    <w:rsid w:val="001211AD"/>
    <w:rsid w:val="0012142A"/>
    <w:rsid w:val="00122062"/>
    <w:rsid w:val="001220D8"/>
    <w:rsid w:val="00122110"/>
    <w:rsid w:val="0012242B"/>
    <w:rsid w:val="00122481"/>
    <w:rsid w:val="0012271F"/>
    <w:rsid w:val="00122A7C"/>
    <w:rsid w:val="00122AD0"/>
    <w:rsid w:val="00122AE4"/>
    <w:rsid w:val="00122F16"/>
    <w:rsid w:val="00122F5B"/>
    <w:rsid w:val="001231C0"/>
    <w:rsid w:val="00123259"/>
    <w:rsid w:val="0012332A"/>
    <w:rsid w:val="0012395D"/>
    <w:rsid w:val="001240FA"/>
    <w:rsid w:val="0012436C"/>
    <w:rsid w:val="001245AD"/>
    <w:rsid w:val="00124677"/>
    <w:rsid w:val="00124E7F"/>
    <w:rsid w:val="001251E5"/>
    <w:rsid w:val="00125564"/>
    <w:rsid w:val="00125764"/>
    <w:rsid w:val="00125808"/>
    <w:rsid w:val="00125831"/>
    <w:rsid w:val="00125A05"/>
    <w:rsid w:val="00125C03"/>
    <w:rsid w:val="00125E4D"/>
    <w:rsid w:val="00125EE1"/>
    <w:rsid w:val="00126461"/>
    <w:rsid w:val="001277E1"/>
    <w:rsid w:val="001277EC"/>
    <w:rsid w:val="00127A64"/>
    <w:rsid w:val="00130180"/>
    <w:rsid w:val="00130305"/>
    <w:rsid w:val="0013043C"/>
    <w:rsid w:val="001307A5"/>
    <w:rsid w:val="00130A43"/>
    <w:rsid w:val="00130C20"/>
    <w:rsid w:val="00130C95"/>
    <w:rsid w:val="00130EDF"/>
    <w:rsid w:val="00130EE9"/>
    <w:rsid w:val="0013120C"/>
    <w:rsid w:val="0013152F"/>
    <w:rsid w:val="00131600"/>
    <w:rsid w:val="00131743"/>
    <w:rsid w:val="001317AE"/>
    <w:rsid w:val="00131867"/>
    <w:rsid w:val="00132145"/>
    <w:rsid w:val="0013281F"/>
    <w:rsid w:val="0013284B"/>
    <w:rsid w:val="0013296A"/>
    <w:rsid w:val="00132A8A"/>
    <w:rsid w:val="00132ACD"/>
    <w:rsid w:val="00132CEA"/>
    <w:rsid w:val="0013316E"/>
    <w:rsid w:val="00133535"/>
    <w:rsid w:val="001335A1"/>
    <w:rsid w:val="00133814"/>
    <w:rsid w:val="001339D2"/>
    <w:rsid w:val="001341AB"/>
    <w:rsid w:val="001344A9"/>
    <w:rsid w:val="00134531"/>
    <w:rsid w:val="00134CAA"/>
    <w:rsid w:val="00134E27"/>
    <w:rsid w:val="001350E5"/>
    <w:rsid w:val="0013549A"/>
    <w:rsid w:val="001354E2"/>
    <w:rsid w:val="00135504"/>
    <w:rsid w:val="00135630"/>
    <w:rsid w:val="00135672"/>
    <w:rsid w:val="001356F5"/>
    <w:rsid w:val="0013574F"/>
    <w:rsid w:val="0013577F"/>
    <w:rsid w:val="001359D6"/>
    <w:rsid w:val="00135CF5"/>
    <w:rsid w:val="00135DC3"/>
    <w:rsid w:val="0013649F"/>
    <w:rsid w:val="00136617"/>
    <w:rsid w:val="001368D3"/>
    <w:rsid w:val="001372DC"/>
    <w:rsid w:val="00137FA2"/>
    <w:rsid w:val="00140428"/>
    <w:rsid w:val="001404FF"/>
    <w:rsid w:val="0014061F"/>
    <w:rsid w:val="00140852"/>
    <w:rsid w:val="00140D8E"/>
    <w:rsid w:val="00140ECE"/>
    <w:rsid w:val="001410A7"/>
    <w:rsid w:val="00141F76"/>
    <w:rsid w:val="00141F89"/>
    <w:rsid w:val="00142033"/>
    <w:rsid w:val="0014204C"/>
    <w:rsid w:val="001426E3"/>
    <w:rsid w:val="001428D9"/>
    <w:rsid w:val="00142B88"/>
    <w:rsid w:val="00143045"/>
    <w:rsid w:val="0014342A"/>
    <w:rsid w:val="001438AF"/>
    <w:rsid w:val="00143BC7"/>
    <w:rsid w:val="00143C92"/>
    <w:rsid w:val="00143D10"/>
    <w:rsid w:val="00144182"/>
    <w:rsid w:val="0014420E"/>
    <w:rsid w:val="001444CB"/>
    <w:rsid w:val="00144653"/>
    <w:rsid w:val="001447A8"/>
    <w:rsid w:val="00144ACB"/>
    <w:rsid w:val="00144E96"/>
    <w:rsid w:val="00145168"/>
    <w:rsid w:val="0014531B"/>
    <w:rsid w:val="001453DC"/>
    <w:rsid w:val="001454CE"/>
    <w:rsid w:val="001457DA"/>
    <w:rsid w:val="001458F9"/>
    <w:rsid w:val="001459C0"/>
    <w:rsid w:val="00145A54"/>
    <w:rsid w:val="00145EA6"/>
    <w:rsid w:val="00146424"/>
    <w:rsid w:val="001464FA"/>
    <w:rsid w:val="00146934"/>
    <w:rsid w:val="00146A94"/>
    <w:rsid w:val="001470CC"/>
    <w:rsid w:val="00147623"/>
    <w:rsid w:val="001477C3"/>
    <w:rsid w:val="00147849"/>
    <w:rsid w:val="001478B1"/>
    <w:rsid w:val="001478B3"/>
    <w:rsid w:val="00150555"/>
    <w:rsid w:val="0015057D"/>
    <w:rsid w:val="0015060E"/>
    <w:rsid w:val="00150A07"/>
    <w:rsid w:val="00150A36"/>
    <w:rsid w:val="00150AD8"/>
    <w:rsid w:val="00150D38"/>
    <w:rsid w:val="00150D95"/>
    <w:rsid w:val="00150F73"/>
    <w:rsid w:val="00151047"/>
    <w:rsid w:val="00151610"/>
    <w:rsid w:val="00151C29"/>
    <w:rsid w:val="00151F1F"/>
    <w:rsid w:val="0015214F"/>
    <w:rsid w:val="00152AF9"/>
    <w:rsid w:val="00152E0D"/>
    <w:rsid w:val="00152E25"/>
    <w:rsid w:val="00152F0E"/>
    <w:rsid w:val="001533F7"/>
    <w:rsid w:val="00153C02"/>
    <w:rsid w:val="00153C14"/>
    <w:rsid w:val="00153C37"/>
    <w:rsid w:val="0015415D"/>
    <w:rsid w:val="00154CA6"/>
    <w:rsid w:val="00155372"/>
    <w:rsid w:val="00155625"/>
    <w:rsid w:val="00155EB2"/>
    <w:rsid w:val="00156210"/>
    <w:rsid w:val="001568D7"/>
    <w:rsid w:val="00156A58"/>
    <w:rsid w:val="00156BF7"/>
    <w:rsid w:val="00156BFC"/>
    <w:rsid w:val="00156C5C"/>
    <w:rsid w:val="00156D76"/>
    <w:rsid w:val="00157194"/>
    <w:rsid w:val="001571E6"/>
    <w:rsid w:val="001571E7"/>
    <w:rsid w:val="0015784C"/>
    <w:rsid w:val="001578A1"/>
    <w:rsid w:val="001578AA"/>
    <w:rsid w:val="00160208"/>
    <w:rsid w:val="0016029D"/>
    <w:rsid w:val="00160B9C"/>
    <w:rsid w:val="00160C63"/>
    <w:rsid w:val="00160CAD"/>
    <w:rsid w:val="00160DA5"/>
    <w:rsid w:val="00161239"/>
    <w:rsid w:val="001612C8"/>
    <w:rsid w:val="00161D9F"/>
    <w:rsid w:val="00162326"/>
    <w:rsid w:val="00162346"/>
    <w:rsid w:val="00162542"/>
    <w:rsid w:val="00162769"/>
    <w:rsid w:val="001628A7"/>
    <w:rsid w:val="00162957"/>
    <w:rsid w:val="00162AE7"/>
    <w:rsid w:val="00162DAD"/>
    <w:rsid w:val="001632E2"/>
    <w:rsid w:val="001633BF"/>
    <w:rsid w:val="00163450"/>
    <w:rsid w:val="001635BB"/>
    <w:rsid w:val="00163E0D"/>
    <w:rsid w:val="00163FC8"/>
    <w:rsid w:val="001642F9"/>
    <w:rsid w:val="00164763"/>
    <w:rsid w:val="001649BD"/>
    <w:rsid w:val="00164D7C"/>
    <w:rsid w:val="00164D8F"/>
    <w:rsid w:val="00165163"/>
    <w:rsid w:val="00165207"/>
    <w:rsid w:val="00165385"/>
    <w:rsid w:val="00165628"/>
    <w:rsid w:val="001656F4"/>
    <w:rsid w:val="00165818"/>
    <w:rsid w:val="0016595F"/>
    <w:rsid w:val="00165A62"/>
    <w:rsid w:val="00165B49"/>
    <w:rsid w:val="00165E28"/>
    <w:rsid w:val="00165EA2"/>
    <w:rsid w:val="00165F58"/>
    <w:rsid w:val="001668A1"/>
    <w:rsid w:val="00166E54"/>
    <w:rsid w:val="00166E61"/>
    <w:rsid w:val="00167503"/>
    <w:rsid w:val="00167667"/>
    <w:rsid w:val="00167C39"/>
    <w:rsid w:val="00167F92"/>
    <w:rsid w:val="00167FA3"/>
    <w:rsid w:val="00170096"/>
    <w:rsid w:val="00170629"/>
    <w:rsid w:val="001709C5"/>
    <w:rsid w:val="00170AC7"/>
    <w:rsid w:val="00170D41"/>
    <w:rsid w:val="00170E66"/>
    <w:rsid w:val="00170F18"/>
    <w:rsid w:val="0017109D"/>
    <w:rsid w:val="001710CC"/>
    <w:rsid w:val="0017191E"/>
    <w:rsid w:val="00171DE1"/>
    <w:rsid w:val="00171F9E"/>
    <w:rsid w:val="00172079"/>
    <w:rsid w:val="00172148"/>
    <w:rsid w:val="00172205"/>
    <w:rsid w:val="001722FD"/>
    <w:rsid w:val="0017230A"/>
    <w:rsid w:val="001724C3"/>
    <w:rsid w:val="0017255E"/>
    <w:rsid w:val="00172706"/>
    <w:rsid w:val="00172AF8"/>
    <w:rsid w:val="00172E6C"/>
    <w:rsid w:val="00172FBD"/>
    <w:rsid w:val="00172FBF"/>
    <w:rsid w:val="001735FA"/>
    <w:rsid w:val="001738DC"/>
    <w:rsid w:val="00173984"/>
    <w:rsid w:val="00173A79"/>
    <w:rsid w:val="0017406A"/>
    <w:rsid w:val="001747EE"/>
    <w:rsid w:val="0017491A"/>
    <w:rsid w:val="00175265"/>
    <w:rsid w:val="001753CB"/>
    <w:rsid w:val="001753D2"/>
    <w:rsid w:val="001757F2"/>
    <w:rsid w:val="001759F9"/>
    <w:rsid w:val="00175A34"/>
    <w:rsid w:val="00175A52"/>
    <w:rsid w:val="00175E78"/>
    <w:rsid w:val="001761CC"/>
    <w:rsid w:val="00176541"/>
    <w:rsid w:val="00176A41"/>
    <w:rsid w:val="001770E1"/>
    <w:rsid w:val="001772F0"/>
    <w:rsid w:val="001774D8"/>
    <w:rsid w:val="00177632"/>
    <w:rsid w:val="001778BA"/>
    <w:rsid w:val="00177E50"/>
    <w:rsid w:val="00177E58"/>
    <w:rsid w:val="00177F15"/>
    <w:rsid w:val="001801C3"/>
    <w:rsid w:val="00180925"/>
    <w:rsid w:val="00181052"/>
    <w:rsid w:val="0018120F"/>
    <w:rsid w:val="001813D8"/>
    <w:rsid w:val="0018157E"/>
    <w:rsid w:val="001822EF"/>
    <w:rsid w:val="001824AF"/>
    <w:rsid w:val="0018283B"/>
    <w:rsid w:val="0018292B"/>
    <w:rsid w:val="00182AC5"/>
    <w:rsid w:val="00182E3A"/>
    <w:rsid w:val="00182F03"/>
    <w:rsid w:val="00183AF6"/>
    <w:rsid w:val="00183BA9"/>
    <w:rsid w:val="00183C23"/>
    <w:rsid w:val="00183DA0"/>
    <w:rsid w:val="00183E26"/>
    <w:rsid w:val="00184273"/>
    <w:rsid w:val="001843BA"/>
    <w:rsid w:val="00184684"/>
    <w:rsid w:val="00184840"/>
    <w:rsid w:val="00184B12"/>
    <w:rsid w:val="00184C91"/>
    <w:rsid w:val="00184EAF"/>
    <w:rsid w:val="00184F22"/>
    <w:rsid w:val="00184FB8"/>
    <w:rsid w:val="001855A3"/>
    <w:rsid w:val="0018587C"/>
    <w:rsid w:val="001858AB"/>
    <w:rsid w:val="00185E4E"/>
    <w:rsid w:val="00185FAA"/>
    <w:rsid w:val="00186796"/>
    <w:rsid w:val="00186911"/>
    <w:rsid w:val="00186C24"/>
    <w:rsid w:val="001900AB"/>
    <w:rsid w:val="00190523"/>
    <w:rsid w:val="00190985"/>
    <w:rsid w:val="00190A11"/>
    <w:rsid w:val="00190A6A"/>
    <w:rsid w:val="00190DBE"/>
    <w:rsid w:val="00190E71"/>
    <w:rsid w:val="00190E72"/>
    <w:rsid w:val="00191073"/>
    <w:rsid w:val="00191228"/>
    <w:rsid w:val="0019122B"/>
    <w:rsid w:val="0019185F"/>
    <w:rsid w:val="00191A76"/>
    <w:rsid w:val="00191CB0"/>
    <w:rsid w:val="00191DE4"/>
    <w:rsid w:val="00192142"/>
    <w:rsid w:val="001921F2"/>
    <w:rsid w:val="00192454"/>
    <w:rsid w:val="001925C0"/>
    <w:rsid w:val="0019261D"/>
    <w:rsid w:val="001928B9"/>
    <w:rsid w:val="00192903"/>
    <w:rsid w:val="00192B69"/>
    <w:rsid w:val="00192D11"/>
    <w:rsid w:val="00192D21"/>
    <w:rsid w:val="001933B3"/>
    <w:rsid w:val="001938C2"/>
    <w:rsid w:val="00193A7A"/>
    <w:rsid w:val="00193BEE"/>
    <w:rsid w:val="00194197"/>
    <w:rsid w:val="001942B1"/>
    <w:rsid w:val="0019430B"/>
    <w:rsid w:val="001943F2"/>
    <w:rsid w:val="001946AD"/>
    <w:rsid w:val="00194916"/>
    <w:rsid w:val="00194AD2"/>
    <w:rsid w:val="00194C2B"/>
    <w:rsid w:val="00194D78"/>
    <w:rsid w:val="00195136"/>
    <w:rsid w:val="0019513F"/>
    <w:rsid w:val="001951C0"/>
    <w:rsid w:val="001952EC"/>
    <w:rsid w:val="0019536C"/>
    <w:rsid w:val="0019587E"/>
    <w:rsid w:val="00195ADB"/>
    <w:rsid w:val="00195C5F"/>
    <w:rsid w:val="00196345"/>
    <w:rsid w:val="001968F6"/>
    <w:rsid w:val="00196DF3"/>
    <w:rsid w:val="00196E60"/>
    <w:rsid w:val="0019708D"/>
    <w:rsid w:val="001970E2"/>
    <w:rsid w:val="00197221"/>
    <w:rsid w:val="0019781F"/>
    <w:rsid w:val="00197EA0"/>
    <w:rsid w:val="00197FDE"/>
    <w:rsid w:val="001A0035"/>
    <w:rsid w:val="001A00FA"/>
    <w:rsid w:val="001A038F"/>
    <w:rsid w:val="001A07FD"/>
    <w:rsid w:val="001A0849"/>
    <w:rsid w:val="001A0B23"/>
    <w:rsid w:val="001A0E11"/>
    <w:rsid w:val="001A1257"/>
    <w:rsid w:val="001A17E4"/>
    <w:rsid w:val="001A18AA"/>
    <w:rsid w:val="001A19AD"/>
    <w:rsid w:val="001A1CA1"/>
    <w:rsid w:val="001A1ED7"/>
    <w:rsid w:val="001A1FA7"/>
    <w:rsid w:val="001A23E0"/>
    <w:rsid w:val="001A2C12"/>
    <w:rsid w:val="001A2DF9"/>
    <w:rsid w:val="001A351C"/>
    <w:rsid w:val="001A36B4"/>
    <w:rsid w:val="001A38B2"/>
    <w:rsid w:val="001A399B"/>
    <w:rsid w:val="001A3E26"/>
    <w:rsid w:val="001A3FD8"/>
    <w:rsid w:val="001A418B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264"/>
    <w:rsid w:val="001A6359"/>
    <w:rsid w:val="001A6700"/>
    <w:rsid w:val="001A6857"/>
    <w:rsid w:val="001A6A7C"/>
    <w:rsid w:val="001A7274"/>
    <w:rsid w:val="001A7B63"/>
    <w:rsid w:val="001A7FE7"/>
    <w:rsid w:val="001B0522"/>
    <w:rsid w:val="001B098F"/>
    <w:rsid w:val="001B0D20"/>
    <w:rsid w:val="001B1095"/>
    <w:rsid w:val="001B10F3"/>
    <w:rsid w:val="001B146D"/>
    <w:rsid w:val="001B1DC9"/>
    <w:rsid w:val="001B24D3"/>
    <w:rsid w:val="001B2ABE"/>
    <w:rsid w:val="001B2AD5"/>
    <w:rsid w:val="001B2B08"/>
    <w:rsid w:val="001B2D44"/>
    <w:rsid w:val="001B2E65"/>
    <w:rsid w:val="001B32BB"/>
    <w:rsid w:val="001B36D9"/>
    <w:rsid w:val="001B3724"/>
    <w:rsid w:val="001B3B28"/>
    <w:rsid w:val="001B3BA2"/>
    <w:rsid w:val="001B489D"/>
    <w:rsid w:val="001B4BA9"/>
    <w:rsid w:val="001B4BE4"/>
    <w:rsid w:val="001B4C13"/>
    <w:rsid w:val="001B4EC8"/>
    <w:rsid w:val="001B4F20"/>
    <w:rsid w:val="001B503B"/>
    <w:rsid w:val="001B5670"/>
    <w:rsid w:val="001B5FBB"/>
    <w:rsid w:val="001B6087"/>
    <w:rsid w:val="001B6146"/>
    <w:rsid w:val="001B6165"/>
    <w:rsid w:val="001B634C"/>
    <w:rsid w:val="001B6539"/>
    <w:rsid w:val="001B6548"/>
    <w:rsid w:val="001B69E5"/>
    <w:rsid w:val="001B706C"/>
    <w:rsid w:val="001B7863"/>
    <w:rsid w:val="001B7996"/>
    <w:rsid w:val="001C03A1"/>
    <w:rsid w:val="001C06A6"/>
    <w:rsid w:val="001C0832"/>
    <w:rsid w:val="001C120E"/>
    <w:rsid w:val="001C153C"/>
    <w:rsid w:val="001C1A25"/>
    <w:rsid w:val="001C1A38"/>
    <w:rsid w:val="001C1E47"/>
    <w:rsid w:val="001C2044"/>
    <w:rsid w:val="001C28CE"/>
    <w:rsid w:val="001C305F"/>
    <w:rsid w:val="001C31BF"/>
    <w:rsid w:val="001C32D7"/>
    <w:rsid w:val="001C3449"/>
    <w:rsid w:val="001C3684"/>
    <w:rsid w:val="001C41A7"/>
    <w:rsid w:val="001C4823"/>
    <w:rsid w:val="001C4C5A"/>
    <w:rsid w:val="001C4FDC"/>
    <w:rsid w:val="001C5074"/>
    <w:rsid w:val="001C543A"/>
    <w:rsid w:val="001C583B"/>
    <w:rsid w:val="001C5B88"/>
    <w:rsid w:val="001C613A"/>
    <w:rsid w:val="001C642F"/>
    <w:rsid w:val="001C6577"/>
    <w:rsid w:val="001C666D"/>
    <w:rsid w:val="001C6BFA"/>
    <w:rsid w:val="001C6D21"/>
    <w:rsid w:val="001C6D55"/>
    <w:rsid w:val="001C70CD"/>
    <w:rsid w:val="001C75A4"/>
    <w:rsid w:val="001C7648"/>
    <w:rsid w:val="001C76F1"/>
    <w:rsid w:val="001C7CD2"/>
    <w:rsid w:val="001D0085"/>
    <w:rsid w:val="001D0624"/>
    <w:rsid w:val="001D069A"/>
    <w:rsid w:val="001D07B0"/>
    <w:rsid w:val="001D09B0"/>
    <w:rsid w:val="001D0A40"/>
    <w:rsid w:val="001D0DDB"/>
    <w:rsid w:val="001D1025"/>
    <w:rsid w:val="001D1340"/>
    <w:rsid w:val="001D1745"/>
    <w:rsid w:val="001D17E2"/>
    <w:rsid w:val="001D1E7F"/>
    <w:rsid w:val="001D1EF8"/>
    <w:rsid w:val="001D2576"/>
    <w:rsid w:val="001D2D35"/>
    <w:rsid w:val="001D2DAE"/>
    <w:rsid w:val="001D2F32"/>
    <w:rsid w:val="001D33C3"/>
    <w:rsid w:val="001D358B"/>
    <w:rsid w:val="001D35B0"/>
    <w:rsid w:val="001D3702"/>
    <w:rsid w:val="001D4085"/>
    <w:rsid w:val="001D446B"/>
    <w:rsid w:val="001D454E"/>
    <w:rsid w:val="001D4617"/>
    <w:rsid w:val="001D4D96"/>
    <w:rsid w:val="001D5059"/>
    <w:rsid w:val="001D5354"/>
    <w:rsid w:val="001D539C"/>
    <w:rsid w:val="001D5451"/>
    <w:rsid w:val="001D5796"/>
    <w:rsid w:val="001D579B"/>
    <w:rsid w:val="001D5C3E"/>
    <w:rsid w:val="001D5C9B"/>
    <w:rsid w:val="001D5EBD"/>
    <w:rsid w:val="001D6455"/>
    <w:rsid w:val="001D67CF"/>
    <w:rsid w:val="001D6BB0"/>
    <w:rsid w:val="001D6D26"/>
    <w:rsid w:val="001D6E45"/>
    <w:rsid w:val="001D7526"/>
    <w:rsid w:val="001D7871"/>
    <w:rsid w:val="001D78AD"/>
    <w:rsid w:val="001D78C6"/>
    <w:rsid w:val="001D7A20"/>
    <w:rsid w:val="001E019F"/>
    <w:rsid w:val="001E0978"/>
    <w:rsid w:val="001E0F8C"/>
    <w:rsid w:val="001E0FE6"/>
    <w:rsid w:val="001E10CB"/>
    <w:rsid w:val="001E12C8"/>
    <w:rsid w:val="001E1652"/>
    <w:rsid w:val="001E16ED"/>
    <w:rsid w:val="001E1820"/>
    <w:rsid w:val="001E1B33"/>
    <w:rsid w:val="001E2413"/>
    <w:rsid w:val="001E2946"/>
    <w:rsid w:val="001E2CD3"/>
    <w:rsid w:val="001E32EA"/>
    <w:rsid w:val="001E3395"/>
    <w:rsid w:val="001E4182"/>
    <w:rsid w:val="001E439E"/>
    <w:rsid w:val="001E43A9"/>
    <w:rsid w:val="001E4533"/>
    <w:rsid w:val="001E49A1"/>
    <w:rsid w:val="001E4F54"/>
    <w:rsid w:val="001E5302"/>
    <w:rsid w:val="001E535B"/>
    <w:rsid w:val="001E551A"/>
    <w:rsid w:val="001E56FD"/>
    <w:rsid w:val="001E5A41"/>
    <w:rsid w:val="001E66B1"/>
    <w:rsid w:val="001E6B0D"/>
    <w:rsid w:val="001E6D16"/>
    <w:rsid w:val="001E73E6"/>
    <w:rsid w:val="001E7641"/>
    <w:rsid w:val="001E77CB"/>
    <w:rsid w:val="001E7895"/>
    <w:rsid w:val="001F0047"/>
    <w:rsid w:val="001F0510"/>
    <w:rsid w:val="001F0C37"/>
    <w:rsid w:val="001F0C8E"/>
    <w:rsid w:val="001F0CC3"/>
    <w:rsid w:val="001F1152"/>
    <w:rsid w:val="001F11CC"/>
    <w:rsid w:val="001F1413"/>
    <w:rsid w:val="001F14B6"/>
    <w:rsid w:val="001F2016"/>
    <w:rsid w:val="001F2444"/>
    <w:rsid w:val="001F28B9"/>
    <w:rsid w:val="001F2B3B"/>
    <w:rsid w:val="001F2D2E"/>
    <w:rsid w:val="001F2DA6"/>
    <w:rsid w:val="001F2E0E"/>
    <w:rsid w:val="001F2EA0"/>
    <w:rsid w:val="001F3176"/>
    <w:rsid w:val="001F31E8"/>
    <w:rsid w:val="001F32AB"/>
    <w:rsid w:val="001F338D"/>
    <w:rsid w:val="001F3608"/>
    <w:rsid w:val="001F3677"/>
    <w:rsid w:val="001F3DAF"/>
    <w:rsid w:val="001F3FB4"/>
    <w:rsid w:val="001F41C4"/>
    <w:rsid w:val="001F4315"/>
    <w:rsid w:val="001F43CB"/>
    <w:rsid w:val="001F45B7"/>
    <w:rsid w:val="001F46DE"/>
    <w:rsid w:val="001F4877"/>
    <w:rsid w:val="001F4897"/>
    <w:rsid w:val="001F4ACA"/>
    <w:rsid w:val="001F4DE0"/>
    <w:rsid w:val="001F4F03"/>
    <w:rsid w:val="001F5A39"/>
    <w:rsid w:val="001F5FA7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CC0"/>
    <w:rsid w:val="001F7F32"/>
    <w:rsid w:val="001F7FA4"/>
    <w:rsid w:val="002001A8"/>
    <w:rsid w:val="002001B0"/>
    <w:rsid w:val="00200508"/>
    <w:rsid w:val="00200F5D"/>
    <w:rsid w:val="00200F62"/>
    <w:rsid w:val="00200FFE"/>
    <w:rsid w:val="00202357"/>
    <w:rsid w:val="0020238A"/>
    <w:rsid w:val="0020262B"/>
    <w:rsid w:val="00202958"/>
    <w:rsid w:val="00202C62"/>
    <w:rsid w:val="00202CC5"/>
    <w:rsid w:val="00202D9D"/>
    <w:rsid w:val="00203243"/>
    <w:rsid w:val="002034D2"/>
    <w:rsid w:val="0020362B"/>
    <w:rsid w:val="00203925"/>
    <w:rsid w:val="00203C1B"/>
    <w:rsid w:val="00203DCC"/>
    <w:rsid w:val="00203E3B"/>
    <w:rsid w:val="002040EE"/>
    <w:rsid w:val="00204842"/>
    <w:rsid w:val="00204872"/>
    <w:rsid w:val="00204AA2"/>
    <w:rsid w:val="00204B52"/>
    <w:rsid w:val="00204EAD"/>
    <w:rsid w:val="00204EB3"/>
    <w:rsid w:val="0020504B"/>
    <w:rsid w:val="002050C0"/>
    <w:rsid w:val="0020515F"/>
    <w:rsid w:val="0020524F"/>
    <w:rsid w:val="0020527B"/>
    <w:rsid w:val="002054C9"/>
    <w:rsid w:val="00206C11"/>
    <w:rsid w:val="00206CDB"/>
    <w:rsid w:val="00207049"/>
    <w:rsid w:val="002075BE"/>
    <w:rsid w:val="002075C0"/>
    <w:rsid w:val="00207964"/>
    <w:rsid w:val="00207969"/>
    <w:rsid w:val="00207D50"/>
    <w:rsid w:val="002100E5"/>
    <w:rsid w:val="002103D6"/>
    <w:rsid w:val="00210DAE"/>
    <w:rsid w:val="00210FD4"/>
    <w:rsid w:val="0021100C"/>
    <w:rsid w:val="002112F9"/>
    <w:rsid w:val="00211339"/>
    <w:rsid w:val="002115EF"/>
    <w:rsid w:val="002118C6"/>
    <w:rsid w:val="00211C1E"/>
    <w:rsid w:val="00211C33"/>
    <w:rsid w:val="002125AE"/>
    <w:rsid w:val="002125FA"/>
    <w:rsid w:val="0021260D"/>
    <w:rsid w:val="00213091"/>
    <w:rsid w:val="0021324F"/>
    <w:rsid w:val="002135F3"/>
    <w:rsid w:val="00213612"/>
    <w:rsid w:val="0021362B"/>
    <w:rsid w:val="00214568"/>
    <w:rsid w:val="00214ADA"/>
    <w:rsid w:val="00214C97"/>
    <w:rsid w:val="0021507E"/>
    <w:rsid w:val="0021565D"/>
    <w:rsid w:val="00215B81"/>
    <w:rsid w:val="00215E50"/>
    <w:rsid w:val="0021604A"/>
    <w:rsid w:val="0021611A"/>
    <w:rsid w:val="00216658"/>
    <w:rsid w:val="002167BA"/>
    <w:rsid w:val="00216D13"/>
    <w:rsid w:val="002170EE"/>
    <w:rsid w:val="00217C32"/>
    <w:rsid w:val="00217CE7"/>
    <w:rsid w:val="00217DC0"/>
    <w:rsid w:val="0022006A"/>
    <w:rsid w:val="0022069E"/>
    <w:rsid w:val="00220E41"/>
    <w:rsid w:val="002210B6"/>
    <w:rsid w:val="0022135D"/>
    <w:rsid w:val="002215D1"/>
    <w:rsid w:val="00221CEF"/>
    <w:rsid w:val="00221E0B"/>
    <w:rsid w:val="002225C0"/>
    <w:rsid w:val="00222757"/>
    <w:rsid w:val="00222A4C"/>
    <w:rsid w:val="00223197"/>
    <w:rsid w:val="00223275"/>
    <w:rsid w:val="002232C5"/>
    <w:rsid w:val="002234DE"/>
    <w:rsid w:val="00223596"/>
    <w:rsid w:val="00223DFB"/>
    <w:rsid w:val="00224151"/>
    <w:rsid w:val="00224202"/>
    <w:rsid w:val="00224262"/>
    <w:rsid w:val="002243E1"/>
    <w:rsid w:val="002244BA"/>
    <w:rsid w:val="00224787"/>
    <w:rsid w:val="002251B9"/>
    <w:rsid w:val="0022558F"/>
    <w:rsid w:val="0022574D"/>
    <w:rsid w:val="0022575B"/>
    <w:rsid w:val="00225767"/>
    <w:rsid w:val="00225A02"/>
    <w:rsid w:val="00225C8F"/>
    <w:rsid w:val="00225FE4"/>
    <w:rsid w:val="002260D4"/>
    <w:rsid w:val="00226379"/>
    <w:rsid w:val="002268FC"/>
    <w:rsid w:val="00227139"/>
    <w:rsid w:val="00227567"/>
    <w:rsid w:val="00227691"/>
    <w:rsid w:val="002276EF"/>
    <w:rsid w:val="0022773D"/>
    <w:rsid w:val="00227803"/>
    <w:rsid w:val="00230259"/>
    <w:rsid w:val="00230269"/>
    <w:rsid w:val="002302BB"/>
    <w:rsid w:val="00230337"/>
    <w:rsid w:val="002306D7"/>
    <w:rsid w:val="00230F36"/>
    <w:rsid w:val="00230F5B"/>
    <w:rsid w:val="002310AB"/>
    <w:rsid w:val="0023168D"/>
    <w:rsid w:val="002316F1"/>
    <w:rsid w:val="002318EB"/>
    <w:rsid w:val="00231ECE"/>
    <w:rsid w:val="00231F16"/>
    <w:rsid w:val="002321F0"/>
    <w:rsid w:val="0023224A"/>
    <w:rsid w:val="00232415"/>
    <w:rsid w:val="00232553"/>
    <w:rsid w:val="00232F8C"/>
    <w:rsid w:val="00233405"/>
    <w:rsid w:val="0023392A"/>
    <w:rsid w:val="00233966"/>
    <w:rsid w:val="00233D73"/>
    <w:rsid w:val="00234496"/>
    <w:rsid w:val="002347D2"/>
    <w:rsid w:val="002347F5"/>
    <w:rsid w:val="0023483B"/>
    <w:rsid w:val="002348E3"/>
    <w:rsid w:val="00234C91"/>
    <w:rsid w:val="00234D04"/>
    <w:rsid w:val="00234E62"/>
    <w:rsid w:val="00234F4B"/>
    <w:rsid w:val="00234FC1"/>
    <w:rsid w:val="00235294"/>
    <w:rsid w:val="00235501"/>
    <w:rsid w:val="00235B87"/>
    <w:rsid w:val="00235C9D"/>
    <w:rsid w:val="00235EA7"/>
    <w:rsid w:val="00236130"/>
    <w:rsid w:val="00236136"/>
    <w:rsid w:val="002364D6"/>
    <w:rsid w:val="002365E0"/>
    <w:rsid w:val="00236864"/>
    <w:rsid w:val="00236B9E"/>
    <w:rsid w:val="00236FA0"/>
    <w:rsid w:val="0023771E"/>
    <w:rsid w:val="00237DD0"/>
    <w:rsid w:val="00240397"/>
    <w:rsid w:val="002404AB"/>
    <w:rsid w:val="00240511"/>
    <w:rsid w:val="0024067C"/>
    <w:rsid w:val="00241078"/>
    <w:rsid w:val="0024108D"/>
    <w:rsid w:val="0024115E"/>
    <w:rsid w:val="002411B8"/>
    <w:rsid w:val="002411BC"/>
    <w:rsid w:val="00241911"/>
    <w:rsid w:val="00241C0C"/>
    <w:rsid w:val="00242BFC"/>
    <w:rsid w:val="00242D4B"/>
    <w:rsid w:val="00243326"/>
    <w:rsid w:val="002433E7"/>
    <w:rsid w:val="002437DA"/>
    <w:rsid w:val="0024381C"/>
    <w:rsid w:val="00243A86"/>
    <w:rsid w:val="00243DC1"/>
    <w:rsid w:val="00244034"/>
    <w:rsid w:val="00244259"/>
    <w:rsid w:val="00244FAC"/>
    <w:rsid w:val="002454CE"/>
    <w:rsid w:val="00245548"/>
    <w:rsid w:val="002458B4"/>
    <w:rsid w:val="00245D60"/>
    <w:rsid w:val="00246336"/>
    <w:rsid w:val="00246735"/>
    <w:rsid w:val="00246AFA"/>
    <w:rsid w:val="00246FB2"/>
    <w:rsid w:val="00247314"/>
    <w:rsid w:val="002475A7"/>
    <w:rsid w:val="00247ADE"/>
    <w:rsid w:val="00247DCC"/>
    <w:rsid w:val="0025046A"/>
    <w:rsid w:val="002504BE"/>
    <w:rsid w:val="00250637"/>
    <w:rsid w:val="00250B3C"/>
    <w:rsid w:val="00250B72"/>
    <w:rsid w:val="00250D90"/>
    <w:rsid w:val="002512F0"/>
    <w:rsid w:val="0025149D"/>
    <w:rsid w:val="002517FD"/>
    <w:rsid w:val="002521DE"/>
    <w:rsid w:val="002524D8"/>
    <w:rsid w:val="00252717"/>
    <w:rsid w:val="00252D41"/>
    <w:rsid w:val="00252E24"/>
    <w:rsid w:val="00252E5A"/>
    <w:rsid w:val="00253022"/>
    <w:rsid w:val="00253141"/>
    <w:rsid w:val="002532A0"/>
    <w:rsid w:val="002536FA"/>
    <w:rsid w:val="002537D9"/>
    <w:rsid w:val="0025397A"/>
    <w:rsid w:val="00254087"/>
    <w:rsid w:val="00254333"/>
    <w:rsid w:val="0025470D"/>
    <w:rsid w:val="00254ACD"/>
    <w:rsid w:val="00254CC1"/>
    <w:rsid w:val="00254F5D"/>
    <w:rsid w:val="00255281"/>
    <w:rsid w:val="002553F7"/>
    <w:rsid w:val="00255447"/>
    <w:rsid w:val="002560DF"/>
    <w:rsid w:val="00257667"/>
    <w:rsid w:val="00257A3A"/>
    <w:rsid w:val="00257BC3"/>
    <w:rsid w:val="00257E4C"/>
    <w:rsid w:val="00257E8E"/>
    <w:rsid w:val="00257EB3"/>
    <w:rsid w:val="002602C7"/>
    <w:rsid w:val="00260B20"/>
    <w:rsid w:val="00260E04"/>
    <w:rsid w:val="00260E4E"/>
    <w:rsid w:val="00261088"/>
    <w:rsid w:val="00261193"/>
    <w:rsid w:val="00261413"/>
    <w:rsid w:val="0026146D"/>
    <w:rsid w:val="00261649"/>
    <w:rsid w:val="00261887"/>
    <w:rsid w:val="002619FF"/>
    <w:rsid w:val="00261EC1"/>
    <w:rsid w:val="002621D4"/>
    <w:rsid w:val="00262453"/>
    <w:rsid w:val="0026245E"/>
    <w:rsid w:val="00262697"/>
    <w:rsid w:val="00262A68"/>
    <w:rsid w:val="00262CB1"/>
    <w:rsid w:val="00262D0A"/>
    <w:rsid w:val="00262E0D"/>
    <w:rsid w:val="00262F96"/>
    <w:rsid w:val="0026370B"/>
    <w:rsid w:val="0026388A"/>
    <w:rsid w:val="002639DA"/>
    <w:rsid w:val="00263A52"/>
    <w:rsid w:val="00263CCC"/>
    <w:rsid w:val="00263EC2"/>
    <w:rsid w:val="0026427B"/>
    <w:rsid w:val="002647CE"/>
    <w:rsid w:val="002649E5"/>
    <w:rsid w:val="00264C76"/>
    <w:rsid w:val="002654B7"/>
    <w:rsid w:val="0026550F"/>
    <w:rsid w:val="002655AF"/>
    <w:rsid w:val="0026585A"/>
    <w:rsid w:val="002658CA"/>
    <w:rsid w:val="00265CFC"/>
    <w:rsid w:val="00265D4E"/>
    <w:rsid w:val="00265F5A"/>
    <w:rsid w:val="00266420"/>
    <w:rsid w:val="00266592"/>
    <w:rsid w:val="0026674C"/>
    <w:rsid w:val="0026692A"/>
    <w:rsid w:val="00266B31"/>
    <w:rsid w:val="00266C2A"/>
    <w:rsid w:val="002672D5"/>
    <w:rsid w:val="002676EE"/>
    <w:rsid w:val="00267C65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24A0"/>
    <w:rsid w:val="00272670"/>
    <w:rsid w:val="00272964"/>
    <w:rsid w:val="00272AB4"/>
    <w:rsid w:val="00272D83"/>
    <w:rsid w:val="00272F4D"/>
    <w:rsid w:val="0027332A"/>
    <w:rsid w:val="00274255"/>
    <w:rsid w:val="00274275"/>
    <w:rsid w:val="00274AEA"/>
    <w:rsid w:val="0027519C"/>
    <w:rsid w:val="002752D2"/>
    <w:rsid w:val="00275325"/>
    <w:rsid w:val="002755DD"/>
    <w:rsid w:val="0027565A"/>
    <w:rsid w:val="00275AFD"/>
    <w:rsid w:val="00275B4D"/>
    <w:rsid w:val="00275DEB"/>
    <w:rsid w:val="00276715"/>
    <w:rsid w:val="00276CD8"/>
    <w:rsid w:val="00276DA2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2B"/>
    <w:rsid w:val="00277E87"/>
    <w:rsid w:val="00277F94"/>
    <w:rsid w:val="0028012D"/>
    <w:rsid w:val="0028051F"/>
    <w:rsid w:val="0028068F"/>
    <w:rsid w:val="0028089A"/>
    <w:rsid w:val="00280B61"/>
    <w:rsid w:val="00281268"/>
    <w:rsid w:val="002812FB"/>
    <w:rsid w:val="002813CD"/>
    <w:rsid w:val="00281612"/>
    <w:rsid w:val="00281658"/>
    <w:rsid w:val="0028185E"/>
    <w:rsid w:val="00281A2B"/>
    <w:rsid w:val="00281A88"/>
    <w:rsid w:val="00281AB0"/>
    <w:rsid w:val="00281CC5"/>
    <w:rsid w:val="00281D60"/>
    <w:rsid w:val="00281D9D"/>
    <w:rsid w:val="00281E74"/>
    <w:rsid w:val="00282049"/>
    <w:rsid w:val="00282296"/>
    <w:rsid w:val="0028258E"/>
    <w:rsid w:val="0028278F"/>
    <w:rsid w:val="002829F0"/>
    <w:rsid w:val="002830BE"/>
    <w:rsid w:val="002831BA"/>
    <w:rsid w:val="0028341B"/>
    <w:rsid w:val="0028348D"/>
    <w:rsid w:val="002834C9"/>
    <w:rsid w:val="00283507"/>
    <w:rsid w:val="00283518"/>
    <w:rsid w:val="00283907"/>
    <w:rsid w:val="00283B54"/>
    <w:rsid w:val="00283C7D"/>
    <w:rsid w:val="0028405E"/>
    <w:rsid w:val="002840D4"/>
    <w:rsid w:val="0028425F"/>
    <w:rsid w:val="0028432D"/>
    <w:rsid w:val="00284C1C"/>
    <w:rsid w:val="002851AF"/>
    <w:rsid w:val="0028551F"/>
    <w:rsid w:val="00285B17"/>
    <w:rsid w:val="00285BBD"/>
    <w:rsid w:val="00286348"/>
    <w:rsid w:val="0028638D"/>
    <w:rsid w:val="00286B04"/>
    <w:rsid w:val="00286B5C"/>
    <w:rsid w:val="002875D2"/>
    <w:rsid w:val="002877FC"/>
    <w:rsid w:val="002878E6"/>
    <w:rsid w:val="0028794F"/>
    <w:rsid w:val="00287A8A"/>
    <w:rsid w:val="00287C7D"/>
    <w:rsid w:val="00287E27"/>
    <w:rsid w:val="00287E5C"/>
    <w:rsid w:val="00290040"/>
    <w:rsid w:val="0029063E"/>
    <w:rsid w:val="00290647"/>
    <w:rsid w:val="0029074E"/>
    <w:rsid w:val="0029127F"/>
    <w:rsid w:val="002913D3"/>
    <w:rsid w:val="002916D5"/>
    <w:rsid w:val="0029199A"/>
    <w:rsid w:val="00291A44"/>
    <w:rsid w:val="00291AA3"/>
    <w:rsid w:val="00291AD7"/>
    <w:rsid w:val="0029278A"/>
    <w:rsid w:val="00292ABD"/>
    <w:rsid w:val="00292E8B"/>
    <w:rsid w:val="00292EE2"/>
    <w:rsid w:val="00293096"/>
    <w:rsid w:val="002930A8"/>
    <w:rsid w:val="00293137"/>
    <w:rsid w:val="002932CA"/>
    <w:rsid w:val="002937AC"/>
    <w:rsid w:val="00293BD6"/>
    <w:rsid w:val="00293D6C"/>
    <w:rsid w:val="00293E30"/>
    <w:rsid w:val="00293E9B"/>
    <w:rsid w:val="00293FBB"/>
    <w:rsid w:val="00294077"/>
    <w:rsid w:val="0029427D"/>
    <w:rsid w:val="002942D1"/>
    <w:rsid w:val="0029437F"/>
    <w:rsid w:val="00294767"/>
    <w:rsid w:val="00294BE7"/>
    <w:rsid w:val="00294E1F"/>
    <w:rsid w:val="00294EC1"/>
    <w:rsid w:val="00295123"/>
    <w:rsid w:val="00295351"/>
    <w:rsid w:val="0029577F"/>
    <w:rsid w:val="0029584C"/>
    <w:rsid w:val="002958AB"/>
    <w:rsid w:val="00295B30"/>
    <w:rsid w:val="00295D1A"/>
    <w:rsid w:val="00295D6E"/>
    <w:rsid w:val="0029611F"/>
    <w:rsid w:val="0029657B"/>
    <w:rsid w:val="002965C0"/>
    <w:rsid w:val="00296F3C"/>
    <w:rsid w:val="002973EE"/>
    <w:rsid w:val="0029743D"/>
    <w:rsid w:val="00297652"/>
    <w:rsid w:val="00297756"/>
    <w:rsid w:val="0029782F"/>
    <w:rsid w:val="00297DDF"/>
    <w:rsid w:val="00297EEB"/>
    <w:rsid w:val="002A01EB"/>
    <w:rsid w:val="002A069F"/>
    <w:rsid w:val="002A06C7"/>
    <w:rsid w:val="002A094F"/>
    <w:rsid w:val="002A1007"/>
    <w:rsid w:val="002A1589"/>
    <w:rsid w:val="002A15DC"/>
    <w:rsid w:val="002A179D"/>
    <w:rsid w:val="002A1918"/>
    <w:rsid w:val="002A1B3D"/>
    <w:rsid w:val="002A22A0"/>
    <w:rsid w:val="002A22A2"/>
    <w:rsid w:val="002A26B6"/>
    <w:rsid w:val="002A2B92"/>
    <w:rsid w:val="002A2DCD"/>
    <w:rsid w:val="002A3126"/>
    <w:rsid w:val="002A31E4"/>
    <w:rsid w:val="002A3247"/>
    <w:rsid w:val="002A4001"/>
    <w:rsid w:val="002A41F7"/>
    <w:rsid w:val="002A4218"/>
    <w:rsid w:val="002A4367"/>
    <w:rsid w:val="002A44AE"/>
    <w:rsid w:val="002A480E"/>
    <w:rsid w:val="002A4D18"/>
    <w:rsid w:val="002A502C"/>
    <w:rsid w:val="002A51C2"/>
    <w:rsid w:val="002A5460"/>
    <w:rsid w:val="002A56E2"/>
    <w:rsid w:val="002A5B18"/>
    <w:rsid w:val="002A5D99"/>
    <w:rsid w:val="002A5E1D"/>
    <w:rsid w:val="002A6F09"/>
    <w:rsid w:val="002A78A8"/>
    <w:rsid w:val="002B086F"/>
    <w:rsid w:val="002B094D"/>
    <w:rsid w:val="002B0F4E"/>
    <w:rsid w:val="002B107B"/>
    <w:rsid w:val="002B13B6"/>
    <w:rsid w:val="002B1425"/>
    <w:rsid w:val="002B1607"/>
    <w:rsid w:val="002B1688"/>
    <w:rsid w:val="002B1A4C"/>
    <w:rsid w:val="002B1C1C"/>
    <w:rsid w:val="002B1C92"/>
    <w:rsid w:val="002B1ED3"/>
    <w:rsid w:val="002B2376"/>
    <w:rsid w:val="002B2515"/>
    <w:rsid w:val="002B25A0"/>
    <w:rsid w:val="002B299C"/>
    <w:rsid w:val="002B2D7C"/>
    <w:rsid w:val="002B2EF6"/>
    <w:rsid w:val="002B3064"/>
    <w:rsid w:val="002B339E"/>
    <w:rsid w:val="002B34A6"/>
    <w:rsid w:val="002B369D"/>
    <w:rsid w:val="002B3C93"/>
    <w:rsid w:val="002B3CCB"/>
    <w:rsid w:val="002B3EC5"/>
    <w:rsid w:val="002B447E"/>
    <w:rsid w:val="002B45E5"/>
    <w:rsid w:val="002B495B"/>
    <w:rsid w:val="002B4CAE"/>
    <w:rsid w:val="002B55D0"/>
    <w:rsid w:val="002B55D5"/>
    <w:rsid w:val="002B5663"/>
    <w:rsid w:val="002B5912"/>
    <w:rsid w:val="002B5BAD"/>
    <w:rsid w:val="002B5D15"/>
    <w:rsid w:val="002B61CE"/>
    <w:rsid w:val="002B63E7"/>
    <w:rsid w:val="002B67C0"/>
    <w:rsid w:val="002B689B"/>
    <w:rsid w:val="002B6C16"/>
    <w:rsid w:val="002B6FC2"/>
    <w:rsid w:val="002B7012"/>
    <w:rsid w:val="002B728B"/>
    <w:rsid w:val="002B77E1"/>
    <w:rsid w:val="002B7B99"/>
    <w:rsid w:val="002B7D8F"/>
    <w:rsid w:val="002B7E30"/>
    <w:rsid w:val="002B7E3B"/>
    <w:rsid w:val="002B7EB7"/>
    <w:rsid w:val="002C00D6"/>
    <w:rsid w:val="002C07CC"/>
    <w:rsid w:val="002C0876"/>
    <w:rsid w:val="002C0D70"/>
    <w:rsid w:val="002C0F1C"/>
    <w:rsid w:val="002C13EE"/>
    <w:rsid w:val="002C1832"/>
    <w:rsid w:val="002C1B09"/>
    <w:rsid w:val="002C1C87"/>
    <w:rsid w:val="002C1CE2"/>
    <w:rsid w:val="002C1EA1"/>
    <w:rsid w:val="002C2483"/>
    <w:rsid w:val="002C2A6F"/>
    <w:rsid w:val="002C2CE2"/>
    <w:rsid w:val="002C2D01"/>
    <w:rsid w:val="002C3335"/>
    <w:rsid w:val="002C3399"/>
    <w:rsid w:val="002C380A"/>
    <w:rsid w:val="002C3943"/>
    <w:rsid w:val="002C3B1B"/>
    <w:rsid w:val="002C3D72"/>
    <w:rsid w:val="002C3DDC"/>
    <w:rsid w:val="002C44CE"/>
    <w:rsid w:val="002C499E"/>
    <w:rsid w:val="002C49C6"/>
    <w:rsid w:val="002C4BD1"/>
    <w:rsid w:val="002C4CBF"/>
    <w:rsid w:val="002C5099"/>
    <w:rsid w:val="002C6001"/>
    <w:rsid w:val="002C63EC"/>
    <w:rsid w:val="002C669A"/>
    <w:rsid w:val="002C6840"/>
    <w:rsid w:val="002C6F19"/>
    <w:rsid w:val="002C72B0"/>
    <w:rsid w:val="002C7446"/>
    <w:rsid w:val="002C7508"/>
    <w:rsid w:val="002C7A93"/>
    <w:rsid w:val="002C7BA7"/>
    <w:rsid w:val="002C7F7E"/>
    <w:rsid w:val="002D0077"/>
    <w:rsid w:val="002D0589"/>
    <w:rsid w:val="002D05AA"/>
    <w:rsid w:val="002D07CA"/>
    <w:rsid w:val="002D0FD5"/>
    <w:rsid w:val="002D128B"/>
    <w:rsid w:val="002D1340"/>
    <w:rsid w:val="002D13DA"/>
    <w:rsid w:val="002D1719"/>
    <w:rsid w:val="002D1D47"/>
    <w:rsid w:val="002D1EC1"/>
    <w:rsid w:val="002D2131"/>
    <w:rsid w:val="002D2132"/>
    <w:rsid w:val="002D239C"/>
    <w:rsid w:val="002D2FB8"/>
    <w:rsid w:val="002D3095"/>
    <w:rsid w:val="002D3638"/>
    <w:rsid w:val="002D3A00"/>
    <w:rsid w:val="002D4456"/>
    <w:rsid w:val="002D4DC2"/>
    <w:rsid w:val="002D4DF3"/>
    <w:rsid w:val="002D4EAF"/>
    <w:rsid w:val="002D4FDC"/>
    <w:rsid w:val="002D522A"/>
    <w:rsid w:val="002D5654"/>
    <w:rsid w:val="002D569B"/>
    <w:rsid w:val="002D5C36"/>
    <w:rsid w:val="002D5F4D"/>
    <w:rsid w:val="002D635A"/>
    <w:rsid w:val="002D63C2"/>
    <w:rsid w:val="002D646B"/>
    <w:rsid w:val="002D67B9"/>
    <w:rsid w:val="002D6C19"/>
    <w:rsid w:val="002D70C5"/>
    <w:rsid w:val="002D75D7"/>
    <w:rsid w:val="002D7810"/>
    <w:rsid w:val="002D78E5"/>
    <w:rsid w:val="002D79FF"/>
    <w:rsid w:val="002D7C82"/>
    <w:rsid w:val="002D7DD7"/>
    <w:rsid w:val="002E0026"/>
    <w:rsid w:val="002E00C7"/>
    <w:rsid w:val="002E05FD"/>
    <w:rsid w:val="002E06A0"/>
    <w:rsid w:val="002E06D1"/>
    <w:rsid w:val="002E0870"/>
    <w:rsid w:val="002E0F6D"/>
    <w:rsid w:val="002E1BC2"/>
    <w:rsid w:val="002E1E79"/>
    <w:rsid w:val="002E1E8D"/>
    <w:rsid w:val="002E2160"/>
    <w:rsid w:val="002E2329"/>
    <w:rsid w:val="002E310C"/>
    <w:rsid w:val="002E331E"/>
    <w:rsid w:val="002E3579"/>
    <w:rsid w:val="002E35B1"/>
    <w:rsid w:val="002E38DF"/>
    <w:rsid w:val="002E3932"/>
    <w:rsid w:val="002E3DD1"/>
    <w:rsid w:val="002E4226"/>
    <w:rsid w:val="002E43D0"/>
    <w:rsid w:val="002E4519"/>
    <w:rsid w:val="002E4653"/>
    <w:rsid w:val="002E4799"/>
    <w:rsid w:val="002E52D0"/>
    <w:rsid w:val="002E5415"/>
    <w:rsid w:val="002E5659"/>
    <w:rsid w:val="002E589A"/>
    <w:rsid w:val="002E596A"/>
    <w:rsid w:val="002E5F80"/>
    <w:rsid w:val="002E6061"/>
    <w:rsid w:val="002E635B"/>
    <w:rsid w:val="002E647D"/>
    <w:rsid w:val="002E6525"/>
    <w:rsid w:val="002E67EF"/>
    <w:rsid w:val="002E6AF5"/>
    <w:rsid w:val="002E6E4B"/>
    <w:rsid w:val="002E770D"/>
    <w:rsid w:val="002E7B7C"/>
    <w:rsid w:val="002E7EF0"/>
    <w:rsid w:val="002F0071"/>
    <w:rsid w:val="002F0162"/>
    <w:rsid w:val="002F02D5"/>
    <w:rsid w:val="002F04A7"/>
    <w:rsid w:val="002F097A"/>
    <w:rsid w:val="002F0ACD"/>
    <w:rsid w:val="002F0BCA"/>
    <w:rsid w:val="002F0DA2"/>
    <w:rsid w:val="002F0DA9"/>
    <w:rsid w:val="002F0E1D"/>
    <w:rsid w:val="002F12BE"/>
    <w:rsid w:val="002F1479"/>
    <w:rsid w:val="002F18A8"/>
    <w:rsid w:val="002F235D"/>
    <w:rsid w:val="002F2417"/>
    <w:rsid w:val="002F27FC"/>
    <w:rsid w:val="002F2ED6"/>
    <w:rsid w:val="002F2EEA"/>
    <w:rsid w:val="002F3714"/>
    <w:rsid w:val="002F37E2"/>
    <w:rsid w:val="002F3B92"/>
    <w:rsid w:val="002F3CFB"/>
    <w:rsid w:val="002F40D8"/>
    <w:rsid w:val="002F4270"/>
    <w:rsid w:val="002F43CF"/>
    <w:rsid w:val="002F4871"/>
    <w:rsid w:val="002F48D5"/>
    <w:rsid w:val="002F4C5C"/>
    <w:rsid w:val="002F4DB3"/>
    <w:rsid w:val="002F4F5E"/>
    <w:rsid w:val="002F559F"/>
    <w:rsid w:val="002F5853"/>
    <w:rsid w:val="002F5969"/>
    <w:rsid w:val="002F5B57"/>
    <w:rsid w:val="002F5C7D"/>
    <w:rsid w:val="002F5DAD"/>
    <w:rsid w:val="002F611E"/>
    <w:rsid w:val="002F638B"/>
    <w:rsid w:val="002F6692"/>
    <w:rsid w:val="002F66A3"/>
    <w:rsid w:val="002F6AC9"/>
    <w:rsid w:val="002F6BB8"/>
    <w:rsid w:val="002F6E92"/>
    <w:rsid w:val="002F7012"/>
    <w:rsid w:val="002F7100"/>
    <w:rsid w:val="002F71BD"/>
    <w:rsid w:val="002F7377"/>
    <w:rsid w:val="002F73B6"/>
    <w:rsid w:val="002F757A"/>
    <w:rsid w:val="002F770A"/>
    <w:rsid w:val="002F77BD"/>
    <w:rsid w:val="002F7820"/>
    <w:rsid w:val="002F7AB6"/>
    <w:rsid w:val="00300A30"/>
    <w:rsid w:val="0030102C"/>
    <w:rsid w:val="003017AE"/>
    <w:rsid w:val="003017CE"/>
    <w:rsid w:val="003017DD"/>
    <w:rsid w:val="00301B3B"/>
    <w:rsid w:val="00301C63"/>
    <w:rsid w:val="00301DF1"/>
    <w:rsid w:val="00301E8E"/>
    <w:rsid w:val="00302054"/>
    <w:rsid w:val="0030225B"/>
    <w:rsid w:val="003024AF"/>
    <w:rsid w:val="003025F0"/>
    <w:rsid w:val="00302881"/>
    <w:rsid w:val="00302A9F"/>
    <w:rsid w:val="00302BBF"/>
    <w:rsid w:val="00302DB1"/>
    <w:rsid w:val="00302E67"/>
    <w:rsid w:val="00303312"/>
    <w:rsid w:val="0030336D"/>
    <w:rsid w:val="00303829"/>
    <w:rsid w:val="003038C1"/>
    <w:rsid w:val="00303A5D"/>
    <w:rsid w:val="00303AA4"/>
    <w:rsid w:val="00303AF0"/>
    <w:rsid w:val="00303D96"/>
    <w:rsid w:val="00303F86"/>
    <w:rsid w:val="00303FC0"/>
    <w:rsid w:val="0030463C"/>
    <w:rsid w:val="00304B1E"/>
    <w:rsid w:val="00304BE7"/>
    <w:rsid w:val="00304D00"/>
    <w:rsid w:val="00304F14"/>
    <w:rsid w:val="0030504B"/>
    <w:rsid w:val="003054E1"/>
    <w:rsid w:val="00305740"/>
    <w:rsid w:val="003058DC"/>
    <w:rsid w:val="00305970"/>
    <w:rsid w:val="00305EA0"/>
    <w:rsid w:val="003062BC"/>
    <w:rsid w:val="003063E5"/>
    <w:rsid w:val="003063F0"/>
    <w:rsid w:val="0030642B"/>
    <w:rsid w:val="0030692E"/>
    <w:rsid w:val="00306ED0"/>
    <w:rsid w:val="00307666"/>
    <w:rsid w:val="00307913"/>
    <w:rsid w:val="00307D0C"/>
    <w:rsid w:val="00307D63"/>
    <w:rsid w:val="003102C7"/>
    <w:rsid w:val="00310333"/>
    <w:rsid w:val="00310775"/>
    <w:rsid w:val="00310B17"/>
    <w:rsid w:val="00311A8B"/>
    <w:rsid w:val="00311BA3"/>
    <w:rsid w:val="00311D09"/>
    <w:rsid w:val="00311E5F"/>
    <w:rsid w:val="0031233E"/>
    <w:rsid w:val="003124F6"/>
    <w:rsid w:val="00312680"/>
    <w:rsid w:val="0031290F"/>
    <w:rsid w:val="003137A3"/>
    <w:rsid w:val="003139DD"/>
    <w:rsid w:val="00313B78"/>
    <w:rsid w:val="00313D45"/>
    <w:rsid w:val="00313D9C"/>
    <w:rsid w:val="00313DC4"/>
    <w:rsid w:val="00313FA4"/>
    <w:rsid w:val="00314BD8"/>
    <w:rsid w:val="00314D56"/>
    <w:rsid w:val="00314D81"/>
    <w:rsid w:val="00314ECB"/>
    <w:rsid w:val="003157BA"/>
    <w:rsid w:val="00315FF2"/>
    <w:rsid w:val="00316014"/>
    <w:rsid w:val="00316229"/>
    <w:rsid w:val="003168C0"/>
    <w:rsid w:val="003168FE"/>
    <w:rsid w:val="003169C5"/>
    <w:rsid w:val="00316A97"/>
    <w:rsid w:val="00316CF2"/>
    <w:rsid w:val="00316DB3"/>
    <w:rsid w:val="00316F83"/>
    <w:rsid w:val="00316FF1"/>
    <w:rsid w:val="003171D4"/>
    <w:rsid w:val="00317241"/>
    <w:rsid w:val="0031760E"/>
    <w:rsid w:val="003177DD"/>
    <w:rsid w:val="0031780A"/>
    <w:rsid w:val="00317A89"/>
    <w:rsid w:val="00317B0F"/>
    <w:rsid w:val="003203C9"/>
    <w:rsid w:val="003203E2"/>
    <w:rsid w:val="003206FC"/>
    <w:rsid w:val="003208C7"/>
    <w:rsid w:val="00320A40"/>
    <w:rsid w:val="00321D1C"/>
    <w:rsid w:val="00322086"/>
    <w:rsid w:val="00322132"/>
    <w:rsid w:val="0032268D"/>
    <w:rsid w:val="00322B27"/>
    <w:rsid w:val="00322F3D"/>
    <w:rsid w:val="00323078"/>
    <w:rsid w:val="00323395"/>
    <w:rsid w:val="003237A8"/>
    <w:rsid w:val="00323B1D"/>
    <w:rsid w:val="00324660"/>
    <w:rsid w:val="00324B03"/>
    <w:rsid w:val="00324DD3"/>
    <w:rsid w:val="00324F71"/>
    <w:rsid w:val="00325479"/>
    <w:rsid w:val="003258D9"/>
    <w:rsid w:val="00325F15"/>
    <w:rsid w:val="00325F18"/>
    <w:rsid w:val="00326105"/>
    <w:rsid w:val="00326204"/>
    <w:rsid w:val="00326B40"/>
    <w:rsid w:val="00326E46"/>
    <w:rsid w:val="003272E1"/>
    <w:rsid w:val="003273D5"/>
    <w:rsid w:val="0032795A"/>
    <w:rsid w:val="00327B74"/>
    <w:rsid w:val="00327ECE"/>
    <w:rsid w:val="003308B0"/>
    <w:rsid w:val="00330DCA"/>
    <w:rsid w:val="00330F0F"/>
    <w:rsid w:val="00331156"/>
    <w:rsid w:val="003313E4"/>
    <w:rsid w:val="0033184A"/>
    <w:rsid w:val="003318C7"/>
    <w:rsid w:val="003323E3"/>
    <w:rsid w:val="00332403"/>
    <w:rsid w:val="003326CA"/>
    <w:rsid w:val="0033271D"/>
    <w:rsid w:val="003328A0"/>
    <w:rsid w:val="00332A76"/>
    <w:rsid w:val="00333A8E"/>
    <w:rsid w:val="00333C91"/>
    <w:rsid w:val="0033410C"/>
    <w:rsid w:val="003342C7"/>
    <w:rsid w:val="003344EB"/>
    <w:rsid w:val="00334539"/>
    <w:rsid w:val="00334590"/>
    <w:rsid w:val="00334A3F"/>
    <w:rsid w:val="00334CEA"/>
    <w:rsid w:val="00335174"/>
    <w:rsid w:val="00335441"/>
    <w:rsid w:val="00335BBC"/>
    <w:rsid w:val="00335D42"/>
    <w:rsid w:val="003361BE"/>
    <w:rsid w:val="003365F2"/>
    <w:rsid w:val="0033683D"/>
    <w:rsid w:val="0033699B"/>
    <w:rsid w:val="0033713E"/>
    <w:rsid w:val="003374B9"/>
    <w:rsid w:val="0033754E"/>
    <w:rsid w:val="0033782E"/>
    <w:rsid w:val="00337865"/>
    <w:rsid w:val="00337872"/>
    <w:rsid w:val="0033791F"/>
    <w:rsid w:val="00337B02"/>
    <w:rsid w:val="00337F7E"/>
    <w:rsid w:val="00337FF4"/>
    <w:rsid w:val="0034009E"/>
    <w:rsid w:val="003400E5"/>
    <w:rsid w:val="0034036C"/>
    <w:rsid w:val="00340519"/>
    <w:rsid w:val="00340CFA"/>
    <w:rsid w:val="00340E03"/>
    <w:rsid w:val="00340F56"/>
    <w:rsid w:val="00340F8C"/>
    <w:rsid w:val="00341306"/>
    <w:rsid w:val="00341453"/>
    <w:rsid w:val="003415C0"/>
    <w:rsid w:val="00341607"/>
    <w:rsid w:val="00341D5B"/>
    <w:rsid w:val="00341E4D"/>
    <w:rsid w:val="00341EC3"/>
    <w:rsid w:val="00342E92"/>
    <w:rsid w:val="0034309E"/>
    <w:rsid w:val="00343B2C"/>
    <w:rsid w:val="00343C1E"/>
    <w:rsid w:val="00343CAE"/>
    <w:rsid w:val="003449D5"/>
    <w:rsid w:val="00344CCC"/>
    <w:rsid w:val="00345065"/>
    <w:rsid w:val="00345B38"/>
    <w:rsid w:val="00345F26"/>
    <w:rsid w:val="003462BC"/>
    <w:rsid w:val="003463EC"/>
    <w:rsid w:val="003464A3"/>
    <w:rsid w:val="00346626"/>
    <w:rsid w:val="003466B7"/>
    <w:rsid w:val="00346B5B"/>
    <w:rsid w:val="00346D18"/>
    <w:rsid w:val="00346F48"/>
    <w:rsid w:val="0034738B"/>
    <w:rsid w:val="00347F30"/>
    <w:rsid w:val="0035013F"/>
    <w:rsid w:val="0035091C"/>
    <w:rsid w:val="003509D5"/>
    <w:rsid w:val="00350B6D"/>
    <w:rsid w:val="003518E2"/>
    <w:rsid w:val="00351A27"/>
    <w:rsid w:val="00351EDB"/>
    <w:rsid w:val="003521C6"/>
    <w:rsid w:val="003523DC"/>
    <w:rsid w:val="0035250B"/>
    <w:rsid w:val="00352CB5"/>
    <w:rsid w:val="00353092"/>
    <w:rsid w:val="00353162"/>
    <w:rsid w:val="0035385C"/>
    <w:rsid w:val="003539DF"/>
    <w:rsid w:val="00353F0A"/>
    <w:rsid w:val="0035400E"/>
    <w:rsid w:val="003542C8"/>
    <w:rsid w:val="0035433D"/>
    <w:rsid w:val="00354C6A"/>
    <w:rsid w:val="00354C6E"/>
    <w:rsid w:val="0035551C"/>
    <w:rsid w:val="0035560F"/>
    <w:rsid w:val="003561BF"/>
    <w:rsid w:val="00356357"/>
    <w:rsid w:val="00356390"/>
    <w:rsid w:val="00356391"/>
    <w:rsid w:val="00356801"/>
    <w:rsid w:val="00356F08"/>
    <w:rsid w:val="003572F7"/>
    <w:rsid w:val="0035749F"/>
    <w:rsid w:val="003576D7"/>
    <w:rsid w:val="00357772"/>
    <w:rsid w:val="0036013D"/>
    <w:rsid w:val="003608D8"/>
    <w:rsid w:val="00360A1C"/>
    <w:rsid w:val="00360AAE"/>
    <w:rsid w:val="00360BE8"/>
    <w:rsid w:val="00360D0B"/>
    <w:rsid w:val="0036109C"/>
    <w:rsid w:val="003614B5"/>
    <w:rsid w:val="003614EE"/>
    <w:rsid w:val="00361528"/>
    <w:rsid w:val="003618F8"/>
    <w:rsid w:val="0036191E"/>
    <w:rsid w:val="00362576"/>
    <w:rsid w:val="00362671"/>
    <w:rsid w:val="00363043"/>
    <w:rsid w:val="0036332B"/>
    <w:rsid w:val="00363A72"/>
    <w:rsid w:val="00363C70"/>
    <w:rsid w:val="00363D2A"/>
    <w:rsid w:val="00363DA8"/>
    <w:rsid w:val="00363DED"/>
    <w:rsid w:val="003641E5"/>
    <w:rsid w:val="00364311"/>
    <w:rsid w:val="00364B07"/>
    <w:rsid w:val="00364D5F"/>
    <w:rsid w:val="00364F7D"/>
    <w:rsid w:val="0036504B"/>
    <w:rsid w:val="00365589"/>
    <w:rsid w:val="00365683"/>
    <w:rsid w:val="00365F6F"/>
    <w:rsid w:val="0036619A"/>
    <w:rsid w:val="0036633F"/>
    <w:rsid w:val="0036635F"/>
    <w:rsid w:val="003664CF"/>
    <w:rsid w:val="0036653E"/>
    <w:rsid w:val="003666F6"/>
    <w:rsid w:val="00366C16"/>
    <w:rsid w:val="00367296"/>
    <w:rsid w:val="00367541"/>
    <w:rsid w:val="00367769"/>
    <w:rsid w:val="00367BA2"/>
    <w:rsid w:val="00367C59"/>
    <w:rsid w:val="00367DAE"/>
    <w:rsid w:val="00367E7E"/>
    <w:rsid w:val="003702BE"/>
    <w:rsid w:val="003702CB"/>
    <w:rsid w:val="003702EE"/>
    <w:rsid w:val="0037032D"/>
    <w:rsid w:val="003705D3"/>
    <w:rsid w:val="00371279"/>
    <w:rsid w:val="00371302"/>
    <w:rsid w:val="0037187C"/>
    <w:rsid w:val="00371D44"/>
    <w:rsid w:val="00372177"/>
    <w:rsid w:val="00372268"/>
    <w:rsid w:val="003724DF"/>
    <w:rsid w:val="00372617"/>
    <w:rsid w:val="00372918"/>
    <w:rsid w:val="00372954"/>
    <w:rsid w:val="003729DD"/>
    <w:rsid w:val="00372EA9"/>
    <w:rsid w:val="003730D0"/>
    <w:rsid w:val="003730E6"/>
    <w:rsid w:val="00373225"/>
    <w:rsid w:val="00373EFB"/>
    <w:rsid w:val="003747BA"/>
    <w:rsid w:val="00374B4A"/>
    <w:rsid w:val="00375139"/>
    <w:rsid w:val="003752D3"/>
    <w:rsid w:val="003752E0"/>
    <w:rsid w:val="0037556C"/>
    <w:rsid w:val="00375610"/>
    <w:rsid w:val="0037592F"/>
    <w:rsid w:val="00375B87"/>
    <w:rsid w:val="00375FA2"/>
    <w:rsid w:val="00375FC4"/>
    <w:rsid w:val="00376441"/>
    <w:rsid w:val="00377221"/>
    <w:rsid w:val="0037734F"/>
    <w:rsid w:val="00377445"/>
    <w:rsid w:val="0037765F"/>
    <w:rsid w:val="003777F6"/>
    <w:rsid w:val="00377AE2"/>
    <w:rsid w:val="0038039B"/>
    <w:rsid w:val="00380B1B"/>
    <w:rsid w:val="00380E2B"/>
    <w:rsid w:val="00380F4B"/>
    <w:rsid w:val="00380F60"/>
    <w:rsid w:val="00381CC0"/>
    <w:rsid w:val="00381CE5"/>
    <w:rsid w:val="00381CFA"/>
    <w:rsid w:val="00382118"/>
    <w:rsid w:val="0038264F"/>
    <w:rsid w:val="003828BB"/>
    <w:rsid w:val="00382EE6"/>
    <w:rsid w:val="00383018"/>
    <w:rsid w:val="003831B0"/>
    <w:rsid w:val="00383471"/>
    <w:rsid w:val="003834D0"/>
    <w:rsid w:val="0038414E"/>
    <w:rsid w:val="00384349"/>
    <w:rsid w:val="00384796"/>
    <w:rsid w:val="0038481F"/>
    <w:rsid w:val="003848E7"/>
    <w:rsid w:val="00384EA4"/>
    <w:rsid w:val="00384F75"/>
    <w:rsid w:val="0038536E"/>
    <w:rsid w:val="0038597C"/>
    <w:rsid w:val="00385B51"/>
    <w:rsid w:val="003862D4"/>
    <w:rsid w:val="00386613"/>
    <w:rsid w:val="00386A5A"/>
    <w:rsid w:val="00386AD4"/>
    <w:rsid w:val="00386C13"/>
    <w:rsid w:val="0038730B"/>
    <w:rsid w:val="00387752"/>
    <w:rsid w:val="003877A9"/>
    <w:rsid w:val="00387C59"/>
    <w:rsid w:val="00390122"/>
    <w:rsid w:val="00390363"/>
    <w:rsid w:val="003906BC"/>
    <w:rsid w:val="00390974"/>
    <w:rsid w:val="00390E21"/>
    <w:rsid w:val="00390E82"/>
    <w:rsid w:val="003910C1"/>
    <w:rsid w:val="0039128C"/>
    <w:rsid w:val="003912A3"/>
    <w:rsid w:val="003912B0"/>
    <w:rsid w:val="0039149B"/>
    <w:rsid w:val="003914DB"/>
    <w:rsid w:val="003918D6"/>
    <w:rsid w:val="00391D49"/>
    <w:rsid w:val="003922E2"/>
    <w:rsid w:val="0039241F"/>
    <w:rsid w:val="003927F9"/>
    <w:rsid w:val="00392ECC"/>
    <w:rsid w:val="0039331A"/>
    <w:rsid w:val="003935D0"/>
    <w:rsid w:val="00393628"/>
    <w:rsid w:val="003937A7"/>
    <w:rsid w:val="00393B57"/>
    <w:rsid w:val="00393DFA"/>
    <w:rsid w:val="003942C3"/>
    <w:rsid w:val="00394772"/>
    <w:rsid w:val="00394B60"/>
    <w:rsid w:val="00395605"/>
    <w:rsid w:val="00395681"/>
    <w:rsid w:val="00395874"/>
    <w:rsid w:val="003958C7"/>
    <w:rsid w:val="00395EDD"/>
    <w:rsid w:val="00395F3B"/>
    <w:rsid w:val="00396164"/>
    <w:rsid w:val="0039619E"/>
    <w:rsid w:val="003968FC"/>
    <w:rsid w:val="00396B59"/>
    <w:rsid w:val="00396CD8"/>
    <w:rsid w:val="003970F3"/>
    <w:rsid w:val="003971C2"/>
    <w:rsid w:val="003979A0"/>
    <w:rsid w:val="003A0029"/>
    <w:rsid w:val="003A0157"/>
    <w:rsid w:val="003A02F3"/>
    <w:rsid w:val="003A0378"/>
    <w:rsid w:val="003A07B5"/>
    <w:rsid w:val="003A08A0"/>
    <w:rsid w:val="003A093D"/>
    <w:rsid w:val="003A1669"/>
    <w:rsid w:val="003A1AA0"/>
    <w:rsid w:val="003A1AE3"/>
    <w:rsid w:val="003A1FC5"/>
    <w:rsid w:val="003A206B"/>
    <w:rsid w:val="003A213C"/>
    <w:rsid w:val="003A2B0A"/>
    <w:rsid w:val="003A2B93"/>
    <w:rsid w:val="003A2D3D"/>
    <w:rsid w:val="003A30D2"/>
    <w:rsid w:val="003A3390"/>
    <w:rsid w:val="003A3635"/>
    <w:rsid w:val="003A3AF9"/>
    <w:rsid w:val="003A3F00"/>
    <w:rsid w:val="003A4892"/>
    <w:rsid w:val="003A4D09"/>
    <w:rsid w:val="003A5053"/>
    <w:rsid w:val="003A5B74"/>
    <w:rsid w:val="003A61C0"/>
    <w:rsid w:val="003A66F9"/>
    <w:rsid w:val="003A69B0"/>
    <w:rsid w:val="003A6A36"/>
    <w:rsid w:val="003A6DD6"/>
    <w:rsid w:val="003A7412"/>
    <w:rsid w:val="003A76FA"/>
    <w:rsid w:val="003A7C58"/>
    <w:rsid w:val="003A7D80"/>
    <w:rsid w:val="003B02DA"/>
    <w:rsid w:val="003B0463"/>
    <w:rsid w:val="003B0DF8"/>
    <w:rsid w:val="003B0F45"/>
    <w:rsid w:val="003B0F5F"/>
    <w:rsid w:val="003B1720"/>
    <w:rsid w:val="003B1890"/>
    <w:rsid w:val="003B1EF2"/>
    <w:rsid w:val="003B289B"/>
    <w:rsid w:val="003B28BF"/>
    <w:rsid w:val="003B2DD7"/>
    <w:rsid w:val="003B349B"/>
    <w:rsid w:val="003B3593"/>
    <w:rsid w:val="003B3728"/>
    <w:rsid w:val="003B3F6F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B8F"/>
    <w:rsid w:val="003B5C38"/>
    <w:rsid w:val="003B5E48"/>
    <w:rsid w:val="003B63AA"/>
    <w:rsid w:val="003B66FE"/>
    <w:rsid w:val="003B6B12"/>
    <w:rsid w:val="003B6EB8"/>
    <w:rsid w:val="003B7113"/>
    <w:rsid w:val="003B71E6"/>
    <w:rsid w:val="003B7320"/>
    <w:rsid w:val="003B741F"/>
    <w:rsid w:val="003B762C"/>
    <w:rsid w:val="003B76D2"/>
    <w:rsid w:val="003B7AB7"/>
    <w:rsid w:val="003C099F"/>
    <w:rsid w:val="003C0AEB"/>
    <w:rsid w:val="003C0B04"/>
    <w:rsid w:val="003C0C2E"/>
    <w:rsid w:val="003C0C9E"/>
    <w:rsid w:val="003C1830"/>
    <w:rsid w:val="003C19E8"/>
    <w:rsid w:val="003C1D0E"/>
    <w:rsid w:val="003C1ECC"/>
    <w:rsid w:val="003C214D"/>
    <w:rsid w:val="003C23EF"/>
    <w:rsid w:val="003C23FE"/>
    <w:rsid w:val="003C28B0"/>
    <w:rsid w:val="003C2990"/>
    <w:rsid w:val="003C32E8"/>
    <w:rsid w:val="003C3E97"/>
    <w:rsid w:val="003C443A"/>
    <w:rsid w:val="003C4660"/>
    <w:rsid w:val="003C478C"/>
    <w:rsid w:val="003C4899"/>
    <w:rsid w:val="003C4A45"/>
    <w:rsid w:val="003C4A91"/>
    <w:rsid w:val="003C4BD1"/>
    <w:rsid w:val="003C4DEF"/>
    <w:rsid w:val="003C4E65"/>
    <w:rsid w:val="003C4E99"/>
    <w:rsid w:val="003C521F"/>
    <w:rsid w:val="003C5289"/>
    <w:rsid w:val="003C52C1"/>
    <w:rsid w:val="003C52D3"/>
    <w:rsid w:val="003C533A"/>
    <w:rsid w:val="003C5425"/>
    <w:rsid w:val="003C571B"/>
    <w:rsid w:val="003C584A"/>
    <w:rsid w:val="003C5C61"/>
    <w:rsid w:val="003C616A"/>
    <w:rsid w:val="003C68EC"/>
    <w:rsid w:val="003C6C5C"/>
    <w:rsid w:val="003C6D7A"/>
    <w:rsid w:val="003C6D86"/>
    <w:rsid w:val="003C6E04"/>
    <w:rsid w:val="003C6ED0"/>
    <w:rsid w:val="003C7D21"/>
    <w:rsid w:val="003C7D63"/>
    <w:rsid w:val="003C7D86"/>
    <w:rsid w:val="003C7E7B"/>
    <w:rsid w:val="003D01C0"/>
    <w:rsid w:val="003D05B2"/>
    <w:rsid w:val="003D08D3"/>
    <w:rsid w:val="003D1221"/>
    <w:rsid w:val="003D14B7"/>
    <w:rsid w:val="003D2012"/>
    <w:rsid w:val="003D2282"/>
    <w:rsid w:val="003D24ED"/>
    <w:rsid w:val="003D2573"/>
    <w:rsid w:val="003D2ABF"/>
    <w:rsid w:val="003D2D06"/>
    <w:rsid w:val="003D2E12"/>
    <w:rsid w:val="003D311E"/>
    <w:rsid w:val="003D34CB"/>
    <w:rsid w:val="003D3625"/>
    <w:rsid w:val="003D3C48"/>
    <w:rsid w:val="003D3F59"/>
    <w:rsid w:val="003D4433"/>
    <w:rsid w:val="003D4456"/>
    <w:rsid w:val="003D4475"/>
    <w:rsid w:val="003D459D"/>
    <w:rsid w:val="003D45F4"/>
    <w:rsid w:val="003D474B"/>
    <w:rsid w:val="003D47BE"/>
    <w:rsid w:val="003D4877"/>
    <w:rsid w:val="003D4D84"/>
    <w:rsid w:val="003D4F21"/>
    <w:rsid w:val="003D5252"/>
    <w:rsid w:val="003D5430"/>
    <w:rsid w:val="003D56DE"/>
    <w:rsid w:val="003D5882"/>
    <w:rsid w:val="003D5A24"/>
    <w:rsid w:val="003D603D"/>
    <w:rsid w:val="003D6133"/>
    <w:rsid w:val="003D656E"/>
    <w:rsid w:val="003D66CE"/>
    <w:rsid w:val="003D67D8"/>
    <w:rsid w:val="003D6E4C"/>
    <w:rsid w:val="003D7435"/>
    <w:rsid w:val="003D7C0D"/>
    <w:rsid w:val="003D7CEA"/>
    <w:rsid w:val="003E0293"/>
    <w:rsid w:val="003E0767"/>
    <w:rsid w:val="003E102D"/>
    <w:rsid w:val="003E1610"/>
    <w:rsid w:val="003E1BEE"/>
    <w:rsid w:val="003E20DE"/>
    <w:rsid w:val="003E2980"/>
    <w:rsid w:val="003E29AD"/>
    <w:rsid w:val="003E2E48"/>
    <w:rsid w:val="003E33DB"/>
    <w:rsid w:val="003E33E6"/>
    <w:rsid w:val="003E3F82"/>
    <w:rsid w:val="003E4018"/>
    <w:rsid w:val="003E40B2"/>
    <w:rsid w:val="003E4386"/>
    <w:rsid w:val="003E4A05"/>
    <w:rsid w:val="003E5875"/>
    <w:rsid w:val="003E59EB"/>
    <w:rsid w:val="003E5A85"/>
    <w:rsid w:val="003E5CD4"/>
    <w:rsid w:val="003E5D56"/>
    <w:rsid w:val="003E6065"/>
    <w:rsid w:val="003E62E8"/>
    <w:rsid w:val="003E63DC"/>
    <w:rsid w:val="003E69C0"/>
    <w:rsid w:val="003E69FC"/>
    <w:rsid w:val="003E7124"/>
    <w:rsid w:val="003E7427"/>
    <w:rsid w:val="003E7765"/>
    <w:rsid w:val="003E77B4"/>
    <w:rsid w:val="003E7B79"/>
    <w:rsid w:val="003E7E18"/>
    <w:rsid w:val="003E7FFE"/>
    <w:rsid w:val="003F0317"/>
    <w:rsid w:val="003F054C"/>
    <w:rsid w:val="003F07C9"/>
    <w:rsid w:val="003F07D2"/>
    <w:rsid w:val="003F0A01"/>
    <w:rsid w:val="003F0B7F"/>
    <w:rsid w:val="003F129A"/>
    <w:rsid w:val="003F1C26"/>
    <w:rsid w:val="003F2253"/>
    <w:rsid w:val="003F26F2"/>
    <w:rsid w:val="003F3274"/>
    <w:rsid w:val="003F348F"/>
    <w:rsid w:val="003F362A"/>
    <w:rsid w:val="003F3664"/>
    <w:rsid w:val="003F3826"/>
    <w:rsid w:val="003F3AE1"/>
    <w:rsid w:val="003F3D74"/>
    <w:rsid w:val="003F3F80"/>
    <w:rsid w:val="003F40A8"/>
    <w:rsid w:val="003F44F0"/>
    <w:rsid w:val="003F4B96"/>
    <w:rsid w:val="003F5297"/>
    <w:rsid w:val="003F5461"/>
    <w:rsid w:val="003F54AF"/>
    <w:rsid w:val="003F555A"/>
    <w:rsid w:val="003F57DB"/>
    <w:rsid w:val="003F5D58"/>
    <w:rsid w:val="003F60A0"/>
    <w:rsid w:val="003F6D74"/>
    <w:rsid w:val="003F6F59"/>
    <w:rsid w:val="003F75E5"/>
    <w:rsid w:val="003F7762"/>
    <w:rsid w:val="003F7B9E"/>
    <w:rsid w:val="003F7DB7"/>
    <w:rsid w:val="00400268"/>
    <w:rsid w:val="00400AA4"/>
    <w:rsid w:val="00400B1D"/>
    <w:rsid w:val="00400BCA"/>
    <w:rsid w:val="00400D1F"/>
    <w:rsid w:val="00400F23"/>
    <w:rsid w:val="00400F8D"/>
    <w:rsid w:val="004014BD"/>
    <w:rsid w:val="0040181C"/>
    <w:rsid w:val="00401AA9"/>
    <w:rsid w:val="00401DC0"/>
    <w:rsid w:val="00401DE1"/>
    <w:rsid w:val="00401EF5"/>
    <w:rsid w:val="00401F6F"/>
    <w:rsid w:val="004020C4"/>
    <w:rsid w:val="00402291"/>
    <w:rsid w:val="004023D7"/>
    <w:rsid w:val="004024E8"/>
    <w:rsid w:val="00402711"/>
    <w:rsid w:val="00403369"/>
    <w:rsid w:val="0040344B"/>
    <w:rsid w:val="0040397B"/>
    <w:rsid w:val="00403BC6"/>
    <w:rsid w:val="0040412B"/>
    <w:rsid w:val="004042A6"/>
    <w:rsid w:val="004043C9"/>
    <w:rsid w:val="00404598"/>
    <w:rsid w:val="00404658"/>
    <w:rsid w:val="00404ABC"/>
    <w:rsid w:val="00404FE8"/>
    <w:rsid w:val="00405C8F"/>
    <w:rsid w:val="00405DB4"/>
    <w:rsid w:val="00405E6E"/>
    <w:rsid w:val="004062BC"/>
    <w:rsid w:val="004064AD"/>
    <w:rsid w:val="004066E6"/>
    <w:rsid w:val="004069A9"/>
    <w:rsid w:val="00406D65"/>
    <w:rsid w:val="00406FB3"/>
    <w:rsid w:val="00407814"/>
    <w:rsid w:val="00407BD5"/>
    <w:rsid w:val="0041032A"/>
    <w:rsid w:val="0041060E"/>
    <w:rsid w:val="004109C8"/>
    <w:rsid w:val="00410EC9"/>
    <w:rsid w:val="0041127D"/>
    <w:rsid w:val="00411348"/>
    <w:rsid w:val="00411508"/>
    <w:rsid w:val="00411581"/>
    <w:rsid w:val="00411876"/>
    <w:rsid w:val="00411AFD"/>
    <w:rsid w:val="00412144"/>
    <w:rsid w:val="00412791"/>
    <w:rsid w:val="004127F2"/>
    <w:rsid w:val="00412C1E"/>
    <w:rsid w:val="00412DC7"/>
    <w:rsid w:val="00412DE1"/>
    <w:rsid w:val="00413EE5"/>
    <w:rsid w:val="00414013"/>
    <w:rsid w:val="004142F3"/>
    <w:rsid w:val="00414472"/>
    <w:rsid w:val="00414485"/>
    <w:rsid w:val="00414874"/>
    <w:rsid w:val="00415031"/>
    <w:rsid w:val="00415485"/>
    <w:rsid w:val="0041564E"/>
    <w:rsid w:val="004158BC"/>
    <w:rsid w:val="00416030"/>
    <w:rsid w:val="00416228"/>
    <w:rsid w:val="00416250"/>
    <w:rsid w:val="0041653E"/>
    <w:rsid w:val="00416CB6"/>
    <w:rsid w:val="00416D1A"/>
    <w:rsid w:val="00416DC0"/>
    <w:rsid w:val="00416E31"/>
    <w:rsid w:val="00416F42"/>
    <w:rsid w:val="004171B1"/>
    <w:rsid w:val="004172A2"/>
    <w:rsid w:val="00420491"/>
    <w:rsid w:val="0042056C"/>
    <w:rsid w:val="004205BE"/>
    <w:rsid w:val="004205DE"/>
    <w:rsid w:val="00420626"/>
    <w:rsid w:val="00420BAD"/>
    <w:rsid w:val="00420C99"/>
    <w:rsid w:val="00421594"/>
    <w:rsid w:val="00421BFE"/>
    <w:rsid w:val="004221B2"/>
    <w:rsid w:val="0042266F"/>
    <w:rsid w:val="00422771"/>
    <w:rsid w:val="00422827"/>
    <w:rsid w:val="00422A07"/>
    <w:rsid w:val="00422DC2"/>
    <w:rsid w:val="004232AD"/>
    <w:rsid w:val="004232CD"/>
    <w:rsid w:val="00423682"/>
    <w:rsid w:val="0042373D"/>
    <w:rsid w:val="0042387D"/>
    <w:rsid w:val="00423D07"/>
    <w:rsid w:val="00423DB9"/>
    <w:rsid w:val="00423FC6"/>
    <w:rsid w:val="004242D7"/>
    <w:rsid w:val="004247FF"/>
    <w:rsid w:val="0042493E"/>
    <w:rsid w:val="00424C49"/>
    <w:rsid w:val="00425249"/>
    <w:rsid w:val="004256FD"/>
    <w:rsid w:val="0042593C"/>
    <w:rsid w:val="00425A92"/>
    <w:rsid w:val="00425C92"/>
    <w:rsid w:val="00425F10"/>
    <w:rsid w:val="0042616E"/>
    <w:rsid w:val="00426481"/>
    <w:rsid w:val="004269A5"/>
    <w:rsid w:val="00426B23"/>
    <w:rsid w:val="00426C36"/>
    <w:rsid w:val="00426DCA"/>
    <w:rsid w:val="00426E1C"/>
    <w:rsid w:val="00427113"/>
    <w:rsid w:val="00427142"/>
    <w:rsid w:val="004271F8"/>
    <w:rsid w:val="00427506"/>
    <w:rsid w:val="004278CA"/>
    <w:rsid w:val="00427D87"/>
    <w:rsid w:val="00427E1D"/>
    <w:rsid w:val="00427E22"/>
    <w:rsid w:val="004304AA"/>
    <w:rsid w:val="004305DE"/>
    <w:rsid w:val="00430C2B"/>
    <w:rsid w:val="00430EEE"/>
    <w:rsid w:val="004311E1"/>
    <w:rsid w:val="004313F8"/>
    <w:rsid w:val="00431590"/>
    <w:rsid w:val="00431786"/>
    <w:rsid w:val="00431797"/>
    <w:rsid w:val="004317AD"/>
    <w:rsid w:val="004318C7"/>
    <w:rsid w:val="00431D27"/>
    <w:rsid w:val="004320BC"/>
    <w:rsid w:val="004324DE"/>
    <w:rsid w:val="004326A9"/>
    <w:rsid w:val="0043290E"/>
    <w:rsid w:val="00432A48"/>
    <w:rsid w:val="00432A8E"/>
    <w:rsid w:val="00432E4D"/>
    <w:rsid w:val="004334DE"/>
    <w:rsid w:val="004335D0"/>
    <w:rsid w:val="0043374F"/>
    <w:rsid w:val="00433B61"/>
    <w:rsid w:val="00434106"/>
    <w:rsid w:val="0043416F"/>
    <w:rsid w:val="004341A0"/>
    <w:rsid w:val="0043490E"/>
    <w:rsid w:val="00434EBA"/>
    <w:rsid w:val="00434EF2"/>
    <w:rsid w:val="00435385"/>
    <w:rsid w:val="00435464"/>
    <w:rsid w:val="004357E7"/>
    <w:rsid w:val="004358EE"/>
    <w:rsid w:val="00435950"/>
    <w:rsid w:val="00436085"/>
    <w:rsid w:val="004362DC"/>
    <w:rsid w:val="004362F3"/>
    <w:rsid w:val="00436553"/>
    <w:rsid w:val="00436585"/>
    <w:rsid w:val="004369AE"/>
    <w:rsid w:val="00436B0D"/>
    <w:rsid w:val="00436F8D"/>
    <w:rsid w:val="00436FDE"/>
    <w:rsid w:val="00437CB4"/>
    <w:rsid w:val="00437FD1"/>
    <w:rsid w:val="00440043"/>
    <w:rsid w:val="00440246"/>
    <w:rsid w:val="00440B74"/>
    <w:rsid w:val="00440D13"/>
    <w:rsid w:val="0044149B"/>
    <w:rsid w:val="004416EE"/>
    <w:rsid w:val="004417A3"/>
    <w:rsid w:val="00441BC6"/>
    <w:rsid w:val="00442142"/>
    <w:rsid w:val="004422E1"/>
    <w:rsid w:val="004422E7"/>
    <w:rsid w:val="00442358"/>
    <w:rsid w:val="00442688"/>
    <w:rsid w:val="00442AD5"/>
    <w:rsid w:val="0044305B"/>
    <w:rsid w:val="004432B9"/>
    <w:rsid w:val="0044332F"/>
    <w:rsid w:val="004434EC"/>
    <w:rsid w:val="00443AFF"/>
    <w:rsid w:val="00443B72"/>
    <w:rsid w:val="00443B9C"/>
    <w:rsid w:val="00443CD1"/>
    <w:rsid w:val="00443FF1"/>
    <w:rsid w:val="004442A9"/>
    <w:rsid w:val="004444B6"/>
    <w:rsid w:val="004444B8"/>
    <w:rsid w:val="00445179"/>
    <w:rsid w:val="00445E3F"/>
    <w:rsid w:val="00445F4E"/>
    <w:rsid w:val="004461D6"/>
    <w:rsid w:val="004461E9"/>
    <w:rsid w:val="00446236"/>
    <w:rsid w:val="00446262"/>
    <w:rsid w:val="004464EE"/>
    <w:rsid w:val="00446732"/>
    <w:rsid w:val="00446B5E"/>
    <w:rsid w:val="00446B98"/>
    <w:rsid w:val="00446C5A"/>
    <w:rsid w:val="00446CD4"/>
    <w:rsid w:val="00446D7C"/>
    <w:rsid w:val="004474DD"/>
    <w:rsid w:val="004475A2"/>
    <w:rsid w:val="0044778D"/>
    <w:rsid w:val="004478BE"/>
    <w:rsid w:val="00447BB4"/>
    <w:rsid w:val="00447EC0"/>
    <w:rsid w:val="00447F45"/>
    <w:rsid w:val="004503EF"/>
    <w:rsid w:val="00450739"/>
    <w:rsid w:val="00450921"/>
    <w:rsid w:val="00450D05"/>
    <w:rsid w:val="00450ECE"/>
    <w:rsid w:val="00450FEF"/>
    <w:rsid w:val="004510E7"/>
    <w:rsid w:val="00451184"/>
    <w:rsid w:val="0045119F"/>
    <w:rsid w:val="004511C9"/>
    <w:rsid w:val="00451581"/>
    <w:rsid w:val="00451966"/>
    <w:rsid w:val="004519F3"/>
    <w:rsid w:val="004523B5"/>
    <w:rsid w:val="004526EE"/>
    <w:rsid w:val="00452C80"/>
    <w:rsid w:val="00452D08"/>
    <w:rsid w:val="00452DCC"/>
    <w:rsid w:val="004530CE"/>
    <w:rsid w:val="004534CE"/>
    <w:rsid w:val="00453597"/>
    <w:rsid w:val="0045366B"/>
    <w:rsid w:val="0045399D"/>
    <w:rsid w:val="00453F03"/>
    <w:rsid w:val="00454140"/>
    <w:rsid w:val="00454515"/>
    <w:rsid w:val="004549B6"/>
    <w:rsid w:val="00454C97"/>
    <w:rsid w:val="00454DB4"/>
    <w:rsid w:val="00455001"/>
    <w:rsid w:val="0045514E"/>
    <w:rsid w:val="004556E8"/>
    <w:rsid w:val="00455849"/>
    <w:rsid w:val="0045590A"/>
    <w:rsid w:val="00455C9E"/>
    <w:rsid w:val="0045600C"/>
    <w:rsid w:val="004563BA"/>
    <w:rsid w:val="0045646B"/>
    <w:rsid w:val="0045688B"/>
    <w:rsid w:val="004569FA"/>
    <w:rsid w:val="00456AE9"/>
    <w:rsid w:val="00456E3D"/>
    <w:rsid w:val="004572F7"/>
    <w:rsid w:val="00457784"/>
    <w:rsid w:val="00457D09"/>
    <w:rsid w:val="00457D78"/>
    <w:rsid w:val="00457EA3"/>
    <w:rsid w:val="00460A01"/>
    <w:rsid w:val="00460A21"/>
    <w:rsid w:val="00460B3A"/>
    <w:rsid w:val="004614C0"/>
    <w:rsid w:val="004618CC"/>
    <w:rsid w:val="00461CCB"/>
    <w:rsid w:val="00461DA2"/>
    <w:rsid w:val="004620BD"/>
    <w:rsid w:val="00462106"/>
    <w:rsid w:val="0046242C"/>
    <w:rsid w:val="00462531"/>
    <w:rsid w:val="004627A0"/>
    <w:rsid w:val="0046359B"/>
    <w:rsid w:val="00463736"/>
    <w:rsid w:val="00463784"/>
    <w:rsid w:val="0046387D"/>
    <w:rsid w:val="004638D9"/>
    <w:rsid w:val="00463921"/>
    <w:rsid w:val="00463EFF"/>
    <w:rsid w:val="004641D9"/>
    <w:rsid w:val="004641EC"/>
    <w:rsid w:val="004644A2"/>
    <w:rsid w:val="004644C8"/>
    <w:rsid w:val="004645B2"/>
    <w:rsid w:val="0046483D"/>
    <w:rsid w:val="00464B73"/>
    <w:rsid w:val="00464C5B"/>
    <w:rsid w:val="00464CF9"/>
    <w:rsid w:val="00464D0C"/>
    <w:rsid w:val="00464F11"/>
    <w:rsid w:val="00465085"/>
    <w:rsid w:val="0046511F"/>
    <w:rsid w:val="0046537F"/>
    <w:rsid w:val="00465629"/>
    <w:rsid w:val="004656B6"/>
    <w:rsid w:val="00466385"/>
    <w:rsid w:val="00466514"/>
    <w:rsid w:val="0046666C"/>
    <w:rsid w:val="00466936"/>
    <w:rsid w:val="00466956"/>
    <w:rsid w:val="004669FC"/>
    <w:rsid w:val="00466AB2"/>
    <w:rsid w:val="00466AF9"/>
    <w:rsid w:val="00467160"/>
    <w:rsid w:val="004675C9"/>
    <w:rsid w:val="004677E5"/>
    <w:rsid w:val="00467A2F"/>
    <w:rsid w:val="00470046"/>
    <w:rsid w:val="00470084"/>
    <w:rsid w:val="004702BA"/>
    <w:rsid w:val="00470C23"/>
    <w:rsid w:val="00470E48"/>
    <w:rsid w:val="00471541"/>
    <w:rsid w:val="00471713"/>
    <w:rsid w:val="004718F8"/>
    <w:rsid w:val="00471A29"/>
    <w:rsid w:val="00471B4B"/>
    <w:rsid w:val="00471CCE"/>
    <w:rsid w:val="00471D65"/>
    <w:rsid w:val="00472700"/>
    <w:rsid w:val="00472BB8"/>
    <w:rsid w:val="00472DD8"/>
    <w:rsid w:val="00473DDB"/>
    <w:rsid w:val="004741B5"/>
    <w:rsid w:val="00474463"/>
    <w:rsid w:val="0047458C"/>
    <w:rsid w:val="004745A0"/>
    <w:rsid w:val="004749C8"/>
    <w:rsid w:val="00474A1C"/>
    <w:rsid w:val="00474D99"/>
    <w:rsid w:val="00474DAB"/>
    <w:rsid w:val="004752D2"/>
    <w:rsid w:val="0047588E"/>
    <w:rsid w:val="00476278"/>
    <w:rsid w:val="004766C2"/>
    <w:rsid w:val="004768CD"/>
    <w:rsid w:val="00476C1D"/>
    <w:rsid w:val="00476C91"/>
    <w:rsid w:val="00476F25"/>
    <w:rsid w:val="00477275"/>
    <w:rsid w:val="0047740D"/>
    <w:rsid w:val="00477502"/>
    <w:rsid w:val="00477672"/>
    <w:rsid w:val="00477676"/>
    <w:rsid w:val="004779A4"/>
    <w:rsid w:val="00477B2B"/>
    <w:rsid w:val="00480480"/>
    <w:rsid w:val="00480C30"/>
    <w:rsid w:val="00480F44"/>
    <w:rsid w:val="004811EB"/>
    <w:rsid w:val="00481804"/>
    <w:rsid w:val="0048180C"/>
    <w:rsid w:val="00481AC6"/>
    <w:rsid w:val="00481C1A"/>
    <w:rsid w:val="00481EDD"/>
    <w:rsid w:val="0048200A"/>
    <w:rsid w:val="0048202D"/>
    <w:rsid w:val="00482110"/>
    <w:rsid w:val="004827EC"/>
    <w:rsid w:val="00483090"/>
    <w:rsid w:val="004832F4"/>
    <w:rsid w:val="0048367E"/>
    <w:rsid w:val="00483BC6"/>
    <w:rsid w:val="00483EE4"/>
    <w:rsid w:val="00483F93"/>
    <w:rsid w:val="0048403A"/>
    <w:rsid w:val="00484088"/>
    <w:rsid w:val="00484F5B"/>
    <w:rsid w:val="00485399"/>
    <w:rsid w:val="00485668"/>
    <w:rsid w:val="004858A5"/>
    <w:rsid w:val="0048596E"/>
    <w:rsid w:val="0048603E"/>
    <w:rsid w:val="004867FD"/>
    <w:rsid w:val="00486B96"/>
    <w:rsid w:val="00486C31"/>
    <w:rsid w:val="00486D19"/>
    <w:rsid w:val="0048725D"/>
    <w:rsid w:val="00487AF2"/>
    <w:rsid w:val="00487B6A"/>
    <w:rsid w:val="00487C2A"/>
    <w:rsid w:val="004900D6"/>
    <w:rsid w:val="0049059D"/>
    <w:rsid w:val="0049087B"/>
    <w:rsid w:val="00490DCB"/>
    <w:rsid w:val="00490DFE"/>
    <w:rsid w:val="00490EEC"/>
    <w:rsid w:val="00490FED"/>
    <w:rsid w:val="004911E7"/>
    <w:rsid w:val="00491375"/>
    <w:rsid w:val="004914D9"/>
    <w:rsid w:val="004915F2"/>
    <w:rsid w:val="00491DCE"/>
    <w:rsid w:val="00491E2A"/>
    <w:rsid w:val="00492242"/>
    <w:rsid w:val="0049226C"/>
    <w:rsid w:val="00492505"/>
    <w:rsid w:val="00492730"/>
    <w:rsid w:val="004929E9"/>
    <w:rsid w:val="00492AB9"/>
    <w:rsid w:val="00492F51"/>
    <w:rsid w:val="004937E6"/>
    <w:rsid w:val="004938FB"/>
    <w:rsid w:val="00494295"/>
    <w:rsid w:val="00494955"/>
    <w:rsid w:val="0049560C"/>
    <w:rsid w:val="00495760"/>
    <w:rsid w:val="00495A55"/>
    <w:rsid w:val="00495DEB"/>
    <w:rsid w:val="00495DED"/>
    <w:rsid w:val="00496313"/>
    <w:rsid w:val="004964FD"/>
    <w:rsid w:val="00496801"/>
    <w:rsid w:val="00496A79"/>
    <w:rsid w:val="00496DCE"/>
    <w:rsid w:val="00496EE9"/>
    <w:rsid w:val="004970A6"/>
    <w:rsid w:val="004971A1"/>
    <w:rsid w:val="004972D2"/>
    <w:rsid w:val="00497590"/>
    <w:rsid w:val="00497708"/>
    <w:rsid w:val="004A0302"/>
    <w:rsid w:val="004A0390"/>
    <w:rsid w:val="004A06AF"/>
    <w:rsid w:val="004A072E"/>
    <w:rsid w:val="004A09CA"/>
    <w:rsid w:val="004A0A1E"/>
    <w:rsid w:val="004A1B7E"/>
    <w:rsid w:val="004A1C4A"/>
    <w:rsid w:val="004A2166"/>
    <w:rsid w:val="004A2581"/>
    <w:rsid w:val="004A28EB"/>
    <w:rsid w:val="004A2A7C"/>
    <w:rsid w:val="004A31EB"/>
    <w:rsid w:val="004A32C4"/>
    <w:rsid w:val="004A3561"/>
    <w:rsid w:val="004A35F3"/>
    <w:rsid w:val="004A3A51"/>
    <w:rsid w:val="004A3C4F"/>
    <w:rsid w:val="004A419F"/>
    <w:rsid w:val="004A44F6"/>
    <w:rsid w:val="004A4BF8"/>
    <w:rsid w:val="004A4C73"/>
    <w:rsid w:val="004A4D56"/>
    <w:rsid w:val="004A5139"/>
    <w:rsid w:val="004A528E"/>
    <w:rsid w:val="004A5441"/>
    <w:rsid w:val="004A58A2"/>
    <w:rsid w:val="004A59D0"/>
    <w:rsid w:val="004A5B15"/>
    <w:rsid w:val="004A5B74"/>
    <w:rsid w:val="004A5D67"/>
    <w:rsid w:val="004A5F2E"/>
    <w:rsid w:val="004A603A"/>
    <w:rsid w:val="004A6218"/>
    <w:rsid w:val="004A645F"/>
    <w:rsid w:val="004A6BBC"/>
    <w:rsid w:val="004A6D43"/>
    <w:rsid w:val="004A6FD4"/>
    <w:rsid w:val="004A70EE"/>
    <w:rsid w:val="004A75C9"/>
    <w:rsid w:val="004A7B27"/>
    <w:rsid w:val="004B0C5E"/>
    <w:rsid w:val="004B0E62"/>
    <w:rsid w:val="004B0F02"/>
    <w:rsid w:val="004B124D"/>
    <w:rsid w:val="004B134B"/>
    <w:rsid w:val="004B18AA"/>
    <w:rsid w:val="004B190B"/>
    <w:rsid w:val="004B2082"/>
    <w:rsid w:val="004B2095"/>
    <w:rsid w:val="004B24A8"/>
    <w:rsid w:val="004B25BA"/>
    <w:rsid w:val="004B28A8"/>
    <w:rsid w:val="004B28CB"/>
    <w:rsid w:val="004B2972"/>
    <w:rsid w:val="004B2B76"/>
    <w:rsid w:val="004B2F2E"/>
    <w:rsid w:val="004B32B7"/>
    <w:rsid w:val="004B32D3"/>
    <w:rsid w:val="004B3360"/>
    <w:rsid w:val="004B3A0D"/>
    <w:rsid w:val="004B3CD8"/>
    <w:rsid w:val="004B3E79"/>
    <w:rsid w:val="004B43D2"/>
    <w:rsid w:val="004B48C0"/>
    <w:rsid w:val="004B4A42"/>
    <w:rsid w:val="004B4AA3"/>
    <w:rsid w:val="004B4C76"/>
    <w:rsid w:val="004B4E4D"/>
    <w:rsid w:val="004B50DF"/>
    <w:rsid w:val="004B5125"/>
    <w:rsid w:val="004B5233"/>
    <w:rsid w:val="004B526F"/>
    <w:rsid w:val="004B5664"/>
    <w:rsid w:val="004B585C"/>
    <w:rsid w:val="004B5A07"/>
    <w:rsid w:val="004B5CDF"/>
    <w:rsid w:val="004B5E7B"/>
    <w:rsid w:val="004B62DF"/>
    <w:rsid w:val="004B6A6C"/>
    <w:rsid w:val="004B6A71"/>
    <w:rsid w:val="004B6BE5"/>
    <w:rsid w:val="004B7071"/>
    <w:rsid w:val="004B7185"/>
    <w:rsid w:val="004B73C0"/>
    <w:rsid w:val="004B748E"/>
    <w:rsid w:val="004B7764"/>
    <w:rsid w:val="004B7787"/>
    <w:rsid w:val="004B7905"/>
    <w:rsid w:val="004B7A7E"/>
    <w:rsid w:val="004B7ABD"/>
    <w:rsid w:val="004B7C47"/>
    <w:rsid w:val="004B7FCB"/>
    <w:rsid w:val="004C02BE"/>
    <w:rsid w:val="004C0D9A"/>
    <w:rsid w:val="004C0DE4"/>
    <w:rsid w:val="004C10BD"/>
    <w:rsid w:val="004C12D8"/>
    <w:rsid w:val="004C186B"/>
    <w:rsid w:val="004C1CCD"/>
    <w:rsid w:val="004C25E2"/>
    <w:rsid w:val="004C25F2"/>
    <w:rsid w:val="004C2CDB"/>
    <w:rsid w:val="004C2E95"/>
    <w:rsid w:val="004C2F3D"/>
    <w:rsid w:val="004C33FA"/>
    <w:rsid w:val="004C3465"/>
    <w:rsid w:val="004C3FD8"/>
    <w:rsid w:val="004C4BFC"/>
    <w:rsid w:val="004C501A"/>
    <w:rsid w:val="004C5692"/>
    <w:rsid w:val="004C5829"/>
    <w:rsid w:val="004C5856"/>
    <w:rsid w:val="004C5A79"/>
    <w:rsid w:val="004C6267"/>
    <w:rsid w:val="004C65F9"/>
    <w:rsid w:val="004C7173"/>
    <w:rsid w:val="004C7347"/>
    <w:rsid w:val="004C740B"/>
    <w:rsid w:val="004C7568"/>
    <w:rsid w:val="004C7854"/>
    <w:rsid w:val="004C7BEC"/>
    <w:rsid w:val="004C7DE0"/>
    <w:rsid w:val="004C7E0E"/>
    <w:rsid w:val="004C7E5C"/>
    <w:rsid w:val="004C7FA9"/>
    <w:rsid w:val="004D00F2"/>
    <w:rsid w:val="004D0240"/>
    <w:rsid w:val="004D027E"/>
    <w:rsid w:val="004D08CC"/>
    <w:rsid w:val="004D0CC4"/>
    <w:rsid w:val="004D0FC9"/>
    <w:rsid w:val="004D13E8"/>
    <w:rsid w:val="004D1643"/>
    <w:rsid w:val="004D1951"/>
    <w:rsid w:val="004D1B71"/>
    <w:rsid w:val="004D1C79"/>
    <w:rsid w:val="004D2219"/>
    <w:rsid w:val="004D2254"/>
    <w:rsid w:val="004D2447"/>
    <w:rsid w:val="004D256D"/>
    <w:rsid w:val="004D3338"/>
    <w:rsid w:val="004D38D3"/>
    <w:rsid w:val="004D3B75"/>
    <w:rsid w:val="004D3E6D"/>
    <w:rsid w:val="004D3FC1"/>
    <w:rsid w:val="004D410E"/>
    <w:rsid w:val="004D427B"/>
    <w:rsid w:val="004D45E1"/>
    <w:rsid w:val="004D460A"/>
    <w:rsid w:val="004D479A"/>
    <w:rsid w:val="004D5118"/>
    <w:rsid w:val="004D543B"/>
    <w:rsid w:val="004D54C9"/>
    <w:rsid w:val="004D55BF"/>
    <w:rsid w:val="004D566D"/>
    <w:rsid w:val="004D581F"/>
    <w:rsid w:val="004D5A33"/>
    <w:rsid w:val="004D5B8A"/>
    <w:rsid w:val="004D5C57"/>
    <w:rsid w:val="004D5F33"/>
    <w:rsid w:val="004D636C"/>
    <w:rsid w:val="004D6380"/>
    <w:rsid w:val="004D6651"/>
    <w:rsid w:val="004D6A9B"/>
    <w:rsid w:val="004D705F"/>
    <w:rsid w:val="004D77D4"/>
    <w:rsid w:val="004D7B92"/>
    <w:rsid w:val="004D7FB6"/>
    <w:rsid w:val="004E0350"/>
    <w:rsid w:val="004E0936"/>
    <w:rsid w:val="004E1226"/>
    <w:rsid w:val="004E1327"/>
    <w:rsid w:val="004E16E5"/>
    <w:rsid w:val="004E1E6B"/>
    <w:rsid w:val="004E20E9"/>
    <w:rsid w:val="004E2164"/>
    <w:rsid w:val="004E23B6"/>
    <w:rsid w:val="004E296E"/>
    <w:rsid w:val="004E2A8F"/>
    <w:rsid w:val="004E2EBA"/>
    <w:rsid w:val="004E2F80"/>
    <w:rsid w:val="004E3229"/>
    <w:rsid w:val="004E3BAE"/>
    <w:rsid w:val="004E3CFC"/>
    <w:rsid w:val="004E3F05"/>
    <w:rsid w:val="004E4083"/>
    <w:rsid w:val="004E4553"/>
    <w:rsid w:val="004E462A"/>
    <w:rsid w:val="004E4971"/>
    <w:rsid w:val="004E4B1D"/>
    <w:rsid w:val="004E4C1D"/>
    <w:rsid w:val="004E5190"/>
    <w:rsid w:val="004E55BD"/>
    <w:rsid w:val="004E5763"/>
    <w:rsid w:val="004E57F9"/>
    <w:rsid w:val="004E5D04"/>
    <w:rsid w:val="004E6045"/>
    <w:rsid w:val="004E6836"/>
    <w:rsid w:val="004E6874"/>
    <w:rsid w:val="004E69C8"/>
    <w:rsid w:val="004E6AA0"/>
    <w:rsid w:val="004E6BD0"/>
    <w:rsid w:val="004E6CE5"/>
    <w:rsid w:val="004E6D52"/>
    <w:rsid w:val="004E71A0"/>
    <w:rsid w:val="004E7559"/>
    <w:rsid w:val="004E7650"/>
    <w:rsid w:val="004E797F"/>
    <w:rsid w:val="004E7AA5"/>
    <w:rsid w:val="004E7B00"/>
    <w:rsid w:val="004E7E1A"/>
    <w:rsid w:val="004F057D"/>
    <w:rsid w:val="004F059B"/>
    <w:rsid w:val="004F0BAA"/>
    <w:rsid w:val="004F0D06"/>
    <w:rsid w:val="004F0D1F"/>
    <w:rsid w:val="004F121B"/>
    <w:rsid w:val="004F1628"/>
    <w:rsid w:val="004F1C2B"/>
    <w:rsid w:val="004F2013"/>
    <w:rsid w:val="004F211F"/>
    <w:rsid w:val="004F21E8"/>
    <w:rsid w:val="004F2233"/>
    <w:rsid w:val="004F252A"/>
    <w:rsid w:val="004F2610"/>
    <w:rsid w:val="004F2B10"/>
    <w:rsid w:val="004F2CE8"/>
    <w:rsid w:val="004F2D1E"/>
    <w:rsid w:val="004F32E8"/>
    <w:rsid w:val="004F35F4"/>
    <w:rsid w:val="004F3731"/>
    <w:rsid w:val="004F3785"/>
    <w:rsid w:val="004F39DD"/>
    <w:rsid w:val="004F3E09"/>
    <w:rsid w:val="004F4099"/>
    <w:rsid w:val="004F421A"/>
    <w:rsid w:val="004F45A1"/>
    <w:rsid w:val="004F4683"/>
    <w:rsid w:val="004F49EF"/>
    <w:rsid w:val="004F4A49"/>
    <w:rsid w:val="004F4DB3"/>
    <w:rsid w:val="004F4FE2"/>
    <w:rsid w:val="004F5CD7"/>
    <w:rsid w:val="004F5E37"/>
    <w:rsid w:val="004F6072"/>
    <w:rsid w:val="004F6112"/>
    <w:rsid w:val="004F6A11"/>
    <w:rsid w:val="004F6DC9"/>
    <w:rsid w:val="004F7288"/>
    <w:rsid w:val="004F760D"/>
    <w:rsid w:val="004F771D"/>
    <w:rsid w:val="004F7937"/>
    <w:rsid w:val="004F797B"/>
    <w:rsid w:val="004F7C0D"/>
    <w:rsid w:val="004F7EE5"/>
    <w:rsid w:val="00500164"/>
    <w:rsid w:val="0050048E"/>
    <w:rsid w:val="0050073C"/>
    <w:rsid w:val="00501369"/>
    <w:rsid w:val="00501464"/>
    <w:rsid w:val="005015C9"/>
    <w:rsid w:val="00501A9A"/>
    <w:rsid w:val="00501FE2"/>
    <w:rsid w:val="0050206F"/>
    <w:rsid w:val="00502268"/>
    <w:rsid w:val="005024A1"/>
    <w:rsid w:val="00502741"/>
    <w:rsid w:val="00502AA9"/>
    <w:rsid w:val="00502C90"/>
    <w:rsid w:val="00502E28"/>
    <w:rsid w:val="005034D3"/>
    <w:rsid w:val="00503564"/>
    <w:rsid w:val="00503603"/>
    <w:rsid w:val="00503F36"/>
    <w:rsid w:val="00504666"/>
    <w:rsid w:val="0050471E"/>
    <w:rsid w:val="005047BA"/>
    <w:rsid w:val="00504851"/>
    <w:rsid w:val="005048A9"/>
    <w:rsid w:val="00504C15"/>
    <w:rsid w:val="005054CD"/>
    <w:rsid w:val="0050556E"/>
    <w:rsid w:val="005055A5"/>
    <w:rsid w:val="00505D40"/>
    <w:rsid w:val="00505FDB"/>
    <w:rsid w:val="0050627D"/>
    <w:rsid w:val="0050684B"/>
    <w:rsid w:val="00506A9F"/>
    <w:rsid w:val="005070B7"/>
    <w:rsid w:val="00507259"/>
    <w:rsid w:val="00507513"/>
    <w:rsid w:val="005075E4"/>
    <w:rsid w:val="00507613"/>
    <w:rsid w:val="00507860"/>
    <w:rsid w:val="00507942"/>
    <w:rsid w:val="005079B9"/>
    <w:rsid w:val="00507D65"/>
    <w:rsid w:val="00510025"/>
    <w:rsid w:val="00510B22"/>
    <w:rsid w:val="00510C4C"/>
    <w:rsid w:val="00510F9A"/>
    <w:rsid w:val="00510FF9"/>
    <w:rsid w:val="00511082"/>
    <w:rsid w:val="00511345"/>
    <w:rsid w:val="005113CA"/>
    <w:rsid w:val="00511759"/>
    <w:rsid w:val="00511944"/>
    <w:rsid w:val="00511FA8"/>
    <w:rsid w:val="005127A8"/>
    <w:rsid w:val="005128B3"/>
    <w:rsid w:val="005131D6"/>
    <w:rsid w:val="0051320D"/>
    <w:rsid w:val="005132B8"/>
    <w:rsid w:val="0051374E"/>
    <w:rsid w:val="00513C2A"/>
    <w:rsid w:val="00514266"/>
    <w:rsid w:val="005142EC"/>
    <w:rsid w:val="005145D2"/>
    <w:rsid w:val="005145EC"/>
    <w:rsid w:val="00514822"/>
    <w:rsid w:val="00514C0B"/>
    <w:rsid w:val="00514D6E"/>
    <w:rsid w:val="00514EE0"/>
    <w:rsid w:val="005150AA"/>
    <w:rsid w:val="00515161"/>
    <w:rsid w:val="005151F1"/>
    <w:rsid w:val="0051553F"/>
    <w:rsid w:val="00515614"/>
    <w:rsid w:val="0051561C"/>
    <w:rsid w:val="00515A74"/>
    <w:rsid w:val="00515AD6"/>
    <w:rsid w:val="00515E7F"/>
    <w:rsid w:val="005163EC"/>
    <w:rsid w:val="00516709"/>
    <w:rsid w:val="0051681B"/>
    <w:rsid w:val="00516EB8"/>
    <w:rsid w:val="0051709F"/>
    <w:rsid w:val="005173AD"/>
    <w:rsid w:val="00517638"/>
    <w:rsid w:val="005176A2"/>
    <w:rsid w:val="00517725"/>
    <w:rsid w:val="00520020"/>
    <w:rsid w:val="0052018D"/>
    <w:rsid w:val="005201A7"/>
    <w:rsid w:val="00520941"/>
    <w:rsid w:val="00520A77"/>
    <w:rsid w:val="00520B5A"/>
    <w:rsid w:val="00520BF5"/>
    <w:rsid w:val="00520F60"/>
    <w:rsid w:val="0052117B"/>
    <w:rsid w:val="00521359"/>
    <w:rsid w:val="005213AC"/>
    <w:rsid w:val="005213C6"/>
    <w:rsid w:val="0052154D"/>
    <w:rsid w:val="00521625"/>
    <w:rsid w:val="00521855"/>
    <w:rsid w:val="00521A39"/>
    <w:rsid w:val="00521B3C"/>
    <w:rsid w:val="00521FAD"/>
    <w:rsid w:val="00522101"/>
    <w:rsid w:val="005224EC"/>
    <w:rsid w:val="0052263A"/>
    <w:rsid w:val="005228BB"/>
    <w:rsid w:val="00522D94"/>
    <w:rsid w:val="00522F89"/>
    <w:rsid w:val="005239B6"/>
    <w:rsid w:val="00523C3F"/>
    <w:rsid w:val="00524914"/>
    <w:rsid w:val="00524A83"/>
    <w:rsid w:val="00525059"/>
    <w:rsid w:val="005258FC"/>
    <w:rsid w:val="00525D64"/>
    <w:rsid w:val="0052606A"/>
    <w:rsid w:val="0052626A"/>
    <w:rsid w:val="005265B1"/>
    <w:rsid w:val="005266AA"/>
    <w:rsid w:val="005266FF"/>
    <w:rsid w:val="00526A9C"/>
    <w:rsid w:val="00526AF9"/>
    <w:rsid w:val="00526CB5"/>
    <w:rsid w:val="00526D7D"/>
    <w:rsid w:val="00526E85"/>
    <w:rsid w:val="00526EF9"/>
    <w:rsid w:val="00527950"/>
    <w:rsid w:val="00527CC3"/>
    <w:rsid w:val="0053010F"/>
    <w:rsid w:val="00530139"/>
    <w:rsid w:val="005308AF"/>
    <w:rsid w:val="005308BB"/>
    <w:rsid w:val="005309F7"/>
    <w:rsid w:val="00530ADD"/>
    <w:rsid w:val="00530F28"/>
    <w:rsid w:val="00530F61"/>
    <w:rsid w:val="00531108"/>
    <w:rsid w:val="005312E4"/>
    <w:rsid w:val="005313E5"/>
    <w:rsid w:val="00531BA8"/>
    <w:rsid w:val="0053200A"/>
    <w:rsid w:val="00532053"/>
    <w:rsid w:val="00532379"/>
    <w:rsid w:val="0053237D"/>
    <w:rsid w:val="00532D3C"/>
    <w:rsid w:val="00532E0A"/>
    <w:rsid w:val="00532E30"/>
    <w:rsid w:val="00532E42"/>
    <w:rsid w:val="00533836"/>
    <w:rsid w:val="00533B5A"/>
    <w:rsid w:val="00533C28"/>
    <w:rsid w:val="00533FC9"/>
    <w:rsid w:val="0053413B"/>
    <w:rsid w:val="005343FA"/>
    <w:rsid w:val="005346D2"/>
    <w:rsid w:val="00534E89"/>
    <w:rsid w:val="00535082"/>
    <w:rsid w:val="005353AC"/>
    <w:rsid w:val="005353CE"/>
    <w:rsid w:val="00535693"/>
    <w:rsid w:val="00535733"/>
    <w:rsid w:val="005358BA"/>
    <w:rsid w:val="00535B11"/>
    <w:rsid w:val="0053620B"/>
    <w:rsid w:val="0053634A"/>
    <w:rsid w:val="00536384"/>
    <w:rsid w:val="0053639C"/>
    <w:rsid w:val="00536A15"/>
    <w:rsid w:val="00536B95"/>
    <w:rsid w:val="00536C45"/>
    <w:rsid w:val="0053713F"/>
    <w:rsid w:val="005374DD"/>
    <w:rsid w:val="00537514"/>
    <w:rsid w:val="00537641"/>
    <w:rsid w:val="0053767A"/>
    <w:rsid w:val="00537746"/>
    <w:rsid w:val="005378E2"/>
    <w:rsid w:val="00537AAA"/>
    <w:rsid w:val="00537AB5"/>
    <w:rsid w:val="00537B41"/>
    <w:rsid w:val="00540109"/>
    <w:rsid w:val="00540155"/>
    <w:rsid w:val="00540726"/>
    <w:rsid w:val="005408FF"/>
    <w:rsid w:val="0054093A"/>
    <w:rsid w:val="00540BC8"/>
    <w:rsid w:val="005411BA"/>
    <w:rsid w:val="00541E17"/>
    <w:rsid w:val="00541ECF"/>
    <w:rsid w:val="00541EE6"/>
    <w:rsid w:val="00541F6B"/>
    <w:rsid w:val="00542988"/>
    <w:rsid w:val="00542A36"/>
    <w:rsid w:val="00543018"/>
    <w:rsid w:val="00543F65"/>
    <w:rsid w:val="00543F8D"/>
    <w:rsid w:val="00544080"/>
    <w:rsid w:val="00544693"/>
    <w:rsid w:val="00544991"/>
    <w:rsid w:val="00544A13"/>
    <w:rsid w:val="00545065"/>
    <w:rsid w:val="005458AB"/>
    <w:rsid w:val="00545C95"/>
    <w:rsid w:val="0054673D"/>
    <w:rsid w:val="005473C2"/>
    <w:rsid w:val="00547462"/>
    <w:rsid w:val="005479C9"/>
    <w:rsid w:val="00547A40"/>
    <w:rsid w:val="00547B90"/>
    <w:rsid w:val="00547C1B"/>
    <w:rsid w:val="00547EB2"/>
    <w:rsid w:val="005500A9"/>
    <w:rsid w:val="005504C9"/>
    <w:rsid w:val="005507DA"/>
    <w:rsid w:val="00550D59"/>
    <w:rsid w:val="00550EF5"/>
    <w:rsid w:val="00550F09"/>
    <w:rsid w:val="00550F33"/>
    <w:rsid w:val="005514DD"/>
    <w:rsid w:val="00551721"/>
    <w:rsid w:val="00551B73"/>
    <w:rsid w:val="00552167"/>
    <w:rsid w:val="0055264D"/>
    <w:rsid w:val="00552871"/>
    <w:rsid w:val="005529F8"/>
    <w:rsid w:val="00552ABA"/>
    <w:rsid w:val="00552BD0"/>
    <w:rsid w:val="00552DEB"/>
    <w:rsid w:val="00552E38"/>
    <w:rsid w:val="00553199"/>
    <w:rsid w:val="00553A70"/>
    <w:rsid w:val="00554282"/>
    <w:rsid w:val="005545E5"/>
    <w:rsid w:val="00555523"/>
    <w:rsid w:val="00555675"/>
    <w:rsid w:val="00555B75"/>
    <w:rsid w:val="00555D88"/>
    <w:rsid w:val="00555EE7"/>
    <w:rsid w:val="005560E1"/>
    <w:rsid w:val="005563DC"/>
    <w:rsid w:val="005567D9"/>
    <w:rsid w:val="00556925"/>
    <w:rsid w:val="00556995"/>
    <w:rsid w:val="005569E0"/>
    <w:rsid w:val="0055784A"/>
    <w:rsid w:val="00560539"/>
    <w:rsid w:val="00560A3E"/>
    <w:rsid w:val="00560F5A"/>
    <w:rsid w:val="005610E8"/>
    <w:rsid w:val="005612EC"/>
    <w:rsid w:val="005613EF"/>
    <w:rsid w:val="00561567"/>
    <w:rsid w:val="005619AC"/>
    <w:rsid w:val="00561FA0"/>
    <w:rsid w:val="00562504"/>
    <w:rsid w:val="00562744"/>
    <w:rsid w:val="00562754"/>
    <w:rsid w:val="00562998"/>
    <w:rsid w:val="00562BDF"/>
    <w:rsid w:val="00562BF0"/>
    <w:rsid w:val="00562CB6"/>
    <w:rsid w:val="00563A3B"/>
    <w:rsid w:val="00563C9F"/>
    <w:rsid w:val="00563FFB"/>
    <w:rsid w:val="00564598"/>
    <w:rsid w:val="00564AA1"/>
    <w:rsid w:val="00564D78"/>
    <w:rsid w:val="005652F4"/>
    <w:rsid w:val="00565749"/>
    <w:rsid w:val="005659AE"/>
    <w:rsid w:val="00565CAB"/>
    <w:rsid w:val="0056614D"/>
    <w:rsid w:val="00566158"/>
    <w:rsid w:val="00566301"/>
    <w:rsid w:val="005664D4"/>
    <w:rsid w:val="00566939"/>
    <w:rsid w:val="00566ADB"/>
    <w:rsid w:val="00566F2C"/>
    <w:rsid w:val="0056734C"/>
    <w:rsid w:val="00567B09"/>
    <w:rsid w:val="00570556"/>
    <w:rsid w:val="00570A66"/>
    <w:rsid w:val="00571112"/>
    <w:rsid w:val="00571412"/>
    <w:rsid w:val="005719C4"/>
    <w:rsid w:val="00571F74"/>
    <w:rsid w:val="0057231A"/>
    <w:rsid w:val="00572755"/>
    <w:rsid w:val="005728BF"/>
    <w:rsid w:val="00572F44"/>
    <w:rsid w:val="0057369A"/>
    <w:rsid w:val="005737E6"/>
    <w:rsid w:val="00573B30"/>
    <w:rsid w:val="00573C8A"/>
    <w:rsid w:val="00573F92"/>
    <w:rsid w:val="00573FC8"/>
    <w:rsid w:val="0057468D"/>
    <w:rsid w:val="0057481A"/>
    <w:rsid w:val="005748DE"/>
    <w:rsid w:val="0057490E"/>
    <w:rsid w:val="00574FCB"/>
    <w:rsid w:val="0057512A"/>
    <w:rsid w:val="00575270"/>
    <w:rsid w:val="00575276"/>
    <w:rsid w:val="00575604"/>
    <w:rsid w:val="00575DCA"/>
    <w:rsid w:val="00576601"/>
    <w:rsid w:val="00576C58"/>
    <w:rsid w:val="00576E6F"/>
    <w:rsid w:val="00577165"/>
    <w:rsid w:val="00577335"/>
    <w:rsid w:val="00577561"/>
    <w:rsid w:val="00577C04"/>
    <w:rsid w:val="00577F1C"/>
    <w:rsid w:val="00577F48"/>
    <w:rsid w:val="00580163"/>
    <w:rsid w:val="00580331"/>
    <w:rsid w:val="00580350"/>
    <w:rsid w:val="00580419"/>
    <w:rsid w:val="005805B3"/>
    <w:rsid w:val="0058067E"/>
    <w:rsid w:val="00580769"/>
    <w:rsid w:val="00580800"/>
    <w:rsid w:val="00580D4D"/>
    <w:rsid w:val="00581061"/>
    <w:rsid w:val="00581302"/>
    <w:rsid w:val="00581599"/>
    <w:rsid w:val="005817CE"/>
    <w:rsid w:val="00581C8F"/>
    <w:rsid w:val="0058217A"/>
    <w:rsid w:val="005829FB"/>
    <w:rsid w:val="00582EEF"/>
    <w:rsid w:val="00582F3C"/>
    <w:rsid w:val="00583444"/>
    <w:rsid w:val="005835A6"/>
    <w:rsid w:val="00583906"/>
    <w:rsid w:val="00583FF6"/>
    <w:rsid w:val="005840F1"/>
    <w:rsid w:val="005845C1"/>
    <w:rsid w:val="00584692"/>
    <w:rsid w:val="005848D8"/>
    <w:rsid w:val="005848E9"/>
    <w:rsid w:val="00584D8D"/>
    <w:rsid w:val="00585286"/>
    <w:rsid w:val="005853BF"/>
    <w:rsid w:val="00585482"/>
    <w:rsid w:val="00585DB4"/>
    <w:rsid w:val="00585DC3"/>
    <w:rsid w:val="00585DC8"/>
    <w:rsid w:val="005863FE"/>
    <w:rsid w:val="00586D97"/>
    <w:rsid w:val="00586E15"/>
    <w:rsid w:val="0058714C"/>
    <w:rsid w:val="005872F4"/>
    <w:rsid w:val="0058786C"/>
    <w:rsid w:val="00587A1C"/>
    <w:rsid w:val="0059036C"/>
    <w:rsid w:val="00590C8D"/>
    <w:rsid w:val="00590FB3"/>
    <w:rsid w:val="005914E3"/>
    <w:rsid w:val="0059150E"/>
    <w:rsid w:val="0059172E"/>
    <w:rsid w:val="00591CDA"/>
    <w:rsid w:val="00591D88"/>
    <w:rsid w:val="00591E85"/>
    <w:rsid w:val="0059209A"/>
    <w:rsid w:val="00592397"/>
    <w:rsid w:val="005927BA"/>
    <w:rsid w:val="00592BD9"/>
    <w:rsid w:val="00592DFE"/>
    <w:rsid w:val="005930F2"/>
    <w:rsid w:val="00593406"/>
    <w:rsid w:val="00593790"/>
    <w:rsid w:val="005939F1"/>
    <w:rsid w:val="00593B55"/>
    <w:rsid w:val="005940B4"/>
    <w:rsid w:val="00594178"/>
    <w:rsid w:val="00594415"/>
    <w:rsid w:val="00594688"/>
    <w:rsid w:val="00594824"/>
    <w:rsid w:val="00594AC9"/>
    <w:rsid w:val="00594C2E"/>
    <w:rsid w:val="00594C3B"/>
    <w:rsid w:val="00594D98"/>
    <w:rsid w:val="00594D9F"/>
    <w:rsid w:val="00594F5E"/>
    <w:rsid w:val="0059544B"/>
    <w:rsid w:val="00595722"/>
    <w:rsid w:val="00595C90"/>
    <w:rsid w:val="00595D77"/>
    <w:rsid w:val="005964E5"/>
    <w:rsid w:val="005964FD"/>
    <w:rsid w:val="0059696D"/>
    <w:rsid w:val="00596C27"/>
    <w:rsid w:val="00596CFC"/>
    <w:rsid w:val="00597246"/>
    <w:rsid w:val="00597466"/>
    <w:rsid w:val="005975C9"/>
    <w:rsid w:val="005979CB"/>
    <w:rsid w:val="00597A00"/>
    <w:rsid w:val="005A0290"/>
    <w:rsid w:val="005A02F1"/>
    <w:rsid w:val="005A0314"/>
    <w:rsid w:val="005A0461"/>
    <w:rsid w:val="005A04E2"/>
    <w:rsid w:val="005A07F1"/>
    <w:rsid w:val="005A0A7E"/>
    <w:rsid w:val="005A0BC0"/>
    <w:rsid w:val="005A0E15"/>
    <w:rsid w:val="005A0EE3"/>
    <w:rsid w:val="005A0FAA"/>
    <w:rsid w:val="005A1138"/>
    <w:rsid w:val="005A1148"/>
    <w:rsid w:val="005A164D"/>
    <w:rsid w:val="005A17BD"/>
    <w:rsid w:val="005A1A1F"/>
    <w:rsid w:val="005A1A51"/>
    <w:rsid w:val="005A22E1"/>
    <w:rsid w:val="005A23B2"/>
    <w:rsid w:val="005A252E"/>
    <w:rsid w:val="005A2C66"/>
    <w:rsid w:val="005A2F1C"/>
    <w:rsid w:val="005A30A1"/>
    <w:rsid w:val="005A3597"/>
    <w:rsid w:val="005A36CC"/>
    <w:rsid w:val="005A371F"/>
    <w:rsid w:val="005A38E9"/>
    <w:rsid w:val="005A3D72"/>
    <w:rsid w:val="005A3DDD"/>
    <w:rsid w:val="005A4383"/>
    <w:rsid w:val="005A45B7"/>
    <w:rsid w:val="005A4987"/>
    <w:rsid w:val="005A4A4B"/>
    <w:rsid w:val="005A4ABA"/>
    <w:rsid w:val="005A51B4"/>
    <w:rsid w:val="005A5339"/>
    <w:rsid w:val="005A5705"/>
    <w:rsid w:val="005A5D64"/>
    <w:rsid w:val="005A6088"/>
    <w:rsid w:val="005A615C"/>
    <w:rsid w:val="005A653A"/>
    <w:rsid w:val="005A68D0"/>
    <w:rsid w:val="005A71FC"/>
    <w:rsid w:val="005A765C"/>
    <w:rsid w:val="005A7687"/>
    <w:rsid w:val="005A77AD"/>
    <w:rsid w:val="005A7D78"/>
    <w:rsid w:val="005B01A7"/>
    <w:rsid w:val="005B03B6"/>
    <w:rsid w:val="005B0491"/>
    <w:rsid w:val="005B0609"/>
    <w:rsid w:val="005B074F"/>
    <w:rsid w:val="005B0760"/>
    <w:rsid w:val="005B0BA0"/>
    <w:rsid w:val="005B0BC5"/>
    <w:rsid w:val="005B0DCC"/>
    <w:rsid w:val="005B11F4"/>
    <w:rsid w:val="005B1415"/>
    <w:rsid w:val="005B16E8"/>
    <w:rsid w:val="005B1928"/>
    <w:rsid w:val="005B2095"/>
    <w:rsid w:val="005B2727"/>
    <w:rsid w:val="005B27F3"/>
    <w:rsid w:val="005B2823"/>
    <w:rsid w:val="005B2911"/>
    <w:rsid w:val="005B2A3F"/>
    <w:rsid w:val="005B2B27"/>
    <w:rsid w:val="005B2DF7"/>
    <w:rsid w:val="005B2F32"/>
    <w:rsid w:val="005B2FC2"/>
    <w:rsid w:val="005B300C"/>
    <w:rsid w:val="005B309F"/>
    <w:rsid w:val="005B3423"/>
    <w:rsid w:val="005B3F32"/>
    <w:rsid w:val="005B3F5B"/>
    <w:rsid w:val="005B4216"/>
    <w:rsid w:val="005B42F6"/>
    <w:rsid w:val="005B4996"/>
    <w:rsid w:val="005B4B50"/>
    <w:rsid w:val="005B4E99"/>
    <w:rsid w:val="005B5114"/>
    <w:rsid w:val="005B52DA"/>
    <w:rsid w:val="005B545F"/>
    <w:rsid w:val="005B57EF"/>
    <w:rsid w:val="005B5AFB"/>
    <w:rsid w:val="005B5E9C"/>
    <w:rsid w:val="005B60D5"/>
    <w:rsid w:val="005B610A"/>
    <w:rsid w:val="005B656D"/>
    <w:rsid w:val="005B657C"/>
    <w:rsid w:val="005B6716"/>
    <w:rsid w:val="005B67AA"/>
    <w:rsid w:val="005B6E85"/>
    <w:rsid w:val="005B6F6B"/>
    <w:rsid w:val="005B6F75"/>
    <w:rsid w:val="005B7338"/>
    <w:rsid w:val="005B7531"/>
    <w:rsid w:val="005B7610"/>
    <w:rsid w:val="005B79E5"/>
    <w:rsid w:val="005B7BF5"/>
    <w:rsid w:val="005C005A"/>
    <w:rsid w:val="005C0179"/>
    <w:rsid w:val="005C0BEB"/>
    <w:rsid w:val="005C0D41"/>
    <w:rsid w:val="005C0EA3"/>
    <w:rsid w:val="005C15D3"/>
    <w:rsid w:val="005C16BE"/>
    <w:rsid w:val="005C1998"/>
    <w:rsid w:val="005C1F86"/>
    <w:rsid w:val="005C216B"/>
    <w:rsid w:val="005C2571"/>
    <w:rsid w:val="005C290D"/>
    <w:rsid w:val="005C2A14"/>
    <w:rsid w:val="005C2A2A"/>
    <w:rsid w:val="005C2CB7"/>
    <w:rsid w:val="005C2D00"/>
    <w:rsid w:val="005C2D64"/>
    <w:rsid w:val="005C2E13"/>
    <w:rsid w:val="005C30FF"/>
    <w:rsid w:val="005C3494"/>
    <w:rsid w:val="005C356B"/>
    <w:rsid w:val="005C3C57"/>
    <w:rsid w:val="005C3D80"/>
    <w:rsid w:val="005C3DE4"/>
    <w:rsid w:val="005C4021"/>
    <w:rsid w:val="005C465A"/>
    <w:rsid w:val="005C46D0"/>
    <w:rsid w:val="005C4DC4"/>
    <w:rsid w:val="005C4EF9"/>
    <w:rsid w:val="005C52EC"/>
    <w:rsid w:val="005C5415"/>
    <w:rsid w:val="005C55C4"/>
    <w:rsid w:val="005C57BC"/>
    <w:rsid w:val="005C5DA5"/>
    <w:rsid w:val="005C5EF9"/>
    <w:rsid w:val="005C7A81"/>
    <w:rsid w:val="005C7F43"/>
    <w:rsid w:val="005D001F"/>
    <w:rsid w:val="005D02FD"/>
    <w:rsid w:val="005D0305"/>
    <w:rsid w:val="005D03F0"/>
    <w:rsid w:val="005D0496"/>
    <w:rsid w:val="005D04AF"/>
    <w:rsid w:val="005D08D3"/>
    <w:rsid w:val="005D0DB0"/>
    <w:rsid w:val="005D10F6"/>
    <w:rsid w:val="005D14A6"/>
    <w:rsid w:val="005D1ADA"/>
    <w:rsid w:val="005D1C4A"/>
    <w:rsid w:val="005D21B4"/>
    <w:rsid w:val="005D225A"/>
    <w:rsid w:val="005D2582"/>
    <w:rsid w:val="005D2E59"/>
    <w:rsid w:val="005D31C5"/>
    <w:rsid w:val="005D337E"/>
    <w:rsid w:val="005D38AE"/>
    <w:rsid w:val="005D3A33"/>
    <w:rsid w:val="005D3A61"/>
    <w:rsid w:val="005D421D"/>
    <w:rsid w:val="005D4818"/>
    <w:rsid w:val="005D4C42"/>
    <w:rsid w:val="005D4C6F"/>
    <w:rsid w:val="005D5295"/>
    <w:rsid w:val="005D5673"/>
    <w:rsid w:val="005D57CF"/>
    <w:rsid w:val="005D5988"/>
    <w:rsid w:val="005D5B87"/>
    <w:rsid w:val="005D5DF0"/>
    <w:rsid w:val="005D5E07"/>
    <w:rsid w:val="005D5FFC"/>
    <w:rsid w:val="005D655D"/>
    <w:rsid w:val="005D65A9"/>
    <w:rsid w:val="005D67C9"/>
    <w:rsid w:val="005D68D1"/>
    <w:rsid w:val="005D68F2"/>
    <w:rsid w:val="005D6B39"/>
    <w:rsid w:val="005D7035"/>
    <w:rsid w:val="005D7153"/>
    <w:rsid w:val="005D7231"/>
    <w:rsid w:val="005D730C"/>
    <w:rsid w:val="005D736A"/>
    <w:rsid w:val="005D77D3"/>
    <w:rsid w:val="005D7857"/>
    <w:rsid w:val="005D78EC"/>
    <w:rsid w:val="005D7B29"/>
    <w:rsid w:val="005D7DFE"/>
    <w:rsid w:val="005E01AC"/>
    <w:rsid w:val="005E0251"/>
    <w:rsid w:val="005E0496"/>
    <w:rsid w:val="005E04F5"/>
    <w:rsid w:val="005E0819"/>
    <w:rsid w:val="005E0B39"/>
    <w:rsid w:val="005E0DB0"/>
    <w:rsid w:val="005E0E8B"/>
    <w:rsid w:val="005E12E9"/>
    <w:rsid w:val="005E15FB"/>
    <w:rsid w:val="005E1F32"/>
    <w:rsid w:val="005E1F3B"/>
    <w:rsid w:val="005E2A9C"/>
    <w:rsid w:val="005E2AF5"/>
    <w:rsid w:val="005E2F4C"/>
    <w:rsid w:val="005E2FA2"/>
    <w:rsid w:val="005E3156"/>
    <w:rsid w:val="005E31A7"/>
    <w:rsid w:val="005E31E6"/>
    <w:rsid w:val="005E3234"/>
    <w:rsid w:val="005E35C8"/>
    <w:rsid w:val="005E3734"/>
    <w:rsid w:val="005E3890"/>
    <w:rsid w:val="005E394A"/>
    <w:rsid w:val="005E4059"/>
    <w:rsid w:val="005E40A9"/>
    <w:rsid w:val="005E4256"/>
    <w:rsid w:val="005E462D"/>
    <w:rsid w:val="005E4A4D"/>
    <w:rsid w:val="005E51EC"/>
    <w:rsid w:val="005E5541"/>
    <w:rsid w:val="005E5877"/>
    <w:rsid w:val="005E5885"/>
    <w:rsid w:val="005E68C7"/>
    <w:rsid w:val="005E6BFC"/>
    <w:rsid w:val="005E6E48"/>
    <w:rsid w:val="005E702F"/>
    <w:rsid w:val="005E7619"/>
    <w:rsid w:val="005E761F"/>
    <w:rsid w:val="005E7FA7"/>
    <w:rsid w:val="005F0210"/>
    <w:rsid w:val="005F053C"/>
    <w:rsid w:val="005F0E08"/>
    <w:rsid w:val="005F0E87"/>
    <w:rsid w:val="005F1181"/>
    <w:rsid w:val="005F11AB"/>
    <w:rsid w:val="005F1318"/>
    <w:rsid w:val="005F13B2"/>
    <w:rsid w:val="005F13FB"/>
    <w:rsid w:val="005F157E"/>
    <w:rsid w:val="005F1642"/>
    <w:rsid w:val="005F2053"/>
    <w:rsid w:val="005F2161"/>
    <w:rsid w:val="005F2236"/>
    <w:rsid w:val="005F25DA"/>
    <w:rsid w:val="005F261A"/>
    <w:rsid w:val="005F263A"/>
    <w:rsid w:val="005F2753"/>
    <w:rsid w:val="005F2765"/>
    <w:rsid w:val="005F2A1D"/>
    <w:rsid w:val="005F2EC4"/>
    <w:rsid w:val="005F3024"/>
    <w:rsid w:val="005F32FF"/>
    <w:rsid w:val="005F34CC"/>
    <w:rsid w:val="005F35F0"/>
    <w:rsid w:val="005F3750"/>
    <w:rsid w:val="005F3888"/>
    <w:rsid w:val="005F3985"/>
    <w:rsid w:val="005F39FE"/>
    <w:rsid w:val="005F3A5E"/>
    <w:rsid w:val="005F3CB6"/>
    <w:rsid w:val="005F3FB7"/>
    <w:rsid w:val="005F43B0"/>
    <w:rsid w:val="005F479A"/>
    <w:rsid w:val="005F4BA3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796"/>
    <w:rsid w:val="005F67DE"/>
    <w:rsid w:val="005F6970"/>
    <w:rsid w:val="005F6DC5"/>
    <w:rsid w:val="005F76E7"/>
    <w:rsid w:val="005F7BB7"/>
    <w:rsid w:val="006000D5"/>
    <w:rsid w:val="00600782"/>
    <w:rsid w:val="0060083E"/>
    <w:rsid w:val="006008F8"/>
    <w:rsid w:val="00600AFA"/>
    <w:rsid w:val="00600C2E"/>
    <w:rsid w:val="00600C42"/>
    <w:rsid w:val="00600E47"/>
    <w:rsid w:val="00601125"/>
    <w:rsid w:val="00601245"/>
    <w:rsid w:val="0060171D"/>
    <w:rsid w:val="00601AEC"/>
    <w:rsid w:val="00602292"/>
    <w:rsid w:val="00602318"/>
    <w:rsid w:val="0060293C"/>
    <w:rsid w:val="00602D1D"/>
    <w:rsid w:val="00602E5E"/>
    <w:rsid w:val="00602FE0"/>
    <w:rsid w:val="006030A7"/>
    <w:rsid w:val="00603DB4"/>
    <w:rsid w:val="00603E0D"/>
    <w:rsid w:val="00603F6B"/>
    <w:rsid w:val="00604584"/>
    <w:rsid w:val="0060465F"/>
    <w:rsid w:val="00604688"/>
    <w:rsid w:val="0060483E"/>
    <w:rsid w:val="00604E4C"/>
    <w:rsid w:val="0060501F"/>
    <w:rsid w:val="00605980"/>
    <w:rsid w:val="00605AE9"/>
    <w:rsid w:val="0060638F"/>
    <w:rsid w:val="00606CEF"/>
    <w:rsid w:val="0060703A"/>
    <w:rsid w:val="006076F9"/>
    <w:rsid w:val="0060796C"/>
    <w:rsid w:val="00607E3D"/>
    <w:rsid w:val="00607F81"/>
    <w:rsid w:val="0061016E"/>
    <w:rsid w:val="00610564"/>
    <w:rsid w:val="00610A28"/>
    <w:rsid w:val="00610C43"/>
    <w:rsid w:val="00610C58"/>
    <w:rsid w:val="00610C87"/>
    <w:rsid w:val="0061120C"/>
    <w:rsid w:val="0061134D"/>
    <w:rsid w:val="0061140A"/>
    <w:rsid w:val="00611C08"/>
    <w:rsid w:val="006123F5"/>
    <w:rsid w:val="00612B2A"/>
    <w:rsid w:val="00612FF4"/>
    <w:rsid w:val="006130FC"/>
    <w:rsid w:val="00613153"/>
    <w:rsid w:val="00613192"/>
    <w:rsid w:val="0061340E"/>
    <w:rsid w:val="00613443"/>
    <w:rsid w:val="00613746"/>
    <w:rsid w:val="00613C0F"/>
    <w:rsid w:val="00613E03"/>
    <w:rsid w:val="00614451"/>
    <w:rsid w:val="0061458D"/>
    <w:rsid w:val="00614751"/>
    <w:rsid w:val="0061479A"/>
    <w:rsid w:val="006147B7"/>
    <w:rsid w:val="00614872"/>
    <w:rsid w:val="00614CD6"/>
    <w:rsid w:val="006152AD"/>
    <w:rsid w:val="00616122"/>
    <w:rsid w:val="0061621A"/>
    <w:rsid w:val="006162B1"/>
    <w:rsid w:val="00616498"/>
    <w:rsid w:val="006168C9"/>
    <w:rsid w:val="0061698E"/>
    <w:rsid w:val="00616C8C"/>
    <w:rsid w:val="00616F05"/>
    <w:rsid w:val="0061711A"/>
    <w:rsid w:val="006171CE"/>
    <w:rsid w:val="00617207"/>
    <w:rsid w:val="00617B59"/>
    <w:rsid w:val="00617E52"/>
    <w:rsid w:val="00617F80"/>
    <w:rsid w:val="0062018D"/>
    <w:rsid w:val="0062039B"/>
    <w:rsid w:val="006209AE"/>
    <w:rsid w:val="00620B16"/>
    <w:rsid w:val="0062146A"/>
    <w:rsid w:val="006214B7"/>
    <w:rsid w:val="006216D8"/>
    <w:rsid w:val="00621789"/>
    <w:rsid w:val="0062213C"/>
    <w:rsid w:val="0062216E"/>
    <w:rsid w:val="0062234E"/>
    <w:rsid w:val="0062252E"/>
    <w:rsid w:val="0062271B"/>
    <w:rsid w:val="006228E2"/>
    <w:rsid w:val="00622BE1"/>
    <w:rsid w:val="00622CBF"/>
    <w:rsid w:val="00622F3D"/>
    <w:rsid w:val="0062306B"/>
    <w:rsid w:val="0062312F"/>
    <w:rsid w:val="00623537"/>
    <w:rsid w:val="00623715"/>
    <w:rsid w:val="00623910"/>
    <w:rsid w:val="00623C6C"/>
    <w:rsid w:val="00624144"/>
    <w:rsid w:val="0062428D"/>
    <w:rsid w:val="00624439"/>
    <w:rsid w:val="0062444B"/>
    <w:rsid w:val="00624AB4"/>
    <w:rsid w:val="00624C76"/>
    <w:rsid w:val="00625658"/>
    <w:rsid w:val="00625721"/>
    <w:rsid w:val="006259CF"/>
    <w:rsid w:val="00625F50"/>
    <w:rsid w:val="00626280"/>
    <w:rsid w:val="00626CAA"/>
    <w:rsid w:val="00626CC6"/>
    <w:rsid w:val="006270B3"/>
    <w:rsid w:val="00627503"/>
    <w:rsid w:val="00627816"/>
    <w:rsid w:val="00627E44"/>
    <w:rsid w:val="00627F1B"/>
    <w:rsid w:val="006300D1"/>
    <w:rsid w:val="00630338"/>
    <w:rsid w:val="00630984"/>
    <w:rsid w:val="006309D4"/>
    <w:rsid w:val="006313EA"/>
    <w:rsid w:val="0063142E"/>
    <w:rsid w:val="006316F2"/>
    <w:rsid w:val="00631AC1"/>
    <w:rsid w:val="00631E94"/>
    <w:rsid w:val="0063237E"/>
    <w:rsid w:val="0063283D"/>
    <w:rsid w:val="00632B85"/>
    <w:rsid w:val="00632FC0"/>
    <w:rsid w:val="00633384"/>
    <w:rsid w:val="006337FA"/>
    <w:rsid w:val="00633B83"/>
    <w:rsid w:val="00633DE4"/>
    <w:rsid w:val="00633F4B"/>
    <w:rsid w:val="00634175"/>
    <w:rsid w:val="00634DAB"/>
    <w:rsid w:val="006354C1"/>
    <w:rsid w:val="0063597D"/>
    <w:rsid w:val="00636196"/>
    <w:rsid w:val="00636882"/>
    <w:rsid w:val="00636DD3"/>
    <w:rsid w:val="0063704C"/>
    <w:rsid w:val="00637086"/>
    <w:rsid w:val="00637139"/>
    <w:rsid w:val="0063720A"/>
    <w:rsid w:val="006373AD"/>
    <w:rsid w:val="00637464"/>
    <w:rsid w:val="006379F7"/>
    <w:rsid w:val="00637B80"/>
    <w:rsid w:val="00637F46"/>
    <w:rsid w:val="006404ED"/>
    <w:rsid w:val="006407FA"/>
    <w:rsid w:val="006414DA"/>
    <w:rsid w:val="00641AC7"/>
    <w:rsid w:val="006420CB"/>
    <w:rsid w:val="00642219"/>
    <w:rsid w:val="006424B7"/>
    <w:rsid w:val="0064299A"/>
    <w:rsid w:val="00642B02"/>
    <w:rsid w:val="00642EA1"/>
    <w:rsid w:val="00642FC1"/>
    <w:rsid w:val="0064316D"/>
    <w:rsid w:val="006434B7"/>
    <w:rsid w:val="00643A1A"/>
    <w:rsid w:val="00644192"/>
    <w:rsid w:val="0064422C"/>
    <w:rsid w:val="006442BF"/>
    <w:rsid w:val="006442DB"/>
    <w:rsid w:val="00644760"/>
    <w:rsid w:val="00644A01"/>
    <w:rsid w:val="00644D70"/>
    <w:rsid w:val="00645903"/>
    <w:rsid w:val="00645D9E"/>
    <w:rsid w:val="00645E5E"/>
    <w:rsid w:val="0064657F"/>
    <w:rsid w:val="006468DB"/>
    <w:rsid w:val="0064692A"/>
    <w:rsid w:val="00646AFC"/>
    <w:rsid w:val="00646B7C"/>
    <w:rsid w:val="00646D0E"/>
    <w:rsid w:val="006473AC"/>
    <w:rsid w:val="00647409"/>
    <w:rsid w:val="0064773E"/>
    <w:rsid w:val="00647950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1EE5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F08"/>
    <w:rsid w:val="00653F4F"/>
    <w:rsid w:val="0065435C"/>
    <w:rsid w:val="00656037"/>
    <w:rsid w:val="006562FF"/>
    <w:rsid w:val="00656765"/>
    <w:rsid w:val="006567AB"/>
    <w:rsid w:val="00656CB1"/>
    <w:rsid w:val="00656F2A"/>
    <w:rsid w:val="006570F3"/>
    <w:rsid w:val="00657169"/>
    <w:rsid w:val="00657323"/>
    <w:rsid w:val="006573F2"/>
    <w:rsid w:val="00657B20"/>
    <w:rsid w:val="00657CA9"/>
    <w:rsid w:val="0066096A"/>
    <w:rsid w:val="00660BF7"/>
    <w:rsid w:val="00660EEB"/>
    <w:rsid w:val="006611C6"/>
    <w:rsid w:val="00661365"/>
    <w:rsid w:val="00661398"/>
    <w:rsid w:val="00661781"/>
    <w:rsid w:val="006618AE"/>
    <w:rsid w:val="00661A49"/>
    <w:rsid w:val="00661E64"/>
    <w:rsid w:val="0066246E"/>
    <w:rsid w:val="00662586"/>
    <w:rsid w:val="006628F8"/>
    <w:rsid w:val="00662A9A"/>
    <w:rsid w:val="00662C9C"/>
    <w:rsid w:val="00662FC5"/>
    <w:rsid w:val="00663448"/>
    <w:rsid w:val="006634B7"/>
    <w:rsid w:val="00663C53"/>
    <w:rsid w:val="00663C68"/>
    <w:rsid w:val="00663E20"/>
    <w:rsid w:val="00664082"/>
    <w:rsid w:val="006643D3"/>
    <w:rsid w:val="00664593"/>
    <w:rsid w:val="006647BA"/>
    <w:rsid w:val="00664895"/>
    <w:rsid w:val="0066548C"/>
    <w:rsid w:val="006662A6"/>
    <w:rsid w:val="006668E9"/>
    <w:rsid w:val="00666A09"/>
    <w:rsid w:val="00667222"/>
    <w:rsid w:val="006678BD"/>
    <w:rsid w:val="00667F1A"/>
    <w:rsid w:val="00667F87"/>
    <w:rsid w:val="006700BD"/>
    <w:rsid w:val="006705E6"/>
    <w:rsid w:val="00670FF2"/>
    <w:rsid w:val="00671094"/>
    <w:rsid w:val="006712F9"/>
    <w:rsid w:val="00671382"/>
    <w:rsid w:val="0067139A"/>
    <w:rsid w:val="00671E02"/>
    <w:rsid w:val="00671E68"/>
    <w:rsid w:val="00671EB6"/>
    <w:rsid w:val="00671FF3"/>
    <w:rsid w:val="00672161"/>
    <w:rsid w:val="006724EE"/>
    <w:rsid w:val="0067254B"/>
    <w:rsid w:val="00672D28"/>
    <w:rsid w:val="00672EAA"/>
    <w:rsid w:val="006736BB"/>
    <w:rsid w:val="00673B6A"/>
    <w:rsid w:val="00673CA5"/>
    <w:rsid w:val="00674443"/>
    <w:rsid w:val="006744C7"/>
    <w:rsid w:val="006746AB"/>
    <w:rsid w:val="006748BF"/>
    <w:rsid w:val="00674A42"/>
    <w:rsid w:val="00674C62"/>
    <w:rsid w:val="00674C8D"/>
    <w:rsid w:val="00674D12"/>
    <w:rsid w:val="006759C7"/>
    <w:rsid w:val="006761B1"/>
    <w:rsid w:val="00676491"/>
    <w:rsid w:val="0067679B"/>
    <w:rsid w:val="006767AA"/>
    <w:rsid w:val="0067683B"/>
    <w:rsid w:val="00676BD4"/>
    <w:rsid w:val="00676CBA"/>
    <w:rsid w:val="006773CE"/>
    <w:rsid w:val="0067793C"/>
    <w:rsid w:val="00677A1D"/>
    <w:rsid w:val="00677C81"/>
    <w:rsid w:val="00677C92"/>
    <w:rsid w:val="00677F64"/>
    <w:rsid w:val="00680B8E"/>
    <w:rsid w:val="00680F15"/>
    <w:rsid w:val="00681151"/>
    <w:rsid w:val="006812B5"/>
    <w:rsid w:val="00681568"/>
    <w:rsid w:val="006815E9"/>
    <w:rsid w:val="0068171F"/>
    <w:rsid w:val="00681DEF"/>
    <w:rsid w:val="00682A7A"/>
    <w:rsid w:val="00682B90"/>
    <w:rsid w:val="00683101"/>
    <w:rsid w:val="006833E6"/>
    <w:rsid w:val="0068345F"/>
    <w:rsid w:val="00683569"/>
    <w:rsid w:val="00683DBE"/>
    <w:rsid w:val="00683DFF"/>
    <w:rsid w:val="00684DCF"/>
    <w:rsid w:val="00684E45"/>
    <w:rsid w:val="00684E50"/>
    <w:rsid w:val="0068510F"/>
    <w:rsid w:val="00685131"/>
    <w:rsid w:val="00685286"/>
    <w:rsid w:val="006855BF"/>
    <w:rsid w:val="00685FFB"/>
    <w:rsid w:val="006860D6"/>
    <w:rsid w:val="006862BD"/>
    <w:rsid w:val="00686342"/>
    <w:rsid w:val="0068698E"/>
    <w:rsid w:val="00686ADE"/>
    <w:rsid w:val="00686FD4"/>
    <w:rsid w:val="0068704F"/>
    <w:rsid w:val="00687A83"/>
    <w:rsid w:val="00687DCF"/>
    <w:rsid w:val="00687E69"/>
    <w:rsid w:val="00687EBD"/>
    <w:rsid w:val="006901D8"/>
    <w:rsid w:val="0069038B"/>
    <w:rsid w:val="006903E5"/>
    <w:rsid w:val="006904C4"/>
    <w:rsid w:val="0069078E"/>
    <w:rsid w:val="00690A2E"/>
    <w:rsid w:val="00690F5E"/>
    <w:rsid w:val="00691156"/>
    <w:rsid w:val="006912EA"/>
    <w:rsid w:val="00691434"/>
    <w:rsid w:val="00691585"/>
    <w:rsid w:val="00691A00"/>
    <w:rsid w:val="00691E12"/>
    <w:rsid w:val="00692070"/>
    <w:rsid w:val="00692177"/>
    <w:rsid w:val="006928FE"/>
    <w:rsid w:val="00692AAF"/>
    <w:rsid w:val="00692C57"/>
    <w:rsid w:val="00692D74"/>
    <w:rsid w:val="00692E5D"/>
    <w:rsid w:val="00692F5F"/>
    <w:rsid w:val="00692FF6"/>
    <w:rsid w:val="006930FD"/>
    <w:rsid w:val="0069337B"/>
    <w:rsid w:val="006933D8"/>
    <w:rsid w:val="0069363B"/>
    <w:rsid w:val="00694233"/>
    <w:rsid w:val="00694613"/>
    <w:rsid w:val="00694A5B"/>
    <w:rsid w:val="0069540A"/>
    <w:rsid w:val="0069551E"/>
    <w:rsid w:val="006955BE"/>
    <w:rsid w:val="00695890"/>
    <w:rsid w:val="00695D93"/>
    <w:rsid w:val="00695EC2"/>
    <w:rsid w:val="0069702E"/>
    <w:rsid w:val="00697249"/>
    <w:rsid w:val="00697634"/>
    <w:rsid w:val="006977C9"/>
    <w:rsid w:val="00697A8A"/>
    <w:rsid w:val="006A049C"/>
    <w:rsid w:val="006A1214"/>
    <w:rsid w:val="006A1307"/>
    <w:rsid w:val="006A1354"/>
    <w:rsid w:val="006A1411"/>
    <w:rsid w:val="006A184F"/>
    <w:rsid w:val="006A1926"/>
    <w:rsid w:val="006A1DA6"/>
    <w:rsid w:val="006A22C1"/>
    <w:rsid w:val="006A239A"/>
    <w:rsid w:val="006A24FF"/>
    <w:rsid w:val="006A2575"/>
    <w:rsid w:val="006A2A21"/>
    <w:rsid w:val="006A317F"/>
    <w:rsid w:val="006A3837"/>
    <w:rsid w:val="006A38D8"/>
    <w:rsid w:val="006A3E79"/>
    <w:rsid w:val="006A4185"/>
    <w:rsid w:val="006A41D9"/>
    <w:rsid w:val="006A4272"/>
    <w:rsid w:val="006A49D7"/>
    <w:rsid w:val="006A4A5F"/>
    <w:rsid w:val="006A4E06"/>
    <w:rsid w:val="006A4E38"/>
    <w:rsid w:val="006A4E5D"/>
    <w:rsid w:val="006A4FA5"/>
    <w:rsid w:val="006A55BE"/>
    <w:rsid w:val="006A55C1"/>
    <w:rsid w:val="006A561C"/>
    <w:rsid w:val="006A5651"/>
    <w:rsid w:val="006A5691"/>
    <w:rsid w:val="006A5B00"/>
    <w:rsid w:val="006A5B12"/>
    <w:rsid w:val="006A5BC4"/>
    <w:rsid w:val="006A5E7D"/>
    <w:rsid w:val="006A6215"/>
    <w:rsid w:val="006A62E9"/>
    <w:rsid w:val="006A63D1"/>
    <w:rsid w:val="006A6667"/>
    <w:rsid w:val="006A6709"/>
    <w:rsid w:val="006A6767"/>
    <w:rsid w:val="006A6AC2"/>
    <w:rsid w:val="006A6B0A"/>
    <w:rsid w:val="006A6C64"/>
    <w:rsid w:val="006A6CC5"/>
    <w:rsid w:val="006A6F62"/>
    <w:rsid w:val="006A7032"/>
    <w:rsid w:val="006A77BC"/>
    <w:rsid w:val="006A788E"/>
    <w:rsid w:val="006B0272"/>
    <w:rsid w:val="006B027D"/>
    <w:rsid w:val="006B03DB"/>
    <w:rsid w:val="006B07B8"/>
    <w:rsid w:val="006B09DE"/>
    <w:rsid w:val="006B0D7F"/>
    <w:rsid w:val="006B114B"/>
    <w:rsid w:val="006B1173"/>
    <w:rsid w:val="006B16B2"/>
    <w:rsid w:val="006B1712"/>
    <w:rsid w:val="006B1A07"/>
    <w:rsid w:val="006B1B29"/>
    <w:rsid w:val="006B1C5D"/>
    <w:rsid w:val="006B1F87"/>
    <w:rsid w:val="006B23F3"/>
    <w:rsid w:val="006B23FC"/>
    <w:rsid w:val="006B2960"/>
    <w:rsid w:val="006B2A82"/>
    <w:rsid w:val="006B3111"/>
    <w:rsid w:val="006B378E"/>
    <w:rsid w:val="006B3BA0"/>
    <w:rsid w:val="006B3EB1"/>
    <w:rsid w:val="006B3FF2"/>
    <w:rsid w:val="006B4060"/>
    <w:rsid w:val="006B407E"/>
    <w:rsid w:val="006B44BA"/>
    <w:rsid w:val="006B4961"/>
    <w:rsid w:val="006B4E86"/>
    <w:rsid w:val="006B51C5"/>
    <w:rsid w:val="006B55CA"/>
    <w:rsid w:val="006B598B"/>
    <w:rsid w:val="006B5B57"/>
    <w:rsid w:val="006B6085"/>
    <w:rsid w:val="006B6594"/>
    <w:rsid w:val="006B683B"/>
    <w:rsid w:val="006B6BCC"/>
    <w:rsid w:val="006B6FC2"/>
    <w:rsid w:val="006B739F"/>
    <w:rsid w:val="006B76E5"/>
    <w:rsid w:val="006B77C4"/>
    <w:rsid w:val="006B7A20"/>
    <w:rsid w:val="006B7DD2"/>
    <w:rsid w:val="006C0369"/>
    <w:rsid w:val="006C0375"/>
    <w:rsid w:val="006C03AA"/>
    <w:rsid w:val="006C059F"/>
    <w:rsid w:val="006C06D8"/>
    <w:rsid w:val="006C0830"/>
    <w:rsid w:val="006C0920"/>
    <w:rsid w:val="006C09FD"/>
    <w:rsid w:val="006C0AD0"/>
    <w:rsid w:val="006C11A1"/>
    <w:rsid w:val="006C11A9"/>
    <w:rsid w:val="006C1226"/>
    <w:rsid w:val="006C1457"/>
    <w:rsid w:val="006C1526"/>
    <w:rsid w:val="006C223D"/>
    <w:rsid w:val="006C233D"/>
    <w:rsid w:val="006C28C3"/>
    <w:rsid w:val="006C2D36"/>
    <w:rsid w:val="006C31B7"/>
    <w:rsid w:val="006C37F3"/>
    <w:rsid w:val="006C3DFA"/>
    <w:rsid w:val="006C449F"/>
    <w:rsid w:val="006C4879"/>
    <w:rsid w:val="006C48A6"/>
    <w:rsid w:val="006C4F0B"/>
    <w:rsid w:val="006C5BB3"/>
    <w:rsid w:val="006C6188"/>
    <w:rsid w:val="006C6626"/>
    <w:rsid w:val="006C663F"/>
    <w:rsid w:val="006C69CF"/>
    <w:rsid w:val="006C6C21"/>
    <w:rsid w:val="006C6C78"/>
    <w:rsid w:val="006C702F"/>
    <w:rsid w:val="006C73A7"/>
    <w:rsid w:val="006C76F1"/>
    <w:rsid w:val="006C76F3"/>
    <w:rsid w:val="006C77EE"/>
    <w:rsid w:val="006C7948"/>
    <w:rsid w:val="006C7DB4"/>
    <w:rsid w:val="006C7F20"/>
    <w:rsid w:val="006D0159"/>
    <w:rsid w:val="006D04E5"/>
    <w:rsid w:val="006D0755"/>
    <w:rsid w:val="006D0AE3"/>
    <w:rsid w:val="006D1198"/>
    <w:rsid w:val="006D1227"/>
    <w:rsid w:val="006D14CC"/>
    <w:rsid w:val="006D15AA"/>
    <w:rsid w:val="006D1ADA"/>
    <w:rsid w:val="006D1B6E"/>
    <w:rsid w:val="006D1D88"/>
    <w:rsid w:val="006D2BAA"/>
    <w:rsid w:val="006D2DC3"/>
    <w:rsid w:val="006D2E68"/>
    <w:rsid w:val="006D2F43"/>
    <w:rsid w:val="006D2F68"/>
    <w:rsid w:val="006D3321"/>
    <w:rsid w:val="006D3BB0"/>
    <w:rsid w:val="006D3C7B"/>
    <w:rsid w:val="006D43BD"/>
    <w:rsid w:val="006D4733"/>
    <w:rsid w:val="006D4AC2"/>
    <w:rsid w:val="006D4AD9"/>
    <w:rsid w:val="006D4D84"/>
    <w:rsid w:val="006D5BCE"/>
    <w:rsid w:val="006D5D7C"/>
    <w:rsid w:val="006D600C"/>
    <w:rsid w:val="006D61CC"/>
    <w:rsid w:val="006D63DC"/>
    <w:rsid w:val="006D6612"/>
    <w:rsid w:val="006D67FA"/>
    <w:rsid w:val="006D6DB4"/>
    <w:rsid w:val="006D70DA"/>
    <w:rsid w:val="006D71CE"/>
    <w:rsid w:val="006D79D3"/>
    <w:rsid w:val="006D7E14"/>
    <w:rsid w:val="006D7F6B"/>
    <w:rsid w:val="006D7F83"/>
    <w:rsid w:val="006E00AE"/>
    <w:rsid w:val="006E02A7"/>
    <w:rsid w:val="006E03BB"/>
    <w:rsid w:val="006E03DF"/>
    <w:rsid w:val="006E03EC"/>
    <w:rsid w:val="006E06B7"/>
    <w:rsid w:val="006E0767"/>
    <w:rsid w:val="006E0971"/>
    <w:rsid w:val="006E0D5B"/>
    <w:rsid w:val="006E0DF4"/>
    <w:rsid w:val="006E1049"/>
    <w:rsid w:val="006E185A"/>
    <w:rsid w:val="006E1DB6"/>
    <w:rsid w:val="006E21CA"/>
    <w:rsid w:val="006E229F"/>
    <w:rsid w:val="006E2405"/>
    <w:rsid w:val="006E280A"/>
    <w:rsid w:val="006E2C77"/>
    <w:rsid w:val="006E2D07"/>
    <w:rsid w:val="006E2E74"/>
    <w:rsid w:val="006E2E98"/>
    <w:rsid w:val="006E319C"/>
    <w:rsid w:val="006E327E"/>
    <w:rsid w:val="006E350D"/>
    <w:rsid w:val="006E3758"/>
    <w:rsid w:val="006E3BF6"/>
    <w:rsid w:val="006E415D"/>
    <w:rsid w:val="006E4969"/>
    <w:rsid w:val="006E499B"/>
    <w:rsid w:val="006E4AB2"/>
    <w:rsid w:val="006E4AC6"/>
    <w:rsid w:val="006E50B4"/>
    <w:rsid w:val="006E514F"/>
    <w:rsid w:val="006E54BA"/>
    <w:rsid w:val="006E55C2"/>
    <w:rsid w:val="006E5674"/>
    <w:rsid w:val="006E591F"/>
    <w:rsid w:val="006E6134"/>
    <w:rsid w:val="006E6C2C"/>
    <w:rsid w:val="006E6E4E"/>
    <w:rsid w:val="006E6FEE"/>
    <w:rsid w:val="006E70B6"/>
    <w:rsid w:val="006E7121"/>
    <w:rsid w:val="006E736D"/>
    <w:rsid w:val="006E7487"/>
    <w:rsid w:val="006E75EC"/>
    <w:rsid w:val="006E76E6"/>
    <w:rsid w:val="006E7877"/>
    <w:rsid w:val="006E78D3"/>
    <w:rsid w:val="006E7A71"/>
    <w:rsid w:val="006E7C1F"/>
    <w:rsid w:val="006E7CBD"/>
    <w:rsid w:val="006F0270"/>
    <w:rsid w:val="006F03BE"/>
    <w:rsid w:val="006F0678"/>
    <w:rsid w:val="006F129B"/>
    <w:rsid w:val="006F13F1"/>
    <w:rsid w:val="006F14A3"/>
    <w:rsid w:val="006F16F7"/>
    <w:rsid w:val="006F1870"/>
    <w:rsid w:val="006F1A0B"/>
    <w:rsid w:val="006F1E41"/>
    <w:rsid w:val="006F1E87"/>
    <w:rsid w:val="006F1FD6"/>
    <w:rsid w:val="006F25BB"/>
    <w:rsid w:val="006F268A"/>
    <w:rsid w:val="006F2E79"/>
    <w:rsid w:val="006F2FA3"/>
    <w:rsid w:val="006F3052"/>
    <w:rsid w:val="006F32DB"/>
    <w:rsid w:val="006F3707"/>
    <w:rsid w:val="006F38A1"/>
    <w:rsid w:val="006F3C1A"/>
    <w:rsid w:val="006F3CD3"/>
    <w:rsid w:val="006F409E"/>
    <w:rsid w:val="006F43B2"/>
    <w:rsid w:val="006F4522"/>
    <w:rsid w:val="006F47F1"/>
    <w:rsid w:val="006F48A1"/>
    <w:rsid w:val="006F492C"/>
    <w:rsid w:val="006F4D7F"/>
    <w:rsid w:val="006F4EB0"/>
    <w:rsid w:val="006F519E"/>
    <w:rsid w:val="006F5339"/>
    <w:rsid w:val="006F5492"/>
    <w:rsid w:val="006F5772"/>
    <w:rsid w:val="006F5845"/>
    <w:rsid w:val="006F589B"/>
    <w:rsid w:val="006F5C69"/>
    <w:rsid w:val="006F5D49"/>
    <w:rsid w:val="006F5DD4"/>
    <w:rsid w:val="006F61E4"/>
    <w:rsid w:val="006F66EC"/>
    <w:rsid w:val="006F6BD1"/>
    <w:rsid w:val="006F6E50"/>
    <w:rsid w:val="006F715B"/>
    <w:rsid w:val="006F7AD2"/>
    <w:rsid w:val="006F7D4F"/>
    <w:rsid w:val="0070020D"/>
    <w:rsid w:val="00700321"/>
    <w:rsid w:val="00700A91"/>
    <w:rsid w:val="00701053"/>
    <w:rsid w:val="007012CE"/>
    <w:rsid w:val="007013F4"/>
    <w:rsid w:val="0070158D"/>
    <w:rsid w:val="0070163E"/>
    <w:rsid w:val="00701CD8"/>
    <w:rsid w:val="00701CDB"/>
    <w:rsid w:val="00701DB7"/>
    <w:rsid w:val="00701E0C"/>
    <w:rsid w:val="00701E14"/>
    <w:rsid w:val="007020AB"/>
    <w:rsid w:val="00702101"/>
    <w:rsid w:val="007021E3"/>
    <w:rsid w:val="00702332"/>
    <w:rsid w:val="007023ED"/>
    <w:rsid w:val="0070243A"/>
    <w:rsid w:val="00702A9B"/>
    <w:rsid w:val="00702E07"/>
    <w:rsid w:val="0070387A"/>
    <w:rsid w:val="00703E31"/>
    <w:rsid w:val="00703E32"/>
    <w:rsid w:val="00703ED8"/>
    <w:rsid w:val="00703FC7"/>
    <w:rsid w:val="007042F7"/>
    <w:rsid w:val="0070438E"/>
    <w:rsid w:val="007043FB"/>
    <w:rsid w:val="0070451D"/>
    <w:rsid w:val="007047D3"/>
    <w:rsid w:val="007048DB"/>
    <w:rsid w:val="00704998"/>
    <w:rsid w:val="00704B26"/>
    <w:rsid w:val="00704E84"/>
    <w:rsid w:val="007052F7"/>
    <w:rsid w:val="007055FA"/>
    <w:rsid w:val="007059B1"/>
    <w:rsid w:val="00705EB9"/>
    <w:rsid w:val="00706570"/>
    <w:rsid w:val="00706627"/>
    <w:rsid w:val="00706B78"/>
    <w:rsid w:val="00706BF7"/>
    <w:rsid w:val="00706C41"/>
    <w:rsid w:val="0070727F"/>
    <w:rsid w:val="0070787A"/>
    <w:rsid w:val="00707A93"/>
    <w:rsid w:val="00710093"/>
    <w:rsid w:val="007102F5"/>
    <w:rsid w:val="00710A86"/>
    <w:rsid w:val="00711264"/>
    <w:rsid w:val="00711688"/>
    <w:rsid w:val="00711738"/>
    <w:rsid w:val="0071197A"/>
    <w:rsid w:val="00711E36"/>
    <w:rsid w:val="00712736"/>
    <w:rsid w:val="00712782"/>
    <w:rsid w:val="0071284C"/>
    <w:rsid w:val="007128FD"/>
    <w:rsid w:val="00712912"/>
    <w:rsid w:val="00712A55"/>
    <w:rsid w:val="00713338"/>
    <w:rsid w:val="00713633"/>
    <w:rsid w:val="007136B6"/>
    <w:rsid w:val="00713B8F"/>
    <w:rsid w:val="00713BE4"/>
    <w:rsid w:val="00713E4F"/>
    <w:rsid w:val="00713FB5"/>
    <w:rsid w:val="00714264"/>
    <w:rsid w:val="0071438E"/>
    <w:rsid w:val="00714407"/>
    <w:rsid w:val="00714524"/>
    <w:rsid w:val="0071474E"/>
    <w:rsid w:val="007147F9"/>
    <w:rsid w:val="00714941"/>
    <w:rsid w:val="00714BC3"/>
    <w:rsid w:val="00714E0B"/>
    <w:rsid w:val="00714E22"/>
    <w:rsid w:val="0071504D"/>
    <w:rsid w:val="007150BC"/>
    <w:rsid w:val="007150ED"/>
    <w:rsid w:val="00715B1F"/>
    <w:rsid w:val="00715BA4"/>
    <w:rsid w:val="00716327"/>
    <w:rsid w:val="00716354"/>
    <w:rsid w:val="007165E3"/>
    <w:rsid w:val="0071666B"/>
    <w:rsid w:val="007166C4"/>
    <w:rsid w:val="007169BA"/>
    <w:rsid w:val="00716A3B"/>
    <w:rsid w:val="00716FB0"/>
    <w:rsid w:val="0071709F"/>
    <w:rsid w:val="007172FA"/>
    <w:rsid w:val="007175B2"/>
    <w:rsid w:val="00717AC4"/>
    <w:rsid w:val="00717CF5"/>
    <w:rsid w:val="00717E66"/>
    <w:rsid w:val="00720460"/>
    <w:rsid w:val="007204AB"/>
    <w:rsid w:val="00720709"/>
    <w:rsid w:val="00720941"/>
    <w:rsid w:val="00721188"/>
    <w:rsid w:val="00721295"/>
    <w:rsid w:val="00721495"/>
    <w:rsid w:val="00721648"/>
    <w:rsid w:val="0072174B"/>
    <w:rsid w:val="00721772"/>
    <w:rsid w:val="00722CBE"/>
    <w:rsid w:val="00722CD3"/>
    <w:rsid w:val="00722EC6"/>
    <w:rsid w:val="00722ED5"/>
    <w:rsid w:val="0072342A"/>
    <w:rsid w:val="00723FE0"/>
    <w:rsid w:val="00724073"/>
    <w:rsid w:val="007240C7"/>
    <w:rsid w:val="007240EC"/>
    <w:rsid w:val="0072419C"/>
    <w:rsid w:val="00724468"/>
    <w:rsid w:val="007248AA"/>
    <w:rsid w:val="00724F40"/>
    <w:rsid w:val="0072546B"/>
    <w:rsid w:val="00725C79"/>
    <w:rsid w:val="00725CC6"/>
    <w:rsid w:val="00725FCC"/>
    <w:rsid w:val="00726679"/>
    <w:rsid w:val="007267E5"/>
    <w:rsid w:val="00726BD8"/>
    <w:rsid w:val="00726E83"/>
    <w:rsid w:val="00727105"/>
    <w:rsid w:val="00727732"/>
    <w:rsid w:val="00727AAC"/>
    <w:rsid w:val="00730051"/>
    <w:rsid w:val="00730870"/>
    <w:rsid w:val="007308FC"/>
    <w:rsid w:val="00730B2B"/>
    <w:rsid w:val="00730FB1"/>
    <w:rsid w:val="007312A1"/>
    <w:rsid w:val="00731D3A"/>
    <w:rsid w:val="00731F7E"/>
    <w:rsid w:val="007320C1"/>
    <w:rsid w:val="0073225F"/>
    <w:rsid w:val="007324DC"/>
    <w:rsid w:val="00732F0D"/>
    <w:rsid w:val="0073308A"/>
    <w:rsid w:val="00733431"/>
    <w:rsid w:val="007338E5"/>
    <w:rsid w:val="00733ABF"/>
    <w:rsid w:val="00733C29"/>
    <w:rsid w:val="007346B1"/>
    <w:rsid w:val="00734788"/>
    <w:rsid w:val="00734D9F"/>
    <w:rsid w:val="00735086"/>
    <w:rsid w:val="007353FC"/>
    <w:rsid w:val="007356FC"/>
    <w:rsid w:val="007359FD"/>
    <w:rsid w:val="00735AC4"/>
    <w:rsid w:val="00735CF3"/>
    <w:rsid w:val="007366AD"/>
    <w:rsid w:val="00736BBE"/>
    <w:rsid w:val="00736E4B"/>
    <w:rsid w:val="00736FC3"/>
    <w:rsid w:val="00737177"/>
    <w:rsid w:val="0073727B"/>
    <w:rsid w:val="007372A6"/>
    <w:rsid w:val="00737469"/>
    <w:rsid w:val="0073764A"/>
    <w:rsid w:val="007378F7"/>
    <w:rsid w:val="00737D14"/>
    <w:rsid w:val="0074033A"/>
    <w:rsid w:val="00740663"/>
    <w:rsid w:val="00741003"/>
    <w:rsid w:val="00741224"/>
    <w:rsid w:val="00741419"/>
    <w:rsid w:val="00741AC5"/>
    <w:rsid w:val="00741D48"/>
    <w:rsid w:val="00742465"/>
    <w:rsid w:val="0074266C"/>
    <w:rsid w:val="00742963"/>
    <w:rsid w:val="0074299D"/>
    <w:rsid w:val="007443B2"/>
    <w:rsid w:val="00744531"/>
    <w:rsid w:val="007447EB"/>
    <w:rsid w:val="00745018"/>
    <w:rsid w:val="007450E5"/>
    <w:rsid w:val="0074544F"/>
    <w:rsid w:val="00746015"/>
    <w:rsid w:val="0074675B"/>
    <w:rsid w:val="0074693E"/>
    <w:rsid w:val="00746BD1"/>
    <w:rsid w:val="00746EB6"/>
    <w:rsid w:val="00747017"/>
    <w:rsid w:val="00747048"/>
    <w:rsid w:val="007475F1"/>
    <w:rsid w:val="0074785D"/>
    <w:rsid w:val="00747BA0"/>
    <w:rsid w:val="00747CA3"/>
    <w:rsid w:val="00747CCE"/>
    <w:rsid w:val="00747F8E"/>
    <w:rsid w:val="007500CC"/>
    <w:rsid w:val="0075044C"/>
    <w:rsid w:val="007507FC"/>
    <w:rsid w:val="00750969"/>
    <w:rsid w:val="00750B5A"/>
    <w:rsid w:val="00751259"/>
    <w:rsid w:val="00751627"/>
    <w:rsid w:val="0075196C"/>
    <w:rsid w:val="00751AF1"/>
    <w:rsid w:val="00752548"/>
    <w:rsid w:val="0075255B"/>
    <w:rsid w:val="0075276D"/>
    <w:rsid w:val="0075277B"/>
    <w:rsid w:val="00752970"/>
    <w:rsid w:val="00752C95"/>
    <w:rsid w:val="0075319F"/>
    <w:rsid w:val="007531A4"/>
    <w:rsid w:val="00753214"/>
    <w:rsid w:val="00753220"/>
    <w:rsid w:val="00753543"/>
    <w:rsid w:val="0075389F"/>
    <w:rsid w:val="00753DC1"/>
    <w:rsid w:val="00754192"/>
    <w:rsid w:val="007546EA"/>
    <w:rsid w:val="007547BF"/>
    <w:rsid w:val="00754A44"/>
    <w:rsid w:val="00755050"/>
    <w:rsid w:val="0075541D"/>
    <w:rsid w:val="00755645"/>
    <w:rsid w:val="00755956"/>
    <w:rsid w:val="00755DB2"/>
    <w:rsid w:val="007565C6"/>
    <w:rsid w:val="00756622"/>
    <w:rsid w:val="00756A38"/>
    <w:rsid w:val="00756D13"/>
    <w:rsid w:val="00757135"/>
    <w:rsid w:val="007576B0"/>
    <w:rsid w:val="007576DE"/>
    <w:rsid w:val="0075785E"/>
    <w:rsid w:val="007579FA"/>
    <w:rsid w:val="00757EA5"/>
    <w:rsid w:val="007600B1"/>
    <w:rsid w:val="00760267"/>
    <w:rsid w:val="00760537"/>
    <w:rsid w:val="00760976"/>
    <w:rsid w:val="00760B42"/>
    <w:rsid w:val="00760CD5"/>
    <w:rsid w:val="007613EC"/>
    <w:rsid w:val="00761634"/>
    <w:rsid w:val="007618A6"/>
    <w:rsid w:val="00761969"/>
    <w:rsid w:val="00761A3B"/>
    <w:rsid w:val="00762762"/>
    <w:rsid w:val="00762770"/>
    <w:rsid w:val="00762977"/>
    <w:rsid w:val="00762B21"/>
    <w:rsid w:val="00762D6F"/>
    <w:rsid w:val="00762EAD"/>
    <w:rsid w:val="00763239"/>
    <w:rsid w:val="007634B0"/>
    <w:rsid w:val="00763591"/>
    <w:rsid w:val="0076398B"/>
    <w:rsid w:val="007639A2"/>
    <w:rsid w:val="00763C47"/>
    <w:rsid w:val="00763DE2"/>
    <w:rsid w:val="0076402E"/>
    <w:rsid w:val="0076444A"/>
    <w:rsid w:val="007644FE"/>
    <w:rsid w:val="0076455D"/>
    <w:rsid w:val="007646E3"/>
    <w:rsid w:val="007648D5"/>
    <w:rsid w:val="00764B45"/>
    <w:rsid w:val="007650FE"/>
    <w:rsid w:val="0076531A"/>
    <w:rsid w:val="00765407"/>
    <w:rsid w:val="00765837"/>
    <w:rsid w:val="007658F9"/>
    <w:rsid w:val="00765AEE"/>
    <w:rsid w:val="00765B3E"/>
    <w:rsid w:val="00765BC0"/>
    <w:rsid w:val="00765CA0"/>
    <w:rsid w:val="00765F59"/>
    <w:rsid w:val="007663CA"/>
    <w:rsid w:val="007664C2"/>
    <w:rsid w:val="007666B0"/>
    <w:rsid w:val="007666DD"/>
    <w:rsid w:val="007668FB"/>
    <w:rsid w:val="00766D31"/>
    <w:rsid w:val="00766E47"/>
    <w:rsid w:val="00766EF5"/>
    <w:rsid w:val="007672EC"/>
    <w:rsid w:val="007673FF"/>
    <w:rsid w:val="007676DE"/>
    <w:rsid w:val="0076772B"/>
    <w:rsid w:val="00767AFC"/>
    <w:rsid w:val="00767C94"/>
    <w:rsid w:val="00767E5A"/>
    <w:rsid w:val="0077018B"/>
    <w:rsid w:val="007705A3"/>
    <w:rsid w:val="0077072D"/>
    <w:rsid w:val="00770A5D"/>
    <w:rsid w:val="00771436"/>
    <w:rsid w:val="0077150C"/>
    <w:rsid w:val="0077164D"/>
    <w:rsid w:val="007716C0"/>
    <w:rsid w:val="007719FA"/>
    <w:rsid w:val="00771B58"/>
    <w:rsid w:val="00771B93"/>
    <w:rsid w:val="00771E1F"/>
    <w:rsid w:val="007720B6"/>
    <w:rsid w:val="00772834"/>
    <w:rsid w:val="00772A1C"/>
    <w:rsid w:val="00772E41"/>
    <w:rsid w:val="00773082"/>
    <w:rsid w:val="007733D1"/>
    <w:rsid w:val="0077376C"/>
    <w:rsid w:val="007754EC"/>
    <w:rsid w:val="00775B9F"/>
    <w:rsid w:val="00775BC7"/>
    <w:rsid w:val="00776198"/>
    <w:rsid w:val="0077643C"/>
    <w:rsid w:val="007766B3"/>
    <w:rsid w:val="00776789"/>
    <w:rsid w:val="00776821"/>
    <w:rsid w:val="00776823"/>
    <w:rsid w:val="007769DC"/>
    <w:rsid w:val="00776C0F"/>
    <w:rsid w:val="0077711E"/>
    <w:rsid w:val="0077728C"/>
    <w:rsid w:val="0077766D"/>
    <w:rsid w:val="0077777F"/>
    <w:rsid w:val="00777AAC"/>
    <w:rsid w:val="00777BD4"/>
    <w:rsid w:val="007802CB"/>
    <w:rsid w:val="00781332"/>
    <w:rsid w:val="00781571"/>
    <w:rsid w:val="00781AE4"/>
    <w:rsid w:val="00781B33"/>
    <w:rsid w:val="00781D21"/>
    <w:rsid w:val="00782147"/>
    <w:rsid w:val="00782564"/>
    <w:rsid w:val="0078261C"/>
    <w:rsid w:val="00782ACA"/>
    <w:rsid w:val="00782CFA"/>
    <w:rsid w:val="00782D19"/>
    <w:rsid w:val="00782D31"/>
    <w:rsid w:val="00783211"/>
    <w:rsid w:val="00783592"/>
    <w:rsid w:val="0078361F"/>
    <w:rsid w:val="007839B3"/>
    <w:rsid w:val="007839DB"/>
    <w:rsid w:val="007839FC"/>
    <w:rsid w:val="00783E5F"/>
    <w:rsid w:val="00784668"/>
    <w:rsid w:val="007848FA"/>
    <w:rsid w:val="00784A42"/>
    <w:rsid w:val="00784A52"/>
    <w:rsid w:val="00784B42"/>
    <w:rsid w:val="00784CE4"/>
    <w:rsid w:val="00784D00"/>
    <w:rsid w:val="00784EB3"/>
    <w:rsid w:val="00785421"/>
    <w:rsid w:val="007858DD"/>
    <w:rsid w:val="00785F8C"/>
    <w:rsid w:val="007860FA"/>
    <w:rsid w:val="00786299"/>
    <w:rsid w:val="00786560"/>
    <w:rsid w:val="007866D7"/>
    <w:rsid w:val="00786DA4"/>
    <w:rsid w:val="00787273"/>
    <w:rsid w:val="007873C2"/>
    <w:rsid w:val="0078741C"/>
    <w:rsid w:val="00787567"/>
    <w:rsid w:val="007878AC"/>
    <w:rsid w:val="00787A3F"/>
    <w:rsid w:val="00787FD1"/>
    <w:rsid w:val="00790592"/>
    <w:rsid w:val="00790BA8"/>
    <w:rsid w:val="00790D2F"/>
    <w:rsid w:val="00790D47"/>
    <w:rsid w:val="007915B0"/>
    <w:rsid w:val="00791AE5"/>
    <w:rsid w:val="007924FB"/>
    <w:rsid w:val="00792A10"/>
    <w:rsid w:val="00792B24"/>
    <w:rsid w:val="00792C0C"/>
    <w:rsid w:val="00792C92"/>
    <w:rsid w:val="00792E43"/>
    <w:rsid w:val="00792EF0"/>
    <w:rsid w:val="0079312B"/>
    <w:rsid w:val="00793185"/>
    <w:rsid w:val="007937CA"/>
    <w:rsid w:val="007937CD"/>
    <w:rsid w:val="00793CC9"/>
    <w:rsid w:val="00793DCD"/>
    <w:rsid w:val="00793F13"/>
    <w:rsid w:val="00793FB6"/>
    <w:rsid w:val="00794227"/>
    <w:rsid w:val="00794570"/>
    <w:rsid w:val="00794810"/>
    <w:rsid w:val="00794872"/>
    <w:rsid w:val="00794E3F"/>
    <w:rsid w:val="00795134"/>
    <w:rsid w:val="0079517B"/>
    <w:rsid w:val="0079578F"/>
    <w:rsid w:val="007959B2"/>
    <w:rsid w:val="00795C0D"/>
    <w:rsid w:val="00795F28"/>
    <w:rsid w:val="007963CC"/>
    <w:rsid w:val="0079691E"/>
    <w:rsid w:val="00796A11"/>
    <w:rsid w:val="00796B9C"/>
    <w:rsid w:val="007970EA"/>
    <w:rsid w:val="0079712E"/>
    <w:rsid w:val="00797502"/>
    <w:rsid w:val="00797683"/>
    <w:rsid w:val="007979C1"/>
    <w:rsid w:val="00797ED0"/>
    <w:rsid w:val="007A009E"/>
    <w:rsid w:val="007A00BF"/>
    <w:rsid w:val="007A055A"/>
    <w:rsid w:val="007A0955"/>
    <w:rsid w:val="007A0A3E"/>
    <w:rsid w:val="007A0C78"/>
    <w:rsid w:val="007A0E35"/>
    <w:rsid w:val="007A1053"/>
    <w:rsid w:val="007A11C3"/>
    <w:rsid w:val="007A1241"/>
    <w:rsid w:val="007A19DA"/>
    <w:rsid w:val="007A1BE9"/>
    <w:rsid w:val="007A1C65"/>
    <w:rsid w:val="007A1D3D"/>
    <w:rsid w:val="007A1DCF"/>
    <w:rsid w:val="007A1FEC"/>
    <w:rsid w:val="007A1FED"/>
    <w:rsid w:val="007A21B7"/>
    <w:rsid w:val="007A23B0"/>
    <w:rsid w:val="007A2452"/>
    <w:rsid w:val="007A2693"/>
    <w:rsid w:val="007A2AA0"/>
    <w:rsid w:val="007A2BB2"/>
    <w:rsid w:val="007A2DDD"/>
    <w:rsid w:val="007A300D"/>
    <w:rsid w:val="007A33D6"/>
    <w:rsid w:val="007A344E"/>
    <w:rsid w:val="007A393C"/>
    <w:rsid w:val="007A3AF7"/>
    <w:rsid w:val="007A3E05"/>
    <w:rsid w:val="007A42ED"/>
    <w:rsid w:val="007A442C"/>
    <w:rsid w:val="007A4BD6"/>
    <w:rsid w:val="007A4C19"/>
    <w:rsid w:val="007A4C67"/>
    <w:rsid w:val="007A4F60"/>
    <w:rsid w:val="007A4F7C"/>
    <w:rsid w:val="007A51B0"/>
    <w:rsid w:val="007A5233"/>
    <w:rsid w:val="007A58C2"/>
    <w:rsid w:val="007A60F6"/>
    <w:rsid w:val="007A66D9"/>
    <w:rsid w:val="007A68AF"/>
    <w:rsid w:val="007A6B02"/>
    <w:rsid w:val="007A6CC5"/>
    <w:rsid w:val="007A71CC"/>
    <w:rsid w:val="007A72CA"/>
    <w:rsid w:val="007A74BC"/>
    <w:rsid w:val="007A7989"/>
    <w:rsid w:val="007A79E4"/>
    <w:rsid w:val="007A7CA6"/>
    <w:rsid w:val="007B0190"/>
    <w:rsid w:val="007B044F"/>
    <w:rsid w:val="007B09A5"/>
    <w:rsid w:val="007B0DFF"/>
    <w:rsid w:val="007B147A"/>
    <w:rsid w:val="007B1500"/>
    <w:rsid w:val="007B1675"/>
    <w:rsid w:val="007B188C"/>
    <w:rsid w:val="007B1928"/>
    <w:rsid w:val="007B19E5"/>
    <w:rsid w:val="007B218B"/>
    <w:rsid w:val="007B25AE"/>
    <w:rsid w:val="007B2A23"/>
    <w:rsid w:val="007B2B89"/>
    <w:rsid w:val="007B2BC6"/>
    <w:rsid w:val="007B2E5C"/>
    <w:rsid w:val="007B30BC"/>
    <w:rsid w:val="007B3852"/>
    <w:rsid w:val="007B3A56"/>
    <w:rsid w:val="007B3AD7"/>
    <w:rsid w:val="007B3B98"/>
    <w:rsid w:val="007B4024"/>
    <w:rsid w:val="007B4165"/>
    <w:rsid w:val="007B429D"/>
    <w:rsid w:val="007B458C"/>
    <w:rsid w:val="007B47FB"/>
    <w:rsid w:val="007B4B7E"/>
    <w:rsid w:val="007B522C"/>
    <w:rsid w:val="007B5C46"/>
    <w:rsid w:val="007B5CE5"/>
    <w:rsid w:val="007B6589"/>
    <w:rsid w:val="007B6721"/>
    <w:rsid w:val="007B6982"/>
    <w:rsid w:val="007B6B26"/>
    <w:rsid w:val="007B732E"/>
    <w:rsid w:val="007B7526"/>
    <w:rsid w:val="007B7A03"/>
    <w:rsid w:val="007B7AF4"/>
    <w:rsid w:val="007B7BA1"/>
    <w:rsid w:val="007B7CE5"/>
    <w:rsid w:val="007B7F1E"/>
    <w:rsid w:val="007C05E7"/>
    <w:rsid w:val="007C146F"/>
    <w:rsid w:val="007C1BBC"/>
    <w:rsid w:val="007C1DFF"/>
    <w:rsid w:val="007C22B8"/>
    <w:rsid w:val="007C2779"/>
    <w:rsid w:val="007C2862"/>
    <w:rsid w:val="007C2AF1"/>
    <w:rsid w:val="007C2E99"/>
    <w:rsid w:val="007C3192"/>
    <w:rsid w:val="007C32B8"/>
    <w:rsid w:val="007C3789"/>
    <w:rsid w:val="007C38D6"/>
    <w:rsid w:val="007C3B3A"/>
    <w:rsid w:val="007C3CC3"/>
    <w:rsid w:val="007C3D80"/>
    <w:rsid w:val="007C3DC5"/>
    <w:rsid w:val="007C422A"/>
    <w:rsid w:val="007C42CA"/>
    <w:rsid w:val="007C4756"/>
    <w:rsid w:val="007C5292"/>
    <w:rsid w:val="007C52AC"/>
    <w:rsid w:val="007C54D5"/>
    <w:rsid w:val="007C5604"/>
    <w:rsid w:val="007C5C99"/>
    <w:rsid w:val="007C5DE5"/>
    <w:rsid w:val="007C63B4"/>
    <w:rsid w:val="007C64AD"/>
    <w:rsid w:val="007C69DA"/>
    <w:rsid w:val="007C6E56"/>
    <w:rsid w:val="007C6EF9"/>
    <w:rsid w:val="007C7597"/>
    <w:rsid w:val="007C77F4"/>
    <w:rsid w:val="007D0396"/>
    <w:rsid w:val="007D0552"/>
    <w:rsid w:val="007D09EB"/>
    <w:rsid w:val="007D0AFA"/>
    <w:rsid w:val="007D0B22"/>
    <w:rsid w:val="007D0E53"/>
    <w:rsid w:val="007D0EA7"/>
    <w:rsid w:val="007D1129"/>
    <w:rsid w:val="007D144A"/>
    <w:rsid w:val="007D18B3"/>
    <w:rsid w:val="007D1D8D"/>
    <w:rsid w:val="007D1F10"/>
    <w:rsid w:val="007D263C"/>
    <w:rsid w:val="007D280B"/>
    <w:rsid w:val="007D2884"/>
    <w:rsid w:val="007D2E5D"/>
    <w:rsid w:val="007D2F6D"/>
    <w:rsid w:val="007D3111"/>
    <w:rsid w:val="007D363F"/>
    <w:rsid w:val="007D3B24"/>
    <w:rsid w:val="007D3FE9"/>
    <w:rsid w:val="007D4A0E"/>
    <w:rsid w:val="007D4B01"/>
    <w:rsid w:val="007D4E50"/>
    <w:rsid w:val="007D57E7"/>
    <w:rsid w:val="007D5A0E"/>
    <w:rsid w:val="007D5B0D"/>
    <w:rsid w:val="007D5E0E"/>
    <w:rsid w:val="007D5FDC"/>
    <w:rsid w:val="007D6105"/>
    <w:rsid w:val="007D6153"/>
    <w:rsid w:val="007D65E9"/>
    <w:rsid w:val="007D65ED"/>
    <w:rsid w:val="007D685E"/>
    <w:rsid w:val="007D69BC"/>
    <w:rsid w:val="007D6D8B"/>
    <w:rsid w:val="007D6DC4"/>
    <w:rsid w:val="007D6FAC"/>
    <w:rsid w:val="007D702A"/>
    <w:rsid w:val="007D75F6"/>
    <w:rsid w:val="007D79AB"/>
    <w:rsid w:val="007D7A6C"/>
    <w:rsid w:val="007D7B92"/>
    <w:rsid w:val="007E07A5"/>
    <w:rsid w:val="007E0C6D"/>
    <w:rsid w:val="007E0D4B"/>
    <w:rsid w:val="007E0FDF"/>
    <w:rsid w:val="007E1130"/>
    <w:rsid w:val="007E11A8"/>
    <w:rsid w:val="007E160F"/>
    <w:rsid w:val="007E1A23"/>
    <w:rsid w:val="007E2126"/>
    <w:rsid w:val="007E21BC"/>
    <w:rsid w:val="007E232E"/>
    <w:rsid w:val="007E2A37"/>
    <w:rsid w:val="007E3226"/>
    <w:rsid w:val="007E32F0"/>
    <w:rsid w:val="007E3378"/>
    <w:rsid w:val="007E33BD"/>
    <w:rsid w:val="007E383E"/>
    <w:rsid w:val="007E3887"/>
    <w:rsid w:val="007E419A"/>
    <w:rsid w:val="007E4625"/>
    <w:rsid w:val="007E463B"/>
    <w:rsid w:val="007E4811"/>
    <w:rsid w:val="007E48A2"/>
    <w:rsid w:val="007E48AB"/>
    <w:rsid w:val="007E48CE"/>
    <w:rsid w:val="007E4AAB"/>
    <w:rsid w:val="007E4B62"/>
    <w:rsid w:val="007E4D57"/>
    <w:rsid w:val="007E5209"/>
    <w:rsid w:val="007E61AE"/>
    <w:rsid w:val="007E6891"/>
    <w:rsid w:val="007E6FDE"/>
    <w:rsid w:val="007E7187"/>
    <w:rsid w:val="007E71D2"/>
    <w:rsid w:val="007E7AF3"/>
    <w:rsid w:val="007F00B4"/>
    <w:rsid w:val="007F031E"/>
    <w:rsid w:val="007F0426"/>
    <w:rsid w:val="007F0618"/>
    <w:rsid w:val="007F0624"/>
    <w:rsid w:val="007F0801"/>
    <w:rsid w:val="007F09E2"/>
    <w:rsid w:val="007F0C9E"/>
    <w:rsid w:val="007F15E8"/>
    <w:rsid w:val="007F1898"/>
    <w:rsid w:val="007F1C95"/>
    <w:rsid w:val="007F1CEB"/>
    <w:rsid w:val="007F1F5A"/>
    <w:rsid w:val="007F230E"/>
    <w:rsid w:val="007F24F5"/>
    <w:rsid w:val="007F2658"/>
    <w:rsid w:val="007F27B6"/>
    <w:rsid w:val="007F280E"/>
    <w:rsid w:val="007F292B"/>
    <w:rsid w:val="007F2A32"/>
    <w:rsid w:val="007F2C2B"/>
    <w:rsid w:val="007F30AC"/>
    <w:rsid w:val="007F3109"/>
    <w:rsid w:val="007F3604"/>
    <w:rsid w:val="007F3F2B"/>
    <w:rsid w:val="007F46D9"/>
    <w:rsid w:val="007F49F1"/>
    <w:rsid w:val="007F4B83"/>
    <w:rsid w:val="007F4EA3"/>
    <w:rsid w:val="007F54A0"/>
    <w:rsid w:val="007F5531"/>
    <w:rsid w:val="007F6678"/>
    <w:rsid w:val="007F66BC"/>
    <w:rsid w:val="007F672C"/>
    <w:rsid w:val="007F6A54"/>
    <w:rsid w:val="007F6D77"/>
    <w:rsid w:val="007F6F54"/>
    <w:rsid w:val="007F72D4"/>
    <w:rsid w:val="007F7752"/>
    <w:rsid w:val="007F7F15"/>
    <w:rsid w:val="0080035A"/>
    <w:rsid w:val="008006B9"/>
    <w:rsid w:val="008007E9"/>
    <w:rsid w:val="00801254"/>
    <w:rsid w:val="0080182C"/>
    <w:rsid w:val="00801AEA"/>
    <w:rsid w:val="00801BC4"/>
    <w:rsid w:val="00801D0A"/>
    <w:rsid w:val="00802141"/>
    <w:rsid w:val="008024F4"/>
    <w:rsid w:val="00802C6A"/>
    <w:rsid w:val="00803047"/>
    <w:rsid w:val="00803346"/>
    <w:rsid w:val="0080365D"/>
    <w:rsid w:val="008039BE"/>
    <w:rsid w:val="00803A33"/>
    <w:rsid w:val="00803B01"/>
    <w:rsid w:val="00803FC7"/>
    <w:rsid w:val="0080401C"/>
    <w:rsid w:val="008043BE"/>
    <w:rsid w:val="008045DE"/>
    <w:rsid w:val="0080492A"/>
    <w:rsid w:val="00804F0B"/>
    <w:rsid w:val="00805022"/>
    <w:rsid w:val="00805318"/>
    <w:rsid w:val="00805743"/>
    <w:rsid w:val="008057D0"/>
    <w:rsid w:val="0080581A"/>
    <w:rsid w:val="0080589A"/>
    <w:rsid w:val="008064F5"/>
    <w:rsid w:val="008067AD"/>
    <w:rsid w:val="008068D5"/>
    <w:rsid w:val="00806965"/>
    <w:rsid w:val="008069B6"/>
    <w:rsid w:val="008069D5"/>
    <w:rsid w:val="00806CDB"/>
    <w:rsid w:val="00806ECB"/>
    <w:rsid w:val="00807656"/>
    <w:rsid w:val="008076FD"/>
    <w:rsid w:val="00807865"/>
    <w:rsid w:val="0080798E"/>
    <w:rsid w:val="00807C41"/>
    <w:rsid w:val="0081076B"/>
    <w:rsid w:val="00810977"/>
    <w:rsid w:val="00810B84"/>
    <w:rsid w:val="00810EAC"/>
    <w:rsid w:val="00811532"/>
    <w:rsid w:val="008117D1"/>
    <w:rsid w:val="00811920"/>
    <w:rsid w:val="00811979"/>
    <w:rsid w:val="00811BF5"/>
    <w:rsid w:val="00811F71"/>
    <w:rsid w:val="00811F92"/>
    <w:rsid w:val="0081205A"/>
    <w:rsid w:val="00812302"/>
    <w:rsid w:val="0081236E"/>
    <w:rsid w:val="0081248E"/>
    <w:rsid w:val="00812551"/>
    <w:rsid w:val="00812871"/>
    <w:rsid w:val="00812A53"/>
    <w:rsid w:val="00812ACD"/>
    <w:rsid w:val="00812F59"/>
    <w:rsid w:val="008130D2"/>
    <w:rsid w:val="00813652"/>
    <w:rsid w:val="00813B14"/>
    <w:rsid w:val="00813FF8"/>
    <w:rsid w:val="0081454B"/>
    <w:rsid w:val="008145B1"/>
    <w:rsid w:val="00814786"/>
    <w:rsid w:val="00814A17"/>
    <w:rsid w:val="00814F40"/>
    <w:rsid w:val="008151A2"/>
    <w:rsid w:val="008157CF"/>
    <w:rsid w:val="0081596B"/>
    <w:rsid w:val="00815A05"/>
    <w:rsid w:val="00816209"/>
    <w:rsid w:val="0081681C"/>
    <w:rsid w:val="00816AFD"/>
    <w:rsid w:val="008171DD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16B3"/>
    <w:rsid w:val="008220A0"/>
    <w:rsid w:val="008221C5"/>
    <w:rsid w:val="0082247E"/>
    <w:rsid w:val="00822B89"/>
    <w:rsid w:val="00823143"/>
    <w:rsid w:val="00823324"/>
    <w:rsid w:val="008240BC"/>
    <w:rsid w:val="00824471"/>
    <w:rsid w:val="00824535"/>
    <w:rsid w:val="008246B7"/>
    <w:rsid w:val="00824720"/>
    <w:rsid w:val="00824C71"/>
    <w:rsid w:val="00824F93"/>
    <w:rsid w:val="00825069"/>
    <w:rsid w:val="00825188"/>
    <w:rsid w:val="008252BA"/>
    <w:rsid w:val="0082537E"/>
    <w:rsid w:val="0082599E"/>
    <w:rsid w:val="00825A29"/>
    <w:rsid w:val="00825CC2"/>
    <w:rsid w:val="00825E92"/>
    <w:rsid w:val="00826030"/>
    <w:rsid w:val="00826248"/>
    <w:rsid w:val="0082646D"/>
    <w:rsid w:val="0082667E"/>
    <w:rsid w:val="008266A9"/>
    <w:rsid w:val="0082691E"/>
    <w:rsid w:val="00826B0A"/>
    <w:rsid w:val="00826D87"/>
    <w:rsid w:val="00826DE1"/>
    <w:rsid w:val="00826FE0"/>
    <w:rsid w:val="0082762C"/>
    <w:rsid w:val="00827B3B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5AB"/>
    <w:rsid w:val="008315C1"/>
    <w:rsid w:val="0083189E"/>
    <w:rsid w:val="0083206D"/>
    <w:rsid w:val="00832415"/>
    <w:rsid w:val="00832CA5"/>
    <w:rsid w:val="00832F73"/>
    <w:rsid w:val="0083323A"/>
    <w:rsid w:val="008334A2"/>
    <w:rsid w:val="00833A2E"/>
    <w:rsid w:val="00833C22"/>
    <w:rsid w:val="00833C38"/>
    <w:rsid w:val="008346BA"/>
    <w:rsid w:val="008346F0"/>
    <w:rsid w:val="008347EB"/>
    <w:rsid w:val="0083498A"/>
    <w:rsid w:val="00834B13"/>
    <w:rsid w:val="00834B60"/>
    <w:rsid w:val="00834C08"/>
    <w:rsid w:val="00834DAA"/>
    <w:rsid w:val="00835264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ED5"/>
    <w:rsid w:val="00836FD5"/>
    <w:rsid w:val="008370E7"/>
    <w:rsid w:val="008371C0"/>
    <w:rsid w:val="00837B3F"/>
    <w:rsid w:val="00837BAA"/>
    <w:rsid w:val="00837E77"/>
    <w:rsid w:val="00840097"/>
    <w:rsid w:val="00840127"/>
    <w:rsid w:val="00840138"/>
    <w:rsid w:val="008402E3"/>
    <w:rsid w:val="00840446"/>
    <w:rsid w:val="00840667"/>
    <w:rsid w:val="008408C1"/>
    <w:rsid w:val="00840B9E"/>
    <w:rsid w:val="00840BC2"/>
    <w:rsid w:val="00841090"/>
    <w:rsid w:val="008410A3"/>
    <w:rsid w:val="008414B8"/>
    <w:rsid w:val="00841556"/>
    <w:rsid w:val="00841A3E"/>
    <w:rsid w:val="00841B26"/>
    <w:rsid w:val="00841F43"/>
    <w:rsid w:val="00842344"/>
    <w:rsid w:val="00842C62"/>
    <w:rsid w:val="00842EA7"/>
    <w:rsid w:val="00842F60"/>
    <w:rsid w:val="0084300E"/>
    <w:rsid w:val="00843289"/>
    <w:rsid w:val="00843374"/>
    <w:rsid w:val="008434AC"/>
    <w:rsid w:val="0084360B"/>
    <w:rsid w:val="00843966"/>
    <w:rsid w:val="00843D37"/>
    <w:rsid w:val="00844984"/>
    <w:rsid w:val="00844997"/>
    <w:rsid w:val="00844D27"/>
    <w:rsid w:val="00844E01"/>
    <w:rsid w:val="00844F7F"/>
    <w:rsid w:val="00845106"/>
    <w:rsid w:val="0084583B"/>
    <w:rsid w:val="00845911"/>
    <w:rsid w:val="00845913"/>
    <w:rsid w:val="00845BF5"/>
    <w:rsid w:val="00845E00"/>
    <w:rsid w:val="008464A2"/>
    <w:rsid w:val="00846544"/>
    <w:rsid w:val="008466F6"/>
    <w:rsid w:val="00846716"/>
    <w:rsid w:val="00846D93"/>
    <w:rsid w:val="008476E3"/>
    <w:rsid w:val="00847815"/>
    <w:rsid w:val="00847993"/>
    <w:rsid w:val="00847AAE"/>
    <w:rsid w:val="00847DC4"/>
    <w:rsid w:val="00847EBE"/>
    <w:rsid w:val="008503C6"/>
    <w:rsid w:val="0085057A"/>
    <w:rsid w:val="0085094B"/>
    <w:rsid w:val="00850AE5"/>
    <w:rsid w:val="00850B20"/>
    <w:rsid w:val="00850B23"/>
    <w:rsid w:val="00850C32"/>
    <w:rsid w:val="00850F30"/>
    <w:rsid w:val="00851137"/>
    <w:rsid w:val="0085140E"/>
    <w:rsid w:val="00851848"/>
    <w:rsid w:val="00851AD9"/>
    <w:rsid w:val="00851B89"/>
    <w:rsid w:val="00851D17"/>
    <w:rsid w:val="00851E16"/>
    <w:rsid w:val="0085225D"/>
    <w:rsid w:val="008524E1"/>
    <w:rsid w:val="008525F5"/>
    <w:rsid w:val="0085279B"/>
    <w:rsid w:val="00852E9F"/>
    <w:rsid w:val="00853761"/>
    <w:rsid w:val="008538C8"/>
    <w:rsid w:val="00853A93"/>
    <w:rsid w:val="00853BFB"/>
    <w:rsid w:val="00853DC5"/>
    <w:rsid w:val="008547A1"/>
    <w:rsid w:val="00854A64"/>
    <w:rsid w:val="00854D35"/>
    <w:rsid w:val="00855216"/>
    <w:rsid w:val="0085562A"/>
    <w:rsid w:val="008558E2"/>
    <w:rsid w:val="00855CC9"/>
    <w:rsid w:val="00856190"/>
    <w:rsid w:val="00856352"/>
    <w:rsid w:val="008566EB"/>
    <w:rsid w:val="0085702B"/>
    <w:rsid w:val="008575D3"/>
    <w:rsid w:val="00857B63"/>
    <w:rsid w:val="00857C95"/>
    <w:rsid w:val="00857DD1"/>
    <w:rsid w:val="0086015D"/>
    <w:rsid w:val="00860253"/>
    <w:rsid w:val="0086051C"/>
    <w:rsid w:val="008605D2"/>
    <w:rsid w:val="008609E8"/>
    <w:rsid w:val="00860C6B"/>
    <w:rsid w:val="00860F01"/>
    <w:rsid w:val="0086102A"/>
    <w:rsid w:val="008617FB"/>
    <w:rsid w:val="00861A60"/>
    <w:rsid w:val="00861D45"/>
    <w:rsid w:val="008621E5"/>
    <w:rsid w:val="008626C9"/>
    <w:rsid w:val="00862FD0"/>
    <w:rsid w:val="0086311A"/>
    <w:rsid w:val="0086317A"/>
    <w:rsid w:val="008632E5"/>
    <w:rsid w:val="008642A4"/>
    <w:rsid w:val="008643D1"/>
    <w:rsid w:val="0086444B"/>
    <w:rsid w:val="0086444F"/>
    <w:rsid w:val="00864668"/>
    <w:rsid w:val="00864834"/>
    <w:rsid w:val="008648EF"/>
    <w:rsid w:val="00864D35"/>
    <w:rsid w:val="00864F32"/>
    <w:rsid w:val="00865112"/>
    <w:rsid w:val="00865354"/>
    <w:rsid w:val="00865358"/>
    <w:rsid w:val="00865A94"/>
    <w:rsid w:val="00865C73"/>
    <w:rsid w:val="00865C90"/>
    <w:rsid w:val="00865DF6"/>
    <w:rsid w:val="00865E84"/>
    <w:rsid w:val="0086622F"/>
    <w:rsid w:val="008664CE"/>
    <w:rsid w:val="008670F8"/>
    <w:rsid w:val="008672FD"/>
    <w:rsid w:val="00867318"/>
    <w:rsid w:val="008676B5"/>
    <w:rsid w:val="00867719"/>
    <w:rsid w:val="008679AF"/>
    <w:rsid w:val="00867B59"/>
    <w:rsid w:val="00867C22"/>
    <w:rsid w:val="00867FC7"/>
    <w:rsid w:val="00870261"/>
    <w:rsid w:val="0087089B"/>
    <w:rsid w:val="00870AA5"/>
    <w:rsid w:val="00870B7C"/>
    <w:rsid w:val="00870C15"/>
    <w:rsid w:val="00870D66"/>
    <w:rsid w:val="00871445"/>
    <w:rsid w:val="008715E5"/>
    <w:rsid w:val="008719FB"/>
    <w:rsid w:val="00871A5A"/>
    <w:rsid w:val="00871B16"/>
    <w:rsid w:val="00871B7E"/>
    <w:rsid w:val="00872A27"/>
    <w:rsid w:val="00872CB7"/>
    <w:rsid w:val="00872DB9"/>
    <w:rsid w:val="0087345D"/>
    <w:rsid w:val="00873EBF"/>
    <w:rsid w:val="0087422D"/>
    <w:rsid w:val="008749FA"/>
    <w:rsid w:val="0087501C"/>
    <w:rsid w:val="008753F9"/>
    <w:rsid w:val="00875601"/>
    <w:rsid w:val="008756BA"/>
    <w:rsid w:val="00875A01"/>
    <w:rsid w:val="00875D34"/>
    <w:rsid w:val="0087673B"/>
    <w:rsid w:val="00876BAC"/>
    <w:rsid w:val="0087713C"/>
    <w:rsid w:val="008775C9"/>
    <w:rsid w:val="0087781A"/>
    <w:rsid w:val="00877940"/>
    <w:rsid w:val="00877E38"/>
    <w:rsid w:val="0088028B"/>
    <w:rsid w:val="0088029B"/>
    <w:rsid w:val="0088033F"/>
    <w:rsid w:val="00880D0D"/>
    <w:rsid w:val="00880E82"/>
    <w:rsid w:val="00880EC5"/>
    <w:rsid w:val="00880F2E"/>
    <w:rsid w:val="0088106D"/>
    <w:rsid w:val="0088107C"/>
    <w:rsid w:val="008813DE"/>
    <w:rsid w:val="00881834"/>
    <w:rsid w:val="00881AEE"/>
    <w:rsid w:val="00881DCD"/>
    <w:rsid w:val="008820E6"/>
    <w:rsid w:val="008825AA"/>
    <w:rsid w:val="008825BE"/>
    <w:rsid w:val="008825EC"/>
    <w:rsid w:val="0088293C"/>
    <w:rsid w:val="00882AF2"/>
    <w:rsid w:val="00882B15"/>
    <w:rsid w:val="00882B22"/>
    <w:rsid w:val="00883551"/>
    <w:rsid w:val="008838C4"/>
    <w:rsid w:val="00883965"/>
    <w:rsid w:val="008839FA"/>
    <w:rsid w:val="008840A8"/>
    <w:rsid w:val="008841F3"/>
    <w:rsid w:val="00884311"/>
    <w:rsid w:val="00884380"/>
    <w:rsid w:val="00884520"/>
    <w:rsid w:val="008846C7"/>
    <w:rsid w:val="00884AE8"/>
    <w:rsid w:val="00884D17"/>
    <w:rsid w:val="00884F81"/>
    <w:rsid w:val="008854D1"/>
    <w:rsid w:val="0088558D"/>
    <w:rsid w:val="00885A3C"/>
    <w:rsid w:val="008860B0"/>
    <w:rsid w:val="008862FC"/>
    <w:rsid w:val="00886E16"/>
    <w:rsid w:val="00887127"/>
    <w:rsid w:val="008873A5"/>
    <w:rsid w:val="00887431"/>
    <w:rsid w:val="00887516"/>
    <w:rsid w:val="00887EA1"/>
    <w:rsid w:val="00887EDC"/>
    <w:rsid w:val="00887F2C"/>
    <w:rsid w:val="00890095"/>
    <w:rsid w:val="008900C1"/>
    <w:rsid w:val="008900EE"/>
    <w:rsid w:val="00890DD9"/>
    <w:rsid w:val="00890FE7"/>
    <w:rsid w:val="00891115"/>
    <w:rsid w:val="0089125F"/>
    <w:rsid w:val="00891463"/>
    <w:rsid w:val="008914D9"/>
    <w:rsid w:val="008914F2"/>
    <w:rsid w:val="00891A7D"/>
    <w:rsid w:val="00892241"/>
    <w:rsid w:val="008923A8"/>
    <w:rsid w:val="0089272F"/>
    <w:rsid w:val="00892A5D"/>
    <w:rsid w:val="00892C06"/>
    <w:rsid w:val="00892DC2"/>
    <w:rsid w:val="008930D7"/>
    <w:rsid w:val="0089314A"/>
    <w:rsid w:val="008931FF"/>
    <w:rsid w:val="008933DC"/>
    <w:rsid w:val="00893467"/>
    <w:rsid w:val="00893512"/>
    <w:rsid w:val="00893CDB"/>
    <w:rsid w:val="00893E80"/>
    <w:rsid w:val="00893F59"/>
    <w:rsid w:val="00893F5A"/>
    <w:rsid w:val="0089445E"/>
    <w:rsid w:val="0089479F"/>
    <w:rsid w:val="00894E5D"/>
    <w:rsid w:val="0089547B"/>
    <w:rsid w:val="00895A81"/>
    <w:rsid w:val="00895E3C"/>
    <w:rsid w:val="008967D6"/>
    <w:rsid w:val="00896846"/>
    <w:rsid w:val="00896935"/>
    <w:rsid w:val="00896C66"/>
    <w:rsid w:val="008976D9"/>
    <w:rsid w:val="008976FB"/>
    <w:rsid w:val="00897958"/>
    <w:rsid w:val="0089795F"/>
    <w:rsid w:val="00897AA9"/>
    <w:rsid w:val="00897B3F"/>
    <w:rsid w:val="00897D0D"/>
    <w:rsid w:val="00897EBC"/>
    <w:rsid w:val="00897F4E"/>
    <w:rsid w:val="008A0847"/>
    <w:rsid w:val="008A0D41"/>
    <w:rsid w:val="008A0E2B"/>
    <w:rsid w:val="008A0FD7"/>
    <w:rsid w:val="008A0FE0"/>
    <w:rsid w:val="008A17FC"/>
    <w:rsid w:val="008A210B"/>
    <w:rsid w:val="008A228E"/>
    <w:rsid w:val="008A24E3"/>
    <w:rsid w:val="008A27A9"/>
    <w:rsid w:val="008A2E05"/>
    <w:rsid w:val="008A3252"/>
    <w:rsid w:val="008A3339"/>
    <w:rsid w:val="008A3352"/>
    <w:rsid w:val="008A39C0"/>
    <w:rsid w:val="008A40A5"/>
    <w:rsid w:val="008A4809"/>
    <w:rsid w:val="008A4965"/>
    <w:rsid w:val="008A4BAD"/>
    <w:rsid w:val="008A4C4C"/>
    <w:rsid w:val="008A4DBA"/>
    <w:rsid w:val="008A4E0B"/>
    <w:rsid w:val="008A52E8"/>
    <w:rsid w:val="008A540C"/>
    <w:rsid w:val="008A5589"/>
    <w:rsid w:val="008A575B"/>
    <w:rsid w:val="008A5A00"/>
    <w:rsid w:val="008A5B9D"/>
    <w:rsid w:val="008A6342"/>
    <w:rsid w:val="008A64D9"/>
    <w:rsid w:val="008A6E42"/>
    <w:rsid w:val="008A6EE8"/>
    <w:rsid w:val="008A73C7"/>
    <w:rsid w:val="008A747D"/>
    <w:rsid w:val="008A7567"/>
    <w:rsid w:val="008A765B"/>
    <w:rsid w:val="008A7B7D"/>
    <w:rsid w:val="008B0BF0"/>
    <w:rsid w:val="008B1194"/>
    <w:rsid w:val="008B1576"/>
    <w:rsid w:val="008B1677"/>
    <w:rsid w:val="008B1778"/>
    <w:rsid w:val="008B21D9"/>
    <w:rsid w:val="008B21DD"/>
    <w:rsid w:val="008B2293"/>
    <w:rsid w:val="008B250C"/>
    <w:rsid w:val="008B252B"/>
    <w:rsid w:val="008B25B1"/>
    <w:rsid w:val="008B2805"/>
    <w:rsid w:val="008B2C4B"/>
    <w:rsid w:val="008B3008"/>
    <w:rsid w:val="008B353C"/>
    <w:rsid w:val="008B373F"/>
    <w:rsid w:val="008B395C"/>
    <w:rsid w:val="008B3D27"/>
    <w:rsid w:val="008B41F5"/>
    <w:rsid w:val="008B43ED"/>
    <w:rsid w:val="008B4438"/>
    <w:rsid w:val="008B44A6"/>
    <w:rsid w:val="008B44B9"/>
    <w:rsid w:val="008B4FF2"/>
    <w:rsid w:val="008B6140"/>
    <w:rsid w:val="008B61AE"/>
    <w:rsid w:val="008B65C9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3BA"/>
    <w:rsid w:val="008C048D"/>
    <w:rsid w:val="008C0546"/>
    <w:rsid w:val="008C059F"/>
    <w:rsid w:val="008C0659"/>
    <w:rsid w:val="008C0734"/>
    <w:rsid w:val="008C084D"/>
    <w:rsid w:val="008C09A2"/>
    <w:rsid w:val="008C10B9"/>
    <w:rsid w:val="008C1740"/>
    <w:rsid w:val="008C18EB"/>
    <w:rsid w:val="008C1900"/>
    <w:rsid w:val="008C1D0C"/>
    <w:rsid w:val="008C21F0"/>
    <w:rsid w:val="008C254D"/>
    <w:rsid w:val="008C2799"/>
    <w:rsid w:val="008C279C"/>
    <w:rsid w:val="008C28FD"/>
    <w:rsid w:val="008C337F"/>
    <w:rsid w:val="008C35EF"/>
    <w:rsid w:val="008C3C94"/>
    <w:rsid w:val="008C3E0C"/>
    <w:rsid w:val="008C4196"/>
    <w:rsid w:val="008C4301"/>
    <w:rsid w:val="008C43DF"/>
    <w:rsid w:val="008C4754"/>
    <w:rsid w:val="008C4A48"/>
    <w:rsid w:val="008C5059"/>
    <w:rsid w:val="008C5AAE"/>
    <w:rsid w:val="008C5BDC"/>
    <w:rsid w:val="008C5CC2"/>
    <w:rsid w:val="008C6010"/>
    <w:rsid w:val="008C6142"/>
    <w:rsid w:val="008C64B2"/>
    <w:rsid w:val="008C6D01"/>
    <w:rsid w:val="008C6D59"/>
    <w:rsid w:val="008C6E08"/>
    <w:rsid w:val="008C6F8A"/>
    <w:rsid w:val="008C7070"/>
    <w:rsid w:val="008C72D5"/>
    <w:rsid w:val="008C773C"/>
    <w:rsid w:val="008C7B56"/>
    <w:rsid w:val="008C7BC7"/>
    <w:rsid w:val="008C7C58"/>
    <w:rsid w:val="008C7CA5"/>
    <w:rsid w:val="008C7DF4"/>
    <w:rsid w:val="008D0000"/>
    <w:rsid w:val="008D013E"/>
    <w:rsid w:val="008D037F"/>
    <w:rsid w:val="008D06E6"/>
    <w:rsid w:val="008D08A6"/>
    <w:rsid w:val="008D0A01"/>
    <w:rsid w:val="008D0BA6"/>
    <w:rsid w:val="008D0D2D"/>
    <w:rsid w:val="008D0E4E"/>
    <w:rsid w:val="008D107C"/>
    <w:rsid w:val="008D120C"/>
    <w:rsid w:val="008D17AD"/>
    <w:rsid w:val="008D1893"/>
    <w:rsid w:val="008D1AE1"/>
    <w:rsid w:val="008D1F2D"/>
    <w:rsid w:val="008D2231"/>
    <w:rsid w:val="008D2251"/>
    <w:rsid w:val="008D22F0"/>
    <w:rsid w:val="008D2B60"/>
    <w:rsid w:val="008D33C8"/>
    <w:rsid w:val="008D35A1"/>
    <w:rsid w:val="008D373B"/>
    <w:rsid w:val="008D395C"/>
    <w:rsid w:val="008D3FFC"/>
    <w:rsid w:val="008D4362"/>
    <w:rsid w:val="008D438A"/>
    <w:rsid w:val="008D4A44"/>
    <w:rsid w:val="008D578C"/>
    <w:rsid w:val="008D5B9F"/>
    <w:rsid w:val="008D610D"/>
    <w:rsid w:val="008D7173"/>
    <w:rsid w:val="008D75E4"/>
    <w:rsid w:val="008D7880"/>
    <w:rsid w:val="008D7A3B"/>
    <w:rsid w:val="008D7DD7"/>
    <w:rsid w:val="008D7EDB"/>
    <w:rsid w:val="008E06F7"/>
    <w:rsid w:val="008E07C3"/>
    <w:rsid w:val="008E0F74"/>
    <w:rsid w:val="008E0FAE"/>
    <w:rsid w:val="008E138C"/>
    <w:rsid w:val="008E140B"/>
    <w:rsid w:val="008E1AAB"/>
    <w:rsid w:val="008E1AF1"/>
    <w:rsid w:val="008E1DA3"/>
    <w:rsid w:val="008E1EAB"/>
    <w:rsid w:val="008E2EB8"/>
    <w:rsid w:val="008E2FCE"/>
    <w:rsid w:val="008E3436"/>
    <w:rsid w:val="008E3713"/>
    <w:rsid w:val="008E37B6"/>
    <w:rsid w:val="008E3817"/>
    <w:rsid w:val="008E3E64"/>
    <w:rsid w:val="008E4A99"/>
    <w:rsid w:val="008E4DEC"/>
    <w:rsid w:val="008E4F8D"/>
    <w:rsid w:val="008E50DD"/>
    <w:rsid w:val="008E547F"/>
    <w:rsid w:val="008E5496"/>
    <w:rsid w:val="008E55D0"/>
    <w:rsid w:val="008E5865"/>
    <w:rsid w:val="008E59DF"/>
    <w:rsid w:val="008E5AD6"/>
    <w:rsid w:val="008E6240"/>
    <w:rsid w:val="008E6591"/>
    <w:rsid w:val="008E68A1"/>
    <w:rsid w:val="008E6AB5"/>
    <w:rsid w:val="008E7130"/>
    <w:rsid w:val="008E7494"/>
    <w:rsid w:val="008E77E0"/>
    <w:rsid w:val="008E7824"/>
    <w:rsid w:val="008E7911"/>
    <w:rsid w:val="008E7A08"/>
    <w:rsid w:val="008E7BE8"/>
    <w:rsid w:val="008E7C68"/>
    <w:rsid w:val="008E7D88"/>
    <w:rsid w:val="008F03FE"/>
    <w:rsid w:val="008F0B4E"/>
    <w:rsid w:val="008F1408"/>
    <w:rsid w:val="008F1443"/>
    <w:rsid w:val="008F15BB"/>
    <w:rsid w:val="008F1E1D"/>
    <w:rsid w:val="008F20D3"/>
    <w:rsid w:val="008F233C"/>
    <w:rsid w:val="008F252F"/>
    <w:rsid w:val="008F25CF"/>
    <w:rsid w:val="008F2653"/>
    <w:rsid w:val="008F2915"/>
    <w:rsid w:val="008F2F42"/>
    <w:rsid w:val="008F3379"/>
    <w:rsid w:val="008F34F1"/>
    <w:rsid w:val="008F39EF"/>
    <w:rsid w:val="008F40F4"/>
    <w:rsid w:val="008F41B4"/>
    <w:rsid w:val="008F4243"/>
    <w:rsid w:val="008F44D9"/>
    <w:rsid w:val="008F4614"/>
    <w:rsid w:val="008F4765"/>
    <w:rsid w:val="008F4980"/>
    <w:rsid w:val="008F4E31"/>
    <w:rsid w:val="008F4F5F"/>
    <w:rsid w:val="008F5075"/>
    <w:rsid w:val="008F51EA"/>
    <w:rsid w:val="008F53DA"/>
    <w:rsid w:val="008F5597"/>
    <w:rsid w:val="008F5805"/>
    <w:rsid w:val="008F59B8"/>
    <w:rsid w:val="008F5DEB"/>
    <w:rsid w:val="008F646B"/>
    <w:rsid w:val="008F647B"/>
    <w:rsid w:val="008F6481"/>
    <w:rsid w:val="008F65F9"/>
    <w:rsid w:val="008F693B"/>
    <w:rsid w:val="008F6A03"/>
    <w:rsid w:val="008F6C99"/>
    <w:rsid w:val="008F7145"/>
    <w:rsid w:val="008F72B4"/>
    <w:rsid w:val="008F7491"/>
    <w:rsid w:val="008F7508"/>
    <w:rsid w:val="008F7898"/>
    <w:rsid w:val="008F7B15"/>
    <w:rsid w:val="009003ED"/>
    <w:rsid w:val="009004F3"/>
    <w:rsid w:val="00900CF9"/>
    <w:rsid w:val="0090118B"/>
    <w:rsid w:val="00901431"/>
    <w:rsid w:val="00901547"/>
    <w:rsid w:val="009015CB"/>
    <w:rsid w:val="00901C41"/>
    <w:rsid w:val="009022B4"/>
    <w:rsid w:val="00902435"/>
    <w:rsid w:val="00902921"/>
    <w:rsid w:val="00902A39"/>
    <w:rsid w:val="00902E1A"/>
    <w:rsid w:val="00903025"/>
    <w:rsid w:val="0090318D"/>
    <w:rsid w:val="0090354E"/>
    <w:rsid w:val="00903689"/>
    <w:rsid w:val="00903B66"/>
    <w:rsid w:val="00903EB8"/>
    <w:rsid w:val="00903F33"/>
    <w:rsid w:val="0090493C"/>
    <w:rsid w:val="00904BD2"/>
    <w:rsid w:val="00904E95"/>
    <w:rsid w:val="009053AC"/>
    <w:rsid w:val="00905529"/>
    <w:rsid w:val="009055A1"/>
    <w:rsid w:val="00905753"/>
    <w:rsid w:val="0090583B"/>
    <w:rsid w:val="00905898"/>
    <w:rsid w:val="0090591C"/>
    <w:rsid w:val="00905934"/>
    <w:rsid w:val="009064AC"/>
    <w:rsid w:val="0090655A"/>
    <w:rsid w:val="0090663A"/>
    <w:rsid w:val="009067DD"/>
    <w:rsid w:val="00906E79"/>
    <w:rsid w:val="00906F72"/>
    <w:rsid w:val="00907647"/>
    <w:rsid w:val="009078DB"/>
    <w:rsid w:val="009078F9"/>
    <w:rsid w:val="009079EE"/>
    <w:rsid w:val="00907C36"/>
    <w:rsid w:val="00907F60"/>
    <w:rsid w:val="00907FF1"/>
    <w:rsid w:val="009101C7"/>
    <w:rsid w:val="00910534"/>
    <w:rsid w:val="009105CC"/>
    <w:rsid w:val="009107FF"/>
    <w:rsid w:val="00910BB2"/>
    <w:rsid w:val="0091106C"/>
    <w:rsid w:val="00911C26"/>
    <w:rsid w:val="00911C7F"/>
    <w:rsid w:val="00911EB1"/>
    <w:rsid w:val="00912069"/>
    <w:rsid w:val="009120A8"/>
    <w:rsid w:val="0091263F"/>
    <w:rsid w:val="009131F4"/>
    <w:rsid w:val="00913233"/>
    <w:rsid w:val="00913453"/>
    <w:rsid w:val="009135B4"/>
    <w:rsid w:val="009136CD"/>
    <w:rsid w:val="00913927"/>
    <w:rsid w:val="00913B87"/>
    <w:rsid w:val="00913E02"/>
    <w:rsid w:val="0091402E"/>
    <w:rsid w:val="009142D3"/>
    <w:rsid w:val="009143C2"/>
    <w:rsid w:val="009143DF"/>
    <w:rsid w:val="00914882"/>
    <w:rsid w:val="00914AD0"/>
    <w:rsid w:val="00914E87"/>
    <w:rsid w:val="00914FA0"/>
    <w:rsid w:val="0091536A"/>
    <w:rsid w:val="00915774"/>
    <w:rsid w:val="00915816"/>
    <w:rsid w:val="00915898"/>
    <w:rsid w:val="009158FB"/>
    <w:rsid w:val="00915C89"/>
    <w:rsid w:val="009161B3"/>
    <w:rsid w:val="00916436"/>
    <w:rsid w:val="009166A5"/>
    <w:rsid w:val="00916C01"/>
    <w:rsid w:val="00916C09"/>
    <w:rsid w:val="00916F5C"/>
    <w:rsid w:val="00917049"/>
    <w:rsid w:val="00917180"/>
    <w:rsid w:val="00917526"/>
    <w:rsid w:val="00917864"/>
    <w:rsid w:val="00917913"/>
    <w:rsid w:val="00917EFF"/>
    <w:rsid w:val="00917FE6"/>
    <w:rsid w:val="0092004B"/>
    <w:rsid w:val="009203A0"/>
    <w:rsid w:val="009203AF"/>
    <w:rsid w:val="00920F94"/>
    <w:rsid w:val="0092128A"/>
    <w:rsid w:val="009212EF"/>
    <w:rsid w:val="00921318"/>
    <w:rsid w:val="00921412"/>
    <w:rsid w:val="00921729"/>
    <w:rsid w:val="009217C9"/>
    <w:rsid w:val="00921A71"/>
    <w:rsid w:val="00921CBD"/>
    <w:rsid w:val="0092226B"/>
    <w:rsid w:val="009222DA"/>
    <w:rsid w:val="00922308"/>
    <w:rsid w:val="009223C2"/>
    <w:rsid w:val="00922644"/>
    <w:rsid w:val="00922917"/>
    <w:rsid w:val="00922CFC"/>
    <w:rsid w:val="00922DAB"/>
    <w:rsid w:val="009230F7"/>
    <w:rsid w:val="00923896"/>
    <w:rsid w:val="00923A3E"/>
    <w:rsid w:val="00923BCD"/>
    <w:rsid w:val="00923E9A"/>
    <w:rsid w:val="00923FA3"/>
    <w:rsid w:val="00923FC4"/>
    <w:rsid w:val="00924167"/>
    <w:rsid w:val="009244B4"/>
    <w:rsid w:val="0092452E"/>
    <w:rsid w:val="009245E1"/>
    <w:rsid w:val="00925BAA"/>
    <w:rsid w:val="00925C96"/>
    <w:rsid w:val="0092607C"/>
    <w:rsid w:val="009262B0"/>
    <w:rsid w:val="009265DE"/>
    <w:rsid w:val="00926D95"/>
    <w:rsid w:val="00926F4B"/>
    <w:rsid w:val="009273DB"/>
    <w:rsid w:val="009273E7"/>
    <w:rsid w:val="00927442"/>
    <w:rsid w:val="00927A6F"/>
    <w:rsid w:val="00927B8C"/>
    <w:rsid w:val="00927D9F"/>
    <w:rsid w:val="00927F5E"/>
    <w:rsid w:val="00930063"/>
    <w:rsid w:val="0093054B"/>
    <w:rsid w:val="00930636"/>
    <w:rsid w:val="00930943"/>
    <w:rsid w:val="0093098D"/>
    <w:rsid w:val="00930C8A"/>
    <w:rsid w:val="00930EB3"/>
    <w:rsid w:val="00931036"/>
    <w:rsid w:val="009310B6"/>
    <w:rsid w:val="00931514"/>
    <w:rsid w:val="0093151C"/>
    <w:rsid w:val="00931E47"/>
    <w:rsid w:val="00931E4D"/>
    <w:rsid w:val="00931F0B"/>
    <w:rsid w:val="00931FEB"/>
    <w:rsid w:val="009320A9"/>
    <w:rsid w:val="009322BF"/>
    <w:rsid w:val="00932420"/>
    <w:rsid w:val="009326A0"/>
    <w:rsid w:val="0093297D"/>
    <w:rsid w:val="00932B4C"/>
    <w:rsid w:val="00932F0A"/>
    <w:rsid w:val="00932F74"/>
    <w:rsid w:val="00933023"/>
    <w:rsid w:val="009332B5"/>
    <w:rsid w:val="0093333F"/>
    <w:rsid w:val="00933980"/>
    <w:rsid w:val="009339FD"/>
    <w:rsid w:val="00933C7D"/>
    <w:rsid w:val="00933CB6"/>
    <w:rsid w:val="009345CB"/>
    <w:rsid w:val="00934A46"/>
    <w:rsid w:val="00934B15"/>
    <w:rsid w:val="00934C64"/>
    <w:rsid w:val="00934D0F"/>
    <w:rsid w:val="00934FCC"/>
    <w:rsid w:val="009350D3"/>
    <w:rsid w:val="00935207"/>
    <w:rsid w:val="0093535E"/>
    <w:rsid w:val="009353D2"/>
    <w:rsid w:val="00935EEC"/>
    <w:rsid w:val="0093640E"/>
    <w:rsid w:val="0093644A"/>
    <w:rsid w:val="009367BF"/>
    <w:rsid w:val="009368A8"/>
    <w:rsid w:val="00936D2E"/>
    <w:rsid w:val="00936EB9"/>
    <w:rsid w:val="00936EF2"/>
    <w:rsid w:val="00936F53"/>
    <w:rsid w:val="009375AB"/>
    <w:rsid w:val="0093799D"/>
    <w:rsid w:val="00937FB0"/>
    <w:rsid w:val="00940434"/>
    <w:rsid w:val="009409E8"/>
    <w:rsid w:val="00940AF6"/>
    <w:rsid w:val="00941281"/>
    <w:rsid w:val="009416C4"/>
    <w:rsid w:val="00941976"/>
    <w:rsid w:val="00941B5F"/>
    <w:rsid w:val="00941C15"/>
    <w:rsid w:val="00941F44"/>
    <w:rsid w:val="009429BE"/>
    <w:rsid w:val="009429DA"/>
    <w:rsid w:val="00942F5E"/>
    <w:rsid w:val="00943404"/>
    <w:rsid w:val="0094348E"/>
    <w:rsid w:val="00943758"/>
    <w:rsid w:val="00943BC6"/>
    <w:rsid w:val="009440F9"/>
    <w:rsid w:val="009445AB"/>
    <w:rsid w:val="00944608"/>
    <w:rsid w:val="00944632"/>
    <w:rsid w:val="009447F7"/>
    <w:rsid w:val="00944B16"/>
    <w:rsid w:val="00944FB2"/>
    <w:rsid w:val="0094528A"/>
    <w:rsid w:val="00945703"/>
    <w:rsid w:val="0094589D"/>
    <w:rsid w:val="00945C65"/>
    <w:rsid w:val="00945F6E"/>
    <w:rsid w:val="009460E7"/>
    <w:rsid w:val="00946414"/>
    <w:rsid w:val="00946488"/>
    <w:rsid w:val="009464DB"/>
    <w:rsid w:val="009469A7"/>
    <w:rsid w:val="00946A09"/>
    <w:rsid w:val="00946CAE"/>
    <w:rsid w:val="009470AE"/>
    <w:rsid w:val="0094788B"/>
    <w:rsid w:val="00947981"/>
    <w:rsid w:val="0095081C"/>
    <w:rsid w:val="00950C66"/>
    <w:rsid w:val="0095133D"/>
    <w:rsid w:val="00951498"/>
    <w:rsid w:val="00951836"/>
    <w:rsid w:val="00951999"/>
    <w:rsid w:val="00951EB5"/>
    <w:rsid w:val="00951EEC"/>
    <w:rsid w:val="009524E8"/>
    <w:rsid w:val="00952648"/>
    <w:rsid w:val="009526F0"/>
    <w:rsid w:val="00952732"/>
    <w:rsid w:val="00952C73"/>
    <w:rsid w:val="00952D7B"/>
    <w:rsid w:val="00952E24"/>
    <w:rsid w:val="009532EE"/>
    <w:rsid w:val="0095396B"/>
    <w:rsid w:val="00954702"/>
    <w:rsid w:val="009551A2"/>
    <w:rsid w:val="009551E3"/>
    <w:rsid w:val="009551E5"/>
    <w:rsid w:val="00955248"/>
    <w:rsid w:val="009558EF"/>
    <w:rsid w:val="0095596D"/>
    <w:rsid w:val="00955A5E"/>
    <w:rsid w:val="00955E22"/>
    <w:rsid w:val="00955FB3"/>
    <w:rsid w:val="00956027"/>
    <w:rsid w:val="009564D6"/>
    <w:rsid w:val="009566B1"/>
    <w:rsid w:val="00956951"/>
    <w:rsid w:val="0095698E"/>
    <w:rsid w:val="009577E3"/>
    <w:rsid w:val="009578B9"/>
    <w:rsid w:val="00957A6F"/>
    <w:rsid w:val="00957A85"/>
    <w:rsid w:val="00957A8A"/>
    <w:rsid w:val="00957C94"/>
    <w:rsid w:val="00957E17"/>
    <w:rsid w:val="00957EC6"/>
    <w:rsid w:val="0096008E"/>
    <w:rsid w:val="009600CA"/>
    <w:rsid w:val="00960270"/>
    <w:rsid w:val="0096039C"/>
    <w:rsid w:val="00960973"/>
    <w:rsid w:val="00960AF4"/>
    <w:rsid w:val="00960E25"/>
    <w:rsid w:val="00960F25"/>
    <w:rsid w:val="00961313"/>
    <w:rsid w:val="00961885"/>
    <w:rsid w:val="00961B43"/>
    <w:rsid w:val="00961BC4"/>
    <w:rsid w:val="00961C84"/>
    <w:rsid w:val="00961DED"/>
    <w:rsid w:val="00962189"/>
    <w:rsid w:val="00962597"/>
    <w:rsid w:val="00962BDE"/>
    <w:rsid w:val="00962FCD"/>
    <w:rsid w:val="00962FEB"/>
    <w:rsid w:val="00963107"/>
    <w:rsid w:val="00963343"/>
    <w:rsid w:val="00963394"/>
    <w:rsid w:val="0096360D"/>
    <w:rsid w:val="0096393C"/>
    <w:rsid w:val="009639E6"/>
    <w:rsid w:val="00964095"/>
    <w:rsid w:val="00964414"/>
    <w:rsid w:val="00964451"/>
    <w:rsid w:val="0096490C"/>
    <w:rsid w:val="00964AC8"/>
    <w:rsid w:val="00965197"/>
    <w:rsid w:val="009656C6"/>
    <w:rsid w:val="00965B1F"/>
    <w:rsid w:val="00965E70"/>
    <w:rsid w:val="00965FB3"/>
    <w:rsid w:val="009663A4"/>
    <w:rsid w:val="00966C40"/>
    <w:rsid w:val="00966CD2"/>
    <w:rsid w:val="0096736B"/>
    <w:rsid w:val="009676CE"/>
    <w:rsid w:val="009679B0"/>
    <w:rsid w:val="00967A9A"/>
    <w:rsid w:val="00970216"/>
    <w:rsid w:val="00970309"/>
    <w:rsid w:val="009705F9"/>
    <w:rsid w:val="009706DC"/>
    <w:rsid w:val="00970755"/>
    <w:rsid w:val="00971205"/>
    <w:rsid w:val="00971555"/>
    <w:rsid w:val="009715F0"/>
    <w:rsid w:val="00971707"/>
    <w:rsid w:val="0097181D"/>
    <w:rsid w:val="00971B06"/>
    <w:rsid w:val="00971D0C"/>
    <w:rsid w:val="00971E0B"/>
    <w:rsid w:val="00971F67"/>
    <w:rsid w:val="0097231F"/>
    <w:rsid w:val="00972596"/>
    <w:rsid w:val="00972696"/>
    <w:rsid w:val="00972ACF"/>
    <w:rsid w:val="00972B2D"/>
    <w:rsid w:val="00972C67"/>
    <w:rsid w:val="009730BE"/>
    <w:rsid w:val="00973145"/>
    <w:rsid w:val="00973456"/>
    <w:rsid w:val="0097349B"/>
    <w:rsid w:val="00973A9D"/>
    <w:rsid w:val="00973E8D"/>
    <w:rsid w:val="00973F31"/>
    <w:rsid w:val="00973F85"/>
    <w:rsid w:val="009742EF"/>
    <w:rsid w:val="0097441E"/>
    <w:rsid w:val="00974C67"/>
    <w:rsid w:val="00974CA7"/>
    <w:rsid w:val="00974CEF"/>
    <w:rsid w:val="00974E51"/>
    <w:rsid w:val="00975244"/>
    <w:rsid w:val="009753DB"/>
    <w:rsid w:val="00975685"/>
    <w:rsid w:val="0097596E"/>
    <w:rsid w:val="00975AF5"/>
    <w:rsid w:val="00975BBF"/>
    <w:rsid w:val="00975DF9"/>
    <w:rsid w:val="00975EBB"/>
    <w:rsid w:val="009760FB"/>
    <w:rsid w:val="0097621D"/>
    <w:rsid w:val="0097628D"/>
    <w:rsid w:val="0097643A"/>
    <w:rsid w:val="0097646C"/>
    <w:rsid w:val="0097665E"/>
    <w:rsid w:val="00976661"/>
    <w:rsid w:val="00976FE9"/>
    <w:rsid w:val="00977181"/>
    <w:rsid w:val="00977ADD"/>
    <w:rsid w:val="00977B46"/>
    <w:rsid w:val="00977D7C"/>
    <w:rsid w:val="00977FAE"/>
    <w:rsid w:val="009806EB"/>
    <w:rsid w:val="00980FB8"/>
    <w:rsid w:val="00981DC5"/>
    <w:rsid w:val="00982212"/>
    <w:rsid w:val="00982710"/>
    <w:rsid w:val="00982801"/>
    <w:rsid w:val="00982820"/>
    <w:rsid w:val="00982908"/>
    <w:rsid w:val="00982B0B"/>
    <w:rsid w:val="00983257"/>
    <w:rsid w:val="00983340"/>
    <w:rsid w:val="0098335B"/>
    <w:rsid w:val="00983360"/>
    <w:rsid w:val="00983B08"/>
    <w:rsid w:val="00983E9C"/>
    <w:rsid w:val="0098423B"/>
    <w:rsid w:val="00984531"/>
    <w:rsid w:val="0098454C"/>
    <w:rsid w:val="0098474C"/>
    <w:rsid w:val="00984988"/>
    <w:rsid w:val="00984A6E"/>
    <w:rsid w:val="00984B55"/>
    <w:rsid w:val="00984BC7"/>
    <w:rsid w:val="00984F09"/>
    <w:rsid w:val="00984F11"/>
    <w:rsid w:val="00985550"/>
    <w:rsid w:val="009855A8"/>
    <w:rsid w:val="00985617"/>
    <w:rsid w:val="009858D0"/>
    <w:rsid w:val="00985E96"/>
    <w:rsid w:val="00986219"/>
    <w:rsid w:val="00986EFC"/>
    <w:rsid w:val="00986FBD"/>
    <w:rsid w:val="009875CD"/>
    <w:rsid w:val="00987747"/>
    <w:rsid w:val="00987991"/>
    <w:rsid w:val="00987CE5"/>
    <w:rsid w:val="00990359"/>
    <w:rsid w:val="00990680"/>
    <w:rsid w:val="009908F1"/>
    <w:rsid w:val="00991258"/>
    <w:rsid w:val="009917E8"/>
    <w:rsid w:val="00991819"/>
    <w:rsid w:val="0099198C"/>
    <w:rsid w:val="00991990"/>
    <w:rsid w:val="00991A8C"/>
    <w:rsid w:val="00991DA8"/>
    <w:rsid w:val="00992050"/>
    <w:rsid w:val="00992369"/>
    <w:rsid w:val="009923AB"/>
    <w:rsid w:val="009929EF"/>
    <w:rsid w:val="00992D86"/>
    <w:rsid w:val="00992FCB"/>
    <w:rsid w:val="0099355A"/>
    <w:rsid w:val="009937B7"/>
    <w:rsid w:val="00993C2D"/>
    <w:rsid w:val="00993C50"/>
    <w:rsid w:val="00994514"/>
    <w:rsid w:val="009946BB"/>
    <w:rsid w:val="00994912"/>
    <w:rsid w:val="00994AAE"/>
    <w:rsid w:val="00994CBB"/>
    <w:rsid w:val="00994F51"/>
    <w:rsid w:val="009954E9"/>
    <w:rsid w:val="009955E8"/>
    <w:rsid w:val="009956B7"/>
    <w:rsid w:val="009959E3"/>
    <w:rsid w:val="00995B57"/>
    <w:rsid w:val="00996325"/>
    <w:rsid w:val="00996407"/>
    <w:rsid w:val="00996913"/>
    <w:rsid w:val="00996BA8"/>
    <w:rsid w:val="00996E91"/>
    <w:rsid w:val="00996F08"/>
    <w:rsid w:val="00997452"/>
    <w:rsid w:val="009975F3"/>
    <w:rsid w:val="0099770B"/>
    <w:rsid w:val="00997860"/>
    <w:rsid w:val="00997AF0"/>
    <w:rsid w:val="00997E33"/>
    <w:rsid w:val="009A039B"/>
    <w:rsid w:val="009A0712"/>
    <w:rsid w:val="009A12D5"/>
    <w:rsid w:val="009A1628"/>
    <w:rsid w:val="009A1675"/>
    <w:rsid w:val="009A171A"/>
    <w:rsid w:val="009A1B38"/>
    <w:rsid w:val="009A1BCA"/>
    <w:rsid w:val="009A2152"/>
    <w:rsid w:val="009A218B"/>
    <w:rsid w:val="009A2278"/>
    <w:rsid w:val="009A2410"/>
    <w:rsid w:val="009A24B9"/>
    <w:rsid w:val="009A25FB"/>
    <w:rsid w:val="009A2915"/>
    <w:rsid w:val="009A3020"/>
    <w:rsid w:val="009A3344"/>
    <w:rsid w:val="009A352B"/>
    <w:rsid w:val="009A3A72"/>
    <w:rsid w:val="009A3DCA"/>
    <w:rsid w:val="009A43B7"/>
    <w:rsid w:val="009A4465"/>
    <w:rsid w:val="009A44EE"/>
    <w:rsid w:val="009A4673"/>
    <w:rsid w:val="009A4719"/>
    <w:rsid w:val="009A4D65"/>
    <w:rsid w:val="009A4F46"/>
    <w:rsid w:val="009A5226"/>
    <w:rsid w:val="009A53D5"/>
    <w:rsid w:val="009A590F"/>
    <w:rsid w:val="009A5A31"/>
    <w:rsid w:val="009A5B1F"/>
    <w:rsid w:val="009A5B8B"/>
    <w:rsid w:val="009A5C39"/>
    <w:rsid w:val="009A61E5"/>
    <w:rsid w:val="009A65C9"/>
    <w:rsid w:val="009A6A5C"/>
    <w:rsid w:val="009A6BB3"/>
    <w:rsid w:val="009A6BB7"/>
    <w:rsid w:val="009A6FE1"/>
    <w:rsid w:val="009A76A3"/>
    <w:rsid w:val="009A776C"/>
    <w:rsid w:val="009A7865"/>
    <w:rsid w:val="009B03F0"/>
    <w:rsid w:val="009B04C4"/>
    <w:rsid w:val="009B0637"/>
    <w:rsid w:val="009B0AE4"/>
    <w:rsid w:val="009B0BD0"/>
    <w:rsid w:val="009B0F45"/>
    <w:rsid w:val="009B15A8"/>
    <w:rsid w:val="009B1CE0"/>
    <w:rsid w:val="009B1D68"/>
    <w:rsid w:val="009B1E20"/>
    <w:rsid w:val="009B1ECE"/>
    <w:rsid w:val="009B217C"/>
    <w:rsid w:val="009B2381"/>
    <w:rsid w:val="009B286E"/>
    <w:rsid w:val="009B2D15"/>
    <w:rsid w:val="009B3191"/>
    <w:rsid w:val="009B363F"/>
    <w:rsid w:val="009B366E"/>
    <w:rsid w:val="009B380C"/>
    <w:rsid w:val="009B3899"/>
    <w:rsid w:val="009B3D93"/>
    <w:rsid w:val="009B3D9D"/>
    <w:rsid w:val="009B4763"/>
    <w:rsid w:val="009B489E"/>
    <w:rsid w:val="009B4DD4"/>
    <w:rsid w:val="009B4E44"/>
    <w:rsid w:val="009B5204"/>
    <w:rsid w:val="009B53A9"/>
    <w:rsid w:val="009B55C7"/>
    <w:rsid w:val="009B5F1B"/>
    <w:rsid w:val="009B71D2"/>
    <w:rsid w:val="009B770F"/>
    <w:rsid w:val="009C034E"/>
    <w:rsid w:val="009C0917"/>
    <w:rsid w:val="009C15E7"/>
    <w:rsid w:val="009C181A"/>
    <w:rsid w:val="009C195C"/>
    <w:rsid w:val="009C1A0B"/>
    <w:rsid w:val="009C1A2A"/>
    <w:rsid w:val="009C1AAB"/>
    <w:rsid w:val="009C1C9F"/>
    <w:rsid w:val="009C21F5"/>
    <w:rsid w:val="009C22C4"/>
    <w:rsid w:val="009C274B"/>
    <w:rsid w:val="009C2CE3"/>
    <w:rsid w:val="009C2DCF"/>
    <w:rsid w:val="009C2F89"/>
    <w:rsid w:val="009C2FD4"/>
    <w:rsid w:val="009C32B4"/>
    <w:rsid w:val="009C38B7"/>
    <w:rsid w:val="009C38CA"/>
    <w:rsid w:val="009C3B70"/>
    <w:rsid w:val="009C3B7F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5949"/>
    <w:rsid w:val="009C5E90"/>
    <w:rsid w:val="009C6221"/>
    <w:rsid w:val="009C633E"/>
    <w:rsid w:val="009C6350"/>
    <w:rsid w:val="009C6796"/>
    <w:rsid w:val="009C6B16"/>
    <w:rsid w:val="009C7402"/>
    <w:rsid w:val="009C75F3"/>
    <w:rsid w:val="009C77B7"/>
    <w:rsid w:val="009C7C2C"/>
    <w:rsid w:val="009C7D64"/>
    <w:rsid w:val="009D0917"/>
    <w:rsid w:val="009D0BB6"/>
    <w:rsid w:val="009D0F29"/>
    <w:rsid w:val="009D1134"/>
    <w:rsid w:val="009D12B6"/>
    <w:rsid w:val="009D1818"/>
    <w:rsid w:val="009D1B9D"/>
    <w:rsid w:val="009D2152"/>
    <w:rsid w:val="009D22C0"/>
    <w:rsid w:val="009D2472"/>
    <w:rsid w:val="009D255A"/>
    <w:rsid w:val="009D2564"/>
    <w:rsid w:val="009D2659"/>
    <w:rsid w:val="009D298E"/>
    <w:rsid w:val="009D2BE7"/>
    <w:rsid w:val="009D320B"/>
    <w:rsid w:val="009D4368"/>
    <w:rsid w:val="009D47A3"/>
    <w:rsid w:val="009D52DD"/>
    <w:rsid w:val="009D5315"/>
    <w:rsid w:val="009D5476"/>
    <w:rsid w:val="009D5DB6"/>
    <w:rsid w:val="009D5E93"/>
    <w:rsid w:val="009D5FA3"/>
    <w:rsid w:val="009D606C"/>
    <w:rsid w:val="009D6137"/>
    <w:rsid w:val="009D63E5"/>
    <w:rsid w:val="009D65B5"/>
    <w:rsid w:val="009D66EF"/>
    <w:rsid w:val="009D6815"/>
    <w:rsid w:val="009D6823"/>
    <w:rsid w:val="009D6DC3"/>
    <w:rsid w:val="009D76C5"/>
    <w:rsid w:val="009D78C8"/>
    <w:rsid w:val="009D7C2F"/>
    <w:rsid w:val="009D7EA7"/>
    <w:rsid w:val="009D7F7F"/>
    <w:rsid w:val="009E0347"/>
    <w:rsid w:val="009E0404"/>
    <w:rsid w:val="009E04BD"/>
    <w:rsid w:val="009E0638"/>
    <w:rsid w:val="009E08CE"/>
    <w:rsid w:val="009E08E6"/>
    <w:rsid w:val="009E0994"/>
    <w:rsid w:val="009E0B8D"/>
    <w:rsid w:val="009E0FFA"/>
    <w:rsid w:val="009E10E8"/>
    <w:rsid w:val="009E1584"/>
    <w:rsid w:val="009E1B00"/>
    <w:rsid w:val="009E1C27"/>
    <w:rsid w:val="009E1DF4"/>
    <w:rsid w:val="009E204B"/>
    <w:rsid w:val="009E2758"/>
    <w:rsid w:val="009E2899"/>
    <w:rsid w:val="009E2A8F"/>
    <w:rsid w:val="009E2E6D"/>
    <w:rsid w:val="009E2FE6"/>
    <w:rsid w:val="009E310A"/>
    <w:rsid w:val="009E35B8"/>
    <w:rsid w:val="009E3D17"/>
    <w:rsid w:val="009E40AC"/>
    <w:rsid w:val="009E4134"/>
    <w:rsid w:val="009E416F"/>
    <w:rsid w:val="009E44C1"/>
    <w:rsid w:val="009E4503"/>
    <w:rsid w:val="009E475E"/>
    <w:rsid w:val="009E4A22"/>
    <w:rsid w:val="009E4A25"/>
    <w:rsid w:val="009E4A39"/>
    <w:rsid w:val="009E4AC6"/>
    <w:rsid w:val="009E4B10"/>
    <w:rsid w:val="009E4B98"/>
    <w:rsid w:val="009E4DCB"/>
    <w:rsid w:val="009E4EE0"/>
    <w:rsid w:val="009E5323"/>
    <w:rsid w:val="009E5BC9"/>
    <w:rsid w:val="009E644D"/>
    <w:rsid w:val="009E6846"/>
    <w:rsid w:val="009E6A74"/>
    <w:rsid w:val="009E6B20"/>
    <w:rsid w:val="009E6CB3"/>
    <w:rsid w:val="009E7210"/>
    <w:rsid w:val="009E7674"/>
    <w:rsid w:val="009E7837"/>
    <w:rsid w:val="009E78DA"/>
    <w:rsid w:val="009E7BC7"/>
    <w:rsid w:val="009E7CED"/>
    <w:rsid w:val="009F0665"/>
    <w:rsid w:val="009F0756"/>
    <w:rsid w:val="009F0A2F"/>
    <w:rsid w:val="009F0B30"/>
    <w:rsid w:val="009F1016"/>
    <w:rsid w:val="009F10AA"/>
    <w:rsid w:val="009F1902"/>
    <w:rsid w:val="009F2521"/>
    <w:rsid w:val="009F2703"/>
    <w:rsid w:val="009F27CB"/>
    <w:rsid w:val="009F2830"/>
    <w:rsid w:val="009F2920"/>
    <w:rsid w:val="009F29FF"/>
    <w:rsid w:val="009F2B4E"/>
    <w:rsid w:val="009F31A0"/>
    <w:rsid w:val="009F327F"/>
    <w:rsid w:val="009F37AD"/>
    <w:rsid w:val="009F3856"/>
    <w:rsid w:val="009F3BEA"/>
    <w:rsid w:val="009F3D48"/>
    <w:rsid w:val="009F3EA6"/>
    <w:rsid w:val="009F410A"/>
    <w:rsid w:val="009F4499"/>
    <w:rsid w:val="009F4A8A"/>
    <w:rsid w:val="009F4CC0"/>
    <w:rsid w:val="009F4E3A"/>
    <w:rsid w:val="009F4F4E"/>
    <w:rsid w:val="009F5236"/>
    <w:rsid w:val="009F52B6"/>
    <w:rsid w:val="009F540E"/>
    <w:rsid w:val="009F580D"/>
    <w:rsid w:val="009F58B7"/>
    <w:rsid w:val="009F5C1D"/>
    <w:rsid w:val="009F5ED2"/>
    <w:rsid w:val="009F610F"/>
    <w:rsid w:val="009F6252"/>
    <w:rsid w:val="009F6A64"/>
    <w:rsid w:val="009F6AF6"/>
    <w:rsid w:val="009F6D4A"/>
    <w:rsid w:val="009F6E25"/>
    <w:rsid w:val="009F75D6"/>
    <w:rsid w:val="009F79FA"/>
    <w:rsid w:val="009F7B12"/>
    <w:rsid w:val="009F7B3A"/>
    <w:rsid w:val="009F7FBF"/>
    <w:rsid w:val="009F7FF2"/>
    <w:rsid w:val="00A00095"/>
    <w:rsid w:val="00A00258"/>
    <w:rsid w:val="00A01194"/>
    <w:rsid w:val="00A01886"/>
    <w:rsid w:val="00A01939"/>
    <w:rsid w:val="00A01DDE"/>
    <w:rsid w:val="00A02758"/>
    <w:rsid w:val="00A02A67"/>
    <w:rsid w:val="00A02AF9"/>
    <w:rsid w:val="00A02DE9"/>
    <w:rsid w:val="00A02F26"/>
    <w:rsid w:val="00A0313C"/>
    <w:rsid w:val="00A0323E"/>
    <w:rsid w:val="00A035E7"/>
    <w:rsid w:val="00A0361C"/>
    <w:rsid w:val="00A037A9"/>
    <w:rsid w:val="00A038DF"/>
    <w:rsid w:val="00A03B5D"/>
    <w:rsid w:val="00A044D4"/>
    <w:rsid w:val="00A04AB9"/>
    <w:rsid w:val="00A04B74"/>
    <w:rsid w:val="00A04CAD"/>
    <w:rsid w:val="00A04DA2"/>
    <w:rsid w:val="00A04DFA"/>
    <w:rsid w:val="00A04E1A"/>
    <w:rsid w:val="00A04F46"/>
    <w:rsid w:val="00A05238"/>
    <w:rsid w:val="00A0529C"/>
    <w:rsid w:val="00A05597"/>
    <w:rsid w:val="00A05828"/>
    <w:rsid w:val="00A05A45"/>
    <w:rsid w:val="00A05BBC"/>
    <w:rsid w:val="00A064CB"/>
    <w:rsid w:val="00A064D3"/>
    <w:rsid w:val="00A0658D"/>
    <w:rsid w:val="00A06CE7"/>
    <w:rsid w:val="00A07063"/>
    <w:rsid w:val="00A07812"/>
    <w:rsid w:val="00A07BF9"/>
    <w:rsid w:val="00A10422"/>
    <w:rsid w:val="00A106E9"/>
    <w:rsid w:val="00A1103B"/>
    <w:rsid w:val="00A11342"/>
    <w:rsid w:val="00A116CC"/>
    <w:rsid w:val="00A11969"/>
    <w:rsid w:val="00A11A5F"/>
    <w:rsid w:val="00A129B9"/>
    <w:rsid w:val="00A12AEF"/>
    <w:rsid w:val="00A133A4"/>
    <w:rsid w:val="00A133B1"/>
    <w:rsid w:val="00A13C31"/>
    <w:rsid w:val="00A13D05"/>
    <w:rsid w:val="00A13E13"/>
    <w:rsid w:val="00A13E2B"/>
    <w:rsid w:val="00A13E3A"/>
    <w:rsid w:val="00A13E69"/>
    <w:rsid w:val="00A13F0C"/>
    <w:rsid w:val="00A14193"/>
    <w:rsid w:val="00A14427"/>
    <w:rsid w:val="00A14687"/>
    <w:rsid w:val="00A14A9E"/>
    <w:rsid w:val="00A14CF5"/>
    <w:rsid w:val="00A14E80"/>
    <w:rsid w:val="00A1522D"/>
    <w:rsid w:val="00A15288"/>
    <w:rsid w:val="00A152C5"/>
    <w:rsid w:val="00A152D5"/>
    <w:rsid w:val="00A15348"/>
    <w:rsid w:val="00A153A1"/>
    <w:rsid w:val="00A15667"/>
    <w:rsid w:val="00A1578C"/>
    <w:rsid w:val="00A15819"/>
    <w:rsid w:val="00A1591B"/>
    <w:rsid w:val="00A15AE1"/>
    <w:rsid w:val="00A15F32"/>
    <w:rsid w:val="00A16152"/>
    <w:rsid w:val="00A1673D"/>
    <w:rsid w:val="00A17400"/>
    <w:rsid w:val="00A17A4C"/>
    <w:rsid w:val="00A17E9F"/>
    <w:rsid w:val="00A200BB"/>
    <w:rsid w:val="00A20269"/>
    <w:rsid w:val="00A208C8"/>
    <w:rsid w:val="00A20E32"/>
    <w:rsid w:val="00A21020"/>
    <w:rsid w:val="00A21215"/>
    <w:rsid w:val="00A213E8"/>
    <w:rsid w:val="00A2149C"/>
    <w:rsid w:val="00A216C3"/>
    <w:rsid w:val="00A2183A"/>
    <w:rsid w:val="00A21D49"/>
    <w:rsid w:val="00A21F7F"/>
    <w:rsid w:val="00A223FA"/>
    <w:rsid w:val="00A22802"/>
    <w:rsid w:val="00A22C67"/>
    <w:rsid w:val="00A2315E"/>
    <w:rsid w:val="00A232F7"/>
    <w:rsid w:val="00A23422"/>
    <w:rsid w:val="00A235B5"/>
    <w:rsid w:val="00A23A95"/>
    <w:rsid w:val="00A23AA2"/>
    <w:rsid w:val="00A23B0C"/>
    <w:rsid w:val="00A23C81"/>
    <w:rsid w:val="00A23EAB"/>
    <w:rsid w:val="00A242DA"/>
    <w:rsid w:val="00A245E0"/>
    <w:rsid w:val="00A246DB"/>
    <w:rsid w:val="00A2497A"/>
    <w:rsid w:val="00A24CB2"/>
    <w:rsid w:val="00A25346"/>
    <w:rsid w:val="00A25347"/>
    <w:rsid w:val="00A253F5"/>
    <w:rsid w:val="00A254FC"/>
    <w:rsid w:val="00A25552"/>
    <w:rsid w:val="00A25689"/>
    <w:rsid w:val="00A261CE"/>
    <w:rsid w:val="00A26571"/>
    <w:rsid w:val="00A26889"/>
    <w:rsid w:val="00A26A92"/>
    <w:rsid w:val="00A274EE"/>
    <w:rsid w:val="00A2780D"/>
    <w:rsid w:val="00A27B60"/>
    <w:rsid w:val="00A30124"/>
    <w:rsid w:val="00A30930"/>
    <w:rsid w:val="00A30A18"/>
    <w:rsid w:val="00A30EA6"/>
    <w:rsid w:val="00A30ED5"/>
    <w:rsid w:val="00A31100"/>
    <w:rsid w:val="00A31ED5"/>
    <w:rsid w:val="00A322ED"/>
    <w:rsid w:val="00A32BAE"/>
    <w:rsid w:val="00A32C74"/>
    <w:rsid w:val="00A33160"/>
    <w:rsid w:val="00A333FE"/>
    <w:rsid w:val="00A33447"/>
    <w:rsid w:val="00A33453"/>
    <w:rsid w:val="00A335A1"/>
    <w:rsid w:val="00A33A98"/>
    <w:rsid w:val="00A33E3D"/>
    <w:rsid w:val="00A34249"/>
    <w:rsid w:val="00A3452D"/>
    <w:rsid w:val="00A345D1"/>
    <w:rsid w:val="00A34896"/>
    <w:rsid w:val="00A34BB9"/>
    <w:rsid w:val="00A34C0F"/>
    <w:rsid w:val="00A34F25"/>
    <w:rsid w:val="00A3524D"/>
    <w:rsid w:val="00A3581B"/>
    <w:rsid w:val="00A358AB"/>
    <w:rsid w:val="00A3664D"/>
    <w:rsid w:val="00A369FC"/>
    <w:rsid w:val="00A36DA1"/>
    <w:rsid w:val="00A36FF5"/>
    <w:rsid w:val="00A37A7C"/>
    <w:rsid w:val="00A37BAF"/>
    <w:rsid w:val="00A37C93"/>
    <w:rsid w:val="00A4011A"/>
    <w:rsid w:val="00A40155"/>
    <w:rsid w:val="00A405D5"/>
    <w:rsid w:val="00A40843"/>
    <w:rsid w:val="00A4093D"/>
    <w:rsid w:val="00A40DD5"/>
    <w:rsid w:val="00A413EC"/>
    <w:rsid w:val="00A416E6"/>
    <w:rsid w:val="00A41789"/>
    <w:rsid w:val="00A41A5A"/>
    <w:rsid w:val="00A41DCE"/>
    <w:rsid w:val="00A422DE"/>
    <w:rsid w:val="00A427A6"/>
    <w:rsid w:val="00A42808"/>
    <w:rsid w:val="00A42E2D"/>
    <w:rsid w:val="00A43050"/>
    <w:rsid w:val="00A4352F"/>
    <w:rsid w:val="00A43CA5"/>
    <w:rsid w:val="00A44158"/>
    <w:rsid w:val="00A44ECB"/>
    <w:rsid w:val="00A455DF"/>
    <w:rsid w:val="00A461DE"/>
    <w:rsid w:val="00A466C2"/>
    <w:rsid w:val="00A474CA"/>
    <w:rsid w:val="00A47514"/>
    <w:rsid w:val="00A47796"/>
    <w:rsid w:val="00A47888"/>
    <w:rsid w:val="00A47C44"/>
    <w:rsid w:val="00A47FEC"/>
    <w:rsid w:val="00A50587"/>
    <w:rsid w:val="00A508C9"/>
    <w:rsid w:val="00A50C43"/>
    <w:rsid w:val="00A51525"/>
    <w:rsid w:val="00A515DE"/>
    <w:rsid w:val="00A516C1"/>
    <w:rsid w:val="00A518D2"/>
    <w:rsid w:val="00A51A1D"/>
    <w:rsid w:val="00A51B44"/>
    <w:rsid w:val="00A51D24"/>
    <w:rsid w:val="00A5201D"/>
    <w:rsid w:val="00A52108"/>
    <w:rsid w:val="00A5228B"/>
    <w:rsid w:val="00A53AE9"/>
    <w:rsid w:val="00A53BCE"/>
    <w:rsid w:val="00A54517"/>
    <w:rsid w:val="00A549D3"/>
    <w:rsid w:val="00A54E10"/>
    <w:rsid w:val="00A54F91"/>
    <w:rsid w:val="00A5565E"/>
    <w:rsid w:val="00A5579C"/>
    <w:rsid w:val="00A559D3"/>
    <w:rsid w:val="00A55A7F"/>
    <w:rsid w:val="00A55B00"/>
    <w:rsid w:val="00A55B1D"/>
    <w:rsid w:val="00A55BAE"/>
    <w:rsid w:val="00A55F88"/>
    <w:rsid w:val="00A55F89"/>
    <w:rsid w:val="00A5625E"/>
    <w:rsid w:val="00A56284"/>
    <w:rsid w:val="00A56341"/>
    <w:rsid w:val="00A56495"/>
    <w:rsid w:val="00A564E1"/>
    <w:rsid w:val="00A570E2"/>
    <w:rsid w:val="00A57CF0"/>
    <w:rsid w:val="00A57E2E"/>
    <w:rsid w:val="00A57EFC"/>
    <w:rsid w:val="00A602C3"/>
    <w:rsid w:val="00A60342"/>
    <w:rsid w:val="00A607B6"/>
    <w:rsid w:val="00A615DB"/>
    <w:rsid w:val="00A6170E"/>
    <w:rsid w:val="00A61718"/>
    <w:rsid w:val="00A61824"/>
    <w:rsid w:val="00A61940"/>
    <w:rsid w:val="00A61AAA"/>
    <w:rsid w:val="00A61D9F"/>
    <w:rsid w:val="00A62090"/>
    <w:rsid w:val="00A620FA"/>
    <w:rsid w:val="00A62340"/>
    <w:rsid w:val="00A62443"/>
    <w:rsid w:val="00A627DD"/>
    <w:rsid w:val="00A62A1A"/>
    <w:rsid w:val="00A62F48"/>
    <w:rsid w:val="00A63424"/>
    <w:rsid w:val="00A63810"/>
    <w:rsid w:val="00A63AD5"/>
    <w:rsid w:val="00A63B90"/>
    <w:rsid w:val="00A6408B"/>
    <w:rsid w:val="00A641E1"/>
    <w:rsid w:val="00A643C3"/>
    <w:rsid w:val="00A64C0F"/>
    <w:rsid w:val="00A6525B"/>
    <w:rsid w:val="00A65338"/>
    <w:rsid w:val="00A65905"/>
    <w:rsid w:val="00A65F0C"/>
    <w:rsid w:val="00A66074"/>
    <w:rsid w:val="00A66186"/>
    <w:rsid w:val="00A6628D"/>
    <w:rsid w:val="00A663C0"/>
    <w:rsid w:val="00A66BF3"/>
    <w:rsid w:val="00A66EE3"/>
    <w:rsid w:val="00A66F0E"/>
    <w:rsid w:val="00A66F39"/>
    <w:rsid w:val="00A670D4"/>
    <w:rsid w:val="00A67581"/>
    <w:rsid w:val="00A67693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8E1"/>
    <w:rsid w:val="00A71908"/>
    <w:rsid w:val="00A71A52"/>
    <w:rsid w:val="00A71E91"/>
    <w:rsid w:val="00A72084"/>
    <w:rsid w:val="00A72276"/>
    <w:rsid w:val="00A72506"/>
    <w:rsid w:val="00A72944"/>
    <w:rsid w:val="00A73676"/>
    <w:rsid w:val="00A7367C"/>
    <w:rsid w:val="00A74525"/>
    <w:rsid w:val="00A747B5"/>
    <w:rsid w:val="00A74810"/>
    <w:rsid w:val="00A74813"/>
    <w:rsid w:val="00A748FB"/>
    <w:rsid w:val="00A74B3E"/>
    <w:rsid w:val="00A74DC2"/>
    <w:rsid w:val="00A74F7E"/>
    <w:rsid w:val="00A75DC0"/>
    <w:rsid w:val="00A75DC8"/>
    <w:rsid w:val="00A75DF1"/>
    <w:rsid w:val="00A76049"/>
    <w:rsid w:val="00A761D6"/>
    <w:rsid w:val="00A7625F"/>
    <w:rsid w:val="00A76736"/>
    <w:rsid w:val="00A767D8"/>
    <w:rsid w:val="00A76FEE"/>
    <w:rsid w:val="00A77002"/>
    <w:rsid w:val="00A77383"/>
    <w:rsid w:val="00A775DB"/>
    <w:rsid w:val="00A77CFD"/>
    <w:rsid w:val="00A80139"/>
    <w:rsid w:val="00A8042D"/>
    <w:rsid w:val="00A8050C"/>
    <w:rsid w:val="00A80A60"/>
    <w:rsid w:val="00A81015"/>
    <w:rsid w:val="00A81098"/>
    <w:rsid w:val="00A81AEE"/>
    <w:rsid w:val="00A81B3E"/>
    <w:rsid w:val="00A81EF6"/>
    <w:rsid w:val="00A81F00"/>
    <w:rsid w:val="00A828BA"/>
    <w:rsid w:val="00A828BF"/>
    <w:rsid w:val="00A82CC1"/>
    <w:rsid w:val="00A82FDA"/>
    <w:rsid w:val="00A835E6"/>
    <w:rsid w:val="00A83AA9"/>
    <w:rsid w:val="00A83AC4"/>
    <w:rsid w:val="00A83F92"/>
    <w:rsid w:val="00A841C7"/>
    <w:rsid w:val="00A8464D"/>
    <w:rsid w:val="00A84775"/>
    <w:rsid w:val="00A84861"/>
    <w:rsid w:val="00A849F2"/>
    <w:rsid w:val="00A84D3C"/>
    <w:rsid w:val="00A84F69"/>
    <w:rsid w:val="00A85006"/>
    <w:rsid w:val="00A8547F"/>
    <w:rsid w:val="00A85549"/>
    <w:rsid w:val="00A85A7E"/>
    <w:rsid w:val="00A862D7"/>
    <w:rsid w:val="00A8697E"/>
    <w:rsid w:val="00A86D1C"/>
    <w:rsid w:val="00A86EB7"/>
    <w:rsid w:val="00A87092"/>
    <w:rsid w:val="00A8752B"/>
    <w:rsid w:val="00A87628"/>
    <w:rsid w:val="00A877AC"/>
    <w:rsid w:val="00A87D09"/>
    <w:rsid w:val="00A9003F"/>
    <w:rsid w:val="00A901C9"/>
    <w:rsid w:val="00A90559"/>
    <w:rsid w:val="00A908E5"/>
    <w:rsid w:val="00A90D32"/>
    <w:rsid w:val="00A90D7E"/>
    <w:rsid w:val="00A90DA4"/>
    <w:rsid w:val="00A90EC2"/>
    <w:rsid w:val="00A91135"/>
    <w:rsid w:val="00A9190F"/>
    <w:rsid w:val="00A91CEA"/>
    <w:rsid w:val="00A91ECC"/>
    <w:rsid w:val="00A91FCC"/>
    <w:rsid w:val="00A92545"/>
    <w:rsid w:val="00A92BFA"/>
    <w:rsid w:val="00A93334"/>
    <w:rsid w:val="00A934E1"/>
    <w:rsid w:val="00A936CF"/>
    <w:rsid w:val="00A93BF0"/>
    <w:rsid w:val="00A94148"/>
    <w:rsid w:val="00A945DB"/>
    <w:rsid w:val="00A94A35"/>
    <w:rsid w:val="00A94B11"/>
    <w:rsid w:val="00A95083"/>
    <w:rsid w:val="00A958BC"/>
    <w:rsid w:val="00A95C2A"/>
    <w:rsid w:val="00A95C79"/>
    <w:rsid w:val="00A9600E"/>
    <w:rsid w:val="00A96731"/>
    <w:rsid w:val="00A9674E"/>
    <w:rsid w:val="00A96DE6"/>
    <w:rsid w:val="00A96EF5"/>
    <w:rsid w:val="00A97233"/>
    <w:rsid w:val="00A97F1C"/>
    <w:rsid w:val="00A97F4E"/>
    <w:rsid w:val="00AA081A"/>
    <w:rsid w:val="00AA0A1A"/>
    <w:rsid w:val="00AA0AF4"/>
    <w:rsid w:val="00AA0D69"/>
    <w:rsid w:val="00AA0E46"/>
    <w:rsid w:val="00AA0E7F"/>
    <w:rsid w:val="00AA1591"/>
    <w:rsid w:val="00AA1720"/>
    <w:rsid w:val="00AA1A98"/>
    <w:rsid w:val="00AA1B4E"/>
    <w:rsid w:val="00AA1C21"/>
    <w:rsid w:val="00AA1C95"/>
    <w:rsid w:val="00AA1D52"/>
    <w:rsid w:val="00AA1DCC"/>
    <w:rsid w:val="00AA1F08"/>
    <w:rsid w:val="00AA20E8"/>
    <w:rsid w:val="00AA212E"/>
    <w:rsid w:val="00AA2150"/>
    <w:rsid w:val="00AA26FE"/>
    <w:rsid w:val="00AA27BF"/>
    <w:rsid w:val="00AA2C29"/>
    <w:rsid w:val="00AA2C63"/>
    <w:rsid w:val="00AA2E86"/>
    <w:rsid w:val="00AA3076"/>
    <w:rsid w:val="00AA31F3"/>
    <w:rsid w:val="00AA3C68"/>
    <w:rsid w:val="00AA41A4"/>
    <w:rsid w:val="00AA4340"/>
    <w:rsid w:val="00AA5407"/>
    <w:rsid w:val="00AA55F5"/>
    <w:rsid w:val="00AA5781"/>
    <w:rsid w:val="00AA5825"/>
    <w:rsid w:val="00AA59B7"/>
    <w:rsid w:val="00AA5AD2"/>
    <w:rsid w:val="00AA5BA4"/>
    <w:rsid w:val="00AA60BE"/>
    <w:rsid w:val="00AA654D"/>
    <w:rsid w:val="00AA6881"/>
    <w:rsid w:val="00AA6915"/>
    <w:rsid w:val="00AA693C"/>
    <w:rsid w:val="00AA6BA5"/>
    <w:rsid w:val="00AA719F"/>
    <w:rsid w:val="00AA782C"/>
    <w:rsid w:val="00AA7C78"/>
    <w:rsid w:val="00AA7D61"/>
    <w:rsid w:val="00AA7EEA"/>
    <w:rsid w:val="00AA7F1E"/>
    <w:rsid w:val="00AB0041"/>
    <w:rsid w:val="00AB016C"/>
    <w:rsid w:val="00AB1008"/>
    <w:rsid w:val="00AB12A6"/>
    <w:rsid w:val="00AB13F7"/>
    <w:rsid w:val="00AB153A"/>
    <w:rsid w:val="00AB18B8"/>
    <w:rsid w:val="00AB19AE"/>
    <w:rsid w:val="00AB19D6"/>
    <w:rsid w:val="00AB1EEC"/>
    <w:rsid w:val="00AB228B"/>
    <w:rsid w:val="00AB22A6"/>
    <w:rsid w:val="00AB2B1A"/>
    <w:rsid w:val="00AB2FB7"/>
    <w:rsid w:val="00AB2FBE"/>
    <w:rsid w:val="00AB3941"/>
    <w:rsid w:val="00AB3CE4"/>
    <w:rsid w:val="00AB3D44"/>
    <w:rsid w:val="00AB3E4E"/>
    <w:rsid w:val="00AB4026"/>
    <w:rsid w:val="00AB4103"/>
    <w:rsid w:val="00AB4629"/>
    <w:rsid w:val="00AB4729"/>
    <w:rsid w:val="00AB49D4"/>
    <w:rsid w:val="00AB4A9D"/>
    <w:rsid w:val="00AB4CDC"/>
    <w:rsid w:val="00AB50E2"/>
    <w:rsid w:val="00AB532F"/>
    <w:rsid w:val="00AB57A0"/>
    <w:rsid w:val="00AB611C"/>
    <w:rsid w:val="00AB6412"/>
    <w:rsid w:val="00AB64C9"/>
    <w:rsid w:val="00AB6729"/>
    <w:rsid w:val="00AB6998"/>
    <w:rsid w:val="00AB69DB"/>
    <w:rsid w:val="00AB6BDC"/>
    <w:rsid w:val="00AB6CEA"/>
    <w:rsid w:val="00AB7042"/>
    <w:rsid w:val="00AB70CA"/>
    <w:rsid w:val="00AB7224"/>
    <w:rsid w:val="00AB73FB"/>
    <w:rsid w:val="00AB78D4"/>
    <w:rsid w:val="00AC05D8"/>
    <w:rsid w:val="00AC088D"/>
    <w:rsid w:val="00AC08EF"/>
    <w:rsid w:val="00AC0C5B"/>
    <w:rsid w:val="00AC0CC5"/>
    <w:rsid w:val="00AC1042"/>
    <w:rsid w:val="00AC1186"/>
    <w:rsid w:val="00AC118E"/>
    <w:rsid w:val="00AC1842"/>
    <w:rsid w:val="00AC1C64"/>
    <w:rsid w:val="00AC1E54"/>
    <w:rsid w:val="00AC2C9D"/>
    <w:rsid w:val="00AC2D77"/>
    <w:rsid w:val="00AC2FF1"/>
    <w:rsid w:val="00AC3501"/>
    <w:rsid w:val="00AC3FF5"/>
    <w:rsid w:val="00AC4125"/>
    <w:rsid w:val="00AC4483"/>
    <w:rsid w:val="00AC45DD"/>
    <w:rsid w:val="00AC4772"/>
    <w:rsid w:val="00AC4896"/>
    <w:rsid w:val="00AC4A7A"/>
    <w:rsid w:val="00AC53DB"/>
    <w:rsid w:val="00AC54C3"/>
    <w:rsid w:val="00AC567F"/>
    <w:rsid w:val="00AC5881"/>
    <w:rsid w:val="00AC59D5"/>
    <w:rsid w:val="00AC5C65"/>
    <w:rsid w:val="00AC5DE0"/>
    <w:rsid w:val="00AC60F8"/>
    <w:rsid w:val="00AC63D4"/>
    <w:rsid w:val="00AC6AD5"/>
    <w:rsid w:val="00AC6D79"/>
    <w:rsid w:val="00AC701C"/>
    <w:rsid w:val="00AC7070"/>
    <w:rsid w:val="00AC708B"/>
    <w:rsid w:val="00AC70E9"/>
    <w:rsid w:val="00AC77AC"/>
    <w:rsid w:val="00AC77AD"/>
    <w:rsid w:val="00AC787A"/>
    <w:rsid w:val="00AC7BC7"/>
    <w:rsid w:val="00AC7F0F"/>
    <w:rsid w:val="00AD0185"/>
    <w:rsid w:val="00AD03E9"/>
    <w:rsid w:val="00AD080A"/>
    <w:rsid w:val="00AD12C7"/>
    <w:rsid w:val="00AD147C"/>
    <w:rsid w:val="00AD14ED"/>
    <w:rsid w:val="00AD1B13"/>
    <w:rsid w:val="00AD2505"/>
    <w:rsid w:val="00AD26F5"/>
    <w:rsid w:val="00AD281A"/>
    <w:rsid w:val="00AD2EB5"/>
    <w:rsid w:val="00AD3161"/>
    <w:rsid w:val="00AD32FB"/>
    <w:rsid w:val="00AD38FF"/>
    <w:rsid w:val="00AD395A"/>
    <w:rsid w:val="00AD3F9D"/>
    <w:rsid w:val="00AD44D9"/>
    <w:rsid w:val="00AD46A6"/>
    <w:rsid w:val="00AD4855"/>
    <w:rsid w:val="00AD48C1"/>
    <w:rsid w:val="00AD48F7"/>
    <w:rsid w:val="00AD4E59"/>
    <w:rsid w:val="00AD4EF0"/>
    <w:rsid w:val="00AD5073"/>
    <w:rsid w:val="00AD532F"/>
    <w:rsid w:val="00AD5442"/>
    <w:rsid w:val="00AD547E"/>
    <w:rsid w:val="00AD5632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A7C"/>
    <w:rsid w:val="00AD6F32"/>
    <w:rsid w:val="00AD6FD9"/>
    <w:rsid w:val="00AD7039"/>
    <w:rsid w:val="00AD7DA8"/>
    <w:rsid w:val="00AD7E41"/>
    <w:rsid w:val="00AE0302"/>
    <w:rsid w:val="00AE038D"/>
    <w:rsid w:val="00AE0903"/>
    <w:rsid w:val="00AE0B1A"/>
    <w:rsid w:val="00AE0EA7"/>
    <w:rsid w:val="00AE1769"/>
    <w:rsid w:val="00AE1B85"/>
    <w:rsid w:val="00AE1C8B"/>
    <w:rsid w:val="00AE1CAC"/>
    <w:rsid w:val="00AE1CBF"/>
    <w:rsid w:val="00AE1D54"/>
    <w:rsid w:val="00AE1D5A"/>
    <w:rsid w:val="00AE1ED3"/>
    <w:rsid w:val="00AE1F66"/>
    <w:rsid w:val="00AE2307"/>
    <w:rsid w:val="00AE2611"/>
    <w:rsid w:val="00AE2954"/>
    <w:rsid w:val="00AE2B65"/>
    <w:rsid w:val="00AE2F03"/>
    <w:rsid w:val="00AE33BD"/>
    <w:rsid w:val="00AE3998"/>
    <w:rsid w:val="00AE39B8"/>
    <w:rsid w:val="00AE3A14"/>
    <w:rsid w:val="00AE3A49"/>
    <w:rsid w:val="00AE3A4A"/>
    <w:rsid w:val="00AE3B16"/>
    <w:rsid w:val="00AE3BED"/>
    <w:rsid w:val="00AE3E03"/>
    <w:rsid w:val="00AE4384"/>
    <w:rsid w:val="00AE4551"/>
    <w:rsid w:val="00AE470F"/>
    <w:rsid w:val="00AE4817"/>
    <w:rsid w:val="00AE4AD2"/>
    <w:rsid w:val="00AE4DC1"/>
    <w:rsid w:val="00AE4DEA"/>
    <w:rsid w:val="00AE5DCB"/>
    <w:rsid w:val="00AE609A"/>
    <w:rsid w:val="00AE6799"/>
    <w:rsid w:val="00AE69C1"/>
    <w:rsid w:val="00AE70B7"/>
    <w:rsid w:val="00AE70E9"/>
    <w:rsid w:val="00AE7452"/>
    <w:rsid w:val="00AE7F9B"/>
    <w:rsid w:val="00AF011C"/>
    <w:rsid w:val="00AF074D"/>
    <w:rsid w:val="00AF07EC"/>
    <w:rsid w:val="00AF0A01"/>
    <w:rsid w:val="00AF0B72"/>
    <w:rsid w:val="00AF10B1"/>
    <w:rsid w:val="00AF10FE"/>
    <w:rsid w:val="00AF129E"/>
    <w:rsid w:val="00AF1814"/>
    <w:rsid w:val="00AF1D1A"/>
    <w:rsid w:val="00AF1FA4"/>
    <w:rsid w:val="00AF207B"/>
    <w:rsid w:val="00AF25E4"/>
    <w:rsid w:val="00AF28A0"/>
    <w:rsid w:val="00AF2A6A"/>
    <w:rsid w:val="00AF2EE9"/>
    <w:rsid w:val="00AF3687"/>
    <w:rsid w:val="00AF3995"/>
    <w:rsid w:val="00AF3ECB"/>
    <w:rsid w:val="00AF3F2E"/>
    <w:rsid w:val="00AF4437"/>
    <w:rsid w:val="00AF48F7"/>
    <w:rsid w:val="00AF49BC"/>
    <w:rsid w:val="00AF4BA6"/>
    <w:rsid w:val="00AF4BCC"/>
    <w:rsid w:val="00AF4BF4"/>
    <w:rsid w:val="00AF4D5B"/>
    <w:rsid w:val="00AF5261"/>
    <w:rsid w:val="00AF5366"/>
    <w:rsid w:val="00AF5A1E"/>
    <w:rsid w:val="00AF5CB3"/>
    <w:rsid w:val="00AF5DC9"/>
    <w:rsid w:val="00AF5E01"/>
    <w:rsid w:val="00AF615C"/>
    <w:rsid w:val="00AF619B"/>
    <w:rsid w:val="00AF6449"/>
    <w:rsid w:val="00AF6750"/>
    <w:rsid w:val="00AF6D09"/>
    <w:rsid w:val="00AF6EEF"/>
    <w:rsid w:val="00AF6F31"/>
    <w:rsid w:val="00AF7C6A"/>
    <w:rsid w:val="00AF7FCA"/>
    <w:rsid w:val="00B001A9"/>
    <w:rsid w:val="00B002B3"/>
    <w:rsid w:val="00B00765"/>
    <w:rsid w:val="00B00AEB"/>
    <w:rsid w:val="00B011A8"/>
    <w:rsid w:val="00B011C1"/>
    <w:rsid w:val="00B017EF"/>
    <w:rsid w:val="00B019BC"/>
    <w:rsid w:val="00B01B20"/>
    <w:rsid w:val="00B01D77"/>
    <w:rsid w:val="00B01E5E"/>
    <w:rsid w:val="00B01ECB"/>
    <w:rsid w:val="00B0236E"/>
    <w:rsid w:val="00B027CC"/>
    <w:rsid w:val="00B028D6"/>
    <w:rsid w:val="00B029EE"/>
    <w:rsid w:val="00B02FF5"/>
    <w:rsid w:val="00B03116"/>
    <w:rsid w:val="00B04033"/>
    <w:rsid w:val="00B042F1"/>
    <w:rsid w:val="00B043CF"/>
    <w:rsid w:val="00B04514"/>
    <w:rsid w:val="00B0463B"/>
    <w:rsid w:val="00B04C22"/>
    <w:rsid w:val="00B052B9"/>
    <w:rsid w:val="00B054EA"/>
    <w:rsid w:val="00B057C3"/>
    <w:rsid w:val="00B058D3"/>
    <w:rsid w:val="00B05B98"/>
    <w:rsid w:val="00B05BF5"/>
    <w:rsid w:val="00B05F5B"/>
    <w:rsid w:val="00B060B3"/>
    <w:rsid w:val="00B06370"/>
    <w:rsid w:val="00B0648E"/>
    <w:rsid w:val="00B0650D"/>
    <w:rsid w:val="00B066DE"/>
    <w:rsid w:val="00B069A9"/>
    <w:rsid w:val="00B06F1A"/>
    <w:rsid w:val="00B07246"/>
    <w:rsid w:val="00B075EA"/>
    <w:rsid w:val="00B07EA2"/>
    <w:rsid w:val="00B07F20"/>
    <w:rsid w:val="00B10179"/>
    <w:rsid w:val="00B10694"/>
    <w:rsid w:val="00B109D6"/>
    <w:rsid w:val="00B10D8E"/>
    <w:rsid w:val="00B11188"/>
    <w:rsid w:val="00B1139A"/>
    <w:rsid w:val="00B1170D"/>
    <w:rsid w:val="00B117E3"/>
    <w:rsid w:val="00B11893"/>
    <w:rsid w:val="00B11945"/>
    <w:rsid w:val="00B11C64"/>
    <w:rsid w:val="00B11D6E"/>
    <w:rsid w:val="00B11D8C"/>
    <w:rsid w:val="00B11DEE"/>
    <w:rsid w:val="00B12379"/>
    <w:rsid w:val="00B1248B"/>
    <w:rsid w:val="00B1262B"/>
    <w:rsid w:val="00B129A5"/>
    <w:rsid w:val="00B129A8"/>
    <w:rsid w:val="00B12B60"/>
    <w:rsid w:val="00B12C26"/>
    <w:rsid w:val="00B1324C"/>
    <w:rsid w:val="00B13C08"/>
    <w:rsid w:val="00B13C64"/>
    <w:rsid w:val="00B13D80"/>
    <w:rsid w:val="00B140DE"/>
    <w:rsid w:val="00B1410E"/>
    <w:rsid w:val="00B142D3"/>
    <w:rsid w:val="00B15AF9"/>
    <w:rsid w:val="00B15BEC"/>
    <w:rsid w:val="00B15DC5"/>
    <w:rsid w:val="00B15FFB"/>
    <w:rsid w:val="00B16037"/>
    <w:rsid w:val="00B1604F"/>
    <w:rsid w:val="00B16233"/>
    <w:rsid w:val="00B16622"/>
    <w:rsid w:val="00B16959"/>
    <w:rsid w:val="00B16A1E"/>
    <w:rsid w:val="00B177D7"/>
    <w:rsid w:val="00B177DB"/>
    <w:rsid w:val="00B177DD"/>
    <w:rsid w:val="00B17D5C"/>
    <w:rsid w:val="00B17DEC"/>
    <w:rsid w:val="00B17E4D"/>
    <w:rsid w:val="00B2042A"/>
    <w:rsid w:val="00B205A8"/>
    <w:rsid w:val="00B20C0F"/>
    <w:rsid w:val="00B21569"/>
    <w:rsid w:val="00B21765"/>
    <w:rsid w:val="00B21A37"/>
    <w:rsid w:val="00B21ABD"/>
    <w:rsid w:val="00B21D15"/>
    <w:rsid w:val="00B22B59"/>
    <w:rsid w:val="00B23235"/>
    <w:rsid w:val="00B239ED"/>
    <w:rsid w:val="00B23B93"/>
    <w:rsid w:val="00B23EA0"/>
    <w:rsid w:val="00B23EE9"/>
    <w:rsid w:val="00B2437B"/>
    <w:rsid w:val="00B2470D"/>
    <w:rsid w:val="00B2475D"/>
    <w:rsid w:val="00B24909"/>
    <w:rsid w:val="00B24CBD"/>
    <w:rsid w:val="00B24DDB"/>
    <w:rsid w:val="00B24F02"/>
    <w:rsid w:val="00B251B3"/>
    <w:rsid w:val="00B252A6"/>
    <w:rsid w:val="00B25335"/>
    <w:rsid w:val="00B254A1"/>
    <w:rsid w:val="00B25650"/>
    <w:rsid w:val="00B2579A"/>
    <w:rsid w:val="00B25926"/>
    <w:rsid w:val="00B25DA2"/>
    <w:rsid w:val="00B25DD1"/>
    <w:rsid w:val="00B25E48"/>
    <w:rsid w:val="00B260AD"/>
    <w:rsid w:val="00B26238"/>
    <w:rsid w:val="00B263A1"/>
    <w:rsid w:val="00B2640A"/>
    <w:rsid w:val="00B266CE"/>
    <w:rsid w:val="00B26B87"/>
    <w:rsid w:val="00B27051"/>
    <w:rsid w:val="00B270C5"/>
    <w:rsid w:val="00B272A2"/>
    <w:rsid w:val="00B2731E"/>
    <w:rsid w:val="00B2771E"/>
    <w:rsid w:val="00B27A10"/>
    <w:rsid w:val="00B27C23"/>
    <w:rsid w:val="00B27D70"/>
    <w:rsid w:val="00B27EBD"/>
    <w:rsid w:val="00B27F71"/>
    <w:rsid w:val="00B3014C"/>
    <w:rsid w:val="00B30160"/>
    <w:rsid w:val="00B302BE"/>
    <w:rsid w:val="00B304B3"/>
    <w:rsid w:val="00B30887"/>
    <w:rsid w:val="00B30D87"/>
    <w:rsid w:val="00B3104C"/>
    <w:rsid w:val="00B312F8"/>
    <w:rsid w:val="00B316A8"/>
    <w:rsid w:val="00B3182A"/>
    <w:rsid w:val="00B318BD"/>
    <w:rsid w:val="00B31942"/>
    <w:rsid w:val="00B31C0F"/>
    <w:rsid w:val="00B31D49"/>
    <w:rsid w:val="00B31EA6"/>
    <w:rsid w:val="00B320D4"/>
    <w:rsid w:val="00B320EE"/>
    <w:rsid w:val="00B324A5"/>
    <w:rsid w:val="00B32574"/>
    <w:rsid w:val="00B3269F"/>
    <w:rsid w:val="00B32977"/>
    <w:rsid w:val="00B329F1"/>
    <w:rsid w:val="00B32BE7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32C"/>
    <w:rsid w:val="00B343DE"/>
    <w:rsid w:val="00B34969"/>
    <w:rsid w:val="00B34C30"/>
    <w:rsid w:val="00B34F28"/>
    <w:rsid w:val="00B34F5E"/>
    <w:rsid w:val="00B35027"/>
    <w:rsid w:val="00B3571C"/>
    <w:rsid w:val="00B35BA9"/>
    <w:rsid w:val="00B362B8"/>
    <w:rsid w:val="00B362E2"/>
    <w:rsid w:val="00B366B5"/>
    <w:rsid w:val="00B369E0"/>
    <w:rsid w:val="00B36ADF"/>
    <w:rsid w:val="00B372B5"/>
    <w:rsid w:val="00B37586"/>
    <w:rsid w:val="00B377F9"/>
    <w:rsid w:val="00B37C64"/>
    <w:rsid w:val="00B400A2"/>
    <w:rsid w:val="00B4023D"/>
    <w:rsid w:val="00B40414"/>
    <w:rsid w:val="00B40744"/>
    <w:rsid w:val="00B40BF3"/>
    <w:rsid w:val="00B40C3D"/>
    <w:rsid w:val="00B40C55"/>
    <w:rsid w:val="00B40E16"/>
    <w:rsid w:val="00B41A5C"/>
    <w:rsid w:val="00B41C57"/>
    <w:rsid w:val="00B42170"/>
    <w:rsid w:val="00B42A08"/>
    <w:rsid w:val="00B42DA0"/>
    <w:rsid w:val="00B4305D"/>
    <w:rsid w:val="00B4326C"/>
    <w:rsid w:val="00B4387B"/>
    <w:rsid w:val="00B439FD"/>
    <w:rsid w:val="00B43C72"/>
    <w:rsid w:val="00B43CF7"/>
    <w:rsid w:val="00B43E89"/>
    <w:rsid w:val="00B44209"/>
    <w:rsid w:val="00B44540"/>
    <w:rsid w:val="00B445F1"/>
    <w:rsid w:val="00B44649"/>
    <w:rsid w:val="00B44839"/>
    <w:rsid w:val="00B44C06"/>
    <w:rsid w:val="00B44CB0"/>
    <w:rsid w:val="00B44CB6"/>
    <w:rsid w:val="00B44EDB"/>
    <w:rsid w:val="00B44F94"/>
    <w:rsid w:val="00B45035"/>
    <w:rsid w:val="00B4518B"/>
    <w:rsid w:val="00B452E6"/>
    <w:rsid w:val="00B45CDD"/>
    <w:rsid w:val="00B45D60"/>
    <w:rsid w:val="00B45D99"/>
    <w:rsid w:val="00B45E2D"/>
    <w:rsid w:val="00B462CA"/>
    <w:rsid w:val="00B46396"/>
    <w:rsid w:val="00B4664D"/>
    <w:rsid w:val="00B46E41"/>
    <w:rsid w:val="00B46F38"/>
    <w:rsid w:val="00B46F4B"/>
    <w:rsid w:val="00B470F4"/>
    <w:rsid w:val="00B4722C"/>
    <w:rsid w:val="00B47610"/>
    <w:rsid w:val="00B47C2C"/>
    <w:rsid w:val="00B47D31"/>
    <w:rsid w:val="00B47F93"/>
    <w:rsid w:val="00B5014B"/>
    <w:rsid w:val="00B503A5"/>
    <w:rsid w:val="00B5048D"/>
    <w:rsid w:val="00B50CC5"/>
    <w:rsid w:val="00B50DF2"/>
    <w:rsid w:val="00B514B1"/>
    <w:rsid w:val="00B514FF"/>
    <w:rsid w:val="00B517D9"/>
    <w:rsid w:val="00B51E5D"/>
    <w:rsid w:val="00B51E9B"/>
    <w:rsid w:val="00B521C6"/>
    <w:rsid w:val="00B524B6"/>
    <w:rsid w:val="00B52A99"/>
    <w:rsid w:val="00B52C81"/>
    <w:rsid w:val="00B52D44"/>
    <w:rsid w:val="00B53410"/>
    <w:rsid w:val="00B535AF"/>
    <w:rsid w:val="00B538B8"/>
    <w:rsid w:val="00B538F4"/>
    <w:rsid w:val="00B53B2E"/>
    <w:rsid w:val="00B53B73"/>
    <w:rsid w:val="00B53BDF"/>
    <w:rsid w:val="00B53C1D"/>
    <w:rsid w:val="00B53DA1"/>
    <w:rsid w:val="00B53F47"/>
    <w:rsid w:val="00B54153"/>
    <w:rsid w:val="00B543FB"/>
    <w:rsid w:val="00B54835"/>
    <w:rsid w:val="00B5548C"/>
    <w:rsid w:val="00B554F0"/>
    <w:rsid w:val="00B555C0"/>
    <w:rsid w:val="00B55644"/>
    <w:rsid w:val="00B55E22"/>
    <w:rsid w:val="00B55F06"/>
    <w:rsid w:val="00B5602B"/>
    <w:rsid w:val="00B560D0"/>
    <w:rsid w:val="00B561EE"/>
    <w:rsid w:val="00B563B2"/>
    <w:rsid w:val="00B5645B"/>
    <w:rsid w:val="00B565CC"/>
    <w:rsid w:val="00B5682D"/>
    <w:rsid w:val="00B56B23"/>
    <w:rsid w:val="00B5721F"/>
    <w:rsid w:val="00B575ED"/>
    <w:rsid w:val="00B5772F"/>
    <w:rsid w:val="00B57784"/>
    <w:rsid w:val="00B57DBD"/>
    <w:rsid w:val="00B57E56"/>
    <w:rsid w:val="00B608C4"/>
    <w:rsid w:val="00B60BE1"/>
    <w:rsid w:val="00B61C27"/>
    <w:rsid w:val="00B61F6E"/>
    <w:rsid w:val="00B61F9B"/>
    <w:rsid w:val="00B62792"/>
    <w:rsid w:val="00B62E17"/>
    <w:rsid w:val="00B62EC8"/>
    <w:rsid w:val="00B63023"/>
    <w:rsid w:val="00B631CB"/>
    <w:rsid w:val="00B631CD"/>
    <w:rsid w:val="00B633A8"/>
    <w:rsid w:val="00B6341D"/>
    <w:rsid w:val="00B63691"/>
    <w:rsid w:val="00B63909"/>
    <w:rsid w:val="00B63A65"/>
    <w:rsid w:val="00B63AAC"/>
    <w:rsid w:val="00B63DAD"/>
    <w:rsid w:val="00B63F81"/>
    <w:rsid w:val="00B64001"/>
    <w:rsid w:val="00B6411E"/>
    <w:rsid w:val="00B641C6"/>
    <w:rsid w:val="00B6451F"/>
    <w:rsid w:val="00B6459A"/>
    <w:rsid w:val="00B64634"/>
    <w:rsid w:val="00B64CD8"/>
    <w:rsid w:val="00B64FD9"/>
    <w:rsid w:val="00B65CCB"/>
    <w:rsid w:val="00B6607A"/>
    <w:rsid w:val="00B6653B"/>
    <w:rsid w:val="00B6670B"/>
    <w:rsid w:val="00B66E6C"/>
    <w:rsid w:val="00B66F74"/>
    <w:rsid w:val="00B671B2"/>
    <w:rsid w:val="00B6758D"/>
    <w:rsid w:val="00B70215"/>
    <w:rsid w:val="00B7046F"/>
    <w:rsid w:val="00B704F1"/>
    <w:rsid w:val="00B705DB"/>
    <w:rsid w:val="00B70E9C"/>
    <w:rsid w:val="00B71441"/>
    <w:rsid w:val="00B71928"/>
    <w:rsid w:val="00B719BB"/>
    <w:rsid w:val="00B719EC"/>
    <w:rsid w:val="00B71B8A"/>
    <w:rsid w:val="00B71F39"/>
    <w:rsid w:val="00B72656"/>
    <w:rsid w:val="00B729E3"/>
    <w:rsid w:val="00B72D4B"/>
    <w:rsid w:val="00B72E43"/>
    <w:rsid w:val="00B72F3E"/>
    <w:rsid w:val="00B73263"/>
    <w:rsid w:val="00B73371"/>
    <w:rsid w:val="00B73488"/>
    <w:rsid w:val="00B73A88"/>
    <w:rsid w:val="00B73B98"/>
    <w:rsid w:val="00B744DC"/>
    <w:rsid w:val="00B74662"/>
    <w:rsid w:val="00B7481C"/>
    <w:rsid w:val="00B74A68"/>
    <w:rsid w:val="00B74A6E"/>
    <w:rsid w:val="00B74B68"/>
    <w:rsid w:val="00B74D4E"/>
    <w:rsid w:val="00B7505A"/>
    <w:rsid w:val="00B750B9"/>
    <w:rsid w:val="00B750FF"/>
    <w:rsid w:val="00B75689"/>
    <w:rsid w:val="00B75B1C"/>
    <w:rsid w:val="00B75BBF"/>
    <w:rsid w:val="00B75BDD"/>
    <w:rsid w:val="00B76103"/>
    <w:rsid w:val="00B7634D"/>
    <w:rsid w:val="00B76A0F"/>
    <w:rsid w:val="00B76A2F"/>
    <w:rsid w:val="00B77258"/>
    <w:rsid w:val="00B7729F"/>
    <w:rsid w:val="00B7757E"/>
    <w:rsid w:val="00B77597"/>
    <w:rsid w:val="00B77A55"/>
    <w:rsid w:val="00B77CEF"/>
    <w:rsid w:val="00B80009"/>
    <w:rsid w:val="00B8007C"/>
    <w:rsid w:val="00B810EF"/>
    <w:rsid w:val="00B812CB"/>
    <w:rsid w:val="00B816CF"/>
    <w:rsid w:val="00B81883"/>
    <w:rsid w:val="00B81885"/>
    <w:rsid w:val="00B81C07"/>
    <w:rsid w:val="00B82172"/>
    <w:rsid w:val="00B823C8"/>
    <w:rsid w:val="00B82423"/>
    <w:rsid w:val="00B82776"/>
    <w:rsid w:val="00B82791"/>
    <w:rsid w:val="00B827E1"/>
    <w:rsid w:val="00B82B3F"/>
    <w:rsid w:val="00B82C8E"/>
    <w:rsid w:val="00B83120"/>
    <w:rsid w:val="00B836BD"/>
    <w:rsid w:val="00B83794"/>
    <w:rsid w:val="00B83B52"/>
    <w:rsid w:val="00B83E43"/>
    <w:rsid w:val="00B84100"/>
    <w:rsid w:val="00B841D9"/>
    <w:rsid w:val="00B843FD"/>
    <w:rsid w:val="00B84555"/>
    <w:rsid w:val="00B84992"/>
    <w:rsid w:val="00B84E0B"/>
    <w:rsid w:val="00B8507D"/>
    <w:rsid w:val="00B8516D"/>
    <w:rsid w:val="00B8581A"/>
    <w:rsid w:val="00B858EF"/>
    <w:rsid w:val="00B86020"/>
    <w:rsid w:val="00B8622F"/>
    <w:rsid w:val="00B86629"/>
    <w:rsid w:val="00B86725"/>
    <w:rsid w:val="00B8674C"/>
    <w:rsid w:val="00B86A15"/>
    <w:rsid w:val="00B86B4A"/>
    <w:rsid w:val="00B86C91"/>
    <w:rsid w:val="00B86F6B"/>
    <w:rsid w:val="00B8704A"/>
    <w:rsid w:val="00B870A5"/>
    <w:rsid w:val="00B87141"/>
    <w:rsid w:val="00B87218"/>
    <w:rsid w:val="00B87373"/>
    <w:rsid w:val="00B87444"/>
    <w:rsid w:val="00B87AB6"/>
    <w:rsid w:val="00B87D14"/>
    <w:rsid w:val="00B87F3F"/>
    <w:rsid w:val="00B9023D"/>
    <w:rsid w:val="00B90300"/>
    <w:rsid w:val="00B905A6"/>
    <w:rsid w:val="00B9098B"/>
    <w:rsid w:val="00B90A9C"/>
    <w:rsid w:val="00B90D2E"/>
    <w:rsid w:val="00B90E6C"/>
    <w:rsid w:val="00B9103D"/>
    <w:rsid w:val="00B911AF"/>
    <w:rsid w:val="00B9147C"/>
    <w:rsid w:val="00B91DDF"/>
    <w:rsid w:val="00B9204A"/>
    <w:rsid w:val="00B92200"/>
    <w:rsid w:val="00B9293C"/>
    <w:rsid w:val="00B92D4D"/>
    <w:rsid w:val="00B92DFB"/>
    <w:rsid w:val="00B9345B"/>
    <w:rsid w:val="00B9347E"/>
    <w:rsid w:val="00B9361C"/>
    <w:rsid w:val="00B936FE"/>
    <w:rsid w:val="00B93AE2"/>
    <w:rsid w:val="00B93B87"/>
    <w:rsid w:val="00B943AE"/>
    <w:rsid w:val="00B94560"/>
    <w:rsid w:val="00B94679"/>
    <w:rsid w:val="00B94C70"/>
    <w:rsid w:val="00B95157"/>
    <w:rsid w:val="00B95A90"/>
    <w:rsid w:val="00B96479"/>
    <w:rsid w:val="00B96588"/>
    <w:rsid w:val="00B96D39"/>
    <w:rsid w:val="00B97892"/>
    <w:rsid w:val="00B97B46"/>
    <w:rsid w:val="00B97E1E"/>
    <w:rsid w:val="00B97F6E"/>
    <w:rsid w:val="00BA06CD"/>
    <w:rsid w:val="00BA06E0"/>
    <w:rsid w:val="00BA074B"/>
    <w:rsid w:val="00BA0B1E"/>
    <w:rsid w:val="00BA1485"/>
    <w:rsid w:val="00BA17D8"/>
    <w:rsid w:val="00BA1A63"/>
    <w:rsid w:val="00BA1C12"/>
    <w:rsid w:val="00BA1DDF"/>
    <w:rsid w:val="00BA21F6"/>
    <w:rsid w:val="00BA28B9"/>
    <w:rsid w:val="00BA2F89"/>
    <w:rsid w:val="00BA3021"/>
    <w:rsid w:val="00BA319E"/>
    <w:rsid w:val="00BA3225"/>
    <w:rsid w:val="00BA324D"/>
    <w:rsid w:val="00BA3310"/>
    <w:rsid w:val="00BA33E0"/>
    <w:rsid w:val="00BA352C"/>
    <w:rsid w:val="00BA3908"/>
    <w:rsid w:val="00BA3992"/>
    <w:rsid w:val="00BA3FDF"/>
    <w:rsid w:val="00BA43FD"/>
    <w:rsid w:val="00BA484B"/>
    <w:rsid w:val="00BA49C3"/>
    <w:rsid w:val="00BA4F1C"/>
    <w:rsid w:val="00BA5214"/>
    <w:rsid w:val="00BA5223"/>
    <w:rsid w:val="00BA5538"/>
    <w:rsid w:val="00BA5716"/>
    <w:rsid w:val="00BA5886"/>
    <w:rsid w:val="00BA5B62"/>
    <w:rsid w:val="00BA5C1D"/>
    <w:rsid w:val="00BA5E3E"/>
    <w:rsid w:val="00BA61C7"/>
    <w:rsid w:val="00BA65DD"/>
    <w:rsid w:val="00BA67D4"/>
    <w:rsid w:val="00BA6934"/>
    <w:rsid w:val="00BA69D3"/>
    <w:rsid w:val="00BA6B16"/>
    <w:rsid w:val="00BA6DDE"/>
    <w:rsid w:val="00BA6DE2"/>
    <w:rsid w:val="00BA6E06"/>
    <w:rsid w:val="00BA7040"/>
    <w:rsid w:val="00BA7100"/>
    <w:rsid w:val="00BA72EB"/>
    <w:rsid w:val="00BA7B42"/>
    <w:rsid w:val="00BA7D06"/>
    <w:rsid w:val="00BA7F70"/>
    <w:rsid w:val="00BB002E"/>
    <w:rsid w:val="00BB0264"/>
    <w:rsid w:val="00BB0444"/>
    <w:rsid w:val="00BB062B"/>
    <w:rsid w:val="00BB0671"/>
    <w:rsid w:val="00BB0F8B"/>
    <w:rsid w:val="00BB1751"/>
    <w:rsid w:val="00BB1898"/>
    <w:rsid w:val="00BB1CBB"/>
    <w:rsid w:val="00BB227C"/>
    <w:rsid w:val="00BB23AB"/>
    <w:rsid w:val="00BB2540"/>
    <w:rsid w:val="00BB2575"/>
    <w:rsid w:val="00BB2645"/>
    <w:rsid w:val="00BB27A8"/>
    <w:rsid w:val="00BB29A8"/>
    <w:rsid w:val="00BB2AF5"/>
    <w:rsid w:val="00BB2E42"/>
    <w:rsid w:val="00BB2EEF"/>
    <w:rsid w:val="00BB3031"/>
    <w:rsid w:val="00BB36B3"/>
    <w:rsid w:val="00BB38A3"/>
    <w:rsid w:val="00BB3CFD"/>
    <w:rsid w:val="00BB3D2A"/>
    <w:rsid w:val="00BB43F5"/>
    <w:rsid w:val="00BB45B1"/>
    <w:rsid w:val="00BB488A"/>
    <w:rsid w:val="00BB4AC5"/>
    <w:rsid w:val="00BB4D63"/>
    <w:rsid w:val="00BB58BB"/>
    <w:rsid w:val="00BB5ADB"/>
    <w:rsid w:val="00BB5BAE"/>
    <w:rsid w:val="00BB5FC7"/>
    <w:rsid w:val="00BB625E"/>
    <w:rsid w:val="00BB62A0"/>
    <w:rsid w:val="00BB63C9"/>
    <w:rsid w:val="00BB6500"/>
    <w:rsid w:val="00BB6D1B"/>
    <w:rsid w:val="00BB6EE2"/>
    <w:rsid w:val="00BB7494"/>
    <w:rsid w:val="00BB78FF"/>
    <w:rsid w:val="00BB7AC0"/>
    <w:rsid w:val="00BB7C0A"/>
    <w:rsid w:val="00BB7C4F"/>
    <w:rsid w:val="00BB7E36"/>
    <w:rsid w:val="00BB7F86"/>
    <w:rsid w:val="00BC0190"/>
    <w:rsid w:val="00BC03C2"/>
    <w:rsid w:val="00BC03DD"/>
    <w:rsid w:val="00BC0A88"/>
    <w:rsid w:val="00BC15C9"/>
    <w:rsid w:val="00BC1B79"/>
    <w:rsid w:val="00BC1E1E"/>
    <w:rsid w:val="00BC1EE2"/>
    <w:rsid w:val="00BC1F16"/>
    <w:rsid w:val="00BC2057"/>
    <w:rsid w:val="00BC21DE"/>
    <w:rsid w:val="00BC23ED"/>
    <w:rsid w:val="00BC26A8"/>
    <w:rsid w:val="00BC2879"/>
    <w:rsid w:val="00BC2C18"/>
    <w:rsid w:val="00BC38D2"/>
    <w:rsid w:val="00BC391F"/>
    <w:rsid w:val="00BC3A79"/>
    <w:rsid w:val="00BC3A8E"/>
    <w:rsid w:val="00BC4119"/>
    <w:rsid w:val="00BC448C"/>
    <w:rsid w:val="00BC46BE"/>
    <w:rsid w:val="00BC4BE0"/>
    <w:rsid w:val="00BC4D7E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9A"/>
    <w:rsid w:val="00BC627B"/>
    <w:rsid w:val="00BC6348"/>
    <w:rsid w:val="00BC638E"/>
    <w:rsid w:val="00BC6AA0"/>
    <w:rsid w:val="00BC70E8"/>
    <w:rsid w:val="00BC73B2"/>
    <w:rsid w:val="00BC74F7"/>
    <w:rsid w:val="00BC7B31"/>
    <w:rsid w:val="00BC7BF0"/>
    <w:rsid w:val="00BD015A"/>
    <w:rsid w:val="00BD0480"/>
    <w:rsid w:val="00BD05A4"/>
    <w:rsid w:val="00BD0825"/>
    <w:rsid w:val="00BD0F3A"/>
    <w:rsid w:val="00BD1032"/>
    <w:rsid w:val="00BD142A"/>
    <w:rsid w:val="00BD1F23"/>
    <w:rsid w:val="00BD1F6E"/>
    <w:rsid w:val="00BD2465"/>
    <w:rsid w:val="00BD279C"/>
    <w:rsid w:val="00BD27B3"/>
    <w:rsid w:val="00BD2822"/>
    <w:rsid w:val="00BD28BE"/>
    <w:rsid w:val="00BD2A5E"/>
    <w:rsid w:val="00BD2E04"/>
    <w:rsid w:val="00BD2F7D"/>
    <w:rsid w:val="00BD2FC2"/>
    <w:rsid w:val="00BD3177"/>
    <w:rsid w:val="00BD341A"/>
    <w:rsid w:val="00BD34F9"/>
    <w:rsid w:val="00BD3836"/>
    <w:rsid w:val="00BD3C41"/>
    <w:rsid w:val="00BD3C9B"/>
    <w:rsid w:val="00BD3D61"/>
    <w:rsid w:val="00BD3E08"/>
    <w:rsid w:val="00BD4080"/>
    <w:rsid w:val="00BD414F"/>
    <w:rsid w:val="00BD44FC"/>
    <w:rsid w:val="00BD4722"/>
    <w:rsid w:val="00BD47C0"/>
    <w:rsid w:val="00BD49A3"/>
    <w:rsid w:val="00BD4C9C"/>
    <w:rsid w:val="00BD5282"/>
    <w:rsid w:val="00BD529A"/>
    <w:rsid w:val="00BD58FD"/>
    <w:rsid w:val="00BD5C2E"/>
    <w:rsid w:val="00BD5E06"/>
    <w:rsid w:val="00BD622D"/>
    <w:rsid w:val="00BD6393"/>
    <w:rsid w:val="00BD68A9"/>
    <w:rsid w:val="00BD6A8C"/>
    <w:rsid w:val="00BD738D"/>
    <w:rsid w:val="00BD7805"/>
    <w:rsid w:val="00BD79D8"/>
    <w:rsid w:val="00BD7D35"/>
    <w:rsid w:val="00BD7F93"/>
    <w:rsid w:val="00BE0086"/>
    <w:rsid w:val="00BE04F1"/>
    <w:rsid w:val="00BE0CEF"/>
    <w:rsid w:val="00BE0DA2"/>
    <w:rsid w:val="00BE0E12"/>
    <w:rsid w:val="00BE0E2E"/>
    <w:rsid w:val="00BE0F60"/>
    <w:rsid w:val="00BE16AF"/>
    <w:rsid w:val="00BE18F0"/>
    <w:rsid w:val="00BE2526"/>
    <w:rsid w:val="00BE2A85"/>
    <w:rsid w:val="00BE2E4A"/>
    <w:rsid w:val="00BE320C"/>
    <w:rsid w:val="00BE3657"/>
    <w:rsid w:val="00BE36E1"/>
    <w:rsid w:val="00BE3779"/>
    <w:rsid w:val="00BE3D8E"/>
    <w:rsid w:val="00BE3E91"/>
    <w:rsid w:val="00BE4871"/>
    <w:rsid w:val="00BE49C0"/>
    <w:rsid w:val="00BE5097"/>
    <w:rsid w:val="00BE5340"/>
    <w:rsid w:val="00BE5476"/>
    <w:rsid w:val="00BE55A0"/>
    <w:rsid w:val="00BE5869"/>
    <w:rsid w:val="00BE63E0"/>
    <w:rsid w:val="00BE67AF"/>
    <w:rsid w:val="00BE6804"/>
    <w:rsid w:val="00BE6B7C"/>
    <w:rsid w:val="00BE7130"/>
    <w:rsid w:val="00BE7287"/>
    <w:rsid w:val="00BE777A"/>
    <w:rsid w:val="00BE7E0F"/>
    <w:rsid w:val="00BE7E26"/>
    <w:rsid w:val="00BE7E8A"/>
    <w:rsid w:val="00BE7F63"/>
    <w:rsid w:val="00BF00FD"/>
    <w:rsid w:val="00BF026C"/>
    <w:rsid w:val="00BF04B8"/>
    <w:rsid w:val="00BF09CA"/>
    <w:rsid w:val="00BF0ECA"/>
    <w:rsid w:val="00BF0F8F"/>
    <w:rsid w:val="00BF1A07"/>
    <w:rsid w:val="00BF1F57"/>
    <w:rsid w:val="00BF2122"/>
    <w:rsid w:val="00BF225F"/>
    <w:rsid w:val="00BF25AA"/>
    <w:rsid w:val="00BF2972"/>
    <w:rsid w:val="00BF380A"/>
    <w:rsid w:val="00BF39A2"/>
    <w:rsid w:val="00BF3C4C"/>
    <w:rsid w:val="00BF4206"/>
    <w:rsid w:val="00BF49C8"/>
    <w:rsid w:val="00BF4C26"/>
    <w:rsid w:val="00BF4CCE"/>
    <w:rsid w:val="00BF4FBE"/>
    <w:rsid w:val="00BF51A1"/>
    <w:rsid w:val="00BF5533"/>
    <w:rsid w:val="00BF5570"/>
    <w:rsid w:val="00BF5693"/>
    <w:rsid w:val="00BF5798"/>
    <w:rsid w:val="00BF5B82"/>
    <w:rsid w:val="00BF5E4B"/>
    <w:rsid w:val="00BF6043"/>
    <w:rsid w:val="00BF6628"/>
    <w:rsid w:val="00BF676A"/>
    <w:rsid w:val="00BF6AA0"/>
    <w:rsid w:val="00BF6CF2"/>
    <w:rsid w:val="00BF712B"/>
    <w:rsid w:val="00BF7238"/>
    <w:rsid w:val="00BF73E6"/>
    <w:rsid w:val="00BF7425"/>
    <w:rsid w:val="00BF76F4"/>
    <w:rsid w:val="00BF7FE5"/>
    <w:rsid w:val="00C001A0"/>
    <w:rsid w:val="00C00EB3"/>
    <w:rsid w:val="00C01233"/>
    <w:rsid w:val="00C017AC"/>
    <w:rsid w:val="00C01A85"/>
    <w:rsid w:val="00C01E89"/>
    <w:rsid w:val="00C01FF3"/>
    <w:rsid w:val="00C02288"/>
    <w:rsid w:val="00C022F4"/>
    <w:rsid w:val="00C02FCE"/>
    <w:rsid w:val="00C031DB"/>
    <w:rsid w:val="00C033E2"/>
    <w:rsid w:val="00C0359D"/>
    <w:rsid w:val="00C037B4"/>
    <w:rsid w:val="00C03979"/>
    <w:rsid w:val="00C03B4B"/>
    <w:rsid w:val="00C03C28"/>
    <w:rsid w:val="00C0421D"/>
    <w:rsid w:val="00C0437F"/>
    <w:rsid w:val="00C048A7"/>
    <w:rsid w:val="00C04D72"/>
    <w:rsid w:val="00C050DB"/>
    <w:rsid w:val="00C0521E"/>
    <w:rsid w:val="00C05821"/>
    <w:rsid w:val="00C05ABA"/>
    <w:rsid w:val="00C05BBC"/>
    <w:rsid w:val="00C05C1A"/>
    <w:rsid w:val="00C06561"/>
    <w:rsid w:val="00C06958"/>
    <w:rsid w:val="00C06B83"/>
    <w:rsid w:val="00C06E07"/>
    <w:rsid w:val="00C071DB"/>
    <w:rsid w:val="00C0722E"/>
    <w:rsid w:val="00C0755F"/>
    <w:rsid w:val="00C07604"/>
    <w:rsid w:val="00C078E3"/>
    <w:rsid w:val="00C07A6E"/>
    <w:rsid w:val="00C10556"/>
    <w:rsid w:val="00C10A10"/>
    <w:rsid w:val="00C10BF4"/>
    <w:rsid w:val="00C10C02"/>
    <w:rsid w:val="00C10F2D"/>
    <w:rsid w:val="00C11679"/>
    <w:rsid w:val="00C11807"/>
    <w:rsid w:val="00C11832"/>
    <w:rsid w:val="00C11AE8"/>
    <w:rsid w:val="00C12CD3"/>
    <w:rsid w:val="00C12FA3"/>
    <w:rsid w:val="00C12FF6"/>
    <w:rsid w:val="00C13065"/>
    <w:rsid w:val="00C132D0"/>
    <w:rsid w:val="00C1357E"/>
    <w:rsid w:val="00C136C5"/>
    <w:rsid w:val="00C13B71"/>
    <w:rsid w:val="00C14154"/>
    <w:rsid w:val="00C14390"/>
    <w:rsid w:val="00C145F8"/>
    <w:rsid w:val="00C14618"/>
    <w:rsid w:val="00C148B5"/>
    <w:rsid w:val="00C14D29"/>
    <w:rsid w:val="00C14E29"/>
    <w:rsid w:val="00C14E98"/>
    <w:rsid w:val="00C1524A"/>
    <w:rsid w:val="00C1524C"/>
    <w:rsid w:val="00C1549B"/>
    <w:rsid w:val="00C155A3"/>
    <w:rsid w:val="00C15623"/>
    <w:rsid w:val="00C15841"/>
    <w:rsid w:val="00C16E9E"/>
    <w:rsid w:val="00C171EF"/>
    <w:rsid w:val="00C1720E"/>
    <w:rsid w:val="00C1730D"/>
    <w:rsid w:val="00C17481"/>
    <w:rsid w:val="00C17B31"/>
    <w:rsid w:val="00C17D4A"/>
    <w:rsid w:val="00C17F07"/>
    <w:rsid w:val="00C200E6"/>
    <w:rsid w:val="00C201F5"/>
    <w:rsid w:val="00C20244"/>
    <w:rsid w:val="00C2045F"/>
    <w:rsid w:val="00C20709"/>
    <w:rsid w:val="00C2075A"/>
    <w:rsid w:val="00C20B4A"/>
    <w:rsid w:val="00C21036"/>
    <w:rsid w:val="00C21150"/>
    <w:rsid w:val="00C213B7"/>
    <w:rsid w:val="00C21476"/>
    <w:rsid w:val="00C214CA"/>
    <w:rsid w:val="00C21B6E"/>
    <w:rsid w:val="00C21C09"/>
    <w:rsid w:val="00C21C1D"/>
    <w:rsid w:val="00C22137"/>
    <w:rsid w:val="00C22B5A"/>
    <w:rsid w:val="00C22E18"/>
    <w:rsid w:val="00C2303D"/>
    <w:rsid w:val="00C23081"/>
    <w:rsid w:val="00C2329D"/>
    <w:rsid w:val="00C232A6"/>
    <w:rsid w:val="00C23413"/>
    <w:rsid w:val="00C234C5"/>
    <w:rsid w:val="00C23529"/>
    <w:rsid w:val="00C23B32"/>
    <w:rsid w:val="00C23CA2"/>
    <w:rsid w:val="00C23D4B"/>
    <w:rsid w:val="00C24047"/>
    <w:rsid w:val="00C2467E"/>
    <w:rsid w:val="00C2470B"/>
    <w:rsid w:val="00C24824"/>
    <w:rsid w:val="00C24957"/>
    <w:rsid w:val="00C24A65"/>
    <w:rsid w:val="00C24C7C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6037"/>
    <w:rsid w:val="00C267E3"/>
    <w:rsid w:val="00C26F57"/>
    <w:rsid w:val="00C2749B"/>
    <w:rsid w:val="00C27650"/>
    <w:rsid w:val="00C27AB4"/>
    <w:rsid w:val="00C27CCE"/>
    <w:rsid w:val="00C27E36"/>
    <w:rsid w:val="00C27E9A"/>
    <w:rsid w:val="00C30559"/>
    <w:rsid w:val="00C30C4A"/>
    <w:rsid w:val="00C30CE3"/>
    <w:rsid w:val="00C30F7F"/>
    <w:rsid w:val="00C315A8"/>
    <w:rsid w:val="00C31624"/>
    <w:rsid w:val="00C31F4A"/>
    <w:rsid w:val="00C32213"/>
    <w:rsid w:val="00C3243F"/>
    <w:rsid w:val="00C32AE8"/>
    <w:rsid w:val="00C33653"/>
    <w:rsid w:val="00C33A26"/>
    <w:rsid w:val="00C33AFA"/>
    <w:rsid w:val="00C33B2B"/>
    <w:rsid w:val="00C33F32"/>
    <w:rsid w:val="00C341E5"/>
    <w:rsid w:val="00C34240"/>
    <w:rsid w:val="00C342BE"/>
    <w:rsid w:val="00C34799"/>
    <w:rsid w:val="00C348F6"/>
    <w:rsid w:val="00C34C08"/>
    <w:rsid w:val="00C352E6"/>
    <w:rsid w:val="00C3552F"/>
    <w:rsid w:val="00C355B1"/>
    <w:rsid w:val="00C35751"/>
    <w:rsid w:val="00C359FF"/>
    <w:rsid w:val="00C35BDE"/>
    <w:rsid w:val="00C35DB1"/>
    <w:rsid w:val="00C361CB"/>
    <w:rsid w:val="00C36CC7"/>
    <w:rsid w:val="00C37445"/>
    <w:rsid w:val="00C3745D"/>
    <w:rsid w:val="00C37690"/>
    <w:rsid w:val="00C37727"/>
    <w:rsid w:val="00C3779D"/>
    <w:rsid w:val="00C378C1"/>
    <w:rsid w:val="00C402AB"/>
    <w:rsid w:val="00C409E5"/>
    <w:rsid w:val="00C40FA1"/>
    <w:rsid w:val="00C41580"/>
    <w:rsid w:val="00C42329"/>
    <w:rsid w:val="00C427A1"/>
    <w:rsid w:val="00C42D65"/>
    <w:rsid w:val="00C432DF"/>
    <w:rsid w:val="00C439CF"/>
    <w:rsid w:val="00C43E03"/>
    <w:rsid w:val="00C4410D"/>
    <w:rsid w:val="00C441DD"/>
    <w:rsid w:val="00C444EB"/>
    <w:rsid w:val="00C44AF0"/>
    <w:rsid w:val="00C44BCF"/>
    <w:rsid w:val="00C44F08"/>
    <w:rsid w:val="00C45551"/>
    <w:rsid w:val="00C4564F"/>
    <w:rsid w:val="00C4573E"/>
    <w:rsid w:val="00C45C86"/>
    <w:rsid w:val="00C45F83"/>
    <w:rsid w:val="00C45FF1"/>
    <w:rsid w:val="00C4683B"/>
    <w:rsid w:val="00C46BCB"/>
    <w:rsid w:val="00C46DED"/>
    <w:rsid w:val="00C46E3B"/>
    <w:rsid w:val="00C476F1"/>
    <w:rsid w:val="00C47964"/>
    <w:rsid w:val="00C47CF2"/>
    <w:rsid w:val="00C47E40"/>
    <w:rsid w:val="00C47FEE"/>
    <w:rsid w:val="00C502CD"/>
    <w:rsid w:val="00C5036D"/>
    <w:rsid w:val="00C504DD"/>
    <w:rsid w:val="00C507CC"/>
    <w:rsid w:val="00C50815"/>
    <w:rsid w:val="00C5083C"/>
    <w:rsid w:val="00C50B51"/>
    <w:rsid w:val="00C50BAA"/>
    <w:rsid w:val="00C50FA0"/>
    <w:rsid w:val="00C5110A"/>
    <w:rsid w:val="00C51635"/>
    <w:rsid w:val="00C51B67"/>
    <w:rsid w:val="00C51BDE"/>
    <w:rsid w:val="00C51E69"/>
    <w:rsid w:val="00C51E9C"/>
    <w:rsid w:val="00C520EA"/>
    <w:rsid w:val="00C521A8"/>
    <w:rsid w:val="00C524A1"/>
    <w:rsid w:val="00C527CD"/>
    <w:rsid w:val="00C5294E"/>
    <w:rsid w:val="00C52A9A"/>
    <w:rsid w:val="00C52BAE"/>
    <w:rsid w:val="00C52BDD"/>
    <w:rsid w:val="00C52CCE"/>
    <w:rsid w:val="00C52D8C"/>
    <w:rsid w:val="00C52F8C"/>
    <w:rsid w:val="00C52FD9"/>
    <w:rsid w:val="00C5306B"/>
    <w:rsid w:val="00C53899"/>
    <w:rsid w:val="00C53D18"/>
    <w:rsid w:val="00C54439"/>
    <w:rsid w:val="00C54770"/>
    <w:rsid w:val="00C549DF"/>
    <w:rsid w:val="00C54AEC"/>
    <w:rsid w:val="00C54B33"/>
    <w:rsid w:val="00C54E08"/>
    <w:rsid w:val="00C54FAC"/>
    <w:rsid w:val="00C55293"/>
    <w:rsid w:val="00C557B4"/>
    <w:rsid w:val="00C55800"/>
    <w:rsid w:val="00C559B1"/>
    <w:rsid w:val="00C55DE6"/>
    <w:rsid w:val="00C5649B"/>
    <w:rsid w:val="00C5651A"/>
    <w:rsid w:val="00C565E3"/>
    <w:rsid w:val="00C5667F"/>
    <w:rsid w:val="00C566F1"/>
    <w:rsid w:val="00C56850"/>
    <w:rsid w:val="00C56DDE"/>
    <w:rsid w:val="00C5700D"/>
    <w:rsid w:val="00C57B48"/>
    <w:rsid w:val="00C57DD6"/>
    <w:rsid w:val="00C57E0C"/>
    <w:rsid w:val="00C6040C"/>
    <w:rsid w:val="00C6055C"/>
    <w:rsid w:val="00C60718"/>
    <w:rsid w:val="00C6146A"/>
    <w:rsid w:val="00C6184B"/>
    <w:rsid w:val="00C61935"/>
    <w:rsid w:val="00C61C07"/>
    <w:rsid w:val="00C620F7"/>
    <w:rsid w:val="00C62158"/>
    <w:rsid w:val="00C62365"/>
    <w:rsid w:val="00C62541"/>
    <w:rsid w:val="00C627EE"/>
    <w:rsid w:val="00C62B51"/>
    <w:rsid w:val="00C62EFA"/>
    <w:rsid w:val="00C6314E"/>
    <w:rsid w:val="00C632AD"/>
    <w:rsid w:val="00C635C5"/>
    <w:rsid w:val="00C637C5"/>
    <w:rsid w:val="00C63948"/>
    <w:rsid w:val="00C63DD7"/>
    <w:rsid w:val="00C63EFD"/>
    <w:rsid w:val="00C64594"/>
    <w:rsid w:val="00C64B92"/>
    <w:rsid w:val="00C65501"/>
    <w:rsid w:val="00C6573C"/>
    <w:rsid w:val="00C65A23"/>
    <w:rsid w:val="00C65F21"/>
    <w:rsid w:val="00C65FB6"/>
    <w:rsid w:val="00C66194"/>
    <w:rsid w:val="00C66912"/>
    <w:rsid w:val="00C6693A"/>
    <w:rsid w:val="00C672DF"/>
    <w:rsid w:val="00C675A4"/>
    <w:rsid w:val="00C6774D"/>
    <w:rsid w:val="00C702B3"/>
    <w:rsid w:val="00C702E0"/>
    <w:rsid w:val="00C70308"/>
    <w:rsid w:val="00C704AF"/>
    <w:rsid w:val="00C70BCF"/>
    <w:rsid w:val="00C70DAD"/>
    <w:rsid w:val="00C70DD5"/>
    <w:rsid w:val="00C70E61"/>
    <w:rsid w:val="00C710BE"/>
    <w:rsid w:val="00C7119C"/>
    <w:rsid w:val="00C715DF"/>
    <w:rsid w:val="00C71628"/>
    <w:rsid w:val="00C716E4"/>
    <w:rsid w:val="00C72178"/>
    <w:rsid w:val="00C727BB"/>
    <w:rsid w:val="00C72E69"/>
    <w:rsid w:val="00C72E80"/>
    <w:rsid w:val="00C72EBB"/>
    <w:rsid w:val="00C730D5"/>
    <w:rsid w:val="00C73901"/>
    <w:rsid w:val="00C73B3B"/>
    <w:rsid w:val="00C73D94"/>
    <w:rsid w:val="00C74837"/>
    <w:rsid w:val="00C74D44"/>
    <w:rsid w:val="00C74F72"/>
    <w:rsid w:val="00C752D3"/>
    <w:rsid w:val="00C757EC"/>
    <w:rsid w:val="00C758A0"/>
    <w:rsid w:val="00C759E6"/>
    <w:rsid w:val="00C75A49"/>
    <w:rsid w:val="00C75F8A"/>
    <w:rsid w:val="00C75FE4"/>
    <w:rsid w:val="00C76C74"/>
    <w:rsid w:val="00C76CB0"/>
    <w:rsid w:val="00C76EBE"/>
    <w:rsid w:val="00C7710C"/>
    <w:rsid w:val="00C773C3"/>
    <w:rsid w:val="00C77428"/>
    <w:rsid w:val="00C774E5"/>
    <w:rsid w:val="00C77CF1"/>
    <w:rsid w:val="00C77DCB"/>
    <w:rsid w:val="00C804FA"/>
    <w:rsid w:val="00C80DA7"/>
    <w:rsid w:val="00C8103A"/>
    <w:rsid w:val="00C810C1"/>
    <w:rsid w:val="00C813F2"/>
    <w:rsid w:val="00C81AC0"/>
    <w:rsid w:val="00C81DD0"/>
    <w:rsid w:val="00C81F46"/>
    <w:rsid w:val="00C820DB"/>
    <w:rsid w:val="00C821F2"/>
    <w:rsid w:val="00C822CB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4BCE"/>
    <w:rsid w:val="00C84E9F"/>
    <w:rsid w:val="00C854B0"/>
    <w:rsid w:val="00C8577A"/>
    <w:rsid w:val="00C85790"/>
    <w:rsid w:val="00C85A32"/>
    <w:rsid w:val="00C85A6F"/>
    <w:rsid w:val="00C85AAE"/>
    <w:rsid w:val="00C85E43"/>
    <w:rsid w:val="00C86541"/>
    <w:rsid w:val="00C8697A"/>
    <w:rsid w:val="00C86986"/>
    <w:rsid w:val="00C86A79"/>
    <w:rsid w:val="00C87393"/>
    <w:rsid w:val="00C8754E"/>
    <w:rsid w:val="00C87EAB"/>
    <w:rsid w:val="00C87F09"/>
    <w:rsid w:val="00C902EA"/>
    <w:rsid w:val="00C903EA"/>
    <w:rsid w:val="00C90562"/>
    <w:rsid w:val="00C906C6"/>
    <w:rsid w:val="00C90954"/>
    <w:rsid w:val="00C90CE3"/>
    <w:rsid w:val="00C90F76"/>
    <w:rsid w:val="00C90FF1"/>
    <w:rsid w:val="00C90FFC"/>
    <w:rsid w:val="00C91AE2"/>
    <w:rsid w:val="00C91F68"/>
    <w:rsid w:val="00C92288"/>
    <w:rsid w:val="00C92331"/>
    <w:rsid w:val="00C923E7"/>
    <w:rsid w:val="00C9280E"/>
    <w:rsid w:val="00C92AFB"/>
    <w:rsid w:val="00C92C85"/>
    <w:rsid w:val="00C92EF8"/>
    <w:rsid w:val="00C9304A"/>
    <w:rsid w:val="00C93182"/>
    <w:rsid w:val="00C9321A"/>
    <w:rsid w:val="00C93526"/>
    <w:rsid w:val="00C93690"/>
    <w:rsid w:val="00C9378F"/>
    <w:rsid w:val="00C93A6E"/>
    <w:rsid w:val="00C93C5D"/>
    <w:rsid w:val="00C93CF8"/>
    <w:rsid w:val="00C94400"/>
    <w:rsid w:val="00C94511"/>
    <w:rsid w:val="00C94C16"/>
    <w:rsid w:val="00C95564"/>
    <w:rsid w:val="00C9563F"/>
    <w:rsid w:val="00C9599F"/>
    <w:rsid w:val="00C959CC"/>
    <w:rsid w:val="00C95ADB"/>
    <w:rsid w:val="00C95D8A"/>
    <w:rsid w:val="00C95E2C"/>
    <w:rsid w:val="00C95F86"/>
    <w:rsid w:val="00C95FA0"/>
    <w:rsid w:val="00C962BD"/>
    <w:rsid w:val="00C96A30"/>
    <w:rsid w:val="00C96DEF"/>
    <w:rsid w:val="00C9720E"/>
    <w:rsid w:val="00C9742F"/>
    <w:rsid w:val="00C977CB"/>
    <w:rsid w:val="00C97835"/>
    <w:rsid w:val="00C97E42"/>
    <w:rsid w:val="00CA008A"/>
    <w:rsid w:val="00CA02D7"/>
    <w:rsid w:val="00CA02EF"/>
    <w:rsid w:val="00CA0637"/>
    <w:rsid w:val="00CA0739"/>
    <w:rsid w:val="00CA093B"/>
    <w:rsid w:val="00CA0A39"/>
    <w:rsid w:val="00CA0B54"/>
    <w:rsid w:val="00CA0F0B"/>
    <w:rsid w:val="00CA1437"/>
    <w:rsid w:val="00CA14C9"/>
    <w:rsid w:val="00CA1C5E"/>
    <w:rsid w:val="00CA1E35"/>
    <w:rsid w:val="00CA1E86"/>
    <w:rsid w:val="00CA1EFE"/>
    <w:rsid w:val="00CA1FC0"/>
    <w:rsid w:val="00CA272F"/>
    <w:rsid w:val="00CA2922"/>
    <w:rsid w:val="00CA2D89"/>
    <w:rsid w:val="00CA2E22"/>
    <w:rsid w:val="00CA301F"/>
    <w:rsid w:val="00CA334D"/>
    <w:rsid w:val="00CA3496"/>
    <w:rsid w:val="00CA36AF"/>
    <w:rsid w:val="00CA394F"/>
    <w:rsid w:val="00CA451E"/>
    <w:rsid w:val="00CA4FC0"/>
    <w:rsid w:val="00CA510F"/>
    <w:rsid w:val="00CA5566"/>
    <w:rsid w:val="00CA5A0A"/>
    <w:rsid w:val="00CA5A3B"/>
    <w:rsid w:val="00CA5B84"/>
    <w:rsid w:val="00CA5E1A"/>
    <w:rsid w:val="00CA5E66"/>
    <w:rsid w:val="00CA6076"/>
    <w:rsid w:val="00CA618E"/>
    <w:rsid w:val="00CA6AB8"/>
    <w:rsid w:val="00CA6BB1"/>
    <w:rsid w:val="00CA6BF5"/>
    <w:rsid w:val="00CA6CAA"/>
    <w:rsid w:val="00CA6E22"/>
    <w:rsid w:val="00CA70E2"/>
    <w:rsid w:val="00CA7322"/>
    <w:rsid w:val="00CA77D4"/>
    <w:rsid w:val="00CA77E7"/>
    <w:rsid w:val="00CA7A4E"/>
    <w:rsid w:val="00CA7EA4"/>
    <w:rsid w:val="00CB005A"/>
    <w:rsid w:val="00CB01F0"/>
    <w:rsid w:val="00CB0C99"/>
    <w:rsid w:val="00CB10B2"/>
    <w:rsid w:val="00CB10BD"/>
    <w:rsid w:val="00CB1467"/>
    <w:rsid w:val="00CB1588"/>
    <w:rsid w:val="00CB1762"/>
    <w:rsid w:val="00CB17F5"/>
    <w:rsid w:val="00CB199E"/>
    <w:rsid w:val="00CB19F3"/>
    <w:rsid w:val="00CB1C31"/>
    <w:rsid w:val="00CB1D3A"/>
    <w:rsid w:val="00CB1F32"/>
    <w:rsid w:val="00CB1F35"/>
    <w:rsid w:val="00CB2525"/>
    <w:rsid w:val="00CB2838"/>
    <w:rsid w:val="00CB2C0E"/>
    <w:rsid w:val="00CB2F82"/>
    <w:rsid w:val="00CB2FD4"/>
    <w:rsid w:val="00CB30ED"/>
    <w:rsid w:val="00CB3328"/>
    <w:rsid w:val="00CB3362"/>
    <w:rsid w:val="00CB36FB"/>
    <w:rsid w:val="00CB3A52"/>
    <w:rsid w:val="00CB3DF4"/>
    <w:rsid w:val="00CB4A82"/>
    <w:rsid w:val="00CB4CB8"/>
    <w:rsid w:val="00CB4FF7"/>
    <w:rsid w:val="00CB5880"/>
    <w:rsid w:val="00CB593E"/>
    <w:rsid w:val="00CB6166"/>
    <w:rsid w:val="00CB6246"/>
    <w:rsid w:val="00CB63CD"/>
    <w:rsid w:val="00CB6A65"/>
    <w:rsid w:val="00CB6FAF"/>
    <w:rsid w:val="00CB6FCF"/>
    <w:rsid w:val="00CB73DA"/>
    <w:rsid w:val="00CB758A"/>
    <w:rsid w:val="00CB7D4E"/>
    <w:rsid w:val="00CB7FCC"/>
    <w:rsid w:val="00CC008D"/>
    <w:rsid w:val="00CC02A3"/>
    <w:rsid w:val="00CC06A5"/>
    <w:rsid w:val="00CC075A"/>
    <w:rsid w:val="00CC0898"/>
    <w:rsid w:val="00CC0C22"/>
    <w:rsid w:val="00CC0F38"/>
    <w:rsid w:val="00CC12FB"/>
    <w:rsid w:val="00CC158E"/>
    <w:rsid w:val="00CC1AE3"/>
    <w:rsid w:val="00CC1C66"/>
    <w:rsid w:val="00CC1C8B"/>
    <w:rsid w:val="00CC2027"/>
    <w:rsid w:val="00CC2760"/>
    <w:rsid w:val="00CC2BEE"/>
    <w:rsid w:val="00CC2E49"/>
    <w:rsid w:val="00CC31E5"/>
    <w:rsid w:val="00CC329C"/>
    <w:rsid w:val="00CC32BC"/>
    <w:rsid w:val="00CC3349"/>
    <w:rsid w:val="00CC3440"/>
    <w:rsid w:val="00CC3B95"/>
    <w:rsid w:val="00CC3BC9"/>
    <w:rsid w:val="00CC3D72"/>
    <w:rsid w:val="00CC3F0C"/>
    <w:rsid w:val="00CC3FDA"/>
    <w:rsid w:val="00CC3FE9"/>
    <w:rsid w:val="00CC40DD"/>
    <w:rsid w:val="00CC43F6"/>
    <w:rsid w:val="00CC447D"/>
    <w:rsid w:val="00CC4CF0"/>
    <w:rsid w:val="00CC4D3F"/>
    <w:rsid w:val="00CC5542"/>
    <w:rsid w:val="00CC5884"/>
    <w:rsid w:val="00CC5DAB"/>
    <w:rsid w:val="00CC61FB"/>
    <w:rsid w:val="00CC64E2"/>
    <w:rsid w:val="00CC6519"/>
    <w:rsid w:val="00CC661D"/>
    <w:rsid w:val="00CC69E0"/>
    <w:rsid w:val="00CC6DFF"/>
    <w:rsid w:val="00CC7665"/>
    <w:rsid w:val="00CC7A47"/>
    <w:rsid w:val="00CC7B68"/>
    <w:rsid w:val="00CC7E42"/>
    <w:rsid w:val="00CC7E51"/>
    <w:rsid w:val="00CD08B1"/>
    <w:rsid w:val="00CD0BAD"/>
    <w:rsid w:val="00CD0E0A"/>
    <w:rsid w:val="00CD1004"/>
    <w:rsid w:val="00CD1700"/>
    <w:rsid w:val="00CD1961"/>
    <w:rsid w:val="00CD1A6C"/>
    <w:rsid w:val="00CD1E6C"/>
    <w:rsid w:val="00CD2242"/>
    <w:rsid w:val="00CD2374"/>
    <w:rsid w:val="00CD2A01"/>
    <w:rsid w:val="00CD2D8F"/>
    <w:rsid w:val="00CD311F"/>
    <w:rsid w:val="00CD3134"/>
    <w:rsid w:val="00CD3148"/>
    <w:rsid w:val="00CD3469"/>
    <w:rsid w:val="00CD3589"/>
    <w:rsid w:val="00CD36CA"/>
    <w:rsid w:val="00CD37BE"/>
    <w:rsid w:val="00CD39DB"/>
    <w:rsid w:val="00CD3E15"/>
    <w:rsid w:val="00CD3F60"/>
    <w:rsid w:val="00CD4396"/>
    <w:rsid w:val="00CD47D2"/>
    <w:rsid w:val="00CD4B5B"/>
    <w:rsid w:val="00CD4D5F"/>
    <w:rsid w:val="00CD4E64"/>
    <w:rsid w:val="00CD4FE4"/>
    <w:rsid w:val="00CD5226"/>
    <w:rsid w:val="00CD53B8"/>
    <w:rsid w:val="00CD53C2"/>
    <w:rsid w:val="00CD5456"/>
    <w:rsid w:val="00CD5536"/>
    <w:rsid w:val="00CD5CDD"/>
    <w:rsid w:val="00CD5EE4"/>
    <w:rsid w:val="00CD60DA"/>
    <w:rsid w:val="00CD65AE"/>
    <w:rsid w:val="00CD6933"/>
    <w:rsid w:val="00CD6BAF"/>
    <w:rsid w:val="00CD6CD0"/>
    <w:rsid w:val="00CD6F1D"/>
    <w:rsid w:val="00CD6F80"/>
    <w:rsid w:val="00CD71A0"/>
    <w:rsid w:val="00CD78E6"/>
    <w:rsid w:val="00CD7C05"/>
    <w:rsid w:val="00CD7FBD"/>
    <w:rsid w:val="00CD7FD5"/>
    <w:rsid w:val="00CE0436"/>
    <w:rsid w:val="00CE0601"/>
    <w:rsid w:val="00CE07A0"/>
    <w:rsid w:val="00CE091C"/>
    <w:rsid w:val="00CE11FC"/>
    <w:rsid w:val="00CE145F"/>
    <w:rsid w:val="00CE16A1"/>
    <w:rsid w:val="00CE196D"/>
    <w:rsid w:val="00CE1A01"/>
    <w:rsid w:val="00CE1D76"/>
    <w:rsid w:val="00CE22F2"/>
    <w:rsid w:val="00CE279C"/>
    <w:rsid w:val="00CE27EB"/>
    <w:rsid w:val="00CE2B9C"/>
    <w:rsid w:val="00CE3190"/>
    <w:rsid w:val="00CE360C"/>
    <w:rsid w:val="00CE3684"/>
    <w:rsid w:val="00CE3745"/>
    <w:rsid w:val="00CE381C"/>
    <w:rsid w:val="00CE3857"/>
    <w:rsid w:val="00CE3B9A"/>
    <w:rsid w:val="00CE3C1B"/>
    <w:rsid w:val="00CE401D"/>
    <w:rsid w:val="00CE463D"/>
    <w:rsid w:val="00CE468E"/>
    <w:rsid w:val="00CE4752"/>
    <w:rsid w:val="00CE475F"/>
    <w:rsid w:val="00CE47DD"/>
    <w:rsid w:val="00CE4B7C"/>
    <w:rsid w:val="00CE4BA7"/>
    <w:rsid w:val="00CE4D6F"/>
    <w:rsid w:val="00CE4DD5"/>
    <w:rsid w:val="00CE4F17"/>
    <w:rsid w:val="00CE5184"/>
    <w:rsid w:val="00CE518E"/>
    <w:rsid w:val="00CE5387"/>
    <w:rsid w:val="00CE55AE"/>
    <w:rsid w:val="00CE59C0"/>
    <w:rsid w:val="00CE5D9F"/>
    <w:rsid w:val="00CE60F1"/>
    <w:rsid w:val="00CE6679"/>
    <w:rsid w:val="00CE66C2"/>
    <w:rsid w:val="00CE687E"/>
    <w:rsid w:val="00CE7086"/>
    <w:rsid w:val="00CE73CC"/>
    <w:rsid w:val="00CE7927"/>
    <w:rsid w:val="00CE792C"/>
    <w:rsid w:val="00CE7B9C"/>
    <w:rsid w:val="00CF00B6"/>
    <w:rsid w:val="00CF012C"/>
    <w:rsid w:val="00CF0A1F"/>
    <w:rsid w:val="00CF0B5B"/>
    <w:rsid w:val="00CF0C9B"/>
    <w:rsid w:val="00CF1138"/>
    <w:rsid w:val="00CF11F9"/>
    <w:rsid w:val="00CF12EE"/>
    <w:rsid w:val="00CF151A"/>
    <w:rsid w:val="00CF1DF6"/>
    <w:rsid w:val="00CF2008"/>
    <w:rsid w:val="00CF2453"/>
    <w:rsid w:val="00CF2EF3"/>
    <w:rsid w:val="00CF311D"/>
    <w:rsid w:val="00CF3CDD"/>
    <w:rsid w:val="00CF3F11"/>
    <w:rsid w:val="00CF4405"/>
    <w:rsid w:val="00CF4FCF"/>
    <w:rsid w:val="00CF58F0"/>
    <w:rsid w:val="00CF5ABA"/>
    <w:rsid w:val="00CF5DC9"/>
    <w:rsid w:val="00CF5EB7"/>
    <w:rsid w:val="00CF5FA3"/>
    <w:rsid w:val="00CF62D2"/>
    <w:rsid w:val="00CF67DA"/>
    <w:rsid w:val="00CF6992"/>
    <w:rsid w:val="00CF6C1B"/>
    <w:rsid w:val="00CF6DDD"/>
    <w:rsid w:val="00CF6EB5"/>
    <w:rsid w:val="00CF6F36"/>
    <w:rsid w:val="00CF7924"/>
    <w:rsid w:val="00CF7B8A"/>
    <w:rsid w:val="00D00010"/>
    <w:rsid w:val="00D00923"/>
    <w:rsid w:val="00D0098B"/>
    <w:rsid w:val="00D00AE7"/>
    <w:rsid w:val="00D00F5A"/>
    <w:rsid w:val="00D011C7"/>
    <w:rsid w:val="00D014F6"/>
    <w:rsid w:val="00D017BC"/>
    <w:rsid w:val="00D01CDC"/>
    <w:rsid w:val="00D01DA0"/>
    <w:rsid w:val="00D01E87"/>
    <w:rsid w:val="00D0260B"/>
    <w:rsid w:val="00D02817"/>
    <w:rsid w:val="00D02A19"/>
    <w:rsid w:val="00D0383B"/>
    <w:rsid w:val="00D038D5"/>
    <w:rsid w:val="00D03AF0"/>
    <w:rsid w:val="00D03FB8"/>
    <w:rsid w:val="00D044F8"/>
    <w:rsid w:val="00D053A2"/>
    <w:rsid w:val="00D055D4"/>
    <w:rsid w:val="00D058F5"/>
    <w:rsid w:val="00D05B6D"/>
    <w:rsid w:val="00D05F87"/>
    <w:rsid w:val="00D060CD"/>
    <w:rsid w:val="00D0613B"/>
    <w:rsid w:val="00D062B3"/>
    <w:rsid w:val="00D063DE"/>
    <w:rsid w:val="00D0669F"/>
    <w:rsid w:val="00D067C3"/>
    <w:rsid w:val="00D06966"/>
    <w:rsid w:val="00D06EA9"/>
    <w:rsid w:val="00D072D1"/>
    <w:rsid w:val="00D0733D"/>
    <w:rsid w:val="00D07DA6"/>
    <w:rsid w:val="00D1024F"/>
    <w:rsid w:val="00D10441"/>
    <w:rsid w:val="00D10731"/>
    <w:rsid w:val="00D10BF0"/>
    <w:rsid w:val="00D1121A"/>
    <w:rsid w:val="00D11232"/>
    <w:rsid w:val="00D11588"/>
    <w:rsid w:val="00D1163E"/>
    <w:rsid w:val="00D11AB8"/>
    <w:rsid w:val="00D1209D"/>
    <w:rsid w:val="00D12225"/>
    <w:rsid w:val="00D124C0"/>
    <w:rsid w:val="00D12AE7"/>
    <w:rsid w:val="00D12E16"/>
    <w:rsid w:val="00D13624"/>
    <w:rsid w:val="00D138EF"/>
    <w:rsid w:val="00D13A39"/>
    <w:rsid w:val="00D13B70"/>
    <w:rsid w:val="00D13FE6"/>
    <w:rsid w:val="00D14527"/>
    <w:rsid w:val="00D14AF6"/>
    <w:rsid w:val="00D14C44"/>
    <w:rsid w:val="00D15477"/>
    <w:rsid w:val="00D15569"/>
    <w:rsid w:val="00D15950"/>
    <w:rsid w:val="00D15A10"/>
    <w:rsid w:val="00D15B46"/>
    <w:rsid w:val="00D15BD0"/>
    <w:rsid w:val="00D15D21"/>
    <w:rsid w:val="00D15E11"/>
    <w:rsid w:val="00D16221"/>
    <w:rsid w:val="00D16CBD"/>
    <w:rsid w:val="00D16F3E"/>
    <w:rsid w:val="00D17459"/>
    <w:rsid w:val="00D17885"/>
    <w:rsid w:val="00D17C4D"/>
    <w:rsid w:val="00D17E48"/>
    <w:rsid w:val="00D20023"/>
    <w:rsid w:val="00D20064"/>
    <w:rsid w:val="00D200BC"/>
    <w:rsid w:val="00D20387"/>
    <w:rsid w:val="00D2057B"/>
    <w:rsid w:val="00D20772"/>
    <w:rsid w:val="00D20FAE"/>
    <w:rsid w:val="00D21189"/>
    <w:rsid w:val="00D212FF"/>
    <w:rsid w:val="00D21736"/>
    <w:rsid w:val="00D21ADB"/>
    <w:rsid w:val="00D21FF3"/>
    <w:rsid w:val="00D22094"/>
    <w:rsid w:val="00D22519"/>
    <w:rsid w:val="00D22666"/>
    <w:rsid w:val="00D22D36"/>
    <w:rsid w:val="00D23496"/>
    <w:rsid w:val="00D234AF"/>
    <w:rsid w:val="00D2378F"/>
    <w:rsid w:val="00D23966"/>
    <w:rsid w:val="00D24102"/>
    <w:rsid w:val="00D24755"/>
    <w:rsid w:val="00D25028"/>
    <w:rsid w:val="00D25065"/>
    <w:rsid w:val="00D25069"/>
    <w:rsid w:val="00D2538D"/>
    <w:rsid w:val="00D25743"/>
    <w:rsid w:val="00D26203"/>
    <w:rsid w:val="00D26227"/>
    <w:rsid w:val="00D26631"/>
    <w:rsid w:val="00D26F9F"/>
    <w:rsid w:val="00D271F8"/>
    <w:rsid w:val="00D27598"/>
    <w:rsid w:val="00D275CA"/>
    <w:rsid w:val="00D276B8"/>
    <w:rsid w:val="00D27EB9"/>
    <w:rsid w:val="00D3001F"/>
    <w:rsid w:val="00D30113"/>
    <w:rsid w:val="00D306E3"/>
    <w:rsid w:val="00D30886"/>
    <w:rsid w:val="00D30D80"/>
    <w:rsid w:val="00D30FAA"/>
    <w:rsid w:val="00D316FD"/>
    <w:rsid w:val="00D31899"/>
    <w:rsid w:val="00D31958"/>
    <w:rsid w:val="00D31C47"/>
    <w:rsid w:val="00D31E39"/>
    <w:rsid w:val="00D3257D"/>
    <w:rsid w:val="00D3282D"/>
    <w:rsid w:val="00D32CC5"/>
    <w:rsid w:val="00D33244"/>
    <w:rsid w:val="00D33506"/>
    <w:rsid w:val="00D339B3"/>
    <w:rsid w:val="00D33AAB"/>
    <w:rsid w:val="00D33B00"/>
    <w:rsid w:val="00D33B19"/>
    <w:rsid w:val="00D344A4"/>
    <w:rsid w:val="00D34BB3"/>
    <w:rsid w:val="00D34C71"/>
    <w:rsid w:val="00D34EC1"/>
    <w:rsid w:val="00D34F8A"/>
    <w:rsid w:val="00D355BF"/>
    <w:rsid w:val="00D35F01"/>
    <w:rsid w:val="00D35F88"/>
    <w:rsid w:val="00D36311"/>
    <w:rsid w:val="00D3660A"/>
    <w:rsid w:val="00D36835"/>
    <w:rsid w:val="00D368C6"/>
    <w:rsid w:val="00D36DBE"/>
    <w:rsid w:val="00D36E8C"/>
    <w:rsid w:val="00D37690"/>
    <w:rsid w:val="00D37905"/>
    <w:rsid w:val="00D37946"/>
    <w:rsid w:val="00D37BA7"/>
    <w:rsid w:val="00D37CD4"/>
    <w:rsid w:val="00D4016D"/>
    <w:rsid w:val="00D4047B"/>
    <w:rsid w:val="00D405E3"/>
    <w:rsid w:val="00D40AAF"/>
    <w:rsid w:val="00D40C9A"/>
    <w:rsid w:val="00D40D01"/>
    <w:rsid w:val="00D40DE2"/>
    <w:rsid w:val="00D40EDE"/>
    <w:rsid w:val="00D411DC"/>
    <w:rsid w:val="00D41D6E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44E"/>
    <w:rsid w:val="00D4380B"/>
    <w:rsid w:val="00D43A66"/>
    <w:rsid w:val="00D44689"/>
    <w:rsid w:val="00D44C6D"/>
    <w:rsid w:val="00D45621"/>
    <w:rsid w:val="00D45867"/>
    <w:rsid w:val="00D459A1"/>
    <w:rsid w:val="00D45D48"/>
    <w:rsid w:val="00D45FFB"/>
    <w:rsid w:val="00D4613C"/>
    <w:rsid w:val="00D46145"/>
    <w:rsid w:val="00D461D9"/>
    <w:rsid w:val="00D4623B"/>
    <w:rsid w:val="00D46270"/>
    <w:rsid w:val="00D465CA"/>
    <w:rsid w:val="00D466D4"/>
    <w:rsid w:val="00D46C8C"/>
    <w:rsid w:val="00D46DF5"/>
    <w:rsid w:val="00D46EF0"/>
    <w:rsid w:val="00D46EF9"/>
    <w:rsid w:val="00D46F70"/>
    <w:rsid w:val="00D46F7D"/>
    <w:rsid w:val="00D4769B"/>
    <w:rsid w:val="00D4772C"/>
    <w:rsid w:val="00D47D07"/>
    <w:rsid w:val="00D500F2"/>
    <w:rsid w:val="00D50242"/>
    <w:rsid w:val="00D502A7"/>
    <w:rsid w:val="00D50539"/>
    <w:rsid w:val="00D50544"/>
    <w:rsid w:val="00D50AA4"/>
    <w:rsid w:val="00D50AF7"/>
    <w:rsid w:val="00D50C08"/>
    <w:rsid w:val="00D50C72"/>
    <w:rsid w:val="00D50EEC"/>
    <w:rsid w:val="00D518B3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8D1"/>
    <w:rsid w:val="00D53995"/>
    <w:rsid w:val="00D543C7"/>
    <w:rsid w:val="00D544E8"/>
    <w:rsid w:val="00D54625"/>
    <w:rsid w:val="00D54A83"/>
    <w:rsid w:val="00D54B03"/>
    <w:rsid w:val="00D54B2D"/>
    <w:rsid w:val="00D54BC9"/>
    <w:rsid w:val="00D54FA2"/>
    <w:rsid w:val="00D55358"/>
    <w:rsid w:val="00D5598E"/>
    <w:rsid w:val="00D561CD"/>
    <w:rsid w:val="00D563EC"/>
    <w:rsid w:val="00D56817"/>
    <w:rsid w:val="00D56B3B"/>
    <w:rsid w:val="00D56C57"/>
    <w:rsid w:val="00D572D5"/>
    <w:rsid w:val="00D572EB"/>
    <w:rsid w:val="00D57341"/>
    <w:rsid w:val="00D573D8"/>
    <w:rsid w:val="00D5743B"/>
    <w:rsid w:val="00D5745E"/>
    <w:rsid w:val="00D5757E"/>
    <w:rsid w:val="00D57B9A"/>
    <w:rsid w:val="00D57F14"/>
    <w:rsid w:val="00D57F83"/>
    <w:rsid w:val="00D60348"/>
    <w:rsid w:val="00D60DD1"/>
    <w:rsid w:val="00D6113E"/>
    <w:rsid w:val="00D6147A"/>
    <w:rsid w:val="00D6156E"/>
    <w:rsid w:val="00D61BEB"/>
    <w:rsid w:val="00D61D0A"/>
    <w:rsid w:val="00D61D90"/>
    <w:rsid w:val="00D61E01"/>
    <w:rsid w:val="00D61ECC"/>
    <w:rsid w:val="00D620B4"/>
    <w:rsid w:val="00D62CF0"/>
    <w:rsid w:val="00D62D98"/>
    <w:rsid w:val="00D62EE3"/>
    <w:rsid w:val="00D63735"/>
    <w:rsid w:val="00D639F8"/>
    <w:rsid w:val="00D63B4B"/>
    <w:rsid w:val="00D63D41"/>
    <w:rsid w:val="00D6445D"/>
    <w:rsid w:val="00D647CA"/>
    <w:rsid w:val="00D64847"/>
    <w:rsid w:val="00D649E9"/>
    <w:rsid w:val="00D64B0A"/>
    <w:rsid w:val="00D64B81"/>
    <w:rsid w:val="00D64CEB"/>
    <w:rsid w:val="00D651C1"/>
    <w:rsid w:val="00D6521A"/>
    <w:rsid w:val="00D6553A"/>
    <w:rsid w:val="00D65582"/>
    <w:rsid w:val="00D655A9"/>
    <w:rsid w:val="00D65673"/>
    <w:rsid w:val="00D6592C"/>
    <w:rsid w:val="00D65B39"/>
    <w:rsid w:val="00D66264"/>
    <w:rsid w:val="00D66417"/>
    <w:rsid w:val="00D67261"/>
    <w:rsid w:val="00D674EF"/>
    <w:rsid w:val="00D6783B"/>
    <w:rsid w:val="00D70034"/>
    <w:rsid w:val="00D70183"/>
    <w:rsid w:val="00D70252"/>
    <w:rsid w:val="00D70294"/>
    <w:rsid w:val="00D70DF1"/>
    <w:rsid w:val="00D716FC"/>
    <w:rsid w:val="00D718D3"/>
    <w:rsid w:val="00D71902"/>
    <w:rsid w:val="00D724A4"/>
    <w:rsid w:val="00D727DA"/>
    <w:rsid w:val="00D72BAF"/>
    <w:rsid w:val="00D72FF0"/>
    <w:rsid w:val="00D73292"/>
    <w:rsid w:val="00D738EB"/>
    <w:rsid w:val="00D7390D"/>
    <w:rsid w:val="00D73AD9"/>
    <w:rsid w:val="00D740CC"/>
    <w:rsid w:val="00D7444C"/>
    <w:rsid w:val="00D74743"/>
    <w:rsid w:val="00D74D44"/>
    <w:rsid w:val="00D75368"/>
    <w:rsid w:val="00D75C90"/>
    <w:rsid w:val="00D75DF9"/>
    <w:rsid w:val="00D75E86"/>
    <w:rsid w:val="00D76276"/>
    <w:rsid w:val="00D769B5"/>
    <w:rsid w:val="00D76FB8"/>
    <w:rsid w:val="00D77144"/>
    <w:rsid w:val="00D77283"/>
    <w:rsid w:val="00D772B9"/>
    <w:rsid w:val="00D77388"/>
    <w:rsid w:val="00D80864"/>
    <w:rsid w:val="00D809B2"/>
    <w:rsid w:val="00D80A06"/>
    <w:rsid w:val="00D80DF5"/>
    <w:rsid w:val="00D80E48"/>
    <w:rsid w:val="00D81222"/>
    <w:rsid w:val="00D8127B"/>
    <w:rsid w:val="00D81648"/>
    <w:rsid w:val="00D81659"/>
    <w:rsid w:val="00D81B1D"/>
    <w:rsid w:val="00D81EA8"/>
    <w:rsid w:val="00D81F34"/>
    <w:rsid w:val="00D81F53"/>
    <w:rsid w:val="00D82396"/>
    <w:rsid w:val="00D82424"/>
    <w:rsid w:val="00D82693"/>
    <w:rsid w:val="00D8276E"/>
    <w:rsid w:val="00D82898"/>
    <w:rsid w:val="00D82BED"/>
    <w:rsid w:val="00D82C54"/>
    <w:rsid w:val="00D83051"/>
    <w:rsid w:val="00D833B0"/>
    <w:rsid w:val="00D83653"/>
    <w:rsid w:val="00D83D76"/>
    <w:rsid w:val="00D83F25"/>
    <w:rsid w:val="00D84032"/>
    <w:rsid w:val="00D842CA"/>
    <w:rsid w:val="00D84355"/>
    <w:rsid w:val="00D84593"/>
    <w:rsid w:val="00D84708"/>
    <w:rsid w:val="00D84F12"/>
    <w:rsid w:val="00D85254"/>
    <w:rsid w:val="00D85AF4"/>
    <w:rsid w:val="00D85CF9"/>
    <w:rsid w:val="00D8637E"/>
    <w:rsid w:val="00D86888"/>
    <w:rsid w:val="00D868AB"/>
    <w:rsid w:val="00D869A1"/>
    <w:rsid w:val="00D87205"/>
    <w:rsid w:val="00D87A68"/>
    <w:rsid w:val="00D9000B"/>
    <w:rsid w:val="00D903E8"/>
    <w:rsid w:val="00D90808"/>
    <w:rsid w:val="00D90BB8"/>
    <w:rsid w:val="00D912CB"/>
    <w:rsid w:val="00D912CD"/>
    <w:rsid w:val="00D91468"/>
    <w:rsid w:val="00D918C0"/>
    <w:rsid w:val="00D91BD4"/>
    <w:rsid w:val="00D91F25"/>
    <w:rsid w:val="00D922DF"/>
    <w:rsid w:val="00D92543"/>
    <w:rsid w:val="00D92FA2"/>
    <w:rsid w:val="00D92FBB"/>
    <w:rsid w:val="00D93120"/>
    <w:rsid w:val="00D931CF"/>
    <w:rsid w:val="00D93416"/>
    <w:rsid w:val="00D93423"/>
    <w:rsid w:val="00D93772"/>
    <w:rsid w:val="00D93E99"/>
    <w:rsid w:val="00D946E2"/>
    <w:rsid w:val="00D94806"/>
    <w:rsid w:val="00D9480E"/>
    <w:rsid w:val="00D94E4E"/>
    <w:rsid w:val="00D95809"/>
    <w:rsid w:val="00D95D56"/>
    <w:rsid w:val="00D960ED"/>
    <w:rsid w:val="00D96299"/>
    <w:rsid w:val="00D96316"/>
    <w:rsid w:val="00D9695A"/>
    <w:rsid w:val="00D969B8"/>
    <w:rsid w:val="00D96D69"/>
    <w:rsid w:val="00D96D93"/>
    <w:rsid w:val="00D972F6"/>
    <w:rsid w:val="00D975C3"/>
    <w:rsid w:val="00DA032B"/>
    <w:rsid w:val="00DA0677"/>
    <w:rsid w:val="00DA0722"/>
    <w:rsid w:val="00DA08F5"/>
    <w:rsid w:val="00DA0A75"/>
    <w:rsid w:val="00DA0B0F"/>
    <w:rsid w:val="00DA0E5C"/>
    <w:rsid w:val="00DA1063"/>
    <w:rsid w:val="00DA15B1"/>
    <w:rsid w:val="00DA1DBB"/>
    <w:rsid w:val="00DA21BE"/>
    <w:rsid w:val="00DA25D8"/>
    <w:rsid w:val="00DA269E"/>
    <w:rsid w:val="00DA2A55"/>
    <w:rsid w:val="00DA2B1D"/>
    <w:rsid w:val="00DA2B95"/>
    <w:rsid w:val="00DA2F82"/>
    <w:rsid w:val="00DA3183"/>
    <w:rsid w:val="00DA339C"/>
    <w:rsid w:val="00DA3C09"/>
    <w:rsid w:val="00DA3DE4"/>
    <w:rsid w:val="00DA4055"/>
    <w:rsid w:val="00DA41DF"/>
    <w:rsid w:val="00DA424A"/>
    <w:rsid w:val="00DA42F0"/>
    <w:rsid w:val="00DA4959"/>
    <w:rsid w:val="00DA49A5"/>
    <w:rsid w:val="00DA4AEA"/>
    <w:rsid w:val="00DA53B0"/>
    <w:rsid w:val="00DA54CA"/>
    <w:rsid w:val="00DA5524"/>
    <w:rsid w:val="00DA55EB"/>
    <w:rsid w:val="00DA5BE7"/>
    <w:rsid w:val="00DA5CFD"/>
    <w:rsid w:val="00DA5D74"/>
    <w:rsid w:val="00DA66C9"/>
    <w:rsid w:val="00DA6711"/>
    <w:rsid w:val="00DA684C"/>
    <w:rsid w:val="00DA6DD4"/>
    <w:rsid w:val="00DA7165"/>
    <w:rsid w:val="00DA74CD"/>
    <w:rsid w:val="00DA7624"/>
    <w:rsid w:val="00DA78B7"/>
    <w:rsid w:val="00DA7A67"/>
    <w:rsid w:val="00DB02A1"/>
    <w:rsid w:val="00DB0557"/>
    <w:rsid w:val="00DB080D"/>
    <w:rsid w:val="00DB0A7B"/>
    <w:rsid w:val="00DB0C6F"/>
    <w:rsid w:val="00DB0D4F"/>
    <w:rsid w:val="00DB1246"/>
    <w:rsid w:val="00DB1B16"/>
    <w:rsid w:val="00DB235B"/>
    <w:rsid w:val="00DB2E6E"/>
    <w:rsid w:val="00DB3171"/>
    <w:rsid w:val="00DB386E"/>
    <w:rsid w:val="00DB3980"/>
    <w:rsid w:val="00DB3BB2"/>
    <w:rsid w:val="00DB3C14"/>
    <w:rsid w:val="00DB3D24"/>
    <w:rsid w:val="00DB3D48"/>
    <w:rsid w:val="00DB41B4"/>
    <w:rsid w:val="00DB447D"/>
    <w:rsid w:val="00DB459F"/>
    <w:rsid w:val="00DB46DC"/>
    <w:rsid w:val="00DB4766"/>
    <w:rsid w:val="00DB4AC9"/>
    <w:rsid w:val="00DB4B58"/>
    <w:rsid w:val="00DB4C6C"/>
    <w:rsid w:val="00DB4F1F"/>
    <w:rsid w:val="00DB598C"/>
    <w:rsid w:val="00DB5C5C"/>
    <w:rsid w:val="00DB62DA"/>
    <w:rsid w:val="00DB6D05"/>
    <w:rsid w:val="00DB6D92"/>
    <w:rsid w:val="00DB750D"/>
    <w:rsid w:val="00DB7759"/>
    <w:rsid w:val="00DB7C41"/>
    <w:rsid w:val="00DB7C7A"/>
    <w:rsid w:val="00DB7D9A"/>
    <w:rsid w:val="00DC0A25"/>
    <w:rsid w:val="00DC0C04"/>
    <w:rsid w:val="00DC0C39"/>
    <w:rsid w:val="00DC0D2D"/>
    <w:rsid w:val="00DC0E56"/>
    <w:rsid w:val="00DC0E8B"/>
    <w:rsid w:val="00DC103D"/>
    <w:rsid w:val="00DC1240"/>
    <w:rsid w:val="00DC126A"/>
    <w:rsid w:val="00DC150F"/>
    <w:rsid w:val="00DC15A5"/>
    <w:rsid w:val="00DC169C"/>
    <w:rsid w:val="00DC1E55"/>
    <w:rsid w:val="00DC1F41"/>
    <w:rsid w:val="00DC2011"/>
    <w:rsid w:val="00DC2752"/>
    <w:rsid w:val="00DC2E5A"/>
    <w:rsid w:val="00DC2EC5"/>
    <w:rsid w:val="00DC2FBA"/>
    <w:rsid w:val="00DC34C9"/>
    <w:rsid w:val="00DC3F56"/>
    <w:rsid w:val="00DC44E3"/>
    <w:rsid w:val="00DC49A2"/>
    <w:rsid w:val="00DC4C67"/>
    <w:rsid w:val="00DC4D20"/>
    <w:rsid w:val="00DC4E81"/>
    <w:rsid w:val="00DC4FC2"/>
    <w:rsid w:val="00DC511A"/>
    <w:rsid w:val="00DC511B"/>
    <w:rsid w:val="00DC538E"/>
    <w:rsid w:val="00DC5911"/>
    <w:rsid w:val="00DC5C36"/>
    <w:rsid w:val="00DC5D0B"/>
    <w:rsid w:val="00DC5E18"/>
    <w:rsid w:val="00DC602D"/>
    <w:rsid w:val="00DC60C5"/>
    <w:rsid w:val="00DC615C"/>
    <w:rsid w:val="00DC626D"/>
    <w:rsid w:val="00DC6471"/>
    <w:rsid w:val="00DC6852"/>
    <w:rsid w:val="00DC6983"/>
    <w:rsid w:val="00DC6A40"/>
    <w:rsid w:val="00DC6BC3"/>
    <w:rsid w:val="00DC6DAE"/>
    <w:rsid w:val="00DC7A15"/>
    <w:rsid w:val="00DC7C37"/>
    <w:rsid w:val="00DC7CAB"/>
    <w:rsid w:val="00DD0258"/>
    <w:rsid w:val="00DD0279"/>
    <w:rsid w:val="00DD02E9"/>
    <w:rsid w:val="00DD0343"/>
    <w:rsid w:val="00DD09E3"/>
    <w:rsid w:val="00DD14AB"/>
    <w:rsid w:val="00DD1A15"/>
    <w:rsid w:val="00DD2028"/>
    <w:rsid w:val="00DD2075"/>
    <w:rsid w:val="00DD24C1"/>
    <w:rsid w:val="00DD2504"/>
    <w:rsid w:val="00DD2669"/>
    <w:rsid w:val="00DD2FCB"/>
    <w:rsid w:val="00DD311F"/>
    <w:rsid w:val="00DD33FC"/>
    <w:rsid w:val="00DD3428"/>
    <w:rsid w:val="00DD3E34"/>
    <w:rsid w:val="00DD3F0A"/>
    <w:rsid w:val="00DD3FB7"/>
    <w:rsid w:val="00DD3FD9"/>
    <w:rsid w:val="00DD3FF4"/>
    <w:rsid w:val="00DD4394"/>
    <w:rsid w:val="00DD45DC"/>
    <w:rsid w:val="00DD493A"/>
    <w:rsid w:val="00DD4CA6"/>
    <w:rsid w:val="00DD4D46"/>
    <w:rsid w:val="00DD4D69"/>
    <w:rsid w:val="00DD5387"/>
    <w:rsid w:val="00DD54FC"/>
    <w:rsid w:val="00DD5518"/>
    <w:rsid w:val="00DD56F4"/>
    <w:rsid w:val="00DD63AC"/>
    <w:rsid w:val="00DD660A"/>
    <w:rsid w:val="00DD6876"/>
    <w:rsid w:val="00DD6A73"/>
    <w:rsid w:val="00DD711B"/>
    <w:rsid w:val="00DD7629"/>
    <w:rsid w:val="00DD764F"/>
    <w:rsid w:val="00DD79B8"/>
    <w:rsid w:val="00DD79F9"/>
    <w:rsid w:val="00DD7F21"/>
    <w:rsid w:val="00DE0059"/>
    <w:rsid w:val="00DE05BF"/>
    <w:rsid w:val="00DE0953"/>
    <w:rsid w:val="00DE099F"/>
    <w:rsid w:val="00DE0A03"/>
    <w:rsid w:val="00DE0E07"/>
    <w:rsid w:val="00DE11C9"/>
    <w:rsid w:val="00DE1793"/>
    <w:rsid w:val="00DE1A89"/>
    <w:rsid w:val="00DE1C85"/>
    <w:rsid w:val="00DE1E18"/>
    <w:rsid w:val="00DE1F3B"/>
    <w:rsid w:val="00DE1F75"/>
    <w:rsid w:val="00DE2121"/>
    <w:rsid w:val="00DE220D"/>
    <w:rsid w:val="00DE23D3"/>
    <w:rsid w:val="00DE2AC3"/>
    <w:rsid w:val="00DE2CE9"/>
    <w:rsid w:val="00DE39C8"/>
    <w:rsid w:val="00DE4130"/>
    <w:rsid w:val="00DE458E"/>
    <w:rsid w:val="00DE47C5"/>
    <w:rsid w:val="00DE4DE1"/>
    <w:rsid w:val="00DE4F45"/>
    <w:rsid w:val="00DE505E"/>
    <w:rsid w:val="00DE5224"/>
    <w:rsid w:val="00DE551B"/>
    <w:rsid w:val="00DE558E"/>
    <w:rsid w:val="00DE595B"/>
    <w:rsid w:val="00DE648D"/>
    <w:rsid w:val="00DE6A65"/>
    <w:rsid w:val="00DE6FD2"/>
    <w:rsid w:val="00DE71B3"/>
    <w:rsid w:val="00DE71CE"/>
    <w:rsid w:val="00DE72BB"/>
    <w:rsid w:val="00DE792D"/>
    <w:rsid w:val="00DE7A75"/>
    <w:rsid w:val="00DE7AC8"/>
    <w:rsid w:val="00DE7D4B"/>
    <w:rsid w:val="00DE7FAB"/>
    <w:rsid w:val="00DF00DA"/>
    <w:rsid w:val="00DF0173"/>
    <w:rsid w:val="00DF05A9"/>
    <w:rsid w:val="00DF05E7"/>
    <w:rsid w:val="00DF0652"/>
    <w:rsid w:val="00DF06C7"/>
    <w:rsid w:val="00DF0995"/>
    <w:rsid w:val="00DF0E5E"/>
    <w:rsid w:val="00DF134E"/>
    <w:rsid w:val="00DF1AEF"/>
    <w:rsid w:val="00DF1FA8"/>
    <w:rsid w:val="00DF20C0"/>
    <w:rsid w:val="00DF2222"/>
    <w:rsid w:val="00DF29A8"/>
    <w:rsid w:val="00DF2BB4"/>
    <w:rsid w:val="00DF2DDA"/>
    <w:rsid w:val="00DF30BA"/>
    <w:rsid w:val="00DF3659"/>
    <w:rsid w:val="00DF37E1"/>
    <w:rsid w:val="00DF38E1"/>
    <w:rsid w:val="00DF3D4B"/>
    <w:rsid w:val="00DF3D7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724"/>
    <w:rsid w:val="00DF4890"/>
    <w:rsid w:val="00DF49A9"/>
    <w:rsid w:val="00DF4E6C"/>
    <w:rsid w:val="00DF5012"/>
    <w:rsid w:val="00DF6120"/>
    <w:rsid w:val="00DF6E42"/>
    <w:rsid w:val="00DF7335"/>
    <w:rsid w:val="00DF74E1"/>
    <w:rsid w:val="00DF7722"/>
    <w:rsid w:val="00DF7760"/>
    <w:rsid w:val="00DF7B39"/>
    <w:rsid w:val="00E0004D"/>
    <w:rsid w:val="00E00C6B"/>
    <w:rsid w:val="00E00C6E"/>
    <w:rsid w:val="00E00E1F"/>
    <w:rsid w:val="00E00FB5"/>
    <w:rsid w:val="00E01820"/>
    <w:rsid w:val="00E01A9B"/>
    <w:rsid w:val="00E01C13"/>
    <w:rsid w:val="00E01CDD"/>
    <w:rsid w:val="00E01D3F"/>
    <w:rsid w:val="00E020E2"/>
    <w:rsid w:val="00E023BB"/>
    <w:rsid w:val="00E02D93"/>
    <w:rsid w:val="00E02F88"/>
    <w:rsid w:val="00E0301F"/>
    <w:rsid w:val="00E03788"/>
    <w:rsid w:val="00E03939"/>
    <w:rsid w:val="00E03A8E"/>
    <w:rsid w:val="00E03B04"/>
    <w:rsid w:val="00E03DA4"/>
    <w:rsid w:val="00E0436E"/>
    <w:rsid w:val="00E044CA"/>
    <w:rsid w:val="00E0472B"/>
    <w:rsid w:val="00E04E0F"/>
    <w:rsid w:val="00E04E9D"/>
    <w:rsid w:val="00E04EF5"/>
    <w:rsid w:val="00E05367"/>
    <w:rsid w:val="00E053CF"/>
    <w:rsid w:val="00E055C7"/>
    <w:rsid w:val="00E0614D"/>
    <w:rsid w:val="00E06546"/>
    <w:rsid w:val="00E06807"/>
    <w:rsid w:val="00E06855"/>
    <w:rsid w:val="00E06AF7"/>
    <w:rsid w:val="00E06DDC"/>
    <w:rsid w:val="00E06E63"/>
    <w:rsid w:val="00E06F31"/>
    <w:rsid w:val="00E07068"/>
    <w:rsid w:val="00E075E4"/>
    <w:rsid w:val="00E07A55"/>
    <w:rsid w:val="00E07CB4"/>
    <w:rsid w:val="00E10057"/>
    <w:rsid w:val="00E104C1"/>
    <w:rsid w:val="00E106D5"/>
    <w:rsid w:val="00E1109D"/>
    <w:rsid w:val="00E1136A"/>
    <w:rsid w:val="00E113F1"/>
    <w:rsid w:val="00E11E88"/>
    <w:rsid w:val="00E1288F"/>
    <w:rsid w:val="00E12934"/>
    <w:rsid w:val="00E12BC2"/>
    <w:rsid w:val="00E13192"/>
    <w:rsid w:val="00E13275"/>
    <w:rsid w:val="00E132EB"/>
    <w:rsid w:val="00E1345A"/>
    <w:rsid w:val="00E137E0"/>
    <w:rsid w:val="00E13824"/>
    <w:rsid w:val="00E14141"/>
    <w:rsid w:val="00E143FD"/>
    <w:rsid w:val="00E14A11"/>
    <w:rsid w:val="00E14A3F"/>
    <w:rsid w:val="00E14A9A"/>
    <w:rsid w:val="00E14CB9"/>
    <w:rsid w:val="00E14D27"/>
    <w:rsid w:val="00E14E84"/>
    <w:rsid w:val="00E15143"/>
    <w:rsid w:val="00E1522C"/>
    <w:rsid w:val="00E156A5"/>
    <w:rsid w:val="00E1575D"/>
    <w:rsid w:val="00E1592A"/>
    <w:rsid w:val="00E15984"/>
    <w:rsid w:val="00E159D8"/>
    <w:rsid w:val="00E15B96"/>
    <w:rsid w:val="00E1613D"/>
    <w:rsid w:val="00E1621F"/>
    <w:rsid w:val="00E16E87"/>
    <w:rsid w:val="00E172F3"/>
    <w:rsid w:val="00E17404"/>
    <w:rsid w:val="00E174A7"/>
    <w:rsid w:val="00E17583"/>
    <w:rsid w:val="00E17985"/>
    <w:rsid w:val="00E17C21"/>
    <w:rsid w:val="00E17D4D"/>
    <w:rsid w:val="00E17D5A"/>
    <w:rsid w:val="00E2003F"/>
    <w:rsid w:val="00E20381"/>
    <w:rsid w:val="00E205A5"/>
    <w:rsid w:val="00E2099E"/>
    <w:rsid w:val="00E20E75"/>
    <w:rsid w:val="00E20F63"/>
    <w:rsid w:val="00E210E1"/>
    <w:rsid w:val="00E21D05"/>
    <w:rsid w:val="00E21FF2"/>
    <w:rsid w:val="00E22152"/>
    <w:rsid w:val="00E2259E"/>
    <w:rsid w:val="00E225FA"/>
    <w:rsid w:val="00E226BA"/>
    <w:rsid w:val="00E228DD"/>
    <w:rsid w:val="00E22D0E"/>
    <w:rsid w:val="00E22FF7"/>
    <w:rsid w:val="00E23408"/>
    <w:rsid w:val="00E2366C"/>
    <w:rsid w:val="00E2372D"/>
    <w:rsid w:val="00E23F3F"/>
    <w:rsid w:val="00E2411B"/>
    <w:rsid w:val="00E24124"/>
    <w:rsid w:val="00E24421"/>
    <w:rsid w:val="00E24F10"/>
    <w:rsid w:val="00E25085"/>
    <w:rsid w:val="00E2523A"/>
    <w:rsid w:val="00E256F3"/>
    <w:rsid w:val="00E25BA9"/>
    <w:rsid w:val="00E25FDB"/>
    <w:rsid w:val="00E26079"/>
    <w:rsid w:val="00E2642C"/>
    <w:rsid w:val="00E265F0"/>
    <w:rsid w:val="00E26664"/>
    <w:rsid w:val="00E2738B"/>
    <w:rsid w:val="00E273B1"/>
    <w:rsid w:val="00E2760D"/>
    <w:rsid w:val="00E277A5"/>
    <w:rsid w:val="00E27EB6"/>
    <w:rsid w:val="00E27FC6"/>
    <w:rsid w:val="00E304CD"/>
    <w:rsid w:val="00E309D4"/>
    <w:rsid w:val="00E30D93"/>
    <w:rsid w:val="00E31B07"/>
    <w:rsid w:val="00E320F5"/>
    <w:rsid w:val="00E32760"/>
    <w:rsid w:val="00E329B5"/>
    <w:rsid w:val="00E329CA"/>
    <w:rsid w:val="00E32CFC"/>
    <w:rsid w:val="00E32F5C"/>
    <w:rsid w:val="00E33125"/>
    <w:rsid w:val="00E33164"/>
    <w:rsid w:val="00E33344"/>
    <w:rsid w:val="00E335FC"/>
    <w:rsid w:val="00E336BF"/>
    <w:rsid w:val="00E33808"/>
    <w:rsid w:val="00E339AD"/>
    <w:rsid w:val="00E33F2F"/>
    <w:rsid w:val="00E33FE0"/>
    <w:rsid w:val="00E344BE"/>
    <w:rsid w:val="00E34A3C"/>
    <w:rsid w:val="00E34E7D"/>
    <w:rsid w:val="00E35029"/>
    <w:rsid w:val="00E350C7"/>
    <w:rsid w:val="00E3518B"/>
    <w:rsid w:val="00E351C8"/>
    <w:rsid w:val="00E35379"/>
    <w:rsid w:val="00E35517"/>
    <w:rsid w:val="00E357D0"/>
    <w:rsid w:val="00E3593B"/>
    <w:rsid w:val="00E3622A"/>
    <w:rsid w:val="00E362C3"/>
    <w:rsid w:val="00E369CB"/>
    <w:rsid w:val="00E36AB6"/>
    <w:rsid w:val="00E36CE1"/>
    <w:rsid w:val="00E3759F"/>
    <w:rsid w:val="00E37A6D"/>
    <w:rsid w:val="00E37EC1"/>
    <w:rsid w:val="00E37F3D"/>
    <w:rsid w:val="00E404FD"/>
    <w:rsid w:val="00E40E30"/>
    <w:rsid w:val="00E40E53"/>
    <w:rsid w:val="00E4111A"/>
    <w:rsid w:val="00E41283"/>
    <w:rsid w:val="00E412BD"/>
    <w:rsid w:val="00E417F9"/>
    <w:rsid w:val="00E41E8B"/>
    <w:rsid w:val="00E42012"/>
    <w:rsid w:val="00E428C9"/>
    <w:rsid w:val="00E42BF7"/>
    <w:rsid w:val="00E42F5E"/>
    <w:rsid w:val="00E430C3"/>
    <w:rsid w:val="00E43129"/>
    <w:rsid w:val="00E432A7"/>
    <w:rsid w:val="00E432BE"/>
    <w:rsid w:val="00E43BF4"/>
    <w:rsid w:val="00E43E58"/>
    <w:rsid w:val="00E43FC8"/>
    <w:rsid w:val="00E43FCE"/>
    <w:rsid w:val="00E441B5"/>
    <w:rsid w:val="00E442A1"/>
    <w:rsid w:val="00E444FE"/>
    <w:rsid w:val="00E4456E"/>
    <w:rsid w:val="00E44D57"/>
    <w:rsid w:val="00E4545B"/>
    <w:rsid w:val="00E4573C"/>
    <w:rsid w:val="00E45A15"/>
    <w:rsid w:val="00E4631C"/>
    <w:rsid w:val="00E46609"/>
    <w:rsid w:val="00E46999"/>
    <w:rsid w:val="00E46BE3"/>
    <w:rsid w:val="00E46C40"/>
    <w:rsid w:val="00E46DD2"/>
    <w:rsid w:val="00E47032"/>
    <w:rsid w:val="00E47681"/>
    <w:rsid w:val="00E4771E"/>
    <w:rsid w:val="00E47956"/>
    <w:rsid w:val="00E479F0"/>
    <w:rsid w:val="00E47B99"/>
    <w:rsid w:val="00E47DE6"/>
    <w:rsid w:val="00E501B1"/>
    <w:rsid w:val="00E50516"/>
    <w:rsid w:val="00E50565"/>
    <w:rsid w:val="00E50CC0"/>
    <w:rsid w:val="00E50DF4"/>
    <w:rsid w:val="00E50ED4"/>
    <w:rsid w:val="00E50F86"/>
    <w:rsid w:val="00E5128F"/>
    <w:rsid w:val="00E513C1"/>
    <w:rsid w:val="00E5182B"/>
    <w:rsid w:val="00E51858"/>
    <w:rsid w:val="00E51A06"/>
    <w:rsid w:val="00E51A11"/>
    <w:rsid w:val="00E51AE5"/>
    <w:rsid w:val="00E5226C"/>
    <w:rsid w:val="00E5231B"/>
    <w:rsid w:val="00E52338"/>
    <w:rsid w:val="00E523BB"/>
    <w:rsid w:val="00E5241E"/>
    <w:rsid w:val="00E52B89"/>
    <w:rsid w:val="00E52C5F"/>
    <w:rsid w:val="00E52F4E"/>
    <w:rsid w:val="00E52FC1"/>
    <w:rsid w:val="00E5327E"/>
    <w:rsid w:val="00E53485"/>
    <w:rsid w:val="00E5392D"/>
    <w:rsid w:val="00E53D36"/>
    <w:rsid w:val="00E543E5"/>
    <w:rsid w:val="00E54473"/>
    <w:rsid w:val="00E5478A"/>
    <w:rsid w:val="00E54819"/>
    <w:rsid w:val="00E54A8A"/>
    <w:rsid w:val="00E54DBB"/>
    <w:rsid w:val="00E54F80"/>
    <w:rsid w:val="00E54FE0"/>
    <w:rsid w:val="00E5514E"/>
    <w:rsid w:val="00E55285"/>
    <w:rsid w:val="00E553AD"/>
    <w:rsid w:val="00E55FF9"/>
    <w:rsid w:val="00E5625A"/>
    <w:rsid w:val="00E56308"/>
    <w:rsid w:val="00E56359"/>
    <w:rsid w:val="00E563B1"/>
    <w:rsid w:val="00E5735E"/>
    <w:rsid w:val="00E573FF"/>
    <w:rsid w:val="00E574E2"/>
    <w:rsid w:val="00E574E9"/>
    <w:rsid w:val="00E57668"/>
    <w:rsid w:val="00E57CAE"/>
    <w:rsid w:val="00E57D3D"/>
    <w:rsid w:val="00E57EAD"/>
    <w:rsid w:val="00E6015E"/>
    <w:rsid w:val="00E60182"/>
    <w:rsid w:val="00E60D78"/>
    <w:rsid w:val="00E613BD"/>
    <w:rsid w:val="00E6146E"/>
    <w:rsid w:val="00E61891"/>
    <w:rsid w:val="00E61BAE"/>
    <w:rsid w:val="00E62052"/>
    <w:rsid w:val="00E625DF"/>
    <w:rsid w:val="00E625E8"/>
    <w:rsid w:val="00E6265D"/>
    <w:rsid w:val="00E6277C"/>
    <w:rsid w:val="00E628F9"/>
    <w:rsid w:val="00E629FD"/>
    <w:rsid w:val="00E62B32"/>
    <w:rsid w:val="00E62EFE"/>
    <w:rsid w:val="00E63698"/>
    <w:rsid w:val="00E6449A"/>
    <w:rsid w:val="00E64611"/>
    <w:rsid w:val="00E6496E"/>
    <w:rsid w:val="00E64E6C"/>
    <w:rsid w:val="00E65387"/>
    <w:rsid w:val="00E65A9A"/>
    <w:rsid w:val="00E6602F"/>
    <w:rsid w:val="00E667C2"/>
    <w:rsid w:val="00E6710B"/>
    <w:rsid w:val="00E672DA"/>
    <w:rsid w:val="00E67C87"/>
    <w:rsid w:val="00E7008F"/>
    <w:rsid w:val="00E7056C"/>
    <w:rsid w:val="00E70915"/>
    <w:rsid w:val="00E70E35"/>
    <w:rsid w:val="00E70EB7"/>
    <w:rsid w:val="00E7113A"/>
    <w:rsid w:val="00E7146F"/>
    <w:rsid w:val="00E71844"/>
    <w:rsid w:val="00E71A32"/>
    <w:rsid w:val="00E72805"/>
    <w:rsid w:val="00E72925"/>
    <w:rsid w:val="00E72A02"/>
    <w:rsid w:val="00E72E33"/>
    <w:rsid w:val="00E73526"/>
    <w:rsid w:val="00E73550"/>
    <w:rsid w:val="00E73765"/>
    <w:rsid w:val="00E73BC4"/>
    <w:rsid w:val="00E73CE0"/>
    <w:rsid w:val="00E73CE3"/>
    <w:rsid w:val="00E745B0"/>
    <w:rsid w:val="00E7472F"/>
    <w:rsid w:val="00E74733"/>
    <w:rsid w:val="00E74E09"/>
    <w:rsid w:val="00E7542A"/>
    <w:rsid w:val="00E75973"/>
    <w:rsid w:val="00E75AA3"/>
    <w:rsid w:val="00E7620C"/>
    <w:rsid w:val="00E762B0"/>
    <w:rsid w:val="00E7639B"/>
    <w:rsid w:val="00E7645E"/>
    <w:rsid w:val="00E76947"/>
    <w:rsid w:val="00E76F20"/>
    <w:rsid w:val="00E771B7"/>
    <w:rsid w:val="00E7757A"/>
    <w:rsid w:val="00E7785D"/>
    <w:rsid w:val="00E77CF9"/>
    <w:rsid w:val="00E80120"/>
    <w:rsid w:val="00E803B1"/>
    <w:rsid w:val="00E80887"/>
    <w:rsid w:val="00E80EB4"/>
    <w:rsid w:val="00E817A8"/>
    <w:rsid w:val="00E817DC"/>
    <w:rsid w:val="00E81952"/>
    <w:rsid w:val="00E82009"/>
    <w:rsid w:val="00E821DB"/>
    <w:rsid w:val="00E8248A"/>
    <w:rsid w:val="00E825E8"/>
    <w:rsid w:val="00E82936"/>
    <w:rsid w:val="00E82EC8"/>
    <w:rsid w:val="00E82F14"/>
    <w:rsid w:val="00E82F16"/>
    <w:rsid w:val="00E83991"/>
    <w:rsid w:val="00E83A59"/>
    <w:rsid w:val="00E83A99"/>
    <w:rsid w:val="00E83FBE"/>
    <w:rsid w:val="00E842EC"/>
    <w:rsid w:val="00E84305"/>
    <w:rsid w:val="00E84669"/>
    <w:rsid w:val="00E8489B"/>
    <w:rsid w:val="00E84B10"/>
    <w:rsid w:val="00E84BED"/>
    <w:rsid w:val="00E84C97"/>
    <w:rsid w:val="00E84D19"/>
    <w:rsid w:val="00E8561C"/>
    <w:rsid w:val="00E85CD2"/>
    <w:rsid w:val="00E85ED7"/>
    <w:rsid w:val="00E86B4E"/>
    <w:rsid w:val="00E86CEB"/>
    <w:rsid w:val="00E86E7A"/>
    <w:rsid w:val="00E872DC"/>
    <w:rsid w:val="00E8762A"/>
    <w:rsid w:val="00E8768F"/>
    <w:rsid w:val="00E878AB"/>
    <w:rsid w:val="00E8794B"/>
    <w:rsid w:val="00E87B05"/>
    <w:rsid w:val="00E87C58"/>
    <w:rsid w:val="00E907C8"/>
    <w:rsid w:val="00E90A8A"/>
    <w:rsid w:val="00E90B02"/>
    <w:rsid w:val="00E90B04"/>
    <w:rsid w:val="00E90FB7"/>
    <w:rsid w:val="00E9112E"/>
    <w:rsid w:val="00E91296"/>
    <w:rsid w:val="00E91ECC"/>
    <w:rsid w:val="00E92331"/>
    <w:rsid w:val="00E92571"/>
    <w:rsid w:val="00E92590"/>
    <w:rsid w:val="00E9290E"/>
    <w:rsid w:val="00E92BC5"/>
    <w:rsid w:val="00E92DD4"/>
    <w:rsid w:val="00E9325C"/>
    <w:rsid w:val="00E93442"/>
    <w:rsid w:val="00E93583"/>
    <w:rsid w:val="00E938BF"/>
    <w:rsid w:val="00E940EB"/>
    <w:rsid w:val="00E940F9"/>
    <w:rsid w:val="00E94159"/>
    <w:rsid w:val="00E941DB"/>
    <w:rsid w:val="00E949B0"/>
    <w:rsid w:val="00E94D12"/>
    <w:rsid w:val="00E95716"/>
    <w:rsid w:val="00E957D8"/>
    <w:rsid w:val="00E95A39"/>
    <w:rsid w:val="00E95D01"/>
    <w:rsid w:val="00E96189"/>
    <w:rsid w:val="00E96274"/>
    <w:rsid w:val="00E968CE"/>
    <w:rsid w:val="00E96C02"/>
    <w:rsid w:val="00E97178"/>
    <w:rsid w:val="00E9757B"/>
    <w:rsid w:val="00E97CC1"/>
    <w:rsid w:val="00E97DF0"/>
    <w:rsid w:val="00EA009D"/>
    <w:rsid w:val="00EA0366"/>
    <w:rsid w:val="00EA0569"/>
    <w:rsid w:val="00EA067D"/>
    <w:rsid w:val="00EA07FD"/>
    <w:rsid w:val="00EA10F0"/>
    <w:rsid w:val="00EA1C48"/>
    <w:rsid w:val="00EA1DA2"/>
    <w:rsid w:val="00EA1F10"/>
    <w:rsid w:val="00EA222E"/>
    <w:rsid w:val="00EA26CA"/>
    <w:rsid w:val="00EA26D5"/>
    <w:rsid w:val="00EA2977"/>
    <w:rsid w:val="00EA2A4B"/>
    <w:rsid w:val="00EA2E33"/>
    <w:rsid w:val="00EA3639"/>
    <w:rsid w:val="00EA36ED"/>
    <w:rsid w:val="00EA3A15"/>
    <w:rsid w:val="00EA40F8"/>
    <w:rsid w:val="00EA471D"/>
    <w:rsid w:val="00EA4746"/>
    <w:rsid w:val="00EA531E"/>
    <w:rsid w:val="00EA555D"/>
    <w:rsid w:val="00EA57B5"/>
    <w:rsid w:val="00EA58AF"/>
    <w:rsid w:val="00EA5C2F"/>
    <w:rsid w:val="00EA6855"/>
    <w:rsid w:val="00EA68F7"/>
    <w:rsid w:val="00EA6901"/>
    <w:rsid w:val="00EA7FD0"/>
    <w:rsid w:val="00EB010C"/>
    <w:rsid w:val="00EB0277"/>
    <w:rsid w:val="00EB04A3"/>
    <w:rsid w:val="00EB08A1"/>
    <w:rsid w:val="00EB0F72"/>
    <w:rsid w:val="00EB139C"/>
    <w:rsid w:val="00EB1B6B"/>
    <w:rsid w:val="00EB2229"/>
    <w:rsid w:val="00EB293E"/>
    <w:rsid w:val="00EB2C76"/>
    <w:rsid w:val="00EB30C9"/>
    <w:rsid w:val="00EB3409"/>
    <w:rsid w:val="00EB3777"/>
    <w:rsid w:val="00EB3D01"/>
    <w:rsid w:val="00EB3EEA"/>
    <w:rsid w:val="00EB4A27"/>
    <w:rsid w:val="00EB4AF0"/>
    <w:rsid w:val="00EB54AB"/>
    <w:rsid w:val="00EB5741"/>
    <w:rsid w:val="00EB5E17"/>
    <w:rsid w:val="00EB6588"/>
    <w:rsid w:val="00EB673E"/>
    <w:rsid w:val="00EB6BBC"/>
    <w:rsid w:val="00EB6F6E"/>
    <w:rsid w:val="00EB73BA"/>
    <w:rsid w:val="00EB74A3"/>
    <w:rsid w:val="00EB7535"/>
    <w:rsid w:val="00EB7919"/>
    <w:rsid w:val="00EB7A0B"/>
    <w:rsid w:val="00EB7B78"/>
    <w:rsid w:val="00EC003F"/>
    <w:rsid w:val="00EC0456"/>
    <w:rsid w:val="00EC06EB"/>
    <w:rsid w:val="00EC075E"/>
    <w:rsid w:val="00EC0B99"/>
    <w:rsid w:val="00EC0D83"/>
    <w:rsid w:val="00EC1357"/>
    <w:rsid w:val="00EC146F"/>
    <w:rsid w:val="00EC1655"/>
    <w:rsid w:val="00EC1A66"/>
    <w:rsid w:val="00EC1CAC"/>
    <w:rsid w:val="00EC209A"/>
    <w:rsid w:val="00EC2CFF"/>
    <w:rsid w:val="00EC2D81"/>
    <w:rsid w:val="00EC2EEA"/>
    <w:rsid w:val="00EC34D6"/>
    <w:rsid w:val="00EC3B38"/>
    <w:rsid w:val="00EC3BF2"/>
    <w:rsid w:val="00EC45E5"/>
    <w:rsid w:val="00EC464C"/>
    <w:rsid w:val="00EC47F5"/>
    <w:rsid w:val="00EC4CCE"/>
    <w:rsid w:val="00EC5806"/>
    <w:rsid w:val="00EC58FB"/>
    <w:rsid w:val="00EC5B1A"/>
    <w:rsid w:val="00EC5BF9"/>
    <w:rsid w:val="00EC5D93"/>
    <w:rsid w:val="00EC5E19"/>
    <w:rsid w:val="00EC64D7"/>
    <w:rsid w:val="00EC653F"/>
    <w:rsid w:val="00EC6C0C"/>
    <w:rsid w:val="00EC6F96"/>
    <w:rsid w:val="00EC7015"/>
    <w:rsid w:val="00EC7322"/>
    <w:rsid w:val="00EC75B9"/>
    <w:rsid w:val="00EC774C"/>
    <w:rsid w:val="00EC7A1C"/>
    <w:rsid w:val="00EC7AF1"/>
    <w:rsid w:val="00ED00E0"/>
    <w:rsid w:val="00ED0159"/>
    <w:rsid w:val="00ED0A5A"/>
    <w:rsid w:val="00ED0DDE"/>
    <w:rsid w:val="00ED0E25"/>
    <w:rsid w:val="00ED104D"/>
    <w:rsid w:val="00ED1163"/>
    <w:rsid w:val="00ED1597"/>
    <w:rsid w:val="00ED1759"/>
    <w:rsid w:val="00ED1796"/>
    <w:rsid w:val="00ED2116"/>
    <w:rsid w:val="00ED235A"/>
    <w:rsid w:val="00ED2555"/>
    <w:rsid w:val="00ED2BF2"/>
    <w:rsid w:val="00ED3204"/>
    <w:rsid w:val="00ED372B"/>
    <w:rsid w:val="00ED38F2"/>
    <w:rsid w:val="00ED39AF"/>
    <w:rsid w:val="00ED3F25"/>
    <w:rsid w:val="00ED45D3"/>
    <w:rsid w:val="00ED4B07"/>
    <w:rsid w:val="00ED4DD7"/>
    <w:rsid w:val="00ED4F44"/>
    <w:rsid w:val="00ED5589"/>
    <w:rsid w:val="00ED56BF"/>
    <w:rsid w:val="00ED580A"/>
    <w:rsid w:val="00ED5837"/>
    <w:rsid w:val="00ED5B39"/>
    <w:rsid w:val="00ED5DE8"/>
    <w:rsid w:val="00ED6249"/>
    <w:rsid w:val="00ED6258"/>
    <w:rsid w:val="00ED634F"/>
    <w:rsid w:val="00ED666F"/>
    <w:rsid w:val="00ED668B"/>
    <w:rsid w:val="00ED6A74"/>
    <w:rsid w:val="00ED6AFE"/>
    <w:rsid w:val="00ED6CD1"/>
    <w:rsid w:val="00ED6F0B"/>
    <w:rsid w:val="00ED707E"/>
    <w:rsid w:val="00ED711D"/>
    <w:rsid w:val="00ED73CA"/>
    <w:rsid w:val="00ED7472"/>
    <w:rsid w:val="00ED75D2"/>
    <w:rsid w:val="00ED7996"/>
    <w:rsid w:val="00ED7F12"/>
    <w:rsid w:val="00EE041E"/>
    <w:rsid w:val="00EE078A"/>
    <w:rsid w:val="00EE07AA"/>
    <w:rsid w:val="00EE09CD"/>
    <w:rsid w:val="00EE10D2"/>
    <w:rsid w:val="00EE1932"/>
    <w:rsid w:val="00EE19C9"/>
    <w:rsid w:val="00EE1B30"/>
    <w:rsid w:val="00EE2216"/>
    <w:rsid w:val="00EE2D92"/>
    <w:rsid w:val="00EE2F62"/>
    <w:rsid w:val="00EE30CB"/>
    <w:rsid w:val="00EE318A"/>
    <w:rsid w:val="00EE3497"/>
    <w:rsid w:val="00EE37A0"/>
    <w:rsid w:val="00EE3870"/>
    <w:rsid w:val="00EE3903"/>
    <w:rsid w:val="00EE3A47"/>
    <w:rsid w:val="00EE3B2E"/>
    <w:rsid w:val="00EE3C08"/>
    <w:rsid w:val="00EE3CAD"/>
    <w:rsid w:val="00EE3ECB"/>
    <w:rsid w:val="00EE3F5C"/>
    <w:rsid w:val="00EE4339"/>
    <w:rsid w:val="00EE4428"/>
    <w:rsid w:val="00EE44C2"/>
    <w:rsid w:val="00EE47A0"/>
    <w:rsid w:val="00EE4924"/>
    <w:rsid w:val="00EE4B3B"/>
    <w:rsid w:val="00EE4D03"/>
    <w:rsid w:val="00EE50D8"/>
    <w:rsid w:val="00EE52C7"/>
    <w:rsid w:val="00EE57B1"/>
    <w:rsid w:val="00EE643B"/>
    <w:rsid w:val="00EE720A"/>
    <w:rsid w:val="00EE73BD"/>
    <w:rsid w:val="00EE7966"/>
    <w:rsid w:val="00EE7C0D"/>
    <w:rsid w:val="00EE7EDE"/>
    <w:rsid w:val="00EF0045"/>
    <w:rsid w:val="00EF06E8"/>
    <w:rsid w:val="00EF06FB"/>
    <w:rsid w:val="00EF07BC"/>
    <w:rsid w:val="00EF0E6E"/>
    <w:rsid w:val="00EF13C1"/>
    <w:rsid w:val="00EF190A"/>
    <w:rsid w:val="00EF1A58"/>
    <w:rsid w:val="00EF1F4A"/>
    <w:rsid w:val="00EF20C1"/>
    <w:rsid w:val="00EF2196"/>
    <w:rsid w:val="00EF2393"/>
    <w:rsid w:val="00EF2779"/>
    <w:rsid w:val="00EF2A74"/>
    <w:rsid w:val="00EF2AA0"/>
    <w:rsid w:val="00EF2ED9"/>
    <w:rsid w:val="00EF2EE2"/>
    <w:rsid w:val="00EF3488"/>
    <w:rsid w:val="00EF3602"/>
    <w:rsid w:val="00EF3700"/>
    <w:rsid w:val="00EF3C6B"/>
    <w:rsid w:val="00EF3E93"/>
    <w:rsid w:val="00EF419D"/>
    <w:rsid w:val="00EF42D5"/>
    <w:rsid w:val="00EF44F4"/>
    <w:rsid w:val="00EF46CC"/>
    <w:rsid w:val="00EF4D42"/>
    <w:rsid w:val="00EF4D7B"/>
    <w:rsid w:val="00EF4D80"/>
    <w:rsid w:val="00EF53A4"/>
    <w:rsid w:val="00EF5802"/>
    <w:rsid w:val="00EF5C60"/>
    <w:rsid w:val="00EF608E"/>
    <w:rsid w:val="00EF6231"/>
    <w:rsid w:val="00EF62A5"/>
    <w:rsid w:val="00EF62B3"/>
    <w:rsid w:val="00EF65AE"/>
    <w:rsid w:val="00EF6A4A"/>
    <w:rsid w:val="00EF6F79"/>
    <w:rsid w:val="00EF769D"/>
    <w:rsid w:val="00EF7C70"/>
    <w:rsid w:val="00F001D9"/>
    <w:rsid w:val="00F00452"/>
    <w:rsid w:val="00F009F0"/>
    <w:rsid w:val="00F00EC2"/>
    <w:rsid w:val="00F00F6B"/>
    <w:rsid w:val="00F010E5"/>
    <w:rsid w:val="00F011DB"/>
    <w:rsid w:val="00F01367"/>
    <w:rsid w:val="00F016AB"/>
    <w:rsid w:val="00F01FBB"/>
    <w:rsid w:val="00F02133"/>
    <w:rsid w:val="00F02661"/>
    <w:rsid w:val="00F029EF"/>
    <w:rsid w:val="00F02A07"/>
    <w:rsid w:val="00F02B4E"/>
    <w:rsid w:val="00F02EAA"/>
    <w:rsid w:val="00F03074"/>
    <w:rsid w:val="00F03344"/>
    <w:rsid w:val="00F03517"/>
    <w:rsid w:val="00F03593"/>
    <w:rsid w:val="00F03646"/>
    <w:rsid w:val="00F03C2B"/>
    <w:rsid w:val="00F03CA0"/>
    <w:rsid w:val="00F045C2"/>
    <w:rsid w:val="00F04698"/>
    <w:rsid w:val="00F04A69"/>
    <w:rsid w:val="00F04C98"/>
    <w:rsid w:val="00F04CBD"/>
    <w:rsid w:val="00F04EDD"/>
    <w:rsid w:val="00F05489"/>
    <w:rsid w:val="00F05808"/>
    <w:rsid w:val="00F05B24"/>
    <w:rsid w:val="00F05C3E"/>
    <w:rsid w:val="00F063D0"/>
    <w:rsid w:val="00F0644F"/>
    <w:rsid w:val="00F0664E"/>
    <w:rsid w:val="00F068DC"/>
    <w:rsid w:val="00F06D12"/>
    <w:rsid w:val="00F06E36"/>
    <w:rsid w:val="00F07456"/>
    <w:rsid w:val="00F075E7"/>
    <w:rsid w:val="00F076CF"/>
    <w:rsid w:val="00F0796E"/>
    <w:rsid w:val="00F079AC"/>
    <w:rsid w:val="00F07A08"/>
    <w:rsid w:val="00F07EF4"/>
    <w:rsid w:val="00F103C6"/>
    <w:rsid w:val="00F105C8"/>
    <w:rsid w:val="00F10CA2"/>
    <w:rsid w:val="00F10CDD"/>
    <w:rsid w:val="00F11072"/>
    <w:rsid w:val="00F11336"/>
    <w:rsid w:val="00F113C7"/>
    <w:rsid w:val="00F118BE"/>
    <w:rsid w:val="00F11A09"/>
    <w:rsid w:val="00F11C6A"/>
    <w:rsid w:val="00F11CC1"/>
    <w:rsid w:val="00F11CD6"/>
    <w:rsid w:val="00F12319"/>
    <w:rsid w:val="00F12543"/>
    <w:rsid w:val="00F12568"/>
    <w:rsid w:val="00F126BD"/>
    <w:rsid w:val="00F12F46"/>
    <w:rsid w:val="00F1328B"/>
    <w:rsid w:val="00F13BF2"/>
    <w:rsid w:val="00F1495A"/>
    <w:rsid w:val="00F1499C"/>
    <w:rsid w:val="00F14D66"/>
    <w:rsid w:val="00F14EE9"/>
    <w:rsid w:val="00F15292"/>
    <w:rsid w:val="00F1581B"/>
    <w:rsid w:val="00F15CD9"/>
    <w:rsid w:val="00F15E44"/>
    <w:rsid w:val="00F15E91"/>
    <w:rsid w:val="00F1607E"/>
    <w:rsid w:val="00F16505"/>
    <w:rsid w:val="00F16841"/>
    <w:rsid w:val="00F16991"/>
    <w:rsid w:val="00F16D77"/>
    <w:rsid w:val="00F16DCE"/>
    <w:rsid w:val="00F17285"/>
    <w:rsid w:val="00F17486"/>
    <w:rsid w:val="00F1755D"/>
    <w:rsid w:val="00F17A5B"/>
    <w:rsid w:val="00F17D41"/>
    <w:rsid w:val="00F20092"/>
    <w:rsid w:val="00F2010D"/>
    <w:rsid w:val="00F201D4"/>
    <w:rsid w:val="00F202F3"/>
    <w:rsid w:val="00F20595"/>
    <w:rsid w:val="00F206B8"/>
    <w:rsid w:val="00F20B54"/>
    <w:rsid w:val="00F20E95"/>
    <w:rsid w:val="00F20EBE"/>
    <w:rsid w:val="00F21175"/>
    <w:rsid w:val="00F211E9"/>
    <w:rsid w:val="00F2179A"/>
    <w:rsid w:val="00F221D2"/>
    <w:rsid w:val="00F223BC"/>
    <w:rsid w:val="00F2299E"/>
    <w:rsid w:val="00F229A5"/>
    <w:rsid w:val="00F229DA"/>
    <w:rsid w:val="00F22FD7"/>
    <w:rsid w:val="00F2365B"/>
    <w:rsid w:val="00F238E7"/>
    <w:rsid w:val="00F23EC3"/>
    <w:rsid w:val="00F24481"/>
    <w:rsid w:val="00F244E5"/>
    <w:rsid w:val="00F24975"/>
    <w:rsid w:val="00F24CA4"/>
    <w:rsid w:val="00F24DDA"/>
    <w:rsid w:val="00F24EB6"/>
    <w:rsid w:val="00F24EF7"/>
    <w:rsid w:val="00F25340"/>
    <w:rsid w:val="00F25732"/>
    <w:rsid w:val="00F257CB"/>
    <w:rsid w:val="00F25C3E"/>
    <w:rsid w:val="00F25CF1"/>
    <w:rsid w:val="00F25E4B"/>
    <w:rsid w:val="00F261C5"/>
    <w:rsid w:val="00F265C4"/>
    <w:rsid w:val="00F2687E"/>
    <w:rsid w:val="00F26999"/>
    <w:rsid w:val="00F26A57"/>
    <w:rsid w:val="00F2758C"/>
    <w:rsid w:val="00F27644"/>
    <w:rsid w:val="00F27966"/>
    <w:rsid w:val="00F3019C"/>
    <w:rsid w:val="00F304E4"/>
    <w:rsid w:val="00F305FF"/>
    <w:rsid w:val="00F30647"/>
    <w:rsid w:val="00F3068D"/>
    <w:rsid w:val="00F30DDC"/>
    <w:rsid w:val="00F317F5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A07"/>
    <w:rsid w:val="00F32FD3"/>
    <w:rsid w:val="00F33175"/>
    <w:rsid w:val="00F335D2"/>
    <w:rsid w:val="00F33C0A"/>
    <w:rsid w:val="00F33CE7"/>
    <w:rsid w:val="00F33E01"/>
    <w:rsid w:val="00F340D5"/>
    <w:rsid w:val="00F3420F"/>
    <w:rsid w:val="00F345BB"/>
    <w:rsid w:val="00F34692"/>
    <w:rsid w:val="00F34D59"/>
    <w:rsid w:val="00F34EB8"/>
    <w:rsid w:val="00F34F79"/>
    <w:rsid w:val="00F35282"/>
    <w:rsid w:val="00F3538C"/>
    <w:rsid w:val="00F353C9"/>
    <w:rsid w:val="00F358C5"/>
    <w:rsid w:val="00F35950"/>
    <w:rsid w:val="00F3595B"/>
    <w:rsid w:val="00F35AE3"/>
    <w:rsid w:val="00F35D4F"/>
    <w:rsid w:val="00F35DBB"/>
    <w:rsid w:val="00F35DC2"/>
    <w:rsid w:val="00F364E7"/>
    <w:rsid w:val="00F36DB8"/>
    <w:rsid w:val="00F37151"/>
    <w:rsid w:val="00F372AB"/>
    <w:rsid w:val="00F37690"/>
    <w:rsid w:val="00F376C0"/>
    <w:rsid w:val="00F37AB9"/>
    <w:rsid w:val="00F37D39"/>
    <w:rsid w:val="00F37ED4"/>
    <w:rsid w:val="00F4017D"/>
    <w:rsid w:val="00F407DF"/>
    <w:rsid w:val="00F4087E"/>
    <w:rsid w:val="00F40B32"/>
    <w:rsid w:val="00F40E3A"/>
    <w:rsid w:val="00F411EF"/>
    <w:rsid w:val="00F41363"/>
    <w:rsid w:val="00F41375"/>
    <w:rsid w:val="00F41891"/>
    <w:rsid w:val="00F418B1"/>
    <w:rsid w:val="00F418CB"/>
    <w:rsid w:val="00F41A8B"/>
    <w:rsid w:val="00F41B8B"/>
    <w:rsid w:val="00F41CA9"/>
    <w:rsid w:val="00F420BB"/>
    <w:rsid w:val="00F4274B"/>
    <w:rsid w:val="00F428BE"/>
    <w:rsid w:val="00F42C4D"/>
    <w:rsid w:val="00F42CFE"/>
    <w:rsid w:val="00F43364"/>
    <w:rsid w:val="00F438A6"/>
    <w:rsid w:val="00F43971"/>
    <w:rsid w:val="00F43979"/>
    <w:rsid w:val="00F441AD"/>
    <w:rsid w:val="00F44374"/>
    <w:rsid w:val="00F4455E"/>
    <w:rsid w:val="00F44A23"/>
    <w:rsid w:val="00F4545A"/>
    <w:rsid w:val="00F45851"/>
    <w:rsid w:val="00F45B79"/>
    <w:rsid w:val="00F45B80"/>
    <w:rsid w:val="00F45C89"/>
    <w:rsid w:val="00F468CD"/>
    <w:rsid w:val="00F46972"/>
    <w:rsid w:val="00F46AA4"/>
    <w:rsid w:val="00F46ECB"/>
    <w:rsid w:val="00F4754B"/>
    <w:rsid w:val="00F477FE"/>
    <w:rsid w:val="00F47AEB"/>
    <w:rsid w:val="00F47DB2"/>
    <w:rsid w:val="00F47E5E"/>
    <w:rsid w:val="00F50467"/>
    <w:rsid w:val="00F50879"/>
    <w:rsid w:val="00F50C43"/>
    <w:rsid w:val="00F50D84"/>
    <w:rsid w:val="00F50F84"/>
    <w:rsid w:val="00F510AD"/>
    <w:rsid w:val="00F5111B"/>
    <w:rsid w:val="00F52065"/>
    <w:rsid w:val="00F527E1"/>
    <w:rsid w:val="00F52A7C"/>
    <w:rsid w:val="00F52AD7"/>
    <w:rsid w:val="00F52E3E"/>
    <w:rsid w:val="00F538A0"/>
    <w:rsid w:val="00F53AEA"/>
    <w:rsid w:val="00F53FC7"/>
    <w:rsid w:val="00F54444"/>
    <w:rsid w:val="00F54955"/>
    <w:rsid w:val="00F54B57"/>
    <w:rsid w:val="00F55408"/>
    <w:rsid w:val="00F555C0"/>
    <w:rsid w:val="00F555E6"/>
    <w:rsid w:val="00F55719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F8C"/>
    <w:rsid w:val="00F57BF2"/>
    <w:rsid w:val="00F57E56"/>
    <w:rsid w:val="00F57EE5"/>
    <w:rsid w:val="00F57EEF"/>
    <w:rsid w:val="00F60332"/>
    <w:rsid w:val="00F60359"/>
    <w:rsid w:val="00F60749"/>
    <w:rsid w:val="00F608E7"/>
    <w:rsid w:val="00F613C9"/>
    <w:rsid w:val="00F613F5"/>
    <w:rsid w:val="00F614B9"/>
    <w:rsid w:val="00F61EFA"/>
    <w:rsid w:val="00F62180"/>
    <w:rsid w:val="00F6226E"/>
    <w:rsid w:val="00F625FB"/>
    <w:rsid w:val="00F625FE"/>
    <w:rsid w:val="00F626F3"/>
    <w:rsid w:val="00F62BEA"/>
    <w:rsid w:val="00F62EDF"/>
    <w:rsid w:val="00F63002"/>
    <w:rsid w:val="00F63010"/>
    <w:rsid w:val="00F63177"/>
    <w:rsid w:val="00F632BB"/>
    <w:rsid w:val="00F63338"/>
    <w:rsid w:val="00F63AF0"/>
    <w:rsid w:val="00F640AE"/>
    <w:rsid w:val="00F64757"/>
    <w:rsid w:val="00F6488D"/>
    <w:rsid w:val="00F64C7E"/>
    <w:rsid w:val="00F64F70"/>
    <w:rsid w:val="00F650C7"/>
    <w:rsid w:val="00F6520D"/>
    <w:rsid w:val="00F652CD"/>
    <w:rsid w:val="00F65B8F"/>
    <w:rsid w:val="00F65CC6"/>
    <w:rsid w:val="00F667ED"/>
    <w:rsid w:val="00F66985"/>
    <w:rsid w:val="00F66A5A"/>
    <w:rsid w:val="00F66A8C"/>
    <w:rsid w:val="00F66AF8"/>
    <w:rsid w:val="00F66B01"/>
    <w:rsid w:val="00F6730A"/>
    <w:rsid w:val="00F67411"/>
    <w:rsid w:val="00F6796B"/>
    <w:rsid w:val="00F708C3"/>
    <w:rsid w:val="00F70D9F"/>
    <w:rsid w:val="00F724F3"/>
    <w:rsid w:val="00F725B1"/>
    <w:rsid w:val="00F729FE"/>
    <w:rsid w:val="00F72A3A"/>
    <w:rsid w:val="00F72F60"/>
    <w:rsid w:val="00F73051"/>
    <w:rsid w:val="00F730C1"/>
    <w:rsid w:val="00F7338D"/>
    <w:rsid w:val="00F733ED"/>
    <w:rsid w:val="00F7350F"/>
    <w:rsid w:val="00F73551"/>
    <w:rsid w:val="00F735F3"/>
    <w:rsid w:val="00F74104"/>
    <w:rsid w:val="00F7443E"/>
    <w:rsid w:val="00F746C5"/>
    <w:rsid w:val="00F74CE2"/>
    <w:rsid w:val="00F75150"/>
    <w:rsid w:val="00F75205"/>
    <w:rsid w:val="00F75313"/>
    <w:rsid w:val="00F7547D"/>
    <w:rsid w:val="00F75537"/>
    <w:rsid w:val="00F7564D"/>
    <w:rsid w:val="00F756BC"/>
    <w:rsid w:val="00F7606E"/>
    <w:rsid w:val="00F76075"/>
    <w:rsid w:val="00F760E3"/>
    <w:rsid w:val="00F762A9"/>
    <w:rsid w:val="00F762EE"/>
    <w:rsid w:val="00F763D1"/>
    <w:rsid w:val="00F76530"/>
    <w:rsid w:val="00F76675"/>
    <w:rsid w:val="00F76B5C"/>
    <w:rsid w:val="00F76F24"/>
    <w:rsid w:val="00F77171"/>
    <w:rsid w:val="00F7726F"/>
    <w:rsid w:val="00F77871"/>
    <w:rsid w:val="00F77E21"/>
    <w:rsid w:val="00F77F8E"/>
    <w:rsid w:val="00F807AC"/>
    <w:rsid w:val="00F808E2"/>
    <w:rsid w:val="00F80AA8"/>
    <w:rsid w:val="00F80B52"/>
    <w:rsid w:val="00F813B9"/>
    <w:rsid w:val="00F816BF"/>
    <w:rsid w:val="00F81C27"/>
    <w:rsid w:val="00F81D81"/>
    <w:rsid w:val="00F8207D"/>
    <w:rsid w:val="00F82388"/>
    <w:rsid w:val="00F82C27"/>
    <w:rsid w:val="00F82DDD"/>
    <w:rsid w:val="00F82EB3"/>
    <w:rsid w:val="00F834F4"/>
    <w:rsid w:val="00F83512"/>
    <w:rsid w:val="00F83734"/>
    <w:rsid w:val="00F839CD"/>
    <w:rsid w:val="00F843AE"/>
    <w:rsid w:val="00F843E8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52B9"/>
    <w:rsid w:val="00F8534D"/>
    <w:rsid w:val="00F853FB"/>
    <w:rsid w:val="00F85703"/>
    <w:rsid w:val="00F85E0E"/>
    <w:rsid w:val="00F85E2B"/>
    <w:rsid w:val="00F85EBC"/>
    <w:rsid w:val="00F85F3C"/>
    <w:rsid w:val="00F85FAC"/>
    <w:rsid w:val="00F860B2"/>
    <w:rsid w:val="00F860FF"/>
    <w:rsid w:val="00F862D8"/>
    <w:rsid w:val="00F86609"/>
    <w:rsid w:val="00F869D8"/>
    <w:rsid w:val="00F86E91"/>
    <w:rsid w:val="00F872ED"/>
    <w:rsid w:val="00F8740B"/>
    <w:rsid w:val="00F8742F"/>
    <w:rsid w:val="00F8744B"/>
    <w:rsid w:val="00F879CF"/>
    <w:rsid w:val="00F87AC4"/>
    <w:rsid w:val="00F87B38"/>
    <w:rsid w:val="00F87DA9"/>
    <w:rsid w:val="00F9038C"/>
    <w:rsid w:val="00F9072D"/>
    <w:rsid w:val="00F9074F"/>
    <w:rsid w:val="00F909C6"/>
    <w:rsid w:val="00F90EBA"/>
    <w:rsid w:val="00F9137E"/>
    <w:rsid w:val="00F91551"/>
    <w:rsid w:val="00F91674"/>
    <w:rsid w:val="00F916D8"/>
    <w:rsid w:val="00F91A32"/>
    <w:rsid w:val="00F91BCC"/>
    <w:rsid w:val="00F92F08"/>
    <w:rsid w:val="00F9358F"/>
    <w:rsid w:val="00F93F42"/>
    <w:rsid w:val="00F9405E"/>
    <w:rsid w:val="00F94089"/>
    <w:rsid w:val="00F94365"/>
    <w:rsid w:val="00F943EB"/>
    <w:rsid w:val="00F948C8"/>
    <w:rsid w:val="00F948EB"/>
    <w:rsid w:val="00F94AF3"/>
    <w:rsid w:val="00F9512C"/>
    <w:rsid w:val="00F9525A"/>
    <w:rsid w:val="00F955C3"/>
    <w:rsid w:val="00F962FA"/>
    <w:rsid w:val="00F9683A"/>
    <w:rsid w:val="00F96BBA"/>
    <w:rsid w:val="00F97140"/>
    <w:rsid w:val="00F972A9"/>
    <w:rsid w:val="00F9756C"/>
    <w:rsid w:val="00F976BD"/>
    <w:rsid w:val="00F977EA"/>
    <w:rsid w:val="00F97E57"/>
    <w:rsid w:val="00FA0158"/>
    <w:rsid w:val="00FA0433"/>
    <w:rsid w:val="00FA0447"/>
    <w:rsid w:val="00FA0802"/>
    <w:rsid w:val="00FA0C97"/>
    <w:rsid w:val="00FA0D85"/>
    <w:rsid w:val="00FA1ADD"/>
    <w:rsid w:val="00FA1DF5"/>
    <w:rsid w:val="00FA206D"/>
    <w:rsid w:val="00FA2365"/>
    <w:rsid w:val="00FA2526"/>
    <w:rsid w:val="00FA2616"/>
    <w:rsid w:val="00FA2654"/>
    <w:rsid w:val="00FA2740"/>
    <w:rsid w:val="00FA2991"/>
    <w:rsid w:val="00FA2B71"/>
    <w:rsid w:val="00FA2E01"/>
    <w:rsid w:val="00FA2E54"/>
    <w:rsid w:val="00FA3255"/>
    <w:rsid w:val="00FA33C2"/>
    <w:rsid w:val="00FA3787"/>
    <w:rsid w:val="00FA37F7"/>
    <w:rsid w:val="00FA3A52"/>
    <w:rsid w:val="00FA3E61"/>
    <w:rsid w:val="00FA40F2"/>
    <w:rsid w:val="00FA447B"/>
    <w:rsid w:val="00FA46E8"/>
    <w:rsid w:val="00FA4B69"/>
    <w:rsid w:val="00FA4BFD"/>
    <w:rsid w:val="00FA4CA4"/>
    <w:rsid w:val="00FA4F61"/>
    <w:rsid w:val="00FA52AE"/>
    <w:rsid w:val="00FA570A"/>
    <w:rsid w:val="00FA577C"/>
    <w:rsid w:val="00FA5B0C"/>
    <w:rsid w:val="00FA5B1D"/>
    <w:rsid w:val="00FA5C4B"/>
    <w:rsid w:val="00FA5DE8"/>
    <w:rsid w:val="00FA64B0"/>
    <w:rsid w:val="00FA663C"/>
    <w:rsid w:val="00FA6691"/>
    <w:rsid w:val="00FA66DE"/>
    <w:rsid w:val="00FA67C9"/>
    <w:rsid w:val="00FA6AEB"/>
    <w:rsid w:val="00FA6CB2"/>
    <w:rsid w:val="00FA7633"/>
    <w:rsid w:val="00FA7B8E"/>
    <w:rsid w:val="00FB05BF"/>
    <w:rsid w:val="00FB05D7"/>
    <w:rsid w:val="00FB0A34"/>
    <w:rsid w:val="00FB0C56"/>
    <w:rsid w:val="00FB12E6"/>
    <w:rsid w:val="00FB16E0"/>
    <w:rsid w:val="00FB1DB1"/>
    <w:rsid w:val="00FB2874"/>
    <w:rsid w:val="00FB2CD0"/>
    <w:rsid w:val="00FB2F4A"/>
    <w:rsid w:val="00FB2FB2"/>
    <w:rsid w:val="00FB30FD"/>
    <w:rsid w:val="00FB318B"/>
    <w:rsid w:val="00FB32E8"/>
    <w:rsid w:val="00FB338E"/>
    <w:rsid w:val="00FB3696"/>
    <w:rsid w:val="00FB375E"/>
    <w:rsid w:val="00FB3A16"/>
    <w:rsid w:val="00FB3A1B"/>
    <w:rsid w:val="00FB4289"/>
    <w:rsid w:val="00FB45F5"/>
    <w:rsid w:val="00FB4698"/>
    <w:rsid w:val="00FB4756"/>
    <w:rsid w:val="00FB49AA"/>
    <w:rsid w:val="00FB4C00"/>
    <w:rsid w:val="00FB4E76"/>
    <w:rsid w:val="00FB5509"/>
    <w:rsid w:val="00FB5BDC"/>
    <w:rsid w:val="00FB5D34"/>
    <w:rsid w:val="00FB5DD5"/>
    <w:rsid w:val="00FB5F3A"/>
    <w:rsid w:val="00FB5FA4"/>
    <w:rsid w:val="00FB608A"/>
    <w:rsid w:val="00FB6A20"/>
    <w:rsid w:val="00FB6E12"/>
    <w:rsid w:val="00FB708D"/>
    <w:rsid w:val="00FB71A7"/>
    <w:rsid w:val="00FB7370"/>
    <w:rsid w:val="00FB74C9"/>
    <w:rsid w:val="00FB78BD"/>
    <w:rsid w:val="00FB7968"/>
    <w:rsid w:val="00FB7983"/>
    <w:rsid w:val="00FC01E4"/>
    <w:rsid w:val="00FC0281"/>
    <w:rsid w:val="00FC09C2"/>
    <w:rsid w:val="00FC09D7"/>
    <w:rsid w:val="00FC0C4F"/>
    <w:rsid w:val="00FC0D3E"/>
    <w:rsid w:val="00FC0DC7"/>
    <w:rsid w:val="00FC0E8A"/>
    <w:rsid w:val="00FC164F"/>
    <w:rsid w:val="00FC1993"/>
    <w:rsid w:val="00FC259C"/>
    <w:rsid w:val="00FC25B1"/>
    <w:rsid w:val="00FC2621"/>
    <w:rsid w:val="00FC2700"/>
    <w:rsid w:val="00FC2839"/>
    <w:rsid w:val="00FC2AF7"/>
    <w:rsid w:val="00FC2C13"/>
    <w:rsid w:val="00FC36AD"/>
    <w:rsid w:val="00FC3B62"/>
    <w:rsid w:val="00FC3EFD"/>
    <w:rsid w:val="00FC4137"/>
    <w:rsid w:val="00FC46F7"/>
    <w:rsid w:val="00FC4716"/>
    <w:rsid w:val="00FC49D6"/>
    <w:rsid w:val="00FC4A3C"/>
    <w:rsid w:val="00FC4BEA"/>
    <w:rsid w:val="00FC4C0D"/>
    <w:rsid w:val="00FC5387"/>
    <w:rsid w:val="00FC5427"/>
    <w:rsid w:val="00FC5508"/>
    <w:rsid w:val="00FC556F"/>
    <w:rsid w:val="00FC5A11"/>
    <w:rsid w:val="00FC5A40"/>
    <w:rsid w:val="00FC5C70"/>
    <w:rsid w:val="00FC5E74"/>
    <w:rsid w:val="00FC6175"/>
    <w:rsid w:val="00FC652B"/>
    <w:rsid w:val="00FC65D9"/>
    <w:rsid w:val="00FC69D6"/>
    <w:rsid w:val="00FC6EFD"/>
    <w:rsid w:val="00FC7835"/>
    <w:rsid w:val="00FC7B32"/>
    <w:rsid w:val="00FC7EF2"/>
    <w:rsid w:val="00FC7FD8"/>
    <w:rsid w:val="00FD02AB"/>
    <w:rsid w:val="00FD03AC"/>
    <w:rsid w:val="00FD08BE"/>
    <w:rsid w:val="00FD09BC"/>
    <w:rsid w:val="00FD0ACE"/>
    <w:rsid w:val="00FD0B0D"/>
    <w:rsid w:val="00FD0C54"/>
    <w:rsid w:val="00FD11D5"/>
    <w:rsid w:val="00FD13D1"/>
    <w:rsid w:val="00FD1658"/>
    <w:rsid w:val="00FD1DC4"/>
    <w:rsid w:val="00FD1F1C"/>
    <w:rsid w:val="00FD20EA"/>
    <w:rsid w:val="00FD22F8"/>
    <w:rsid w:val="00FD231A"/>
    <w:rsid w:val="00FD26FB"/>
    <w:rsid w:val="00FD2A66"/>
    <w:rsid w:val="00FD2BBA"/>
    <w:rsid w:val="00FD304F"/>
    <w:rsid w:val="00FD3065"/>
    <w:rsid w:val="00FD3287"/>
    <w:rsid w:val="00FD32A1"/>
    <w:rsid w:val="00FD3495"/>
    <w:rsid w:val="00FD3BCB"/>
    <w:rsid w:val="00FD4240"/>
    <w:rsid w:val="00FD4329"/>
    <w:rsid w:val="00FD482C"/>
    <w:rsid w:val="00FD4943"/>
    <w:rsid w:val="00FD4E86"/>
    <w:rsid w:val="00FD4E8B"/>
    <w:rsid w:val="00FD4F9A"/>
    <w:rsid w:val="00FD5043"/>
    <w:rsid w:val="00FD508B"/>
    <w:rsid w:val="00FD5201"/>
    <w:rsid w:val="00FD5B2B"/>
    <w:rsid w:val="00FD5D9B"/>
    <w:rsid w:val="00FD5E1D"/>
    <w:rsid w:val="00FD6131"/>
    <w:rsid w:val="00FD6353"/>
    <w:rsid w:val="00FD6875"/>
    <w:rsid w:val="00FD6E24"/>
    <w:rsid w:val="00FD6E51"/>
    <w:rsid w:val="00FD6EA3"/>
    <w:rsid w:val="00FD6ED8"/>
    <w:rsid w:val="00FD6FD9"/>
    <w:rsid w:val="00FD7013"/>
    <w:rsid w:val="00FD7B3E"/>
    <w:rsid w:val="00FD7EAD"/>
    <w:rsid w:val="00FE0495"/>
    <w:rsid w:val="00FE0A52"/>
    <w:rsid w:val="00FE0AE6"/>
    <w:rsid w:val="00FE0AE7"/>
    <w:rsid w:val="00FE0EF9"/>
    <w:rsid w:val="00FE101C"/>
    <w:rsid w:val="00FE159F"/>
    <w:rsid w:val="00FE1A71"/>
    <w:rsid w:val="00FE215A"/>
    <w:rsid w:val="00FE2280"/>
    <w:rsid w:val="00FE24AD"/>
    <w:rsid w:val="00FE24CF"/>
    <w:rsid w:val="00FE2A6D"/>
    <w:rsid w:val="00FE2CE6"/>
    <w:rsid w:val="00FE2FA0"/>
    <w:rsid w:val="00FE3212"/>
    <w:rsid w:val="00FE3383"/>
    <w:rsid w:val="00FE392C"/>
    <w:rsid w:val="00FE4001"/>
    <w:rsid w:val="00FE4140"/>
    <w:rsid w:val="00FE4298"/>
    <w:rsid w:val="00FE4310"/>
    <w:rsid w:val="00FE43BA"/>
    <w:rsid w:val="00FE474A"/>
    <w:rsid w:val="00FE4998"/>
    <w:rsid w:val="00FE5037"/>
    <w:rsid w:val="00FE51C3"/>
    <w:rsid w:val="00FE5652"/>
    <w:rsid w:val="00FE5A3D"/>
    <w:rsid w:val="00FE5E84"/>
    <w:rsid w:val="00FE6070"/>
    <w:rsid w:val="00FE65FB"/>
    <w:rsid w:val="00FE6978"/>
    <w:rsid w:val="00FE6BB3"/>
    <w:rsid w:val="00FE6E59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13D2"/>
    <w:rsid w:val="00FF2AAA"/>
    <w:rsid w:val="00FF2AAB"/>
    <w:rsid w:val="00FF2B39"/>
    <w:rsid w:val="00FF2B52"/>
    <w:rsid w:val="00FF2EC2"/>
    <w:rsid w:val="00FF2FCB"/>
    <w:rsid w:val="00FF36D6"/>
    <w:rsid w:val="00FF3CC3"/>
    <w:rsid w:val="00FF3D78"/>
    <w:rsid w:val="00FF3F19"/>
    <w:rsid w:val="00FF4434"/>
    <w:rsid w:val="00FF4592"/>
    <w:rsid w:val="00FF46AD"/>
    <w:rsid w:val="00FF4933"/>
    <w:rsid w:val="00FF4A5A"/>
    <w:rsid w:val="00FF4C96"/>
    <w:rsid w:val="00FF4FAF"/>
    <w:rsid w:val="00FF5271"/>
    <w:rsid w:val="00FF52C7"/>
    <w:rsid w:val="00FF5336"/>
    <w:rsid w:val="00FF58B6"/>
    <w:rsid w:val="00FF5DE1"/>
    <w:rsid w:val="00FF5EB9"/>
    <w:rsid w:val="00FF602D"/>
    <w:rsid w:val="00FF610D"/>
    <w:rsid w:val="00FF677D"/>
    <w:rsid w:val="00FF6868"/>
    <w:rsid w:val="00FF6E0A"/>
    <w:rsid w:val="00FF6F34"/>
    <w:rsid w:val="00FF6F53"/>
    <w:rsid w:val="00FF731E"/>
    <w:rsid w:val="00FF73E8"/>
    <w:rsid w:val="00FF7828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675"/>
    <w:pPr>
      <w:jc w:val="both"/>
    </w:pPr>
    <w:rPr>
      <w:sz w:val="24"/>
    </w:rPr>
  </w:style>
  <w:style w:type="paragraph" w:styleId="a8">
    <w:name w:val="List"/>
    <w:basedOn w:val="a6"/>
    <w:rsid w:val="007B1675"/>
    <w:rPr>
      <w:rFonts w:cs="Tahoma"/>
    </w:rPr>
  </w:style>
  <w:style w:type="paragraph" w:customStyle="1" w:styleId="12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B1675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4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b">
    <w:name w:val="header"/>
    <w:basedOn w:val="a"/>
    <w:link w:val="ac"/>
    <w:rsid w:val="007B16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f">
    <w:name w:val="Title"/>
    <w:basedOn w:val="a"/>
    <w:next w:val="af0"/>
    <w:link w:val="af1"/>
    <w:qFormat/>
    <w:rsid w:val="007B1675"/>
    <w:pPr>
      <w:jc w:val="center"/>
    </w:pPr>
    <w:rPr>
      <w:b/>
      <w:bCs/>
      <w:sz w:val="24"/>
      <w:szCs w:val="24"/>
    </w:rPr>
  </w:style>
  <w:style w:type="paragraph" w:styleId="af0">
    <w:name w:val="Subtitle"/>
    <w:basedOn w:val="a5"/>
    <w:next w:val="a6"/>
    <w:link w:val="af2"/>
    <w:qFormat/>
    <w:rsid w:val="007B1675"/>
    <w:pPr>
      <w:jc w:val="center"/>
    </w:pPr>
    <w:rPr>
      <w:rFonts w:cs="Times New Roman"/>
      <w:i/>
      <w:iCs/>
    </w:rPr>
  </w:style>
  <w:style w:type="paragraph" w:styleId="af3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5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5">
    <w:name w:val="Заголовок таблицы"/>
    <w:basedOn w:val="af4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0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6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7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alloon Text"/>
    <w:basedOn w:val="a"/>
    <w:link w:val="afa"/>
    <w:semiHidden/>
    <w:rsid w:val="007E48A2"/>
    <w:rPr>
      <w:rFonts w:ascii="Tahoma" w:hAnsi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D3411"/>
    <w:rPr>
      <w:i/>
      <w:sz w:val="24"/>
      <w:u w:val="single"/>
      <w:lang w:val="ru-RU" w:eastAsia="ar-SA" w:bidi="ar-SA"/>
    </w:rPr>
  </w:style>
  <w:style w:type="character" w:customStyle="1" w:styleId="ac">
    <w:name w:val="Верхний колонтитул Знак"/>
    <w:link w:val="ab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7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b">
    <w:name w:val="List Paragraph"/>
    <w:basedOn w:val="a"/>
    <w:link w:val="afc"/>
    <w:uiPriority w:val="34"/>
    <w:qFormat/>
    <w:rsid w:val="00803047"/>
    <w:pPr>
      <w:ind w:left="720"/>
      <w:contextualSpacing/>
    </w:pPr>
  </w:style>
  <w:style w:type="character" w:customStyle="1" w:styleId="a7">
    <w:name w:val="Основной текст Знак"/>
    <w:link w:val="a6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d">
    <w:name w:val="No Spacing"/>
    <w:link w:val="afe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f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8">
    <w:name w:val="Сетка таблицы1"/>
    <w:basedOn w:val="a1"/>
    <w:next w:val="af7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0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9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e">
    <w:name w:val="Нижний колонтитул Знак"/>
    <w:link w:val="ad"/>
    <w:rsid w:val="00986FBD"/>
    <w:rPr>
      <w:lang w:eastAsia="ar-SA"/>
    </w:rPr>
  </w:style>
  <w:style w:type="character" w:customStyle="1" w:styleId="af1">
    <w:name w:val="Название Знак"/>
    <w:link w:val="af"/>
    <w:rsid w:val="00986FBD"/>
    <w:rPr>
      <w:b/>
      <w:bCs/>
      <w:sz w:val="24"/>
      <w:szCs w:val="24"/>
      <w:lang w:eastAsia="ar-SA"/>
    </w:rPr>
  </w:style>
  <w:style w:type="character" w:customStyle="1" w:styleId="af2">
    <w:name w:val="Подзаголовок Знак"/>
    <w:link w:val="af0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a">
    <w:name w:val="Текст выноски Знак"/>
    <w:link w:val="af9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b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2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3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4">
    <w:name w:val="Strong"/>
    <w:uiPriority w:val="22"/>
    <w:qFormat/>
    <w:rsid w:val="007D75F6"/>
    <w:rPr>
      <w:b/>
      <w:bCs/>
    </w:rPr>
  </w:style>
  <w:style w:type="paragraph" w:styleId="aff5">
    <w:name w:val="endnote text"/>
    <w:basedOn w:val="a"/>
    <w:link w:val="aff6"/>
    <w:rsid w:val="001B5FBB"/>
  </w:style>
  <w:style w:type="character" w:customStyle="1" w:styleId="aff6">
    <w:name w:val="Текст концевой сноски Знак"/>
    <w:link w:val="aff5"/>
    <w:rsid w:val="001B5FBB"/>
    <w:rPr>
      <w:lang w:eastAsia="ar-SA"/>
    </w:rPr>
  </w:style>
  <w:style w:type="character" w:styleId="aff7">
    <w:name w:val="endnote reference"/>
    <w:rsid w:val="001B5FBB"/>
    <w:rPr>
      <w:vertAlign w:val="superscript"/>
    </w:rPr>
  </w:style>
  <w:style w:type="paragraph" w:styleId="aff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9"/>
    <w:rsid w:val="001B5FBB"/>
  </w:style>
  <w:style w:type="character" w:customStyle="1" w:styleId="aff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8"/>
    <w:rsid w:val="001B5FBB"/>
    <w:rPr>
      <w:lang w:eastAsia="ar-SA"/>
    </w:rPr>
  </w:style>
  <w:style w:type="character" w:styleId="affa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7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link w:val="afb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b">
    <w:name w:val="Текстовый блок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4A7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675"/>
    <w:pPr>
      <w:jc w:val="both"/>
    </w:pPr>
    <w:rPr>
      <w:sz w:val="24"/>
    </w:rPr>
  </w:style>
  <w:style w:type="paragraph" w:styleId="a8">
    <w:name w:val="List"/>
    <w:basedOn w:val="a6"/>
    <w:rsid w:val="007B1675"/>
    <w:rPr>
      <w:rFonts w:cs="Tahoma"/>
    </w:rPr>
  </w:style>
  <w:style w:type="paragraph" w:customStyle="1" w:styleId="12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B1675"/>
    <w:pPr>
      <w:suppressLineNumbers/>
    </w:pPr>
    <w:rPr>
      <w:rFonts w:cs="Tahoma"/>
    </w:rPr>
  </w:style>
  <w:style w:type="paragraph" w:styleId="a9">
    <w:name w:val="Body Text Indent"/>
    <w:basedOn w:val="a"/>
    <w:link w:val="aa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4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b">
    <w:name w:val="header"/>
    <w:basedOn w:val="a"/>
    <w:link w:val="ac"/>
    <w:rsid w:val="007B16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f">
    <w:name w:val="Title"/>
    <w:basedOn w:val="a"/>
    <w:next w:val="af0"/>
    <w:link w:val="af1"/>
    <w:qFormat/>
    <w:rsid w:val="007B1675"/>
    <w:pPr>
      <w:jc w:val="center"/>
    </w:pPr>
    <w:rPr>
      <w:b/>
      <w:bCs/>
      <w:sz w:val="24"/>
      <w:szCs w:val="24"/>
    </w:rPr>
  </w:style>
  <w:style w:type="paragraph" w:styleId="af0">
    <w:name w:val="Subtitle"/>
    <w:basedOn w:val="a5"/>
    <w:next w:val="a6"/>
    <w:link w:val="af2"/>
    <w:qFormat/>
    <w:rsid w:val="007B1675"/>
    <w:pPr>
      <w:jc w:val="center"/>
    </w:pPr>
    <w:rPr>
      <w:rFonts w:cs="Times New Roman"/>
      <w:i/>
      <w:iCs/>
    </w:rPr>
  </w:style>
  <w:style w:type="paragraph" w:styleId="af3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5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5">
    <w:name w:val="Заголовок таблицы"/>
    <w:basedOn w:val="af4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0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6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6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7">
    <w:name w:val="Table Grid"/>
    <w:basedOn w:val="a1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Красная строка1"/>
    <w:basedOn w:val="a6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Balloon Text"/>
    <w:basedOn w:val="a"/>
    <w:link w:val="afa"/>
    <w:semiHidden/>
    <w:rsid w:val="007E48A2"/>
    <w:rPr>
      <w:rFonts w:ascii="Tahoma" w:hAnsi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D3411"/>
    <w:rPr>
      <w:i/>
      <w:sz w:val="24"/>
      <w:u w:val="single"/>
      <w:lang w:val="ru-RU" w:eastAsia="ar-SA" w:bidi="ar-SA"/>
    </w:rPr>
  </w:style>
  <w:style w:type="character" w:customStyle="1" w:styleId="ac">
    <w:name w:val="Верхний колонтитул Знак"/>
    <w:link w:val="ab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7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b">
    <w:name w:val="List Paragraph"/>
    <w:basedOn w:val="a"/>
    <w:link w:val="afc"/>
    <w:uiPriority w:val="34"/>
    <w:qFormat/>
    <w:rsid w:val="00803047"/>
    <w:pPr>
      <w:ind w:left="720"/>
      <w:contextualSpacing/>
    </w:pPr>
  </w:style>
  <w:style w:type="character" w:customStyle="1" w:styleId="a7">
    <w:name w:val="Основной текст Знак"/>
    <w:link w:val="a6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d">
    <w:name w:val="No Spacing"/>
    <w:link w:val="afe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f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8">
    <w:name w:val="Сетка таблицы1"/>
    <w:basedOn w:val="a1"/>
    <w:next w:val="af7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0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9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e">
    <w:name w:val="Нижний колонтитул Знак"/>
    <w:link w:val="ad"/>
    <w:rsid w:val="00986FBD"/>
    <w:rPr>
      <w:lang w:eastAsia="ar-SA"/>
    </w:rPr>
  </w:style>
  <w:style w:type="character" w:customStyle="1" w:styleId="af1">
    <w:name w:val="Название Знак"/>
    <w:link w:val="af"/>
    <w:rsid w:val="00986FBD"/>
    <w:rPr>
      <w:b/>
      <w:bCs/>
      <w:sz w:val="24"/>
      <w:szCs w:val="24"/>
      <w:lang w:eastAsia="ar-SA"/>
    </w:rPr>
  </w:style>
  <w:style w:type="character" w:customStyle="1" w:styleId="af2">
    <w:name w:val="Подзаголовок Знак"/>
    <w:link w:val="af0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a">
    <w:name w:val="Текст выноски Знак"/>
    <w:link w:val="af9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b">
    <w:name w:val="Обычный (веб)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1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2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3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4">
    <w:name w:val="Strong"/>
    <w:uiPriority w:val="22"/>
    <w:qFormat/>
    <w:rsid w:val="007D75F6"/>
    <w:rPr>
      <w:b/>
      <w:bCs/>
    </w:rPr>
  </w:style>
  <w:style w:type="paragraph" w:styleId="aff5">
    <w:name w:val="endnote text"/>
    <w:basedOn w:val="a"/>
    <w:link w:val="aff6"/>
    <w:rsid w:val="001B5FBB"/>
  </w:style>
  <w:style w:type="character" w:customStyle="1" w:styleId="aff6">
    <w:name w:val="Текст концевой сноски Знак"/>
    <w:link w:val="aff5"/>
    <w:rsid w:val="001B5FBB"/>
    <w:rPr>
      <w:lang w:eastAsia="ar-SA"/>
    </w:rPr>
  </w:style>
  <w:style w:type="character" w:styleId="aff7">
    <w:name w:val="endnote reference"/>
    <w:rsid w:val="001B5FBB"/>
    <w:rPr>
      <w:vertAlign w:val="superscript"/>
    </w:rPr>
  </w:style>
  <w:style w:type="paragraph" w:styleId="aff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9"/>
    <w:rsid w:val="001B5FBB"/>
  </w:style>
  <w:style w:type="character" w:customStyle="1" w:styleId="aff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8"/>
    <w:rsid w:val="001B5FBB"/>
    <w:rPr>
      <w:lang w:eastAsia="ar-SA"/>
    </w:rPr>
  </w:style>
  <w:style w:type="character" w:styleId="affa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7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Абзац списка Знак"/>
    <w:link w:val="afb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b">
    <w:name w:val="Текстовый блок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7682-EA81-4D3F-BE5E-F73F5E9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Гоголева Оксана Александровна</cp:lastModifiedBy>
  <cp:revision>7</cp:revision>
  <cp:lastPrinted>2020-01-21T05:52:00Z</cp:lastPrinted>
  <dcterms:created xsi:type="dcterms:W3CDTF">2020-07-03T12:29:00Z</dcterms:created>
  <dcterms:modified xsi:type="dcterms:W3CDTF">2020-10-02T07:23:00Z</dcterms:modified>
</cp:coreProperties>
</file>