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204645" w:rsidP="002113DA">
            <w:pPr>
              <w:keepNext/>
              <w:keepLines/>
              <w:widowControl w:val="0"/>
              <w:suppressLineNumbers/>
              <w:spacing w:after="0"/>
              <w:jc w:val="right"/>
            </w:pPr>
            <w:r>
              <w:t xml:space="preserve">Первый заместитель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r w:rsidRPr="00BD720A">
              <w:t>173862201149086220100100040016810412</w:t>
            </w:r>
          </w:p>
          <w:p w:rsidR="005F7D6A" w:rsidRPr="00BD720A"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5F7D6A" w:rsidP="005F7D6A">
            <w:r w:rsidRPr="00BD720A">
              <w:t xml:space="preserve">Адрес электронной почты:  </w:t>
            </w:r>
            <w:r w:rsidR="006223C6" w:rsidRPr="00BD720A">
              <w:rPr>
                <w:lang w:val="en-US"/>
              </w:rPr>
              <w:t>Pavlova</w:t>
            </w:r>
            <w:r w:rsidR="006223C6" w:rsidRPr="00BD720A">
              <w:t>_</w:t>
            </w:r>
            <w:r w:rsidR="006223C6" w:rsidRPr="00BD720A">
              <w:rPr>
                <w:lang w:val="en-US"/>
              </w:rPr>
              <w:t>EI</w:t>
            </w:r>
            <w:r w:rsidR="006223C6" w:rsidRPr="00BD720A">
              <w:t>@</w:t>
            </w:r>
            <w:proofErr w:type="spellStart"/>
            <w:r w:rsidR="006223C6" w:rsidRPr="00BD720A">
              <w:rPr>
                <w:lang w:val="en-US"/>
              </w:rPr>
              <w:t>ugorsk</w:t>
            </w:r>
            <w:proofErr w:type="spellEnd"/>
            <w:r w:rsidR="006223C6" w:rsidRPr="00BD720A">
              <w:t>.</w:t>
            </w:r>
            <w:proofErr w:type="spellStart"/>
            <w:r w:rsidR="006223C6" w:rsidRPr="00BD720A">
              <w:rPr>
                <w:lang w:val="en-US"/>
              </w:rPr>
              <w:t>ru</w:t>
            </w:r>
            <w:proofErr w:type="spellEnd"/>
          </w:p>
          <w:p w:rsidR="005F7D6A" w:rsidRPr="00BD720A" w:rsidRDefault="005F7D6A" w:rsidP="0070045E">
            <w:pPr>
              <w:keepNext/>
              <w:keepLines/>
              <w:widowControl w:val="0"/>
              <w:suppressLineNumbers/>
              <w:suppressAutoHyphens/>
            </w:pPr>
            <w:r w:rsidRPr="00BD720A">
              <w:t xml:space="preserve">Ответственное должностное лицо: </w:t>
            </w:r>
            <w:r w:rsidR="0070045E" w:rsidRPr="00BD720A">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7044EC" w:rsidRDefault="001B6B20" w:rsidP="006E2615">
            <w:pPr>
              <w:keepNext/>
              <w:keepLines/>
              <w:widowControl w:val="0"/>
              <w:suppressLineNumbers/>
              <w:suppressAutoHyphens/>
            </w:pPr>
            <w:r w:rsidRPr="007044EC">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 xml:space="preserve">Информация о контрактной службе заказчика, контрактном управляющем,  </w:t>
            </w:r>
            <w:proofErr w:type="gramStart"/>
            <w:r w:rsidRPr="00BD720A">
              <w:lastRenderedPageBreak/>
              <w:t>ответственных</w:t>
            </w:r>
            <w:proofErr w:type="gramEnd"/>
            <w:r w:rsidRPr="00BD720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7044EC" w:rsidRDefault="004611C4" w:rsidP="004611C4">
            <w:pPr>
              <w:keepNext/>
              <w:keepLines/>
              <w:widowControl w:val="0"/>
              <w:suppressLineNumbers/>
              <w:suppressAutoHyphens/>
            </w:pPr>
            <w:r w:rsidRPr="007044EC">
              <w:lastRenderedPageBreak/>
              <w:t xml:space="preserve">Контрактная служба/Контрактный управляющий: </w:t>
            </w:r>
          </w:p>
          <w:p w:rsidR="004611C4" w:rsidRPr="007044EC" w:rsidRDefault="004611C4" w:rsidP="004611C4">
            <w:pPr>
              <w:keepNext/>
              <w:keepLines/>
              <w:widowControl w:val="0"/>
              <w:suppressLineNumbers/>
              <w:suppressAutoHyphens/>
              <w:rPr>
                <w:bCs/>
              </w:rPr>
            </w:pPr>
            <w:r w:rsidRPr="007044EC">
              <w:rPr>
                <w:bCs/>
              </w:rPr>
              <w:t xml:space="preserve">Место нахождения: </w:t>
            </w:r>
          </w:p>
          <w:p w:rsidR="004611C4" w:rsidRPr="007044EC" w:rsidRDefault="004611C4" w:rsidP="004611C4">
            <w:pPr>
              <w:keepNext/>
              <w:keepLines/>
              <w:widowControl w:val="0"/>
              <w:suppressLineNumbers/>
              <w:suppressAutoHyphens/>
              <w:rPr>
                <w:bCs/>
              </w:rPr>
            </w:pPr>
            <w:r w:rsidRPr="007044EC">
              <w:t>628260, Ханты - Мансийский автономный округ - Югра, Тюменская обл.,  г. Югорск,</w:t>
            </w:r>
            <w:r w:rsidR="00A35EE2" w:rsidRPr="007044EC">
              <w:t xml:space="preserve"> ул. 40 лет Победы, 11, </w:t>
            </w:r>
            <w:proofErr w:type="spellStart"/>
            <w:r w:rsidR="00A35EE2" w:rsidRPr="007044EC">
              <w:t>каб</w:t>
            </w:r>
            <w:proofErr w:type="spellEnd"/>
            <w:r w:rsidR="00A35EE2" w:rsidRPr="007044EC">
              <w:t>. 115</w:t>
            </w:r>
            <w:r w:rsidRPr="007044EC">
              <w:t>.</w:t>
            </w:r>
          </w:p>
          <w:p w:rsidR="004611C4" w:rsidRPr="007044EC" w:rsidRDefault="004611C4" w:rsidP="004611C4">
            <w:pPr>
              <w:keepNext/>
              <w:keepLines/>
              <w:widowControl w:val="0"/>
              <w:suppressLineNumbers/>
              <w:suppressAutoHyphens/>
            </w:pPr>
            <w:r w:rsidRPr="007044EC">
              <w:lastRenderedPageBreak/>
              <w:t>ФИО, телефон:</w:t>
            </w:r>
          </w:p>
          <w:p w:rsidR="004611C4" w:rsidRPr="007044EC" w:rsidRDefault="00A35EE2" w:rsidP="004611C4">
            <w:pPr>
              <w:keepNext/>
              <w:keepLines/>
              <w:widowControl w:val="0"/>
              <w:suppressLineNumbers/>
              <w:suppressAutoHyphens/>
            </w:pPr>
            <w:r w:rsidRPr="007044EC">
              <w:t>заместитель директора департамента по земельным ресурсам,</w:t>
            </w:r>
            <w:r w:rsidR="004611C4" w:rsidRPr="007044EC">
              <w:t xml:space="preserve"> </w:t>
            </w:r>
            <w:r w:rsidRPr="007044EC">
              <w:t>Ермаков Александр Юрьевич</w:t>
            </w:r>
            <w:r w:rsidR="004611C4" w:rsidRPr="007044EC">
              <w:t>, 8 (34675) 5001</w:t>
            </w:r>
            <w:r w:rsidRPr="007044EC">
              <w:t>1</w:t>
            </w:r>
          </w:p>
          <w:p w:rsidR="004611C4" w:rsidRPr="007044EC" w:rsidRDefault="004611C4" w:rsidP="004611C4">
            <w:pPr>
              <w:keepNext/>
              <w:keepLines/>
              <w:widowControl w:val="0"/>
              <w:suppressLineNumbers/>
              <w:suppressAutoHyphens/>
            </w:pPr>
            <w:r w:rsidRPr="007044EC">
              <w:t xml:space="preserve">Адрес электронной почты: </w:t>
            </w:r>
            <w:proofErr w:type="spellStart"/>
            <w:r w:rsidR="0039032E" w:rsidRPr="007044EC">
              <w:rPr>
                <w:lang w:val="en-US"/>
              </w:rPr>
              <w:t>ermakov</w:t>
            </w:r>
            <w:proofErr w:type="spellEnd"/>
            <w:r w:rsidR="0039032E" w:rsidRPr="007044EC">
              <w:t>_</w:t>
            </w:r>
            <w:r w:rsidR="0039032E" w:rsidRPr="007044EC">
              <w:rPr>
                <w:lang w:val="en-US"/>
              </w:rPr>
              <w:t>au</w:t>
            </w:r>
            <w:r w:rsidRPr="007044EC">
              <w:t>@</w:t>
            </w:r>
            <w:proofErr w:type="spellStart"/>
            <w:r w:rsidRPr="007044EC">
              <w:rPr>
                <w:lang w:val="en-US"/>
              </w:rPr>
              <w:t>ugorsk</w:t>
            </w:r>
            <w:proofErr w:type="spellEnd"/>
            <w:r w:rsidRPr="007044EC">
              <w:t>.</w:t>
            </w:r>
            <w:proofErr w:type="spellStart"/>
            <w:r w:rsidRPr="007044EC">
              <w:rPr>
                <w:lang w:val="en-US"/>
              </w:rPr>
              <w:t>ru</w:t>
            </w:r>
            <w:proofErr w:type="spellEnd"/>
          </w:p>
          <w:p w:rsidR="004611C4" w:rsidRPr="007044EC" w:rsidRDefault="004611C4" w:rsidP="004611C4">
            <w:pPr>
              <w:keepNext/>
              <w:keepLines/>
              <w:widowControl w:val="0"/>
              <w:suppressLineNumbers/>
              <w:suppressAutoHyphens/>
            </w:pPr>
            <w:proofErr w:type="gramStart"/>
            <w:r w:rsidRPr="007044EC">
              <w:t>Ответственный</w:t>
            </w:r>
            <w:proofErr w:type="gramEnd"/>
            <w:r w:rsidRPr="007044EC">
              <w:t xml:space="preserve"> за заключение контракта: </w:t>
            </w:r>
          </w:p>
          <w:p w:rsidR="004611C4" w:rsidRPr="007044EC" w:rsidRDefault="004611C4" w:rsidP="004611C4">
            <w:pPr>
              <w:keepNext/>
              <w:keepLines/>
              <w:widowControl w:val="0"/>
              <w:suppressLineNumbers/>
              <w:suppressAutoHyphens/>
              <w:rPr>
                <w:bCs/>
              </w:rPr>
            </w:pPr>
            <w:r w:rsidRPr="007044EC">
              <w:rPr>
                <w:bCs/>
              </w:rPr>
              <w:t xml:space="preserve">Место нахождения: </w:t>
            </w:r>
          </w:p>
          <w:p w:rsidR="004611C4" w:rsidRPr="007044EC" w:rsidRDefault="004611C4" w:rsidP="004611C4">
            <w:pPr>
              <w:keepNext/>
              <w:keepLines/>
              <w:widowControl w:val="0"/>
              <w:suppressLineNumbers/>
              <w:suppressAutoHyphens/>
              <w:rPr>
                <w:bCs/>
              </w:rPr>
            </w:pPr>
            <w:r w:rsidRPr="007044EC">
              <w:t xml:space="preserve">628260, Ханты - Мансийский автономный округ - Югра, Тюменская обл.,  г. Югорск, ул. 40 лет Победы, 11, </w:t>
            </w:r>
            <w:proofErr w:type="spellStart"/>
            <w:r w:rsidRPr="007044EC">
              <w:t>каб</w:t>
            </w:r>
            <w:proofErr w:type="spellEnd"/>
            <w:r w:rsidRPr="007044EC">
              <w:t>. 216.</w:t>
            </w:r>
          </w:p>
          <w:p w:rsidR="004611C4" w:rsidRPr="007044EC" w:rsidRDefault="004611C4" w:rsidP="004611C4">
            <w:pPr>
              <w:keepNext/>
              <w:keepLines/>
              <w:widowControl w:val="0"/>
              <w:suppressLineNumbers/>
              <w:suppressAutoHyphens/>
            </w:pPr>
            <w:r w:rsidRPr="007044EC">
              <w:t>ФИО, телефон:</w:t>
            </w:r>
          </w:p>
          <w:p w:rsidR="004611C4" w:rsidRPr="007044EC" w:rsidRDefault="004611C4" w:rsidP="004611C4">
            <w:pPr>
              <w:keepNext/>
              <w:keepLines/>
              <w:widowControl w:val="0"/>
              <w:suppressLineNumbers/>
              <w:suppressAutoHyphens/>
              <w:snapToGrid w:val="0"/>
              <w:spacing w:after="0"/>
              <w:rPr>
                <w:kern w:val="1"/>
                <w:lang w:eastAsia="ar-SA"/>
              </w:rPr>
            </w:pPr>
            <w:r w:rsidRPr="007044EC">
              <w:rPr>
                <w:kern w:val="1"/>
                <w:lang w:eastAsia="ar-SA"/>
              </w:rPr>
              <w:t>Начальник управления жилищной политики администрации города Югорска, Павлова Елена Ивановна</w:t>
            </w:r>
            <w:r w:rsidR="001F1865" w:rsidRPr="007044EC">
              <w:t>, 8 (34675) 50057</w:t>
            </w:r>
          </w:p>
          <w:p w:rsidR="00C41CA1" w:rsidRPr="007044EC" w:rsidRDefault="001F1865" w:rsidP="0086272D">
            <w:pPr>
              <w:keepNext/>
              <w:keepLines/>
              <w:widowControl w:val="0"/>
              <w:suppressLineNumbers/>
              <w:suppressAutoHyphens/>
              <w:snapToGrid w:val="0"/>
              <w:spacing w:after="0"/>
              <w:rPr>
                <w:kern w:val="1"/>
                <w:lang w:eastAsia="ar-SA"/>
              </w:rPr>
            </w:pPr>
            <w:r w:rsidRPr="007044EC">
              <w:t xml:space="preserve">Адрес электронной почты: </w:t>
            </w:r>
            <w:r w:rsidRPr="007044EC">
              <w:rPr>
                <w:lang w:val="en-US"/>
              </w:rPr>
              <w:t>Pavlova</w:t>
            </w:r>
            <w:r w:rsidRPr="007044EC">
              <w:t>_</w:t>
            </w:r>
            <w:r w:rsidRPr="007044EC">
              <w:rPr>
                <w:lang w:val="en-US"/>
              </w:rPr>
              <w:t>EI</w:t>
            </w:r>
            <w:r w:rsidRPr="007044EC">
              <w:t>@</w:t>
            </w:r>
            <w:proofErr w:type="spellStart"/>
            <w:r w:rsidRPr="007044EC">
              <w:rPr>
                <w:lang w:val="en-US"/>
              </w:rPr>
              <w:t>ugorsk</w:t>
            </w:r>
            <w:proofErr w:type="spellEnd"/>
            <w:r w:rsidRPr="007044EC">
              <w:t>.</w:t>
            </w:r>
            <w:proofErr w:type="spellStart"/>
            <w:r w:rsidRPr="007044EC">
              <w:rPr>
                <w:lang w:val="en-US"/>
              </w:rPr>
              <w:t>ru</w:t>
            </w:r>
            <w:proofErr w:type="spellEnd"/>
          </w:p>
          <w:p w:rsidR="001B6B20" w:rsidRPr="007044EC"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7044EC" w:rsidRDefault="00BC795F" w:rsidP="00BC795F">
            <w:pPr>
              <w:autoSpaceDE w:val="0"/>
              <w:autoSpaceDN w:val="0"/>
              <w:adjustRightInd w:val="0"/>
              <w:spacing w:after="0"/>
            </w:pPr>
            <w:r w:rsidRPr="007044EC">
              <w:rPr>
                <w:bCs/>
              </w:rPr>
              <w:t xml:space="preserve">Наименование: </w:t>
            </w:r>
            <w:r w:rsidRPr="007044EC">
              <w:t>Закрытое акционерное общество «Сбербанк –</w:t>
            </w:r>
          </w:p>
          <w:p w:rsidR="001B6B20" w:rsidRPr="007044EC" w:rsidRDefault="00BC795F" w:rsidP="00BC795F">
            <w:pPr>
              <w:shd w:val="clear" w:color="auto" w:fill="FFFFFF"/>
            </w:pPr>
            <w:r w:rsidRPr="007044EC">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7044EC" w:rsidRDefault="001B6B20" w:rsidP="006E2615">
            <w:pPr>
              <w:keepNext/>
              <w:keepLines/>
              <w:widowControl w:val="0"/>
              <w:suppressLineNumbers/>
              <w:suppressAutoHyphens/>
            </w:pPr>
            <w:r w:rsidRPr="007044EC">
              <w:t>http://</w:t>
            </w:r>
            <w:proofErr w:type="spellStart"/>
            <w:r w:rsidRPr="007044EC">
              <w:rPr>
                <w:lang w:val="en-US"/>
              </w:rPr>
              <w:t>sberbank</w:t>
            </w:r>
            <w:proofErr w:type="spellEnd"/>
            <w:r w:rsidRPr="007044EC">
              <w:t>-</w:t>
            </w:r>
            <w:proofErr w:type="spellStart"/>
            <w:r w:rsidRPr="007044EC">
              <w:rPr>
                <w:lang w:val="en-US"/>
              </w:rPr>
              <w:t>ast</w:t>
            </w:r>
            <w:proofErr w:type="spellEnd"/>
            <w:r w:rsidRPr="007044EC">
              <w:t>.</w:t>
            </w:r>
            <w:proofErr w:type="spellStart"/>
            <w:r w:rsidRPr="007044EC">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7044EC" w:rsidRDefault="001F30B5" w:rsidP="00641C19">
            <w:pPr>
              <w:keepNext/>
              <w:keepLines/>
              <w:widowControl w:val="0"/>
              <w:suppressLineNumbers/>
              <w:rPr>
                <w:i/>
                <w:highlight w:val="yellow"/>
              </w:rPr>
            </w:pPr>
            <w:r w:rsidRPr="007044EC">
              <w:t>Аукцион в электронной форме на  право заключения муниципального контракта на п</w:t>
            </w:r>
            <w:r w:rsidR="00BB1B55" w:rsidRPr="007044EC">
              <w:t xml:space="preserve">оставку </w:t>
            </w:r>
            <w:r w:rsidR="00641C19" w:rsidRPr="007044EC">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7044EC" w:rsidRDefault="001B6B20" w:rsidP="006E2615">
            <w:pPr>
              <w:keepNext/>
              <w:keepLines/>
              <w:widowControl w:val="0"/>
              <w:suppressLineNumbers/>
              <w:suppressAutoHyphens/>
              <w:spacing w:after="0"/>
              <w:rPr>
                <w:bCs/>
              </w:rPr>
            </w:pPr>
            <w:r w:rsidRPr="007044EC">
              <w:rPr>
                <w:bCs/>
              </w:rPr>
              <w:t>Указано в разделе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BD720A" w:rsidRDefault="001F30B5" w:rsidP="001F30B5">
            <w:pPr>
              <w:spacing w:after="0"/>
            </w:pPr>
            <w:r w:rsidRPr="00BD720A">
              <w:rPr>
                <w:b/>
              </w:rPr>
              <w:t xml:space="preserve">Сроки поставки товара заказчику — </w:t>
            </w:r>
            <w:r w:rsidR="00A44517" w:rsidRPr="00BD720A">
              <w:t xml:space="preserve">не позднее </w:t>
            </w:r>
            <w:r w:rsidR="00641C19" w:rsidRPr="00BD720A">
              <w:t>15</w:t>
            </w:r>
            <w:r w:rsidR="00995625" w:rsidRPr="00BD720A">
              <w:t xml:space="preserve"> апрел</w:t>
            </w:r>
            <w:r w:rsidR="00C629F5" w:rsidRPr="00BD720A">
              <w:t>я 201</w:t>
            </w:r>
            <w:r w:rsidR="00B93C5C" w:rsidRPr="00BD720A">
              <w:t>7 года по акту</w:t>
            </w:r>
            <w:r w:rsidR="00641C19" w:rsidRPr="00BD720A">
              <w:t xml:space="preserve"> </w:t>
            </w:r>
            <w:r w:rsidR="00C629F5" w:rsidRPr="00BD720A">
              <w:t>приема-передачи.</w:t>
            </w:r>
            <w:r w:rsidRPr="00BD720A">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995625" w:rsidP="006E2615">
            <w:pPr>
              <w:keepNext/>
              <w:keepLines/>
              <w:widowControl w:val="0"/>
              <w:suppressLineNumbers/>
              <w:suppressAutoHyphens/>
              <w:rPr>
                <w:rStyle w:val="afb"/>
                <w:i w:val="0"/>
              </w:rPr>
            </w:pPr>
            <w:r w:rsidRPr="00BD720A">
              <w:rPr>
                <w:rStyle w:val="afb"/>
                <w:b/>
                <w:i w:val="0"/>
              </w:rPr>
              <w:t>1 840 080</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1F1865" w:rsidRPr="00BD720A">
              <w:t>7</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D720A">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31B80">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BD720A"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(подрядчика, исполнителя) не принято;</w:t>
            </w:r>
          </w:p>
          <w:p w:rsidR="001F1865" w:rsidRPr="00BD720A" w:rsidRDefault="001F1865" w:rsidP="001F1865">
            <w:pPr>
              <w:suppressAutoHyphens/>
              <w:rPr>
                <w:color w:val="FF0000"/>
              </w:rPr>
            </w:pPr>
            <w:proofErr w:type="gramStart"/>
            <w:r w:rsidRPr="00BD720A">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720A">
              <w:rPr>
                <w:color w:val="FF0000"/>
              </w:rPr>
              <w:t xml:space="preserve"> </w:t>
            </w:r>
            <w:proofErr w:type="gramStart"/>
            <w:r w:rsidRPr="00BD720A">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D720A" w:rsidRDefault="001F1865" w:rsidP="001F1865">
            <w:pPr>
              <w:suppressAutoHyphens/>
              <w:rPr>
                <w:color w:val="FF0000"/>
              </w:rPr>
            </w:pPr>
            <w:r w:rsidRPr="00BD720A">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w:t>
            </w:r>
            <w:r w:rsidR="001B6B20" w:rsidRPr="00BD720A">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BD2A6A">
              <w:t>10</w:t>
            </w:r>
            <w:r w:rsidRPr="00BD720A">
              <w:t xml:space="preserve">»  </w:t>
            </w:r>
            <w:r w:rsidR="00AB07FF" w:rsidRPr="00BD720A">
              <w:t xml:space="preserve"> </w:t>
            </w:r>
            <w:r w:rsidR="00BA4B1E">
              <w:t xml:space="preserve"> </w:t>
            </w:r>
            <w:r w:rsidR="00BD2A6A">
              <w:t>марта</w:t>
            </w:r>
            <w:r w:rsidR="00BA4B1E">
              <w:t xml:space="preserve">              </w:t>
            </w:r>
            <w:r w:rsidR="00D20E0B" w:rsidRPr="00BD720A">
              <w:rPr>
                <w:rFonts w:cs="Arial"/>
              </w:rPr>
              <w:t xml:space="preserve"> </w:t>
            </w:r>
            <w:r w:rsidRPr="00BD720A">
              <w:t>201</w:t>
            </w:r>
            <w:r w:rsidR="00BA4B1E">
              <w:t>7</w:t>
            </w:r>
            <w:r w:rsidRPr="00BD720A">
              <w:t xml:space="preserve"> года;</w:t>
            </w:r>
          </w:p>
          <w:p w:rsidR="000F7BF0" w:rsidRPr="00BD720A" w:rsidRDefault="000F7BF0">
            <w:pPr>
              <w:spacing w:after="120" w:line="276" w:lineRule="auto"/>
            </w:pPr>
            <w:r w:rsidRPr="00BD720A">
              <w:lastRenderedPageBreak/>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BD2A6A">
              <w:t>18</w:t>
            </w:r>
            <w:r w:rsidR="00A05A73" w:rsidRPr="00BD720A">
              <w:t>»</w:t>
            </w:r>
            <w:r w:rsidR="00AB07FF" w:rsidRPr="00BD720A">
              <w:t xml:space="preserve">   </w:t>
            </w:r>
            <w:r w:rsidR="00BD2A6A">
              <w:t>марта</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4A0242" w:rsidRPr="00BD720A">
              <w:t xml:space="preserve"> </w:t>
            </w:r>
            <w:r w:rsidR="00A05A73" w:rsidRPr="00BD720A">
              <w:t>201</w:t>
            </w:r>
            <w:r w:rsidR="00BA4B1E">
              <w:t>7</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BD2A6A">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BD2A6A">
              <w:t>20</w:t>
            </w:r>
            <w:r w:rsidR="00A05A73" w:rsidRPr="00BD720A">
              <w:t>» </w:t>
            </w:r>
            <w:r w:rsidR="00AB07FF" w:rsidRPr="00BD720A">
              <w:t xml:space="preserve">   </w:t>
            </w:r>
            <w:r w:rsidR="00E06385" w:rsidRPr="00BD720A">
              <w:t xml:space="preserve">  </w:t>
            </w:r>
            <w:r w:rsidR="00BD2A6A">
              <w:t>марта</w:t>
            </w:r>
            <w:r w:rsidR="00E06385" w:rsidRPr="00BD720A">
              <w:t xml:space="preserve">           </w:t>
            </w:r>
            <w:r w:rsidR="003838C2" w:rsidRPr="00BD720A">
              <w:rPr>
                <w:rFonts w:cs="Arial"/>
              </w:rPr>
              <w:t xml:space="preserve"> </w:t>
            </w:r>
            <w:r w:rsidR="00AB07FF" w:rsidRPr="00BD720A">
              <w:t xml:space="preserve"> </w:t>
            </w:r>
            <w:r w:rsidR="00A05A73" w:rsidRPr="00BD720A">
              <w:t>201</w:t>
            </w:r>
            <w:r w:rsidR="00BA4B1E">
              <w:t>7</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BD2A6A">
            <w:pPr>
              <w:spacing w:line="276" w:lineRule="auto"/>
            </w:pPr>
            <w:r w:rsidRPr="00BD720A">
              <w:t>«</w:t>
            </w:r>
            <w:r w:rsidR="00AB07FF" w:rsidRPr="00BD720A">
              <w:t xml:space="preserve"> </w:t>
            </w:r>
            <w:r w:rsidR="00BD2A6A">
              <w:t>21</w:t>
            </w:r>
            <w:r w:rsidR="00A05A73" w:rsidRPr="00BD720A">
              <w:t>»</w:t>
            </w:r>
            <w:r w:rsidR="00AB07FF" w:rsidRPr="00BD720A">
              <w:t xml:space="preserve">   </w:t>
            </w:r>
            <w:r w:rsidR="00BD2A6A">
              <w:t>марта</w:t>
            </w:r>
            <w:r w:rsidR="00AB07FF" w:rsidRPr="00BD720A">
              <w:t xml:space="preserve"> </w:t>
            </w:r>
            <w:r w:rsidR="00BD2A6A">
              <w:t xml:space="preserve">   </w:t>
            </w:r>
            <w:r w:rsidR="00AB07FF" w:rsidRPr="00BD720A">
              <w:t xml:space="preserve"> </w:t>
            </w:r>
            <w:r w:rsidR="00D20E0B" w:rsidRPr="00BD720A">
              <w:rPr>
                <w:rFonts w:cs="Arial"/>
              </w:rPr>
              <w:t xml:space="preserve"> </w:t>
            </w:r>
            <w:r w:rsidR="000F7BF0" w:rsidRPr="00BD720A">
              <w:t>201</w:t>
            </w:r>
            <w:r w:rsidR="00BA4B1E">
              <w:t>7</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BD2A6A">
            <w:pPr>
              <w:spacing w:line="276" w:lineRule="auto"/>
            </w:pPr>
            <w:r w:rsidRPr="00BD720A">
              <w:t>«</w:t>
            </w:r>
            <w:r w:rsidR="00BD2A6A">
              <w:t>24</w:t>
            </w:r>
            <w:r w:rsidRPr="00BD720A">
              <w:t>»</w:t>
            </w:r>
            <w:r w:rsidR="00AB07FF" w:rsidRPr="00BD720A">
              <w:t xml:space="preserve">  </w:t>
            </w:r>
            <w:r w:rsidR="00BD2A6A">
              <w:t xml:space="preserve">марта </w:t>
            </w:r>
            <w:bookmarkStart w:id="13" w:name="_GoBack"/>
            <w:bookmarkEnd w:id="13"/>
            <w:r w:rsidR="00E06385" w:rsidRPr="00BD720A">
              <w:t xml:space="preserve">  </w:t>
            </w:r>
            <w:r w:rsidR="003838C2" w:rsidRPr="00BD720A">
              <w:rPr>
                <w:rFonts w:cs="Arial"/>
              </w:rPr>
              <w:t xml:space="preserve"> </w:t>
            </w:r>
            <w:r w:rsidR="00AB07FF" w:rsidRPr="00BD720A">
              <w:t xml:space="preserve"> </w:t>
            </w:r>
            <w:r w:rsidRPr="00BD720A">
              <w:t>201</w:t>
            </w:r>
            <w:r w:rsidR="00BA4B1E">
              <w:t>7</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BD720A" w:rsidRDefault="003F0F3A" w:rsidP="003F0F3A">
            <w:pPr>
              <w:suppressAutoHyphens/>
              <w:snapToGrid w:val="0"/>
              <w:rPr>
                <w:kern w:val="1"/>
                <w:lang w:eastAsia="ar-SA"/>
              </w:rPr>
            </w:pPr>
            <w:r w:rsidRPr="00BD720A">
              <w:rPr>
                <w:kern w:val="1"/>
                <w:lang w:eastAsia="ar-SA"/>
              </w:rPr>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D720A">
              <w:rPr>
                <w:color w:val="FF0000"/>
              </w:rPr>
              <w:t>наименование страны происхождения товара</w:t>
            </w:r>
            <w:r w:rsidRPr="00BD720A">
              <w:rPr>
                <w:color w:val="FF0000"/>
                <w:kern w:val="1"/>
                <w:lang w:eastAsia="ar-SA"/>
              </w:rPr>
              <w:t>.</w:t>
            </w:r>
            <w:proofErr w:type="gramEnd"/>
          </w:p>
          <w:p w:rsidR="00214E8D" w:rsidRPr="00BD720A" w:rsidRDefault="00214E8D" w:rsidP="00214E8D">
            <w:pPr>
              <w:ind w:firstLine="585"/>
            </w:pPr>
            <w:r w:rsidRPr="00BD720A">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 xml:space="preserve">Вторая часть заявки на участие в электронном аукционе должна </w:t>
            </w:r>
            <w:r w:rsidRPr="00BD720A">
              <w:rPr>
                <w:kern w:val="1"/>
                <w:lang w:eastAsia="ar-SA"/>
              </w:rPr>
              <w:lastRenderedPageBreak/>
              <w:t>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D720A"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BD720A">
              <w:rPr>
                <w:kern w:val="1"/>
                <w:lang w:eastAsia="ar-SA"/>
              </w:rPr>
              <w:lastRenderedPageBreak/>
              <w:t>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D720A" w:rsidRDefault="00D13C0D" w:rsidP="00D13C0D">
            <w:pPr>
              <w:numPr>
                <w:ilvl w:val="0"/>
                <w:numId w:val="14"/>
              </w:numPr>
              <w:suppressAutoHyphens/>
              <w:ind w:left="33"/>
              <w:rPr>
                <w:color w:val="FF0000"/>
              </w:rPr>
            </w:pPr>
            <w:proofErr w:type="gramStart"/>
            <w:r w:rsidRPr="00BD720A">
              <w:rPr>
                <w:color w:val="FF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720A">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D720A" w:rsidRDefault="00D13C0D" w:rsidP="00D13C0D">
            <w:pPr>
              <w:numPr>
                <w:ilvl w:val="0"/>
                <w:numId w:val="14"/>
              </w:numPr>
              <w:suppressAutoHyphens/>
              <w:ind w:left="33"/>
              <w:rPr>
                <w:color w:val="FF0000"/>
              </w:rPr>
            </w:pPr>
            <w:r w:rsidRPr="00BD720A">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D720A">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0A0275" w:rsidRPr="00BD720A" w:rsidRDefault="000A0275" w:rsidP="000A0275">
            <w:pPr>
              <w:autoSpaceDE w:val="0"/>
              <w:autoSpaceDN w:val="0"/>
              <w:adjustRightInd w:val="0"/>
              <w:ind w:left="33"/>
              <w:rPr>
                <w:b/>
                <w:kern w:val="1"/>
                <w:lang w:eastAsia="ar-SA"/>
              </w:rPr>
            </w:pPr>
            <w:proofErr w:type="gramStart"/>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7E0695" w:rsidRPr="00BD720A">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w:t>
            </w:r>
            <w:proofErr w:type="gramEnd"/>
            <w:r w:rsidR="007E0695" w:rsidRPr="00BD720A">
              <w:t xml:space="preserve">, </w:t>
            </w:r>
            <w:proofErr w:type="gramStart"/>
            <w:r w:rsidR="007E0695" w:rsidRPr="00BD720A">
              <w:t>находящимися</w:t>
            </w:r>
            <w:proofErr w:type="gramEnd"/>
            <w:r w:rsidR="007E0695" w:rsidRPr="00BD720A">
              <w:t xml:space="preserve"> под юрисдикцией Турецкой Республики, запрещено»</w:t>
            </w:r>
            <w:r w:rsidR="007E0695" w:rsidRPr="00BD720A">
              <w:rPr>
                <w:b/>
              </w:rPr>
              <w:t xml:space="preserve">  </w:t>
            </w:r>
            <w:r w:rsidRPr="00BD720A">
              <w:rPr>
                <w:kern w:val="1"/>
                <w:lang w:eastAsia="ar-SA"/>
              </w:rPr>
              <w:t xml:space="preserve">-  </w:t>
            </w:r>
            <w:r w:rsidRPr="00BD720A">
              <w:rPr>
                <w:b/>
                <w:kern w:val="1"/>
                <w:lang w:eastAsia="ar-SA"/>
              </w:rPr>
              <w:t>не требуется;</w:t>
            </w: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xml:space="preserve">), в случае применения </w:t>
            </w:r>
            <w:r w:rsidRPr="00BD720A">
              <w:lastRenderedPageBreak/>
              <w:t>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BD720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 xml:space="preserve">части II «ТЕХНИЧЕСКОЕ </w:t>
            </w:r>
            <w:r w:rsidRPr="00BD720A">
              <w:rPr>
                <w:lang w:val="x-none"/>
              </w:rPr>
              <w:lastRenderedPageBreak/>
              <w:t>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2F26E6">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6248FC" w:rsidRPr="00BD720A">
              <w:rPr>
                <w:b/>
                <w:kern w:val="1"/>
                <w:lang w:eastAsia="ar-SA"/>
              </w:rPr>
              <w:t>18 400,80</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6248FC" w:rsidRPr="00BD720A">
              <w:rPr>
                <w:rFonts w:ascii="Times New Roman" w:hAnsi="Times New Roman"/>
                <w:bCs w:val="0"/>
                <w:kern w:val="1"/>
                <w:lang w:eastAsia="ar-SA"/>
              </w:rPr>
              <w:t>92 004,00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BD720A">
              <w:rPr>
                <w:kern w:val="1"/>
                <w:lang w:eastAsia="ar-SA"/>
              </w:rPr>
              <w:lastRenderedPageBreak/>
              <w:t>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Реквизиты счета для внесения обеспечения </w:t>
            </w:r>
            <w:r w:rsidRPr="00BD720A">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lastRenderedPageBreak/>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lastRenderedPageBreak/>
              <w:t xml:space="preserve">Получатель: </w:t>
            </w:r>
            <w:proofErr w:type="gramStart"/>
            <w:r w:rsidRPr="00BD720A">
              <w:rPr>
                <w:sz w:val="24"/>
                <w:szCs w:val="24"/>
              </w:rPr>
              <w:t xml:space="preserve">Департамент </w:t>
            </w:r>
            <w:r w:rsidR="00536783" w:rsidRPr="00BD720A">
              <w:rPr>
                <w:sz w:val="24"/>
                <w:szCs w:val="24"/>
              </w:rPr>
              <w:t xml:space="preserve">финансов г. </w:t>
            </w:r>
            <w:proofErr w:type="spellStart"/>
            <w:r w:rsidR="00536783" w:rsidRPr="00BD720A">
              <w:rPr>
                <w:sz w:val="24"/>
                <w:szCs w:val="24"/>
              </w:rPr>
              <w:t>Югорска</w:t>
            </w:r>
            <w:proofErr w:type="spellEnd"/>
            <w:r w:rsidR="00536783" w:rsidRPr="00BD720A">
              <w:rPr>
                <w:sz w:val="24"/>
                <w:szCs w:val="24"/>
              </w:rPr>
              <w:t>, (</w:t>
            </w:r>
            <w:proofErr w:type="spellStart"/>
            <w:r w:rsidR="00536783" w:rsidRPr="00BD720A">
              <w:rPr>
                <w:sz w:val="24"/>
                <w:szCs w:val="24"/>
              </w:rPr>
              <w:t>ДМСиГ</w:t>
            </w:r>
            <w:proofErr w:type="spellEnd"/>
            <w:r w:rsidR="00536783" w:rsidRPr="00BD720A">
              <w:rPr>
                <w:sz w:val="24"/>
                <w:szCs w:val="24"/>
              </w:rPr>
              <w:t xml:space="preserve">, </w:t>
            </w:r>
            <w:proofErr w:type="gramEnd"/>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w:t>
            </w:r>
            <w:proofErr w:type="gramStart"/>
            <w:r w:rsidR="00AA65E8" w:rsidRPr="00BD720A">
              <w:rPr>
                <w:sz w:val="24"/>
                <w:szCs w:val="24"/>
              </w:rPr>
              <w:t>р</w:t>
            </w:r>
            <w:proofErr w:type="gramEnd"/>
            <w:r w:rsidR="00AA65E8" w:rsidRPr="00BD720A">
              <w:rPr>
                <w:sz w:val="24"/>
                <w:szCs w:val="24"/>
              </w:rPr>
              <w:t xml:space="preserve">/с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BD720A" w:rsidRDefault="00536783" w:rsidP="00536783">
            <w:r w:rsidRPr="00BD720A">
              <w:t>ИКЗ № 1738622011490862201001000400</w:t>
            </w:r>
            <w:r w:rsidR="00641C19" w:rsidRPr="00BD720A">
              <w:t>1</w:t>
            </w:r>
            <w:r w:rsidRPr="00BD720A">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w:t>
            </w:r>
            <w:r w:rsidRPr="00BD720A">
              <w:lastRenderedPageBreak/>
              <w:t>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9670AE" w:rsidP="009670AE">
            <w:pPr>
              <w:autoSpaceDE w:val="0"/>
              <w:autoSpaceDN w:val="0"/>
              <w:adjustRightInd w:val="0"/>
              <w:rPr>
                <w:i/>
              </w:rPr>
            </w:pPr>
            <w:proofErr w:type="gramStart"/>
            <w:r w:rsidRPr="00BD720A">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D720A">
              <w:t xml:space="preserve">   </w:t>
            </w:r>
            <w:r w:rsidR="000213AA" w:rsidRPr="00BD720A">
              <w:t>Не установлено;</w:t>
            </w:r>
          </w:p>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lastRenderedPageBreak/>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E60056" w:rsidRPr="00BD720A"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w:t>
            </w:r>
            <w:r w:rsidRPr="00BD720A">
              <w:rPr>
                <w:rFonts w:ascii="Times New Roman" w:hAnsi="Times New Roman"/>
                <w:sz w:val="24"/>
                <w:szCs w:val="24"/>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BD720A">
              <w:rPr>
                <w:rFonts w:ascii="Times New Roman" w:hAnsi="Times New Roman" w:cs="Times New Roman"/>
                <w:sz w:val="24"/>
                <w:szCs w:val="24"/>
              </w:rPr>
              <w:lastRenderedPageBreak/>
              <w:t>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RPr="001237B3" w:rsidTr="00AE655D">
        <w:trPr>
          <w:tblHeader/>
        </w:trPr>
        <w:tc>
          <w:tcPr>
            <w:tcW w:w="67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w:t>
            </w:r>
          </w:p>
          <w:p w:rsidR="0006534A" w:rsidRPr="001237B3" w:rsidRDefault="0006534A" w:rsidP="00AE655D">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Характеристика </w:t>
            </w:r>
            <w:r w:rsidR="00403F4C" w:rsidRPr="001237B3">
              <w:rPr>
                <w:b/>
                <w:sz w:val="20"/>
                <w:szCs w:val="20"/>
              </w:rPr>
              <w:t>жилого помещения</w:t>
            </w:r>
          </w:p>
          <w:p w:rsidR="0006534A" w:rsidRPr="001237B3" w:rsidRDefault="0006534A" w:rsidP="00AE655D">
            <w:pPr>
              <w:autoSpaceDE w:val="0"/>
              <w:snapToGrid w:val="0"/>
              <w:jc w:val="center"/>
              <w:rPr>
                <w:b/>
                <w:sz w:val="20"/>
                <w:szCs w:val="20"/>
              </w:rPr>
            </w:pP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1</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1237B3">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Тюменская область</w:t>
            </w:r>
            <w:r w:rsidR="00DF272B" w:rsidRPr="001237B3">
              <w:rPr>
                <w:sz w:val="20"/>
                <w:szCs w:val="20"/>
              </w:rPr>
              <w:t>, Россия</w:t>
            </w:r>
          </w:p>
        </w:tc>
      </w:tr>
      <w:tr w:rsidR="00F85F75" w:rsidRPr="001237B3" w:rsidTr="00AE655D">
        <w:tc>
          <w:tcPr>
            <w:tcW w:w="675" w:type="dxa"/>
            <w:tcBorders>
              <w:top w:val="single" w:sz="4" w:space="0" w:color="000000"/>
              <w:left w:val="single" w:sz="4" w:space="0" w:color="000000"/>
              <w:bottom w:val="single" w:sz="4" w:space="0" w:color="000000"/>
            </w:tcBorders>
          </w:tcPr>
          <w:p w:rsidR="00F85F75" w:rsidRPr="001237B3" w:rsidRDefault="007557EF" w:rsidP="00AE655D">
            <w:pPr>
              <w:autoSpaceDE w:val="0"/>
              <w:snapToGrid w:val="0"/>
              <w:jc w:val="center"/>
              <w:rPr>
                <w:b/>
                <w:sz w:val="20"/>
                <w:szCs w:val="20"/>
              </w:rPr>
            </w:pPr>
            <w:r w:rsidRPr="001237B3">
              <w:rPr>
                <w:b/>
                <w:sz w:val="20"/>
                <w:szCs w:val="20"/>
              </w:rPr>
              <w:t>2</w:t>
            </w:r>
            <w:r w:rsidR="00F85F75" w:rsidRPr="001237B3">
              <w:rPr>
                <w:b/>
                <w:sz w:val="20"/>
                <w:szCs w:val="20"/>
              </w:rPr>
              <w:t>.</w:t>
            </w:r>
          </w:p>
        </w:tc>
        <w:tc>
          <w:tcPr>
            <w:tcW w:w="2115" w:type="dxa"/>
            <w:tcBorders>
              <w:top w:val="single" w:sz="4" w:space="0" w:color="000000"/>
              <w:left w:val="single" w:sz="4" w:space="0" w:color="000000"/>
              <w:bottom w:val="single" w:sz="4" w:space="0" w:color="000000"/>
            </w:tcBorders>
          </w:tcPr>
          <w:p w:rsidR="00F85F75" w:rsidRPr="001237B3" w:rsidRDefault="00F85F75" w:rsidP="00AE655D">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1237B3" w:rsidRDefault="00F85F75" w:rsidP="001237B3">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3</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F85F75" w:rsidP="001237B3">
            <w:pPr>
              <w:tabs>
                <w:tab w:val="left" w:pos="7275"/>
              </w:tabs>
              <w:snapToGrid w:val="0"/>
              <w:ind w:left="187" w:right="141"/>
              <w:jc w:val="center"/>
              <w:rPr>
                <w:sz w:val="20"/>
                <w:szCs w:val="20"/>
              </w:rPr>
            </w:pPr>
            <w:r w:rsidRPr="001237B3">
              <w:rPr>
                <w:sz w:val="20"/>
                <w:szCs w:val="20"/>
              </w:rPr>
              <w:t>Капитальное (кирпичное, блочное</w:t>
            </w:r>
            <w:r w:rsidR="003A3CF5" w:rsidRPr="001237B3">
              <w:rPr>
                <w:sz w:val="20"/>
                <w:szCs w:val="20"/>
              </w:rPr>
              <w:t xml:space="preserve"> (все виды)</w:t>
            </w:r>
            <w:r w:rsidRPr="001237B3">
              <w:rPr>
                <w:sz w:val="20"/>
                <w:szCs w:val="20"/>
              </w:rPr>
              <w:t>,</w:t>
            </w:r>
            <w:r w:rsidR="00300A52" w:rsidRPr="001237B3">
              <w:rPr>
                <w:sz w:val="20"/>
                <w:szCs w:val="20"/>
              </w:rPr>
              <w:t xml:space="preserve"> каменное, монолитное)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0213AA" w:rsidP="00AE655D">
            <w:pPr>
              <w:autoSpaceDE w:val="0"/>
              <w:snapToGrid w:val="0"/>
              <w:jc w:val="center"/>
              <w:rPr>
                <w:b/>
                <w:sz w:val="20"/>
                <w:szCs w:val="20"/>
              </w:rPr>
            </w:pPr>
            <w:r w:rsidRPr="001237B3">
              <w:rPr>
                <w:b/>
                <w:sz w:val="20"/>
                <w:szCs w:val="20"/>
              </w:rPr>
              <w:t>4</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641C19">
            <w:pPr>
              <w:autoSpaceDE w:val="0"/>
              <w:snapToGrid w:val="0"/>
              <w:jc w:val="center"/>
              <w:rPr>
                <w:b/>
                <w:sz w:val="20"/>
                <w:szCs w:val="20"/>
              </w:rPr>
            </w:pPr>
            <w:r w:rsidRPr="001237B3">
              <w:rPr>
                <w:b/>
                <w:sz w:val="20"/>
                <w:szCs w:val="20"/>
              </w:rPr>
              <w:t xml:space="preserve">Характеристика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1237B3" w:rsidRDefault="0006534A" w:rsidP="001237B3">
            <w:pPr>
              <w:tabs>
                <w:tab w:val="left" w:pos="7275"/>
              </w:tabs>
              <w:snapToGrid w:val="0"/>
              <w:spacing w:after="0"/>
              <w:ind w:left="187" w:right="141"/>
              <w:rPr>
                <w:color w:val="000000"/>
                <w:sz w:val="20"/>
                <w:szCs w:val="20"/>
              </w:rPr>
            </w:pPr>
            <w:r w:rsidRPr="001237B3">
              <w:rPr>
                <w:color w:val="000000"/>
                <w:sz w:val="20"/>
                <w:szCs w:val="20"/>
              </w:rPr>
              <w:t>Наличие</w:t>
            </w:r>
            <w:r w:rsidR="006124CA" w:rsidRPr="001237B3">
              <w:rPr>
                <w:color w:val="000000"/>
                <w:sz w:val="20"/>
                <w:szCs w:val="20"/>
              </w:rPr>
              <w:t>:</w:t>
            </w:r>
            <w:r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входной и межкомнатных дверей</w:t>
            </w:r>
            <w:r w:rsidRPr="001237B3">
              <w:rPr>
                <w:color w:val="000000"/>
                <w:sz w:val="20"/>
                <w:szCs w:val="20"/>
              </w:rPr>
              <w:t xml:space="preserve"> без механических повреждений с исправными замками и с полным комплектом ключей</w:t>
            </w:r>
            <w:r w:rsidR="002D6329" w:rsidRPr="001237B3">
              <w:rPr>
                <w:color w:val="000000"/>
                <w:sz w:val="20"/>
                <w:szCs w:val="20"/>
              </w:rPr>
              <w:t xml:space="preserve"> на каждый замок;</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оконных блоков (</w:t>
            </w:r>
            <w:r w:rsidRPr="001237B3">
              <w:rPr>
                <w:color w:val="000000"/>
                <w:sz w:val="20"/>
                <w:szCs w:val="20"/>
              </w:rPr>
              <w:t>пластиковы</w:t>
            </w:r>
            <w:r w:rsidR="00C23E01" w:rsidRPr="001237B3">
              <w:rPr>
                <w:color w:val="000000"/>
                <w:sz w:val="20"/>
                <w:szCs w:val="20"/>
              </w:rPr>
              <w:t>е</w:t>
            </w:r>
            <w:r w:rsidRPr="001237B3">
              <w:rPr>
                <w:color w:val="000000"/>
                <w:sz w:val="20"/>
                <w:szCs w:val="20"/>
              </w:rPr>
              <w:t xml:space="preserve"> стеклопакет</w:t>
            </w:r>
            <w:r w:rsidR="00C23E01" w:rsidRPr="001237B3">
              <w:rPr>
                <w:color w:val="000000"/>
                <w:sz w:val="20"/>
                <w:szCs w:val="20"/>
              </w:rPr>
              <w:t>ы)</w:t>
            </w:r>
            <w:r w:rsidRPr="001237B3">
              <w:rPr>
                <w:color w:val="000000"/>
                <w:sz w:val="20"/>
                <w:szCs w:val="20"/>
              </w:rPr>
              <w:t xml:space="preserve"> без механических повреждений с исправными замками</w:t>
            </w:r>
            <w:r w:rsidR="00C23E01" w:rsidRPr="001237B3">
              <w:rPr>
                <w:color w:val="000000"/>
                <w:sz w:val="20"/>
                <w:szCs w:val="20"/>
              </w:rPr>
              <w:t>;</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 xml:space="preserve">электрической разводки, </w:t>
            </w:r>
            <w:proofErr w:type="spellStart"/>
            <w:r w:rsidR="0006534A" w:rsidRPr="001237B3">
              <w:rPr>
                <w:color w:val="000000"/>
                <w:sz w:val="20"/>
                <w:szCs w:val="20"/>
              </w:rPr>
              <w:t>электророзеток</w:t>
            </w:r>
            <w:proofErr w:type="spellEnd"/>
            <w:r w:rsidR="0006534A" w:rsidRPr="001237B3">
              <w:rPr>
                <w:color w:val="000000"/>
                <w:sz w:val="20"/>
                <w:szCs w:val="20"/>
              </w:rPr>
              <w:t xml:space="preserve"> и выключателей</w:t>
            </w:r>
            <w:r w:rsidRPr="001237B3">
              <w:rPr>
                <w:color w:val="000000"/>
                <w:sz w:val="20"/>
                <w:szCs w:val="20"/>
              </w:rPr>
              <w:t xml:space="preserve"> электросчётчика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приборов учета горячей и холодной воды</w:t>
            </w:r>
            <w:r w:rsidR="00D97072" w:rsidRPr="001237B3">
              <w:rPr>
                <w:color w:val="000000"/>
                <w:sz w:val="20"/>
                <w:szCs w:val="20"/>
              </w:rPr>
              <w:t xml:space="preserve"> с незаконченным сроком эксплуатации и наличием паспортов на </w:t>
            </w:r>
            <w:r w:rsidR="00C23E01" w:rsidRPr="001237B3">
              <w:rPr>
                <w:color w:val="000000"/>
                <w:sz w:val="20"/>
                <w:szCs w:val="20"/>
              </w:rPr>
              <w:t>каждый</w:t>
            </w:r>
            <w:r w:rsidR="00D97072" w:rsidRPr="001237B3">
              <w:rPr>
                <w:color w:val="000000"/>
                <w:sz w:val="20"/>
                <w:szCs w:val="20"/>
              </w:rPr>
              <w:t xml:space="preserve"> </w:t>
            </w:r>
            <w:r w:rsidR="00C23E01" w:rsidRPr="001237B3">
              <w:rPr>
                <w:color w:val="000000"/>
                <w:sz w:val="20"/>
                <w:szCs w:val="20"/>
              </w:rPr>
              <w:t>узел</w:t>
            </w:r>
            <w:r w:rsidR="00D97072" w:rsidRPr="001237B3">
              <w:rPr>
                <w:color w:val="000000"/>
                <w:sz w:val="20"/>
                <w:szCs w:val="20"/>
              </w:rPr>
              <w:t xml:space="preserve"> учета</w:t>
            </w:r>
            <w:r w:rsidR="00C23E01" w:rsidRPr="001237B3">
              <w:rPr>
                <w:color w:val="000000"/>
                <w:sz w:val="20"/>
                <w:szCs w:val="20"/>
              </w:rPr>
              <w:t>;</w:t>
            </w:r>
            <w:r w:rsidR="0006534A" w:rsidRPr="001237B3">
              <w:rPr>
                <w:color w:val="000000"/>
                <w:sz w:val="20"/>
                <w:szCs w:val="20"/>
              </w:rPr>
              <w:t xml:space="preserve"> </w:t>
            </w:r>
          </w:p>
          <w:p w:rsidR="00D97072"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центральной </w:t>
            </w:r>
            <w:r w:rsidR="0006534A" w:rsidRPr="001237B3">
              <w:rPr>
                <w:color w:val="000000"/>
                <w:sz w:val="20"/>
                <w:szCs w:val="20"/>
              </w:rPr>
              <w:t>отопительной системы, сантехнических стояков, вентиляции</w:t>
            </w:r>
            <w:r w:rsidRPr="001237B3">
              <w:rPr>
                <w:color w:val="000000"/>
                <w:sz w:val="20"/>
                <w:szCs w:val="20"/>
              </w:rPr>
              <w:t xml:space="preserve">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06576E"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чистовой отделки стен и по</w:t>
            </w:r>
            <w:r w:rsidR="00470A1C" w:rsidRPr="001237B3">
              <w:rPr>
                <w:color w:val="000000"/>
                <w:sz w:val="20"/>
                <w:szCs w:val="20"/>
              </w:rPr>
              <w:t>толков</w:t>
            </w:r>
            <w:r w:rsidR="00D97072" w:rsidRPr="001237B3">
              <w:rPr>
                <w:color w:val="000000"/>
                <w:sz w:val="20"/>
                <w:szCs w:val="20"/>
              </w:rPr>
              <w:t xml:space="preserve"> без механических повреждений,</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470A1C" w:rsidRPr="001237B3">
              <w:rPr>
                <w:color w:val="000000"/>
                <w:sz w:val="20"/>
                <w:szCs w:val="20"/>
              </w:rPr>
              <w:t>электроплиты или газовой плиты</w:t>
            </w:r>
            <w:r w:rsidRPr="001237B3">
              <w:rPr>
                <w:color w:val="000000"/>
                <w:sz w:val="20"/>
                <w:szCs w:val="20"/>
              </w:rPr>
              <w:t xml:space="preserve"> в исправном состоянии без механических повреждений</w:t>
            </w:r>
            <w:r w:rsidR="00C23E01" w:rsidRPr="001237B3">
              <w:rPr>
                <w:color w:val="000000"/>
                <w:sz w:val="20"/>
                <w:szCs w:val="20"/>
              </w:rPr>
              <w:t xml:space="preserve"> с паспортом на плиту;</w:t>
            </w:r>
            <w:r w:rsidR="0006534A" w:rsidRPr="001237B3">
              <w:rPr>
                <w:color w:val="000000"/>
                <w:sz w:val="20"/>
                <w:szCs w:val="20"/>
              </w:rPr>
              <w:t xml:space="preserve"> </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полов</w:t>
            </w:r>
            <w:r w:rsidRPr="001237B3">
              <w:rPr>
                <w:color w:val="000000"/>
                <w:sz w:val="20"/>
                <w:szCs w:val="20"/>
              </w:rPr>
              <w:t xml:space="preserve"> (</w:t>
            </w:r>
            <w:r w:rsidR="000F5097" w:rsidRPr="001237B3">
              <w:rPr>
                <w:color w:val="000000"/>
                <w:sz w:val="20"/>
                <w:szCs w:val="20"/>
              </w:rPr>
              <w:t xml:space="preserve">настил </w:t>
            </w:r>
            <w:r w:rsidRPr="001237B3">
              <w:rPr>
                <w:color w:val="000000"/>
                <w:sz w:val="20"/>
                <w:szCs w:val="20"/>
              </w:rPr>
              <w:t>все</w:t>
            </w:r>
            <w:r w:rsidR="000F5097" w:rsidRPr="001237B3">
              <w:rPr>
                <w:color w:val="000000"/>
                <w:sz w:val="20"/>
                <w:szCs w:val="20"/>
              </w:rPr>
              <w:t>х</w:t>
            </w:r>
            <w:r w:rsidRPr="001237B3">
              <w:rPr>
                <w:color w:val="000000"/>
                <w:sz w:val="20"/>
                <w:szCs w:val="20"/>
              </w:rPr>
              <w:t xml:space="preserve"> вид</w:t>
            </w:r>
            <w:r w:rsidR="000F5097" w:rsidRPr="001237B3">
              <w:rPr>
                <w:color w:val="000000"/>
                <w:sz w:val="20"/>
                <w:szCs w:val="20"/>
              </w:rPr>
              <w:t>ов</w:t>
            </w:r>
            <w:r w:rsidRPr="001237B3">
              <w:rPr>
                <w:color w:val="000000"/>
                <w:sz w:val="20"/>
                <w:szCs w:val="20"/>
              </w:rPr>
              <w:t>) без механических повреждений</w:t>
            </w:r>
            <w:r w:rsidR="0006534A" w:rsidRPr="001237B3">
              <w:rPr>
                <w:color w:val="000000"/>
                <w:sz w:val="20"/>
                <w:szCs w:val="20"/>
              </w:rPr>
              <w:t xml:space="preserve">, </w:t>
            </w:r>
          </w:p>
          <w:p w:rsidR="0006534A" w:rsidRPr="001237B3" w:rsidRDefault="000F5097"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сантехнического оборудования: </w:t>
            </w:r>
            <w:r w:rsidR="0006534A" w:rsidRPr="001237B3">
              <w:rPr>
                <w:color w:val="000000"/>
                <w:sz w:val="20"/>
                <w:szCs w:val="20"/>
              </w:rPr>
              <w:t>унитаз, ванна</w:t>
            </w:r>
            <w:r w:rsidR="003A3CF5" w:rsidRPr="001237B3">
              <w:rPr>
                <w:color w:val="000000"/>
                <w:sz w:val="20"/>
                <w:szCs w:val="20"/>
              </w:rPr>
              <w:t xml:space="preserve"> или душевая кабина</w:t>
            </w:r>
            <w:r w:rsidR="0006534A" w:rsidRPr="001237B3">
              <w:rPr>
                <w:color w:val="000000"/>
                <w:sz w:val="20"/>
                <w:szCs w:val="20"/>
              </w:rPr>
              <w:t>,</w:t>
            </w:r>
            <w:r w:rsidR="00C23E01" w:rsidRPr="001237B3">
              <w:rPr>
                <w:color w:val="000000"/>
                <w:sz w:val="20"/>
                <w:szCs w:val="20"/>
              </w:rPr>
              <w:t xml:space="preserve"> раковина со смесителями, мойка</w:t>
            </w:r>
            <w:r w:rsidRPr="001237B3">
              <w:rPr>
                <w:color w:val="000000"/>
                <w:sz w:val="20"/>
                <w:szCs w:val="20"/>
              </w:rPr>
              <w:t xml:space="preserve"> в исправном состоянии, без механических повреждений</w:t>
            </w:r>
            <w:r w:rsidR="0006534A" w:rsidRPr="001237B3">
              <w:rPr>
                <w:color w:val="000000"/>
                <w:sz w:val="20"/>
                <w:szCs w:val="20"/>
              </w:rPr>
              <w:t>.</w:t>
            </w:r>
          </w:p>
        </w:tc>
      </w:tr>
      <w:tr w:rsidR="00981026" w:rsidRPr="001237B3" w:rsidTr="00AE655D">
        <w:tc>
          <w:tcPr>
            <w:tcW w:w="675" w:type="dxa"/>
            <w:tcBorders>
              <w:top w:val="single" w:sz="4" w:space="0" w:color="000000"/>
              <w:left w:val="single" w:sz="4" w:space="0" w:color="000000"/>
              <w:bottom w:val="single" w:sz="4" w:space="0" w:color="000000"/>
            </w:tcBorders>
          </w:tcPr>
          <w:p w:rsidR="00981026" w:rsidRPr="001237B3" w:rsidRDefault="00773D5B" w:rsidP="00AE655D">
            <w:pPr>
              <w:autoSpaceDE w:val="0"/>
              <w:snapToGrid w:val="0"/>
              <w:jc w:val="center"/>
              <w:rPr>
                <w:b/>
                <w:sz w:val="20"/>
                <w:szCs w:val="20"/>
              </w:rPr>
            </w:pPr>
            <w:r w:rsidRPr="001237B3">
              <w:rPr>
                <w:b/>
                <w:sz w:val="20"/>
                <w:szCs w:val="20"/>
              </w:rPr>
              <w:t>5</w:t>
            </w:r>
          </w:p>
        </w:tc>
        <w:tc>
          <w:tcPr>
            <w:tcW w:w="2115" w:type="dxa"/>
            <w:tcBorders>
              <w:top w:val="single" w:sz="4" w:space="0" w:color="000000"/>
              <w:left w:val="single" w:sz="4" w:space="0" w:color="000000"/>
              <w:bottom w:val="single" w:sz="4" w:space="0" w:color="000000"/>
            </w:tcBorders>
          </w:tcPr>
          <w:p w:rsidR="00981026" w:rsidRPr="001237B3" w:rsidRDefault="009B6E8E" w:rsidP="00403F4C">
            <w:pPr>
              <w:autoSpaceDE w:val="0"/>
              <w:snapToGrid w:val="0"/>
              <w:jc w:val="center"/>
              <w:rPr>
                <w:b/>
                <w:sz w:val="20"/>
                <w:szCs w:val="20"/>
              </w:rPr>
            </w:pPr>
            <w:r w:rsidRPr="001237B3">
              <w:rPr>
                <w:b/>
                <w:sz w:val="20"/>
                <w:szCs w:val="20"/>
              </w:rPr>
              <w:t>Т</w:t>
            </w:r>
            <w:r w:rsidR="00981026" w:rsidRPr="001237B3">
              <w:rPr>
                <w:b/>
                <w:sz w:val="20"/>
                <w:szCs w:val="20"/>
              </w:rPr>
              <w:t>ребования к условиям проживания</w:t>
            </w:r>
            <w:r w:rsidR="00403F4C" w:rsidRPr="001237B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1237B3" w:rsidRDefault="009B6E8E" w:rsidP="001237B3">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C678D9" w:rsidRPr="001237B3" w:rsidTr="00AE655D">
        <w:tc>
          <w:tcPr>
            <w:tcW w:w="675" w:type="dxa"/>
            <w:tcBorders>
              <w:top w:val="single" w:sz="4" w:space="0" w:color="000000"/>
              <w:left w:val="single" w:sz="4" w:space="0" w:color="000000"/>
              <w:bottom w:val="single" w:sz="4" w:space="0" w:color="000000"/>
            </w:tcBorders>
          </w:tcPr>
          <w:p w:rsidR="00C678D9" w:rsidRPr="001237B3"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1237B3" w:rsidRDefault="00C678D9" w:rsidP="00403F4C">
            <w:pPr>
              <w:autoSpaceDE w:val="0"/>
              <w:snapToGrid w:val="0"/>
              <w:jc w:val="center"/>
              <w:rPr>
                <w:b/>
                <w:sz w:val="20"/>
                <w:szCs w:val="20"/>
              </w:rPr>
            </w:pPr>
            <w:r w:rsidRPr="001237B3">
              <w:rPr>
                <w:b/>
                <w:sz w:val="20"/>
                <w:szCs w:val="20"/>
              </w:rPr>
              <w:t>Гарантийный срок</w:t>
            </w:r>
            <w:r w:rsidR="00687599"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1237B3" w:rsidRDefault="00C678D9" w:rsidP="001237B3">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подписания акта приема-передачи на жилое помещение.</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6</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641C19">
            <w:pPr>
              <w:autoSpaceDE w:val="0"/>
              <w:snapToGrid w:val="0"/>
              <w:jc w:val="center"/>
              <w:rPr>
                <w:b/>
                <w:sz w:val="20"/>
                <w:szCs w:val="20"/>
              </w:rPr>
            </w:pPr>
            <w:r w:rsidRPr="001237B3">
              <w:rPr>
                <w:b/>
                <w:sz w:val="20"/>
                <w:szCs w:val="20"/>
              </w:rPr>
              <w:t xml:space="preserve">Стоимость 1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DC4E93"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более </w:t>
            </w:r>
            <w:r w:rsidR="00A44517" w:rsidRPr="001237B3">
              <w:rPr>
                <w:color w:val="000000"/>
                <w:sz w:val="20"/>
                <w:szCs w:val="20"/>
              </w:rPr>
              <w:t>1</w:t>
            </w:r>
            <w:r w:rsidR="00F87449" w:rsidRPr="001237B3">
              <w:rPr>
                <w:color w:val="000000"/>
                <w:sz w:val="20"/>
                <w:szCs w:val="20"/>
              </w:rPr>
              <w:t> 840 080</w:t>
            </w:r>
            <w:r w:rsidR="00A44517" w:rsidRPr="001237B3">
              <w:rPr>
                <w:color w:val="000000"/>
                <w:sz w:val="20"/>
                <w:szCs w:val="20"/>
              </w:rPr>
              <w:t>,00</w:t>
            </w:r>
            <w:r w:rsidR="00300A52" w:rsidRPr="001237B3">
              <w:rPr>
                <w:color w:val="000000"/>
                <w:sz w:val="20"/>
                <w:szCs w:val="20"/>
              </w:rPr>
              <w:t xml:space="preserve"> рублей.</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7</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754ECD">
            <w:pPr>
              <w:autoSpaceDE w:val="0"/>
              <w:snapToGrid w:val="0"/>
              <w:jc w:val="center"/>
              <w:rPr>
                <w:b/>
                <w:sz w:val="20"/>
                <w:szCs w:val="20"/>
              </w:rPr>
            </w:pPr>
            <w:r w:rsidRPr="001237B3">
              <w:rPr>
                <w:b/>
                <w:sz w:val="20"/>
                <w:szCs w:val="20"/>
              </w:rPr>
              <w:t>Количество</w:t>
            </w:r>
            <w:r w:rsidR="008A3A9A" w:rsidRPr="001237B3">
              <w:rPr>
                <w:b/>
                <w:sz w:val="20"/>
                <w:szCs w:val="20"/>
              </w:rPr>
              <w:t xml:space="preserve"> </w:t>
            </w:r>
            <w:r w:rsidR="00754ECD" w:rsidRPr="001237B3">
              <w:rPr>
                <w:b/>
                <w:sz w:val="20"/>
                <w:szCs w:val="20"/>
              </w:rPr>
              <w:t>жилых помещений</w:t>
            </w:r>
            <w:r w:rsidR="008A3A9A"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214E8D" w:rsidP="001237B3">
            <w:pPr>
              <w:tabs>
                <w:tab w:val="left" w:pos="7275"/>
              </w:tabs>
              <w:snapToGrid w:val="0"/>
              <w:spacing w:after="0"/>
              <w:ind w:left="187" w:right="141"/>
              <w:jc w:val="center"/>
              <w:rPr>
                <w:color w:val="000000"/>
                <w:sz w:val="20"/>
                <w:szCs w:val="20"/>
              </w:rPr>
            </w:pPr>
            <w:r w:rsidRPr="001237B3">
              <w:rPr>
                <w:color w:val="000000"/>
                <w:sz w:val="20"/>
                <w:szCs w:val="20"/>
              </w:rPr>
              <w:t>1</w:t>
            </w:r>
          </w:p>
        </w:tc>
      </w:tr>
      <w:tr w:rsidR="000213AA" w:rsidRPr="001237B3" w:rsidTr="00AE655D">
        <w:tc>
          <w:tcPr>
            <w:tcW w:w="675" w:type="dxa"/>
            <w:tcBorders>
              <w:top w:val="single" w:sz="4" w:space="0" w:color="000000"/>
              <w:left w:val="single" w:sz="4" w:space="0" w:color="000000"/>
              <w:bottom w:val="single" w:sz="4" w:space="0" w:color="000000"/>
            </w:tcBorders>
          </w:tcPr>
          <w:p w:rsidR="000213AA" w:rsidRPr="001237B3" w:rsidRDefault="00773D5B" w:rsidP="00AE655D">
            <w:pPr>
              <w:autoSpaceDE w:val="0"/>
              <w:snapToGrid w:val="0"/>
              <w:jc w:val="center"/>
              <w:rPr>
                <w:b/>
                <w:sz w:val="20"/>
                <w:szCs w:val="20"/>
              </w:rPr>
            </w:pPr>
            <w:r w:rsidRPr="001237B3">
              <w:rPr>
                <w:b/>
                <w:sz w:val="20"/>
                <w:szCs w:val="20"/>
              </w:rPr>
              <w:t>8</w:t>
            </w:r>
            <w:r w:rsidR="000213AA" w:rsidRPr="001237B3">
              <w:rPr>
                <w:b/>
                <w:sz w:val="20"/>
                <w:szCs w:val="20"/>
              </w:rPr>
              <w:t>.</w:t>
            </w:r>
          </w:p>
        </w:tc>
        <w:tc>
          <w:tcPr>
            <w:tcW w:w="2115" w:type="dxa"/>
            <w:tcBorders>
              <w:top w:val="single" w:sz="4" w:space="0" w:color="000000"/>
              <w:left w:val="single" w:sz="4" w:space="0" w:color="000000"/>
              <w:bottom w:val="single" w:sz="4" w:space="0" w:color="000000"/>
            </w:tcBorders>
          </w:tcPr>
          <w:p w:rsidR="000213AA" w:rsidRPr="001237B3" w:rsidRDefault="000213AA" w:rsidP="008A3A9A">
            <w:pPr>
              <w:autoSpaceDE w:val="0"/>
              <w:snapToGrid w:val="0"/>
              <w:jc w:val="center"/>
              <w:rPr>
                <w:b/>
                <w:sz w:val="20"/>
                <w:szCs w:val="20"/>
              </w:rPr>
            </w:pPr>
            <w:r w:rsidRPr="001237B3">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1237B3" w:rsidRDefault="000213AA" w:rsidP="001237B3">
            <w:pPr>
              <w:tabs>
                <w:tab w:val="left" w:pos="7275"/>
              </w:tabs>
              <w:snapToGrid w:val="0"/>
              <w:spacing w:after="0"/>
              <w:ind w:left="187" w:right="141"/>
              <w:jc w:val="center"/>
              <w:rPr>
                <w:color w:val="000000"/>
                <w:sz w:val="20"/>
                <w:szCs w:val="20"/>
              </w:rPr>
            </w:pPr>
            <w:r w:rsidRPr="001237B3">
              <w:rPr>
                <w:color w:val="000000"/>
                <w:sz w:val="20"/>
                <w:szCs w:val="20"/>
              </w:rPr>
              <w:t>Не менее 1</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9</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8A3A9A" w:rsidP="00754ECD">
            <w:pPr>
              <w:autoSpaceDE w:val="0"/>
              <w:snapToGrid w:val="0"/>
              <w:jc w:val="center"/>
              <w:rPr>
                <w:b/>
                <w:sz w:val="20"/>
                <w:szCs w:val="20"/>
              </w:rPr>
            </w:pPr>
            <w:r w:rsidRPr="001237B3">
              <w:rPr>
                <w:b/>
                <w:sz w:val="20"/>
                <w:szCs w:val="20"/>
              </w:rPr>
              <w:t xml:space="preserve">Общая площадь </w:t>
            </w:r>
            <w:r w:rsidR="00A44517" w:rsidRPr="001237B3">
              <w:rPr>
                <w:b/>
                <w:sz w:val="20"/>
                <w:szCs w:val="20"/>
              </w:rPr>
              <w:t xml:space="preserve"> </w:t>
            </w:r>
            <w:r w:rsidR="00754ECD" w:rsidRPr="001237B3">
              <w:rPr>
                <w:b/>
                <w:sz w:val="20"/>
                <w:szCs w:val="20"/>
              </w:rPr>
              <w:t>жилого помещения</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8A3A9A"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менее </w:t>
            </w:r>
            <w:r w:rsidR="00A44517" w:rsidRPr="001237B3">
              <w:rPr>
                <w:color w:val="000000"/>
                <w:sz w:val="20"/>
                <w:szCs w:val="20"/>
              </w:rPr>
              <w:t>33</w:t>
            </w:r>
            <w:r w:rsidRPr="001237B3">
              <w:rPr>
                <w:color w:val="000000"/>
                <w:sz w:val="20"/>
                <w:szCs w:val="20"/>
              </w:rPr>
              <w:t xml:space="preserve"> кв. метров (за исключением балконов, лоджий)</w:t>
            </w:r>
          </w:p>
        </w:tc>
      </w:tr>
    </w:tbl>
    <w:p w:rsidR="0006534A" w:rsidRPr="001237B3" w:rsidRDefault="0006534A" w:rsidP="0006534A">
      <w:pPr>
        <w:spacing w:after="120" w:line="276" w:lineRule="auto"/>
        <w:jc w:val="left"/>
        <w:rPr>
          <w:rFonts w:ascii="Calibri" w:hAnsi="Calibri"/>
          <w:b/>
          <w:sz w:val="20"/>
          <w:szCs w:val="20"/>
        </w:rPr>
      </w:pPr>
    </w:p>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CA0B5C" w:rsidRPr="001237B3" w:rsidRDefault="0006534A" w:rsidP="001237B3">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w:t>
      </w:r>
      <w:r w:rsidR="000F5097" w:rsidRPr="001237B3">
        <w:rPr>
          <w:rFonts w:ascii="Times New Roman" w:hAnsi="Times New Roman"/>
          <w:sz w:val="20"/>
          <w:szCs w:val="20"/>
        </w:rPr>
        <w:t>закупки</w:t>
      </w:r>
      <w:r w:rsidRPr="001237B3">
        <w:rPr>
          <w:rFonts w:ascii="Times New Roman" w:hAnsi="Times New Roman"/>
          <w:sz w:val="20"/>
          <w:szCs w:val="20"/>
        </w:rPr>
        <w:t xml:space="preserve">  указывает </w:t>
      </w:r>
      <w:r w:rsidR="00EE32D7" w:rsidRPr="001237B3">
        <w:rPr>
          <w:rFonts w:ascii="Times New Roman" w:hAnsi="Times New Roman"/>
          <w:sz w:val="20"/>
          <w:szCs w:val="20"/>
        </w:rPr>
        <w:t xml:space="preserve">наименование страны происхождения товара, </w:t>
      </w:r>
      <w:r w:rsidRPr="001237B3">
        <w:rPr>
          <w:rFonts w:ascii="Times New Roman" w:hAnsi="Times New Roman"/>
          <w:sz w:val="20"/>
          <w:szCs w:val="20"/>
        </w:rPr>
        <w:t>точное значение  характеристик товаров, указывается конкретный адрес.</w:t>
      </w:r>
    </w:p>
    <w:p w:rsidR="0006534A" w:rsidRPr="00D15724" w:rsidRDefault="0006534A" w:rsidP="0006534A">
      <w:pPr>
        <w:keepNext/>
        <w:keepLines/>
        <w:widowControl w:val="0"/>
        <w:suppressLineNumbers/>
        <w:jc w:val="left"/>
        <w:rPr>
          <w:b/>
          <w:sz w:val="22"/>
          <w:szCs w:val="22"/>
        </w:rPr>
      </w:pPr>
      <w:r w:rsidRPr="00D15724">
        <w:rPr>
          <w:b/>
          <w:sz w:val="22"/>
          <w:szCs w:val="22"/>
        </w:rPr>
        <w:t xml:space="preserve">Первый заместитель главы города – </w:t>
      </w:r>
    </w:p>
    <w:p w:rsidR="0006534A" w:rsidRPr="00D15724" w:rsidRDefault="0006534A" w:rsidP="0006534A">
      <w:pPr>
        <w:keepNext/>
        <w:keepLines/>
        <w:widowControl w:val="0"/>
        <w:suppressLineNumbers/>
        <w:jc w:val="left"/>
        <w:rPr>
          <w:b/>
          <w:sz w:val="22"/>
          <w:szCs w:val="22"/>
        </w:rPr>
      </w:pPr>
      <w:r w:rsidRPr="00D15724">
        <w:rPr>
          <w:b/>
          <w:sz w:val="22"/>
          <w:szCs w:val="22"/>
        </w:rPr>
        <w:t xml:space="preserve">директор Департамента                                                                         </w:t>
      </w:r>
      <w:r w:rsidR="00D15724" w:rsidRPr="00D15724">
        <w:rPr>
          <w:b/>
          <w:sz w:val="22"/>
          <w:szCs w:val="22"/>
        </w:rPr>
        <w:t xml:space="preserve">                                          </w:t>
      </w:r>
      <w:r w:rsidRPr="00D15724">
        <w:rPr>
          <w:b/>
          <w:sz w:val="22"/>
          <w:szCs w:val="22"/>
        </w:rPr>
        <w:t xml:space="preserve">   С.Д. Голин</w:t>
      </w:r>
    </w:p>
    <w:p w:rsidR="0006534A" w:rsidRPr="00D15724" w:rsidRDefault="0006534A" w:rsidP="0006534A">
      <w:pPr>
        <w:rPr>
          <w:b/>
          <w:sz w:val="22"/>
          <w:szCs w:val="22"/>
        </w:rPr>
      </w:pPr>
    </w:p>
    <w:p w:rsidR="0006534A" w:rsidRPr="00D15724" w:rsidRDefault="0006534A" w:rsidP="001237B3">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w:t>
      </w:r>
      <w:proofErr w:type="spellStart"/>
      <w:r w:rsidRPr="00D15724">
        <w:rPr>
          <w:b/>
          <w:sz w:val="22"/>
          <w:szCs w:val="22"/>
        </w:rPr>
        <w:t>Прошкина</w:t>
      </w:r>
      <w:proofErr w:type="spellEnd"/>
    </w:p>
    <w:p w:rsidR="00D15724" w:rsidRDefault="00D15724" w:rsidP="001237B3">
      <w:pPr>
        <w:rPr>
          <w:b/>
          <w:sz w:val="22"/>
          <w:szCs w:val="22"/>
        </w:rPr>
      </w:pPr>
    </w:p>
    <w:p w:rsidR="001237B3" w:rsidRPr="00D15724" w:rsidRDefault="001237B3" w:rsidP="001237B3">
      <w:pPr>
        <w:rPr>
          <w:b/>
          <w:sz w:val="22"/>
          <w:szCs w:val="22"/>
        </w:rPr>
      </w:pPr>
      <w:r w:rsidRPr="00D15724">
        <w:rPr>
          <w:b/>
          <w:sz w:val="22"/>
          <w:szCs w:val="22"/>
        </w:rPr>
        <w:t xml:space="preserve">Заместитель начальника отдела </w:t>
      </w:r>
    </w:p>
    <w:p w:rsidR="001237B3" w:rsidRPr="00D15724" w:rsidRDefault="001237B3" w:rsidP="001237B3">
      <w:pPr>
        <w:rPr>
          <w:b/>
          <w:sz w:val="22"/>
          <w:szCs w:val="22"/>
        </w:rPr>
      </w:pPr>
      <w:r w:rsidRPr="00D15724">
        <w:rPr>
          <w:b/>
          <w:sz w:val="22"/>
          <w:szCs w:val="22"/>
        </w:rPr>
        <w:t xml:space="preserve">опеки и попечительства                                                                       </w:t>
      </w:r>
      <w:r w:rsidR="00D15724" w:rsidRPr="00D15724">
        <w:rPr>
          <w:b/>
          <w:sz w:val="22"/>
          <w:szCs w:val="22"/>
        </w:rPr>
        <w:t xml:space="preserve">                                           </w:t>
      </w:r>
      <w:r w:rsidRPr="00D15724">
        <w:rPr>
          <w:b/>
          <w:sz w:val="22"/>
          <w:szCs w:val="22"/>
        </w:rPr>
        <w:t xml:space="preserve">        А.П. Зима</w:t>
      </w:r>
    </w:p>
    <w:p w:rsidR="00D15724" w:rsidRDefault="00D15724" w:rsidP="001237B3">
      <w:pPr>
        <w:rPr>
          <w:b/>
          <w:sz w:val="22"/>
          <w:szCs w:val="22"/>
        </w:rPr>
      </w:pPr>
    </w:p>
    <w:p w:rsidR="00D15724" w:rsidRPr="00D15724" w:rsidRDefault="001237B3" w:rsidP="00D15724">
      <w:pPr>
        <w:rPr>
          <w:b/>
          <w:sz w:val="22"/>
          <w:szCs w:val="22"/>
        </w:rPr>
      </w:pPr>
      <w:r w:rsidRPr="00D15724">
        <w:rPr>
          <w:b/>
          <w:sz w:val="22"/>
          <w:szCs w:val="22"/>
        </w:rPr>
        <w:t>Предс</w:t>
      </w:r>
      <w:r w:rsidR="005C4634">
        <w:rPr>
          <w:b/>
          <w:sz w:val="22"/>
          <w:szCs w:val="22"/>
        </w:rPr>
        <w:t>тави</w:t>
      </w:r>
      <w:r w:rsidRPr="00D15724">
        <w:rPr>
          <w:b/>
          <w:sz w:val="22"/>
          <w:szCs w:val="22"/>
        </w:rPr>
        <w:t xml:space="preserve">тель </w:t>
      </w:r>
      <w:r w:rsidR="00D15724" w:rsidRPr="00D15724">
        <w:rPr>
          <w:b/>
          <w:sz w:val="22"/>
          <w:szCs w:val="22"/>
        </w:rPr>
        <w:t xml:space="preserve">Общественного совета города </w:t>
      </w:r>
      <w:proofErr w:type="spellStart"/>
      <w:r w:rsidR="00D15724" w:rsidRPr="00D15724">
        <w:rPr>
          <w:b/>
          <w:sz w:val="22"/>
          <w:szCs w:val="22"/>
        </w:rPr>
        <w:t>Югорска</w:t>
      </w:r>
      <w:proofErr w:type="spellEnd"/>
      <w:r w:rsidR="00D15724" w:rsidRPr="00D15724">
        <w:rPr>
          <w:b/>
          <w:sz w:val="22"/>
          <w:szCs w:val="22"/>
        </w:rPr>
        <w:t xml:space="preserve">                                                        Н.Г. </w:t>
      </w:r>
      <w:proofErr w:type="spellStart"/>
      <w:r w:rsidR="00D15724" w:rsidRPr="00D15724">
        <w:rPr>
          <w:b/>
          <w:sz w:val="22"/>
          <w:szCs w:val="22"/>
        </w:rPr>
        <w:t>Дувакина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674988" w:rsidRDefault="00774D3D" w:rsidP="0006534A">
      <w:pPr>
        <w:spacing w:after="0"/>
        <w:ind w:firstLine="567"/>
        <w:jc w:val="center"/>
        <w:rPr>
          <w:caps/>
        </w:rPr>
      </w:pPr>
      <w:r w:rsidRPr="00C63994">
        <w:rPr>
          <w:color w:val="FF0000"/>
        </w:rPr>
        <w:t>№ 173862201149086220100100040016810412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06534A">
      <w:pPr>
        <w:rPr>
          <w:shd w:val="clear" w:color="auto" w:fill="FFFFFF"/>
        </w:rPr>
      </w:pPr>
      <w:r w:rsidRPr="00BD720A">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BD720A" w:rsidRDefault="0006534A" w:rsidP="0006534A">
      <w:pPr>
        <w:spacing w:after="0"/>
        <w:ind w:firstLine="567"/>
        <w:rPr>
          <w:shd w:val="clear" w:color="auto" w:fill="FFFFFF"/>
        </w:rPr>
      </w:pPr>
    </w:p>
    <w:p w:rsidR="0006534A" w:rsidRPr="00BD720A"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06534A">
      <w:pPr>
        <w:rPr>
          <w:shd w:val="clear" w:color="auto" w:fill="FFFFFF"/>
        </w:rPr>
      </w:pPr>
    </w:p>
    <w:p w:rsidR="0006534A" w:rsidRPr="00BD720A" w:rsidRDefault="0006534A" w:rsidP="0006534A">
      <w:pPr>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06534A">
      <w:pPr>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AC28FA" w:rsidP="0006534A">
      <w:pPr>
        <w:widowControl w:val="0"/>
        <w:numPr>
          <w:ilvl w:val="1"/>
          <w:numId w:val="11"/>
        </w:numPr>
        <w:suppressAutoHyphens/>
        <w:spacing w:after="0"/>
        <w:rPr>
          <w:shd w:val="clear" w:color="auto" w:fill="FFFFFF"/>
        </w:rPr>
      </w:pPr>
      <w:r w:rsidRPr="00BD720A">
        <w:rPr>
          <w:shd w:val="clear" w:color="auto" w:fill="FFFFFF"/>
        </w:rPr>
        <w:t xml:space="preserve">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06534A" w:rsidP="0006534A">
      <w:pPr>
        <w:widowControl w:val="0"/>
        <w:numPr>
          <w:ilvl w:val="1"/>
          <w:numId w:val="11"/>
        </w:numPr>
        <w:suppressAutoHyphens/>
        <w:spacing w:after="0"/>
        <w:rPr>
          <w:shd w:val="clear" w:color="auto" w:fill="FFFFFF"/>
        </w:rPr>
      </w:pPr>
      <w:r w:rsidRPr="00BD720A">
        <w:rPr>
          <w:shd w:val="clear" w:color="auto" w:fill="FFFFFF"/>
        </w:rPr>
        <w:t xml:space="preserve"> При приобретении Муниципальным заказчиком в собственность </w:t>
      </w:r>
      <w:r w:rsidR="00403F4C" w:rsidRPr="00BD720A">
        <w:rPr>
          <w:shd w:val="clear" w:color="auto" w:fill="FFFFFF"/>
        </w:rPr>
        <w:t>жилое помещение</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Pr="00BD720A" w:rsidRDefault="00AC28FA" w:rsidP="0006534A">
      <w:pPr>
        <w:widowControl w:val="0"/>
        <w:autoSpaceDE w:val="0"/>
        <w:autoSpaceDN w:val="0"/>
        <w:adjustRightInd w:val="0"/>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06534A">
      <w:pPr>
        <w:widowControl w:val="0"/>
        <w:autoSpaceDE w:val="0"/>
        <w:autoSpaceDN w:val="0"/>
        <w:adjustRightInd w:val="0"/>
        <w:spacing w:after="0"/>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(трид</w:t>
      </w:r>
      <w:r w:rsidR="007C788D" w:rsidRPr="00BD720A">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07911">
      <w:pPr>
        <w:spacing w:after="0"/>
      </w:pPr>
      <w:r w:rsidRPr="00BD720A">
        <w:t>2.3.</w:t>
      </w:r>
      <w:r w:rsidRPr="00BD720A">
        <w:tab/>
        <w:t xml:space="preserve"> По соглашению сторон ипотека в силу закона в пользу продавца не возникает.</w:t>
      </w:r>
    </w:p>
    <w:p w:rsidR="00403F4C" w:rsidRPr="00BD720A" w:rsidRDefault="00403F4C" w:rsidP="00107911">
      <w:pPr>
        <w:spacing w:after="0"/>
      </w:pPr>
    </w:p>
    <w:p w:rsidR="0006534A" w:rsidRPr="00BD720A" w:rsidRDefault="0006534A" w:rsidP="00107911">
      <w:pPr>
        <w:spacing w:after="0"/>
        <w:ind w:firstLine="567"/>
        <w:jc w:val="center"/>
      </w:pPr>
      <w:r w:rsidRPr="00BD720A">
        <w:t>3. Права и обязанности сторон</w:t>
      </w:r>
    </w:p>
    <w:p w:rsidR="0006534A" w:rsidRPr="00BD720A" w:rsidRDefault="0006534A" w:rsidP="0006534A">
      <w:pPr>
        <w:rPr>
          <w:shd w:val="clear" w:color="auto" w:fill="FFFFFF"/>
        </w:rPr>
      </w:pPr>
      <w:r w:rsidRPr="00BD720A">
        <w:rPr>
          <w:shd w:val="clear" w:color="auto" w:fill="FFFFFF"/>
        </w:rPr>
        <w:t>3.1. Продавец обязуется:</w:t>
      </w:r>
    </w:p>
    <w:p w:rsidR="00107911" w:rsidRPr="00BD720A" w:rsidRDefault="0006534A" w:rsidP="00107911">
      <w:pPr>
        <w:snapToGrid w:val="0"/>
        <w:spacing w:after="0"/>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06534A">
      <w:pPr>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Pr="00BD720A">
        <w:rPr>
          <w:shd w:val="clear" w:color="auto" w:fill="FFFFFF"/>
        </w:rPr>
        <w:t>в Управления</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06534A">
      <w:pPr>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07911">
      <w:pPr>
        <w:pStyle w:val="aff7"/>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BD720A" w:rsidRDefault="0006534A" w:rsidP="00107911">
      <w:pPr>
        <w:pStyle w:val="aff7"/>
        <w:rPr>
          <w:sz w:val="24"/>
          <w:szCs w:val="24"/>
        </w:rPr>
      </w:pPr>
      <w:r w:rsidRPr="00BD720A">
        <w:rPr>
          <w:sz w:val="24"/>
          <w:szCs w:val="24"/>
        </w:rPr>
        <w:t xml:space="preserve">3.1.5. Передать </w:t>
      </w:r>
      <w:r w:rsidR="00B93C5C" w:rsidRPr="00BD720A">
        <w:rPr>
          <w:sz w:val="24"/>
          <w:szCs w:val="24"/>
        </w:rPr>
        <w:t>жилое помещение</w:t>
      </w:r>
      <w:r w:rsidRPr="00BD720A">
        <w:rPr>
          <w:sz w:val="24"/>
          <w:szCs w:val="24"/>
        </w:rPr>
        <w:t xml:space="preserve"> Муниципальному заказчику </w:t>
      </w:r>
      <w:r w:rsidR="00A44517" w:rsidRPr="00BD720A">
        <w:rPr>
          <w:sz w:val="24"/>
          <w:szCs w:val="24"/>
        </w:rPr>
        <w:t xml:space="preserve">не позднее </w:t>
      </w:r>
      <w:r w:rsidR="00B93C5C" w:rsidRPr="00BD720A">
        <w:rPr>
          <w:sz w:val="24"/>
          <w:szCs w:val="24"/>
        </w:rPr>
        <w:t>15 апреля</w:t>
      </w:r>
      <w:r w:rsidR="000213AA" w:rsidRPr="00BD720A">
        <w:rPr>
          <w:sz w:val="24"/>
          <w:szCs w:val="24"/>
        </w:rPr>
        <w:t xml:space="preserve"> 201</w:t>
      </w:r>
      <w:r w:rsidR="00B93C5C" w:rsidRPr="00BD720A">
        <w:rPr>
          <w:sz w:val="24"/>
          <w:szCs w:val="24"/>
        </w:rPr>
        <w:t>7</w:t>
      </w:r>
      <w:r w:rsidR="00A76FC8" w:rsidRPr="00BD720A">
        <w:rPr>
          <w:sz w:val="24"/>
          <w:szCs w:val="24"/>
        </w:rPr>
        <w:t xml:space="preserve"> года по актам приема-передачи.</w:t>
      </w:r>
    </w:p>
    <w:p w:rsidR="0006534A" w:rsidRPr="00BD720A" w:rsidRDefault="0006534A" w:rsidP="00107911">
      <w:pPr>
        <w:pStyle w:val="aff7"/>
        <w:rPr>
          <w:sz w:val="24"/>
          <w:szCs w:val="24"/>
        </w:rPr>
      </w:pPr>
      <w:r w:rsidRPr="00BD720A">
        <w:rPr>
          <w:sz w:val="24"/>
          <w:szCs w:val="24"/>
        </w:rPr>
        <w:t xml:space="preserve">3.1.6. Передать Муниципальному заказчику кадастровый паспорт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06534A" w:rsidRPr="00BD720A" w:rsidRDefault="0006534A" w:rsidP="00107911">
      <w:pPr>
        <w:pStyle w:val="aff7"/>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07911">
      <w:pPr>
        <w:pStyle w:val="aff7"/>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107911" w:rsidRPr="00BD720A" w:rsidRDefault="0006534A" w:rsidP="00107911">
      <w:pPr>
        <w:pStyle w:val="aff7"/>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06534A" w:rsidRDefault="0006534A" w:rsidP="00107911">
      <w:pPr>
        <w:jc w:val="center"/>
      </w:pPr>
      <w:r w:rsidRPr="00BD720A">
        <w:lastRenderedPageBreak/>
        <w:t xml:space="preserve">4. Порядок приемки </w:t>
      </w:r>
      <w:r w:rsidR="00151190">
        <w:t>жилых помещений</w:t>
      </w:r>
    </w:p>
    <w:p w:rsidR="00BD720A" w:rsidRPr="00BD720A" w:rsidRDefault="00BD720A" w:rsidP="00107911">
      <w:pPr>
        <w:jc w:val="center"/>
        <w:rPr>
          <w:shd w:val="clear" w:color="auto" w:fill="FFFFFF"/>
        </w:rPr>
      </w:pPr>
    </w:p>
    <w:p w:rsidR="0006534A" w:rsidRPr="00BD720A" w:rsidRDefault="0006534A" w:rsidP="0006534A">
      <w:pPr>
        <w:pStyle w:val="afa"/>
        <w:widowControl w:val="0"/>
        <w:numPr>
          <w:ilvl w:val="0"/>
          <w:numId w:val="13"/>
        </w:numPr>
        <w:suppressAutoHyphens/>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 подписываемого сторонами Контракта. </w:t>
      </w:r>
    </w:p>
    <w:p w:rsidR="0006534A" w:rsidRPr="00BD720A" w:rsidRDefault="0006534A" w:rsidP="00107911">
      <w:pPr>
        <w:widowControl w:val="0"/>
        <w:suppressAutoHyphens/>
        <w:spacing w:after="0"/>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BD720A" w:rsidRDefault="0006534A" w:rsidP="0010791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 xml:space="preserve">5.1. Способами обеспечения исполнения Контракта являются банковская гарантия, выданная банком и соответствующая требованиям п. 5.7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BD720A" w:rsidRDefault="0006534A" w:rsidP="0006534A">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Pr="00BD720A">
        <w:t>___________________________________________________________________ рублей (</w:t>
      </w:r>
      <w:r w:rsidRPr="00BD720A">
        <w:rPr>
          <w:bCs/>
          <w:kern w:val="16"/>
        </w:rPr>
        <w:t>5 процентов от начальной (максимальной) цены контракта).</w:t>
      </w:r>
      <w:r w:rsidR="009B7BA1" w:rsidRPr="00BD720A">
        <w:rPr>
          <w:rStyle w:val="af6"/>
          <w:bCs/>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BD720A">
        <w:rPr>
          <w:sz w:val="24"/>
          <w:szCs w:val="24"/>
        </w:rPr>
        <w:lastRenderedPageBreak/>
        <w:t>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BC0CA6" w:rsidRPr="00BD720A" w:rsidRDefault="00BC0CA6" w:rsidP="00BC0CA6">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BD720A" w:rsidRDefault="0006534A" w:rsidP="00EE32D7">
      <w:pPr>
        <w:tabs>
          <w:tab w:val="left" w:pos="709"/>
        </w:tabs>
        <w:spacing w:after="0"/>
        <w:rPr>
          <w:color w:val="000000"/>
          <w:kern w:val="16"/>
        </w:rPr>
      </w:pPr>
    </w:p>
    <w:p w:rsidR="0006534A" w:rsidRPr="00BD720A" w:rsidRDefault="0006534A" w:rsidP="0006534A">
      <w:pPr>
        <w:spacing w:after="0"/>
        <w:jc w:val="center"/>
      </w:pPr>
      <w:r w:rsidRPr="00BD720A">
        <w:t>6. Ответственность сторон</w:t>
      </w:r>
    </w:p>
    <w:p w:rsidR="00EE32D7" w:rsidRPr="00BD720A" w:rsidRDefault="00EE32D7" w:rsidP="0006534A">
      <w:pPr>
        <w:spacing w:after="0"/>
        <w:jc w:val="center"/>
      </w:pPr>
    </w:p>
    <w:p w:rsidR="0006534A" w:rsidRPr="00BD720A" w:rsidRDefault="0006534A" w:rsidP="0006534A">
      <w:pPr>
        <w:spacing w:after="0"/>
        <w:ind w:firstLine="567"/>
      </w:pPr>
      <w:r w:rsidRPr="00BD720A">
        <w:rPr>
          <w:kern w:val="16"/>
        </w:rPr>
        <w:t xml:space="preserve">6.1. </w:t>
      </w:r>
      <w:r w:rsidRPr="00BD720A">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BD720A" w:rsidRDefault="0006534A" w:rsidP="0006534A">
      <w:pPr>
        <w:spacing w:after="0"/>
        <w:ind w:firstLine="567"/>
      </w:pPr>
      <w:r w:rsidRPr="00BD720A">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BD720A" w:rsidRDefault="0006534A" w:rsidP="0006534A">
      <w:pPr>
        <w:autoSpaceDE w:val="0"/>
        <w:autoSpaceDN w:val="0"/>
        <w:adjustRightInd w:val="0"/>
        <w:spacing w:after="0"/>
        <w:ind w:firstLine="567"/>
      </w:pPr>
      <w:r w:rsidRPr="00BD720A">
        <w:t xml:space="preserve">6.3. Пеня начисляется за каждый день просрочки исполнения </w:t>
      </w:r>
      <w:r w:rsidRPr="00BD720A">
        <w:rPr>
          <w:color w:val="000000"/>
          <w:kern w:val="16"/>
        </w:rPr>
        <w:t xml:space="preserve">Продавцом </w:t>
      </w:r>
      <w:r w:rsidRPr="00BD720A">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D720A">
        <w:rPr>
          <w:color w:val="000000"/>
          <w:kern w:val="16"/>
        </w:rPr>
        <w:t>Продавцом</w:t>
      </w:r>
      <w:r w:rsidRPr="00BD720A">
        <w:t xml:space="preserve">, и определяется по формуле </w:t>
      </w:r>
      <w:proofErr w:type="gramStart"/>
      <w:r w:rsidRPr="00BD720A">
        <w:t>П</w:t>
      </w:r>
      <w:proofErr w:type="gramEnd"/>
      <w:r w:rsidRPr="00BD720A">
        <w:t xml:space="preserve"> = (Ц - В) x С (где Ц - цена контракта; </w:t>
      </w:r>
      <w:proofErr w:type="gramStart"/>
      <w:r w:rsidRPr="00BD720A">
        <w:t xml:space="preserve">В – стоимость фактически исполненного в установленный срок </w:t>
      </w:r>
      <w:r w:rsidRPr="00BD720A">
        <w:rPr>
          <w:color w:val="000000"/>
          <w:kern w:val="16"/>
        </w:rPr>
        <w:t xml:space="preserve">Продавцом </w:t>
      </w:r>
      <w:r w:rsidRPr="00BD720A">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06534A" w:rsidRPr="00BD720A" w:rsidRDefault="0006534A" w:rsidP="0006534A">
      <w:pPr>
        <w:autoSpaceDE w:val="0"/>
        <w:autoSpaceDN w:val="0"/>
        <w:adjustRightInd w:val="0"/>
        <w:spacing w:after="0"/>
        <w:ind w:firstLine="708"/>
      </w:pPr>
      <w:r w:rsidRPr="00BD720A">
        <w:t>Размер ставки определяется по формуле</w:t>
      </w:r>
      <w:proofErr w:type="gramStart"/>
      <w:r w:rsidRPr="00BD720A">
        <w:t xml:space="preserve"> С</w:t>
      </w:r>
      <w:proofErr w:type="gramEnd"/>
      <w:r w:rsidRPr="00BD720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BD720A" w:rsidRDefault="0006534A" w:rsidP="0006534A">
      <w:pPr>
        <w:autoSpaceDE w:val="0"/>
        <w:autoSpaceDN w:val="0"/>
        <w:adjustRightInd w:val="0"/>
        <w:spacing w:after="0"/>
        <w:ind w:firstLine="708"/>
      </w:pPr>
      <w:r w:rsidRPr="00BD720A">
        <w:t>Коэффициент</w:t>
      </w:r>
      <w:proofErr w:type="gramStart"/>
      <w:r w:rsidRPr="00BD720A">
        <w:t xml:space="preserve"> К</w:t>
      </w:r>
      <w:proofErr w:type="gramEnd"/>
      <w:r w:rsidRPr="00BD720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567"/>
        <w:rPr>
          <w:b/>
        </w:rPr>
      </w:pPr>
      <w:r w:rsidRPr="00BD720A">
        <w:t>6.4. Штрафы начисляются за ненадлежащее исполнение Продавцом обязательств, предусмотренных Контрактом</w:t>
      </w:r>
      <w:r w:rsidRPr="00BD720A">
        <w:rPr>
          <w:i/>
        </w:rPr>
        <w:t>.</w:t>
      </w:r>
      <w:r w:rsidRPr="00BD720A">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BD720A">
        <w:lastRenderedPageBreak/>
        <w:t xml:space="preserve">размере___________________________________________ рублей  </w:t>
      </w:r>
      <w:r w:rsidRPr="00BD720A">
        <w:rPr>
          <w:i/>
        </w:rPr>
        <w:t>(определенной в порядке, установленном Правительством Российской Федерации от 25.11.2013 №1063</w:t>
      </w:r>
      <w:r w:rsidRPr="00BD720A">
        <w:t>).</w:t>
      </w:r>
      <w:r w:rsidRPr="00BD720A">
        <w:rPr>
          <w:i/>
        </w:rPr>
        <w:t xml:space="preserve"> </w:t>
      </w:r>
      <w:r w:rsidRPr="00BD720A">
        <w:rPr>
          <w:rStyle w:val="af6"/>
          <w:i/>
        </w:rPr>
        <w:footnoteReference w:id="2"/>
      </w:r>
    </w:p>
    <w:p w:rsidR="0006534A" w:rsidRPr="00BD720A" w:rsidRDefault="0006534A" w:rsidP="0006534A">
      <w:pPr>
        <w:spacing w:after="0"/>
        <w:ind w:firstLine="567"/>
      </w:pPr>
      <w:r w:rsidRPr="00BD720A">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BD720A" w:rsidRDefault="0006534A" w:rsidP="0006534A">
      <w:pPr>
        <w:spacing w:after="0"/>
        <w:ind w:firstLine="567"/>
      </w:pPr>
      <w:r w:rsidRPr="00BD720A">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BD720A" w:rsidRDefault="0006534A" w:rsidP="0006534A">
      <w:pPr>
        <w:spacing w:after="0"/>
        <w:ind w:firstLine="567"/>
      </w:pPr>
      <w:r w:rsidRPr="00BD720A">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w:t>
      </w:r>
      <w:proofErr w:type="gramStart"/>
      <w:r w:rsidRPr="00BD720A">
        <w:t>,</w:t>
      </w:r>
      <w:proofErr w:type="gramEnd"/>
      <w:r w:rsidRPr="00BD720A">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BD720A" w:rsidRDefault="0006534A" w:rsidP="0006534A">
      <w:pPr>
        <w:autoSpaceDE w:val="0"/>
        <w:autoSpaceDN w:val="0"/>
        <w:adjustRightInd w:val="0"/>
        <w:spacing w:after="0"/>
        <w:ind w:firstLine="567"/>
        <w:outlineLvl w:val="0"/>
      </w:pPr>
      <w:r w:rsidRPr="00BD720A">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BD720A" w:rsidRDefault="0006534A" w:rsidP="0006534A">
      <w:pPr>
        <w:autoSpaceDE w:val="0"/>
        <w:autoSpaceDN w:val="0"/>
        <w:adjustRightInd w:val="0"/>
        <w:spacing w:after="0"/>
        <w:ind w:firstLine="567"/>
        <w:outlineLvl w:val="0"/>
      </w:pPr>
      <w:r w:rsidRPr="00BD720A">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BD720A" w:rsidRDefault="0006534A" w:rsidP="0006534A">
      <w:pPr>
        <w:spacing w:after="0"/>
        <w:ind w:firstLine="567"/>
      </w:pPr>
      <w:r w:rsidRPr="00BD720A">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BD720A">
        <w:rPr>
          <w:i/>
        </w:rPr>
        <w:t>(определенной в порядке, установленном Правительством Российской Федерации от 25.11.2013 №1063).</w:t>
      </w:r>
      <w:r w:rsidRPr="00BD720A">
        <w:rPr>
          <w:rStyle w:val="af6"/>
          <w:i/>
        </w:rPr>
        <w:footnoteReference w:id="3"/>
      </w:r>
    </w:p>
    <w:p w:rsidR="009B7BA1" w:rsidRPr="00BD720A" w:rsidRDefault="0006534A" w:rsidP="009B7BA1">
      <w:pPr>
        <w:spacing w:after="0"/>
        <w:ind w:firstLine="567"/>
      </w:pPr>
      <w:r w:rsidRPr="00BD720A">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4C3784" w:rsidRPr="00BD720A" w:rsidRDefault="004C3784" w:rsidP="004C3784">
      <w:pPr>
        <w:ind w:firstLine="567"/>
      </w:pPr>
      <w:r w:rsidRPr="00BD720A">
        <w:t xml:space="preserve">7.13. Заказчик предоставляет отсрочку уплаты неустоек (штрафов, пеней) и (или) осуществляет списание начисленных сумм неустоек (штрафов, пеней). </w:t>
      </w:r>
      <w:r w:rsidRPr="00BD720A">
        <w:rPr>
          <w:i/>
        </w:rPr>
        <w:t>(Настоящий пункт</w:t>
      </w:r>
      <w:r w:rsidRPr="00BD720A">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9B7BA1" w:rsidRPr="00BD720A" w:rsidRDefault="009B7BA1" w:rsidP="004C3784">
      <w:pPr>
        <w:spacing w:after="0"/>
      </w:pPr>
    </w:p>
    <w:p w:rsidR="0006534A" w:rsidRPr="00BD720A" w:rsidRDefault="0006534A" w:rsidP="0006534A">
      <w:pPr>
        <w:spacing w:after="0"/>
        <w:ind w:firstLine="567"/>
        <w:jc w:val="center"/>
      </w:pPr>
      <w:r w:rsidRPr="00BD720A">
        <w:t>7. Форс-мажорные обстоятельства</w:t>
      </w:r>
    </w:p>
    <w:p w:rsidR="00EE32D7" w:rsidRPr="00BD720A" w:rsidRDefault="00EE32D7" w:rsidP="0006534A">
      <w:pPr>
        <w:spacing w:after="0"/>
        <w:ind w:firstLine="567"/>
        <w:jc w:val="center"/>
      </w:pPr>
    </w:p>
    <w:p w:rsidR="0006534A" w:rsidRPr="00BD720A" w:rsidRDefault="0006534A" w:rsidP="0006534A">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BD720A" w:rsidRDefault="0006534A" w:rsidP="009B7BA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4C3784" w:rsidRPr="00BD720A" w:rsidRDefault="004C3784" w:rsidP="0006534A">
      <w:pPr>
        <w:keepNext/>
        <w:spacing w:after="0"/>
        <w:ind w:firstLine="567"/>
        <w:jc w:val="center"/>
      </w:pPr>
    </w:p>
    <w:p w:rsidR="0006534A" w:rsidRPr="00BD720A" w:rsidRDefault="0006534A" w:rsidP="0006534A">
      <w:pPr>
        <w:keepNext/>
        <w:spacing w:after="0"/>
        <w:ind w:firstLine="567"/>
        <w:jc w:val="center"/>
      </w:pPr>
      <w:r w:rsidRPr="00BD720A">
        <w:t>8. Порядок разрешения споров</w:t>
      </w:r>
    </w:p>
    <w:p w:rsidR="009B7BA1" w:rsidRPr="00BD720A" w:rsidRDefault="009B7BA1" w:rsidP="0006534A">
      <w:pPr>
        <w:keepNext/>
        <w:spacing w:after="0"/>
        <w:ind w:firstLine="567"/>
        <w:jc w:val="center"/>
      </w:pP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BD720A" w:rsidRDefault="0006534A" w:rsidP="009B7BA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06534A" w:rsidP="0006534A">
      <w:pPr>
        <w:spacing w:after="0"/>
        <w:ind w:firstLine="567"/>
        <w:jc w:val="center"/>
      </w:pPr>
      <w:r w:rsidRPr="00BD720A">
        <w:t>9. Расторжение Контракта</w:t>
      </w:r>
    </w:p>
    <w:p w:rsidR="0006534A" w:rsidRPr="00BD720A" w:rsidRDefault="0006534A" w:rsidP="0006534A">
      <w:pPr>
        <w:spacing w:after="0"/>
        <w:ind w:firstLine="567"/>
        <w:jc w:val="center"/>
      </w:pP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6534A" w:rsidRPr="00BD720A" w:rsidRDefault="0006534A" w:rsidP="0006534A">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6534A" w:rsidRPr="00BD720A" w:rsidRDefault="0006534A" w:rsidP="0006534A">
      <w:pPr>
        <w:autoSpaceDE w:val="0"/>
        <w:autoSpaceDN w:val="0"/>
        <w:adjustRightInd w:val="0"/>
        <w:spacing w:after="0"/>
        <w:ind w:firstLine="540"/>
      </w:pPr>
      <w:r w:rsidRPr="00BD720A">
        <w:t xml:space="preserve">9.5. Заказчик вправе принять решение одностороннем </w:t>
      </w:r>
      <w:proofErr w:type="gramStart"/>
      <w:r w:rsidRPr="00BD720A">
        <w:t>отказе</w:t>
      </w:r>
      <w:proofErr w:type="gramEnd"/>
      <w:r w:rsidRPr="00BD720A">
        <w:t xml:space="preserve">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D720A">
        <w:t>и</w:t>
      </w:r>
      <w:proofErr w:type="gramEnd"/>
      <w:r w:rsidRPr="00BD720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t xml:space="preserve">9.7. </w:t>
      </w:r>
      <w:proofErr w:type="gramStart"/>
      <w:r w:rsidRPr="00BD720A">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w:t>
      </w:r>
      <w:r w:rsidRPr="00BD720A">
        <w:lastRenderedPageBreak/>
        <w:t>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BD720A">
        <w:t xml:space="preserve">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6534A" w:rsidRPr="00BD720A" w:rsidRDefault="0006534A" w:rsidP="0006534A">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BD720A" w:rsidRDefault="0006534A" w:rsidP="0006534A">
      <w:pPr>
        <w:autoSpaceDE w:val="0"/>
        <w:autoSpaceDN w:val="0"/>
        <w:adjustRightInd w:val="0"/>
        <w:spacing w:after="0"/>
        <w:ind w:firstLine="539"/>
      </w:pPr>
      <w:r w:rsidRPr="00BD720A">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BD720A">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BD720A">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BD720A" w:rsidRDefault="0006534A" w:rsidP="0006534A">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BD720A">
        <w:lastRenderedPageBreak/>
        <w:t>являющимися основанием для принятия решения об одностороннем отказе от исполнения Контракта.</w:t>
      </w:r>
    </w:p>
    <w:p w:rsidR="001B1DC2" w:rsidRPr="00BD720A" w:rsidRDefault="001B1DC2" w:rsidP="009B7BA1">
      <w:pPr>
        <w:spacing w:after="0"/>
        <w:ind w:firstLine="567"/>
        <w:jc w:val="center"/>
      </w:pPr>
    </w:p>
    <w:p w:rsidR="0006534A" w:rsidRPr="00BD720A" w:rsidRDefault="0006534A" w:rsidP="009B7BA1">
      <w:pPr>
        <w:spacing w:after="0"/>
        <w:ind w:firstLine="567"/>
        <w:jc w:val="center"/>
      </w:pPr>
      <w:r w:rsidRPr="00BD720A">
        <w:t>10. Срок действия Контракта</w:t>
      </w:r>
    </w:p>
    <w:p w:rsidR="009B7BA1" w:rsidRPr="00BD720A" w:rsidRDefault="009B7BA1" w:rsidP="009B7BA1">
      <w:pPr>
        <w:spacing w:after="0"/>
        <w:ind w:firstLine="567"/>
        <w:jc w:val="center"/>
      </w:pP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30.05</w:t>
      </w:r>
      <w:r w:rsidR="00C81577" w:rsidRPr="00BD720A">
        <w:rPr>
          <w:rFonts w:ascii="Times New Roman" w:hAnsi="Times New Roman" w:cs="Times New Roman"/>
          <w:sz w:val="24"/>
          <w:szCs w:val="24"/>
        </w:rPr>
        <w:t>.201</w:t>
      </w:r>
      <w:r w:rsidR="00D15724" w:rsidRPr="00BD720A">
        <w:rPr>
          <w:rFonts w:ascii="Times New Roman" w:hAnsi="Times New Roman" w:cs="Times New Roman"/>
          <w:sz w:val="24"/>
          <w:szCs w:val="24"/>
        </w:rPr>
        <w:t>7</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06534A" w:rsidRPr="00BD720A" w:rsidRDefault="0006534A" w:rsidP="0006534A">
      <w:pPr>
        <w:autoSpaceDE w:val="0"/>
        <w:autoSpaceDN w:val="0"/>
        <w:adjustRightInd w:val="0"/>
        <w:spacing w:after="0"/>
        <w:ind w:firstLine="567"/>
        <w:jc w:val="center"/>
      </w:pPr>
      <w:r w:rsidRPr="00BD720A">
        <w:t>11. Прочие условия</w:t>
      </w:r>
    </w:p>
    <w:p w:rsidR="0006534A" w:rsidRPr="00BD720A" w:rsidRDefault="0006534A" w:rsidP="009B7BA1">
      <w:pPr>
        <w:autoSpaceDE w:val="0"/>
        <w:autoSpaceDN w:val="0"/>
        <w:adjustRightInd w:val="0"/>
        <w:spacing w:after="0"/>
      </w:pP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BD720A" w:rsidRDefault="0006534A" w:rsidP="0006534A">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BD720A" w:rsidRDefault="0006534A" w:rsidP="0006534A">
      <w:pPr>
        <w:spacing w:after="0"/>
        <w:ind w:firstLine="567"/>
        <w:rPr>
          <w:i/>
          <w:color w:val="000000"/>
          <w:kern w:val="16"/>
        </w:rPr>
      </w:pPr>
    </w:p>
    <w:p w:rsidR="0006534A" w:rsidRPr="00BD720A" w:rsidRDefault="0006534A" w:rsidP="0006534A">
      <w:pPr>
        <w:spacing w:after="0"/>
        <w:ind w:firstLine="567"/>
        <w:jc w:val="center"/>
      </w:pPr>
      <w:r w:rsidRPr="00BD720A">
        <w:t>12. Адреса места нахождения, банковские реквизиты и подписи Сторон</w:t>
      </w:r>
    </w:p>
    <w:p w:rsidR="0006534A" w:rsidRPr="00BD720A" w:rsidRDefault="0006534A" w:rsidP="0006534A">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06534A" w:rsidRPr="00BD720A" w:rsidRDefault="0006534A" w:rsidP="0006534A">
      <w:pPr>
        <w:spacing w:after="0"/>
        <w:ind w:firstLine="567"/>
      </w:pPr>
      <w:r w:rsidRPr="00BD720A">
        <w:t xml:space="preserve"> </w:t>
      </w:r>
      <w:r w:rsidR="00481F8E" w:rsidRPr="00BD720A">
        <w:t xml:space="preserve">Департамент финансов администрации города Югорска, ИНН 8622002865, КПП 862201001, Получатель: Департамент финансов г. </w:t>
      </w:r>
      <w:proofErr w:type="spellStart"/>
      <w:r w:rsidR="00481F8E" w:rsidRPr="00BD720A">
        <w:t>Югорска</w:t>
      </w:r>
      <w:proofErr w:type="spellEnd"/>
      <w:r w:rsidR="00481F8E" w:rsidRPr="00BD720A">
        <w:t>, (</w:t>
      </w:r>
      <w:proofErr w:type="spellStart"/>
      <w:r w:rsidR="00481F8E" w:rsidRPr="00BD720A">
        <w:t>ДМСиГ</w:t>
      </w:r>
      <w:proofErr w:type="spellEnd"/>
      <w:r w:rsidR="00481F8E" w:rsidRPr="00BD720A">
        <w:t xml:space="preserve">,  л/с   070010000),                                    </w:t>
      </w:r>
      <w:proofErr w:type="gramStart"/>
      <w:r w:rsidR="00481F8E" w:rsidRPr="00BD720A">
        <w:t>р</w:t>
      </w:r>
      <w:proofErr w:type="gramEnd"/>
      <w:r w:rsidR="00481F8E" w:rsidRPr="00BD720A">
        <w:t xml:space="preserve">/с </w:t>
      </w:r>
      <w:r w:rsidR="00713E74">
        <w:t>40302810100065000007</w:t>
      </w:r>
      <w:r w:rsidR="00481F8E" w:rsidRPr="00BD720A">
        <w:t xml:space="preserve">,  </w:t>
      </w:r>
      <w:r w:rsidR="004C3784" w:rsidRPr="00BD720A">
        <w:t>Ф-Л Западно-Сибирский ПАО Банка «ФК Открытие»,   БИК  047162812,  ИНН 7706092528, КПП 860143001,   к/с  30101810465777100812</w:t>
      </w:r>
      <w:r w:rsidR="00481F8E" w:rsidRPr="00BD720A">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06534A" w:rsidP="0006534A">
      <w:pPr>
        <w:spacing w:after="0"/>
        <w:ind w:firstLine="567"/>
      </w:pPr>
      <w:r w:rsidRPr="00BD720A">
        <w:t>М.П.</w:t>
      </w:r>
    </w:p>
    <w:p w:rsidR="0006534A" w:rsidRPr="00BD720A" w:rsidRDefault="0006534A" w:rsidP="00EE32D7">
      <w:pPr>
        <w:spacing w:after="0"/>
      </w:pPr>
    </w:p>
    <w:p w:rsidR="0006534A" w:rsidRPr="00BD720A" w:rsidRDefault="0006534A" w:rsidP="0006534A">
      <w:pPr>
        <w:spacing w:after="0"/>
        <w:ind w:firstLine="567"/>
        <w:rPr>
          <w:b/>
        </w:rPr>
      </w:pPr>
      <w:r w:rsidRPr="00BD720A">
        <w:rPr>
          <w:b/>
        </w:rPr>
        <w:t>Поставщик:</w:t>
      </w:r>
    </w:p>
    <w:p w:rsidR="0006534A" w:rsidRPr="00BD720A" w:rsidRDefault="0006534A" w:rsidP="0006534A">
      <w:pPr>
        <w:spacing w:after="0"/>
        <w:ind w:firstLine="567"/>
      </w:pPr>
      <w:r w:rsidRPr="00BD720A">
        <w:t>____________________________                              ___________________ Ф.И.О.</w:t>
      </w:r>
    </w:p>
    <w:p w:rsidR="0006534A" w:rsidRPr="00BD720A" w:rsidRDefault="0006534A" w:rsidP="0006534A">
      <w:pPr>
        <w:spacing w:after="0"/>
        <w:ind w:firstLine="567"/>
      </w:pPr>
      <w:r w:rsidRPr="00BD720A">
        <w:t>М.П.</w:t>
      </w:r>
    </w:p>
    <w:p w:rsidR="006E012E" w:rsidRPr="00BD720A"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06534A" w:rsidRPr="007044EC" w:rsidRDefault="0006534A" w:rsidP="0006534A">
      <w:pPr>
        <w:tabs>
          <w:tab w:val="center" w:pos="4153"/>
          <w:tab w:val="right" w:pos="8306"/>
          <w:tab w:val="right" w:pos="10200"/>
        </w:tabs>
        <w:suppressAutoHyphens/>
        <w:spacing w:after="0"/>
        <w:jc w:val="right"/>
        <w:rPr>
          <w:kern w:val="1"/>
          <w:lang w:eastAsia="ar-SA"/>
        </w:rPr>
      </w:pPr>
      <w:r w:rsidRPr="007044EC">
        <w:rPr>
          <w:kern w:val="1"/>
          <w:lang w:eastAsia="ar-SA"/>
        </w:rPr>
        <w:t>Приложение 1</w:t>
      </w:r>
    </w:p>
    <w:p w:rsidR="0006534A" w:rsidRPr="007044EC" w:rsidRDefault="0006534A" w:rsidP="0006534A">
      <w:pPr>
        <w:tabs>
          <w:tab w:val="center" w:pos="4153"/>
          <w:tab w:val="right" w:pos="8306"/>
          <w:tab w:val="right" w:pos="10200"/>
        </w:tabs>
        <w:suppressAutoHyphens/>
        <w:spacing w:after="0"/>
        <w:jc w:val="right"/>
        <w:rPr>
          <w:kern w:val="1"/>
          <w:lang w:eastAsia="ar-SA"/>
        </w:rPr>
      </w:pPr>
      <w:r w:rsidRPr="007044EC">
        <w:rPr>
          <w:kern w:val="1"/>
          <w:lang w:eastAsia="ar-SA"/>
        </w:rPr>
        <w:t>к муниципальному контракту</w:t>
      </w:r>
    </w:p>
    <w:p w:rsidR="00AE7F41" w:rsidRPr="007044EC" w:rsidRDefault="00AE7F41" w:rsidP="0006534A">
      <w:pPr>
        <w:tabs>
          <w:tab w:val="center" w:pos="4153"/>
          <w:tab w:val="right" w:pos="8306"/>
          <w:tab w:val="right" w:pos="10200"/>
        </w:tabs>
        <w:suppressAutoHyphens/>
        <w:spacing w:after="0"/>
        <w:jc w:val="right"/>
        <w:rPr>
          <w:kern w:val="1"/>
          <w:lang w:eastAsia="ar-SA"/>
        </w:rPr>
      </w:pPr>
      <w:r w:rsidRPr="007044EC">
        <w:rPr>
          <w:kern w:val="1"/>
          <w:lang w:eastAsia="ar-SA"/>
        </w:rPr>
        <w:t>№__________________ от_______________</w:t>
      </w:r>
    </w:p>
    <w:p w:rsidR="00AE7F41" w:rsidRPr="007044EC" w:rsidRDefault="00AE7F41" w:rsidP="00AE7F41">
      <w:pPr>
        <w:spacing w:after="0"/>
        <w:ind w:firstLine="567"/>
        <w:jc w:val="right"/>
        <w:rPr>
          <w:caps/>
        </w:rPr>
      </w:pPr>
      <w:r w:rsidRPr="007044EC">
        <w:t>ИКЗ № 173862201149086220100100040016810412</w:t>
      </w:r>
    </w:p>
    <w:p w:rsidR="00AE7F41" w:rsidRPr="007044EC" w:rsidRDefault="00AE7F41" w:rsidP="00AE7F41">
      <w:pPr>
        <w:tabs>
          <w:tab w:val="center" w:pos="4153"/>
          <w:tab w:val="right" w:pos="8306"/>
          <w:tab w:val="right" w:pos="10200"/>
        </w:tabs>
        <w:suppressAutoHyphens/>
        <w:spacing w:after="0"/>
        <w:rPr>
          <w:kern w:val="1"/>
          <w:lang w:eastAsia="ar-SA"/>
        </w:rPr>
      </w:pPr>
    </w:p>
    <w:p w:rsidR="0006534A" w:rsidRPr="007044EC"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7044EC" w:rsidRPr="007044EC" w:rsidTr="003554FC">
        <w:tc>
          <w:tcPr>
            <w:tcW w:w="851" w:type="dxa"/>
          </w:tcPr>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 xml:space="preserve">№ </w:t>
            </w:r>
          </w:p>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7044EC">
              <w:rPr>
                <w:kern w:val="1"/>
                <w:sz w:val="18"/>
                <w:szCs w:val="18"/>
                <w:lang w:eastAsia="ar-SA"/>
              </w:rPr>
              <w:t>п</w:t>
            </w:r>
            <w:proofErr w:type="gramEnd"/>
            <w:r w:rsidRPr="007044EC">
              <w:rPr>
                <w:kern w:val="1"/>
                <w:sz w:val="18"/>
                <w:szCs w:val="18"/>
                <w:lang w:eastAsia="ar-SA"/>
              </w:rPr>
              <w:t>/п</w:t>
            </w:r>
          </w:p>
        </w:tc>
        <w:tc>
          <w:tcPr>
            <w:tcW w:w="1843" w:type="dxa"/>
          </w:tcPr>
          <w:p w:rsidR="003554FC" w:rsidRPr="007044EC" w:rsidRDefault="003554FC" w:rsidP="00A22097">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 xml:space="preserve">Адрес </w:t>
            </w:r>
            <w:r w:rsidR="00A22097" w:rsidRPr="007044EC">
              <w:rPr>
                <w:kern w:val="1"/>
                <w:sz w:val="18"/>
                <w:szCs w:val="18"/>
                <w:lang w:eastAsia="ar-SA"/>
              </w:rPr>
              <w:t>жилого помещения</w:t>
            </w:r>
            <w:r w:rsidRPr="007044EC">
              <w:rPr>
                <w:kern w:val="1"/>
                <w:sz w:val="18"/>
                <w:szCs w:val="18"/>
                <w:lang w:eastAsia="ar-SA"/>
              </w:rPr>
              <w:t xml:space="preserve"> (улица, № дома)</w:t>
            </w:r>
          </w:p>
        </w:tc>
        <w:tc>
          <w:tcPr>
            <w:tcW w:w="1417" w:type="dxa"/>
          </w:tcPr>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 xml:space="preserve">№ </w:t>
            </w:r>
          </w:p>
          <w:p w:rsidR="003554FC" w:rsidRPr="007044EC" w:rsidRDefault="00A22097"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Жилого помещения</w:t>
            </w:r>
          </w:p>
        </w:tc>
        <w:tc>
          <w:tcPr>
            <w:tcW w:w="1134" w:type="dxa"/>
          </w:tcPr>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 xml:space="preserve">Количество </w:t>
            </w:r>
          </w:p>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комнат</w:t>
            </w:r>
          </w:p>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шт.</w:t>
            </w:r>
          </w:p>
        </w:tc>
        <w:tc>
          <w:tcPr>
            <w:tcW w:w="951" w:type="dxa"/>
          </w:tcPr>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Этаж</w:t>
            </w:r>
          </w:p>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 xml:space="preserve">Площадь </w:t>
            </w:r>
            <w:r w:rsidR="00A22097" w:rsidRPr="007044EC">
              <w:rPr>
                <w:kern w:val="1"/>
                <w:sz w:val="18"/>
                <w:szCs w:val="18"/>
                <w:lang w:eastAsia="ar-SA"/>
              </w:rPr>
              <w:t>жилого помещения</w:t>
            </w:r>
            <w:r w:rsidRPr="007044EC">
              <w:rPr>
                <w:kern w:val="1"/>
                <w:sz w:val="18"/>
                <w:szCs w:val="18"/>
                <w:lang w:eastAsia="ar-SA"/>
              </w:rPr>
              <w:t xml:space="preserve"> (без учета балконов и лоджий) </w:t>
            </w:r>
          </w:p>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7044EC">
              <w:rPr>
                <w:kern w:val="1"/>
                <w:sz w:val="18"/>
                <w:szCs w:val="18"/>
                <w:lang w:eastAsia="ar-SA"/>
              </w:rPr>
              <w:t>кв.м</w:t>
            </w:r>
            <w:proofErr w:type="spellEnd"/>
            <w:r w:rsidRPr="007044EC">
              <w:rPr>
                <w:kern w:val="1"/>
                <w:sz w:val="18"/>
                <w:szCs w:val="18"/>
                <w:lang w:eastAsia="ar-SA"/>
              </w:rPr>
              <w:t>.</w:t>
            </w:r>
          </w:p>
        </w:tc>
        <w:tc>
          <w:tcPr>
            <w:tcW w:w="1418" w:type="dxa"/>
          </w:tcPr>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 xml:space="preserve">Стоимость </w:t>
            </w:r>
            <w:r w:rsidR="00A22097" w:rsidRPr="007044EC">
              <w:rPr>
                <w:kern w:val="1"/>
                <w:sz w:val="18"/>
                <w:szCs w:val="18"/>
                <w:lang w:eastAsia="ar-SA"/>
              </w:rPr>
              <w:t>жилого помещения</w:t>
            </w:r>
          </w:p>
          <w:p w:rsidR="003554FC" w:rsidRPr="007044EC" w:rsidRDefault="003554FC" w:rsidP="00AE655D">
            <w:pPr>
              <w:tabs>
                <w:tab w:val="center" w:pos="4153"/>
                <w:tab w:val="right" w:pos="8306"/>
                <w:tab w:val="right" w:pos="10200"/>
              </w:tabs>
              <w:suppressAutoHyphens/>
              <w:spacing w:after="0"/>
              <w:jc w:val="center"/>
              <w:rPr>
                <w:kern w:val="1"/>
                <w:sz w:val="18"/>
                <w:szCs w:val="18"/>
                <w:lang w:eastAsia="ar-SA"/>
              </w:rPr>
            </w:pPr>
            <w:r w:rsidRPr="007044EC">
              <w:rPr>
                <w:kern w:val="1"/>
                <w:sz w:val="18"/>
                <w:szCs w:val="18"/>
                <w:lang w:eastAsia="ar-SA"/>
              </w:rPr>
              <w:t>руб.</w:t>
            </w:r>
          </w:p>
        </w:tc>
        <w:tc>
          <w:tcPr>
            <w:tcW w:w="1418" w:type="dxa"/>
          </w:tcPr>
          <w:p w:rsidR="003554FC" w:rsidRPr="007044EC"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7044EC">
              <w:rPr>
                <w:kern w:val="1"/>
                <w:sz w:val="18"/>
                <w:szCs w:val="18"/>
                <w:lang w:eastAsia="ar-SA"/>
              </w:rPr>
              <w:t>Документ</w:t>
            </w:r>
            <w:proofErr w:type="gramEnd"/>
            <w:r w:rsidRPr="007044EC">
              <w:rPr>
                <w:kern w:val="1"/>
                <w:sz w:val="18"/>
                <w:szCs w:val="18"/>
                <w:lang w:eastAsia="ar-SA"/>
              </w:rPr>
              <w:t xml:space="preserve"> подтверждающий права собственности (</w:t>
            </w:r>
            <w:r w:rsidR="00A92078" w:rsidRPr="007044EC">
              <w:rPr>
                <w:kern w:val="1"/>
                <w:sz w:val="18"/>
                <w:szCs w:val="18"/>
                <w:lang w:eastAsia="ar-SA"/>
              </w:rPr>
              <w:t>выписка из ЕГРН</w:t>
            </w:r>
            <w:r w:rsidRPr="007044EC">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 xml:space="preserve">/с </w:t>
      </w:r>
      <w:r w:rsidR="00BC5CDA">
        <w:t>40302810100065000007</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79458B" w:rsidP="00A55C73">
      <w:pPr>
        <w:snapToGrid w:val="0"/>
        <w:rPr>
          <w:b/>
        </w:rPr>
      </w:pPr>
      <w:r>
        <w:rPr>
          <w:b/>
        </w:rPr>
        <w:t>Первый заместитель главы</w:t>
      </w:r>
      <w:r w:rsidR="00A55C73">
        <w:rPr>
          <w:b/>
        </w:rPr>
        <w:t xml:space="preserve">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lastRenderedPageBreak/>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7427D8">
        <w:rPr>
          <w:rFonts w:eastAsiaTheme="minorHAnsi"/>
          <w:lang w:eastAsia="en-US"/>
        </w:rPr>
        <w:t>ква</w:t>
      </w:r>
      <w:r w:rsidR="00F56B8A">
        <w:rPr>
          <w:rFonts w:eastAsiaTheme="minorHAnsi"/>
          <w:lang w:eastAsia="en-US"/>
        </w:rPr>
        <w:t>дратных</w:t>
      </w:r>
      <w:proofErr w:type="gramEnd"/>
      <w:r w:rsidR="00F56B8A">
        <w:rPr>
          <w:rFonts w:eastAsiaTheme="minorHAnsi"/>
          <w:lang w:eastAsia="en-US"/>
        </w:rPr>
        <w:t xml:space="preserve">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Default="007427D8" w:rsidP="000F652A">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w:t>
      </w:r>
      <w:proofErr w:type="gramStart"/>
      <w:r w:rsidRPr="000F652A">
        <w:t xml:space="preserve">Цена 1 </w:t>
      </w:r>
      <w:proofErr w:type="spellStart"/>
      <w:r w:rsidRPr="000F652A">
        <w:t>кв.м</w:t>
      </w:r>
      <w:proofErr w:type="spellEnd"/>
      <w:r w:rsidRPr="000F652A">
        <w:t xml:space="preserve">. не более </w:t>
      </w:r>
      <w:r w:rsidR="00004183">
        <w:t>55</w:t>
      </w:r>
      <w:r w:rsidR="00457C4F" w:rsidRPr="000F652A">
        <w:t xml:space="preserve"> </w:t>
      </w:r>
      <w:r w:rsidR="00004183">
        <w:t>760</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004183">
        <w:t>23</w:t>
      </w:r>
      <w:r w:rsidRPr="000F652A">
        <w:t>.06.201</w:t>
      </w:r>
      <w:r w:rsidR="00004183">
        <w:t>6</w:t>
      </w:r>
      <w:r w:rsidRPr="000F652A">
        <w:t xml:space="preserve"> №</w:t>
      </w:r>
      <w:r w:rsidR="00004183">
        <w:t xml:space="preserve"> 64</w:t>
      </w:r>
      <w:r w:rsidRPr="000F652A">
        <w:t>-нп</w:t>
      </w:r>
      <w:r w:rsidR="00AC28FA" w:rsidRPr="000F652A">
        <w:t xml:space="preserve"> </w:t>
      </w:r>
      <w:r w:rsidR="000F652A" w:rsidRPr="000F652A">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t>6</w:t>
      </w:r>
      <w:r w:rsidR="000F652A" w:rsidRPr="000F652A">
        <w:t xml:space="preserve"> года"</w:t>
      </w:r>
      <w:r>
        <w:t>;</w:t>
      </w:r>
      <w:proofErr w:type="gramEnd"/>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w:t>
      </w:r>
      <w:r w:rsidR="00151190">
        <w:t>чество</w:t>
      </w:r>
      <w:proofErr w:type="gramEnd"/>
      <w:r w:rsidR="00151190">
        <w:t xml:space="preserve"> жилых помещений </w:t>
      </w:r>
    </w:p>
    <w:p w:rsidR="00C946AC" w:rsidRDefault="00830410" w:rsidP="00830410">
      <w:pPr>
        <w:ind w:firstLine="540"/>
        <w:rPr>
          <w:b/>
        </w:rPr>
      </w:pPr>
      <w:r w:rsidRPr="00830410">
        <w:rPr>
          <w:b/>
        </w:rPr>
        <w:lastRenderedPageBreak/>
        <w:t>Итого:</w:t>
      </w:r>
      <w:r w:rsidR="00D74378">
        <w:rPr>
          <w:b/>
        </w:rPr>
        <w:t xml:space="preserve"> </w:t>
      </w:r>
    </w:p>
    <w:p w:rsidR="00043F1D" w:rsidRPr="00830410" w:rsidRDefault="00D74378" w:rsidP="0015119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w:t>
      </w:r>
      <w:r w:rsidR="00B14294">
        <w:rPr>
          <w:b/>
        </w:rPr>
        <w:t>5</w:t>
      </w:r>
      <w:r w:rsidR="00D15724">
        <w:rPr>
          <w:b/>
        </w:rPr>
        <w:t xml:space="preserve"> 760</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w:t>
      </w:r>
      <w:proofErr w:type="gramStart"/>
      <w:r w:rsidR="0080282D">
        <w:rPr>
          <w:b/>
        </w:rPr>
        <w:t>во</w:t>
      </w:r>
      <w:proofErr w:type="gramEnd"/>
      <w:r w:rsidR="0080282D">
        <w:rPr>
          <w:b/>
        </w:rPr>
        <w:t xml:space="preserve"> </w:t>
      </w:r>
      <w:r w:rsidR="00151190">
        <w:rPr>
          <w:b/>
        </w:rPr>
        <w:t>жилых помещений</w:t>
      </w:r>
      <w:r w:rsidR="008632DD">
        <w:rPr>
          <w:b/>
        </w:rPr>
        <w:t>)</w:t>
      </w:r>
      <w:r w:rsidR="00151190">
        <w:rPr>
          <w:b/>
        </w:rPr>
        <w:t xml:space="preserve"> =</w:t>
      </w:r>
      <w:r w:rsidR="00D15724">
        <w:rPr>
          <w:b/>
        </w:rPr>
        <w:t xml:space="preserve"> 1 840 080</w:t>
      </w:r>
      <w:r w:rsidR="0080282D">
        <w:rPr>
          <w:b/>
        </w:rPr>
        <w:t>,00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043F1D" w:rsidRDefault="009038F0" w:rsidP="00043F1D">
      <w:pPr>
        <w:snapToGrid w:val="0"/>
        <w:rPr>
          <w:b/>
        </w:rPr>
      </w:pPr>
      <w:r>
        <w:rPr>
          <w:b/>
        </w:rPr>
        <w:t>Первый заместитель главы</w:t>
      </w:r>
      <w:r w:rsidR="00043F1D">
        <w:rPr>
          <w:b/>
        </w:rPr>
        <w:t xml:space="preserve">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Default="00043F1D" w:rsidP="001B1DC2">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5C4634" w:rsidRPr="00D15724" w:rsidRDefault="005C4634" w:rsidP="005C4634">
      <w:pPr>
        <w:rPr>
          <w:b/>
          <w:sz w:val="22"/>
          <w:szCs w:val="22"/>
        </w:rPr>
      </w:pPr>
      <w:r w:rsidRPr="00D15724">
        <w:rPr>
          <w:b/>
          <w:sz w:val="22"/>
          <w:szCs w:val="22"/>
        </w:rPr>
        <w:t xml:space="preserve">Заместитель начальника отдела </w:t>
      </w:r>
    </w:p>
    <w:p w:rsidR="005C4634" w:rsidRPr="00D15724" w:rsidRDefault="005C4634" w:rsidP="005C4634">
      <w:pPr>
        <w:rPr>
          <w:b/>
          <w:sz w:val="22"/>
          <w:szCs w:val="22"/>
        </w:rPr>
      </w:pPr>
      <w:r w:rsidRPr="00D15724">
        <w:rPr>
          <w:b/>
          <w:sz w:val="22"/>
          <w:szCs w:val="22"/>
        </w:rPr>
        <w:t>опеки и попечительства                                                                                                                          А.П. Зима</w:t>
      </w:r>
    </w:p>
    <w:p w:rsidR="00AC3D47" w:rsidRDefault="00AC3D47" w:rsidP="001B1DC2">
      <w:pPr>
        <w:spacing w:after="200"/>
        <w:jc w:val="left"/>
        <w:rPr>
          <w:b/>
        </w:rPr>
      </w:pPr>
    </w:p>
    <w:p w:rsidR="00AC3D47" w:rsidRDefault="00AC3D47" w:rsidP="001B1DC2">
      <w:pPr>
        <w:spacing w:after="200"/>
        <w:jc w:val="left"/>
        <w:rPr>
          <w:b/>
        </w:rPr>
      </w:pPr>
    </w:p>
    <w:sectPr w:rsidR="00AC3D47" w:rsidSect="007044EC">
      <w:pgSz w:w="11906" w:h="16838"/>
      <w:pgMar w:top="902" w:right="566"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39" w:rsidRDefault="003C2C39">
      <w:pPr>
        <w:spacing w:after="0"/>
      </w:pPr>
      <w:r>
        <w:separator/>
      </w:r>
    </w:p>
  </w:endnote>
  <w:endnote w:type="continuationSeparator" w:id="0">
    <w:p w:rsidR="003C2C39" w:rsidRDefault="003C2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39" w:rsidRDefault="003C2C39">
      <w:pPr>
        <w:spacing w:after="0"/>
      </w:pPr>
      <w:r>
        <w:separator/>
      </w:r>
    </w:p>
  </w:footnote>
  <w:footnote w:type="continuationSeparator" w:id="0">
    <w:p w:rsidR="003C2C39" w:rsidRDefault="003C2C39">
      <w:pPr>
        <w:spacing w:after="0"/>
      </w:pPr>
      <w:r>
        <w:continuationSeparator/>
      </w:r>
    </w:p>
  </w:footnote>
  <w:footnote w:id="1">
    <w:p w:rsidR="001237B3" w:rsidRDefault="001237B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237B3" w:rsidRDefault="001237B3"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237B3" w:rsidRDefault="001237B3" w:rsidP="0006534A">
      <w:pPr>
        <w:rPr>
          <w:sz w:val="18"/>
        </w:rPr>
      </w:pPr>
      <w:bookmarkStart w:id="36" w:name="sub_1041"/>
      <w:r>
        <w:rPr>
          <w:sz w:val="18"/>
        </w:rPr>
        <w:t>а) 10 процентов цены контракта в случае, если цена контракта не превышает 3 млн. рублей;</w:t>
      </w:r>
    </w:p>
    <w:p w:rsidR="001237B3" w:rsidRDefault="001237B3"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237B3" w:rsidRDefault="001237B3"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237B3" w:rsidRDefault="001237B3"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237B3" w:rsidRDefault="001237B3" w:rsidP="0006534A">
      <w:pPr>
        <w:pStyle w:val="af4"/>
      </w:pPr>
    </w:p>
  </w:footnote>
  <w:footnote w:id="3">
    <w:p w:rsidR="001237B3" w:rsidRPr="00F75BC0" w:rsidRDefault="001237B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237B3" w:rsidRPr="00F75BC0" w:rsidRDefault="001237B3"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237B3" w:rsidRPr="00F75BC0" w:rsidRDefault="001237B3"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237B3" w:rsidRPr="00F75BC0" w:rsidRDefault="001237B3"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237B3" w:rsidRPr="00330A24" w:rsidRDefault="001237B3"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237B3" w:rsidRDefault="001237B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4CCD"/>
    <w:rsid w:val="00167A0F"/>
    <w:rsid w:val="00171BF2"/>
    <w:rsid w:val="00182F9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4754"/>
    <w:rsid w:val="00261C32"/>
    <w:rsid w:val="002658FF"/>
    <w:rsid w:val="00275831"/>
    <w:rsid w:val="0027681E"/>
    <w:rsid w:val="0027736B"/>
    <w:rsid w:val="002818F9"/>
    <w:rsid w:val="002838CB"/>
    <w:rsid w:val="0028781F"/>
    <w:rsid w:val="00292D67"/>
    <w:rsid w:val="00293C1B"/>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58B1"/>
    <w:rsid w:val="00397740"/>
    <w:rsid w:val="003A31F5"/>
    <w:rsid w:val="003A3922"/>
    <w:rsid w:val="003A3C6A"/>
    <w:rsid w:val="003A3CF5"/>
    <w:rsid w:val="003A4238"/>
    <w:rsid w:val="003B04B3"/>
    <w:rsid w:val="003C0B3F"/>
    <w:rsid w:val="003C2C39"/>
    <w:rsid w:val="003C70FE"/>
    <w:rsid w:val="003D5495"/>
    <w:rsid w:val="003E0E26"/>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4BBA"/>
    <w:rsid w:val="00497897"/>
    <w:rsid w:val="004A0242"/>
    <w:rsid w:val="004A460F"/>
    <w:rsid w:val="004B0B7B"/>
    <w:rsid w:val="004B71F0"/>
    <w:rsid w:val="004C3784"/>
    <w:rsid w:val="004C584B"/>
    <w:rsid w:val="004D448F"/>
    <w:rsid w:val="004D6819"/>
    <w:rsid w:val="004E303D"/>
    <w:rsid w:val="004E43E6"/>
    <w:rsid w:val="004E5FC9"/>
    <w:rsid w:val="004E6FF1"/>
    <w:rsid w:val="00503EB4"/>
    <w:rsid w:val="00504D77"/>
    <w:rsid w:val="00505FFD"/>
    <w:rsid w:val="00515E20"/>
    <w:rsid w:val="00521648"/>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4634"/>
    <w:rsid w:val="005C6DA8"/>
    <w:rsid w:val="005C6FC1"/>
    <w:rsid w:val="005D2EA4"/>
    <w:rsid w:val="005E4851"/>
    <w:rsid w:val="005F7D6A"/>
    <w:rsid w:val="00602BC5"/>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4EC"/>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A6923"/>
    <w:rsid w:val="007A7ADA"/>
    <w:rsid w:val="007A7F65"/>
    <w:rsid w:val="007C563F"/>
    <w:rsid w:val="007C788D"/>
    <w:rsid w:val="007E04CA"/>
    <w:rsid w:val="007E0695"/>
    <w:rsid w:val="007E0C08"/>
    <w:rsid w:val="007E3887"/>
    <w:rsid w:val="007E5D7C"/>
    <w:rsid w:val="0080282D"/>
    <w:rsid w:val="0080596A"/>
    <w:rsid w:val="0081191D"/>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35E8"/>
    <w:rsid w:val="00A05A73"/>
    <w:rsid w:val="00A100B2"/>
    <w:rsid w:val="00A22097"/>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14294"/>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2A6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13C0D"/>
    <w:rsid w:val="00D151B9"/>
    <w:rsid w:val="00D15724"/>
    <w:rsid w:val="00D2021A"/>
    <w:rsid w:val="00D20E0B"/>
    <w:rsid w:val="00D21846"/>
    <w:rsid w:val="00D22B1E"/>
    <w:rsid w:val="00D231D0"/>
    <w:rsid w:val="00D269D7"/>
    <w:rsid w:val="00D26A2E"/>
    <w:rsid w:val="00D315EB"/>
    <w:rsid w:val="00D31966"/>
    <w:rsid w:val="00D405BD"/>
    <w:rsid w:val="00D57DBE"/>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ABC5-2BCD-49A6-84A0-3496566A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5072</TotalTime>
  <Pages>35</Pages>
  <Words>12696</Words>
  <Characters>72372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216</cp:revision>
  <cp:lastPrinted>2017-02-20T08:02:00Z</cp:lastPrinted>
  <dcterms:created xsi:type="dcterms:W3CDTF">2015-03-30T09:50:00Z</dcterms:created>
  <dcterms:modified xsi:type="dcterms:W3CDTF">2017-03-10T11:08:00Z</dcterms:modified>
</cp:coreProperties>
</file>