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9E351D" w:rsidRDefault="009E351D" w:rsidP="001426B7">
            <w:pPr>
              <w:keepNext/>
              <w:keepLines/>
              <w:widowControl w:val="0"/>
              <w:suppressLineNumbers/>
              <w:spacing w:after="0"/>
              <w:jc w:val="right"/>
            </w:pPr>
            <w:proofErr w:type="gramStart"/>
            <w:r>
              <w:t>Исполняющий</w:t>
            </w:r>
            <w:proofErr w:type="gramEnd"/>
            <w:r>
              <w:t xml:space="preserve"> обязанности</w:t>
            </w:r>
          </w:p>
          <w:p w:rsidR="001426B7" w:rsidRDefault="009E351D" w:rsidP="001426B7">
            <w:pPr>
              <w:keepNext/>
              <w:keepLines/>
              <w:widowControl w:val="0"/>
              <w:suppressLineNumbers/>
              <w:spacing w:after="0"/>
              <w:jc w:val="right"/>
            </w:pPr>
            <w:r>
              <w:t>первого заместителя</w:t>
            </w:r>
            <w:r w:rsidR="001426B7">
              <w:t xml:space="preserve">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w:t>
            </w:r>
            <w:r w:rsidR="009E351D">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9E351D" w:rsidP="002113DA">
            <w:pPr>
              <w:widowControl w:val="0"/>
              <w:suppressLineNumbers/>
              <w:spacing w:after="0"/>
              <w:jc w:val="right"/>
            </w:pPr>
            <w:bookmarkStart w:id="0" w:name="_GoBack"/>
            <w:bookmarkEnd w:id="0"/>
            <w:r>
              <w:t xml:space="preserve">______________И.Н. </w:t>
            </w:r>
            <w:proofErr w:type="spellStart"/>
            <w:r>
              <w:t>Долматов</w:t>
            </w:r>
            <w:proofErr w:type="spellEnd"/>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1"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BD177A">
              <w:rPr>
                <w:lang w:val="en-US"/>
              </w:rPr>
              <w:t>Pavlova</w:t>
            </w:r>
            <w:r w:rsidR="00BD177A">
              <w:t>_</w:t>
            </w:r>
            <w:r w:rsidR="00BD177A">
              <w:rPr>
                <w:lang w:val="en-US"/>
              </w:rPr>
              <w:t>EI</w:t>
            </w:r>
            <w:r w:rsidR="00BD177A">
              <w:t>@</w:t>
            </w:r>
            <w:r w:rsidR="00BD177A">
              <w:rPr>
                <w:lang w:val="en-US"/>
              </w:rPr>
              <w:t>ugorsk</w:t>
            </w:r>
            <w:r w:rsidR="00BD177A">
              <w:t>.</w:t>
            </w:r>
            <w:r w:rsidR="00BD177A">
              <w:rPr>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85AEE">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985AEE">
              <w:rPr>
                <w:sz w:val="22"/>
                <w:szCs w:val="22"/>
              </w:rPr>
              <w:t>30 декабря 2017 года</w:t>
            </w:r>
            <w:r w:rsidRPr="00A22D21">
              <w:rPr>
                <w:sz w:val="22"/>
                <w:szCs w:val="22"/>
              </w:rPr>
              <w:t xml:space="preserve">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0D3D1A" w:rsidP="006E2615">
            <w:pPr>
              <w:keepNext/>
              <w:keepLines/>
              <w:widowControl w:val="0"/>
              <w:suppressLineNumbers/>
              <w:suppressAutoHyphens/>
              <w:rPr>
                <w:rStyle w:val="afb"/>
                <w:i w:val="0"/>
              </w:rPr>
            </w:pPr>
            <w:r>
              <w:rPr>
                <w:rStyle w:val="afb"/>
                <w:b/>
                <w:i w:val="0"/>
                <w:sz w:val="22"/>
                <w:szCs w:val="22"/>
              </w:rPr>
              <w:t>1</w:t>
            </w:r>
            <w:r w:rsidR="00DA64A7">
              <w:rPr>
                <w:rStyle w:val="afb"/>
                <w:b/>
                <w:i w:val="0"/>
                <w:sz w:val="22"/>
                <w:szCs w:val="22"/>
              </w:rPr>
              <w:t>7 664 768</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0D3D1A" w:rsidP="005B0E84">
            <w:pPr>
              <w:autoSpaceDE w:val="0"/>
              <w:autoSpaceDN w:val="0"/>
              <w:adjustRightInd w:val="0"/>
              <w:spacing w:after="0"/>
              <w:ind w:firstLine="709"/>
            </w:pPr>
            <w:r>
              <w:t>при достижении 7</w:t>
            </w:r>
            <w:r w:rsidR="00985AEE">
              <w:t>0</w:t>
            </w:r>
            <w:r w:rsidR="005B0E84">
              <w:t>% степени стр</w:t>
            </w:r>
            <w:r w:rsidR="004E2AF4">
              <w:t>оительной готовности Объекта – 7</w:t>
            </w:r>
            <w:r>
              <w:t>5</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0D3D1A" w:rsidP="000D3D1A">
            <w:pPr>
              <w:ind w:firstLine="742"/>
            </w:pPr>
            <w:r>
              <w:t>оставшиеся 25</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9F10F8">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BE7FA0">
              <w:rPr>
                <w:sz w:val="22"/>
                <w:szCs w:val="22"/>
              </w:rPr>
              <w:t>21</w:t>
            </w:r>
            <w:r w:rsidRPr="008455D9">
              <w:rPr>
                <w:sz w:val="22"/>
                <w:szCs w:val="22"/>
              </w:rPr>
              <w:t xml:space="preserve">»  </w:t>
            </w:r>
            <w:r w:rsidR="000D3D1A">
              <w:rPr>
                <w:sz w:val="22"/>
                <w:szCs w:val="22"/>
              </w:rPr>
              <w:t xml:space="preserve">  </w:t>
            </w:r>
            <w:r w:rsidR="00BE7FA0" w:rsidRPr="00BE7FA0">
              <w:rPr>
                <w:sz w:val="22"/>
                <w:szCs w:val="22"/>
              </w:rPr>
              <w:t>ноября</w:t>
            </w:r>
            <w:r w:rsidR="000D3D1A">
              <w:rPr>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0D3D1A">
              <w:rPr>
                <w:sz w:val="22"/>
                <w:szCs w:val="22"/>
              </w:rPr>
              <w:t xml:space="preserve"> </w:t>
            </w:r>
            <w:r w:rsidR="00BE7FA0">
              <w:rPr>
                <w:sz w:val="22"/>
                <w:szCs w:val="22"/>
              </w:rPr>
              <w:t>05</w:t>
            </w:r>
            <w:r w:rsidR="000D3D1A">
              <w:rPr>
                <w:sz w:val="22"/>
                <w:szCs w:val="22"/>
              </w:rPr>
              <w:t xml:space="preserve"> </w:t>
            </w:r>
            <w:r w:rsidR="00A05A73" w:rsidRPr="008455D9">
              <w:rPr>
                <w:sz w:val="22"/>
                <w:szCs w:val="22"/>
              </w:rPr>
              <w:t xml:space="preserve">»  </w:t>
            </w:r>
            <w:r w:rsidR="000D3D1A">
              <w:rPr>
                <w:rFonts w:cs="Arial"/>
                <w:sz w:val="22"/>
                <w:szCs w:val="22"/>
              </w:rPr>
              <w:t xml:space="preserve"> </w:t>
            </w:r>
            <w:r w:rsidR="00BE7FA0" w:rsidRPr="00BE7FA0">
              <w:rPr>
                <w:rFonts w:cs="Arial"/>
                <w:sz w:val="22"/>
                <w:szCs w:val="22"/>
              </w:rPr>
              <w:t xml:space="preserve">декабря   </w:t>
            </w:r>
            <w:r w:rsidR="000D3D1A">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BE7FA0">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0D3D1A">
              <w:rPr>
                <w:sz w:val="22"/>
                <w:szCs w:val="22"/>
              </w:rPr>
              <w:t xml:space="preserve"> </w:t>
            </w:r>
            <w:r w:rsidR="00BE7FA0">
              <w:rPr>
                <w:sz w:val="22"/>
                <w:szCs w:val="22"/>
              </w:rPr>
              <w:t>07</w:t>
            </w:r>
            <w:r w:rsidR="000D3D1A">
              <w:rPr>
                <w:sz w:val="22"/>
                <w:szCs w:val="22"/>
              </w:rPr>
              <w:t xml:space="preserve"> </w:t>
            </w:r>
            <w:r w:rsidR="00A05A73" w:rsidRPr="008455D9">
              <w:rPr>
                <w:sz w:val="22"/>
                <w:szCs w:val="22"/>
              </w:rPr>
              <w:t xml:space="preserve">»  </w:t>
            </w:r>
            <w:r w:rsidR="000D3D1A">
              <w:rPr>
                <w:sz w:val="22"/>
                <w:szCs w:val="22"/>
              </w:rPr>
              <w:t xml:space="preserve">  </w:t>
            </w:r>
            <w:r w:rsidR="00BE7FA0">
              <w:rPr>
                <w:sz w:val="22"/>
                <w:szCs w:val="22"/>
              </w:rPr>
              <w:t xml:space="preserve">декабря  </w:t>
            </w:r>
            <w:r w:rsidR="00BE7FA0">
              <w:rPr>
                <w:rFonts w:cs="Arial"/>
                <w:sz w:val="22"/>
                <w:szCs w:val="22"/>
              </w:rPr>
              <w:t xml:space="preserve"> </w:t>
            </w:r>
            <w:r w:rsidR="000D3D1A">
              <w:rPr>
                <w:sz w:val="22"/>
                <w:szCs w:val="22"/>
              </w:rPr>
              <w:t xml:space="preserve"> </w:t>
            </w:r>
            <w:r w:rsidR="005B2D6E">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BE7FA0">
            <w:pPr>
              <w:spacing w:line="276" w:lineRule="auto"/>
            </w:pPr>
            <w:r>
              <w:rPr>
                <w:sz w:val="22"/>
                <w:szCs w:val="22"/>
              </w:rPr>
              <w:t>«</w:t>
            </w:r>
            <w:r w:rsidR="00BE7FA0">
              <w:rPr>
                <w:sz w:val="22"/>
                <w:szCs w:val="22"/>
              </w:rPr>
              <w:t>08</w:t>
            </w:r>
            <w:r w:rsidR="000D3D1A">
              <w:rPr>
                <w:sz w:val="22"/>
                <w:szCs w:val="22"/>
              </w:rPr>
              <w:t xml:space="preserve"> </w:t>
            </w:r>
            <w:r w:rsidR="00A05A73">
              <w:rPr>
                <w:sz w:val="22"/>
                <w:szCs w:val="22"/>
              </w:rPr>
              <w:t>»</w:t>
            </w:r>
            <w:r w:rsidR="000D3D1A">
              <w:rPr>
                <w:sz w:val="22"/>
                <w:szCs w:val="22"/>
              </w:rPr>
              <w:t xml:space="preserve">   </w:t>
            </w:r>
            <w:r w:rsidR="00BE7FA0">
              <w:rPr>
                <w:sz w:val="22"/>
                <w:szCs w:val="22"/>
              </w:rPr>
              <w:t xml:space="preserve">декабря  </w:t>
            </w:r>
            <w:r w:rsidR="00BE7FA0">
              <w:rPr>
                <w:rFonts w:cs="Arial"/>
                <w:sz w:val="22"/>
                <w:szCs w:val="22"/>
              </w:rPr>
              <w:t xml:space="preserve"> </w:t>
            </w:r>
            <w:r w:rsidR="000D3D1A">
              <w:rPr>
                <w:sz w:val="22"/>
                <w:szCs w:val="22"/>
              </w:rPr>
              <w:t xml:space="preserve">  </w:t>
            </w:r>
            <w:r w:rsidR="005B2D6E">
              <w:rPr>
                <w:rFonts w:cs="Arial"/>
                <w:sz w:val="22"/>
                <w:szCs w:val="22"/>
              </w:rPr>
              <w:t xml:space="preserve">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BE7FA0">
            <w:pPr>
              <w:spacing w:line="276" w:lineRule="auto"/>
            </w:pPr>
            <w:r>
              <w:rPr>
                <w:sz w:val="22"/>
                <w:szCs w:val="22"/>
              </w:rPr>
              <w:t>«</w:t>
            </w:r>
            <w:r w:rsidR="000D3D1A">
              <w:rPr>
                <w:sz w:val="22"/>
                <w:szCs w:val="22"/>
              </w:rPr>
              <w:t xml:space="preserve"> </w:t>
            </w:r>
            <w:r w:rsidR="00BE7FA0">
              <w:rPr>
                <w:sz w:val="22"/>
                <w:szCs w:val="22"/>
              </w:rPr>
              <w:t>12</w:t>
            </w:r>
            <w:r w:rsidR="000D3D1A">
              <w:rPr>
                <w:sz w:val="22"/>
                <w:szCs w:val="22"/>
              </w:rPr>
              <w:t xml:space="preserve"> </w:t>
            </w:r>
            <w:r>
              <w:rPr>
                <w:sz w:val="22"/>
                <w:szCs w:val="22"/>
              </w:rPr>
              <w:t xml:space="preserve">» </w:t>
            </w:r>
            <w:r w:rsidR="000D3D1A">
              <w:rPr>
                <w:rFonts w:cs="Arial"/>
                <w:sz w:val="22"/>
                <w:szCs w:val="22"/>
              </w:rPr>
              <w:t xml:space="preserve"> </w:t>
            </w:r>
            <w:r w:rsidR="00BE7FA0">
              <w:rPr>
                <w:sz w:val="22"/>
                <w:szCs w:val="22"/>
              </w:rPr>
              <w:t xml:space="preserve">декабря  </w:t>
            </w:r>
            <w:r w:rsidR="00BE7FA0">
              <w:rPr>
                <w:rFonts w:cs="Arial"/>
                <w:sz w:val="22"/>
                <w:szCs w:val="22"/>
              </w:rPr>
              <w:t xml:space="preserve"> </w:t>
            </w:r>
            <w:r w:rsidR="000D3D1A">
              <w:rPr>
                <w:rFonts w:cs="Arial"/>
                <w:sz w:val="22"/>
                <w:szCs w:val="22"/>
              </w:rPr>
              <w:t xml:space="preserve">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5" w:name="_Ref119430333"/>
            <w:r w:rsidRPr="00787D36">
              <w:rPr>
                <w:kern w:val="1"/>
                <w:sz w:val="22"/>
                <w:szCs w:val="22"/>
                <w:lang w:eastAsia="ar-SA"/>
              </w:rPr>
              <w:t xml:space="preserve"> </w:t>
            </w:r>
            <w:bookmarkStart w:id="16" w:name="_Ref119429817"/>
            <w:bookmarkStart w:id="17" w:name="_Toc123405470"/>
            <w:bookmarkEnd w:id="15"/>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DA64A7">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BF158F">
              <w:rPr>
                <w:b/>
                <w:kern w:val="1"/>
                <w:sz w:val="22"/>
                <w:szCs w:val="22"/>
                <w:lang w:eastAsia="ar-SA"/>
              </w:rPr>
              <w:t>88</w:t>
            </w:r>
            <w:r w:rsidR="00DA64A7">
              <w:rPr>
                <w:b/>
                <w:kern w:val="1"/>
                <w:sz w:val="22"/>
                <w:szCs w:val="22"/>
                <w:lang w:eastAsia="ar-SA"/>
              </w:rPr>
              <w:t> 323,84</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Pr="00F57CF2" w:rsidRDefault="00F57CF2" w:rsidP="00F7019A">
            <w:pPr>
              <w:snapToGrid w:val="0"/>
              <w:spacing w:line="276" w:lineRule="auto"/>
              <w:jc w:val="center"/>
              <w:rPr>
                <w:sz w:val="20"/>
                <w:szCs w:val="20"/>
                <w:lang w:eastAsia="en-US"/>
              </w:rPr>
            </w:pPr>
            <w:r w:rsidRPr="00F57CF2">
              <w:rPr>
                <w:sz w:val="20"/>
                <w:szCs w:val="20"/>
              </w:rPr>
              <w:t>Капитальное (кирпичное, блочное (все виды), каменное, монолитное)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9B3C4F" w:rsidP="009B3C4F">
            <w:pPr>
              <w:autoSpaceDE w:val="0"/>
              <w:snapToGrid w:val="0"/>
              <w:spacing w:line="276" w:lineRule="auto"/>
              <w:jc w:val="center"/>
              <w:rPr>
                <w:b/>
                <w:sz w:val="20"/>
                <w:lang w:eastAsia="en-US"/>
              </w:rPr>
            </w:pPr>
            <w:r>
              <w:rPr>
                <w:b/>
                <w:sz w:val="20"/>
                <w:lang w:eastAsia="en-US"/>
              </w:rPr>
              <w:t>Квартиры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934B92" w:rsidRPr="00CA0B5C" w:rsidRDefault="00934B92" w:rsidP="00934B92">
            <w:pPr>
              <w:snapToGrid w:val="0"/>
              <w:spacing w:after="0"/>
              <w:rPr>
                <w:color w:val="000000"/>
              </w:rPr>
            </w:pPr>
            <w:r w:rsidRPr="00CA0B5C">
              <w:rPr>
                <w:color w:val="000000"/>
                <w:sz w:val="22"/>
                <w:szCs w:val="22"/>
              </w:rPr>
              <w:t xml:space="preserve">Наличие: </w:t>
            </w:r>
          </w:p>
          <w:p w:rsidR="00934B92" w:rsidRPr="00CA0B5C" w:rsidRDefault="00934B92" w:rsidP="00934B92">
            <w:pPr>
              <w:snapToGrid w:val="0"/>
              <w:spacing w:after="0"/>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934B92" w:rsidRPr="00CA0B5C" w:rsidRDefault="00934B92" w:rsidP="00934B92">
            <w:pPr>
              <w:snapToGrid w:val="0"/>
              <w:spacing w:after="0"/>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934B92" w:rsidRPr="00CA0B5C" w:rsidRDefault="00934B92" w:rsidP="00934B92">
            <w:pPr>
              <w:snapToGrid w:val="0"/>
              <w:spacing w:after="0"/>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электросчётчика в исправном состоянии; </w:t>
            </w:r>
          </w:p>
          <w:p w:rsidR="00934B92" w:rsidRPr="00CA0B5C" w:rsidRDefault="00934B92" w:rsidP="00934B92">
            <w:pPr>
              <w:snapToGrid w:val="0"/>
              <w:spacing w:after="0"/>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934B92" w:rsidRPr="00CA0B5C" w:rsidRDefault="00934B92" w:rsidP="00934B92">
            <w:pPr>
              <w:snapToGrid w:val="0"/>
              <w:spacing w:after="0"/>
              <w:rPr>
                <w:color w:val="000000"/>
              </w:rPr>
            </w:pPr>
            <w:r w:rsidRPr="00CA0B5C">
              <w:rPr>
                <w:color w:val="000000"/>
                <w:sz w:val="22"/>
                <w:szCs w:val="22"/>
              </w:rPr>
              <w:t xml:space="preserve">- центральной отопительной системы, сантехнических стояков, вентиляции в исправном состоянии; </w:t>
            </w:r>
          </w:p>
          <w:p w:rsidR="00934B92" w:rsidRPr="00CA0B5C" w:rsidRDefault="00934B92" w:rsidP="00934B92">
            <w:pPr>
              <w:snapToGrid w:val="0"/>
              <w:spacing w:after="0"/>
              <w:rPr>
                <w:color w:val="000000"/>
              </w:rPr>
            </w:pPr>
            <w:r w:rsidRPr="00CA0B5C">
              <w:rPr>
                <w:color w:val="000000"/>
                <w:sz w:val="22"/>
                <w:szCs w:val="22"/>
              </w:rPr>
              <w:t>- чистовой отделки стен и потолков без механических повреждений,</w:t>
            </w:r>
          </w:p>
          <w:p w:rsidR="00934B92" w:rsidRPr="00CA0B5C" w:rsidRDefault="00934B92" w:rsidP="00934B92">
            <w:pPr>
              <w:snapToGrid w:val="0"/>
              <w:spacing w:after="0"/>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934B92" w:rsidRPr="00CA0B5C" w:rsidRDefault="00934B92" w:rsidP="00934B92">
            <w:pPr>
              <w:snapToGrid w:val="0"/>
              <w:spacing w:after="0"/>
              <w:rPr>
                <w:color w:val="000000"/>
              </w:rPr>
            </w:pPr>
            <w:r w:rsidRPr="00CA0B5C">
              <w:rPr>
                <w:color w:val="000000"/>
                <w:sz w:val="22"/>
                <w:szCs w:val="22"/>
              </w:rPr>
              <w:t xml:space="preserve">- полов (настил всех видов) без механических повреждений, </w:t>
            </w:r>
          </w:p>
          <w:p w:rsidR="00F7019A" w:rsidRPr="00934B92" w:rsidRDefault="00934B92" w:rsidP="00934B92">
            <w:pPr>
              <w:snapToGrid w:val="0"/>
              <w:spacing w:line="276" w:lineRule="auto"/>
              <w:rPr>
                <w:color w:val="000000"/>
                <w:sz w:val="20"/>
                <w:szCs w:val="20"/>
                <w:lang w:eastAsia="en-US"/>
              </w:rPr>
            </w:pPr>
            <w:r w:rsidRPr="00934B92">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F7019A" w:rsidTr="002C44FE">
        <w:trPr>
          <w:trHeight w:val="687"/>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w:t>
            </w:r>
            <w:r w:rsidR="00DB45B6">
              <w:rPr>
                <w:b/>
                <w:sz w:val="20"/>
                <w:lang w:eastAsia="en-US"/>
              </w:rPr>
              <w:t xml:space="preserve">строительной </w:t>
            </w:r>
            <w:r>
              <w:rPr>
                <w:b/>
                <w:sz w:val="20"/>
                <w:lang w:eastAsia="en-US"/>
              </w:rPr>
              <w:t xml:space="preserve">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57CF2">
            <w:pPr>
              <w:autoSpaceDE w:val="0"/>
              <w:snapToGrid w:val="0"/>
              <w:spacing w:line="276" w:lineRule="auto"/>
              <w:ind w:right="-174"/>
              <w:jc w:val="center"/>
              <w:rPr>
                <w:sz w:val="20"/>
                <w:lang w:eastAsia="en-US"/>
              </w:rPr>
            </w:pPr>
            <w:r>
              <w:rPr>
                <w:sz w:val="20"/>
                <w:lang w:eastAsia="en-US"/>
              </w:rPr>
              <w:t xml:space="preserve">Не позднее </w:t>
            </w:r>
            <w:r w:rsidR="00F57CF2">
              <w:rPr>
                <w:sz w:val="20"/>
                <w:lang w:eastAsia="en-US"/>
              </w:rPr>
              <w:t>30 декабря 2017</w:t>
            </w:r>
            <w:r>
              <w:rPr>
                <w:sz w:val="20"/>
                <w:lang w:eastAsia="en-US"/>
              </w:rPr>
              <w:t xml:space="preserve"> года</w:t>
            </w:r>
            <w:r w:rsidR="00F57CF2">
              <w:rPr>
                <w:sz w:val="20"/>
                <w:lang w:eastAsia="en-US"/>
              </w:rPr>
              <w:t>.</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Количество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BF158F" w:rsidP="000D3D1A">
            <w:pPr>
              <w:autoSpaceDE w:val="0"/>
              <w:snapToGrid w:val="0"/>
              <w:spacing w:line="276" w:lineRule="auto"/>
              <w:ind w:right="-174"/>
              <w:jc w:val="center"/>
              <w:rPr>
                <w:sz w:val="20"/>
                <w:lang w:eastAsia="en-US"/>
              </w:rPr>
            </w:pPr>
            <w:r>
              <w:rPr>
                <w:sz w:val="20"/>
                <w:lang w:eastAsia="en-US"/>
              </w:rPr>
              <w:t>Не менее 6</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Общая площадь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DA64A7" w:rsidP="000D3D1A">
            <w:pPr>
              <w:autoSpaceDE w:val="0"/>
              <w:snapToGrid w:val="0"/>
              <w:spacing w:line="276" w:lineRule="auto"/>
              <w:ind w:right="-174"/>
              <w:jc w:val="center"/>
              <w:rPr>
                <w:sz w:val="20"/>
                <w:lang w:eastAsia="en-US"/>
              </w:rPr>
            </w:pPr>
            <w:r>
              <w:rPr>
                <w:sz w:val="20"/>
                <w:lang w:eastAsia="en-US"/>
              </w:rPr>
              <w:t>не менее 316,8</w:t>
            </w:r>
            <w:r w:rsidR="00F57CF2">
              <w:rPr>
                <w:sz w:val="20"/>
                <w:lang w:eastAsia="en-US"/>
              </w:rPr>
              <w:t xml:space="preserve"> кв. метра (за исключением балконов, лоджий)</w:t>
            </w:r>
          </w:p>
        </w:tc>
      </w:tr>
    </w:tbl>
    <w:p w:rsidR="00874D79" w:rsidRPr="00FF1F1D" w:rsidRDefault="00874D79" w:rsidP="007049DF">
      <w:pPr>
        <w:pStyle w:val="afc"/>
        <w:rPr>
          <w:rFonts w:ascii="Times New Roman" w:hAnsi="Times New Roman"/>
          <w:b/>
          <w:sz w:val="20"/>
        </w:rPr>
      </w:pPr>
    </w:p>
    <w:p w:rsidR="008B646D" w:rsidRDefault="008B646D" w:rsidP="005A6F90">
      <w:pPr>
        <w:keepNext/>
        <w:keepLines/>
        <w:widowControl w:val="0"/>
        <w:suppressLineNumbers/>
        <w:jc w:val="left"/>
        <w:rPr>
          <w:b/>
        </w:rPr>
      </w:pPr>
      <w:proofErr w:type="gramStart"/>
      <w:r>
        <w:rPr>
          <w:b/>
        </w:rPr>
        <w:t>Исполняющий</w:t>
      </w:r>
      <w:proofErr w:type="gramEnd"/>
      <w:r>
        <w:rPr>
          <w:b/>
        </w:rPr>
        <w:t xml:space="preserve"> обязанности </w:t>
      </w:r>
    </w:p>
    <w:p w:rsidR="005A6F90" w:rsidRDefault="008B646D" w:rsidP="005A6F90">
      <w:pPr>
        <w:keepNext/>
        <w:keepLines/>
        <w:widowControl w:val="0"/>
        <w:suppressLineNumbers/>
        <w:jc w:val="left"/>
        <w:rPr>
          <w:b/>
        </w:rPr>
      </w:pPr>
      <w:r>
        <w:rPr>
          <w:b/>
        </w:rPr>
        <w:t>первого</w:t>
      </w:r>
      <w:r w:rsidR="005A6F90">
        <w:rPr>
          <w:b/>
        </w:rPr>
        <w:t xml:space="preserve"> заместител</w:t>
      </w:r>
      <w:r>
        <w:rPr>
          <w:b/>
        </w:rPr>
        <w:t>я</w:t>
      </w:r>
      <w:r w:rsidR="005A6F90">
        <w:rPr>
          <w:b/>
        </w:rPr>
        <w:t xml:space="preserve"> главы города – </w:t>
      </w:r>
    </w:p>
    <w:p w:rsidR="005A6F90" w:rsidRDefault="00EF465D" w:rsidP="00EF465D">
      <w:pPr>
        <w:keepNext/>
        <w:keepLines/>
        <w:widowControl w:val="0"/>
        <w:suppressLineNumbers/>
        <w:jc w:val="left"/>
        <w:rPr>
          <w:b/>
        </w:rPr>
      </w:pPr>
      <w:r>
        <w:rPr>
          <w:b/>
        </w:rPr>
        <w:t>директор</w:t>
      </w:r>
      <w:r w:rsidR="008B646D">
        <w:rPr>
          <w:b/>
        </w:rPr>
        <w:t>а</w:t>
      </w:r>
      <w:r>
        <w:rPr>
          <w:b/>
        </w:rPr>
        <w:t xml:space="preserve"> Д</w:t>
      </w:r>
      <w:r w:rsidR="005A6F90">
        <w:rPr>
          <w:b/>
        </w:rPr>
        <w:t xml:space="preserve">епартамента                                    </w:t>
      </w:r>
      <w:r w:rsidR="00CB5968">
        <w:rPr>
          <w:b/>
        </w:rPr>
        <w:t xml:space="preserve">             </w:t>
      </w:r>
      <w:r w:rsidR="001041EC">
        <w:rPr>
          <w:b/>
        </w:rPr>
        <w:t xml:space="preserve">                     </w:t>
      </w:r>
      <w:r w:rsidR="008B646D">
        <w:rPr>
          <w:b/>
        </w:rPr>
        <w:t xml:space="preserve">                         </w:t>
      </w:r>
      <w:r w:rsidR="005A6F90">
        <w:rPr>
          <w:b/>
        </w:rPr>
        <w:t xml:space="preserve"> </w:t>
      </w:r>
      <w:r w:rsidR="008B646D">
        <w:rPr>
          <w:b/>
        </w:rPr>
        <w:t xml:space="preserve">И.Н. </w:t>
      </w:r>
      <w:proofErr w:type="spellStart"/>
      <w:r w:rsidR="008B646D">
        <w:rPr>
          <w:b/>
        </w:rPr>
        <w:t>Долматов</w:t>
      </w:r>
      <w:proofErr w:type="spellEnd"/>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4E12C8">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453B84">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0027260B">
        <w:rPr>
          <w:shd w:val="clear" w:color="auto" w:fill="FFFFFF"/>
        </w:rPr>
        <w:t>объекта</w:t>
      </w:r>
      <w:proofErr w:type="gramEnd"/>
      <w:r w:rsidR="0027260B">
        <w:rPr>
          <w:shd w:val="clear" w:color="auto" w:fill="FFFFFF"/>
        </w:rPr>
        <w:t xml:space="preserve"> </w:t>
      </w:r>
      <w:r w:rsidRPr="00895423">
        <w:rPr>
          <w:shd w:val="clear" w:color="auto" w:fill="FFFFFF"/>
        </w:rPr>
        <w:t xml:space="preserve">в эксплуатацию которого Застройщик обязуется передать </w:t>
      </w:r>
      <w:r w:rsidR="00854901">
        <w:rPr>
          <w:shd w:val="clear" w:color="auto" w:fill="FFFFFF"/>
        </w:rPr>
        <w:t>Муниципальному заказчику</w:t>
      </w:r>
      <w:r w:rsidR="00B600DA">
        <w:rPr>
          <w:shd w:val="clear" w:color="auto" w:fill="FFFFFF"/>
        </w:rPr>
        <w:t xml:space="preserve"> в собственность квартиры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sidR="00B600DA">
        <w:rPr>
          <w:shd w:val="clear" w:color="auto" w:fill="FFFFFF"/>
        </w:rPr>
        <w:t xml:space="preserve">№ </w:t>
      </w:r>
      <w:r w:rsidRPr="00895423">
        <w:rPr>
          <w:shd w:val="clear" w:color="auto" w:fill="FFFFFF"/>
        </w:rPr>
        <w:t>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 xml:space="preserve">при достижении </w:t>
      </w:r>
      <w:r w:rsidR="006B3625">
        <w:t>7</w:t>
      </w:r>
      <w:r w:rsidR="0027260B">
        <w:t>0</w:t>
      </w:r>
      <w:r w:rsidR="004D5314">
        <w:t>% степени стр</w:t>
      </w:r>
      <w:r>
        <w:t>оительной готовности Объекта – 7</w:t>
      </w:r>
      <w:r w:rsidR="006B3625">
        <w:t>5</w:t>
      </w:r>
      <w:r w:rsidR="004D5314">
        <w:t xml:space="preserve">% от цены муниципального контракта </w:t>
      </w:r>
      <w:r w:rsidR="00BF158F">
        <w:t>–</w:t>
      </w:r>
      <w:r w:rsidR="004D5314">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6B3625">
        <w:t>25</w:t>
      </w:r>
      <w:r>
        <w:t xml:space="preserve">% от цены муниципального контракта </w:t>
      </w:r>
      <w:r w:rsidR="00BF158F">
        <w:t>–</w:t>
      </w:r>
      <w:r>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27260B">
        <w:t>30 декабря</w:t>
      </w:r>
      <w:r w:rsidR="006670AB">
        <w:t xml:space="preserve"> 201</w:t>
      </w:r>
      <w:r w:rsidR="0027260B">
        <w:t>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B24568">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6204E7">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w:t>
      </w:r>
      <w:r w:rsidR="0007445E" w:rsidRPr="0007445E">
        <w:t>неисполнение или ненадлежащее исполнение обязательства, предусмотренного контрактом, произошло</w:t>
      </w:r>
      <w:r w:rsidRPr="004D6819">
        <w:t xml:space="preserve">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w:t>
      </w:r>
      <w:r w:rsidR="00DC050C" w:rsidRPr="00DC050C">
        <w:t>неисполнение или ненадлежащее исполнение обязательства, предусмотренного контрактом, произошло</w:t>
      </w:r>
      <w:r w:rsidRPr="009502B0">
        <w:t xml:space="preserve">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Default="00043F1D" w:rsidP="00043F1D">
      <w:pPr>
        <w:autoSpaceDE w:val="0"/>
        <w:autoSpaceDN w:val="0"/>
        <w:adjustRightInd w:val="0"/>
        <w:spacing w:after="0"/>
        <w:ind w:firstLine="539"/>
      </w:pPr>
      <w:r w:rsidRPr="005B0B09">
        <w:t xml:space="preserve">9.10. </w:t>
      </w:r>
      <w:proofErr w:type="gramStart"/>
      <w:r w:rsidRPr="005B0B0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w:t>
      </w:r>
      <w:r w:rsidR="00AE00C1" w:rsidRPr="00AE00C1">
        <w:t>извещением об осуществлении закупки и (или)</w:t>
      </w:r>
      <w:r w:rsidR="00AE00C1" w:rsidRPr="005B0B09">
        <w:t xml:space="preserve"> </w:t>
      </w:r>
      <w:r w:rsidRPr="005B0B09">
        <w:t xml:space="preserve">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roofErr w:type="gramEnd"/>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rsidR="00DB2E2E">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5B0B09">
        <w:lastRenderedPageBreak/>
        <w:t>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27260B">
        <w:rPr>
          <w:rFonts w:ascii="Times New Roman" w:hAnsi="Times New Roman" w:cs="Times New Roman"/>
          <w:sz w:val="24"/>
          <w:szCs w:val="24"/>
        </w:rPr>
        <w:t>3</w:t>
      </w:r>
      <w:r w:rsidR="006B3625">
        <w:rPr>
          <w:rFonts w:ascii="Times New Roman" w:hAnsi="Times New Roman" w:cs="Times New Roman"/>
          <w:sz w:val="24"/>
          <w:szCs w:val="24"/>
        </w:rPr>
        <w:t>1</w:t>
      </w:r>
      <w:r w:rsidR="00E467CF">
        <w:rPr>
          <w:rFonts w:ascii="Times New Roman" w:hAnsi="Times New Roman" w:cs="Times New Roman"/>
          <w:sz w:val="24"/>
          <w:szCs w:val="24"/>
        </w:rPr>
        <w:t>.0</w:t>
      </w:r>
      <w:r w:rsidR="006B3625">
        <w:rPr>
          <w:rFonts w:ascii="Times New Roman" w:hAnsi="Times New Roman" w:cs="Times New Roman"/>
          <w:sz w:val="24"/>
          <w:szCs w:val="24"/>
        </w:rPr>
        <w:t>1</w:t>
      </w:r>
      <w:r w:rsidR="006670AB">
        <w:rPr>
          <w:rFonts w:ascii="Times New Roman" w:hAnsi="Times New Roman" w:cs="Times New Roman"/>
          <w:sz w:val="24"/>
          <w:szCs w:val="24"/>
        </w:rPr>
        <w:t>.201</w:t>
      </w:r>
      <w:r w:rsidR="006B3625">
        <w:rPr>
          <w:rFonts w:ascii="Times New Roman" w:hAnsi="Times New Roman" w:cs="Times New Roman"/>
          <w:sz w:val="24"/>
          <w:szCs w:val="24"/>
        </w:rPr>
        <w:t>8</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81352B"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A8662C" w:rsidRDefault="00A8662C">
      <w:pPr>
        <w:spacing w:after="200" w:line="276" w:lineRule="auto"/>
        <w:jc w:val="left"/>
        <w:rPr>
          <w:b/>
        </w:rPr>
      </w:pPr>
      <w:r>
        <w:rPr>
          <w:b/>
        </w:rPr>
        <w:br w:type="page"/>
      </w:r>
    </w:p>
    <w:p w:rsidR="00043F1D" w:rsidRPr="007260A1" w:rsidRDefault="00043F1D" w:rsidP="001C7191">
      <w:pPr>
        <w:keepNext/>
        <w:jc w:val="right"/>
        <w:outlineLvl w:val="6"/>
        <w:rPr>
          <w:b/>
        </w:rPr>
      </w:pPr>
      <w:r w:rsidRPr="007260A1">
        <w:rPr>
          <w:b/>
        </w:rPr>
        <w:lastRenderedPageBreak/>
        <w:t>ПРИЛОЖЕНИЕ № 2</w:t>
      </w:r>
    </w:p>
    <w:p w:rsidR="00043F1D" w:rsidRPr="007260A1" w:rsidRDefault="00043F1D" w:rsidP="001C7191">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1C7191">
      <w:pPr>
        <w:tabs>
          <w:tab w:val="left" w:pos="8364"/>
          <w:tab w:val="left" w:pos="9356"/>
        </w:tabs>
        <w:spacing w:after="120"/>
        <w:ind w:firstLine="540"/>
        <w:jc w:val="right"/>
        <w:rPr>
          <w:b/>
        </w:rPr>
      </w:pPr>
      <w:r w:rsidRPr="007260A1">
        <w:rPr>
          <w:b/>
        </w:rPr>
        <w:t>от__________________ №___</w:t>
      </w:r>
    </w:p>
    <w:p w:rsidR="00043F1D" w:rsidRDefault="00043F1D" w:rsidP="001C7191">
      <w:pPr>
        <w:keepNext/>
        <w:jc w:val="center"/>
        <w:outlineLvl w:val="5"/>
        <w:rPr>
          <w:b/>
        </w:rPr>
      </w:pPr>
      <w:r w:rsidRPr="007260A1">
        <w:rPr>
          <w:b/>
        </w:rPr>
        <w:t xml:space="preserve">Характеристика </w:t>
      </w:r>
      <w:r>
        <w:rPr>
          <w:b/>
        </w:rPr>
        <w:t>объектов долевого строительства</w:t>
      </w:r>
    </w:p>
    <w:p w:rsidR="00F85B0A" w:rsidRPr="00E467CF" w:rsidRDefault="00F85B0A" w:rsidP="001C7191">
      <w:pPr>
        <w:keepNext/>
        <w:outlineLvl w:val="5"/>
        <w:rPr>
          <w:b/>
        </w:rPr>
      </w:pP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992"/>
        <w:gridCol w:w="992"/>
        <w:gridCol w:w="1134"/>
        <w:gridCol w:w="3402"/>
      </w:tblGrid>
      <w:tr w:rsidR="00C0731C" w:rsidRPr="007260A1" w:rsidTr="001C7191">
        <w:trPr>
          <w:trHeight w:val="684"/>
          <w:tblHeader/>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1C7191">
            <w:pPr>
              <w:autoSpaceDE w:val="0"/>
              <w:snapToGrid w:val="0"/>
              <w:jc w:val="center"/>
              <w:rPr>
                <w:b/>
                <w:sz w:val="20"/>
                <w:szCs w:val="20"/>
              </w:rPr>
            </w:pPr>
            <w:r w:rsidRPr="00F9320C">
              <w:rPr>
                <w:b/>
                <w:sz w:val="20"/>
                <w:szCs w:val="20"/>
              </w:rPr>
              <w:t>№</w:t>
            </w:r>
          </w:p>
          <w:p w:rsidR="00C0731C" w:rsidRPr="007260A1" w:rsidRDefault="00C0731C" w:rsidP="001C7191">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Этаж</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1C7191">
            <w:pPr>
              <w:autoSpaceDE w:val="0"/>
              <w:snapToGrid w:val="0"/>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1C7191">
        <w:trPr>
          <w:trHeight w:val="274"/>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C0731C"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F722DA"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F722DA" w:rsidRPr="007260A1" w:rsidRDefault="00F722DA" w:rsidP="001C7191">
            <w:pPr>
              <w:autoSpaceDE w:val="0"/>
              <w:snapToGrid w:val="0"/>
              <w:jc w:val="center"/>
              <w:rPr>
                <w:b/>
                <w:sz w:val="20"/>
                <w:szCs w:val="20"/>
              </w:rPr>
            </w:pPr>
          </w:p>
        </w:tc>
      </w:tr>
      <w:tr w:rsidR="00F722DA"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F722DA" w:rsidRPr="007260A1" w:rsidRDefault="00F722DA" w:rsidP="001C7191">
            <w:pPr>
              <w:autoSpaceDE w:val="0"/>
              <w:snapToGrid w:val="0"/>
              <w:jc w:val="center"/>
              <w:rPr>
                <w:b/>
                <w:sz w:val="20"/>
                <w:szCs w:val="20"/>
              </w:rPr>
            </w:pPr>
          </w:p>
        </w:tc>
      </w:tr>
      <w:tr w:rsidR="00C0731C" w:rsidRPr="007260A1" w:rsidTr="001C7191">
        <w:trPr>
          <w:trHeight w:val="239"/>
        </w:trPr>
        <w:tc>
          <w:tcPr>
            <w:tcW w:w="567" w:type="dxa"/>
            <w:tcBorders>
              <w:top w:val="single" w:sz="4" w:space="0" w:color="000000"/>
              <w:left w:val="single" w:sz="4" w:space="0" w:color="000000"/>
              <w:bottom w:val="single" w:sz="4" w:space="0" w:color="000000"/>
            </w:tcBorders>
            <w:vAlign w:val="center"/>
          </w:tcPr>
          <w:p w:rsidR="00C0731C" w:rsidRDefault="00F722DA" w:rsidP="001C7191">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BF158F" w:rsidRPr="007260A1" w:rsidTr="001C7191">
        <w:trPr>
          <w:trHeight w:val="239"/>
        </w:trPr>
        <w:tc>
          <w:tcPr>
            <w:tcW w:w="567" w:type="dxa"/>
            <w:tcBorders>
              <w:top w:val="single" w:sz="4" w:space="0" w:color="000000"/>
              <w:left w:val="single" w:sz="4" w:space="0" w:color="000000"/>
              <w:bottom w:val="single" w:sz="4" w:space="0" w:color="000000"/>
            </w:tcBorders>
            <w:vAlign w:val="center"/>
          </w:tcPr>
          <w:p w:rsidR="00BF158F" w:rsidRDefault="00BF158F" w:rsidP="001C7191">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BF158F" w:rsidRPr="007260A1" w:rsidRDefault="00BF158F"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F158F" w:rsidRPr="007260A1" w:rsidRDefault="00BF158F"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F158F" w:rsidRPr="007260A1" w:rsidRDefault="00BF158F"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BF158F" w:rsidRDefault="00BF158F"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BF158F" w:rsidRPr="007260A1" w:rsidRDefault="00BF158F"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BF158F" w:rsidRPr="007260A1" w:rsidRDefault="00BF158F" w:rsidP="001C7191">
            <w:pPr>
              <w:autoSpaceDE w:val="0"/>
              <w:snapToGrid w:val="0"/>
              <w:jc w:val="center"/>
              <w:rPr>
                <w:b/>
                <w:sz w:val="20"/>
                <w:szCs w:val="20"/>
              </w:rPr>
            </w:pPr>
          </w:p>
        </w:tc>
      </w:tr>
      <w:tr w:rsidR="00C0731C" w:rsidRPr="007260A1" w:rsidTr="001C7191">
        <w:trPr>
          <w:trHeight w:val="172"/>
        </w:trPr>
        <w:tc>
          <w:tcPr>
            <w:tcW w:w="6804" w:type="dxa"/>
            <w:gridSpan w:val="6"/>
            <w:tcBorders>
              <w:top w:val="single" w:sz="4" w:space="0" w:color="000000"/>
              <w:left w:val="single" w:sz="4" w:space="0" w:color="000000"/>
              <w:bottom w:val="single" w:sz="4" w:space="0" w:color="000000"/>
            </w:tcBorders>
            <w:vAlign w:val="center"/>
          </w:tcPr>
          <w:p w:rsidR="00C0731C" w:rsidRPr="00C0731C" w:rsidRDefault="00C0731C" w:rsidP="001C7191">
            <w:pPr>
              <w:autoSpaceDE w:val="0"/>
              <w:snapToGrid w:val="0"/>
              <w:jc w:val="center"/>
              <w:rPr>
                <w:b/>
              </w:rPr>
            </w:pPr>
            <w:r w:rsidRPr="00C0731C">
              <w:rPr>
                <w:b/>
              </w:rPr>
              <w:t>Итого:</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bl>
    <w:p w:rsidR="00A41B21" w:rsidRDefault="00A41B21" w:rsidP="002B7FD9">
      <w:pPr>
        <w:spacing w:after="120"/>
        <w:rPr>
          <w:sz w:val="22"/>
          <w:szCs w:val="22"/>
        </w:rPr>
      </w:pPr>
    </w:p>
    <w:p w:rsidR="00043F1D" w:rsidRPr="007B39F0" w:rsidRDefault="00043F1D" w:rsidP="00043F1D">
      <w:pPr>
        <w:spacing w:after="120"/>
        <w:ind w:firstLine="720"/>
        <w:rPr>
          <w:sz w:val="22"/>
          <w:szCs w:val="22"/>
        </w:rPr>
      </w:pPr>
      <w:r w:rsidRPr="007B39F0">
        <w:rPr>
          <w:sz w:val="22"/>
          <w:szCs w:val="22"/>
        </w:rPr>
        <w:t>Исполнение</w:t>
      </w:r>
      <w:r w:rsidR="00D4209A">
        <w:rPr>
          <w:sz w:val="22"/>
          <w:szCs w:val="22"/>
        </w:rPr>
        <w:t xml:space="preserve"> дома</w:t>
      </w:r>
      <w:r w:rsidRPr="007B39F0">
        <w:rPr>
          <w:sz w:val="22"/>
          <w:szCs w:val="22"/>
        </w:rPr>
        <w:t xml:space="preserve"> – </w:t>
      </w:r>
      <w:r w:rsidR="00D4209A" w:rsidRPr="00CA0B5C">
        <w:rPr>
          <w:sz w:val="22"/>
          <w:szCs w:val="22"/>
        </w:rPr>
        <w:t>Капитальное (кирпичное, блочное (все виды), каменное, монолитное)</w:t>
      </w:r>
      <w:r w:rsidRPr="007B39F0">
        <w:rPr>
          <w:sz w:val="22"/>
          <w:szCs w:val="22"/>
        </w:rPr>
        <w:t>.</w:t>
      </w:r>
    </w:p>
    <w:p w:rsidR="00043F1D" w:rsidRPr="002C44FE" w:rsidRDefault="00C36910" w:rsidP="001C7191">
      <w:pPr>
        <w:snapToGrid w:val="0"/>
        <w:spacing w:after="0"/>
        <w:ind w:firstLine="708"/>
        <w:rPr>
          <w:sz w:val="22"/>
          <w:szCs w:val="22"/>
        </w:rPr>
      </w:pPr>
      <w:r>
        <w:rPr>
          <w:b/>
          <w:sz w:val="22"/>
          <w:szCs w:val="22"/>
          <w:lang w:eastAsia="en-US"/>
        </w:rPr>
        <w:t>Квартиры оборудованы</w:t>
      </w:r>
      <w:r w:rsidR="00043F1D" w:rsidRPr="002C44FE">
        <w:rPr>
          <w:color w:val="000000"/>
          <w:sz w:val="22"/>
          <w:szCs w:val="22"/>
        </w:rPr>
        <w:t>:</w:t>
      </w:r>
      <w:r w:rsidR="001C7191" w:rsidRPr="002C44FE">
        <w:rPr>
          <w:sz w:val="22"/>
          <w:szCs w:val="22"/>
        </w:rPr>
        <w:t xml:space="preserve"> </w:t>
      </w:r>
    </w:p>
    <w:p w:rsidR="00D4209A" w:rsidRPr="00CA0B5C" w:rsidRDefault="00D4209A" w:rsidP="001C7191">
      <w:pPr>
        <w:snapToGrid w:val="0"/>
        <w:spacing w:after="0"/>
        <w:ind w:firstLine="708"/>
        <w:rPr>
          <w:color w:val="000000"/>
        </w:rPr>
      </w:pPr>
      <w:r w:rsidRPr="00CA0B5C">
        <w:rPr>
          <w:color w:val="000000"/>
          <w:sz w:val="22"/>
          <w:szCs w:val="22"/>
        </w:rPr>
        <w:t xml:space="preserve">Наличие: </w:t>
      </w:r>
    </w:p>
    <w:p w:rsidR="00D4209A" w:rsidRPr="00CA0B5C" w:rsidRDefault="00D4209A" w:rsidP="001C7191">
      <w:pPr>
        <w:snapToGrid w:val="0"/>
        <w:spacing w:after="0"/>
        <w:ind w:left="709" w:hanging="1"/>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D4209A" w:rsidRPr="00CA0B5C" w:rsidRDefault="00D4209A" w:rsidP="001C7191">
      <w:pPr>
        <w:snapToGrid w:val="0"/>
        <w:spacing w:after="0"/>
        <w:ind w:left="709" w:hanging="1"/>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электросчётчика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D4209A" w:rsidRPr="00CA0B5C" w:rsidRDefault="00D4209A" w:rsidP="001C7191">
      <w:pPr>
        <w:snapToGrid w:val="0"/>
        <w:spacing w:after="0"/>
        <w:ind w:left="709" w:hanging="1"/>
        <w:rPr>
          <w:color w:val="000000"/>
        </w:rPr>
      </w:pPr>
      <w:r w:rsidRPr="00CA0B5C">
        <w:rPr>
          <w:color w:val="000000"/>
          <w:sz w:val="22"/>
          <w:szCs w:val="22"/>
        </w:rPr>
        <w:t xml:space="preserve">- центральной отопительной системы, сантехнических стояков, вентиляции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чистовой отделки стен и потолков без механических повреждений,</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D4209A" w:rsidRPr="00CA0B5C" w:rsidRDefault="00D4209A" w:rsidP="001C7191">
      <w:pPr>
        <w:snapToGrid w:val="0"/>
        <w:spacing w:after="0"/>
        <w:ind w:left="709" w:hanging="1"/>
        <w:rPr>
          <w:color w:val="000000"/>
        </w:rPr>
      </w:pPr>
      <w:r w:rsidRPr="00CA0B5C">
        <w:rPr>
          <w:color w:val="000000"/>
          <w:sz w:val="22"/>
          <w:szCs w:val="22"/>
        </w:rPr>
        <w:t xml:space="preserve">- полов (настил всех видов) без механических повреждений, </w:t>
      </w:r>
    </w:p>
    <w:p w:rsidR="00D4209A" w:rsidRDefault="00D4209A" w:rsidP="001C7191">
      <w:pPr>
        <w:ind w:left="709" w:hanging="1"/>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43F1D" w:rsidRPr="007B39F0" w:rsidRDefault="00043F1D" w:rsidP="00D4209A">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1C7191" w:rsidRDefault="001C7191" w:rsidP="00B83258">
      <w:pPr>
        <w:snapToGrid w:val="0"/>
        <w:rPr>
          <w:b/>
          <w:sz w:val="22"/>
          <w:szCs w:val="22"/>
        </w:rPr>
      </w:pPr>
    </w:p>
    <w:p w:rsidR="002B7FD9" w:rsidRDefault="002B7FD9" w:rsidP="00B83258">
      <w:pPr>
        <w:snapToGrid w:val="0"/>
        <w:rPr>
          <w:b/>
          <w:sz w:val="22"/>
          <w:szCs w:val="22"/>
        </w:rPr>
      </w:pPr>
      <w:proofErr w:type="gramStart"/>
      <w:r>
        <w:rPr>
          <w:b/>
          <w:sz w:val="22"/>
          <w:szCs w:val="22"/>
        </w:rPr>
        <w:t>Исполняющий</w:t>
      </w:r>
      <w:proofErr w:type="gramEnd"/>
      <w:r>
        <w:rPr>
          <w:b/>
          <w:sz w:val="22"/>
          <w:szCs w:val="22"/>
        </w:rPr>
        <w:t xml:space="preserve"> обязанности </w:t>
      </w:r>
    </w:p>
    <w:p w:rsidR="00B83258" w:rsidRPr="007B39F0" w:rsidRDefault="002B7FD9" w:rsidP="00B83258">
      <w:pPr>
        <w:snapToGrid w:val="0"/>
        <w:rPr>
          <w:b/>
          <w:sz w:val="22"/>
          <w:szCs w:val="22"/>
        </w:rPr>
      </w:pPr>
      <w:r>
        <w:rPr>
          <w:b/>
          <w:sz w:val="22"/>
          <w:szCs w:val="22"/>
        </w:rPr>
        <w:t>первого</w:t>
      </w:r>
      <w:r w:rsidR="00B83258" w:rsidRPr="007B39F0">
        <w:rPr>
          <w:b/>
          <w:sz w:val="22"/>
          <w:szCs w:val="22"/>
        </w:rPr>
        <w:t xml:space="preserve"> заместител</w:t>
      </w:r>
      <w:r>
        <w:rPr>
          <w:b/>
          <w:sz w:val="22"/>
          <w:szCs w:val="22"/>
        </w:rPr>
        <w:t>я</w:t>
      </w:r>
      <w:r w:rsidR="00B83258" w:rsidRPr="007B39F0">
        <w:rPr>
          <w:b/>
          <w:sz w:val="22"/>
          <w:szCs w:val="22"/>
        </w:rPr>
        <w:t xml:space="preserve"> главы города – </w:t>
      </w:r>
    </w:p>
    <w:p w:rsidR="00B83258" w:rsidRPr="007B39F0" w:rsidRDefault="00B83258" w:rsidP="00B83258">
      <w:pPr>
        <w:snapToGrid w:val="0"/>
        <w:rPr>
          <w:b/>
          <w:sz w:val="22"/>
          <w:szCs w:val="22"/>
        </w:rPr>
      </w:pPr>
      <w:r w:rsidRPr="007B39F0">
        <w:rPr>
          <w:b/>
          <w:sz w:val="22"/>
          <w:szCs w:val="22"/>
        </w:rPr>
        <w:t>директор</w:t>
      </w:r>
      <w:r w:rsidR="002B7FD9">
        <w:rPr>
          <w:b/>
          <w:sz w:val="22"/>
          <w:szCs w:val="22"/>
        </w:rPr>
        <w:t>а</w:t>
      </w:r>
      <w:r w:rsidRPr="007B39F0">
        <w:rPr>
          <w:b/>
          <w:sz w:val="22"/>
          <w:szCs w:val="22"/>
        </w:rPr>
        <w:t xml:space="preserve"> Департамента </w:t>
      </w:r>
      <w:r w:rsidRPr="007B39F0">
        <w:rPr>
          <w:b/>
          <w:sz w:val="22"/>
          <w:szCs w:val="22"/>
        </w:rPr>
        <w:tab/>
      </w:r>
      <w:r w:rsidRPr="007B39F0">
        <w:rPr>
          <w:b/>
          <w:sz w:val="22"/>
          <w:szCs w:val="22"/>
        </w:rPr>
        <w:tab/>
      </w:r>
      <w:r w:rsidRPr="007B39F0">
        <w:rPr>
          <w:b/>
          <w:sz w:val="22"/>
          <w:szCs w:val="22"/>
        </w:rPr>
        <w:tab/>
      </w:r>
      <w:r w:rsidR="002B7FD9">
        <w:rPr>
          <w:b/>
          <w:sz w:val="22"/>
          <w:szCs w:val="22"/>
        </w:rPr>
        <w:tab/>
      </w:r>
      <w:r w:rsidR="002B7FD9">
        <w:rPr>
          <w:b/>
          <w:sz w:val="22"/>
          <w:szCs w:val="22"/>
        </w:rPr>
        <w:tab/>
      </w:r>
      <w:r w:rsidR="002B7FD9">
        <w:rPr>
          <w:b/>
          <w:sz w:val="22"/>
          <w:szCs w:val="22"/>
        </w:rPr>
        <w:tab/>
      </w:r>
      <w:r w:rsidR="002B7FD9">
        <w:rPr>
          <w:b/>
          <w:sz w:val="22"/>
          <w:szCs w:val="22"/>
        </w:rPr>
        <w:tab/>
        <w:t xml:space="preserve">                       И.Н. </w:t>
      </w:r>
      <w:proofErr w:type="spellStart"/>
      <w:r w:rsidR="002B7FD9">
        <w:rPr>
          <w:b/>
          <w:sz w:val="22"/>
          <w:szCs w:val="22"/>
        </w:rPr>
        <w:t>Долматов</w:t>
      </w:r>
      <w:proofErr w:type="spellEnd"/>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4D5314" w:rsidRPr="007B39F0"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w:t>
      </w:r>
    </w:p>
    <w:p w:rsidR="00830410" w:rsidRDefault="00043F1D" w:rsidP="007E2718">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7E2718" w:rsidRPr="007E2718" w:rsidRDefault="007E2718" w:rsidP="007E2718">
      <w:pPr>
        <w:pStyle w:val="ConsPlusNormal"/>
        <w:widowControl/>
        <w:tabs>
          <w:tab w:val="left" w:pos="360"/>
        </w:tabs>
        <w:spacing w:before="120" w:after="120"/>
        <w:ind w:firstLine="0"/>
        <w:jc w:val="center"/>
        <w:rPr>
          <w:rFonts w:ascii="Times New Roman" w:hAnsi="Times New Roman" w:cs="Times New Roman"/>
          <w:b/>
          <w:bCs/>
          <w:sz w:val="16"/>
          <w:szCs w:val="16"/>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7E2718">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7E2718" w:rsidRPr="007E2718" w:rsidRDefault="007E2718" w:rsidP="007E2718">
      <w:pPr>
        <w:snapToGrid w:val="0"/>
        <w:jc w:val="center"/>
        <w:rPr>
          <w:b/>
          <w:sz w:val="16"/>
          <w:szCs w:val="16"/>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w:t>
      </w:r>
      <w:r w:rsidR="005F0517">
        <w:t>9.2016 № 100</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 xml:space="preserve">гры на </w:t>
      </w:r>
      <w:r w:rsidR="005F0517">
        <w:t>четвертый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A7056">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ED3B61">
        <w:t>58 715,67</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w:t>
      </w:r>
      <w:r w:rsidR="00ED3B61">
        <w:t>8 715,67+</w:t>
      </w:r>
      <w:r>
        <w:t>5</w:t>
      </w:r>
      <w:r w:rsidR="00C86EC4" w:rsidRPr="00C86EC4">
        <w:t>5 76</w:t>
      </w:r>
      <w:r w:rsidR="00C86EC4">
        <w:t>0,00)/3 = 5</w:t>
      </w:r>
      <w:r w:rsidR="00C86EC4" w:rsidRPr="00C86EC4">
        <w:t>6</w:t>
      </w:r>
      <w:r w:rsidR="00ED3B61">
        <w:t> 745,22</w:t>
      </w:r>
      <w:r>
        <w:t xml:space="preserve"> руб.</w:t>
      </w:r>
    </w:p>
    <w:p w:rsidR="00442F84" w:rsidRDefault="00442F84" w:rsidP="00442F84">
      <w:pPr>
        <w:ind w:firstLine="540"/>
      </w:pPr>
      <w:r>
        <w:t>(</w:t>
      </w:r>
      <w:r w:rsidR="00C86EC4">
        <w:t>5</w:t>
      </w:r>
      <w:r w:rsidR="00C86EC4" w:rsidRPr="00C86EC4">
        <w:t>6</w:t>
      </w:r>
      <w:r w:rsidR="00ED3B61">
        <w:t> 745,22</w:t>
      </w:r>
      <w:r w:rsidR="00C86EC4">
        <w:t xml:space="preserve"> </w:t>
      </w:r>
      <w:r>
        <w:t>– 55 760,00)</w:t>
      </w:r>
      <w:r>
        <w:rPr>
          <w:vertAlign w:val="superscript"/>
        </w:rPr>
        <w:t>2</w:t>
      </w:r>
      <w:r>
        <w:t xml:space="preserve"> + (</w:t>
      </w:r>
      <w:r w:rsidR="00C86EC4">
        <w:t>5</w:t>
      </w:r>
      <w:r w:rsidR="00C86EC4" w:rsidRPr="00C86EC4">
        <w:t>6</w:t>
      </w:r>
      <w:r w:rsidR="00ED3B61">
        <w:t> 745,22</w:t>
      </w:r>
      <w:r w:rsidR="00C86EC4">
        <w:t xml:space="preserve"> </w:t>
      </w:r>
      <w:r>
        <w:t>– 5</w:t>
      </w:r>
      <w:r w:rsidR="00ED3B61">
        <w:t>8 715,67</w:t>
      </w:r>
      <w:r>
        <w:t>)</w:t>
      </w:r>
      <w:r>
        <w:rPr>
          <w:vertAlign w:val="superscript"/>
        </w:rPr>
        <w:t>2</w:t>
      </w:r>
      <w:r>
        <w:t xml:space="preserve"> +(</w:t>
      </w:r>
      <w:r w:rsidR="00C86EC4">
        <w:t>5</w:t>
      </w:r>
      <w:r w:rsidR="00C86EC4" w:rsidRPr="00C86EC4">
        <w:t>6</w:t>
      </w:r>
      <w:r w:rsidR="00ED3B61">
        <w:t> 745,22</w:t>
      </w:r>
      <w:r w:rsidR="00C86EC4">
        <w:t xml:space="preserve"> </w:t>
      </w:r>
      <w:r>
        <w:t>– 5</w:t>
      </w:r>
      <w:r w:rsidR="00C86EC4">
        <w:t>5 76</w:t>
      </w:r>
      <w:r>
        <w:t>0,00)</w:t>
      </w:r>
      <w:r>
        <w:rPr>
          <w:vertAlign w:val="superscript"/>
        </w:rPr>
        <w:t>2</w:t>
      </w:r>
      <w:r>
        <w:t xml:space="preserve"> = </w:t>
      </w:r>
      <w:r w:rsidR="00ED3B61">
        <w:t>5 823 990,10</w:t>
      </w:r>
    </w:p>
    <w:p w:rsidR="00442F84" w:rsidRDefault="00ED3B61" w:rsidP="00442F84">
      <w:pPr>
        <w:ind w:firstLine="540"/>
      </w:pPr>
      <w:r>
        <w:t>5 823 990,10/(3-1) = 2 911 995,05</w:t>
      </w:r>
      <w:r w:rsidR="00442F84">
        <w:t xml:space="preserve">      </w:t>
      </w:r>
      <w:dir w:val="rtl">
        <w:dir w:val="rtl">
          <w:r w:rsidR="00D0070A">
            <w:t>√</w:t>
          </w:r>
          <w:r>
            <w:t>2 911 995,05</w:t>
          </w:r>
          <w:r w:rsidR="00442F84">
            <w:t xml:space="preserve">= </w:t>
          </w:r>
          <w:r>
            <w:t>1 706,46</w:t>
          </w:r>
          <w:r w:rsidR="0004764E">
            <w:t>‬</w:t>
          </w:r>
          <w:r w:rsidR="0004764E">
            <w:t>‬</w:t>
          </w:r>
          <w:r w:rsidR="00656360">
            <w:t>‬</w:t>
          </w:r>
          <w:r w:rsidR="00656360">
            <w:t>‬</w:t>
          </w:r>
          <w:r w:rsidR="00A80A5D">
            <w:t>‬</w:t>
          </w:r>
          <w:r w:rsidR="00A80A5D">
            <w:t>‬</w:t>
          </w:r>
          <w:r w:rsidR="00DA4698">
            <w:t>‬</w:t>
          </w:r>
          <w:r w:rsidR="00DA4698">
            <w:t>‬</w:t>
          </w:r>
          <w:r w:rsidR="007F7BEA">
            <w:t>‬</w:t>
          </w:r>
          <w:r w:rsidR="007F7BEA">
            <w:t>‬</w:t>
          </w:r>
          <w:r w:rsidR="00062DC0">
            <w:t>‬</w:t>
          </w:r>
          <w:r w:rsidR="00062DC0">
            <w:t>‬</w:t>
          </w:r>
          <w:r w:rsidR="0077703B">
            <w:t>‬</w:t>
          </w:r>
          <w:r w:rsidR="0077703B">
            <w:t>‬</w:t>
          </w:r>
          <w:r w:rsidR="00B23C1F">
            <w:t>‬</w:t>
          </w:r>
          <w:r w:rsidR="00B23C1F">
            <w:t>‬</w:t>
          </w:r>
          <w:r w:rsidR="005B2D6E">
            <w:t>‬</w:t>
          </w:r>
          <w:r w:rsidR="005B2D6E">
            <w:t>‬</w:t>
          </w:r>
          <w:r w:rsidR="004E12C8">
            <w:t>‬</w:t>
          </w:r>
          <w:r w:rsidR="004E12C8">
            <w:t>‬</w:t>
          </w:r>
          <w:r w:rsidR="000D3D1A">
            <w:t>‬</w:t>
          </w:r>
          <w:r w:rsidR="000D3D1A">
            <w:t>‬</w:t>
          </w:r>
          <w:r w:rsidR="00AE00C1">
            <w:t>‬</w:t>
          </w:r>
          <w:r w:rsidR="00AE00C1">
            <w:t>‬</w:t>
          </w:r>
          <w:r w:rsidR="00761DC9">
            <w:t>‬</w:t>
          </w:r>
          <w:r w:rsidR="00761DC9">
            <w:t>‬</w:t>
          </w:r>
          <w:r w:rsidR="00F57CF2">
            <w:t>‬</w:t>
          </w:r>
          <w:r w:rsidR="00F57CF2">
            <w:t>‬</w:t>
          </w:r>
          <w:r w:rsidR="00313E8C">
            <w:t>‬</w:t>
          </w:r>
          <w:r w:rsidR="00313E8C">
            <w:t>‬</w:t>
          </w:r>
          <w:r w:rsidR="00D4209A">
            <w:t>‬</w:t>
          </w:r>
          <w:r w:rsidR="00D4209A">
            <w:t>‬</w:t>
          </w:r>
          <w:r w:rsidR="00A02454">
            <w:t>‬</w:t>
          </w:r>
          <w:r w:rsidR="00A02454">
            <w:t>‬</w:t>
          </w:r>
          <w:r w:rsidR="007B5B1C">
            <w:t>‬</w:t>
          </w:r>
          <w:r w:rsidR="007B5B1C">
            <w:t>‬</w:t>
          </w:r>
          <w:r w:rsidR="00870C84">
            <w:t>‬</w:t>
          </w:r>
          <w:r w:rsidR="00870C84">
            <w:t>‬</w:t>
          </w:r>
          <w:r w:rsidR="00911D7D">
            <w:t>‬</w:t>
          </w:r>
          <w:r w:rsidR="00911D7D">
            <w:t>‬</w:t>
          </w:r>
          <w:r w:rsidR="00BE7FA0">
            <w:t>‬</w:t>
          </w:r>
          <w:r w:rsidR="00BE7FA0">
            <w:t>‬</w:t>
          </w:r>
        </w:dir>
      </w:dir>
    </w:p>
    <w:p w:rsidR="00672A65" w:rsidRDefault="00442F84" w:rsidP="00442F84">
      <w:pPr>
        <w:ind w:firstLine="540"/>
      </w:pPr>
      <w:r>
        <w:t>(</w:t>
      </w:r>
      <w:r w:rsidR="00ED3B61">
        <w:t>1 706,46/56 745,22)*100 = 3,</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ED3B61">
        <w:t xml:space="preserve">6 745,22 </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DA64A7">
        <w:rPr>
          <w:b/>
        </w:rPr>
        <w:t xml:space="preserve"> НМЦК = 316,8</w:t>
      </w:r>
      <w:r w:rsidR="00894061">
        <w:rPr>
          <w:b/>
        </w:rPr>
        <w:t xml:space="preserve"> * 5</w:t>
      </w:r>
      <w:r w:rsidR="00EA1F97">
        <w:rPr>
          <w:b/>
        </w:rPr>
        <w:t>5 760,</w:t>
      </w:r>
      <w:r w:rsidR="00894061">
        <w:rPr>
          <w:b/>
        </w:rPr>
        <w:t xml:space="preserve">00 руб. = </w:t>
      </w:r>
      <w:r w:rsidR="00ED3B61">
        <w:rPr>
          <w:b/>
        </w:rPr>
        <w:t>1</w:t>
      </w:r>
      <w:r w:rsidR="00DA64A7">
        <w:rPr>
          <w:b/>
        </w:rPr>
        <w:t>7 664 768</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2B7FD9" w:rsidRDefault="002B7FD9" w:rsidP="00043F1D">
      <w:pPr>
        <w:snapToGrid w:val="0"/>
        <w:rPr>
          <w:b/>
        </w:rPr>
      </w:pPr>
      <w:proofErr w:type="gramStart"/>
      <w:r>
        <w:rPr>
          <w:b/>
        </w:rPr>
        <w:t>Исполняющий</w:t>
      </w:r>
      <w:proofErr w:type="gramEnd"/>
      <w:r>
        <w:rPr>
          <w:b/>
        </w:rPr>
        <w:t xml:space="preserve"> обязанности </w:t>
      </w:r>
    </w:p>
    <w:p w:rsidR="00043F1D" w:rsidRDefault="002B7FD9" w:rsidP="00043F1D">
      <w:pPr>
        <w:snapToGrid w:val="0"/>
        <w:rPr>
          <w:b/>
        </w:rPr>
      </w:pPr>
      <w:r>
        <w:rPr>
          <w:b/>
        </w:rPr>
        <w:t>первого</w:t>
      </w:r>
      <w:r w:rsidR="00043F1D">
        <w:rPr>
          <w:b/>
        </w:rPr>
        <w:t xml:space="preserve"> заместите</w:t>
      </w:r>
      <w:r>
        <w:rPr>
          <w:b/>
        </w:rPr>
        <w:t>ля</w:t>
      </w:r>
      <w:r w:rsidR="00043F1D">
        <w:rPr>
          <w:b/>
        </w:rPr>
        <w:t xml:space="preserve"> главы города - </w:t>
      </w:r>
    </w:p>
    <w:p w:rsidR="00043F1D" w:rsidRDefault="00043F1D" w:rsidP="007E2718">
      <w:pPr>
        <w:snapToGrid w:val="0"/>
        <w:rPr>
          <w:b/>
        </w:rPr>
      </w:pPr>
      <w:r>
        <w:rPr>
          <w:b/>
        </w:rPr>
        <w:t>директор</w:t>
      </w:r>
      <w:r w:rsidR="002B7FD9">
        <w:rPr>
          <w:b/>
        </w:rPr>
        <w:t>а</w:t>
      </w:r>
      <w:r>
        <w:rPr>
          <w:b/>
        </w:rPr>
        <w:t xml:space="preserve"> Департамента</w:t>
      </w:r>
      <w:r>
        <w:rPr>
          <w:b/>
        </w:rPr>
        <w:tab/>
      </w:r>
      <w:r>
        <w:rPr>
          <w:b/>
        </w:rPr>
        <w:tab/>
      </w:r>
      <w:r>
        <w:rPr>
          <w:b/>
        </w:rPr>
        <w:tab/>
      </w:r>
      <w:r>
        <w:rPr>
          <w:b/>
        </w:rPr>
        <w:tab/>
      </w:r>
      <w:r>
        <w:rPr>
          <w:b/>
        </w:rPr>
        <w:tab/>
      </w:r>
      <w:r>
        <w:rPr>
          <w:b/>
        </w:rPr>
        <w:tab/>
      </w:r>
      <w:r>
        <w:rPr>
          <w:b/>
        </w:rPr>
        <w:tab/>
      </w:r>
      <w:r>
        <w:rPr>
          <w:b/>
        </w:rPr>
        <w:tab/>
      </w:r>
      <w:r>
        <w:rPr>
          <w:b/>
        </w:rPr>
        <w:tab/>
      </w:r>
      <w:r w:rsidR="007E2718">
        <w:rPr>
          <w:b/>
        </w:rPr>
        <w:t xml:space="preserve">И.Н. </w:t>
      </w:r>
      <w:proofErr w:type="spellStart"/>
      <w:r w:rsidR="007E2718">
        <w:rPr>
          <w:b/>
        </w:rPr>
        <w:t>Долматов</w:t>
      </w:r>
      <w:proofErr w:type="spellEnd"/>
    </w:p>
    <w:p w:rsidR="007E2718" w:rsidRDefault="007E2718"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1C7191">
          <w:footerReference w:type="even" r:id="rId9"/>
          <w:footerReference w:type="default" r:id="rId10"/>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7D" w:rsidRDefault="00911D7D">
      <w:pPr>
        <w:spacing w:after="0"/>
      </w:pPr>
      <w:r>
        <w:separator/>
      </w:r>
    </w:p>
  </w:endnote>
  <w:endnote w:type="continuationSeparator" w:id="0">
    <w:p w:rsidR="00911D7D" w:rsidRDefault="00911D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9A" w:rsidRDefault="00D4209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209A" w:rsidRDefault="00D4209A"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9A" w:rsidRDefault="00D4209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7FA0">
      <w:rPr>
        <w:rStyle w:val="a7"/>
        <w:noProof/>
      </w:rPr>
      <w:t>7</w:t>
    </w:r>
    <w:r>
      <w:rPr>
        <w:rStyle w:val="a7"/>
      </w:rPr>
      <w:fldChar w:fldCharType="end"/>
    </w:r>
  </w:p>
  <w:p w:rsidR="00D4209A" w:rsidRDefault="00D4209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7D" w:rsidRDefault="00911D7D">
      <w:pPr>
        <w:spacing w:after="0"/>
      </w:pPr>
      <w:r>
        <w:separator/>
      </w:r>
    </w:p>
  </w:footnote>
  <w:footnote w:type="continuationSeparator" w:id="0">
    <w:p w:rsidR="00911D7D" w:rsidRDefault="00911D7D">
      <w:pPr>
        <w:spacing w:after="0"/>
      </w:pPr>
      <w:r>
        <w:continuationSeparator/>
      </w:r>
    </w:p>
  </w:footnote>
  <w:footnote w:id="1">
    <w:p w:rsidR="00D4209A" w:rsidRPr="007F791F" w:rsidRDefault="00D4209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4209A" w:rsidRDefault="00D4209A" w:rsidP="00043F1D">
      <w:pPr>
        <w:autoSpaceDE w:val="0"/>
        <w:autoSpaceDN w:val="0"/>
        <w:adjustRightInd w:val="0"/>
      </w:pPr>
    </w:p>
  </w:footnote>
  <w:footnote w:id="2">
    <w:p w:rsidR="00D4209A" w:rsidRDefault="00D4209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4209A" w:rsidRDefault="00D4209A" w:rsidP="00043F1D">
      <w:pPr>
        <w:rPr>
          <w:sz w:val="18"/>
        </w:rPr>
      </w:pPr>
      <w:bookmarkStart w:id="33" w:name="sub_1041"/>
      <w:r>
        <w:rPr>
          <w:sz w:val="18"/>
        </w:rPr>
        <w:t>а) 10 процентов цены контракта в случае, если цена контракта не превышает 3 млн. рублей;</w:t>
      </w:r>
    </w:p>
    <w:p w:rsidR="00D4209A" w:rsidRDefault="00D4209A"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D4209A" w:rsidRDefault="00D4209A"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D4209A" w:rsidRPr="009F04F5" w:rsidRDefault="00D4209A" w:rsidP="009F04F5">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D4209A" w:rsidRDefault="00D4209A" w:rsidP="00043F1D">
      <w:pPr>
        <w:pStyle w:val="af4"/>
      </w:pPr>
    </w:p>
    <w:p w:rsidR="00D4209A" w:rsidRPr="00F75BC0" w:rsidRDefault="00D4209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4209A" w:rsidRPr="00F75BC0" w:rsidRDefault="00D4209A"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D4209A" w:rsidRPr="00F75BC0" w:rsidRDefault="00D4209A"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D4209A" w:rsidRPr="00F75BC0" w:rsidRDefault="00D4209A"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D4209A" w:rsidRPr="00F75BC0" w:rsidRDefault="00D4209A"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D4209A" w:rsidRDefault="00D4209A" w:rsidP="00043F1D">
      <w:pPr>
        <w:pStyle w:val="af4"/>
        <w:spacing w:after="0"/>
      </w:pPr>
    </w:p>
    <w:p w:rsidR="00D4209A" w:rsidRDefault="00D4209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2DC0"/>
    <w:rsid w:val="000652E6"/>
    <w:rsid w:val="00067078"/>
    <w:rsid w:val="00071FFD"/>
    <w:rsid w:val="000737ED"/>
    <w:rsid w:val="0007445E"/>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3D1A"/>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C7191"/>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5F53"/>
    <w:rsid w:val="00247A69"/>
    <w:rsid w:val="00247CD3"/>
    <w:rsid w:val="00252471"/>
    <w:rsid w:val="0025392F"/>
    <w:rsid w:val="00254754"/>
    <w:rsid w:val="00261C32"/>
    <w:rsid w:val="002658FF"/>
    <w:rsid w:val="0027260B"/>
    <w:rsid w:val="00275831"/>
    <w:rsid w:val="002765DB"/>
    <w:rsid w:val="0027736B"/>
    <w:rsid w:val="002818F9"/>
    <w:rsid w:val="002838CB"/>
    <w:rsid w:val="0028781F"/>
    <w:rsid w:val="00292D67"/>
    <w:rsid w:val="00293C1B"/>
    <w:rsid w:val="002A3D75"/>
    <w:rsid w:val="002A6A8C"/>
    <w:rsid w:val="002B091F"/>
    <w:rsid w:val="002B4A6C"/>
    <w:rsid w:val="002B7FD9"/>
    <w:rsid w:val="002C44FE"/>
    <w:rsid w:val="002C630D"/>
    <w:rsid w:val="002D07BC"/>
    <w:rsid w:val="002D0A98"/>
    <w:rsid w:val="002E0A8A"/>
    <w:rsid w:val="002F172D"/>
    <w:rsid w:val="002F18C5"/>
    <w:rsid w:val="002F3FF0"/>
    <w:rsid w:val="002F4196"/>
    <w:rsid w:val="002F4D67"/>
    <w:rsid w:val="002F5B13"/>
    <w:rsid w:val="002F6490"/>
    <w:rsid w:val="002F6944"/>
    <w:rsid w:val="002F7A06"/>
    <w:rsid w:val="003053BB"/>
    <w:rsid w:val="00305D8E"/>
    <w:rsid w:val="00311AD9"/>
    <w:rsid w:val="00313E8C"/>
    <w:rsid w:val="00316452"/>
    <w:rsid w:val="00317F1F"/>
    <w:rsid w:val="00324DC9"/>
    <w:rsid w:val="00330A24"/>
    <w:rsid w:val="0033380A"/>
    <w:rsid w:val="003442E4"/>
    <w:rsid w:val="0034494C"/>
    <w:rsid w:val="003518E3"/>
    <w:rsid w:val="00352669"/>
    <w:rsid w:val="003526F9"/>
    <w:rsid w:val="00362ED9"/>
    <w:rsid w:val="0037404E"/>
    <w:rsid w:val="00374F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73E7"/>
    <w:rsid w:val="004078A2"/>
    <w:rsid w:val="0042532D"/>
    <w:rsid w:val="00432AEB"/>
    <w:rsid w:val="00436B97"/>
    <w:rsid w:val="00442F84"/>
    <w:rsid w:val="00450031"/>
    <w:rsid w:val="00450832"/>
    <w:rsid w:val="00451778"/>
    <w:rsid w:val="004535F1"/>
    <w:rsid w:val="00453B84"/>
    <w:rsid w:val="00454B16"/>
    <w:rsid w:val="004557D6"/>
    <w:rsid w:val="004608AC"/>
    <w:rsid w:val="004641E0"/>
    <w:rsid w:val="004766CD"/>
    <w:rsid w:val="004916F0"/>
    <w:rsid w:val="00491720"/>
    <w:rsid w:val="004927C3"/>
    <w:rsid w:val="00494BBA"/>
    <w:rsid w:val="00497897"/>
    <w:rsid w:val="004A460F"/>
    <w:rsid w:val="004D448F"/>
    <w:rsid w:val="004D5314"/>
    <w:rsid w:val="004D6819"/>
    <w:rsid w:val="004E12C8"/>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4AC7"/>
    <w:rsid w:val="00536E06"/>
    <w:rsid w:val="005401AE"/>
    <w:rsid w:val="00550DA6"/>
    <w:rsid w:val="0056002D"/>
    <w:rsid w:val="005719CE"/>
    <w:rsid w:val="0057728B"/>
    <w:rsid w:val="005840DB"/>
    <w:rsid w:val="0058585C"/>
    <w:rsid w:val="0058668F"/>
    <w:rsid w:val="00597030"/>
    <w:rsid w:val="005A023E"/>
    <w:rsid w:val="005A31B7"/>
    <w:rsid w:val="005A4820"/>
    <w:rsid w:val="005A6F90"/>
    <w:rsid w:val="005B0D5B"/>
    <w:rsid w:val="005B0E84"/>
    <w:rsid w:val="005B0FBF"/>
    <w:rsid w:val="005B2A65"/>
    <w:rsid w:val="005B2D6E"/>
    <w:rsid w:val="005B4190"/>
    <w:rsid w:val="005B6495"/>
    <w:rsid w:val="005C6DA8"/>
    <w:rsid w:val="005C6FC1"/>
    <w:rsid w:val="005D1933"/>
    <w:rsid w:val="005D6A01"/>
    <w:rsid w:val="005E4851"/>
    <w:rsid w:val="005F0517"/>
    <w:rsid w:val="005F7D6A"/>
    <w:rsid w:val="006022D3"/>
    <w:rsid w:val="00602BC5"/>
    <w:rsid w:val="0060772C"/>
    <w:rsid w:val="00611D8D"/>
    <w:rsid w:val="00613CAE"/>
    <w:rsid w:val="0061654D"/>
    <w:rsid w:val="006204E7"/>
    <w:rsid w:val="006257BB"/>
    <w:rsid w:val="006318BE"/>
    <w:rsid w:val="00633750"/>
    <w:rsid w:val="006434D2"/>
    <w:rsid w:val="00644E51"/>
    <w:rsid w:val="00646139"/>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625"/>
    <w:rsid w:val="006B3AC1"/>
    <w:rsid w:val="006C101C"/>
    <w:rsid w:val="006C2D2D"/>
    <w:rsid w:val="006C4812"/>
    <w:rsid w:val="006C4C22"/>
    <w:rsid w:val="006C635A"/>
    <w:rsid w:val="006C7449"/>
    <w:rsid w:val="006D2743"/>
    <w:rsid w:val="006D384C"/>
    <w:rsid w:val="006D6593"/>
    <w:rsid w:val="006E012E"/>
    <w:rsid w:val="006E2615"/>
    <w:rsid w:val="006E2FD6"/>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3264"/>
    <w:rsid w:val="007504F5"/>
    <w:rsid w:val="00761DC9"/>
    <w:rsid w:val="00764B4C"/>
    <w:rsid w:val="00770ED7"/>
    <w:rsid w:val="00776545"/>
    <w:rsid w:val="0077703B"/>
    <w:rsid w:val="007809B8"/>
    <w:rsid w:val="007816EE"/>
    <w:rsid w:val="00783169"/>
    <w:rsid w:val="00787D36"/>
    <w:rsid w:val="007A1D36"/>
    <w:rsid w:val="007A3C40"/>
    <w:rsid w:val="007A6923"/>
    <w:rsid w:val="007A7ADA"/>
    <w:rsid w:val="007B1E6F"/>
    <w:rsid w:val="007B39F0"/>
    <w:rsid w:val="007B5B1C"/>
    <w:rsid w:val="007C4BD2"/>
    <w:rsid w:val="007C563F"/>
    <w:rsid w:val="007E04CA"/>
    <w:rsid w:val="007E0C08"/>
    <w:rsid w:val="007E16E4"/>
    <w:rsid w:val="007E2718"/>
    <w:rsid w:val="007E3887"/>
    <w:rsid w:val="007E5D7C"/>
    <w:rsid w:val="007F7BEA"/>
    <w:rsid w:val="0080466C"/>
    <w:rsid w:val="0081191D"/>
    <w:rsid w:val="0081352B"/>
    <w:rsid w:val="00824693"/>
    <w:rsid w:val="00830410"/>
    <w:rsid w:val="008304E6"/>
    <w:rsid w:val="00833B01"/>
    <w:rsid w:val="008374F0"/>
    <w:rsid w:val="00837F19"/>
    <w:rsid w:val="00840B1E"/>
    <w:rsid w:val="00844E65"/>
    <w:rsid w:val="008455D9"/>
    <w:rsid w:val="00847D09"/>
    <w:rsid w:val="00852214"/>
    <w:rsid w:val="00854901"/>
    <w:rsid w:val="00856815"/>
    <w:rsid w:val="008616E5"/>
    <w:rsid w:val="00865EE1"/>
    <w:rsid w:val="00870C84"/>
    <w:rsid w:val="00871709"/>
    <w:rsid w:val="00874D79"/>
    <w:rsid w:val="00881238"/>
    <w:rsid w:val="00886142"/>
    <w:rsid w:val="00886CE5"/>
    <w:rsid w:val="0088731F"/>
    <w:rsid w:val="00894061"/>
    <w:rsid w:val="008969BD"/>
    <w:rsid w:val="008A2AE7"/>
    <w:rsid w:val="008A2B53"/>
    <w:rsid w:val="008A427B"/>
    <w:rsid w:val="008B5C65"/>
    <w:rsid w:val="008B5F79"/>
    <w:rsid w:val="008B646D"/>
    <w:rsid w:val="008C0646"/>
    <w:rsid w:val="008C7B27"/>
    <w:rsid w:val="008D32E4"/>
    <w:rsid w:val="008D74FA"/>
    <w:rsid w:val="008E0181"/>
    <w:rsid w:val="008E2309"/>
    <w:rsid w:val="008E75F8"/>
    <w:rsid w:val="008F123E"/>
    <w:rsid w:val="008F478B"/>
    <w:rsid w:val="00902652"/>
    <w:rsid w:val="00906974"/>
    <w:rsid w:val="009079F6"/>
    <w:rsid w:val="00911D7D"/>
    <w:rsid w:val="0091521F"/>
    <w:rsid w:val="009165E6"/>
    <w:rsid w:val="0091664D"/>
    <w:rsid w:val="00916981"/>
    <w:rsid w:val="00917105"/>
    <w:rsid w:val="00931F19"/>
    <w:rsid w:val="00933F74"/>
    <w:rsid w:val="00934B92"/>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85AEE"/>
    <w:rsid w:val="00991CAF"/>
    <w:rsid w:val="009A2510"/>
    <w:rsid w:val="009A5D06"/>
    <w:rsid w:val="009A7056"/>
    <w:rsid w:val="009A7F40"/>
    <w:rsid w:val="009B004D"/>
    <w:rsid w:val="009B3C4F"/>
    <w:rsid w:val="009B594F"/>
    <w:rsid w:val="009B6D34"/>
    <w:rsid w:val="009C223E"/>
    <w:rsid w:val="009C3C8F"/>
    <w:rsid w:val="009C705D"/>
    <w:rsid w:val="009D54AE"/>
    <w:rsid w:val="009D734C"/>
    <w:rsid w:val="009E16DD"/>
    <w:rsid w:val="009E1CCE"/>
    <w:rsid w:val="009E29F8"/>
    <w:rsid w:val="009E2CD8"/>
    <w:rsid w:val="009E351D"/>
    <w:rsid w:val="009F04F5"/>
    <w:rsid w:val="009F0C6F"/>
    <w:rsid w:val="009F10F8"/>
    <w:rsid w:val="009F67D1"/>
    <w:rsid w:val="009F7C7E"/>
    <w:rsid w:val="00A02454"/>
    <w:rsid w:val="00A02986"/>
    <w:rsid w:val="00A05A73"/>
    <w:rsid w:val="00A100B2"/>
    <w:rsid w:val="00A22D21"/>
    <w:rsid w:val="00A25C3E"/>
    <w:rsid w:val="00A32BFB"/>
    <w:rsid w:val="00A3320A"/>
    <w:rsid w:val="00A407C4"/>
    <w:rsid w:val="00A41B21"/>
    <w:rsid w:val="00A451F6"/>
    <w:rsid w:val="00A47D4A"/>
    <w:rsid w:val="00A50EE8"/>
    <w:rsid w:val="00A51212"/>
    <w:rsid w:val="00A631BF"/>
    <w:rsid w:val="00A657B0"/>
    <w:rsid w:val="00A709D8"/>
    <w:rsid w:val="00A734DE"/>
    <w:rsid w:val="00A76114"/>
    <w:rsid w:val="00A80A5D"/>
    <w:rsid w:val="00A80B2D"/>
    <w:rsid w:val="00A80CBF"/>
    <w:rsid w:val="00A83A0D"/>
    <w:rsid w:val="00A86268"/>
    <w:rsid w:val="00A8662C"/>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C73C3"/>
    <w:rsid w:val="00AD003A"/>
    <w:rsid w:val="00AD25FE"/>
    <w:rsid w:val="00AD39E0"/>
    <w:rsid w:val="00AD437C"/>
    <w:rsid w:val="00AD6BFF"/>
    <w:rsid w:val="00AE00C1"/>
    <w:rsid w:val="00AE0496"/>
    <w:rsid w:val="00AE2455"/>
    <w:rsid w:val="00AE51C0"/>
    <w:rsid w:val="00AE5D59"/>
    <w:rsid w:val="00AF1839"/>
    <w:rsid w:val="00AF7040"/>
    <w:rsid w:val="00AF77B7"/>
    <w:rsid w:val="00B04B78"/>
    <w:rsid w:val="00B12F93"/>
    <w:rsid w:val="00B166CA"/>
    <w:rsid w:val="00B173B6"/>
    <w:rsid w:val="00B203F4"/>
    <w:rsid w:val="00B21954"/>
    <w:rsid w:val="00B23C1F"/>
    <w:rsid w:val="00B24568"/>
    <w:rsid w:val="00B3377C"/>
    <w:rsid w:val="00B35506"/>
    <w:rsid w:val="00B45A99"/>
    <w:rsid w:val="00B46076"/>
    <w:rsid w:val="00B46C7B"/>
    <w:rsid w:val="00B537B2"/>
    <w:rsid w:val="00B53C69"/>
    <w:rsid w:val="00B53C87"/>
    <w:rsid w:val="00B600DA"/>
    <w:rsid w:val="00B67699"/>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77A"/>
    <w:rsid w:val="00BD1B9A"/>
    <w:rsid w:val="00BE1D89"/>
    <w:rsid w:val="00BE2021"/>
    <w:rsid w:val="00BE2C3E"/>
    <w:rsid w:val="00BE4154"/>
    <w:rsid w:val="00BE7FA0"/>
    <w:rsid w:val="00BF12A7"/>
    <w:rsid w:val="00BF158F"/>
    <w:rsid w:val="00BF1DFB"/>
    <w:rsid w:val="00BF4402"/>
    <w:rsid w:val="00C02331"/>
    <w:rsid w:val="00C06710"/>
    <w:rsid w:val="00C06874"/>
    <w:rsid w:val="00C0731C"/>
    <w:rsid w:val="00C10E06"/>
    <w:rsid w:val="00C1358C"/>
    <w:rsid w:val="00C22B91"/>
    <w:rsid w:val="00C27508"/>
    <w:rsid w:val="00C333D0"/>
    <w:rsid w:val="00C36910"/>
    <w:rsid w:val="00C3799E"/>
    <w:rsid w:val="00C41CA1"/>
    <w:rsid w:val="00C46CCB"/>
    <w:rsid w:val="00C5050B"/>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4209A"/>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4698"/>
    <w:rsid w:val="00DA64A7"/>
    <w:rsid w:val="00DA6839"/>
    <w:rsid w:val="00DA71CB"/>
    <w:rsid w:val="00DB0DBD"/>
    <w:rsid w:val="00DB2E2E"/>
    <w:rsid w:val="00DB45B6"/>
    <w:rsid w:val="00DB4A01"/>
    <w:rsid w:val="00DB7986"/>
    <w:rsid w:val="00DC050C"/>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7CF"/>
    <w:rsid w:val="00E46957"/>
    <w:rsid w:val="00E47A28"/>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3B61"/>
    <w:rsid w:val="00ED7C28"/>
    <w:rsid w:val="00ED7E64"/>
    <w:rsid w:val="00EE1DB3"/>
    <w:rsid w:val="00EF0802"/>
    <w:rsid w:val="00EF3EB6"/>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57CF2"/>
    <w:rsid w:val="00F57F8B"/>
    <w:rsid w:val="00F616E3"/>
    <w:rsid w:val="00F64075"/>
    <w:rsid w:val="00F7019A"/>
    <w:rsid w:val="00F722DA"/>
    <w:rsid w:val="00F777D2"/>
    <w:rsid w:val="00F85B0A"/>
    <w:rsid w:val="00F86628"/>
    <w:rsid w:val="00F86FD2"/>
    <w:rsid w:val="00F90CC5"/>
    <w:rsid w:val="00F93E76"/>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494E"/>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0907-E63A-4997-B61A-298FF1F9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6695</TotalTime>
  <Pages>30</Pages>
  <Words>11325</Words>
  <Characters>64556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205</cp:revision>
  <cp:lastPrinted>2016-11-17T11:58:00Z</cp:lastPrinted>
  <dcterms:created xsi:type="dcterms:W3CDTF">2015-03-30T09:50:00Z</dcterms:created>
  <dcterms:modified xsi:type="dcterms:W3CDTF">2016-11-21T06:10:00Z</dcterms:modified>
</cp:coreProperties>
</file>