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590B88" w14:textId="77777777" w:rsidR="0064052C" w:rsidRPr="0064052C" w:rsidRDefault="0064052C" w:rsidP="0064052C">
      <w:pPr>
        <w:ind w:right="-2"/>
        <w:jc w:val="center"/>
        <w:rPr>
          <w:rFonts w:ascii="PT Astra Serif" w:eastAsia="Calibri" w:hAnsi="PT Astra Serif"/>
          <w:szCs w:val="22"/>
          <w:lang w:eastAsia="en-US"/>
        </w:rPr>
      </w:pPr>
      <w:r w:rsidRPr="0064052C">
        <w:rPr>
          <w:rFonts w:ascii="PT Astra Serif" w:eastAsia="Calibri" w:hAnsi="PT Astra Serif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08FDF" wp14:editId="7EDC2E1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E4F35E" w14:textId="77777777" w:rsidR="0064052C" w:rsidRPr="003C5141" w:rsidRDefault="0064052C" w:rsidP="0064052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14:paraId="11E4F35E" w14:textId="77777777" w:rsidR="0064052C" w:rsidRPr="003C5141" w:rsidRDefault="0064052C" w:rsidP="0064052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64052C">
        <w:rPr>
          <w:rFonts w:ascii="PT Astra Serif" w:eastAsia="Calibri" w:hAnsi="PT Astra Serif"/>
          <w:noProof/>
          <w:szCs w:val="22"/>
          <w:lang w:eastAsia="ru-RU"/>
        </w:rPr>
        <w:drawing>
          <wp:inline distT="0" distB="0" distL="0" distR="0" wp14:anchorId="5FE1C8AE" wp14:editId="73DC9340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2497" w14:textId="77777777" w:rsidR="0064052C" w:rsidRPr="0064052C" w:rsidRDefault="0064052C" w:rsidP="0064052C">
      <w:pPr>
        <w:ind w:right="-2"/>
        <w:jc w:val="center"/>
        <w:rPr>
          <w:rFonts w:ascii="PT Astra Serif" w:eastAsia="Calibri" w:hAnsi="PT Astra Serif"/>
          <w:szCs w:val="22"/>
          <w:lang w:eastAsia="en-US"/>
        </w:rPr>
      </w:pPr>
    </w:p>
    <w:p w14:paraId="28B499EF" w14:textId="77777777" w:rsidR="0064052C" w:rsidRPr="0064052C" w:rsidRDefault="0064052C" w:rsidP="0064052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4052C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14:paraId="338240F0" w14:textId="77777777" w:rsidR="0064052C" w:rsidRPr="0064052C" w:rsidRDefault="0064052C" w:rsidP="0064052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4052C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14:paraId="27020C3C" w14:textId="77777777" w:rsidR="0064052C" w:rsidRPr="0064052C" w:rsidRDefault="0064052C" w:rsidP="0064052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149C137F" w14:textId="77777777" w:rsidR="0064052C" w:rsidRPr="0064052C" w:rsidRDefault="0064052C" w:rsidP="0064052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64052C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14:paraId="42A49D5E" w14:textId="77777777" w:rsidR="0064052C" w:rsidRPr="0064052C" w:rsidRDefault="0064052C" w:rsidP="0064052C">
      <w:pPr>
        <w:rPr>
          <w:rFonts w:ascii="PT Astra Serif" w:eastAsia="Calibri" w:hAnsi="PT Astra Serif"/>
          <w:sz w:val="28"/>
          <w:szCs w:val="26"/>
          <w:lang w:eastAsia="en-US"/>
        </w:rPr>
      </w:pPr>
    </w:p>
    <w:p w14:paraId="4035FBC3" w14:textId="77777777" w:rsidR="0064052C" w:rsidRPr="009E7B44" w:rsidRDefault="0064052C" w:rsidP="0064052C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2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664"/>
      </w:tblGrid>
      <w:tr w:rsidR="0064052C" w:rsidRPr="0064052C" w14:paraId="3E77C28C" w14:textId="77777777" w:rsidTr="007124BF">
        <w:trPr>
          <w:trHeight w:val="227"/>
        </w:trPr>
        <w:tc>
          <w:tcPr>
            <w:tcW w:w="2563" w:type="pct"/>
          </w:tcPr>
          <w:p w14:paraId="3EF82279" w14:textId="3D487109" w:rsidR="0064052C" w:rsidRPr="0064052C" w:rsidRDefault="0064052C" w:rsidP="00E66FA3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4052C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AB661B">
              <w:rPr>
                <w:rFonts w:ascii="PT Astra Serif" w:hAnsi="PT Astra Serif"/>
                <w:sz w:val="28"/>
                <w:szCs w:val="26"/>
                <w:lang w:eastAsia="ru-RU"/>
              </w:rPr>
              <w:t>03.10.2023</w:t>
            </w:r>
            <w:bookmarkStart w:id="0" w:name="_GoBack"/>
            <w:bookmarkEnd w:id="0"/>
          </w:p>
        </w:tc>
        <w:tc>
          <w:tcPr>
            <w:tcW w:w="2437" w:type="pct"/>
          </w:tcPr>
          <w:p w14:paraId="0EF740A5" w14:textId="535F0A0E" w:rsidR="00AB661B" w:rsidRPr="0064052C" w:rsidRDefault="0064052C" w:rsidP="00AB661B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4052C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AB661B">
              <w:rPr>
                <w:rFonts w:ascii="PT Astra Serif" w:hAnsi="PT Astra Serif"/>
                <w:sz w:val="28"/>
                <w:szCs w:val="26"/>
                <w:lang w:eastAsia="ru-RU"/>
              </w:rPr>
              <w:t>1344-п</w:t>
            </w:r>
          </w:p>
        </w:tc>
      </w:tr>
    </w:tbl>
    <w:p w14:paraId="136F4F13" w14:textId="77777777" w:rsidR="0064052C" w:rsidRDefault="0064052C" w:rsidP="0064052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14:paraId="0F374BEA" w14:textId="77777777" w:rsidR="009E7B44" w:rsidRDefault="009E7B44" w:rsidP="0064052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14:paraId="7D90935C" w14:textId="77777777" w:rsidR="0064052C" w:rsidRPr="0064052C" w:rsidRDefault="0064052C" w:rsidP="0064052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14:paraId="4C2CBE64" w14:textId="77777777" w:rsidR="00236719" w:rsidRPr="0064052C" w:rsidRDefault="00236719" w:rsidP="0064052C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64052C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14:paraId="4E0AFA0F" w14:textId="77777777" w:rsidR="0064052C" w:rsidRDefault="00236719" w:rsidP="0064052C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64052C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14:paraId="12EEFC51" w14:textId="77777777" w:rsidR="0064052C" w:rsidRDefault="00236719" w:rsidP="0064052C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64052C">
        <w:rPr>
          <w:rFonts w:ascii="PT Astra Serif" w:hAnsi="PT Astra Serif"/>
          <w:sz w:val="28"/>
          <w:szCs w:val="28"/>
        </w:rPr>
        <w:t xml:space="preserve">от </w:t>
      </w:r>
      <w:r w:rsidR="00680445" w:rsidRPr="0064052C">
        <w:rPr>
          <w:rFonts w:ascii="PT Astra Serif" w:hAnsi="PT Astra Serif"/>
          <w:sz w:val="28"/>
          <w:szCs w:val="28"/>
        </w:rPr>
        <w:t>2</w:t>
      </w:r>
      <w:r w:rsidRPr="0064052C">
        <w:rPr>
          <w:rFonts w:ascii="PT Astra Serif" w:hAnsi="PT Astra Serif"/>
          <w:sz w:val="28"/>
          <w:szCs w:val="28"/>
        </w:rPr>
        <w:t>0.0</w:t>
      </w:r>
      <w:r w:rsidR="00680445" w:rsidRPr="0064052C">
        <w:rPr>
          <w:rFonts w:ascii="PT Astra Serif" w:hAnsi="PT Astra Serif"/>
          <w:sz w:val="28"/>
          <w:szCs w:val="28"/>
        </w:rPr>
        <w:t>2</w:t>
      </w:r>
      <w:r w:rsidRPr="0064052C">
        <w:rPr>
          <w:rFonts w:ascii="PT Astra Serif" w:hAnsi="PT Astra Serif"/>
          <w:sz w:val="28"/>
          <w:szCs w:val="28"/>
        </w:rPr>
        <w:t>.202</w:t>
      </w:r>
      <w:r w:rsidR="00680445" w:rsidRPr="0064052C">
        <w:rPr>
          <w:rFonts w:ascii="PT Astra Serif" w:hAnsi="PT Astra Serif"/>
          <w:sz w:val="28"/>
          <w:szCs w:val="28"/>
        </w:rPr>
        <w:t>3</w:t>
      </w:r>
      <w:r w:rsidR="0064052C">
        <w:rPr>
          <w:rFonts w:ascii="PT Astra Serif" w:hAnsi="PT Astra Serif"/>
          <w:sz w:val="28"/>
          <w:szCs w:val="28"/>
        </w:rPr>
        <w:t xml:space="preserve"> </w:t>
      </w:r>
      <w:r w:rsidRPr="0064052C">
        <w:rPr>
          <w:rFonts w:ascii="PT Astra Serif" w:hAnsi="PT Astra Serif"/>
          <w:sz w:val="28"/>
          <w:szCs w:val="28"/>
        </w:rPr>
        <w:t xml:space="preserve">№ </w:t>
      </w:r>
      <w:r w:rsidR="00680445" w:rsidRPr="0064052C">
        <w:rPr>
          <w:rFonts w:ascii="PT Astra Serif" w:hAnsi="PT Astra Serif"/>
          <w:sz w:val="28"/>
          <w:szCs w:val="28"/>
        </w:rPr>
        <w:t>211</w:t>
      </w:r>
      <w:r w:rsidRPr="0064052C">
        <w:rPr>
          <w:rFonts w:ascii="PT Astra Serif" w:hAnsi="PT Astra Serif"/>
          <w:sz w:val="28"/>
          <w:szCs w:val="28"/>
        </w:rPr>
        <w:t xml:space="preserve">-п «Об утверждении </w:t>
      </w:r>
    </w:p>
    <w:p w14:paraId="4D1A83FD" w14:textId="77777777" w:rsidR="0064052C" w:rsidRDefault="00236719" w:rsidP="0064052C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64052C">
        <w:rPr>
          <w:rFonts w:ascii="PT Astra Serif" w:hAnsi="PT Astra Serif"/>
          <w:sz w:val="28"/>
          <w:szCs w:val="28"/>
        </w:rPr>
        <w:t xml:space="preserve">Положения об </w:t>
      </w:r>
      <w:r w:rsidR="00680445" w:rsidRPr="0064052C">
        <w:rPr>
          <w:rFonts w:ascii="PT Astra Serif" w:hAnsi="PT Astra Serif"/>
          <w:sz w:val="28"/>
          <w:szCs w:val="28"/>
        </w:rPr>
        <w:t xml:space="preserve">установлении системы </w:t>
      </w:r>
      <w:r w:rsidRPr="0064052C">
        <w:rPr>
          <w:rFonts w:ascii="PT Astra Serif" w:hAnsi="PT Astra Serif"/>
          <w:sz w:val="28"/>
          <w:szCs w:val="28"/>
        </w:rPr>
        <w:t>оплат</w:t>
      </w:r>
      <w:r w:rsidR="00680445" w:rsidRPr="0064052C">
        <w:rPr>
          <w:rFonts w:ascii="PT Astra Serif" w:hAnsi="PT Astra Serif"/>
          <w:sz w:val="28"/>
          <w:szCs w:val="28"/>
        </w:rPr>
        <w:t>ы</w:t>
      </w:r>
      <w:r w:rsidRPr="0064052C">
        <w:rPr>
          <w:rFonts w:ascii="PT Astra Serif" w:hAnsi="PT Astra Serif"/>
          <w:sz w:val="28"/>
          <w:szCs w:val="28"/>
        </w:rPr>
        <w:t xml:space="preserve"> </w:t>
      </w:r>
    </w:p>
    <w:p w14:paraId="28063894" w14:textId="60B7F68A" w:rsidR="0064052C" w:rsidRDefault="00236719" w:rsidP="0064052C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64052C">
        <w:rPr>
          <w:rFonts w:ascii="PT Astra Serif" w:hAnsi="PT Astra Serif"/>
          <w:sz w:val="28"/>
          <w:szCs w:val="28"/>
        </w:rPr>
        <w:t xml:space="preserve">труда работников муниципальных учреждений </w:t>
      </w:r>
    </w:p>
    <w:p w14:paraId="076B8EAD" w14:textId="7175C4C7" w:rsidR="00236719" w:rsidRPr="0064052C" w:rsidRDefault="00680445" w:rsidP="0064052C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  <w:lang w:val="x-none"/>
        </w:rPr>
      </w:pPr>
      <w:r w:rsidRPr="0064052C">
        <w:rPr>
          <w:rFonts w:ascii="PT Astra Serif" w:hAnsi="PT Astra Serif"/>
          <w:sz w:val="28"/>
          <w:szCs w:val="28"/>
        </w:rPr>
        <w:t xml:space="preserve">средств массовой информации </w:t>
      </w:r>
      <w:r w:rsidR="00236719" w:rsidRPr="0064052C">
        <w:rPr>
          <w:rFonts w:ascii="PT Astra Serif" w:hAnsi="PT Astra Serif"/>
          <w:sz w:val="28"/>
          <w:szCs w:val="28"/>
        </w:rPr>
        <w:t>города Югорска»</w:t>
      </w:r>
    </w:p>
    <w:p w14:paraId="094E145B" w14:textId="77777777" w:rsidR="009504CD" w:rsidRPr="0064052C" w:rsidRDefault="009504CD" w:rsidP="0064052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</w:p>
    <w:p w14:paraId="4C7BC1A5" w14:textId="77777777" w:rsidR="0064052C" w:rsidRDefault="0064052C" w:rsidP="0064052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7680162" w14:textId="77777777" w:rsidR="009E7B44" w:rsidRDefault="009E7B44" w:rsidP="0064052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40B5CAA" w14:textId="3DA4C237" w:rsidR="00204C4A" w:rsidRPr="0064052C" w:rsidRDefault="00204C4A" w:rsidP="0064052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052C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</w:t>
      </w:r>
      <w:r w:rsidR="0064052C">
        <w:rPr>
          <w:rFonts w:ascii="PT Astra Serif" w:hAnsi="PT Astra Serif"/>
          <w:sz w:val="28"/>
          <w:szCs w:val="28"/>
        </w:rPr>
        <w:t xml:space="preserve">                     </w:t>
      </w:r>
      <w:r w:rsidRPr="0064052C">
        <w:rPr>
          <w:rFonts w:ascii="PT Astra Serif" w:hAnsi="PT Astra Serif"/>
          <w:sz w:val="28"/>
          <w:szCs w:val="28"/>
        </w:rPr>
        <w:t xml:space="preserve"> от 1</w:t>
      </w:r>
      <w:r w:rsidR="00FD2438" w:rsidRPr="0064052C">
        <w:rPr>
          <w:rFonts w:ascii="PT Astra Serif" w:hAnsi="PT Astra Serif"/>
          <w:sz w:val="28"/>
          <w:szCs w:val="28"/>
        </w:rPr>
        <w:t>2</w:t>
      </w:r>
      <w:r w:rsidRPr="0064052C">
        <w:rPr>
          <w:rFonts w:ascii="PT Astra Serif" w:hAnsi="PT Astra Serif"/>
          <w:sz w:val="28"/>
          <w:szCs w:val="28"/>
        </w:rPr>
        <w:t>.0</w:t>
      </w:r>
      <w:r w:rsidR="00FD2438" w:rsidRPr="0064052C">
        <w:rPr>
          <w:rFonts w:ascii="PT Astra Serif" w:hAnsi="PT Astra Serif"/>
          <w:sz w:val="28"/>
          <w:szCs w:val="28"/>
        </w:rPr>
        <w:t>9</w:t>
      </w:r>
      <w:r w:rsidRPr="0064052C">
        <w:rPr>
          <w:rFonts w:ascii="PT Astra Serif" w:hAnsi="PT Astra Serif"/>
          <w:sz w:val="28"/>
          <w:szCs w:val="28"/>
        </w:rPr>
        <w:t>.2023 № 12</w:t>
      </w:r>
      <w:r w:rsidR="00FD2438" w:rsidRPr="0064052C">
        <w:rPr>
          <w:rFonts w:ascii="PT Astra Serif" w:hAnsi="PT Astra Serif"/>
          <w:sz w:val="28"/>
          <w:szCs w:val="28"/>
        </w:rPr>
        <w:t>4</w:t>
      </w:r>
      <w:r w:rsidRPr="0064052C">
        <w:rPr>
          <w:rFonts w:ascii="PT Astra Serif" w:hAnsi="PT Astra Serif"/>
          <w:sz w:val="28"/>
          <w:szCs w:val="28"/>
        </w:rPr>
        <w:t xml:space="preserve">0-п «Об увеличении </w:t>
      </w:r>
      <w:proofErr w:type="gramStart"/>
      <w:r w:rsidRPr="0064052C">
        <w:rPr>
          <w:rFonts w:ascii="PT Astra Serif" w:hAnsi="PT Astra Serif"/>
          <w:sz w:val="28"/>
          <w:szCs w:val="28"/>
        </w:rPr>
        <w:t>фондов оплаты труда муниципальных учреждений города</w:t>
      </w:r>
      <w:proofErr w:type="gramEnd"/>
      <w:r w:rsidRPr="0064052C">
        <w:rPr>
          <w:rFonts w:ascii="PT Astra Serif" w:hAnsi="PT Astra Serif"/>
          <w:sz w:val="28"/>
          <w:szCs w:val="28"/>
        </w:rPr>
        <w:t xml:space="preserve"> Югорска»: </w:t>
      </w:r>
    </w:p>
    <w:p w14:paraId="6921A410" w14:textId="32615849" w:rsidR="00D8065E" w:rsidRPr="0064052C" w:rsidRDefault="00204C4A" w:rsidP="0064052C">
      <w:pPr>
        <w:pStyle w:val="a4"/>
        <w:tabs>
          <w:tab w:val="left" w:pos="2968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4052C"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Югорска </w:t>
      </w:r>
      <w:r w:rsidR="00680445" w:rsidRPr="0064052C">
        <w:rPr>
          <w:rFonts w:ascii="PT Astra Serif" w:hAnsi="PT Astra Serif"/>
          <w:sz w:val="28"/>
          <w:szCs w:val="28"/>
        </w:rPr>
        <w:t xml:space="preserve">от 20.02.2023 № 211-п «Об утверждении Положения </w:t>
      </w:r>
      <w:r w:rsidR="0064052C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680445" w:rsidRPr="0064052C">
        <w:rPr>
          <w:rFonts w:ascii="PT Astra Serif" w:hAnsi="PT Astra Serif"/>
          <w:sz w:val="28"/>
          <w:szCs w:val="28"/>
        </w:rPr>
        <w:t xml:space="preserve">об установлении </w:t>
      </w:r>
      <w:proofErr w:type="gramStart"/>
      <w:r w:rsidR="00680445" w:rsidRPr="0064052C">
        <w:rPr>
          <w:rFonts w:ascii="PT Astra Serif" w:hAnsi="PT Astra Serif"/>
          <w:sz w:val="28"/>
          <w:szCs w:val="28"/>
        </w:rPr>
        <w:t>системы оплаты труда рабо</w:t>
      </w:r>
      <w:r w:rsidR="0064052C">
        <w:rPr>
          <w:rFonts w:ascii="PT Astra Serif" w:hAnsi="PT Astra Serif"/>
          <w:sz w:val="28"/>
          <w:szCs w:val="28"/>
        </w:rPr>
        <w:t>тников муниципальных учреждений</w:t>
      </w:r>
      <w:r w:rsidR="00680445" w:rsidRPr="0064052C">
        <w:rPr>
          <w:rFonts w:ascii="PT Astra Serif" w:hAnsi="PT Astra Serif"/>
          <w:sz w:val="28"/>
          <w:szCs w:val="28"/>
        </w:rPr>
        <w:t xml:space="preserve"> средств массовой информации города</w:t>
      </w:r>
      <w:proofErr w:type="gramEnd"/>
      <w:r w:rsidR="00680445" w:rsidRPr="0064052C">
        <w:rPr>
          <w:rFonts w:ascii="PT Astra Serif" w:hAnsi="PT Astra Serif"/>
          <w:sz w:val="28"/>
          <w:szCs w:val="28"/>
        </w:rPr>
        <w:t xml:space="preserve"> Югорска» </w:t>
      </w:r>
      <w:r w:rsidR="00AA5FF2" w:rsidRPr="0064052C">
        <w:rPr>
          <w:rFonts w:ascii="PT Astra Serif" w:hAnsi="PT Astra Serif"/>
          <w:sz w:val="28"/>
          <w:szCs w:val="28"/>
        </w:rPr>
        <w:t xml:space="preserve">(с изменениями от 16.08.2023 № 1113-п) </w:t>
      </w:r>
      <w:r w:rsidR="00D8065E" w:rsidRPr="0064052C">
        <w:rPr>
          <w:rFonts w:ascii="PT Astra Serif" w:hAnsi="PT Astra Serif"/>
          <w:sz w:val="28"/>
          <w:szCs w:val="28"/>
        </w:rPr>
        <w:t xml:space="preserve">следующие </w:t>
      </w:r>
      <w:r w:rsidRPr="0064052C">
        <w:rPr>
          <w:rFonts w:ascii="PT Astra Serif" w:hAnsi="PT Astra Serif"/>
          <w:sz w:val="28"/>
          <w:szCs w:val="28"/>
        </w:rPr>
        <w:t>изменения</w:t>
      </w:r>
      <w:r w:rsidR="00D8065E" w:rsidRPr="0064052C">
        <w:rPr>
          <w:rFonts w:ascii="PT Astra Serif" w:hAnsi="PT Astra Serif"/>
          <w:sz w:val="28"/>
          <w:szCs w:val="28"/>
        </w:rPr>
        <w:t>:</w:t>
      </w:r>
    </w:p>
    <w:p w14:paraId="32EEC152" w14:textId="69C954B3" w:rsidR="00204C4A" w:rsidRDefault="00FA00B3" w:rsidP="0064052C">
      <w:pPr>
        <w:pStyle w:val="a4"/>
        <w:tabs>
          <w:tab w:val="left" w:pos="2968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4052C">
        <w:rPr>
          <w:rFonts w:ascii="PT Astra Serif" w:hAnsi="PT Astra Serif"/>
          <w:sz w:val="28"/>
          <w:szCs w:val="28"/>
        </w:rPr>
        <w:t>1.</w:t>
      </w:r>
      <w:r w:rsidR="00680445" w:rsidRPr="0064052C">
        <w:rPr>
          <w:rFonts w:ascii="PT Astra Serif" w:hAnsi="PT Astra Serif"/>
          <w:sz w:val="28"/>
          <w:szCs w:val="28"/>
        </w:rPr>
        <w:t>1</w:t>
      </w:r>
      <w:r w:rsidRPr="0064052C">
        <w:rPr>
          <w:rFonts w:ascii="PT Astra Serif" w:hAnsi="PT Astra Serif"/>
          <w:sz w:val="28"/>
          <w:szCs w:val="28"/>
        </w:rPr>
        <w:t xml:space="preserve">. </w:t>
      </w:r>
      <w:r w:rsidR="00D8065E" w:rsidRPr="0064052C">
        <w:rPr>
          <w:rFonts w:ascii="PT Astra Serif" w:hAnsi="PT Astra Serif"/>
          <w:sz w:val="28"/>
          <w:szCs w:val="28"/>
        </w:rPr>
        <w:t xml:space="preserve">В разделе </w:t>
      </w:r>
      <w:r w:rsidR="000C189B" w:rsidRPr="0064052C">
        <w:rPr>
          <w:rFonts w:ascii="PT Astra Serif" w:hAnsi="PT Astra Serif"/>
          <w:sz w:val="28"/>
          <w:szCs w:val="28"/>
        </w:rPr>
        <w:t>2</w:t>
      </w:r>
      <w:r w:rsidR="00D8065E" w:rsidRPr="0064052C">
        <w:rPr>
          <w:rFonts w:ascii="PT Astra Serif" w:hAnsi="PT Astra Serif"/>
          <w:sz w:val="28"/>
          <w:szCs w:val="28"/>
        </w:rPr>
        <w:t xml:space="preserve"> т</w:t>
      </w:r>
      <w:r w:rsidR="00204C4A" w:rsidRPr="0064052C">
        <w:rPr>
          <w:rFonts w:ascii="PT Astra Serif" w:hAnsi="PT Astra Serif"/>
          <w:sz w:val="28"/>
          <w:szCs w:val="28"/>
        </w:rPr>
        <w:t>аблицы 1, 2, 3, 4</w:t>
      </w:r>
      <w:r w:rsidR="00680445" w:rsidRPr="0064052C">
        <w:rPr>
          <w:rFonts w:ascii="PT Astra Serif" w:hAnsi="PT Astra Serif"/>
          <w:sz w:val="28"/>
          <w:szCs w:val="28"/>
        </w:rPr>
        <w:t>,</w:t>
      </w:r>
      <w:r w:rsidR="00D8065E" w:rsidRPr="0064052C">
        <w:rPr>
          <w:rFonts w:ascii="PT Astra Serif" w:hAnsi="PT Astra Serif"/>
          <w:sz w:val="28"/>
          <w:szCs w:val="28"/>
        </w:rPr>
        <w:t xml:space="preserve"> </w:t>
      </w:r>
      <w:r w:rsidR="00FE6D17" w:rsidRPr="0064052C">
        <w:rPr>
          <w:rFonts w:ascii="PT Astra Serif" w:hAnsi="PT Astra Serif"/>
          <w:sz w:val="28"/>
          <w:szCs w:val="28"/>
        </w:rPr>
        <w:t xml:space="preserve">5, </w:t>
      </w:r>
      <w:r w:rsidR="00680445" w:rsidRPr="0064052C">
        <w:rPr>
          <w:rFonts w:ascii="PT Astra Serif" w:hAnsi="PT Astra Serif"/>
          <w:sz w:val="28"/>
          <w:szCs w:val="28"/>
        </w:rPr>
        <w:t>6,</w:t>
      </w:r>
      <w:r w:rsidR="00D8065E" w:rsidRPr="0064052C">
        <w:rPr>
          <w:rFonts w:ascii="PT Astra Serif" w:hAnsi="PT Astra Serif"/>
          <w:sz w:val="28"/>
          <w:szCs w:val="28"/>
        </w:rPr>
        <w:t xml:space="preserve"> </w:t>
      </w:r>
      <w:r w:rsidR="00680445" w:rsidRPr="0064052C">
        <w:rPr>
          <w:rFonts w:ascii="PT Astra Serif" w:hAnsi="PT Astra Serif"/>
          <w:sz w:val="28"/>
          <w:szCs w:val="28"/>
        </w:rPr>
        <w:t>7</w:t>
      </w:r>
      <w:r w:rsidR="00D8065E" w:rsidRPr="0064052C">
        <w:rPr>
          <w:rFonts w:ascii="PT Astra Serif" w:hAnsi="PT Astra Serif"/>
          <w:sz w:val="28"/>
          <w:szCs w:val="28"/>
        </w:rPr>
        <w:t xml:space="preserve">, </w:t>
      </w:r>
      <w:r w:rsidRPr="0064052C">
        <w:rPr>
          <w:rFonts w:ascii="PT Astra Serif" w:hAnsi="PT Astra Serif"/>
          <w:sz w:val="28"/>
          <w:szCs w:val="28"/>
        </w:rPr>
        <w:t xml:space="preserve">изложить </w:t>
      </w:r>
      <w:r w:rsidR="00204C4A" w:rsidRPr="0064052C">
        <w:rPr>
          <w:rFonts w:ascii="PT Astra Serif" w:hAnsi="PT Astra Serif"/>
          <w:sz w:val="28"/>
          <w:szCs w:val="28"/>
        </w:rPr>
        <w:t>в следующей редакции:</w:t>
      </w:r>
    </w:p>
    <w:p w14:paraId="60F71B07" w14:textId="77777777" w:rsidR="009E7B44" w:rsidRPr="0064052C" w:rsidRDefault="009E7B44" w:rsidP="0064052C">
      <w:pPr>
        <w:pStyle w:val="a4"/>
        <w:tabs>
          <w:tab w:val="left" w:pos="2968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14:paraId="23132E0B" w14:textId="66766162" w:rsidR="002F3F96" w:rsidRPr="0064052C" w:rsidRDefault="002F3F96" w:rsidP="0064052C">
      <w:pPr>
        <w:spacing w:line="276" w:lineRule="auto"/>
        <w:ind w:firstLine="709"/>
        <w:jc w:val="right"/>
        <w:rPr>
          <w:rStyle w:val="aff1"/>
          <w:rFonts w:ascii="PT Astra Serif" w:hAnsi="PT Astra Serif" w:cs="Arial"/>
          <w:b w:val="0"/>
          <w:bCs/>
          <w:sz w:val="28"/>
          <w:szCs w:val="28"/>
        </w:rPr>
      </w:pPr>
      <w:bookmarkStart w:id="1" w:name="sub_1040"/>
      <w:r w:rsidRPr="0064052C">
        <w:rPr>
          <w:rStyle w:val="aff1"/>
          <w:rFonts w:ascii="PT Astra Serif" w:hAnsi="PT Astra Serif" w:cs="Arial"/>
          <w:b w:val="0"/>
          <w:bCs/>
          <w:sz w:val="28"/>
          <w:szCs w:val="28"/>
        </w:rPr>
        <w:t>«Таблица 1</w:t>
      </w:r>
    </w:p>
    <w:bookmarkEnd w:id="1"/>
    <w:p w14:paraId="19DD551A" w14:textId="77777777" w:rsidR="002F3F96" w:rsidRPr="0064052C" w:rsidRDefault="002F3F96" w:rsidP="0064052C">
      <w:pPr>
        <w:pStyle w:val="1"/>
        <w:spacing w:before="0" w:after="0" w:line="276" w:lineRule="auto"/>
        <w:ind w:left="0" w:firstLine="709"/>
        <w:jc w:val="center"/>
        <w:rPr>
          <w:rFonts w:ascii="PT Astra Serif" w:eastAsiaTheme="minorEastAsia" w:hAnsi="PT Astra Serif"/>
          <w:b w:val="0"/>
          <w:sz w:val="28"/>
          <w:szCs w:val="28"/>
        </w:rPr>
      </w:pPr>
      <w:r w:rsidRPr="0064052C">
        <w:rPr>
          <w:rFonts w:ascii="PT Astra Serif" w:eastAsiaTheme="minorEastAsia" w:hAnsi="PT Astra Serif"/>
          <w:b w:val="0"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 и размеры окладов (должностных окладов)</w:t>
      </w:r>
    </w:p>
    <w:p w14:paraId="5B167400" w14:textId="77777777" w:rsidR="002F3F96" w:rsidRDefault="002F3F96" w:rsidP="0064052C">
      <w:pPr>
        <w:spacing w:line="276" w:lineRule="auto"/>
        <w:ind w:firstLine="709"/>
        <w:jc w:val="center"/>
        <w:rPr>
          <w:rFonts w:ascii="PT Astra Serif" w:eastAsiaTheme="minorEastAsia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2916"/>
        <w:gridCol w:w="4050"/>
        <w:gridCol w:w="2009"/>
      </w:tblGrid>
      <w:tr w:rsidR="009A18CF" w:rsidRPr="009E7B44" w14:paraId="25905EC1" w14:textId="77777777" w:rsidTr="009A18C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E91AA" w14:textId="77777777" w:rsidR="002152AB" w:rsidRPr="009A18CF" w:rsidRDefault="00D8065E" w:rsidP="002152AB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lastRenderedPageBreak/>
              <w:t>№</w:t>
            </w:r>
          </w:p>
          <w:p w14:paraId="076D0EA0" w14:textId="4C26DECE" w:rsidR="002F3F96" w:rsidRPr="009A18CF" w:rsidRDefault="002F3F96" w:rsidP="002152AB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A18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9A18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6D5CE" w14:textId="77777777" w:rsidR="002F3F96" w:rsidRPr="009A18CF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53D31" w14:textId="3F149FD8" w:rsidR="002F3F96" w:rsidRPr="009A18CF" w:rsidRDefault="002F3F96" w:rsidP="009A18CF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 xml:space="preserve">Наименование должностей служащих (утверждены </w:t>
            </w:r>
            <w:hyperlink r:id="rId10" w:history="1">
              <w:r w:rsidRPr="009A18CF">
                <w:rPr>
                  <w:rStyle w:val="aff2"/>
                  <w:rFonts w:ascii="PT Astra Serif" w:hAnsi="PT Astra Serif" w:cs="Times New Roman CYR"/>
                  <w:sz w:val="28"/>
                  <w:szCs w:val="28"/>
                </w:rPr>
                <w:t>приказом</w:t>
              </w:r>
            </w:hyperlink>
            <w:r w:rsidRPr="009A18CF">
              <w:rPr>
                <w:rFonts w:ascii="PT Astra Serif" w:hAnsi="PT Astra Serif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</w:t>
            </w:r>
            <w:r w:rsidR="009A18CF">
              <w:rPr>
                <w:rFonts w:ascii="PT Astra Serif" w:hAnsi="PT Astra Serif"/>
                <w:sz w:val="28"/>
                <w:szCs w:val="28"/>
              </w:rPr>
              <w:t xml:space="preserve">                    </w:t>
            </w:r>
            <w:r w:rsidR="009E7B44" w:rsidRPr="009A18C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Pr="009A18CF">
              <w:rPr>
                <w:rFonts w:ascii="PT Astra Serif" w:hAnsi="PT Astra Serif"/>
                <w:sz w:val="28"/>
                <w:szCs w:val="28"/>
              </w:rPr>
              <w:t>247н)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9564B" w14:textId="6A808455" w:rsidR="002F3F96" w:rsidRPr="009A18CF" w:rsidRDefault="002F3F96" w:rsidP="00D8065E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Размер оклада (должностного оклада), руб</w:t>
            </w:r>
            <w:r w:rsidR="00D8065E" w:rsidRPr="009A18CF">
              <w:rPr>
                <w:rFonts w:ascii="PT Astra Serif" w:hAnsi="PT Astra Serif"/>
                <w:sz w:val="28"/>
                <w:szCs w:val="28"/>
              </w:rPr>
              <w:t>лей</w:t>
            </w:r>
          </w:p>
        </w:tc>
      </w:tr>
      <w:tr w:rsidR="002F3F96" w:rsidRPr="009E7B44" w14:paraId="270E7F30" w14:textId="77777777" w:rsidTr="009A18CF">
        <w:trPr>
          <w:trHeight w:val="50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FCDFB" w14:textId="77777777" w:rsidR="002F3F96" w:rsidRPr="009E7B44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DF50B" w14:textId="77777777" w:rsidR="002F3F96" w:rsidRPr="009E7B44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9A18CF" w:rsidRPr="009E7B44" w14:paraId="49570D12" w14:textId="77777777" w:rsidTr="009A18C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22642" w14:textId="77777777" w:rsidR="002F3F96" w:rsidRPr="009E7B44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F2994E" w14:textId="77777777" w:rsidR="002F3F96" w:rsidRPr="009E7B44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00B64" w14:textId="77777777" w:rsidR="002F3F96" w:rsidRPr="009E7B44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заведующий хозяйством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1F529" w14:textId="001C570C" w:rsidR="002F3F96" w:rsidRPr="009E7B44" w:rsidRDefault="00D8065E" w:rsidP="00D8065E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10995</w:t>
            </w:r>
          </w:p>
        </w:tc>
      </w:tr>
      <w:tr w:rsidR="002F3F96" w:rsidRPr="009E7B44" w14:paraId="1FAEDE5E" w14:textId="77777777" w:rsidTr="009A18CF">
        <w:trPr>
          <w:trHeight w:val="51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D49F3" w14:textId="77777777" w:rsidR="002F3F96" w:rsidRPr="009E7B44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AC405" w14:textId="7F109A21" w:rsidR="002F3F96" w:rsidRPr="009E7B44" w:rsidRDefault="00D8065E" w:rsidP="00D8065E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9A18CF" w:rsidRPr="009E7B44" w14:paraId="127C01AD" w14:textId="77777777" w:rsidTr="009A18C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957ADE" w14:textId="77777777" w:rsidR="002F3F96" w:rsidRPr="009E7B44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2.1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74B67" w14:textId="77777777" w:rsidR="002F3F96" w:rsidRPr="009E7B44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45D19" w14:textId="77777777" w:rsidR="002F3F96" w:rsidRPr="009E7B44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E7B44">
              <w:rPr>
                <w:rFonts w:ascii="PT Astra Serif" w:hAnsi="PT Astra Serif"/>
                <w:sz w:val="28"/>
                <w:szCs w:val="28"/>
              </w:rPr>
              <w:t>документовед</w:t>
            </w:r>
            <w:proofErr w:type="spellEnd"/>
            <w:r w:rsidRPr="009E7B44">
              <w:rPr>
                <w:rFonts w:ascii="PT Astra Serif" w:hAnsi="PT Astra Serif"/>
                <w:sz w:val="28"/>
                <w:szCs w:val="28"/>
              </w:rPr>
              <w:t>, экономист, программист, менеджер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46823" w14:textId="5A441297" w:rsidR="002F3F96" w:rsidRPr="009E7B44" w:rsidRDefault="00D8065E" w:rsidP="00D8065E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13594</w:t>
            </w:r>
          </w:p>
        </w:tc>
      </w:tr>
      <w:tr w:rsidR="002F3F96" w:rsidRPr="009E7B44" w14:paraId="68D407FF" w14:textId="77777777" w:rsidTr="009A18CF">
        <w:trPr>
          <w:trHeight w:val="51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590019" w14:textId="77777777" w:rsidR="002F3F96" w:rsidRPr="009E7B44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5860B" w14:textId="49120736" w:rsidR="002F3F96" w:rsidRPr="009E7B44" w:rsidRDefault="00D8065E" w:rsidP="00D8065E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</w:tr>
      <w:tr w:rsidR="009A18CF" w:rsidRPr="009E7B44" w14:paraId="672D905E" w14:textId="77777777" w:rsidTr="009A18C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439DBA" w14:textId="77777777" w:rsidR="002F3F96" w:rsidRPr="009E7B44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3.1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6A51D" w14:textId="77777777" w:rsidR="002F3F96" w:rsidRPr="009E7B44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91A61" w14:textId="77777777" w:rsidR="002F3F96" w:rsidRPr="009E7B44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начальник отдела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5FB11" w14:textId="008A23A5" w:rsidR="002F3F96" w:rsidRPr="009E7B44" w:rsidRDefault="00D8065E" w:rsidP="00D8065E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7B44">
              <w:rPr>
                <w:rFonts w:ascii="PT Astra Serif" w:hAnsi="PT Astra Serif"/>
                <w:sz w:val="28"/>
                <w:szCs w:val="28"/>
              </w:rPr>
              <w:t>20031</w:t>
            </w:r>
          </w:p>
        </w:tc>
      </w:tr>
    </w:tbl>
    <w:p w14:paraId="5A085424" w14:textId="77777777" w:rsidR="002F3F96" w:rsidRPr="0064052C" w:rsidRDefault="002F3F96" w:rsidP="0064052C">
      <w:pPr>
        <w:spacing w:line="276" w:lineRule="auto"/>
        <w:ind w:firstLine="709"/>
        <w:rPr>
          <w:rFonts w:ascii="PT Astra Serif" w:hAnsi="PT Astra Serif" w:cs="Times New Roman CYR"/>
          <w:sz w:val="28"/>
          <w:szCs w:val="28"/>
          <w:highlight w:val="yellow"/>
        </w:rPr>
      </w:pPr>
    </w:p>
    <w:p w14:paraId="0C90DBCC" w14:textId="77777777" w:rsidR="002F3F96" w:rsidRPr="0064052C" w:rsidRDefault="002F3F96" w:rsidP="0064052C">
      <w:pPr>
        <w:spacing w:line="276" w:lineRule="auto"/>
        <w:ind w:firstLine="709"/>
        <w:jc w:val="right"/>
        <w:rPr>
          <w:rStyle w:val="aff1"/>
          <w:rFonts w:ascii="PT Astra Serif" w:hAnsi="PT Astra Serif" w:cs="Arial"/>
          <w:b w:val="0"/>
          <w:bCs/>
          <w:sz w:val="28"/>
          <w:szCs w:val="28"/>
        </w:rPr>
      </w:pPr>
      <w:bookmarkStart w:id="2" w:name="sub_1041"/>
      <w:r w:rsidRPr="0064052C">
        <w:rPr>
          <w:rStyle w:val="aff1"/>
          <w:rFonts w:ascii="PT Astra Serif" w:hAnsi="PT Astra Serif" w:cs="Arial"/>
          <w:b w:val="0"/>
          <w:bCs/>
          <w:sz w:val="28"/>
          <w:szCs w:val="28"/>
        </w:rPr>
        <w:t>Таблица 2</w:t>
      </w:r>
    </w:p>
    <w:bookmarkEnd w:id="2"/>
    <w:p w14:paraId="1B0B6A17" w14:textId="77777777" w:rsidR="002F3F96" w:rsidRPr="0064052C" w:rsidRDefault="002F3F96" w:rsidP="0064052C">
      <w:pPr>
        <w:pStyle w:val="1"/>
        <w:spacing w:before="0" w:after="0" w:line="276" w:lineRule="auto"/>
        <w:ind w:left="0" w:firstLine="709"/>
        <w:jc w:val="center"/>
        <w:rPr>
          <w:rFonts w:ascii="PT Astra Serif" w:eastAsiaTheme="minorEastAsia" w:hAnsi="PT Astra Serif"/>
          <w:b w:val="0"/>
          <w:sz w:val="28"/>
          <w:szCs w:val="28"/>
        </w:rPr>
      </w:pPr>
      <w:r w:rsidRPr="0064052C">
        <w:rPr>
          <w:rFonts w:ascii="PT Astra Serif" w:eastAsiaTheme="minorEastAsia" w:hAnsi="PT Astra Serif"/>
          <w:b w:val="0"/>
          <w:sz w:val="28"/>
          <w:szCs w:val="28"/>
        </w:rPr>
        <w:t>Профессиональные квалификационные группы должностей работников телевидения (радиовещания) и размеры окладов (должностных окладов)</w:t>
      </w:r>
    </w:p>
    <w:p w14:paraId="1FF1A583" w14:textId="77777777" w:rsidR="002F3F96" w:rsidRPr="0064052C" w:rsidRDefault="002F3F96" w:rsidP="0064052C">
      <w:pPr>
        <w:spacing w:line="276" w:lineRule="auto"/>
        <w:ind w:firstLine="709"/>
        <w:rPr>
          <w:rFonts w:ascii="PT Astra Serif" w:eastAsiaTheme="minorEastAsia" w:hAnsi="PT Astra Serif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888"/>
        <w:gridCol w:w="4050"/>
        <w:gridCol w:w="2008"/>
      </w:tblGrid>
      <w:tr w:rsidR="002F3F96" w:rsidRPr="002152AB" w14:paraId="4AB8A719" w14:textId="77777777" w:rsidTr="009A18C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EFC8" w14:textId="77777777" w:rsidR="002152AB" w:rsidRPr="009A18CF" w:rsidRDefault="00D8065E" w:rsidP="002152AB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14674C10" w14:textId="11409C82" w:rsidR="002F3F96" w:rsidRPr="009A18CF" w:rsidRDefault="002F3F96" w:rsidP="002152AB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A18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9A18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DC180" w14:textId="77777777" w:rsidR="002F3F96" w:rsidRPr="009A18CF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347A" w14:textId="14FF6D51" w:rsidR="002F3F96" w:rsidRPr="009A18CF" w:rsidRDefault="002F3F96" w:rsidP="009E7B44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 xml:space="preserve">Должности, отнесенные к квалификационным уровням (утверждены </w:t>
            </w:r>
            <w:hyperlink r:id="rId11" w:history="1">
              <w:r w:rsidRPr="009A18CF">
                <w:rPr>
                  <w:rStyle w:val="aff2"/>
                  <w:rFonts w:ascii="PT Astra Serif" w:hAnsi="PT Astra Serif" w:cs="Times New Roman CYR"/>
                  <w:sz w:val="28"/>
                  <w:szCs w:val="28"/>
                </w:rPr>
                <w:t>приказом</w:t>
              </w:r>
            </w:hyperlink>
            <w:r w:rsidRPr="009A18CF">
              <w:rPr>
                <w:rFonts w:ascii="PT Astra Serif" w:hAnsi="PT Astra Serif"/>
                <w:sz w:val="28"/>
                <w:szCs w:val="28"/>
              </w:rPr>
              <w:t xml:space="preserve"> Министерства здравоохранения и социального развития Российской Федерации</w:t>
            </w:r>
            <w:r w:rsidR="002152AB" w:rsidRPr="009A18CF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9A18CF">
              <w:rPr>
                <w:rFonts w:ascii="PT Astra Serif" w:hAnsi="PT Astra Serif"/>
                <w:sz w:val="28"/>
                <w:szCs w:val="28"/>
              </w:rPr>
              <w:t xml:space="preserve"> от 18.07.2008 </w:t>
            </w:r>
            <w:r w:rsidR="009E7B44" w:rsidRPr="009A18CF">
              <w:rPr>
                <w:rFonts w:ascii="PT Astra Serif" w:hAnsi="PT Astra Serif"/>
                <w:sz w:val="28"/>
                <w:szCs w:val="28"/>
              </w:rPr>
              <w:t>№</w:t>
            </w:r>
            <w:r w:rsidRPr="009A18CF">
              <w:rPr>
                <w:rFonts w:ascii="PT Astra Serif" w:hAnsi="PT Astra Serif"/>
                <w:sz w:val="28"/>
                <w:szCs w:val="28"/>
              </w:rPr>
              <w:t> 341н)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F226" w14:textId="631DB97A" w:rsidR="002F3F96" w:rsidRPr="009A18CF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 xml:space="preserve">Размер оклада (должностного оклада), </w:t>
            </w:r>
            <w:r w:rsidR="007E1EA8" w:rsidRPr="009A18CF">
              <w:rPr>
                <w:rFonts w:ascii="PT Astra Serif" w:hAnsi="PT Astra Serif"/>
                <w:sz w:val="28"/>
                <w:szCs w:val="28"/>
              </w:rPr>
              <w:t>рублей</w:t>
            </w:r>
          </w:p>
        </w:tc>
      </w:tr>
      <w:tr w:rsidR="002F3F96" w:rsidRPr="002152AB" w14:paraId="09B49F8B" w14:textId="77777777" w:rsidTr="009A18CF">
        <w:trPr>
          <w:trHeight w:val="59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3756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A9C21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Должности работников телевидения (радиовещания) третьего уровня</w:t>
            </w:r>
          </w:p>
        </w:tc>
      </w:tr>
      <w:tr w:rsidR="002F3F96" w:rsidRPr="002152AB" w14:paraId="11DDF00E" w14:textId="77777777" w:rsidTr="009A18C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4D38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44041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A818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звукоинженер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A08C" w14:textId="7D9A1F35" w:rsidR="002F3F96" w:rsidRPr="002152AB" w:rsidRDefault="00D8065E" w:rsidP="00D8065E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13594</w:t>
            </w:r>
          </w:p>
        </w:tc>
      </w:tr>
      <w:tr w:rsidR="002F3F96" w:rsidRPr="002152AB" w14:paraId="2370BE86" w14:textId="77777777" w:rsidTr="009A18CF">
        <w:trPr>
          <w:trHeight w:val="92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10B9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1.2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12F33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6E86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корреспондент телевидения (радиовещания)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0F6" w14:textId="1CAC2566" w:rsidR="002F3F96" w:rsidRPr="002152AB" w:rsidRDefault="00D8065E" w:rsidP="00D8065E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14274</w:t>
            </w:r>
          </w:p>
        </w:tc>
      </w:tr>
      <w:tr w:rsidR="009A18CF" w:rsidRPr="002152AB" w14:paraId="20CB02E0" w14:textId="77777777" w:rsidTr="009A18CF">
        <w:trPr>
          <w:trHeight w:val="89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49D427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1.3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C9BDC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0988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50ACD">
              <w:rPr>
                <w:rFonts w:ascii="PT Astra Serif" w:hAnsi="PT Astra Serif"/>
                <w:sz w:val="28"/>
                <w:szCs w:val="28"/>
                <w:shd w:val="clear" w:color="auto" w:fill="FFFFFF" w:themeFill="background1"/>
              </w:rPr>
              <w:t>видеооператор</w:t>
            </w:r>
            <w:proofErr w:type="spellEnd"/>
            <w:r w:rsidRPr="00E50ACD">
              <w:rPr>
                <w:rFonts w:ascii="PT Astra Serif" w:hAnsi="PT Astra Serif"/>
                <w:sz w:val="28"/>
                <w:szCs w:val="28"/>
                <w:shd w:val="clear" w:color="auto" w:fill="FFFFFF" w:themeFill="background1"/>
              </w:rPr>
              <w:t>, режиссер</w:t>
            </w:r>
            <w:r w:rsidRPr="002152AB">
              <w:rPr>
                <w:rFonts w:ascii="PT Astra Serif" w:hAnsi="PT Astra Serif"/>
                <w:sz w:val="28"/>
                <w:szCs w:val="28"/>
              </w:rPr>
              <w:t xml:space="preserve"> монтажа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29A" w14:textId="1323782C" w:rsidR="002F3F96" w:rsidRPr="002152AB" w:rsidRDefault="00D8065E" w:rsidP="00D8065E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15455</w:t>
            </w:r>
          </w:p>
        </w:tc>
      </w:tr>
    </w:tbl>
    <w:p w14:paraId="273A188E" w14:textId="77777777" w:rsidR="002F3F96" w:rsidRPr="00D731C2" w:rsidRDefault="002F3F96" w:rsidP="002F3F96">
      <w:pPr>
        <w:rPr>
          <w:rFonts w:ascii="PT Astra Serif" w:hAnsi="PT Astra Serif" w:cs="Times New Roman CYR"/>
          <w:highlight w:val="yellow"/>
        </w:rPr>
      </w:pPr>
    </w:p>
    <w:p w14:paraId="7ACCB681" w14:textId="77777777" w:rsidR="002F3F96" w:rsidRPr="0064052C" w:rsidRDefault="002F3F96" w:rsidP="0064052C">
      <w:pPr>
        <w:spacing w:line="276" w:lineRule="auto"/>
        <w:ind w:firstLine="709"/>
        <w:jc w:val="right"/>
        <w:rPr>
          <w:rStyle w:val="aff1"/>
          <w:rFonts w:ascii="PT Astra Serif" w:hAnsi="PT Astra Serif" w:cs="Arial"/>
          <w:b w:val="0"/>
          <w:bCs/>
          <w:sz w:val="28"/>
          <w:szCs w:val="28"/>
        </w:rPr>
      </w:pPr>
      <w:bookmarkStart w:id="3" w:name="sub_1042"/>
      <w:r w:rsidRPr="0064052C">
        <w:rPr>
          <w:rStyle w:val="aff1"/>
          <w:rFonts w:ascii="PT Astra Serif" w:hAnsi="PT Astra Serif" w:cs="Arial"/>
          <w:b w:val="0"/>
          <w:bCs/>
          <w:sz w:val="28"/>
          <w:szCs w:val="28"/>
        </w:rPr>
        <w:lastRenderedPageBreak/>
        <w:t>Таблица 3</w:t>
      </w:r>
    </w:p>
    <w:bookmarkEnd w:id="3"/>
    <w:p w14:paraId="1A56FB69" w14:textId="77777777" w:rsidR="002F3F96" w:rsidRPr="0064052C" w:rsidRDefault="002F3F96" w:rsidP="0064052C">
      <w:pPr>
        <w:pStyle w:val="1"/>
        <w:spacing w:before="0" w:after="0" w:line="276" w:lineRule="auto"/>
        <w:ind w:left="0" w:firstLine="709"/>
        <w:jc w:val="center"/>
        <w:rPr>
          <w:rFonts w:ascii="PT Astra Serif" w:eastAsiaTheme="minorEastAsia" w:hAnsi="PT Astra Serif"/>
          <w:b w:val="0"/>
          <w:sz w:val="28"/>
          <w:szCs w:val="28"/>
        </w:rPr>
      </w:pPr>
      <w:r w:rsidRPr="0064052C">
        <w:rPr>
          <w:rFonts w:ascii="PT Astra Serif" w:eastAsiaTheme="minorEastAsia" w:hAnsi="PT Astra Serif"/>
          <w:b w:val="0"/>
          <w:sz w:val="28"/>
          <w:szCs w:val="28"/>
        </w:rPr>
        <w:t>Профессиональные квалификационные группы должностей работников печатных средств массовой информации и размеры окладов (должностных окладов)</w:t>
      </w:r>
    </w:p>
    <w:p w14:paraId="15F7A43E" w14:textId="77777777" w:rsidR="002F3F96" w:rsidRDefault="002F3F96" w:rsidP="0064052C">
      <w:pPr>
        <w:spacing w:line="276" w:lineRule="auto"/>
        <w:ind w:firstLine="709"/>
        <w:jc w:val="center"/>
        <w:rPr>
          <w:rFonts w:ascii="PT Astra Serif" w:eastAsiaTheme="minorEastAsia" w:hAnsi="PT Astra Serif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2916"/>
        <w:gridCol w:w="4051"/>
        <w:gridCol w:w="2008"/>
      </w:tblGrid>
      <w:tr w:rsidR="002F3F96" w:rsidRPr="002152AB" w14:paraId="711E2C2F" w14:textId="77777777" w:rsidTr="009A18CF">
        <w:trPr>
          <w:trHeight w:val="27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49DB5" w14:textId="77777777" w:rsidR="002152AB" w:rsidRPr="009A18CF" w:rsidRDefault="00D8065E" w:rsidP="002152AB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5864A1BC" w14:textId="7DA316D2" w:rsidR="002F3F96" w:rsidRPr="009A18CF" w:rsidRDefault="002F3F96" w:rsidP="002152AB">
            <w:pPr>
              <w:pStyle w:val="aff"/>
              <w:tabs>
                <w:tab w:val="left" w:pos="405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A18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9A18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9D8084" w14:textId="77777777" w:rsidR="002F3F96" w:rsidRPr="009A18CF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580BE9" w14:textId="6216DD79" w:rsidR="002F3F96" w:rsidRPr="009A18CF" w:rsidRDefault="002F3F96" w:rsidP="009E7B44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 xml:space="preserve">Должности, отнесенные к квалификационным уровням (утверждены </w:t>
            </w:r>
            <w:hyperlink r:id="rId12" w:history="1">
              <w:r w:rsidRPr="009A18CF">
                <w:rPr>
                  <w:rStyle w:val="aff2"/>
                  <w:rFonts w:ascii="PT Astra Serif" w:hAnsi="PT Astra Serif" w:cs="Times New Roman CYR"/>
                  <w:sz w:val="28"/>
                  <w:szCs w:val="28"/>
                </w:rPr>
                <w:t>приказом</w:t>
              </w:r>
            </w:hyperlink>
            <w:r w:rsidRPr="009A18CF">
              <w:rPr>
                <w:rFonts w:ascii="PT Astra Serif" w:hAnsi="PT Astra Serif"/>
                <w:sz w:val="28"/>
                <w:szCs w:val="28"/>
              </w:rPr>
              <w:t xml:space="preserve"> Министерства здравоохранения и социального развития Российской Федерации </w:t>
            </w:r>
            <w:r w:rsidR="002152AB" w:rsidRPr="009A18CF">
              <w:rPr>
                <w:rFonts w:ascii="PT Astra Serif" w:hAnsi="PT Astra Serif"/>
                <w:sz w:val="28"/>
                <w:szCs w:val="28"/>
              </w:rPr>
              <w:t xml:space="preserve">                       </w:t>
            </w:r>
            <w:r w:rsidRPr="009A18CF">
              <w:rPr>
                <w:rFonts w:ascii="PT Astra Serif" w:hAnsi="PT Astra Serif"/>
                <w:sz w:val="28"/>
                <w:szCs w:val="28"/>
              </w:rPr>
              <w:t xml:space="preserve">от 18.07.2008 </w:t>
            </w:r>
            <w:r w:rsidR="009E7B44" w:rsidRPr="009A18CF">
              <w:rPr>
                <w:rFonts w:ascii="PT Astra Serif" w:hAnsi="PT Astra Serif"/>
                <w:sz w:val="28"/>
                <w:szCs w:val="28"/>
              </w:rPr>
              <w:t>№</w:t>
            </w:r>
            <w:r w:rsidRPr="009A18CF">
              <w:rPr>
                <w:rFonts w:ascii="PT Astra Serif" w:hAnsi="PT Astra Serif"/>
                <w:sz w:val="28"/>
                <w:szCs w:val="28"/>
              </w:rPr>
              <w:t> 342н)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DE02F" w14:textId="70C978B7" w:rsidR="002F3F96" w:rsidRPr="009A18CF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 xml:space="preserve">Размер оклада (должностного оклада), </w:t>
            </w:r>
            <w:r w:rsidR="007E1EA8" w:rsidRPr="009A18CF">
              <w:rPr>
                <w:rFonts w:ascii="PT Astra Serif" w:hAnsi="PT Astra Serif"/>
                <w:sz w:val="28"/>
                <w:szCs w:val="28"/>
              </w:rPr>
              <w:t>рублей</w:t>
            </w:r>
          </w:p>
        </w:tc>
      </w:tr>
      <w:tr w:rsidR="002F3F96" w:rsidRPr="002152AB" w14:paraId="554AEAAE" w14:textId="77777777" w:rsidTr="009A18CF">
        <w:trPr>
          <w:trHeight w:val="10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92015C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1. Должности работников печатных средств массовой информации второго уровня</w:t>
            </w:r>
          </w:p>
        </w:tc>
      </w:tr>
      <w:tr w:rsidR="002F3F96" w:rsidRPr="002152AB" w14:paraId="257B21FB" w14:textId="77777777" w:rsidTr="009A18CF">
        <w:trPr>
          <w:trHeight w:val="9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A0142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F17F8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75A83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корректор, технический редактор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83020" w14:textId="0958DB10" w:rsidR="002F3F96" w:rsidRPr="002152AB" w:rsidRDefault="00D8065E" w:rsidP="00D8065E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10724</w:t>
            </w:r>
          </w:p>
        </w:tc>
      </w:tr>
      <w:tr w:rsidR="002F3F96" w:rsidRPr="002152AB" w14:paraId="6909560C" w14:textId="77777777" w:rsidTr="009A18C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3524D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2. Должности работников печатных средств массовой информации третьего уровня</w:t>
            </w:r>
          </w:p>
        </w:tc>
      </w:tr>
      <w:tr w:rsidR="002F3F96" w:rsidRPr="002152AB" w14:paraId="2A627754" w14:textId="77777777" w:rsidTr="009A18CF">
        <w:trPr>
          <w:trHeight w:val="87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6F0CA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2.1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03479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9DD8B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корреспондент, фотокорреспондент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52AAA" w14:textId="7A2A80CD" w:rsidR="002F3F96" w:rsidRPr="002152AB" w:rsidRDefault="00D8065E" w:rsidP="00D8065E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13594</w:t>
            </w:r>
          </w:p>
        </w:tc>
      </w:tr>
      <w:tr w:rsidR="002F3F96" w:rsidRPr="002152AB" w14:paraId="50C095A8" w14:textId="77777777" w:rsidTr="009A18CF">
        <w:trPr>
          <w:trHeight w:val="89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89481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2.2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B5DB2C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61DAB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редактор-дизайнер, редактор,</w:t>
            </w:r>
          </w:p>
          <w:p w14:paraId="46CD1E89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старший фотокорреспондент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93986" w14:textId="4B9C4483" w:rsidR="002F3F96" w:rsidRPr="002152AB" w:rsidRDefault="00D8065E" w:rsidP="00D8065E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14274</w:t>
            </w:r>
          </w:p>
        </w:tc>
      </w:tr>
      <w:tr w:rsidR="002F3F96" w:rsidRPr="002152AB" w14:paraId="2F48A971" w14:textId="77777777" w:rsidTr="009A18CF">
        <w:trPr>
          <w:trHeight w:val="84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A2EEB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2.3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69B87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95FB1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8AE03" w14:textId="44FD4229" w:rsidR="002F3F96" w:rsidRPr="002152AB" w:rsidRDefault="00D8065E" w:rsidP="00D8065E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15455</w:t>
            </w:r>
          </w:p>
        </w:tc>
      </w:tr>
      <w:tr w:rsidR="002F3F96" w:rsidRPr="002152AB" w14:paraId="3D628B6A" w14:textId="77777777" w:rsidTr="009A18CF">
        <w:trPr>
          <w:trHeight w:val="9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9933BD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3. Должности работников печатных средств массовой информации четвертого уровня</w:t>
            </w:r>
          </w:p>
        </w:tc>
      </w:tr>
      <w:tr w:rsidR="002F3F96" w:rsidRPr="002152AB" w14:paraId="60D84F8F" w14:textId="77777777" w:rsidTr="009A18CF">
        <w:trPr>
          <w:trHeight w:val="9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8B2C5D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3.1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1B0DE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B209F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редактор отдела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F43C9" w14:textId="3EEF9BC0" w:rsidR="002F3F96" w:rsidRPr="002152AB" w:rsidRDefault="00D8065E" w:rsidP="00D8065E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18926</w:t>
            </w:r>
          </w:p>
        </w:tc>
      </w:tr>
      <w:tr w:rsidR="002F3F96" w:rsidRPr="002152AB" w14:paraId="6232680D" w14:textId="77777777" w:rsidTr="009A18CF">
        <w:trPr>
          <w:trHeight w:val="85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70FD1C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3.2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AB050C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ED6A16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BA7D5" w14:textId="0936FC88" w:rsidR="002F3F96" w:rsidRPr="002152AB" w:rsidRDefault="00D8065E" w:rsidP="00D8065E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20031</w:t>
            </w:r>
          </w:p>
        </w:tc>
      </w:tr>
      <w:tr w:rsidR="002F3F96" w:rsidRPr="002152AB" w14:paraId="7AFC7C0B" w14:textId="77777777" w:rsidTr="009A18CF">
        <w:trPr>
          <w:trHeight w:val="92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E941D" w14:textId="77777777" w:rsidR="002F3F96" w:rsidRPr="002152AB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3.3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4EAC4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F0697" w14:textId="77777777" w:rsidR="002F3F96" w:rsidRPr="002152AB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директор-главный редактор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CC133" w14:textId="1D82907A" w:rsidR="002F3F96" w:rsidRPr="002152AB" w:rsidRDefault="00D8065E" w:rsidP="00D8065E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2AB">
              <w:rPr>
                <w:rFonts w:ascii="PT Astra Serif" w:hAnsi="PT Astra Serif"/>
                <w:sz w:val="28"/>
                <w:szCs w:val="28"/>
              </w:rPr>
              <w:t>25039</w:t>
            </w:r>
          </w:p>
        </w:tc>
      </w:tr>
    </w:tbl>
    <w:p w14:paraId="432FACE1" w14:textId="77777777" w:rsidR="002F3F96" w:rsidRDefault="002F3F96" w:rsidP="0064052C">
      <w:pPr>
        <w:spacing w:line="276" w:lineRule="auto"/>
        <w:ind w:firstLine="709"/>
        <w:rPr>
          <w:rFonts w:ascii="PT Astra Serif" w:hAnsi="PT Astra Serif" w:cs="Times New Roman CYR"/>
          <w:sz w:val="28"/>
          <w:szCs w:val="28"/>
          <w:highlight w:val="yellow"/>
        </w:rPr>
      </w:pPr>
    </w:p>
    <w:p w14:paraId="50DA9F50" w14:textId="77777777" w:rsidR="003E704E" w:rsidRDefault="003E704E" w:rsidP="0064052C">
      <w:pPr>
        <w:spacing w:line="276" w:lineRule="auto"/>
        <w:ind w:firstLine="709"/>
        <w:jc w:val="right"/>
        <w:rPr>
          <w:rStyle w:val="aff1"/>
          <w:rFonts w:ascii="PT Astra Serif" w:hAnsi="PT Astra Serif"/>
          <w:b w:val="0"/>
          <w:bCs/>
          <w:sz w:val="28"/>
          <w:szCs w:val="28"/>
        </w:rPr>
      </w:pPr>
      <w:bookmarkStart w:id="4" w:name="sub_1043"/>
    </w:p>
    <w:p w14:paraId="17080962" w14:textId="77777777" w:rsidR="002F3F96" w:rsidRPr="0064052C" w:rsidRDefault="002F3F96" w:rsidP="0064052C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64052C">
        <w:rPr>
          <w:rStyle w:val="aff1"/>
          <w:rFonts w:ascii="PT Astra Serif" w:hAnsi="PT Astra Serif"/>
          <w:b w:val="0"/>
          <w:bCs/>
          <w:sz w:val="28"/>
          <w:szCs w:val="28"/>
        </w:rPr>
        <w:lastRenderedPageBreak/>
        <w:t>Таблица 4</w:t>
      </w:r>
    </w:p>
    <w:bookmarkEnd w:id="4"/>
    <w:p w14:paraId="43325033" w14:textId="77777777" w:rsidR="002F3F96" w:rsidRPr="0064052C" w:rsidRDefault="002F3F96" w:rsidP="0064052C">
      <w:pPr>
        <w:pStyle w:val="1"/>
        <w:spacing w:before="0" w:after="0" w:line="276" w:lineRule="auto"/>
        <w:ind w:left="0" w:firstLine="709"/>
        <w:jc w:val="center"/>
        <w:rPr>
          <w:rFonts w:ascii="PT Astra Serif" w:eastAsiaTheme="minorEastAsia" w:hAnsi="PT Astra Serif"/>
          <w:b w:val="0"/>
          <w:sz w:val="28"/>
          <w:szCs w:val="28"/>
        </w:rPr>
      </w:pPr>
      <w:r w:rsidRPr="0064052C">
        <w:rPr>
          <w:rFonts w:ascii="PT Astra Serif" w:eastAsiaTheme="minorEastAsia" w:hAnsi="PT Astra Serif"/>
          <w:b w:val="0"/>
          <w:sz w:val="28"/>
          <w:szCs w:val="28"/>
        </w:rPr>
        <w:t>Профессиональные квалификационные группы должностей работников культуры, искусства и кинематографии и размеры окладов (должностных окладов)</w:t>
      </w:r>
    </w:p>
    <w:p w14:paraId="5E59CC8F" w14:textId="77777777" w:rsidR="00E50ACD" w:rsidRPr="0064052C" w:rsidRDefault="00E50ACD" w:rsidP="0064052C">
      <w:pPr>
        <w:spacing w:line="276" w:lineRule="auto"/>
        <w:ind w:firstLine="709"/>
        <w:rPr>
          <w:rFonts w:ascii="PT Astra Serif" w:eastAsiaTheme="minorEastAsia" w:hAnsi="PT Astra Serif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497"/>
        <w:gridCol w:w="2400"/>
      </w:tblGrid>
      <w:tr w:rsidR="002F3F96" w:rsidRPr="00D731C2" w14:paraId="3AA28CBE" w14:textId="77777777" w:rsidTr="00E50AC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F5F7" w14:textId="77777777" w:rsidR="00E50ACD" w:rsidRPr="009A18CF" w:rsidRDefault="000F5B9A" w:rsidP="00E50ACD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14AED3DD" w14:textId="757DFC03" w:rsidR="002F3F96" w:rsidRPr="009A18CF" w:rsidRDefault="002F3F96" w:rsidP="00E50ACD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A18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9A18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9456" w14:textId="2B03678B" w:rsidR="002F3F96" w:rsidRPr="009A18CF" w:rsidRDefault="002F3F96" w:rsidP="009E7B44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 xml:space="preserve">Должности, отнесенные к квалификационным уровням (утверждены </w:t>
            </w:r>
            <w:hyperlink r:id="rId13" w:history="1">
              <w:r w:rsidRPr="009A18CF">
                <w:rPr>
                  <w:rStyle w:val="aff2"/>
                  <w:rFonts w:ascii="PT Astra Serif" w:hAnsi="PT Astra Serif" w:cs="Times New Roman CYR"/>
                  <w:sz w:val="28"/>
                  <w:szCs w:val="28"/>
                </w:rPr>
                <w:t>приказом</w:t>
              </w:r>
            </w:hyperlink>
            <w:r w:rsidRPr="009A18CF">
              <w:rPr>
                <w:rFonts w:ascii="PT Astra Serif" w:hAnsi="PT Astra Serif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14.03.2008 </w:t>
            </w:r>
            <w:r w:rsidR="009E7B44" w:rsidRPr="009A18CF">
              <w:rPr>
                <w:rFonts w:ascii="PT Astra Serif" w:hAnsi="PT Astra Serif"/>
                <w:sz w:val="28"/>
                <w:szCs w:val="28"/>
              </w:rPr>
              <w:t>№</w:t>
            </w:r>
            <w:r w:rsidRPr="009A18CF">
              <w:rPr>
                <w:rFonts w:ascii="PT Astra Serif" w:hAnsi="PT Astra Serif"/>
                <w:sz w:val="28"/>
                <w:szCs w:val="28"/>
              </w:rPr>
              <w:t> 121н)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72EC" w14:textId="56B1DE0A" w:rsidR="002F3F96" w:rsidRPr="009A18CF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 xml:space="preserve">Размер оклада (должностного оклада), </w:t>
            </w:r>
            <w:r w:rsidR="007E1EA8" w:rsidRPr="009A18CF">
              <w:rPr>
                <w:rFonts w:ascii="PT Astra Serif" w:hAnsi="PT Astra Serif"/>
                <w:sz w:val="28"/>
                <w:szCs w:val="28"/>
              </w:rPr>
              <w:t>рублей</w:t>
            </w:r>
          </w:p>
        </w:tc>
      </w:tr>
      <w:tr w:rsidR="002F3F96" w:rsidRPr="00D731C2" w14:paraId="7F527C20" w14:textId="77777777" w:rsidTr="00E50ACD">
        <w:trPr>
          <w:trHeight w:val="53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3A08" w14:textId="77777777" w:rsidR="002F3F96" w:rsidRPr="00E50ACD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5" w:name="sub_1015"/>
            <w:r w:rsidRPr="00E50ACD">
              <w:rPr>
                <w:rFonts w:ascii="PT Astra Serif" w:hAnsi="PT Astra Serif"/>
                <w:sz w:val="28"/>
                <w:szCs w:val="28"/>
              </w:rPr>
              <w:t>1.</w:t>
            </w:r>
            <w:bookmarkEnd w:id="5"/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F2B1" w14:textId="77777777" w:rsidR="002F3F96" w:rsidRPr="00E50ACD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звукорежиссер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231B" w14:textId="2C3DC751" w:rsidR="002F3F96" w:rsidRPr="00E50ACD" w:rsidRDefault="000F5B9A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13594</w:t>
            </w:r>
          </w:p>
        </w:tc>
      </w:tr>
    </w:tbl>
    <w:p w14:paraId="1A70D61B" w14:textId="77777777" w:rsidR="002F3F96" w:rsidRDefault="002F3F96" w:rsidP="0064052C">
      <w:pPr>
        <w:spacing w:line="276" w:lineRule="auto"/>
        <w:ind w:firstLine="709"/>
        <w:rPr>
          <w:rFonts w:ascii="PT Astra Serif" w:hAnsi="PT Astra Serif" w:cs="Times New Roman CYR"/>
          <w:sz w:val="28"/>
          <w:szCs w:val="28"/>
          <w:highlight w:val="yellow"/>
        </w:rPr>
      </w:pPr>
    </w:p>
    <w:p w14:paraId="75D294A9" w14:textId="77777777" w:rsidR="002F3F96" w:rsidRPr="0064052C" w:rsidRDefault="002F3F96" w:rsidP="0064052C">
      <w:pPr>
        <w:spacing w:line="276" w:lineRule="auto"/>
        <w:ind w:firstLine="709"/>
        <w:jc w:val="right"/>
        <w:rPr>
          <w:rStyle w:val="aff1"/>
          <w:rFonts w:ascii="PT Astra Serif" w:hAnsi="PT Astra Serif" w:cs="Arial"/>
          <w:b w:val="0"/>
          <w:bCs/>
          <w:sz w:val="28"/>
          <w:szCs w:val="28"/>
        </w:rPr>
      </w:pPr>
      <w:bookmarkStart w:id="6" w:name="sub_1044"/>
      <w:r w:rsidRPr="0064052C">
        <w:rPr>
          <w:rStyle w:val="aff1"/>
          <w:rFonts w:ascii="PT Astra Serif" w:hAnsi="PT Astra Serif" w:cs="Arial"/>
          <w:b w:val="0"/>
          <w:bCs/>
          <w:sz w:val="28"/>
          <w:szCs w:val="28"/>
        </w:rPr>
        <w:t>Таблица 5</w:t>
      </w:r>
    </w:p>
    <w:bookmarkEnd w:id="6"/>
    <w:p w14:paraId="0ADFDE15" w14:textId="77777777" w:rsidR="002F3F96" w:rsidRPr="0064052C" w:rsidRDefault="002F3F96" w:rsidP="0064052C">
      <w:pPr>
        <w:pStyle w:val="1"/>
        <w:spacing w:before="0" w:after="0" w:line="276" w:lineRule="auto"/>
        <w:ind w:left="0" w:firstLine="709"/>
        <w:jc w:val="center"/>
        <w:rPr>
          <w:rFonts w:ascii="PT Astra Serif" w:eastAsiaTheme="minorEastAsia" w:hAnsi="PT Astra Serif"/>
          <w:b w:val="0"/>
          <w:sz w:val="28"/>
          <w:szCs w:val="28"/>
        </w:rPr>
      </w:pPr>
      <w:r w:rsidRPr="0064052C">
        <w:rPr>
          <w:rFonts w:ascii="PT Astra Serif" w:eastAsiaTheme="minorEastAsia" w:hAnsi="PT Astra Serif"/>
          <w:b w:val="0"/>
          <w:sz w:val="28"/>
          <w:szCs w:val="28"/>
        </w:rPr>
        <w:t>Размеры окладов (должностных окладов) по должностям, отнесенным к квалификационным уровням в соответствии с профессиональными стандартами</w:t>
      </w:r>
    </w:p>
    <w:p w14:paraId="20E45274" w14:textId="77777777" w:rsidR="00E50ACD" w:rsidRPr="0064052C" w:rsidRDefault="00E50ACD" w:rsidP="0064052C">
      <w:pPr>
        <w:spacing w:line="276" w:lineRule="auto"/>
        <w:ind w:firstLine="709"/>
        <w:rPr>
          <w:rFonts w:ascii="PT Astra Serif" w:eastAsiaTheme="minorEastAsia" w:hAnsi="PT Astra Serif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57"/>
        <w:gridCol w:w="3508"/>
      </w:tblGrid>
      <w:tr w:rsidR="002F3F96" w:rsidRPr="00D731C2" w14:paraId="4978BB7A" w14:textId="77777777" w:rsidTr="00E50ACD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6B76" w14:textId="77777777" w:rsidR="00E50ACD" w:rsidRPr="009A18CF" w:rsidRDefault="007E1EA8" w:rsidP="00E50ACD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3B3B716C" w14:textId="25684491" w:rsidR="002F3F96" w:rsidRPr="009A18CF" w:rsidRDefault="002F3F96" w:rsidP="00E50ACD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A18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9A18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1865" w14:textId="77777777" w:rsidR="002F3F96" w:rsidRPr="009A18CF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Должности, не отнесенные к квалификационным уровням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C490" w14:textId="69FB9903" w:rsidR="002F3F96" w:rsidRPr="009A18CF" w:rsidRDefault="002F3F96" w:rsidP="007E1EA8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Размер оклада (должностного оклада), руб</w:t>
            </w:r>
            <w:r w:rsidR="007E1EA8" w:rsidRPr="009A18CF">
              <w:rPr>
                <w:rFonts w:ascii="PT Astra Serif" w:hAnsi="PT Astra Serif"/>
                <w:sz w:val="28"/>
                <w:szCs w:val="28"/>
              </w:rPr>
              <w:t>лей</w:t>
            </w:r>
          </w:p>
        </w:tc>
      </w:tr>
      <w:tr w:rsidR="002F3F96" w:rsidRPr="00D731C2" w14:paraId="69170C89" w14:textId="77777777" w:rsidTr="00E50ACD">
        <w:trPr>
          <w:trHeight w:val="56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1834" w14:textId="77777777" w:rsidR="002F3F96" w:rsidRPr="00E50ACD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7" w:name="sub_1016"/>
            <w:r w:rsidRPr="00E50ACD">
              <w:rPr>
                <w:rFonts w:ascii="PT Astra Serif" w:hAnsi="PT Astra Serif"/>
                <w:sz w:val="28"/>
                <w:szCs w:val="28"/>
              </w:rPr>
              <w:t>1.</w:t>
            </w:r>
            <w:bookmarkEnd w:id="7"/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5768" w14:textId="77777777" w:rsidR="002F3F96" w:rsidRPr="00E50ACD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контент-редактор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2CCA" w14:textId="6632258E" w:rsidR="002F3F96" w:rsidRPr="00E50ACD" w:rsidRDefault="007E1EA8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18215</w:t>
            </w:r>
          </w:p>
        </w:tc>
      </w:tr>
    </w:tbl>
    <w:p w14:paraId="3448C4BA" w14:textId="77777777" w:rsidR="002F3F96" w:rsidRPr="00E66FA3" w:rsidRDefault="002F3F96" w:rsidP="0064052C">
      <w:pPr>
        <w:spacing w:line="276" w:lineRule="auto"/>
        <w:ind w:firstLine="709"/>
        <w:rPr>
          <w:rFonts w:ascii="PT Astra Serif" w:hAnsi="PT Astra Serif" w:cs="Times New Roman CYR"/>
          <w:sz w:val="28"/>
          <w:szCs w:val="28"/>
          <w:highlight w:val="yellow"/>
        </w:rPr>
      </w:pPr>
    </w:p>
    <w:p w14:paraId="66AFEF0E" w14:textId="77777777" w:rsidR="002F3F96" w:rsidRPr="00374768" w:rsidRDefault="002F3F96" w:rsidP="0064052C">
      <w:pPr>
        <w:spacing w:line="276" w:lineRule="auto"/>
        <w:ind w:firstLine="709"/>
        <w:jc w:val="right"/>
        <w:rPr>
          <w:rStyle w:val="aff1"/>
          <w:rFonts w:ascii="PT Astra Serif" w:hAnsi="PT Astra Serif" w:cs="Arial"/>
          <w:b w:val="0"/>
          <w:bCs/>
          <w:sz w:val="28"/>
          <w:szCs w:val="28"/>
        </w:rPr>
      </w:pPr>
      <w:bookmarkStart w:id="8" w:name="sub_1045"/>
      <w:r w:rsidRPr="00374768">
        <w:rPr>
          <w:rStyle w:val="aff1"/>
          <w:rFonts w:ascii="PT Astra Serif" w:hAnsi="PT Astra Serif" w:cs="Arial"/>
          <w:b w:val="0"/>
          <w:bCs/>
          <w:sz w:val="28"/>
          <w:szCs w:val="28"/>
        </w:rPr>
        <w:t>Таблица 6</w:t>
      </w:r>
    </w:p>
    <w:bookmarkEnd w:id="8"/>
    <w:p w14:paraId="00A092EA" w14:textId="77777777" w:rsidR="002F3F96" w:rsidRDefault="002F3F96" w:rsidP="0064052C">
      <w:pPr>
        <w:pStyle w:val="1"/>
        <w:spacing w:before="0" w:after="0" w:line="276" w:lineRule="auto"/>
        <w:ind w:left="0" w:firstLine="709"/>
        <w:jc w:val="center"/>
        <w:rPr>
          <w:rFonts w:ascii="PT Astra Serif" w:eastAsiaTheme="minorEastAsia" w:hAnsi="PT Astra Serif"/>
          <w:b w:val="0"/>
          <w:sz w:val="28"/>
          <w:szCs w:val="28"/>
        </w:rPr>
      </w:pPr>
      <w:r w:rsidRPr="00374768">
        <w:rPr>
          <w:rFonts w:ascii="PT Astra Serif" w:eastAsiaTheme="minorEastAsia" w:hAnsi="PT Astra Serif"/>
          <w:b w:val="0"/>
          <w:sz w:val="28"/>
          <w:szCs w:val="28"/>
        </w:rPr>
        <w:t>Размеры окладов (должностных окладов) по должностям руководителей, специалистов и служащих, не включенных в профессиональные квалификационные группы</w:t>
      </w:r>
    </w:p>
    <w:p w14:paraId="723BF831" w14:textId="77777777" w:rsidR="00E50ACD" w:rsidRPr="00E66FA3" w:rsidRDefault="00E50ACD" w:rsidP="0064052C">
      <w:pPr>
        <w:rPr>
          <w:rFonts w:ascii="PT Astra Serif" w:eastAsiaTheme="minorEastAsia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57"/>
        <w:gridCol w:w="3508"/>
      </w:tblGrid>
      <w:tr w:rsidR="002F3F96" w:rsidRPr="00E50ACD" w14:paraId="28B36895" w14:textId="77777777" w:rsidTr="00E50ACD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89DB" w14:textId="77777777" w:rsidR="00E50ACD" w:rsidRPr="009A18CF" w:rsidRDefault="00374768" w:rsidP="00E50ACD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09ECE28B" w14:textId="02C488FA" w:rsidR="002F3F96" w:rsidRPr="009A18CF" w:rsidRDefault="002F3F96" w:rsidP="00E50ACD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A18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9A18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A6A7" w14:textId="77777777" w:rsidR="002F3F96" w:rsidRPr="009A18CF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Должности, не отнесенные к квалификационным уровням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470C" w14:textId="673E4CC8" w:rsidR="002F3F96" w:rsidRPr="009A18CF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 xml:space="preserve">Размер оклада (должностного оклада), </w:t>
            </w:r>
            <w:r w:rsidR="000F06F3" w:rsidRPr="009A18CF">
              <w:rPr>
                <w:rFonts w:ascii="PT Astra Serif" w:hAnsi="PT Astra Serif"/>
                <w:sz w:val="28"/>
                <w:szCs w:val="28"/>
              </w:rPr>
              <w:t>рублей</w:t>
            </w:r>
          </w:p>
        </w:tc>
      </w:tr>
      <w:tr w:rsidR="002F3F96" w:rsidRPr="00E50ACD" w14:paraId="1AFE7EE7" w14:textId="77777777" w:rsidTr="00E50ACD">
        <w:trPr>
          <w:trHeight w:val="58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F213" w14:textId="77777777" w:rsidR="002F3F96" w:rsidRPr="00E50ACD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9" w:name="sub_1017"/>
            <w:r w:rsidRPr="00E50ACD">
              <w:rPr>
                <w:rFonts w:ascii="PT Astra Serif" w:hAnsi="PT Astra Serif"/>
                <w:sz w:val="28"/>
                <w:szCs w:val="28"/>
              </w:rPr>
              <w:t>1.</w:t>
            </w:r>
            <w:bookmarkEnd w:id="9"/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837E" w14:textId="77777777" w:rsidR="002F3F96" w:rsidRPr="00E50ACD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4248" w14:textId="2666482F" w:rsidR="002F3F96" w:rsidRPr="00E50ACD" w:rsidRDefault="000F06F3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20031</w:t>
            </w:r>
          </w:p>
        </w:tc>
      </w:tr>
    </w:tbl>
    <w:p w14:paraId="7F79B429" w14:textId="77777777" w:rsidR="00E50ACD" w:rsidRDefault="00E50ACD" w:rsidP="0064052C">
      <w:pPr>
        <w:spacing w:line="276" w:lineRule="auto"/>
        <w:ind w:firstLine="709"/>
        <w:jc w:val="right"/>
        <w:rPr>
          <w:rStyle w:val="aff1"/>
          <w:rFonts w:ascii="PT Astra Serif" w:hAnsi="PT Astra Serif" w:cs="Arial"/>
          <w:b w:val="0"/>
          <w:bCs/>
          <w:sz w:val="28"/>
          <w:szCs w:val="28"/>
        </w:rPr>
      </w:pPr>
      <w:bookmarkStart w:id="10" w:name="sub_1046"/>
    </w:p>
    <w:p w14:paraId="1A7F3477" w14:textId="77777777" w:rsidR="002F3F96" w:rsidRPr="000F06F3" w:rsidRDefault="002F3F96" w:rsidP="0064052C">
      <w:pPr>
        <w:spacing w:line="276" w:lineRule="auto"/>
        <w:ind w:firstLine="709"/>
        <w:jc w:val="right"/>
        <w:rPr>
          <w:rStyle w:val="aff1"/>
          <w:rFonts w:ascii="PT Astra Serif" w:hAnsi="PT Astra Serif" w:cs="Arial"/>
          <w:b w:val="0"/>
          <w:bCs/>
          <w:sz w:val="28"/>
          <w:szCs w:val="28"/>
        </w:rPr>
      </w:pPr>
      <w:r w:rsidRPr="000F06F3">
        <w:rPr>
          <w:rStyle w:val="aff1"/>
          <w:rFonts w:ascii="PT Astra Serif" w:hAnsi="PT Astra Serif" w:cs="Arial"/>
          <w:b w:val="0"/>
          <w:bCs/>
          <w:sz w:val="28"/>
          <w:szCs w:val="28"/>
        </w:rPr>
        <w:t>Таблица 7</w:t>
      </w:r>
    </w:p>
    <w:bookmarkEnd w:id="10"/>
    <w:p w14:paraId="0467C2C1" w14:textId="77777777" w:rsidR="002F3F96" w:rsidRPr="000F06F3" w:rsidRDefault="002F3F96" w:rsidP="0064052C">
      <w:pPr>
        <w:pStyle w:val="1"/>
        <w:spacing w:before="0" w:after="0" w:line="276" w:lineRule="auto"/>
        <w:ind w:left="0" w:firstLine="709"/>
        <w:jc w:val="center"/>
        <w:rPr>
          <w:rFonts w:ascii="PT Astra Serif" w:eastAsiaTheme="minorEastAsia" w:hAnsi="PT Astra Serif"/>
          <w:b w:val="0"/>
          <w:sz w:val="28"/>
          <w:szCs w:val="28"/>
        </w:rPr>
      </w:pPr>
      <w:r w:rsidRPr="000F06F3">
        <w:rPr>
          <w:rFonts w:ascii="PT Astra Serif" w:eastAsiaTheme="minorEastAsia" w:hAnsi="PT Astra Serif"/>
          <w:b w:val="0"/>
          <w:sz w:val="28"/>
          <w:szCs w:val="28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p w14:paraId="1BA707E9" w14:textId="77777777" w:rsidR="002F3F96" w:rsidRPr="00E66FA3" w:rsidRDefault="002F3F96" w:rsidP="00E50ACD">
      <w:pPr>
        <w:spacing w:line="276" w:lineRule="auto"/>
        <w:ind w:firstLine="709"/>
        <w:rPr>
          <w:rFonts w:ascii="PT Astra Serif" w:eastAsiaTheme="minorEastAsia" w:hAnsi="PT Astra Serif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855"/>
        <w:gridCol w:w="3801"/>
        <w:gridCol w:w="2199"/>
      </w:tblGrid>
      <w:tr w:rsidR="002F3F96" w:rsidRPr="00E50ACD" w14:paraId="197C45C5" w14:textId="77777777" w:rsidTr="003E704E">
        <w:trPr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0BD23" w14:textId="77777777" w:rsidR="00E50ACD" w:rsidRPr="009A18CF" w:rsidRDefault="000F06F3" w:rsidP="00E50ACD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lastRenderedPageBreak/>
              <w:t>№</w:t>
            </w:r>
          </w:p>
          <w:p w14:paraId="71E7260C" w14:textId="7C04C72C" w:rsidR="002F3F96" w:rsidRPr="009A18CF" w:rsidRDefault="002F3F96" w:rsidP="00E50ACD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A18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9A18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B813C" w14:textId="77777777" w:rsidR="002F3F96" w:rsidRPr="009A18CF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9C3C6" w14:textId="77777777" w:rsidR="002F3F96" w:rsidRPr="009A18CF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848C2" w14:textId="2673BD97" w:rsidR="002F3F96" w:rsidRPr="009A18CF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 xml:space="preserve">Размер оклада (должностного оклада), </w:t>
            </w:r>
            <w:r w:rsidR="00962A25" w:rsidRPr="009A18CF">
              <w:rPr>
                <w:rFonts w:ascii="PT Astra Serif" w:hAnsi="PT Astra Serif"/>
                <w:sz w:val="28"/>
                <w:szCs w:val="28"/>
              </w:rPr>
              <w:t>рублей</w:t>
            </w:r>
          </w:p>
        </w:tc>
      </w:tr>
      <w:tr w:rsidR="002F3F96" w:rsidRPr="00E50ACD" w14:paraId="3F4118E6" w14:textId="77777777" w:rsidTr="00E50AC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D63D1" w14:textId="77777777" w:rsidR="002F3F96" w:rsidRPr="00E50ACD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1" w:name="sub_1018"/>
            <w:r w:rsidRPr="00E50ACD">
              <w:rPr>
                <w:rFonts w:ascii="PT Astra Serif" w:hAnsi="PT Astra Serif"/>
                <w:sz w:val="28"/>
                <w:szCs w:val="28"/>
              </w:rPr>
              <w:t>1.</w:t>
            </w:r>
            <w:bookmarkEnd w:id="11"/>
          </w:p>
        </w:tc>
        <w:tc>
          <w:tcPr>
            <w:tcW w:w="46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B2D2D" w14:textId="77777777" w:rsidR="002F3F96" w:rsidRPr="00E50ACD" w:rsidRDefault="002F3F96">
            <w:pPr>
              <w:pStyle w:val="aff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2F3F96" w:rsidRPr="00E50ACD" w14:paraId="2691DA3A" w14:textId="77777777" w:rsidTr="00E50AC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50BA4" w14:textId="77777777" w:rsidR="002F3F96" w:rsidRPr="00E50ACD" w:rsidRDefault="002F3F96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C757C" w14:textId="77777777" w:rsidR="002F3F96" w:rsidRPr="00E50ACD" w:rsidRDefault="002F3F96">
            <w:pPr>
              <w:pStyle w:val="aff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3E6E6" w14:textId="77777777" w:rsidR="002F3F96" w:rsidRPr="00E50ACD" w:rsidRDefault="002F3F96">
            <w:pPr>
              <w:pStyle w:val="aff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B8A7" w14:textId="5E78B8E6" w:rsidR="002F3F96" w:rsidRPr="00E50ACD" w:rsidRDefault="00962A25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8469</w:t>
            </w:r>
          </w:p>
        </w:tc>
      </w:tr>
    </w:tbl>
    <w:p w14:paraId="169DAEF9" w14:textId="6FB41F6A" w:rsidR="00680445" w:rsidRDefault="00196E2B" w:rsidP="0064052C">
      <w:pPr>
        <w:pStyle w:val="a4"/>
        <w:tabs>
          <w:tab w:val="left" w:pos="2968"/>
        </w:tabs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14:paraId="443F6F25" w14:textId="77777777" w:rsidR="00E50ACD" w:rsidRDefault="00E50ACD" w:rsidP="00E50ACD">
      <w:pPr>
        <w:pStyle w:val="a4"/>
        <w:tabs>
          <w:tab w:val="left" w:pos="2968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14:paraId="7B204827" w14:textId="34686B10" w:rsidR="00962A25" w:rsidRPr="00E50ACD" w:rsidRDefault="00962A25" w:rsidP="00E50ACD">
      <w:pPr>
        <w:pStyle w:val="a4"/>
        <w:tabs>
          <w:tab w:val="left" w:pos="2968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E50ACD">
        <w:rPr>
          <w:rFonts w:ascii="PT Astra Serif" w:hAnsi="PT Astra Serif"/>
          <w:sz w:val="28"/>
          <w:szCs w:val="28"/>
        </w:rPr>
        <w:t>1.2. В разделе 5 таблицу 1</w:t>
      </w:r>
      <w:r w:rsidR="000C189B" w:rsidRPr="00E50ACD">
        <w:rPr>
          <w:rFonts w:ascii="PT Astra Serif" w:hAnsi="PT Astra Serif"/>
          <w:sz w:val="28"/>
          <w:szCs w:val="28"/>
        </w:rPr>
        <w:t>1</w:t>
      </w:r>
      <w:r w:rsidRPr="00E50ACD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5097A506" w14:textId="77777777" w:rsidR="00E50ACD" w:rsidRDefault="00E50ACD" w:rsidP="00E50ACD">
      <w:pPr>
        <w:spacing w:line="276" w:lineRule="auto"/>
        <w:ind w:firstLine="709"/>
        <w:jc w:val="right"/>
        <w:rPr>
          <w:rStyle w:val="aff1"/>
          <w:rFonts w:ascii="PT Astra Serif" w:hAnsi="PT Astra Serif" w:cs="Arial"/>
          <w:b w:val="0"/>
          <w:bCs/>
          <w:sz w:val="28"/>
          <w:szCs w:val="28"/>
        </w:rPr>
      </w:pPr>
      <w:bookmarkStart w:id="12" w:name="sub_1050"/>
    </w:p>
    <w:p w14:paraId="3250C154" w14:textId="4B037557" w:rsidR="000C189B" w:rsidRPr="00E50ACD" w:rsidRDefault="000C189B" w:rsidP="00E50ACD">
      <w:pPr>
        <w:spacing w:line="276" w:lineRule="auto"/>
        <w:ind w:firstLine="709"/>
        <w:jc w:val="right"/>
        <w:rPr>
          <w:rStyle w:val="aff1"/>
          <w:rFonts w:ascii="PT Astra Serif" w:hAnsi="PT Astra Serif" w:cs="Arial"/>
          <w:b w:val="0"/>
          <w:bCs/>
          <w:sz w:val="28"/>
          <w:szCs w:val="28"/>
        </w:rPr>
      </w:pPr>
      <w:r w:rsidRPr="00E50ACD">
        <w:rPr>
          <w:rStyle w:val="aff1"/>
          <w:rFonts w:ascii="PT Astra Serif" w:hAnsi="PT Astra Serif" w:cs="Arial"/>
          <w:b w:val="0"/>
          <w:bCs/>
          <w:sz w:val="28"/>
          <w:szCs w:val="28"/>
        </w:rPr>
        <w:t>«Таблица 11</w:t>
      </w:r>
    </w:p>
    <w:bookmarkEnd w:id="12"/>
    <w:p w14:paraId="54DD5BC5" w14:textId="77777777" w:rsidR="000C189B" w:rsidRPr="00E50ACD" w:rsidRDefault="000C189B" w:rsidP="00E50ACD">
      <w:pPr>
        <w:pStyle w:val="1"/>
        <w:spacing w:before="0" w:after="0" w:line="276" w:lineRule="auto"/>
        <w:ind w:left="0" w:firstLine="709"/>
        <w:jc w:val="center"/>
        <w:rPr>
          <w:rFonts w:ascii="PT Astra Serif" w:eastAsiaTheme="minorEastAsia" w:hAnsi="PT Astra Serif"/>
          <w:b w:val="0"/>
          <w:sz w:val="28"/>
          <w:szCs w:val="28"/>
        </w:rPr>
      </w:pPr>
      <w:r w:rsidRPr="00E50ACD">
        <w:rPr>
          <w:rFonts w:ascii="PT Astra Serif" w:eastAsiaTheme="minorEastAsia" w:hAnsi="PT Astra Serif"/>
          <w:b w:val="0"/>
          <w:sz w:val="28"/>
          <w:szCs w:val="28"/>
        </w:rPr>
        <w:t>Размеры окладов (должностных окладов) руководителей учреждений</w:t>
      </w:r>
    </w:p>
    <w:p w14:paraId="4B16773F" w14:textId="77777777" w:rsidR="000C189B" w:rsidRPr="00E50ACD" w:rsidRDefault="000C189B" w:rsidP="00E50ACD">
      <w:pPr>
        <w:spacing w:line="276" w:lineRule="auto"/>
        <w:ind w:firstLine="709"/>
        <w:rPr>
          <w:rFonts w:ascii="PT Astra Serif" w:eastAsiaTheme="minorEastAsia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5267"/>
      </w:tblGrid>
      <w:tr w:rsidR="000C189B" w:rsidRPr="00E50ACD" w14:paraId="38C39B8F" w14:textId="77777777" w:rsidTr="009A18CF"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8E32" w14:textId="77777777" w:rsidR="000C189B" w:rsidRPr="009A18CF" w:rsidRDefault="000C189B">
            <w:pPr>
              <w:pStyle w:val="aff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Диапазон штатной численности учреждения, единиц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D3A2" w14:textId="77777777" w:rsidR="000C189B" w:rsidRPr="009A18CF" w:rsidRDefault="000C189B">
            <w:pPr>
              <w:pStyle w:val="aff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A18CF">
              <w:rPr>
                <w:rFonts w:ascii="PT Astra Serif" w:hAnsi="PT Astra Serif"/>
                <w:sz w:val="28"/>
                <w:szCs w:val="28"/>
              </w:rPr>
              <w:t>Размеры окладов (должностных окладов) руководителя учреждения, рублей</w:t>
            </w:r>
          </w:p>
        </w:tc>
      </w:tr>
      <w:tr w:rsidR="000C189B" w:rsidRPr="00E50ACD" w14:paraId="3250E2A1" w14:textId="77777777" w:rsidTr="009A18CF"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8F25" w14:textId="77777777" w:rsidR="000C189B" w:rsidRPr="00E50ACD" w:rsidRDefault="000C189B">
            <w:pPr>
              <w:pStyle w:val="aff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29 и менее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23F" w14:textId="288D6DB0" w:rsidR="000C189B" w:rsidRPr="00E50ACD" w:rsidRDefault="000C189B" w:rsidP="000C189B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25039</w:t>
            </w:r>
          </w:p>
        </w:tc>
      </w:tr>
      <w:tr w:rsidR="000C189B" w:rsidRPr="00E50ACD" w14:paraId="65683D8E" w14:textId="77777777" w:rsidTr="009A18CF"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08DD" w14:textId="77777777" w:rsidR="000C189B" w:rsidRPr="00E50ACD" w:rsidRDefault="000C189B">
            <w:pPr>
              <w:pStyle w:val="aff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30-99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FF9" w14:textId="54B5C823" w:rsidR="000C189B" w:rsidRPr="00E50ACD" w:rsidRDefault="000C189B" w:rsidP="000C189B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49945</w:t>
            </w:r>
          </w:p>
        </w:tc>
      </w:tr>
      <w:tr w:rsidR="000C189B" w:rsidRPr="00E50ACD" w14:paraId="65ED7A15" w14:textId="77777777" w:rsidTr="009A18CF"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5237" w14:textId="77777777" w:rsidR="000C189B" w:rsidRPr="00E50ACD" w:rsidRDefault="000C189B">
            <w:pPr>
              <w:pStyle w:val="aff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100 и более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BD2" w14:textId="5CCBC054" w:rsidR="000C189B" w:rsidRPr="00E50ACD" w:rsidRDefault="000C189B" w:rsidP="000C189B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0ACD">
              <w:rPr>
                <w:rFonts w:ascii="PT Astra Serif" w:hAnsi="PT Astra Serif"/>
                <w:sz w:val="28"/>
                <w:szCs w:val="28"/>
              </w:rPr>
              <w:t>84874</w:t>
            </w:r>
          </w:p>
        </w:tc>
      </w:tr>
    </w:tbl>
    <w:p w14:paraId="4CF36985" w14:textId="77777777" w:rsidR="00204C4A" w:rsidRPr="003E704E" w:rsidRDefault="00204C4A" w:rsidP="003E704E">
      <w:pPr>
        <w:pStyle w:val="a4"/>
        <w:tabs>
          <w:tab w:val="left" w:pos="2968"/>
        </w:tabs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3E704E">
        <w:rPr>
          <w:rFonts w:ascii="PT Astra Serif" w:hAnsi="PT Astra Serif"/>
          <w:sz w:val="28"/>
          <w:szCs w:val="28"/>
        </w:rPr>
        <w:t>».</w:t>
      </w:r>
    </w:p>
    <w:p w14:paraId="31240270" w14:textId="17D62EFC" w:rsidR="00204C4A" w:rsidRPr="003E704E" w:rsidRDefault="00204C4A" w:rsidP="003E70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704E">
        <w:rPr>
          <w:rFonts w:ascii="PT Astra Serif" w:hAnsi="PT Astra Serif"/>
          <w:sz w:val="28"/>
          <w:szCs w:val="28"/>
        </w:rPr>
        <w:t xml:space="preserve">2. Руководителям муниципальных учреждений </w:t>
      </w:r>
      <w:r w:rsidR="00680445" w:rsidRPr="003E704E">
        <w:rPr>
          <w:rFonts w:ascii="PT Astra Serif" w:hAnsi="PT Astra Serif"/>
          <w:sz w:val="28"/>
          <w:szCs w:val="28"/>
        </w:rPr>
        <w:t>средств массовой информации</w:t>
      </w:r>
      <w:r w:rsidRPr="003E704E">
        <w:rPr>
          <w:rFonts w:ascii="PT Astra Serif" w:hAnsi="PT Astra Serif"/>
          <w:sz w:val="28"/>
          <w:szCs w:val="28"/>
        </w:rPr>
        <w:t xml:space="preserve">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14:paraId="4D7E4479" w14:textId="48E90AEF" w:rsidR="00204C4A" w:rsidRPr="003E704E" w:rsidRDefault="003E704E" w:rsidP="003E704E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204C4A" w:rsidRPr="003E704E">
        <w:rPr>
          <w:rFonts w:ascii="PT Astra Serif" w:hAnsi="PT Astra Serif"/>
          <w:sz w:val="28"/>
          <w:szCs w:val="28"/>
        </w:rPr>
        <w:t>Расходы, связанные с реализацией настоящего постановления, осуществлять в пределах средств, направляемых учреждением на фонд оплаты труда.</w:t>
      </w:r>
    </w:p>
    <w:p w14:paraId="0015C23C" w14:textId="777EDB03" w:rsidR="00204C4A" w:rsidRPr="003E704E" w:rsidRDefault="003E704E" w:rsidP="003E70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Опубликовать постановление в</w:t>
      </w:r>
      <w:r w:rsidR="00204C4A" w:rsidRPr="003E704E">
        <w:rPr>
          <w:rFonts w:ascii="PT Astra Serif" w:hAnsi="PT Astra Serif"/>
          <w:sz w:val="28"/>
          <w:szCs w:val="28"/>
        </w:rPr>
        <w:t xml:space="preserve">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0F2B3A83" w14:textId="6E1E9B8C" w:rsidR="00081539" w:rsidRPr="003E704E" w:rsidRDefault="00C13B8E" w:rsidP="003E704E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704E">
        <w:rPr>
          <w:rFonts w:ascii="PT Astra Serif" w:hAnsi="PT Astra Serif"/>
          <w:sz w:val="28"/>
          <w:szCs w:val="28"/>
        </w:rPr>
        <w:t>5</w:t>
      </w:r>
      <w:r w:rsidR="00081539" w:rsidRPr="003E704E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AC0471" w:rsidRPr="003E704E">
        <w:rPr>
          <w:rFonts w:ascii="PT Astra Serif" w:hAnsi="PT Astra Serif"/>
          <w:sz w:val="28"/>
          <w:szCs w:val="28"/>
        </w:rPr>
        <w:t xml:space="preserve">, но не ранее </w:t>
      </w:r>
      <w:r w:rsidR="001A4D76" w:rsidRPr="003E704E">
        <w:rPr>
          <w:rFonts w:ascii="PT Astra Serif" w:hAnsi="PT Astra Serif"/>
          <w:sz w:val="28"/>
          <w:szCs w:val="28"/>
        </w:rPr>
        <w:t>01.10.2023</w:t>
      </w:r>
      <w:r w:rsidR="00081539" w:rsidRPr="003E704E">
        <w:rPr>
          <w:rFonts w:ascii="PT Astra Serif" w:hAnsi="PT Astra Serif"/>
          <w:sz w:val="28"/>
          <w:szCs w:val="28"/>
        </w:rPr>
        <w:t xml:space="preserve">. </w:t>
      </w:r>
    </w:p>
    <w:p w14:paraId="686E73D9" w14:textId="77777777" w:rsidR="003E704E" w:rsidRPr="003E704E" w:rsidRDefault="003E704E" w:rsidP="003E704E">
      <w:pPr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14:paraId="705F2C1D" w14:textId="77777777" w:rsidR="003E704E" w:rsidRPr="00E66FA3" w:rsidRDefault="003E704E" w:rsidP="003E704E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0"/>
          <w:lang w:eastAsia="en-US"/>
        </w:rPr>
      </w:pPr>
    </w:p>
    <w:p w14:paraId="0E2C3E0A" w14:textId="1FCB1EFD" w:rsidR="003E704E" w:rsidRPr="003E704E" w:rsidRDefault="003E704E" w:rsidP="003E704E">
      <w:pPr>
        <w:suppressAutoHyphens w:val="0"/>
        <w:spacing w:line="276" w:lineRule="auto"/>
        <w:ind w:firstLine="709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4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929"/>
        <w:gridCol w:w="1937"/>
      </w:tblGrid>
      <w:tr w:rsidR="003E704E" w:rsidRPr="003E704E" w14:paraId="42324A49" w14:textId="77777777" w:rsidTr="008A31D5">
        <w:trPr>
          <w:trHeight w:val="1443"/>
        </w:trPr>
        <w:tc>
          <w:tcPr>
            <w:tcW w:w="1902" w:type="pct"/>
          </w:tcPr>
          <w:p w14:paraId="5254AF84" w14:textId="6A40C151" w:rsidR="003E704E" w:rsidRPr="003E704E" w:rsidRDefault="003E704E" w:rsidP="003E704E">
            <w:pPr>
              <w:suppressAutoHyphens w:val="0"/>
              <w:rPr>
                <w:rFonts w:ascii="PT Astra Serif" w:eastAsia="Calibri" w:hAnsi="PT Astra Serif"/>
                <w:b/>
                <w:sz w:val="20"/>
                <w:szCs w:val="26"/>
                <w:lang w:eastAsia="en-US"/>
              </w:rPr>
            </w:pPr>
            <w:r w:rsidRPr="003E704E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14:paraId="07A26FE8" w14:textId="51453756" w:rsidR="003E704E" w:rsidRPr="003E704E" w:rsidRDefault="003E704E" w:rsidP="003E704E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  <w:lang w:eastAsia="en-US"/>
              </w:rPr>
            </w:pPr>
          </w:p>
        </w:tc>
        <w:tc>
          <w:tcPr>
            <w:tcW w:w="1023" w:type="pct"/>
          </w:tcPr>
          <w:p w14:paraId="7DABC85B" w14:textId="77777777" w:rsidR="003E704E" w:rsidRPr="003E704E" w:rsidRDefault="003E704E" w:rsidP="003E704E">
            <w:pPr>
              <w:suppressAutoHyphens w:val="0"/>
              <w:jc w:val="right"/>
              <w:rPr>
                <w:rFonts w:ascii="PT Astra Serif" w:eastAsia="Calibri" w:hAnsi="PT Astra Serif"/>
                <w:b/>
                <w:sz w:val="20"/>
                <w:szCs w:val="26"/>
                <w:lang w:eastAsia="en-US"/>
              </w:rPr>
            </w:pPr>
            <w:r w:rsidRPr="003E704E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14:paraId="23E629E8" w14:textId="77777777" w:rsidR="000D2CF8" w:rsidRDefault="000D2CF8" w:rsidP="003E704E">
      <w:pPr>
        <w:spacing w:line="276" w:lineRule="auto"/>
        <w:ind w:firstLine="709"/>
        <w:rPr>
          <w:rFonts w:ascii="PT Astra Serif" w:hAnsi="PT Astra Serif"/>
          <w:sz w:val="28"/>
          <w:szCs w:val="26"/>
        </w:rPr>
      </w:pPr>
    </w:p>
    <w:sectPr w:rsidR="000D2CF8" w:rsidSect="003E704E">
      <w:headerReference w:type="default" r:id="rId14"/>
      <w:pgSz w:w="11905" w:h="16837"/>
      <w:pgMar w:top="1134" w:right="851" w:bottom="1134" w:left="170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BC8C3" w14:textId="77777777" w:rsidR="00DC75BC" w:rsidRDefault="00DC75BC">
      <w:r>
        <w:separator/>
      </w:r>
    </w:p>
  </w:endnote>
  <w:endnote w:type="continuationSeparator" w:id="0">
    <w:p w14:paraId="75B21E4E" w14:textId="77777777" w:rsidR="00DC75BC" w:rsidRDefault="00DC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518C" w14:textId="77777777" w:rsidR="00DC75BC" w:rsidRDefault="00DC75BC">
      <w:r>
        <w:separator/>
      </w:r>
    </w:p>
  </w:footnote>
  <w:footnote w:type="continuationSeparator" w:id="0">
    <w:p w14:paraId="01F07466" w14:textId="77777777" w:rsidR="00DC75BC" w:rsidRDefault="00DC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29365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14:paraId="21BB37DC" w14:textId="027CDCE4" w:rsidR="00B838DA" w:rsidRPr="00B838DA" w:rsidRDefault="00B838DA">
        <w:pPr>
          <w:pStyle w:val="af"/>
          <w:jc w:val="center"/>
          <w:rPr>
            <w:rFonts w:ascii="PT Astra Serif" w:hAnsi="PT Astra Serif"/>
            <w:sz w:val="22"/>
            <w:szCs w:val="22"/>
          </w:rPr>
        </w:pPr>
        <w:r w:rsidRPr="00B838DA">
          <w:rPr>
            <w:rFonts w:ascii="PT Astra Serif" w:hAnsi="PT Astra Serif"/>
            <w:sz w:val="22"/>
            <w:szCs w:val="22"/>
          </w:rPr>
          <w:fldChar w:fldCharType="begin"/>
        </w:r>
        <w:r w:rsidRPr="00B838DA">
          <w:rPr>
            <w:rFonts w:ascii="PT Astra Serif" w:hAnsi="PT Astra Serif"/>
            <w:sz w:val="22"/>
            <w:szCs w:val="22"/>
          </w:rPr>
          <w:instrText>PAGE   \* MERGEFORMAT</w:instrText>
        </w:r>
        <w:r w:rsidRPr="00B838DA">
          <w:rPr>
            <w:rFonts w:ascii="PT Astra Serif" w:hAnsi="PT Astra Serif"/>
            <w:sz w:val="22"/>
            <w:szCs w:val="22"/>
          </w:rPr>
          <w:fldChar w:fldCharType="separate"/>
        </w:r>
        <w:r w:rsidR="00AB661B">
          <w:rPr>
            <w:rFonts w:ascii="PT Astra Serif" w:hAnsi="PT Astra Serif"/>
            <w:noProof/>
            <w:sz w:val="22"/>
            <w:szCs w:val="22"/>
          </w:rPr>
          <w:t>5</w:t>
        </w:r>
        <w:r w:rsidRPr="00B838DA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A64B5D"/>
    <w:multiLevelType w:val="multilevel"/>
    <w:tmpl w:val="D4B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67E1A"/>
    <w:multiLevelType w:val="hybridMultilevel"/>
    <w:tmpl w:val="992CD1A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ED017A"/>
    <w:multiLevelType w:val="hybridMultilevel"/>
    <w:tmpl w:val="B57873CA"/>
    <w:lvl w:ilvl="0" w:tplc="092087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F22A2"/>
    <w:multiLevelType w:val="multilevel"/>
    <w:tmpl w:val="151887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>
    <w:nsid w:val="755A4403"/>
    <w:multiLevelType w:val="hybridMultilevel"/>
    <w:tmpl w:val="0570F998"/>
    <w:lvl w:ilvl="0" w:tplc="C810B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F"/>
    <w:rsid w:val="000000F8"/>
    <w:rsid w:val="000002E4"/>
    <w:rsid w:val="00001669"/>
    <w:rsid w:val="000023A6"/>
    <w:rsid w:val="000028DA"/>
    <w:rsid w:val="00002EAE"/>
    <w:rsid w:val="00003759"/>
    <w:rsid w:val="00003A65"/>
    <w:rsid w:val="0000439A"/>
    <w:rsid w:val="00004C59"/>
    <w:rsid w:val="0000533A"/>
    <w:rsid w:val="000070D8"/>
    <w:rsid w:val="000078BB"/>
    <w:rsid w:val="00011354"/>
    <w:rsid w:val="00012561"/>
    <w:rsid w:val="00012C61"/>
    <w:rsid w:val="00012E98"/>
    <w:rsid w:val="00012F16"/>
    <w:rsid w:val="000130FF"/>
    <w:rsid w:val="000136DA"/>
    <w:rsid w:val="00014D02"/>
    <w:rsid w:val="00014E3B"/>
    <w:rsid w:val="00015C50"/>
    <w:rsid w:val="00016359"/>
    <w:rsid w:val="00016E01"/>
    <w:rsid w:val="00017589"/>
    <w:rsid w:val="00017A67"/>
    <w:rsid w:val="00020808"/>
    <w:rsid w:val="00021287"/>
    <w:rsid w:val="0002171B"/>
    <w:rsid w:val="00021831"/>
    <w:rsid w:val="00021B6E"/>
    <w:rsid w:val="00021CC7"/>
    <w:rsid w:val="000226D3"/>
    <w:rsid w:val="00022FB8"/>
    <w:rsid w:val="000234BD"/>
    <w:rsid w:val="00024687"/>
    <w:rsid w:val="00024A1A"/>
    <w:rsid w:val="00025CAB"/>
    <w:rsid w:val="00026187"/>
    <w:rsid w:val="00026565"/>
    <w:rsid w:val="00026C9B"/>
    <w:rsid w:val="00026D0C"/>
    <w:rsid w:val="00026EAF"/>
    <w:rsid w:val="0002749C"/>
    <w:rsid w:val="00027A7A"/>
    <w:rsid w:val="00030604"/>
    <w:rsid w:val="000314E0"/>
    <w:rsid w:val="000318E9"/>
    <w:rsid w:val="000319DE"/>
    <w:rsid w:val="00031BC3"/>
    <w:rsid w:val="00031C62"/>
    <w:rsid w:val="00031D41"/>
    <w:rsid w:val="00032754"/>
    <w:rsid w:val="00032948"/>
    <w:rsid w:val="00032BFE"/>
    <w:rsid w:val="0003347B"/>
    <w:rsid w:val="000342F6"/>
    <w:rsid w:val="000345D6"/>
    <w:rsid w:val="00034D66"/>
    <w:rsid w:val="00034FF4"/>
    <w:rsid w:val="00036BA1"/>
    <w:rsid w:val="0004037A"/>
    <w:rsid w:val="00041DFD"/>
    <w:rsid w:val="00041F40"/>
    <w:rsid w:val="00042AF9"/>
    <w:rsid w:val="000432BE"/>
    <w:rsid w:val="00043A6D"/>
    <w:rsid w:val="00043F4E"/>
    <w:rsid w:val="000448EC"/>
    <w:rsid w:val="00044AE4"/>
    <w:rsid w:val="000457C0"/>
    <w:rsid w:val="0004699D"/>
    <w:rsid w:val="00046C99"/>
    <w:rsid w:val="0004704B"/>
    <w:rsid w:val="0004762F"/>
    <w:rsid w:val="00047D8D"/>
    <w:rsid w:val="00050686"/>
    <w:rsid w:val="000506BC"/>
    <w:rsid w:val="0005113A"/>
    <w:rsid w:val="000516A1"/>
    <w:rsid w:val="00051961"/>
    <w:rsid w:val="0005236F"/>
    <w:rsid w:val="00052DF4"/>
    <w:rsid w:val="00053389"/>
    <w:rsid w:val="00053557"/>
    <w:rsid w:val="0005360A"/>
    <w:rsid w:val="00053974"/>
    <w:rsid w:val="00054C48"/>
    <w:rsid w:val="00055119"/>
    <w:rsid w:val="0005594B"/>
    <w:rsid w:val="00055E2E"/>
    <w:rsid w:val="0005609C"/>
    <w:rsid w:val="00056621"/>
    <w:rsid w:val="00056A77"/>
    <w:rsid w:val="00057045"/>
    <w:rsid w:val="000578D5"/>
    <w:rsid w:val="00057BB5"/>
    <w:rsid w:val="00060749"/>
    <w:rsid w:val="0006192F"/>
    <w:rsid w:val="00061D75"/>
    <w:rsid w:val="00061EA6"/>
    <w:rsid w:val="00062217"/>
    <w:rsid w:val="0006230E"/>
    <w:rsid w:val="00062405"/>
    <w:rsid w:val="0006248D"/>
    <w:rsid w:val="00062AB2"/>
    <w:rsid w:val="000647D4"/>
    <w:rsid w:val="00064C1B"/>
    <w:rsid w:val="0006536D"/>
    <w:rsid w:val="000654D0"/>
    <w:rsid w:val="00065548"/>
    <w:rsid w:val="00065BFE"/>
    <w:rsid w:val="0006605A"/>
    <w:rsid w:val="0006624D"/>
    <w:rsid w:val="000664C1"/>
    <w:rsid w:val="0006672C"/>
    <w:rsid w:val="00066EA0"/>
    <w:rsid w:val="00067592"/>
    <w:rsid w:val="00070155"/>
    <w:rsid w:val="00070349"/>
    <w:rsid w:val="00070FF4"/>
    <w:rsid w:val="00071C9C"/>
    <w:rsid w:val="00071D1C"/>
    <w:rsid w:val="000728C2"/>
    <w:rsid w:val="00072D2B"/>
    <w:rsid w:val="00073B05"/>
    <w:rsid w:val="00073FA0"/>
    <w:rsid w:val="0007400C"/>
    <w:rsid w:val="00074505"/>
    <w:rsid w:val="00075059"/>
    <w:rsid w:val="000751CE"/>
    <w:rsid w:val="00075627"/>
    <w:rsid w:val="000774BB"/>
    <w:rsid w:val="00077B63"/>
    <w:rsid w:val="00080070"/>
    <w:rsid w:val="00080BD5"/>
    <w:rsid w:val="00080C81"/>
    <w:rsid w:val="00081539"/>
    <w:rsid w:val="00081CE5"/>
    <w:rsid w:val="00081EFE"/>
    <w:rsid w:val="000820B9"/>
    <w:rsid w:val="000828AC"/>
    <w:rsid w:val="00082C9A"/>
    <w:rsid w:val="00083679"/>
    <w:rsid w:val="00083710"/>
    <w:rsid w:val="00085476"/>
    <w:rsid w:val="0008567C"/>
    <w:rsid w:val="00085C1A"/>
    <w:rsid w:val="00085C5E"/>
    <w:rsid w:val="000861E2"/>
    <w:rsid w:val="000862DA"/>
    <w:rsid w:val="00087813"/>
    <w:rsid w:val="00090396"/>
    <w:rsid w:val="00090A37"/>
    <w:rsid w:val="00090B85"/>
    <w:rsid w:val="00090BB5"/>
    <w:rsid w:val="00090C64"/>
    <w:rsid w:val="00090CA4"/>
    <w:rsid w:val="000910F0"/>
    <w:rsid w:val="00091491"/>
    <w:rsid w:val="00091BA4"/>
    <w:rsid w:val="00091BF8"/>
    <w:rsid w:val="00092810"/>
    <w:rsid w:val="00092DAE"/>
    <w:rsid w:val="00093625"/>
    <w:rsid w:val="00093A65"/>
    <w:rsid w:val="0009607D"/>
    <w:rsid w:val="000A0525"/>
    <w:rsid w:val="000A0727"/>
    <w:rsid w:val="000A233F"/>
    <w:rsid w:val="000A4007"/>
    <w:rsid w:val="000A57AB"/>
    <w:rsid w:val="000A6DE5"/>
    <w:rsid w:val="000A6ED4"/>
    <w:rsid w:val="000A7DE3"/>
    <w:rsid w:val="000B0453"/>
    <w:rsid w:val="000B04EE"/>
    <w:rsid w:val="000B085E"/>
    <w:rsid w:val="000B284E"/>
    <w:rsid w:val="000B2DA4"/>
    <w:rsid w:val="000B4254"/>
    <w:rsid w:val="000B493F"/>
    <w:rsid w:val="000B5D34"/>
    <w:rsid w:val="000B60C5"/>
    <w:rsid w:val="000C0862"/>
    <w:rsid w:val="000C092F"/>
    <w:rsid w:val="000C189B"/>
    <w:rsid w:val="000C2FFF"/>
    <w:rsid w:val="000C3AA7"/>
    <w:rsid w:val="000C3F70"/>
    <w:rsid w:val="000C42BE"/>
    <w:rsid w:val="000C47AF"/>
    <w:rsid w:val="000C5178"/>
    <w:rsid w:val="000C5819"/>
    <w:rsid w:val="000C6DF8"/>
    <w:rsid w:val="000C7EBB"/>
    <w:rsid w:val="000C7F52"/>
    <w:rsid w:val="000D027E"/>
    <w:rsid w:val="000D0304"/>
    <w:rsid w:val="000D11A7"/>
    <w:rsid w:val="000D1232"/>
    <w:rsid w:val="000D13C9"/>
    <w:rsid w:val="000D2CF8"/>
    <w:rsid w:val="000D2D76"/>
    <w:rsid w:val="000D3753"/>
    <w:rsid w:val="000D39CC"/>
    <w:rsid w:val="000D39ED"/>
    <w:rsid w:val="000D3F87"/>
    <w:rsid w:val="000D5384"/>
    <w:rsid w:val="000D57F6"/>
    <w:rsid w:val="000D5E24"/>
    <w:rsid w:val="000D605A"/>
    <w:rsid w:val="000D6AF0"/>
    <w:rsid w:val="000D6FD4"/>
    <w:rsid w:val="000D765E"/>
    <w:rsid w:val="000E02D9"/>
    <w:rsid w:val="000E0F51"/>
    <w:rsid w:val="000E1F42"/>
    <w:rsid w:val="000E212E"/>
    <w:rsid w:val="000E222B"/>
    <w:rsid w:val="000E2D37"/>
    <w:rsid w:val="000E2F71"/>
    <w:rsid w:val="000E3C60"/>
    <w:rsid w:val="000E4AE1"/>
    <w:rsid w:val="000E537C"/>
    <w:rsid w:val="000E63BF"/>
    <w:rsid w:val="000E65C9"/>
    <w:rsid w:val="000F050C"/>
    <w:rsid w:val="000F06F3"/>
    <w:rsid w:val="000F0A5E"/>
    <w:rsid w:val="000F0B38"/>
    <w:rsid w:val="000F0B74"/>
    <w:rsid w:val="000F2A32"/>
    <w:rsid w:val="000F2F99"/>
    <w:rsid w:val="000F48E7"/>
    <w:rsid w:val="000F51A1"/>
    <w:rsid w:val="000F51CF"/>
    <w:rsid w:val="000F5B9A"/>
    <w:rsid w:val="000F723D"/>
    <w:rsid w:val="00100264"/>
    <w:rsid w:val="0010032A"/>
    <w:rsid w:val="00101D88"/>
    <w:rsid w:val="00102262"/>
    <w:rsid w:val="001022E6"/>
    <w:rsid w:val="00102533"/>
    <w:rsid w:val="00102623"/>
    <w:rsid w:val="00103093"/>
    <w:rsid w:val="00103174"/>
    <w:rsid w:val="00103924"/>
    <w:rsid w:val="00104B61"/>
    <w:rsid w:val="00105303"/>
    <w:rsid w:val="0010621F"/>
    <w:rsid w:val="00107CA4"/>
    <w:rsid w:val="001102CD"/>
    <w:rsid w:val="00110CE9"/>
    <w:rsid w:val="00110FAA"/>
    <w:rsid w:val="0011167E"/>
    <w:rsid w:val="00111E76"/>
    <w:rsid w:val="0011369B"/>
    <w:rsid w:val="001137CB"/>
    <w:rsid w:val="00114069"/>
    <w:rsid w:val="00114A7D"/>
    <w:rsid w:val="001151E6"/>
    <w:rsid w:val="00115888"/>
    <w:rsid w:val="00115ACC"/>
    <w:rsid w:val="00116A39"/>
    <w:rsid w:val="00116CE1"/>
    <w:rsid w:val="001172E6"/>
    <w:rsid w:val="001179EF"/>
    <w:rsid w:val="00120192"/>
    <w:rsid w:val="001201CB"/>
    <w:rsid w:val="00120EFF"/>
    <w:rsid w:val="00121082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5097"/>
    <w:rsid w:val="00126ACF"/>
    <w:rsid w:val="0012734B"/>
    <w:rsid w:val="00130924"/>
    <w:rsid w:val="00131401"/>
    <w:rsid w:val="00132496"/>
    <w:rsid w:val="00132D0A"/>
    <w:rsid w:val="001342D6"/>
    <w:rsid w:val="0013454F"/>
    <w:rsid w:val="00134BA3"/>
    <w:rsid w:val="001359F8"/>
    <w:rsid w:val="00136289"/>
    <w:rsid w:val="0013643A"/>
    <w:rsid w:val="00136466"/>
    <w:rsid w:val="0013678E"/>
    <w:rsid w:val="00137109"/>
    <w:rsid w:val="001378C1"/>
    <w:rsid w:val="00137C2C"/>
    <w:rsid w:val="001408BC"/>
    <w:rsid w:val="0014224C"/>
    <w:rsid w:val="001428FF"/>
    <w:rsid w:val="00143982"/>
    <w:rsid w:val="00144146"/>
    <w:rsid w:val="001444DA"/>
    <w:rsid w:val="00144D32"/>
    <w:rsid w:val="00144E61"/>
    <w:rsid w:val="001451C1"/>
    <w:rsid w:val="0014629E"/>
    <w:rsid w:val="00146E05"/>
    <w:rsid w:val="0014713A"/>
    <w:rsid w:val="001477F4"/>
    <w:rsid w:val="001478D3"/>
    <w:rsid w:val="00147CE8"/>
    <w:rsid w:val="00151224"/>
    <w:rsid w:val="00151570"/>
    <w:rsid w:val="00151645"/>
    <w:rsid w:val="001519F9"/>
    <w:rsid w:val="001524FB"/>
    <w:rsid w:val="00152A91"/>
    <w:rsid w:val="00154121"/>
    <w:rsid w:val="001549ED"/>
    <w:rsid w:val="001553D3"/>
    <w:rsid w:val="00155F22"/>
    <w:rsid w:val="00155F54"/>
    <w:rsid w:val="001561AC"/>
    <w:rsid w:val="001567E9"/>
    <w:rsid w:val="001576D4"/>
    <w:rsid w:val="00160110"/>
    <w:rsid w:val="001609DF"/>
    <w:rsid w:val="001615FB"/>
    <w:rsid w:val="00161B20"/>
    <w:rsid w:val="0016232A"/>
    <w:rsid w:val="0016397F"/>
    <w:rsid w:val="00163D95"/>
    <w:rsid w:val="0016448B"/>
    <w:rsid w:val="00164A61"/>
    <w:rsid w:val="00164E60"/>
    <w:rsid w:val="001657B9"/>
    <w:rsid w:val="001657D8"/>
    <w:rsid w:val="00166A24"/>
    <w:rsid w:val="00167984"/>
    <w:rsid w:val="00167A37"/>
    <w:rsid w:val="00167EDD"/>
    <w:rsid w:val="00170EDF"/>
    <w:rsid w:val="00171013"/>
    <w:rsid w:val="00172511"/>
    <w:rsid w:val="00172CB9"/>
    <w:rsid w:val="00173235"/>
    <w:rsid w:val="00173505"/>
    <w:rsid w:val="001739BA"/>
    <w:rsid w:val="00174627"/>
    <w:rsid w:val="001750F6"/>
    <w:rsid w:val="00175103"/>
    <w:rsid w:val="001755AE"/>
    <w:rsid w:val="001757B7"/>
    <w:rsid w:val="0017607D"/>
    <w:rsid w:val="00176B80"/>
    <w:rsid w:val="00176C71"/>
    <w:rsid w:val="001777EF"/>
    <w:rsid w:val="0017796D"/>
    <w:rsid w:val="00177E79"/>
    <w:rsid w:val="001811D8"/>
    <w:rsid w:val="00181487"/>
    <w:rsid w:val="0018171B"/>
    <w:rsid w:val="00181EAE"/>
    <w:rsid w:val="00182366"/>
    <w:rsid w:val="0018268F"/>
    <w:rsid w:val="00182DCD"/>
    <w:rsid w:val="00182E46"/>
    <w:rsid w:val="00184B10"/>
    <w:rsid w:val="00184BFA"/>
    <w:rsid w:val="001850DD"/>
    <w:rsid w:val="00185830"/>
    <w:rsid w:val="0018608B"/>
    <w:rsid w:val="00186C6D"/>
    <w:rsid w:val="00187D39"/>
    <w:rsid w:val="00187DC1"/>
    <w:rsid w:val="001910CB"/>
    <w:rsid w:val="0019183F"/>
    <w:rsid w:val="00192133"/>
    <w:rsid w:val="0019234E"/>
    <w:rsid w:val="00192465"/>
    <w:rsid w:val="0019275F"/>
    <w:rsid w:val="001929AC"/>
    <w:rsid w:val="00192CAF"/>
    <w:rsid w:val="00192EB1"/>
    <w:rsid w:val="00192ECD"/>
    <w:rsid w:val="0019412E"/>
    <w:rsid w:val="001943DF"/>
    <w:rsid w:val="0019462D"/>
    <w:rsid w:val="0019474C"/>
    <w:rsid w:val="00195EAF"/>
    <w:rsid w:val="00196E2B"/>
    <w:rsid w:val="00197390"/>
    <w:rsid w:val="00197C92"/>
    <w:rsid w:val="001A072A"/>
    <w:rsid w:val="001A0BBC"/>
    <w:rsid w:val="001A20A7"/>
    <w:rsid w:val="001A2354"/>
    <w:rsid w:val="001A254A"/>
    <w:rsid w:val="001A2672"/>
    <w:rsid w:val="001A26ED"/>
    <w:rsid w:val="001A3081"/>
    <w:rsid w:val="001A403B"/>
    <w:rsid w:val="001A43FB"/>
    <w:rsid w:val="001A49D3"/>
    <w:rsid w:val="001A4BB3"/>
    <w:rsid w:val="001A4C42"/>
    <w:rsid w:val="001A4D76"/>
    <w:rsid w:val="001A4E7A"/>
    <w:rsid w:val="001A59CF"/>
    <w:rsid w:val="001A5A49"/>
    <w:rsid w:val="001A5CD2"/>
    <w:rsid w:val="001A6079"/>
    <w:rsid w:val="001A7290"/>
    <w:rsid w:val="001B2FC7"/>
    <w:rsid w:val="001B51A3"/>
    <w:rsid w:val="001B6DF4"/>
    <w:rsid w:val="001B79E7"/>
    <w:rsid w:val="001C0513"/>
    <w:rsid w:val="001C064A"/>
    <w:rsid w:val="001C0AD8"/>
    <w:rsid w:val="001C0EAE"/>
    <w:rsid w:val="001C14FC"/>
    <w:rsid w:val="001C1DC1"/>
    <w:rsid w:val="001C30AB"/>
    <w:rsid w:val="001C4536"/>
    <w:rsid w:val="001C4A2E"/>
    <w:rsid w:val="001C4CE6"/>
    <w:rsid w:val="001C5FD9"/>
    <w:rsid w:val="001C60A3"/>
    <w:rsid w:val="001C6E35"/>
    <w:rsid w:val="001C738D"/>
    <w:rsid w:val="001D0D06"/>
    <w:rsid w:val="001D0E5C"/>
    <w:rsid w:val="001D1172"/>
    <w:rsid w:val="001D1198"/>
    <w:rsid w:val="001D2C6A"/>
    <w:rsid w:val="001D4006"/>
    <w:rsid w:val="001D5034"/>
    <w:rsid w:val="001D6098"/>
    <w:rsid w:val="001E0046"/>
    <w:rsid w:val="001E0E51"/>
    <w:rsid w:val="001E0E90"/>
    <w:rsid w:val="001E0F6C"/>
    <w:rsid w:val="001E1790"/>
    <w:rsid w:val="001E1AD4"/>
    <w:rsid w:val="001E2082"/>
    <w:rsid w:val="001E2697"/>
    <w:rsid w:val="001E3BD6"/>
    <w:rsid w:val="001E42BD"/>
    <w:rsid w:val="001E51F1"/>
    <w:rsid w:val="001E55F4"/>
    <w:rsid w:val="001E6F9A"/>
    <w:rsid w:val="001E73C1"/>
    <w:rsid w:val="001E7B21"/>
    <w:rsid w:val="001E7F80"/>
    <w:rsid w:val="001F0693"/>
    <w:rsid w:val="001F08F6"/>
    <w:rsid w:val="001F0AC0"/>
    <w:rsid w:val="001F0C98"/>
    <w:rsid w:val="001F373E"/>
    <w:rsid w:val="001F4DFF"/>
    <w:rsid w:val="001F50BC"/>
    <w:rsid w:val="001F539D"/>
    <w:rsid w:val="001F5EF0"/>
    <w:rsid w:val="001F63AC"/>
    <w:rsid w:val="001F6720"/>
    <w:rsid w:val="001F6D9A"/>
    <w:rsid w:val="001F6FD6"/>
    <w:rsid w:val="001F6FE6"/>
    <w:rsid w:val="001F73C2"/>
    <w:rsid w:val="001F762F"/>
    <w:rsid w:val="00200230"/>
    <w:rsid w:val="00201A12"/>
    <w:rsid w:val="0020229C"/>
    <w:rsid w:val="002022F6"/>
    <w:rsid w:val="0020254B"/>
    <w:rsid w:val="00202E3C"/>
    <w:rsid w:val="002032C0"/>
    <w:rsid w:val="002043C2"/>
    <w:rsid w:val="00204C4A"/>
    <w:rsid w:val="00204E77"/>
    <w:rsid w:val="00204FD1"/>
    <w:rsid w:val="00205F59"/>
    <w:rsid w:val="00206494"/>
    <w:rsid w:val="00207387"/>
    <w:rsid w:val="0021017F"/>
    <w:rsid w:val="0021097C"/>
    <w:rsid w:val="00210C3F"/>
    <w:rsid w:val="00211591"/>
    <w:rsid w:val="00211EFD"/>
    <w:rsid w:val="00212F75"/>
    <w:rsid w:val="0021377D"/>
    <w:rsid w:val="002142A9"/>
    <w:rsid w:val="00214B5A"/>
    <w:rsid w:val="002152AB"/>
    <w:rsid w:val="00215A13"/>
    <w:rsid w:val="00215AED"/>
    <w:rsid w:val="00215DDF"/>
    <w:rsid w:val="00216D78"/>
    <w:rsid w:val="00217564"/>
    <w:rsid w:val="00217E65"/>
    <w:rsid w:val="00217F69"/>
    <w:rsid w:val="002213B1"/>
    <w:rsid w:val="002217E1"/>
    <w:rsid w:val="0022226C"/>
    <w:rsid w:val="0022262C"/>
    <w:rsid w:val="00223CB2"/>
    <w:rsid w:val="00224039"/>
    <w:rsid w:val="0022461C"/>
    <w:rsid w:val="002247A1"/>
    <w:rsid w:val="00224CB9"/>
    <w:rsid w:val="00225466"/>
    <w:rsid w:val="00225AA2"/>
    <w:rsid w:val="00225C58"/>
    <w:rsid w:val="00225FA2"/>
    <w:rsid w:val="00226066"/>
    <w:rsid w:val="002275E5"/>
    <w:rsid w:val="00227C61"/>
    <w:rsid w:val="00227D45"/>
    <w:rsid w:val="0023068A"/>
    <w:rsid w:val="00231092"/>
    <w:rsid w:val="00231445"/>
    <w:rsid w:val="002323CF"/>
    <w:rsid w:val="002323EE"/>
    <w:rsid w:val="00232B36"/>
    <w:rsid w:val="00233063"/>
    <w:rsid w:val="00233AC5"/>
    <w:rsid w:val="00233AE5"/>
    <w:rsid w:val="0023463B"/>
    <w:rsid w:val="00235273"/>
    <w:rsid w:val="00235687"/>
    <w:rsid w:val="002358C0"/>
    <w:rsid w:val="00235C0D"/>
    <w:rsid w:val="00236719"/>
    <w:rsid w:val="00237D6C"/>
    <w:rsid w:val="00240066"/>
    <w:rsid w:val="00240489"/>
    <w:rsid w:val="00240EDA"/>
    <w:rsid w:val="00241053"/>
    <w:rsid w:val="002417E5"/>
    <w:rsid w:val="0024180C"/>
    <w:rsid w:val="0024290D"/>
    <w:rsid w:val="00242DDE"/>
    <w:rsid w:val="002442A3"/>
    <w:rsid w:val="0024511E"/>
    <w:rsid w:val="00246626"/>
    <w:rsid w:val="002471A5"/>
    <w:rsid w:val="00247EB7"/>
    <w:rsid w:val="00247FE6"/>
    <w:rsid w:val="002516B0"/>
    <w:rsid w:val="00251F4C"/>
    <w:rsid w:val="00252EB2"/>
    <w:rsid w:val="002536B7"/>
    <w:rsid w:val="002543C0"/>
    <w:rsid w:val="00254C23"/>
    <w:rsid w:val="00254EE8"/>
    <w:rsid w:val="00255510"/>
    <w:rsid w:val="002559C2"/>
    <w:rsid w:val="00257A87"/>
    <w:rsid w:val="002601AA"/>
    <w:rsid w:val="00261A88"/>
    <w:rsid w:val="00262CEB"/>
    <w:rsid w:val="00262D64"/>
    <w:rsid w:val="00263357"/>
    <w:rsid w:val="00263559"/>
    <w:rsid w:val="00263ED9"/>
    <w:rsid w:val="00264869"/>
    <w:rsid w:val="00264E64"/>
    <w:rsid w:val="002652EB"/>
    <w:rsid w:val="00265886"/>
    <w:rsid w:val="00265B25"/>
    <w:rsid w:val="00266303"/>
    <w:rsid w:val="0026634E"/>
    <w:rsid w:val="00266D44"/>
    <w:rsid w:val="00267606"/>
    <w:rsid w:val="00267FDE"/>
    <w:rsid w:val="00270D19"/>
    <w:rsid w:val="00270E4F"/>
    <w:rsid w:val="00272143"/>
    <w:rsid w:val="00273553"/>
    <w:rsid w:val="002735EE"/>
    <w:rsid w:val="002736F8"/>
    <w:rsid w:val="00273A2B"/>
    <w:rsid w:val="00274941"/>
    <w:rsid w:val="002751C0"/>
    <w:rsid w:val="00275545"/>
    <w:rsid w:val="00275CC5"/>
    <w:rsid w:val="0027627D"/>
    <w:rsid w:val="0027663D"/>
    <w:rsid w:val="00276E73"/>
    <w:rsid w:val="0027738C"/>
    <w:rsid w:val="00277829"/>
    <w:rsid w:val="00280A7B"/>
    <w:rsid w:val="00280F3F"/>
    <w:rsid w:val="00281000"/>
    <w:rsid w:val="00281B0E"/>
    <w:rsid w:val="002830EC"/>
    <w:rsid w:val="00283BAF"/>
    <w:rsid w:val="00284231"/>
    <w:rsid w:val="0028456F"/>
    <w:rsid w:val="002858EC"/>
    <w:rsid w:val="00286DFA"/>
    <w:rsid w:val="0028758B"/>
    <w:rsid w:val="002878D7"/>
    <w:rsid w:val="00287E2F"/>
    <w:rsid w:val="0029079C"/>
    <w:rsid w:val="0029081F"/>
    <w:rsid w:val="00290FA5"/>
    <w:rsid w:val="00291F76"/>
    <w:rsid w:val="00292B85"/>
    <w:rsid w:val="00292CDD"/>
    <w:rsid w:val="00294093"/>
    <w:rsid w:val="0029476D"/>
    <w:rsid w:val="00294960"/>
    <w:rsid w:val="00295EF7"/>
    <w:rsid w:val="002966EE"/>
    <w:rsid w:val="00296B21"/>
    <w:rsid w:val="00297229"/>
    <w:rsid w:val="002A04CB"/>
    <w:rsid w:val="002A10FD"/>
    <w:rsid w:val="002A21AC"/>
    <w:rsid w:val="002A36B8"/>
    <w:rsid w:val="002A3D31"/>
    <w:rsid w:val="002A4011"/>
    <w:rsid w:val="002A44EB"/>
    <w:rsid w:val="002A534D"/>
    <w:rsid w:val="002A7B15"/>
    <w:rsid w:val="002B02FC"/>
    <w:rsid w:val="002B03D5"/>
    <w:rsid w:val="002B0D55"/>
    <w:rsid w:val="002B1D75"/>
    <w:rsid w:val="002B2BA7"/>
    <w:rsid w:val="002B33EB"/>
    <w:rsid w:val="002B4B37"/>
    <w:rsid w:val="002B4C58"/>
    <w:rsid w:val="002B50CD"/>
    <w:rsid w:val="002B5193"/>
    <w:rsid w:val="002B56E5"/>
    <w:rsid w:val="002B591B"/>
    <w:rsid w:val="002B5AAA"/>
    <w:rsid w:val="002B5B08"/>
    <w:rsid w:val="002B6512"/>
    <w:rsid w:val="002B6D15"/>
    <w:rsid w:val="002B6DDB"/>
    <w:rsid w:val="002B739E"/>
    <w:rsid w:val="002B762E"/>
    <w:rsid w:val="002B7BA2"/>
    <w:rsid w:val="002C036E"/>
    <w:rsid w:val="002C0820"/>
    <w:rsid w:val="002C0C57"/>
    <w:rsid w:val="002C12F6"/>
    <w:rsid w:val="002C164E"/>
    <w:rsid w:val="002C194F"/>
    <w:rsid w:val="002C1D57"/>
    <w:rsid w:val="002C203F"/>
    <w:rsid w:val="002C23B6"/>
    <w:rsid w:val="002C2762"/>
    <w:rsid w:val="002C27FE"/>
    <w:rsid w:val="002C28B5"/>
    <w:rsid w:val="002C5219"/>
    <w:rsid w:val="002C5591"/>
    <w:rsid w:val="002C6D3F"/>
    <w:rsid w:val="002C7B2E"/>
    <w:rsid w:val="002D0087"/>
    <w:rsid w:val="002D09A6"/>
    <w:rsid w:val="002D2699"/>
    <w:rsid w:val="002D2871"/>
    <w:rsid w:val="002D35A4"/>
    <w:rsid w:val="002D3835"/>
    <w:rsid w:val="002D3AD7"/>
    <w:rsid w:val="002D45F9"/>
    <w:rsid w:val="002D7A2B"/>
    <w:rsid w:val="002D7FD3"/>
    <w:rsid w:val="002E08CA"/>
    <w:rsid w:val="002E0AFD"/>
    <w:rsid w:val="002E1086"/>
    <w:rsid w:val="002E1379"/>
    <w:rsid w:val="002E1C9D"/>
    <w:rsid w:val="002E1ECE"/>
    <w:rsid w:val="002E1ED0"/>
    <w:rsid w:val="002E2172"/>
    <w:rsid w:val="002E2AAE"/>
    <w:rsid w:val="002E4A40"/>
    <w:rsid w:val="002E4FF9"/>
    <w:rsid w:val="002E5A79"/>
    <w:rsid w:val="002E5E04"/>
    <w:rsid w:val="002E5E30"/>
    <w:rsid w:val="002E60EB"/>
    <w:rsid w:val="002E7976"/>
    <w:rsid w:val="002F0416"/>
    <w:rsid w:val="002F0BBB"/>
    <w:rsid w:val="002F11E8"/>
    <w:rsid w:val="002F1C39"/>
    <w:rsid w:val="002F28CF"/>
    <w:rsid w:val="002F34EF"/>
    <w:rsid w:val="002F3F44"/>
    <w:rsid w:val="002F3F96"/>
    <w:rsid w:val="002F45D7"/>
    <w:rsid w:val="002F58A4"/>
    <w:rsid w:val="002F6681"/>
    <w:rsid w:val="002F66F5"/>
    <w:rsid w:val="002F68B3"/>
    <w:rsid w:val="002F6DE7"/>
    <w:rsid w:val="002F6EB8"/>
    <w:rsid w:val="002F72B8"/>
    <w:rsid w:val="002F7A0E"/>
    <w:rsid w:val="00300752"/>
    <w:rsid w:val="00300FAD"/>
    <w:rsid w:val="00301744"/>
    <w:rsid w:val="00301828"/>
    <w:rsid w:val="00301E4A"/>
    <w:rsid w:val="003027C5"/>
    <w:rsid w:val="0030507F"/>
    <w:rsid w:val="003052E6"/>
    <w:rsid w:val="00305868"/>
    <w:rsid w:val="00305EC0"/>
    <w:rsid w:val="00306381"/>
    <w:rsid w:val="00307A71"/>
    <w:rsid w:val="00307C34"/>
    <w:rsid w:val="00310182"/>
    <w:rsid w:val="003101CD"/>
    <w:rsid w:val="003104FC"/>
    <w:rsid w:val="00310DF1"/>
    <w:rsid w:val="00310DFD"/>
    <w:rsid w:val="00310F40"/>
    <w:rsid w:val="003121FF"/>
    <w:rsid w:val="00312840"/>
    <w:rsid w:val="003132C7"/>
    <w:rsid w:val="0031344D"/>
    <w:rsid w:val="0031419C"/>
    <w:rsid w:val="0031457E"/>
    <w:rsid w:val="00314693"/>
    <w:rsid w:val="00315159"/>
    <w:rsid w:val="00315BBA"/>
    <w:rsid w:val="00315ED8"/>
    <w:rsid w:val="003162C0"/>
    <w:rsid w:val="00316CD0"/>
    <w:rsid w:val="00316DC8"/>
    <w:rsid w:val="00316FCB"/>
    <w:rsid w:val="0031727C"/>
    <w:rsid w:val="003173CD"/>
    <w:rsid w:val="003175E0"/>
    <w:rsid w:val="00317CAF"/>
    <w:rsid w:val="00320356"/>
    <w:rsid w:val="003208D0"/>
    <w:rsid w:val="00321067"/>
    <w:rsid w:val="0032178A"/>
    <w:rsid w:val="00321A60"/>
    <w:rsid w:val="00322B32"/>
    <w:rsid w:val="00322FB5"/>
    <w:rsid w:val="00323233"/>
    <w:rsid w:val="00323DC2"/>
    <w:rsid w:val="00325ED0"/>
    <w:rsid w:val="003260C2"/>
    <w:rsid w:val="003269BE"/>
    <w:rsid w:val="00326ACF"/>
    <w:rsid w:val="00326E7F"/>
    <w:rsid w:val="00327703"/>
    <w:rsid w:val="00327AB7"/>
    <w:rsid w:val="00330168"/>
    <w:rsid w:val="00330259"/>
    <w:rsid w:val="0033079D"/>
    <w:rsid w:val="00330AE3"/>
    <w:rsid w:val="003324B9"/>
    <w:rsid w:val="003346D1"/>
    <w:rsid w:val="00335450"/>
    <w:rsid w:val="0033573A"/>
    <w:rsid w:val="00336807"/>
    <w:rsid w:val="003370DB"/>
    <w:rsid w:val="00337D99"/>
    <w:rsid w:val="00337F59"/>
    <w:rsid w:val="0034014C"/>
    <w:rsid w:val="003403CC"/>
    <w:rsid w:val="00340CF6"/>
    <w:rsid w:val="00341FB3"/>
    <w:rsid w:val="003429D4"/>
    <w:rsid w:val="00342BE1"/>
    <w:rsid w:val="00343970"/>
    <w:rsid w:val="003439D8"/>
    <w:rsid w:val="0034444C"/>
    <w:rsid w:val="00344B0D"/>
    <w:rsid w:val="00344F19"/>
    <w:rsid w:val="00344F45"/>
    <w:rsid w:val="00344FCB"/>
    <w:rsid w:val="00346520"/>
    <w:rsid w:val="00346819"/>
    <w:rsid w:val="00346C58"/>
    <w:rsid w:val="0034723C"/>
    <w:rsid w:val="00347605"/>
    <w:rsid w:val="00347EC0"/>
    <w:rsid w:val="00350F41"/>
    <w:rsid w:val="003511BC"/>
    <w:rsid w:val="00352AE0"/>
    <w:rsid w:val="00353CB8"/>
    <w:rsid w:val="003552D6"/>
    <w:rsid w:val="00355470"/>
    <w:rsid w:val="0035562B"/>
    <w:rsid w:val="00355C11"/>
    <w:rsid w:val="00356EDE"/>
    <w:rsid w:val="0035741A"/>
    <w:rsid w:val="00360D74"/>
    <w:rsid w:val="00362031"/>
    <w:rsid w:val="00362B3B"/>
    <w:rsid w:val="00362D77"/>
    <w:rsid w:val="00364803"/>
    <w:rsid w:val="00364F9E"/>
    <w:rsid w:val="00366AA3"/>
    <w:rsid w:val="0036717C"/>
    <w:rsid w:val="003731DC"/>
    <w:rsid w:val="00373334"/>
    <w:rsid w:val="0037344F"/>
    <w:rsid w:val="00374596"/>
    <w:rsid w:val="00374768"/>
    <w:rsid w:val="0037512E"/>
    <w:rsid w:val="00375EB6"/>
    <w:rsid w:val="003762C6"/>
    <w:rsid w:val="00376913"/>
    <w:rsid w:val="00376929"/>
    <w:rsid w:val="00376C43"/>
    <w:rsid w:val="00377D6D"/>
    <w:rsid w:val="003808CC"/>
    <w:rsid w:val="00380ED2"/>
    <w:rsid w:val="00382199"/>
    <w:rsid w:val="00383254"/>
    <w:rsid w:val="00383264"/>
    <w:rsid w:val="00383BF7"/>
    <w:rsid w:val="003842D0"/>
    <w:rsid w:val="0038456B"/>
    <w:rsid w:val="003854A9"/>
    <w:rsid w:val="0038663F"/>
    <w:rsid w:val="00386E7D"/>
    <w:rsid w:val="00390276"/>
    <w:rsid w:val="0039057E"/>
    <w:rsid w:val="003910C7"/>
    <w:rsid w:val="00391BA6"/>
    <w:rsid w:val="003922DE"/>
    <w:rsid w:val="00393657"/>
    <w:rsid w:val="00393DB7"/>
    <w:rsid w:val="00393E82"/>
    <w:rsid w:val="0039457C"/>
    <w:rsid w:val="00395029"/>
    <w:rsid w:val="003950DF"/>
    <w:rsid w:val="003958F8"/>
    <w:rsid w:val="00395916"/>
    <w:rsid w:val="00396BCB"/>
    <w:rsid w:val="003970C3"/>
    <w:rsid w:val="003970D0"/>
    <w:rsid w:val="0039761A"/>
    <w:rsid w:val="00397B63"/>
    <w:rsid w:val="003A0143"/>
    <w:rsid w:val="003A0EAA"/>
    <w:rsid w:val="003A1203"/>
    <w:rsid w:val="003A1451"/>
    <w:rsid w:val="003A1DF5"/>
    <w:rsid w:val="003A2743"/>
    <w:rsid w:val="003A4164"/>
    <w:rsid w:val="003A46C1"/>
    <w:rsid w:val="003A6DC3"/>
    <w:rsid w:val="003A71C9"/>
    <w:rsid w:val="003A7272"/>
    <w:rsid w:val="003A756D"/>
    <w:rsid w:val="003A7976"/>
    <w:rsid w:val="003A7C6C"/>
    <w:rsid w:val="003B02EC"/>
    <w:rsid w:val="003B265D"/>
    <w:rsid w:val="003B265F"/>
    <w:rsid w:val="003B2FA5"/>
    <w:rsid w:val="003B3A20"/>
    <w:rsid w:val="003B3AF0"/>
    <w:rsid w:val="003B3CE7"/>
    <w:rsid w:val="003B446D"/>
    <w:rsid w:val="003B4585"/>
    <w:rsid w:val="003B4BEC"/>
    <w:rsid w:val="003B4D9C"/>
    <w:rsid w:val="003B53B3"/>
    <w:rsid w:val="003B6347"/>
    <w:rsid w:val="003B694E"/>
    <w:rsid w:val="003B7181"/>
    <w:rsid w:val="003B71F6"/>
    <w:rsid w:val="003B7AA9"/>
    <w:rsid w:val="003B7B49"/>
    <w:rsid w:val="003C0065"/>
    <w:rsid w:val="003C0155"/>
    <w:rsid w:val="003C0CD9"/>
    <w:rsid w:val="003C1BBA"/>
    <w:rsid w:val="003C26EE"/>
    <w:rsid w:val="003C28BE"/>
    <w:rsid w:val="003C2915"/>
    <w:rsid w:val="003C2F54"/>
    <w:rsid w:val="003C33F6"/>
    <w:rsid w:val="003C4389"/>
    <w:rsid w:val="003C4522"/>
    <w:rsid w:val="003C4D35"/>
    <w:rsid w:val="003C50CF"/>
    <w:rsid w:val="003C6BC4"/>
    <w:rsid w:val="003C72FF"/>
    <w:rsid w:val="003C7FA5"/>
    <w:rsid w:val="003D01F7"/>
    <w:rsid w:val="003D0A41"/>
    <w:rsid w:val="003D0D7D"/>
    <w:rsid w:val="003D0D9D"/>
    <w:rsid w:val="003D0F35"/>
    <w:rsid w:val="003D10B6"/>
    <w:rsid w:val="003D113E"/>
    <w:rsid w:val="003D177E"/>
    <w:rsid w:val="003D19FE"/>
    <w:rsid w:val="003D1BA3"/>
    <w:rsid w:val="003D1D36"/>
    <w:rsid w:val="003D27A0"/>
    <w:rsid w:val="003D2854"/>
    <w:rsid w:val="003D2B30"/>
    <w:rsid w:val="003D328F"/>
    <w:rsid w:val="003D35FF"/>
    <w:rsid w:val="003D3699"/>
    <w:rsid w:val="003D3F09"/>
    <w:rsid w:val="003D41C5"/>
    <w:rsid w:val="003D51D1"/>
    <w:rsid w:val="003D5522"/>
    <w:rsid w:val="003D583C"/>
    <w:rsid w:val="003D5952"/>
    <w:rsid w:val="003D667E"/>
    <w:rsid w:val="003D68B2"/>
    <w:rsid w:val="003E00C0"/>
    <w:rsid w:val="003E1642"/>
    <w:rsid w:val="003E1D38"/>
    <w:rsid w:val="003E2564"/>
    <w:rsid w:val="003E29A6"/>
    <w:rsid w:val="003E29CF"/>
    <w:rsid w:val="003E3144"/>
    <w:rsid w:val="003E3A86"/>
    <w:rsid w:val="003E3C43"/>
    <w:rsid w:val="003E41A4"/>
    <w:rsid w:val="003E41BC"/>
    <w:rsid w:val="003E5248"/>
    <w:rsid w:val="003E590F"/>
    <w:rsid w:val="003E5FA1"/>
    <w:rsid w:val="003E6307"/>
    <w:rsid w:val="003E653B"/>
    <w:rsid w:val="003E6693"/>
    <w:rsid w:val="003E6BE1"/>
    <w:rsid w:val="003E704E"/>
    <w:rsid w:val="003F0201"/>
    <w:rsid w:val="003F0B16"/>
    <w:rsid w:val="003F1AA9"/>
    <w:rsid w:val="003F1DD7"/>
    <w:rsid w:val="003F210D"/>
    <w:rsid w:val="003F29B3"/>
    <w:rsid w:val="003F2B53"/>
    <w:rsid w:val="003F2CCE"/>
    <w:rsid w:val="003F3485"/>
    <w:rsid w:val="003F43AA"/>
    <w:rsid w:val="003F4613"/>
    <w:rsid w:val="003F4A1F"/>
    <w:rsid w:val="003F4B2E"/>
    <w:rsid w:val="003F4E04"/>
    <w:rsid w:val="003F5683"/>
    <w:rsid w:val="003F5B07"/>
    <w:rsid w:val="003F5B60"/>
    <w:rsid w:val="003F5FED"/>
    <w:rsid w:val="003F749A"/>
    <w:rsid w:val="003F7891"/>
    <w:rsid w:val="003F7AFD"/>
    <w:rsid w:val="003F7DE7"/>
    <w:rsid w:val="00400675"/>
    <w:rsid w:val="00400971"/>
    <w:rsid w:val="00400CB4"/>
    <w:rsid w:val="004015CD"/>
    <w:rsid w:val="00402351"/>
    <w:rsid w:val="0040317F"/>
    <w:rsid w:val="00403BD6"/>
    <w:rsid w:val="00403FB8"/>
    <w:rsid w:val="0040456A"/>
    <w:rsid w:val="004049AE"/>
    <w:rsid w:val="004049D5"/>
    <w:rsid w:val="00404D8A"/>
    <w:rsid w:val="0040520A"/>
    <w:rsid w:val="00405E3B"/>
    <w:rsid w:val="004070F3"/>
    <w:rsid w:val="00407538"/>
    <w:rsid w:val="00407E89"/>
    <w:rsid w:val="00410166"/>
    <w:rsid w:val="00410459"/>
    <w:rsid w:val="0041073F"/>
    <w:rsid w:val="00410A1C"/>
    <w:rsid w:val="00410AC0"/>
    <w:rsid w:val="00410B76"/>
    <w:rsid w:val="00411052"/>
    <w:rsid w:val="00411B87"/>
    <w:rsid w:val="00412A6B"/>
    <w:rsid w:val="00412B50"/>
    <w:rsid w:val="00413EBF"/>
    <w:rsid w:val="00414E64"/>
    <w:rsid w:val="00416058"/>
    <w:rsid w:val="004164E3"/>
    <w:rsid w:val="004169FD"/>
    <w:rsid w:val="00416B27"/>
    <w:rsid w:val="00416F8A"/>
    <w:rsid w:val="00420F46"/>
    <w:rsid w:val="00421475"/>
    <w:rsid w:val="00421552"/>
    <w:rsid w:val="00421BC9"/>
    <w:rsid w:val="00422275"/>
    <w:rsid w:val="00422336"/>
    <w:rsid w:val="004225F2"/>
    <w:rsid w:val="00424815"/>
    <w:rsid w:val="00425DEA"/>
    <w:rsid w:val="004268AF"/>
    <w:rsid w:val="004269F0"/>
    <w:rsid w:val="00426A0A"/>
    <w:rsid w:val="00426FA2"/>
    <w:rsid w:val="00426FFD"/>
    <w:rsid w:val="004275EE"/>
    <w:rsid w:val="004276A7"/>
    <w:rsid w:val="00427B7C"/>
    <w:rsid w:val="00427D82"/>
    <w:rsid w:val="00427F8B"/>
    <w:rsid w:val="004310D1"/>
    <w:rsid w:val="004319E8"/>
    <w:rsid w:val="00432493"/>
    <w:rsid w:val="00432998"/>
    <w:rsid w:val="00433298"/>
    <w:rsid w:val="0043367C"/>
    <w:rsid w:val="004359B9"/>
    <w:rsid w:val="00435F16"/>
    <w:rsid w:val="00436BD4"/>
    <w:rsid w:val="00436FF5"/>
    <w:rsid w:val="0044043C"/>
    <w:rsid w:val="0044093B"/>
    <w:rsid w:val="00440C96"/>
    <w:rsid w:val="00442A37"/>
    <w:rsid w:val="00444601"/>
    <w:rsid w:val="00444DFD"/>
    <w:rsid w:val="00444FB7"/>
    <w:rsid w:val="004451EB"/>
    <w:rsid w:val="004456F4"/>
    <w:rsid w:val="00447674"/>
    <w:rsid w:val="00447943"/>
    <w:rsid w:val="0045042C"/>
    <w:rsid w:val="00450702"/>
    <w:rsid w:val="00450FA5"/>
    <w:rsid w:val="00451E21"/>
    <w:rsid w:val="00452425"/>
    <w:rsid w:val="00452503"/>
    <w:rsid w:val="00452E29"/>
    <w:rsid w:val="00452EBB"/>
    <w:rsid w:val="00453908"/>
    <w:rsid w:val="00454956"/>
    <w:rsid w:val="00454BFB"/>
    <w:rsid w:val="0045518D"/>
    <w:rsid w:val="00455F4D"/>
    <w:rsid w:val="0045621A"/>
    <w:rsid w:val="0046039B"/>
    <w:rsid w:val="00460E2B"/>
    <w:rsid w:val="00461072"/>
    <w:rsid w:val="004613F5"/>
    <w:rsid w:val="00461C6E"/>
    <w:rsid w:val="00461CA2"/>
    <w:rsid w:val="00462043"/>
    <w:rsid w:val="004626A8"/>
    <w:rsid w:val="0046275D"/>
    <w:rsid w:val="0046390D"/>
    <w:rsid w:val="00463C84"/>
    <w:rsid w:val="0046415E"/>
    <w:rsid w:val="0046419A"/>
    <w:rsid w:val="00465092"/>
    <w:rsid w:val="0046529D"/>
    <w:rsid w:val="004656FA"/>
    <w:rsid w:val="0046572A"/>
    <w:rsid w:val="00465B0D"/>
    <w:rsid w:val="0046624C"/>
    <w:rsid w:val="0046798B"/>
    <w:rsid w:val="00470397"/>
    <w:rsid w:val="00470971"/>
    <w:rsid w:val="0047097B"/>
    <w:rsid w:val="00472240"/>
    <w:rsid w:val="00473217"/>
    <w:rsid w:val="00473327"/>
    <w:rsid w:val="004742F7"/>
    <w:rsid w:val="004747C7"/>
    <w:rsid w:val="004748F4"/>
    <w:rsid w:val="00474903"/>
    <w:rsid w:val="0047558F"/>
    <w:rsid w:val="0047572C"/>
    <w:rsid w:val="00476633"/>
    <w:rsid w:val="00476F23"/>
    <w:rsid w:val="00477057"/>
    <w:rsid w:val="00477154"/>
    <w:rsid w:val="004801B0"/>
    <w:rsid w:val="004808F1"/>
    <w:rsid w:val="00480CA7"/>
    <w:rsid w:val="00481255"/>
    <w:rsid w:val="00481978"/>
    <w:rsid w:val="00482285"/>
    <w:rsid w:val="00482691"/>
    <w:rsid w:val="004826BF"/>
    <w:rsid w:val="00482F0A"/>
    <w:rsid w:val="00482F30"/>
    <w:rsid w:val="0048363B"/>
    <w:rsid w:val="00483A6C"/>
    <w:rsid w:val="00483BF2"/>
    <w:rsid w:val="00483FED"/>
    <w:rsid w:val="004846FB"/>
    <w:rsid w:val="00484883"/>
    <w:rsid w:val="00485A90"/>
    <w:rsid w:val="00485C24"/>
    <w:rsid w:val="00486236"/>
    <w:rsid w:val="00486CCB"/>
    <w:rsid w:val="004874E0"/>
    <w:rsid w:val="00487D57"/>
    <w:rsid w:val="00491213"/>
    <w:rsid w:val="0049194C"/>
    <w:rsid w:val="004919A2"/>
    <w:rsid w:val="004929BB"/>
    <w:rsid w:val="004929F8"/>
    <w:rsid w:val="00492BDE"/>
    <w:rsid w:val="00493EDA"/>
    <w:rsid w:val="004940AC"/>
    <w:rsid w:val="004941CA"/>
    <w:rsid w:val="0049427A"/>
    <w:rsid w:val="00494993"/>
    <w:rsid w:val="00495394"/>
    <w:rsid w:val="00495667"/>
    <w:rsid w:val="004968F6"/>
    <w:rsid w:val="00496B48"/>
    <w:rsid w:val="00496F03"/>
    <w:rsid w:val="00497730"/>
    <w:rsid w:val="004978F3"/>
    <w:rsid w:val="00497AC9"/>
    <w:rsid w:val="004A0180"/>
    <w:rsid w:val="004A0900"/>
    <w:rsid w:val="004A2BD6"/>
    <w:rsid w:val="004A32DA"/>
    <w:rsid w:val="004A35FE"/>
    <w:rsid w:val="004A3775"/>
    <w:rsid w:val="004A37BE"/>
    <w:rsid w:val="004A3912"/>
    <w:rsid w:val="004A39F2"/>
    <w:rsid w:val="004A3F8D"/>
    <w:rsid w:val="004A4752"/>
    <w:rsid w:val="004A4801"/>
    <w:rsid w:val="004A50F6"/>
    <w:rsid w:val="004A547A"/>
    <w:rsid w:val="004A5C97"/>
    <w:rsid w:val="004A669F"/>
    <w:rsid w:val="004A74E5"/>
    <w:rsid w:val="004B00A4"/>
    <w:rsid w:val="004B1341"/>
    <w:rsid w:val="004B1CC5"/>
    <w:rsid w:val="004B24A7"/>
    <w:rsid w:val="004B3AE0"/>
    <w:rsid w:val="004B5A33"/>
    <w:rsid w:val="004B5D4C"/>
    <w:rsid w:val="004B621A"/>
    <w:rsid w:val="004C0584"/>
    <w:rsid w:val="004C0D05"/>
    <w:rsid w:val="004C13B5"/>
    <w:rsid w:val="004C14B8"/>
    <w:rsid w:val="004C1BAE"/>
    <w:rsid w:val="004C250E"/>
    <w:rsid w:val="004C3919"/>
    <w:rsid w:val="004C3DAA"/>
    <w:rsid w:val="004C4737"/>
    <w:rsid w:val="004C4CDB"/>
    <w:rsid w:val="004C6056"/>
    <w:rsid w:val="004C607A"/>
    <w:rsid w:val="004C7069"/>
    <w:rsid w:val="004C71C3"/>
    <w:rsid w:val="004C7A05"/>
    <w:rsid w:val="004C7EFC"/>
    <w:rsid w:val="004D16F0"/>
    <w:rsid w:val="004D3B05"/>
    <w:rsid w:val="004D4B31"/>
    <w:rsid w:val="004D508C"/>
    <w:rsid w:val="004D61F9"/>
    <w:rsid w:val="004D63DB"/>
    <w:rsid w:val="004D68F6"/>
    <w:rsid w:val="004D6C6F"/>
    <w:rsid w:val="004D6DC9"/>
    <w:rsid w:val="004D70C7"/>
    <w:rsid w:val="004D7246"/>
    <w:rsid w:val="004D730B"/>
    <w:rsid w:val="004D7CA4"/>
    <w:rsid w:val="004E2BA0"/>
    <w:rsid w:val="004E4003"/>
    <w:rsid w:val="004E5494"/>
    <w:rsid w:val="004E55E1"/>
    <w:rsid w:val="004E5F56"/>
    <w:rsid w:val="004E7783"/>
    <w:rsid w:val="004E7F6B"/>
    <w:rsid w:val="004F1385"/>
    <w:rsid w:val="004F2A24"/>
    <w:rsid w:val="004F2CA9"/>
    <w:rsid w:val="004F3F93"/>
    <w:rsid w:val="004F421B"/>
    <w:rsid w:val="004F443C"/>
    <w:rsid w:val="004F4486"/>
    <w:rsid w:val="004F5044"/>
    <w:rsid w:val="004F71AF"/>
    <w:rsid w:val="004F7674"/>
    <w:rsid w:val="004F7D6A"/>
    <w:rsid w:val="005004AA"/>
    <w:rsid w:val="00500759"/>
    <w:rsid w:val="00500F36"/>
    <w:rsid w:val="005017EB"/>
    <w:rsid w:val="00501ACD"/>
    <w:rsid w:val="00502C61"/>
    <w:rsid w:val="005034E6"/>
    <w:rsid w:val="0050415B"/>
    <w:rsid w:val="005046A0"/>
    <w:rsid w:val="005046BF"/>
    <w:rsid w:val="005048E8"/>
    <w:rsid w:val="00504BD1"/>
    <w:rsid w:val="00505907"/>
    <w:rsid w:val="00505AFE"/>
    <w:rsid w:val="00506C22"/>
    <w:rsid w:val="00506F7B"/>
    <w:rsid w:val="00507078"/>
    <w:rsid w:val="0050770E"/>
    <w:rsid w:val="00507EA3"/>
    <w:rsid w:val="00510858"/>
    <w:rsid w:val="00511910"/>
    <w:rsid w:val="00511D49"/>
    <w:rsid w:val="00511FA6"/>
    <w:rsid w:val="0051229D"/>
    <w:rsid w:val="005122BC"/>
    <w:rsid w:val="00512334"/>
    <w:rsid w:val="005135B4"/>
    <w:rsid w:val="00513E0C"/>
    <w:rsid w:val="00514070"/>
    <w:rsid w:val="00514604"/>
    <w:rsid w:val="00514763"/>
    <w:rsid w:val="00515526"/>
    <w:rsid w:val="00515BBF"/>
    <w:rsid w:val="005161A7"/>
    <w:rsid w:val="0051634D"/>
    <w:rsid w:val="005177A9"/>
    <w:rsid w:val="00517AC9"/>
    <w:rsid w:val="00517B80"/>
    <w:rsid w:val="00517BAB"/>
    <w:rsid w:val="00520368"/>
    <w:rsid w:val="00522012"/>
    <w:rsid w:val="0052205C"/>
    <w:rsid w:val="005228D8"/>
    <w:rsid w:val="00523AB5"/>
    <w:rsid w:val="00525127"/>
    <w:rsid w:val="005253B3"/>
    <w:rsid w:val="005263E3"/>
    <w:rsid w:val="0052656E"/>
    <w:rsid w:val="00526D47"/>
    <w:rsid w:val="00527030"/>
    <w:rsid w:val="00527426"/>
    <w:rsid w:val="00530757"/>
    <w:rsid w:val="00530792"/>
    <w:rsid w:val="00530D1F"/>
    <w:rsid w:val="00530F42"/>
    <w:rsid w:val="005314E6"/>
    <w:rsid w:val="005317A6"/>
    <w:rsid w:val="00531EB7"/>
    <w:rsid w:val="0053225B"/>
    <w:rsid w:val="00533360"/>
    <w:rsid w:val="00533F03"/>
    <w:rsid w:val="00534E51"/>
    <w:rsid w:val="0053502A"/>
    <w:rsid w:val="0053566C"/>
    <w:rsid w:val="0053586B"/>
    <w:rsid w:val="00535AEB"/>
    <w:rsid w:val="00535BB1"/>
    <w:rsid w:val="00535E75"/>
    <w:rsid w:val="00536746"/>
    <w:rsid w:val="00536FB8"/>
    <w:rsid w:val="00536FEB"/>
    <w:rsid w:val="00537BBF"/>
    <w:rsid w:val="00540012"/>
    <w:rsid w:val="00540415"/>
    <w:rsid w:val="00540E40"/>
    <w:rsid w:val="00541A65"/>
    <w:rsid w:val="00541C03"/>
    <w:rsid w:val="00542115"/>
    <w:rsid w:val="005434C5"/>
    <w:rsid w:val="00543EB5"/>
    <w:rsid w:val="00544071"/>
    <w:rsid w:val="00544E0B"/>
    <w:rsid w:val="005465E5"/>
    <w:rsid w:val="005472DB"/>
    <w:rsid w:val="00547926"/>
    <w:rsid w:val="00547B58"/>
    <w:rsid w:val="00547E18"/>
    <w:rsid w:val="00547F76"/>
    <w:rsid w:val="005504C9"/>
    <w:rsid w:val="00550C08"/>
    <w:rsid w:val="00550E6F"/>
    <w:rsid w:val="00550FC3"/>
    <w:rsid w:val="005511B3"/>
    <w:rsid w:val="00551E33"/>
    <w:rsid w:val="00552932"/>
    <w:rsid w:val="0055308A"/>
    <w:rsid w:val="00553F4F"/>
    <w:rsid w:val="005547EB"/>
    <w:rsid w:val="00554CD8"/>
    <w:rsid w:val="0055541A"/>
    <w:rsid w:val="005556D1"/>
    <w:rsid w:val="00555FAF"/>
    <w:rsid w:val="00556433"/>
    <w:rsid w:val="005568D2"/>
    <w:rsid w:val="00556921"/>
    <w:rsid w:val="00556940"/>
    <w:rsid w:val="00556F54"/>
    <w:rsid w:val="0055702F"/>
    <w:rsid w:val="00557AE1"/>
    <w:rsid w:val="00557C75"/>
    <w:rsid w:val="005603D1"/>
    <w:rsid w:val="0056044E"/>
    <w:rsid w:val="00560959"/>
    <w:rsid w:val="00560CCC"/>
    <w:rsid w:val="00561349"/>
    <w:rsid w:val="00561A34"/>
    <w:rsid w:val="0056289F"/>
    <w:rsid w:val="00563D4B"/>
    <w:rsid w:val="00563FFF"/>
    <w:rsid w:val="005655CD"/>
    <w:rsid w:val="005657F0"/>
    <w:rsid w:val="00566B85"/>
    <w:rsid w:val="0056744D"/>
    <w:rsid w:val="00567753"/>
    <w:rsid w:val="00570CD1"/>
    <w:rsid w:val="00571273"/>
    <w:rsid w:val="00571A38"/>
    <w:rsid w:val="00572556"/>
    <w:rsid w:val="00572D30"/>
    <w:rsid w:val="00573856"/>
    <w:rsid w:val="005764AB"/>
    <w:rsid w:val="005778AB"/>
    <w:rsid w:val="005809D1"/>
    <w:rsid w:val="00580D75"/>
    <w:rsid w:val="00580E52"/>
    <w:rsid w:val="0058166A"/>
    <w:rsid w:val="00581FC7"/>
    <w:rsid w:val="00582AFF"/>
    <w:rsid w:val="00583687"/>
    <w:rsid w:val="00583BEB"/>
    <w:rsid w:val="0058413B"/>
    <w:rsid w:val="005843A1"/>
    <w:rsid w:val="00584654"/>
    <w:rsid w:val="00584863"/>
    <w:rsid w:val="00584CB8"/>
    <w:rsid w:val="00584EC7"/>
    <w:rsid w:val="00584FE2"/>
    <w:rsid w:val="00585556"/>
    <w:rsid w:val="005859E8"/>
    <w:rsid w:val="00586363"/>
    <w:rsid w:val="005865A5"/>
    <w:rsid w:val="00586B12"/>
    <w:rsid w:val="0058757C"/>
    <w:rsid w:val="005875F7"/>
    <w:rsid w:val="005916F2"/>
    <w:rsid w:val="005937A0"/>
    <w:rsid w:val="005954BA"/>
    <w:rsid w:val="0059566D"/>
    <w:rsid w:val="005958E9"/>
    <w:rsid w:val="0059620C"/>
    <w:rsid w:val="00596415"/>
    <w:rsid w:val="00596BEC"/>
    <w:rsid w:val="00597072"/>
    <w:rsid w:val="0059740C"/>
    <w:rsid w:val="0059772D"/>
    <w:rsid w:val="005A0E67"/>
    <w:rsid w:val="005A1170"/>
    <w:rsid w:val="005A201C"/>
    <w:rsid w:val="005A28DE"/>
    <w:rsid w:val="005A3147"/>
    <w:rsid w:val="005A4366"/>
    <w:rsid w:val="005A47D0"/>
    <w:rsid w:val="005A4882"/>
    <w:rsid w:val="005A4C7E"/>
    <w:rsid w:val="005A73D6"/>
    <w:rsid w:val="005A7D9A"/>
    <w:rsid w:val="005A7E70"/>
    <w:rsid w:val="005B0379"/>
    <w:rsid w:val="005B16F2"/>
    <w:rsid w:val="005B18C0"/>
    <w:rsid w:val="005B22D4"/>
    <w:rsid w:val="005B261F"/>
    <w:rsid w:val="005B2D34"/>
    <w:rsid w:val="005B3A84"/>
    <w:rsid w:val="005B4474"/>
    <w:rsid w:val="005B4C4D"/>
    <w:rsid w:val="005B5CBF"/>
    <w:rsid w:val="005B6414"/>
    <w:rsid w:val="005B7109"/>
    <w:rsid w:val="005B7D7F"/>
    <w:rsid w:val="005C032A"/>
    <w:rsid w:val="005C0C43"/>
    <w:rsid w:val="005C0F38"/>
    <w:rsid w:val="005C1474"/>
    <w:rsid w:val="005C20AA"/>
    <w:rsid w:val="005C248C"/>
    <w:rsid w:val="005C24BB"/>
    <w:rsid w:val="005C2648"/>
    <w:rsid w:val="005C2744"/>
    <w:rsid w:val="005C3668"/>
    <w:rsid w:val="005C3716"/>
    <w:rsid w:val="005C3843"/>
    <w:rsid w:val="005C5463"/>
    <w:rsid w:val="005C57D4"/>
    <w:rsid w:val="005C67A9"/>
    <w:rsid w:val="005C68B7"/>
    <w:rsid w:val="005C719F"/>
    <w:rsid w:val="005C7A48"/>
    <w:rsid w:val="005C7AF4"/>
    <w:rsid w:val="005C7B61"/>
    <w:rsid w:val="005D192A"/>
    <w:rsid w:val="005D1B69"/>
    <w:rsid w:val="005D2797"/>
    <w:rsid w:val="005D3017"/>
    <w:rsid w:val="005D400E"/>
    <w:rsid w:val="005D4764"/>
    <w:rsid w:val="005D4A8D"/>
    <w:rsid w:val="005D5B0E"/>
    <w:rsid w:val="005D6605"/>
    <w:rsid w:val="005D67B2"/>
    <w:rsid w:val="005D729C"/>
    <w:rsid w:val="005D75ED"/>
    <w:rsid w:val="005D7891"/>
    <w:rsid w:val="005D7A1A"/>
    <w:rsid w:val="005E051F"/>
    <w:rsid w:val="005E0A45"/>
    <w:rsid w:val="005E33B6"/>
    <w:rsid w:val="005E461E"/>
    <w:rsid w:val="005E4AC1"/>
    <w:rsid w:val="005E630B"/>
    <w:rsid w:val="005E660E"/>
    <w:rsid w:val="005E6A9D"/>
    <w:rsid w:val="005E7249"/>
    <w:rsid w:val="005F0321"/>
    <w:rsid w:val="005F0DB3"/>
    <w:rsid w:val="005F0F33"/>
    <w:rsid w:val="005F5020"/>
    <w:rsid w:val="005F545B"/>
    <w:rsid w:val="005F58BC"/>
    <w:rsid w:val="005F5CE0"/>
    <w:rsid w:val="005F6176"/>
    <w:rsid w:val="005F7486"/>
    <w:rsid w:val="005F7AD5"/>
    <w:rsid w:val="005F7D3A"/>
    <w:rsid w:val="005F7E64"/>
    <w:rsid w:val="006000D6"/>
    <w:rsid w:val="006008B2"/>
    <w:rsid w:val="00600988"/>
    <w:rsid w:val="00600ACE"/>
    <w:rsid w:val="00600D6C"/>
    <w:rsid w:val="006015CA"/>
    <w:rsid w:val="00601898"/>
    <w:rsid w:val="006018A4"/>
    <w:rsid w:val="006020F2"/>
    <w:rsid w:val="006029DA"/>
    <w:rsid w:val="0060322E"/>
    <w:rsid w:val="006038C3"/>
    <w:rsid w:val="00603DC1"/>
    <w:rsid w:val="0060430E"/>
    <w:rsid w:val="00604377"/>
    <w:rsid w:val="00604B5C"/>
    <w:rsid w:val="00604F6C"/>
    <w:rsid w:val="0060510B"/>
    <w:rsid w:val="006051BA"/>
    <w:rsid w:val="0060541D"/>
    <w:rsid w:val="006054E9"/>
    <w:rsid w:val="00605E05"/>
    <w:rsid w:val="00606591"/>
    <w:rsid w:val="006066C6"/>
    <w:rsid w:val="00606D23"/>
    <w:rsid w:val="006073B8"/>
    <w:rsid w:val="00607BE7"/>
    <w:rsid w:val="00610963"/>
    <w:rsid w:val="00611557"/>
    <w:rsid w:val="0061164D"/>
    <w:rsid w:val="00612561"/>
    <w:rsid w:val="006140D9"/>
    <w:rsid w:val="00614B95"/>
    <w:rsid w:val="00615578"/>
    <w:rsid w:val="00617345"/>
    <w:rsid w:val="0061744B"/>
    <w:rsid w:val="006175FB"/>
    <w:rsid w:val="006179DD"/>
    <w:rsid w:val="00617E72"/>
    <w:rsid w:val="006214E1"/>
    <w:rsid w:val="006217DC"/>
    <w:rsid w:val="00622288"/>
    <w:rsid w:val="00622F7A"/>
    <w:rsid w:val="0062349F"/>
    <w:rsid w:val="0062363C"/>
    <w:rsid w:val="00624B0A"/>
    <w:rsid w:val="006251A7"/>
    <w:rsid w:val="00626830"/>
    <w:rsid w:val="006303E7"/>
    <w:rsid w:val="00630755"/>
    <w:rsid w:val="00630853"/>
    <w:rsid w:val="00630DA8"/>
    <w:rsid w:val="00632D8C"/>
    <w:rsid w:val="0063350C"/>
    <w:rsid w:val="00633860"/>
    <w:rsid w:val="0063479E"/>
    <w:rsid w:val="006347A4"/>
    <w:rsid w:val="00636221"/>
    <w:rsid w:val="006368A6"/>
    <w:rsid w:val="00636B77"/>
    <w:rsid w:val="00636EAC"/>
    <w:rsid w:val="00636F83"/>
    <w:rsid w:val="0064052C"/>
    <w:rsid w:val="006413C4"/>
    <w:rsid w:val="00642009"/>
    <w:rsid w:val="0064287D"/>
    <w:rsid w:val="00642D77"/>
    <w:rsid w:val="006455AC"/>
    <w:rsid w:val="0064621F"/>
    <w:rsid w:val="0064750A"/>
    <w:rsid w:val="00650B9A"/>
    <w:rsid w:val="00652043"/>
    <w:rsid w:val="006520A9"/>
    <w:rsid w:val="006521B9"/>
    <w:rsid w:val="00652D8A"/>
    <w:rsid w:val="00653258"/>
    <w:rsid w:val="0065397D"/>
    <w:rsid w:val="00653BD9"/>
    <w:rsid w:val="006546D0"/>
    <w:rsid w:val="00655183"/>
    <w:rsid w:val="006551D4"/>
    <w:rsid w:val="006555E5"/>
    <w:rsid w:val="0065598B"/>
    <w:rsid w:val="0065600F"/>
    <w:rsid w:val="00656272"/>
    <w:rsid w:val="00657EEB"/>
    <w:rsid w:val="00660409"/>
    <w:rsid w:val="00663426"/>
    <w:rsid w:val="006642E6"/>
    <w:rsid w:val="0066495E"/>
    <w:rsid w:val="00665737"/>
    <w:rsid w:val="0066615B"/>
    <w:rsid w:val="006661CB"/>
    <w:rsid w:val="00666387"/>
    <w:rsid w:val="00670977"/>
    <w:rsid w:val="00671168"/>
    <w:rsid w:val="00671D7D"/>
    <w:rsid w:val="00672CA5"/>
    <w:rsid w:val="006731B7"/>
    <w:rsid w:val="00673579"/>
    <w:rsid w:val="00673B8C"/>
    <w:rsid w:val="00673D2C"/>
    <w:rsid w:val="00674066"/>
    <w:rsid w:val="00675A17"/>
    <w:rsid w:val="00675F70"/>
    <w:rsid w:val="006773BB"/>
    <w:rsid w:val="00677492"/>
    <w:rsid w:val="006778E2"/>
    <w:rsid w:val="00680445"/>
    <w:rsid w:val="006805B7"/>
    <w:rsid w:val="006818F9"/>
    <w:rsid w:val="00681F7B"/>
    <w:rsid w:val="006821B8"/>
    <w:rsid w:val="006828E3"/>
    <w:rsid w:val="00682BBD"/>
    <w:rsid w:val="00683A3F"/>
    <w:rsid w:val="00683AB7"/>
    <w:rsid w:val="00683D6C"/>
    <w:rsid w:val="00683F4A"/>
    <w:rsid w:val="006849C6"/>
    <w:rsid w:val="00684A9A"/>
    <w:rsid w:val="00684F25"/>
    <w:rsid w:val="00685652"/>
    <w:rsid w:val="00685FC9"/>
    <w:rsid w:val="00686A75"/>
    <w:rsid w:val="00686C56"/>
    <w:rsid w:val="00687A3B"/>
    <w:rsid w:val="006902A0"/>
    <w:rsid w:val="006904B8"/>
    <w:rsid w:val="00691BEE"/>
    <w:rsid w:val="006924D5"/>
    <w:rsid w:val="00694821"/>
    <w:rsid w:val="006948F7"/>
    <w:rsid w:val="00694B10"/>
    <w:rsid w:val="00694E65"/>
    <w:rsid w:val="00694EEB"/>
    <w:rsid w:val="00695BB1"/>
    <w:rsid w:val="00695D10"/>
    <w:rsid w:val="006963E7"/>
    <w:rsid w:val="0069678C"/>
    <w:rsid w:val="00696A98"/>
    <w:rsid w:val="00696C66"/>
    <w:rsid w:val="00697E9E"/>
    <w:rsid w:val="006A089B"/>
    <w:rsid w:val="006A0CFC"/>
    <w:rsid w:val="006A1BFE"/>
    <w:rsid w:val="006A2A34"/>
    <w:rsid w:val="006A327B"/>
    <w:rsid w:val="006A3C3A"/>
    <w:rsid w:val="006A3D7B"/>
    <w:rsid w:val="006A3F7D"/>
    <w:rsid w:val="006A4ADB"/>
    <w:rsid w:val="006A4B0C"/>
    <w:rsid w:val="006A4F16"/>
    <w:rsid w:val="006A53D7"/>
    <w:rsid w:val="006A5864"/>
    <w:rsid w:val="006A59F3"/>
    <w:rsid w:val="006A5C76"/>
    <w:rsid w:val="006A60BF"/>
    <w:rsid w:val="006A6387"/>
    <w:rsid w:val="006A6620"/>
    <w:rsid w:val="006A6B82"/>
    <w:rsid w:val="006A6CC5"/>
    <w:rsid w:val="006B0A65"/>
    <w:rsid w:val="006B0F48"/>
    <w:rsid w:val="006B15B9"/>
    <w:rsid w:val="006B1812"/>
    <w:rsid w:val="006B18E8"/>
    <w:rsid w:val="006B1ABD"/>
    <w:rsid w:val="006B2E09"/>
    <w:rsid w:val="006B3873"/>
    <w:rsid w:val="006B3B85"/>
    <w:rsid w:val="006B4071"/>
    <w:rsid w:val="006B4715"/>
    <w:rsid w:val="006B4752"/>
    <w:rsid w:val="006B5553"/>
    <w:rsid w:val="006B559D"/>
    <w:rsid w:val="006B5786"/>
    <w:rsid w:val="006B6286"/>
    <w:rsid w:val="006B6448"/>
    <w:rsid w:val="006B6A88"/>
    <w:rsid w:val="006B6FF9"/>
    <w:rsid w:val="006B72CF"/>
    <w:rsid w:val="006B78CA"/>
    <w:rsid w:val="006C0867"/>
    <w:rsid w:val="006C0C27"/>
    <w:rsid w:val="006C1659"/>
    <w:rsid w:val="006C1E28"/>
    <w:rsid w:val="006C1EA0"/>
    <w:rsid w:val="006C2241"/>
    <w:rsid w:val="006C3E09"/>
    <w:rsid w:val="006C4494"/>
    <w:rsid w:val="006C4C9C"/>
    <w:rsid w:val="006C4EF9"/>
    <w:rsid w:val="006C623E"/>
    <w:rsid w:val="006C6BBF"/>
    <w:rsid w:val="006C7317"/>
    <w:rsid w:val="006C75D8"/>
    <w:rsid w:val="006C7C47"/>
    <w:rsid w:val="006D07C8"/>
    <w:rsid w:val="006D0D8D"/>
    <w:rsid w:val="006D2745"/>
    <w:rsid w:val="006D2C64"/>
    <w:rsid w:val="006D38FC"/>
    <w:rsid w:val="006D3DD8"/>
    <w:rsid w:val="006D41A7"/>
    <w:rsid w:val="006D4615"/>
    <w:rsid w:val="006D4795"/>
    <w:rsid w:val="006D520A"/>
    <w:rsid w:val="006D6687"/>
    <w:rsid w:val="006D67F4"/>
    <w:rsid w:val="006D685C"/>
    <w:rsid w:val="006D6DCA"/>
    <w:rsid w:val="006D72A8"/>
    <w:rsid w:val="006D77B1"/>
    <w:rsid w:val="006D791F"/>
    <w:rsid w:val="006D79C6"/>
    <w:rsid w:val="006E023B"/>
    <w:rsid w:val="006E0E72"/>
    <w:rsid w:val="006E1C41"/>
    <w:rsid w:val="006E1EDC"/>
    <w:rsid w:val="006E2405"/>
    <w:rsid w:val="006E24E6"/>
    <w:rsid w:val="006E2BB8"/>
    <w:rsid w:val="006E2FBC"/>
    <w:rsid w:val="006E337C"/>
    <w:rsid w:val="006E3D1A"/>
    <w:rsid w:val="006E3D66"/>
    <w:rsid w:val="006E3FF9"/>
    <w:rsid w:val="006E4324"/>
    <w:rsid w:val="006E4B25"/>
    <w:rsid w:val="006E53F8"/>
    <w:rsid w:val="006E6471"/>
    <w:rsid w:val="006E6A08"/>
    <w:rsid w:val="006E7571"/>
    <w:rsid w:val="006E7EB3"/>
    <w:rsid w:val="006F146B"/>
    <w:rsid w:val="006F1544"/>
    <w:rsid w:val="006F1801"/>
    <w:rsid w:val="006F2192"/>
    <w:rsid w:val="006F292A"/>
    <w:rsid w:val="006F3AB3"/>
    <w:rsid w:val="006F3C90"/>
    <w:rsid w:val="006F3D20"/>
    <w:rsid w:val="006F3DB1"/>
    <w:rsid w:val="006F4111"/>
    <w:rsid w:val="006F4DD7"/>
    <w:rsid w:val="006F5FC6"/>
    <w:rsid w:val="006F673A"/>
    <w:rsid w:val="006F69DD"/>
    <w:rsid w:val="006F6CCC"/>
    <w:rsid w:val="006F6F52"/>
    <w:rsid w:val="006F7E42"/>
    <w:rsid w:val="00703989"/>
    <w:rsid w:val="00703AB5"/>
    <w:rsid w:val="00704557"/>
    <w:rsid w:val="0070494F"/>
    <w:rsid w:val="007049C9"/>
    <w:rsid w:val="00705207"/>
    <w:rsid w:val="007059BE"/>
    <w:rsid w:val="00706246"/>
    <w:rsid w:val="007066F9"/>
    <w:rsid w:val="00706912"/>
    <w:rsid w:val="00706A09"/>
    <w:rsid w:val="00706A62"/>
    <w:rsid w:val="0070799D"/>
    <w:rsid w:val="007103B4"/>
    <w:rsid w:val="0071082E"/>
    <w:rsid w:val="007108A7"/>
    <w:rsid w:val="00710B81"/>
    <w:rsid w:val="00711509"/>
    <w:rsid w:val="00711C5A"/>
    <w:rsid w:val="007145D8"/>
    <w:rsid w:val="007146D2"/>
    <w:rsid w:val="00714E81"/>
    <w:rsid w:val="007156C6"/>
    <w:rsid w:val="0071616B"/>
    <w:rsid w:val="0071700C"/>
    <w:rsid w:val="00717918"/>
    <w:rsid w:val="007205DA"/>
    <w:rsid w:val="00720BD5"/>
    <w:rsid w:val="00720FAB"/>
    <w:rsid w:val="00721CBC"/>
    <w:rsid w:val="00721CFB"/>
    <w:rsid w:val="00721F45"/>
    <w:rsid w:val="00722425"/>
    <w:rsid w:val="00722794"/>
    <w:rsid w:val="00722EC5"/>
    <w:rsid w:val="0072397B"/>
    <w:rsid w:val="00724A59"/>
    <w:rsid w:val="00724B09"/>
    <w:rsid w:val="00725B38"/>
    <w:rsid w:val="007263CF"/>
    <w:rsid w:val="0072740E"/>
    <w:rsid w:val="0073030D"/>
    <w:rsid w:val="00732AE7"/>
    <w:rsid w:val="0073393E"/>
    <w:rsid w:val="0073456F"/>
    <w:rsid w:val="00735B71"/>
    <w:rsid w:val="00735BCC"/>
    <w:rsid w:val="007367AD"/>
    <w:rsid w:val="00737206"/>
    <w:rsid w:val="0073727C"/>
    <w:rsid w:val="00740BF3"/>
    <w:rsid w:val="0074130C"/>
    <w:rsid w:val="00741715"/>
    <w:rsid w:val="00741FDD"/>
    <w:rsid w:val="00742E21"/>
    <w:rsid w:val="0074349D"/>
    <w:rsid w:val="0074425B"/>
    <w:rsid w:val="00744A7D"/>
    <w:rsid w:val="00744F0B"/>
    <w:rsid w:val="007450FD"/>
    <w:rsid w:val="007452A0"/>
    <w:rsid w:val="0074657B"/>
    <w:rsid w:val="00746590"/>
    <w:rsid w:val="00746A14"/>
    <w:rsid w:val="00746D25"/>
    <w:rsid w:val="0074761C"/>
    <w:rsid w:val="00747B78"/>
    <w:rsid w:val="0075009A"/>
    <w:rsid w:val="007502BC"/>
    <w:rsid w:val="00750FC7"/>
    <w:rsid w:val="00751F92"/>
    <w:rsid w:val="00752405"/>
    <w:rsid w:val="007524E0"/>
    <w:rsid w:val="00752781"/>
    <w:rsid w:val="0075285B"/>
    <w:rsid w:val="007532C3"/>
    <w:rsid w:val="0075492B"/>
    <w:rsid w:val="007555E8"/>
    <w:rsid w:val="007576DE"/>
    <w:rsid w:val="00757A20"/>
    <w:rsid w:val="00760E37"/>
    <w:rsid w:val="0076122B"/>
    <w:rsid w:val="007625C9"/>
    <w:rsid w:val="00762F78"/>
    <w:rsid w:val="0076349C"/>
    <w:rsid w:val="00763510"/>
    <w:rsid w:val="00763A55"/>
    <w:rsid w:val="00763E62"/>
    <w:rsid w:val="00764149"/>
    <w:rsid w:val="00764D2B"/>
    <w:rsid w:val="00764EA0"/>
    <w:rsid w:val="007655FD"/>
    <w:rsid w:val="007663BF"/>
    <w:rsid w:val="007664A9"/>
    <w:rsid w:val="0076789D"/>
    <w:rsid w:val="00770098"/>
    <w:rsid w:val="00770352"/>
    <w:rsid w:val="00770CC5"/>
    <w:rsid w:val="00771130"/>
    <w:rsid w:val="007711AB"/>
    <w:rsid w:val="007720E1"/>
    <w:rsid w:val="00772363"/>
    <w:rsid w:val="00772C8C"/>
    <w:rsid w:val="00772FE7"/>
    <w:rsid w:val="007751A8"/>
    <w:rsid w:val="00775319"/>
    <w:rsid w:val="007760FB"/>
    <w:rsid w:val="0077620A"/>
    <w:rsid w:val="00776300"/>
    <w:rsid w:val="00776CAA"/>
    <w:rsid w:val="00776FBD"/>
    <w:rsid w:val="00777021"/>
    <w:rsid w:val="00780CFD"/>
    <w:rsid w:val="0078133A"/>
    <w:rsid w:val="00781886"/>
    <w:rsid w:val="00783528"/>
    <w:rsid w:val="00783888"/>
    <w:rsid w:val="00783B36"/>
    <w:rsid w:val="007847F8"/>
    <w:rsid w:val="00785B7A"/>
    <w:rsid w:val="00785EB1"/>
    <w:rsid w:val="00786E9F"/>
    <w:rsid w:val="00787126"/>
    <w:rsid w:val="007871AB"/>
    <w:rsid w:val="007907DC"/>
    <w:rsid w:val="00791F20"/>
    <w:rsid w:val="0079218F"/>
    <w:rsid w:val="007930A1"/>
    <w:rsid w:val="007930AA"/>
    <w:rsid w:val="00793224"/>
    <w:rsid w:val="007948F5"/>
    <w:rsid w:val="00794AA9"/>
    <w:rsid w:val="00795839"/>
    <w:rsid w:val="00795F21"/>
    <w:rsid w:val="00795F76"/>
    <w:rsid w:val="00796829"/>
    <w:rsid w:val="007975CD"/>
    <w:rsid w:val="007A07CF"/>
    <w:rsid w:val="007A0AFB"/>
    <w:rsid w:val="007A0DF1"/>
    <w:rsid w:val="007A17F2"/>
    <w:rsid w:val="007A3088"/>
    <w:rsid w:val="007A3F0B"/>
    <w:rsid w:val="007A51D8"/>
    <w:rsid w:val="007A59E0"/>
    <w:rsid w:val="007A5FC6"/>
    <w:rsid w:val="007A6768"/>
    <w:rsid w:val="007A6E28"/>
    <w:rsid w:val="007A6E63"/>
    <w:rsid w:val="007A730B"/>
    <w:rsid w:val="007A75BF"/>
    <w:rsid w:val="007A7C73"/>
    <w:rsid w:val="007B0474"/>
    <w:rsid w:val="007B1099"/>
    <w:rsid w:val="007B1788"/>
    <w:rsid w:val="007B21F6"/>
    <w:rsid w:val="007B3319"/>
    <w:rsid w:val="007B4931"/>
    <w:rsid w:val="007B4C0B"/>
    <w:rsid w:val="007B5469"/>
    <w:rsid w:val="007B56DD"/>
    <w:rsid w:val="007B5EF8"/>
    <w:rsid w:val="007B604D"/>
    <w:rsid w:val="007B6B12"/>
    <w:rsid w:val="007B6BBA"/>
    <w:rsid w:val="007B6E22"/>
    <w:rsid w:val="007B7176"/>
    <w:rsid w:val="007B725D"/>
    <w:rsid w:val="007B741F"/>
    <w:rsid w:val="007B76E7"/>
    <w:rsid w:val="007C0580"/>
    <w:rsid w:val="007C086E"/>
    <w:rsid w:val="007C1F9F"/>
    <w:rsid w:val="007C211A"/>
    <w:rsid w:val="007C2DC3"/>
    <w:rsid w:val="007C2E9D"/>
    <w:rsid w:val="007C324F"/>
    <w:rsid w:val="007C34AB"/>
    <w:rsid w:val="007C36D8"/>
    <w:rsid w:val="007C44C1"/>
    <w:rsid w:val="007C603B"/>
    <w:rsid w:val="007C6322"/>
    <w:rsid w:val="007C69A9"/>
    <w:rsid w:val="007C6A7B"/>
    <w:rsid w:val="007D075E"/>
    <w:rsid w:val="007D0DD5"/>
    <w:rsid w:val="007D1FEC"/>
    <w:rsid w:val="007D2427"/>
    <w:rsid w:val="007D395D"/>
    <w:rsid w:val="007D5B1E"/>
    <w:rsid w:val="007D5EFC"/>
    <w:rsid w:val="007D62F7"/>
    <w:rsid w:val="007D6519"/>
    <w:rsid w:val="007D65CF"/>
    <w:rsid w:val="007D7C60"/>
    <w:rsid w:val="007E0371"/>
    <w:rsid w:val="007E03A8"/>
    <w:rsid w:val="007E18A5"/>
    <w:rsid w:val="007E1BB9"/>
    <w:rsid w:val="007E1EA8"/>
    <w:rsid w:val="007E21F0"/>
    <w:rsid w:val="007E2F49"/>
    <w:rsid w:val="007E564B"/>
    <w:rsid w:val="007E5B54"/>
    <w:rsid w:val="007E62E6"/>
    <w:rsid w:val="007E6385"/>
    <w:rsid w:val="007E7A44"/>
    <w:rsid w:val="007E7BF4"/>
    <w:rsid w:val="007F0D8C"/>
    <w:rsid w:val="007F0FEF"/>
    <w:rsid w:val="007F147B"/>
    <w:rsid w:val="007F18E8"/>
    <w:rsid w:val="007F30AE"/>
    <w:rsid w:val="007F393B"/>
    <w:rsid w:val="007F3B36"/>
    <w:rsid w:val="007F3FBB"/>
    <w:rsid w:val="007F5F9C"/>
    <w:rsid w:val="007F67F2"/>
    <w:rsid w:val="007F6C9D"/>
    <w:rsid w:val="007F7198"/>
    <w:rsid w:val="007F74AF"/>
    <w:rsid w:val="007F77B1"/>
    <w:rsid w:val="007F79C8"/>
    <w:rsid w:val="008008EF"/>
    <w:rsid w:val="008018AE"/>
    <w:rsid w:val="00801970"/>
    <w:rsid w:val="008026A4"/>
    <w:rsid w:val="008027FF"/>
    <w:rsid w:val="00802E7C"/>
    <w:rsid w:val="00803398"/>
    <w:rsid w:val="00804E4B"/>
    <w:rsid w:val="00804F81"/>
    <w:rsid w:val="008062EF"/>
    <w:rsid w:val="008065C7"/>
    <w:rsid w:val="008074A9"/>
    <w:rsid w:val="008108A9"/>
    <w:rsid w:val="00812BD7"/>
    <w:rsid w:val="00812DE7"/>
    <w:rsid w:val="00814016"/>
    <w:rsid w:val="008149B0"/>
    <w:rsid w:val="00815630"/>
    <w:rsid w:val="00815A82"/>
    <w:rsid w:val="008162DE"/>
    <w:rsid w:val="008165C2"/>
    <w:rsid w:val="00816723"/>
    <w:rsid w:val="008176E8"/>
    <w:rsid w:val="00820AC2"/>
    <w:rsid w:val="00821173"/>
    <w:rsid w:val="00821B58"/>
    <w:rsid w:val="00822229"/>
    <w:rsid w:val="00823386"/>
    <w:rsid w:val="00823608"/>
    <w:rsid w:val="00823ABF"/>
    <w:rsid w:val="00823FB6"/>
    <w:rsid w:val="00824098"/>
    <w:rsid w:val="00824317"/>
    <w:rsid w:val="008244B2"/>
    <w:rsid w:val="00824B88"/>
    <w:rsid w:val="008252EE"/>
    <w:rsid w:val="00825DB8"/>
    <w:rsid w:val="0082650C"/>
    <w:rsid w:val="00826E88"/>
    <w:rsid w:val="00827829"/>
    <w:rsid w:val="00827E8E"/>
    <w:rsid w:val="00830DFF"/>
    <w:rsid w:val="008311AE"/>
    <w:rsid w:val="008323D8"/>
    <w:rsid w:val="0083273C"/>
    <w:rsid w:val="00832C9B"/>
    <w:rsid w:val="00832CE1"/>
    <w:rsid w:val="00834044"/>
    <w:rsid w:val="0083490C"/>
    <w:rsid w:val="0083520B"/>
    <w:rsid w:val="00835CE7"/>
    <w:rsid w:val="00836FED"/>
    <w:rsid w:val="00837779"/>
    <w:rsid w:val="008400C3"/>
    <w:rsid w:val="00840FB7"/>
    <w:rsid w:val="008419FD"/>
    <w:rsid w:val="00841A0C"/>
    <w:rsid w:val="00842155"/>
    <w:rsid w:val="00843639"/>
    <w:rsid w:val="008444B7"/>
    <w:rsid w:val="00844F18"/>
    <w:rsid w:val="0084542D"/>
    <w:rsid w:val="008455E1"/>
    <w:rsid w:val="00846924"/>
    <w:rsid w:val="0084797C"/>
    <w:rsid w:val="00850055"/>
    <w:rsid w:val="00851BD2"/>
    <w:rsid w:val="00851CFB"/>
    <w:rsid w:val="008522BC"/>
    <w:rsid w:val="0085264F"/>
    <w:rsid w:val="00852A8C"/>
    <w:rsid w:val="0085300F"/>
    <w:rsid w:val="0085334B"/>
    <w:rsid w:val="00853426"/>
    <w:rsid w:val="0085362C"/>
    <w:rsid w:val="00853CA2"/>
    <w:rsid w:val="008552FC"/>
    <w:rsid w:val="00855404"/>
    <w:rsid w:val="00855A51"/>
    <w:rsid w:val="00856CC7"/>
    <w:rsid w:val="00857554"/>
    <w:rsid w:val="00857E4D"/>
    <w:rsid w:val="00860640"/>
    <w:rsid w:val="00862144"/>
    <w:rsid w:val="00862519"/>
    <w:rsid w:val="00862C2B"/>
    <w:rsid w:val="0086310A"/>
    <w:rsid w:val="008646C0"/>
    <w:rsid w:val="008655CB"/>
    <w:rsid w:val="00865A34"/>
    <w:rsid w:val="0086643C"/>
    <w:rsid w:val="00866513"/>
    <w:rsid w:val="00866542"/>
    <w:rsid w:val="00866DC2"/>
    <w:rsid w:val="00866F6C"/>
    <w:rsid w:val="0086784A"/>
    <w:rsid w:val="008706BD"/>
    <w:rsid w:val="00870B84"/>
    <w:rsid w:val="00870FE1"/>
    <w:rsid w:val="0087150D"/>
    <w:rsid w:val="00873263"/>
    <w:rsid w:val="00873E14"/>
    <w:rsid w:val="0087443B"/>
    <w:rsid w:val="008748F9"/>
    <w:rsid w:val="00874964"/>
    <w:rsid w:val="008757D3"/>
    <w:rsid w:val="00876373"/>
    <w:rsid w:val="00876B9E"/>
    <w:rsid w:val="00876D4D"/>
    <w:rsid w:val="00876FDE"/>
    <w:rsid w:val="008770A5"/>
    <w:rsid w:val="00880EE4"/>
    <w:rsid w:val="008812FF"/>
    <w:rsid w:val="00881C27"/>
    <w:rsid w:val="008824AE"/>
    <w:rsid w:val="00882977"/>
    <w:rsid w:val="00882FB7"/>
    <w:rsid w:val="00883E65"/>
    <w:rsid w:val="00884AC8"/>
    <w:rsid w:val="0088552C"/>
    <w:rsid w:val="0088565A"/>
    <w:rsid w:val="008868AA"/>
    <w:rsid w:val="008870AC"/>
    <w:rsid w:val="0088753B"/>
    <w:rsid w:val="00887A18"/>
    <w:rsid w:val="00887A9F"/>
    <w:rsid w:val="00887B3A"/>
    <w:rsid w:val="00887BEC"/>
    <w:rsid w:val="00887C6E"/>
    <w:rsid w:val="00887E06"/>
    <w:rsid w:val="00887E26"/>
    <w:rsid w:val="0089093D"/>
    <w:rsid w:val="008919C0"/>
    <w:rsid w:val="00894A41"/>
    <w:rsid w:val="00894F0B"/>
    <w:rsid w:val="0089642F"/>
    <w:rsid w:val="00897F7C"/>
    <w:rsid w:val="008A01D4"/>
    <w:rsid w:val="008A0225"/>
    <w:rsid w:val="008A026B"/>
    <w:rsid w:val="008A0547"/>
    <w:rsid w:val="008A089B"/>
    <w:rsid w:val="008A0C58"/>
    <w:rsid w:val="008A125C"/>
    <w:rsid w:val="008A134E"/>
    <w:rsid w:val="008A39B4"/>
    <w:rsid w:val="008A3E3E"/>
    <w:rsid w:val="008A4990"/>
    <w:rsid w:val="008A4F13"/>
    <w:rsid w:val="008A4F48"/>
    <w:rsid w:val="008A4FA1"/>
    <w:rsid w:val="008A759F"/>
    <w:rsid w:val="008B10FE"/>
    <w:rsid w:val="008B1418"/>
    <w:rsid w:val="008B3417"/>
    <w:rsid w:val="008B3834"/>
    <w:rsid w:val="008B38FB"/>
    <w:rsid w:val="008B39D9"/>
    <w:rsid w:val="008B3A73"/>
    <w:rsid w:val="008B3CAA"/>
    <w:rsid w:val="008B3E06"/>
    <w:rsid w:val="008B3E5A"/>
    <w:rsid w:val="008B4C71"/>
    <w:rsid w:val="008B53FB"/>
    <w:rsid w:val="008B5E75"/>
    <w:rsid w:val="008B6214"/>
    <w:rsid w:val="008B674F"/>
    <w:rsid w:val="008B6E0F"/>
    <w:rsid w:val="008B702E"/>
    <w:rsid w:val="008B727C"/>
    <w:rsid w:val="008B7B38"/>
    <w:rsid w:val="008C1285"/>
    <w:rsid w:val="008C20BB"/>
    <w:rsid w:val="008C25C3"/>
    <w:rsid w:val="008C2E67"/>
    <w:rsid w:val="008C59DA"/>
    <w:rsid w:val="008C62D5"/>
    <w:rsid w:val="008C71C6"/>
    <w:rsid w:val="008C7206"/>
    <w:rsid w:val="008C7345"/>
    <w:rsid w:val="008D0F46"/>
    <w:rsid w:val="008D11F2"/>
    <w:rsid w:val="008D157A"/>
    <w:rsid w:val="008D1D8D"/>
    <w:rsid w:val="008D232B"/>
    <w:rsid w:val="008D25A0"/>
    <w:rsid w:val="008D2BD0"/>
    <w:rsid w:val="008D5126"/>
    <w:rsid w:val="008D5170"/>
    <w:rsid w:val="008D55CA"/>
    <w:rsid w:val="008D627C"/>
    <w:rsid w:val="008D663E"/>
    <w:rsid w:val="008D7085"/>
    <w:rsid w:val="008D7519"/>
    <w:rsid w:val="008D76CA"/>
    <w:rsid w:val="008E00AB"/>
    <w:rsid w:val="008E0B50"/>
    <w:rsid w:val="008E16CF"/>
    <w:rsid w:val="008E17DF"/>
    <w:rsid w:val="008E1CD1"/>
    <w:rsid w:val="008E235A"/>
    <w:rsid w:val="008E289E"/>
    <w:rsid w:val="008E36E4"/>
    <w:rsid w:val="008E36F5"/>
    <w:rsid w:val="008E3842"/>
    <w:rsid w:val="008E4827"/>
    <w:rsid w:val="008E487F"/>
    <w:rsid w:val="008E4ACC"/>
    <w:rsid w:val="008E5BEB"/>
    <w:rsid w:val="008E5DDB"/>
    <w:rsid w:val="008E5DFD"/>
    <w:rsid w:val="008E62AD"/>
    <w:rsid w:val="008E7540"/>
    <w:rsid w:val="008E7E4A"/>
    <w:rsid w:val="008F07A7"/>
    <w:rsid w:val="008F0DF2"/>
    <w:rsid w:val="008F1189"/>
    <w:rsid w:val="008F121E"/>
    <w:rsid w:val="008F31D7"/>
    <w:rsid w:val="008F3D55"/>
    <w:rsid w:val="008F4357"/>
    <w:rsid w:val="008F453D"/>
    <w:rsid w:val="008F4B39"/>
    <w:rsid w:val="008F51FA"/>
    <w:rsid w:val="008F562D"/>
    <w:rsid w:val="008F661C"/>
    <w:rsid w:val="008F6C74"/>
    <w:rsid w:val="008F6D59"/>
    <w:rsid w:val="00900418"/>
    <w:rsid w:val="009006CA"/>
    <w:rsid w:val="00900843"/>
    <w:rsid w:val="009009A8"/>
    <w:rsid w:val="00900F86"/>
    <w:rsid w:val="00900FE9"/>
    <w:rsid w:val="009011C8"/>
    <w:rsid w:val="009019C0"/>
    <w:rsid w:val="00902EB3"/>
    <w:rsid w:val="009034E9"/>
    <w:rsid w:val="0090385C"/>
    <w:rsid w:val="00903925"/>
    <w:rsid w:val="00903F51"/>
    <w:rsid w:val="009040E5"/>
    <w:rsid w:val="009045F9"/>
    <w:rsid w:val="00904ADB"/>
    <w:rsid w:val="009051FC"/>
    <w:rsid w:val="00906D7E"/>
    <w:rsid w:val="00907354"/>
    <w:rsid w:val="00907469"/>
    <w:rsid w:val="0091040E"/>
    <w:rsid w:val="0091241A"/>
    <w:rsid w:val="00912ADE"/>
    <w:rsid w:val="00912C36"/>
    <w:rsid w:val="00912CB7"/>
    <w:rsid w:val="00913029"/>
    <w:rsid w:val="009133FD"/>
    <w:rsid w:val="00914654"/>
    <w:rsid w:val="00914864"/>
    <w:rsid w:val="009151E3"/>
    <w:rsid w:val="009153CE"/>
    <w:rsid w:val="00915B74"/>
    <w:rsid w:val="00915C32"/>
    <w:rsid w:val="009169E1"/>
    <w:rsid w:val="009171F5"/>
    <w:rsid w:val="0091753A"/>
    <w:rsid w:val="0092032B"/>
    <w:rsid w:val="00920719"/>
    <w:rsid w:val="00921141"/>
    <w:rsid w:val="00922512"/>
    <w:rsid w:val="0092443F"/>
    <w:rsid w:val="009249E7"/>
    <w:rsid w:val="00925790"/>
    <w:rsid w:val="009257FD"/>
    <w:rsid w:val="00926300"/>
    <w:rsid w:val="00926E4D"/>
    <w:rsid w:val="00926F16"/>
    <w:rsid w:val="00930AD3"/>
    <w:rsid w:val="009318EF"/>
    <w:rsid w:val="009319FF"/>
    <w:rsid w:val="00932980"/>
    <w:rsid w:val="00933809"/>
    <w:rsid w:val="0093474A"/>
    <w:rsid w:val="00934AB6"/>
    <w:rsid w:val="00935007"/>
    <w:rsid w:val="0093560E"/>
    <w:rsid w:val="00936265"/>
    <w:rsid w:val="00936759"/>
    <w:rsid w:val="009376B5"/>
    <w:rsid w:val="009379D9"/>
    <w:rsid w:val="0094010D"/>
    <w:rsid w:val="0094021E"/>
    <w:rsid w:val="0094090B"/>
    <w:rsid w:val="0094105B"/>
    <w:rsid w:val="00941062"/>
    <w:rsid w:val="00941D38"/>
    <w:rsid w:val="009436F6"/>
    <w:rsid w:val="00943F82"/>
    <w:rsid w:val="0094452B"/>
    <w:rsid w:val="00944819"/>
    <w:rsid w:val="00945009"/>
    <w:rsid w:val="00945EEF"/>
    <w:rsid w:val="0094655D"/>
    <w:rsid w:val="009465E8"/>
    <w:rsid w:val="0094668A"/>
    <w:rsid w:val="00946DBC"/>
    <w:rsid w:val="009477D4"/>
    <w:rsid w:val="00947DCA"/>
    <w:rsid w:val="009504CD"/>
    <w:rsid w:val="009507AC"/>
    <w:rsid w:val="009515AC"/>
    <w:rsid w:val="00951A46"/>
    <w:rsid w:val="00952610"/>
    <w:rsid w:val="0095310D"/>
    <w:rsid w:val="00953F73"/>
    <w:rsid w:val="00953FD0"/>
    <w:rsid w:val="00954582"/>
    <w:rsid w:val="009552CB"/>
    <w:rsid w:val="009556E9"/>
    <w:rsid w:val="0095628B"/>
    <w:rsid w:val="009564AF"/>
    <w:rsid w:val="00956600"/>
    <w:rsid w:val="009567B8"/>
    <w:rsid w:val="00957516"/>
    <w:rsid w:val="00957870"/>
    <w:rsid w:val="009611C0"/>
    <w:rsid w:val="009624B8"/>
    <w:rsid w:val="009625ED"/>
    <w:rsid w:val="00962A25"/>
    <w:rsid w:val="0096390A"/>
    <w:rsid w:val="00963D42"/>
    <w:rsid w:val="00963EEA"/>
    <w:rsid w:val="00965DD2"/>
    <w:rsid w:val="00966A9B"/>
    <w:rsid w:val="00967109"/>
    <w:rsid w:val="00970BED"/>
    <w:rsid w:val="00970C43"/>
    <w:rsid w:val="00970F18"/>
    <w:rsid w:val="009716DD"/>
    <w:rsid w:val="009720CD"/>
    <w:rsid w:val="00974B90"/>
    <w:rsid w:val="00975442"/>
    <w:rsid w:val="00975601"/>
    <w:rsid w:val="009765FC"/>
    <w:rsid w:val="009775E1"/>
    <w:rsid w:val="00977E94"/>
    <w:rsid w:val="009801D3"/>
    <w:rsid w:val="0098077B"/>
    <w:rsid w:val="00980962"/>
    <w:rsid w:val="00980C91"/>
    <w:rsid w:val="00980E30"/>
    <w:rsid w:val="00982541"/>
    <w:rsid w:val="009834F3"/>
    <w:rsid w:val="00983D97"/>
    <w:rsid w:val="00983EB7"/>
    <w:rsid w:val="00984011"/>
    <w:rsid w:val="009841E5"/>
    <w:rsid w:val="00986FC3"/>
    <w:rsid w:val="009872AB"/>
    <w:rsid w:val="0098761C"/>
    <w:rsid w:val="00990BF0"/>
    <w:rsid w:val="00990F4B"/>
    <w:rsid w:val="00991057"/>
    <w:rsid w:val="009910FA"/>
    <w:rsid w:val="00993183"/>
    <w:rsid w:val="00994823"/>
    <w:rsid w:val="00994E20"/>
    <w:rsid w:val="00995393"/>
    <w:rsid w:val="009953C9"/>
    <w:rsid w:val="00996A83"/>
    <w:rsid w:val="00997AC9"/>
    <w:rsid w:val="009A060A"/>
    <w:rsid w:val="009A0AAB"/>
    <w:rsid w:val="009A1308"/>
    <w:rsid w:val="009A1618"/>
    <w:rsid w:val="009A18CF"/>
    <w:rsid w:val="009A2E47"/>
    <w:rsid w:val="009A34EB"/>
    <w:rsid w:val="009A3CA1"/>
    <w:rsid w:val="009A53D5"/>
    <w:rsid w:val="009A55F8"/>
    <w:rsid w:val="009A5D49"/>
    <w:rsid w:val="009A69EB"/>
    <w:rsid w:val="009A6B62"/>
    <w:rsid w:val="009A72F8"/>
    <w:rsid w:val="009A7449"/>
    <w:rsid w:val="009A7748"/>
    <w:rsid w:val="009B1C19"/>
    <w:rsid w:val="009B2054"/>
    <w:rsid w:val="009B2C94"/>
    <w:rsid w:val="009B309A"/>
    <w:rsid w:val="009B3530"/>
    <w:rsid w:val="009B3A0D"/>
    <w:rsid w:val="009B5476"/>
    <w:rsid w:val="009B549B"/>
    <w:rsid w:val="009B5E17"/>
    <w:rsid w:val="009B7967"/>
    <w:rsid w:val="009B7BED"/>
    <w:rsid w:val="009C0189"/>
    <w:rsid w:val="009C08B0"/>
    <w:rsid w:val="009C09F0"/>
    <w:rsid w:val="009C11BD"/>
    <w:rsid w:val="009C11E7"/>
    <w:rsid w:val="009C1281"/>
    <w:rsid w:val="009C2D1D"/>
    <w:rsid w:val="009C334E"/>
    <w:rsid w:val="009C3CE4"/>
    <w:rsid w:val="009C3DB9"/>
    <w:rsid w:val="009C3E29"/>
    <w:rsid w:val="009C3F05"/>
    <w:rsid w:val="009C437D"/>
    <w:rsid w:val="009C63C9"/>
    <w:rsid w:val="009C676B"/>
    <w:rsid w:val="009C6904"/>
    <w:rsid w:val="009C76D7"/>
    <w:rsid w:val="009C7EC1"/>
    <w:rsid w:val="009D25C6"/>
    <w:rsid w:val="009D2795"/>
    <w:rsid w:val="009D2D81"/>
    <w:rsid w:val="009D31E2"/>
    <w:rsid w:val="009D33F4"/>
    <w:rsid w:val="009D363F"/>
    <w:rsid w:val="009D3964"/>
    <w:rsid w:val="009D50E9"/>
    <w:rsid w:val="009D678F"/>
    <w:rsid w:val="009D6867"/>
    <w:rsid w:val="009D707D"/>
    <w:rsid w:val="009D7EF3"/>
    <w:rsid w:val="009E0E22"/>
    <w:rsid w:val="009E16F8"/>
    <w:rsid w:val="009E173A"/>
    <w:rsid w:val="009E2072"/>
    <w:rsid w:val="009E243A"/>
    <w:rsid w:val="009E2DCC"/>
    <w:rsid w:val="009E34D3"/>
    <w:rsid w:val="009E3A07"/>
    <w:rsid w:val="009E4B88"/>
    <w:rsid w:val="009E4CF7"/>
    <w:rsid w:val="009E5255"/>
    <w:rsid w:val="009E549E"/>
    <w:rsid w:val="009E6710"/>
    <w:rsid w:val="009E7B43"/>
    <w:rsid w:val="009E7B44"/>
    <w:rsid w:val="009F0395"/>
    <w:rsid w:val="009F14FF"/>
    <w:rsid w:val="009F1558"/>
    <w:rsid w:val="009F1F11"/>
    <w:rsid w:val="009F1F5B"/>
    <w:rsid w:val="009F2C7A"/>
    <w:rsid w:val="009F3555"/>
    <w:rsid w:val="009F3C17"/>
    <w:rsid w:val="009F45DC"/>
    <w:rsid w:val="009F4A0C"/>
    <w:rsid w:val="009F4A17"/>
    <w:rsid w:val="009F4C1F"/>
    <w:rsid w:val="009F5A7A"/>
    <w:rsid w:val="009F5F3B"/>
    <w:rsid w:val="009F5FF5"/>
    <w:rsid w:val="009F6351"/>
    <w:rsid w:val="009F6EAA"/>
    <w:rsid w:val="009F7113"/>
    <w:rsid w:val="009F723D"/>
    <w:rsid w:val="00A0097C"/>
    <w:rsid w:val="00A015D8"/>
    <w:rsid w:val="00A01A3E"/>
    <w:rsid w:val="00A01F96"/>
    <w:rsid w:val="00A01FBE"/>
    <w:rsid w:val="00A0224D"/>
    <w:rsid w:val="00A025B4"/>
    <w:rsid w:val="00A0407B"/>
    <w:rsid w:val="00A041F4"/>
    <w:rsid w:val="00A0444A"/>
    <w:rsid w:val="00A05B94"/>
    <w:rsid w:val="00A072E8"/>
    <w:rsid w:val="00A0745E"/>
    <w:rsid w:val="00A07886"/>
    <w:rsid w:val="00A07A43"/>
    <w:rsid w:val="00A07B77"/>
    <w:rsid w:val="00A07CBC"/>
    <w:rsid w:val="00A07D19"/>
    <w:rsid w:val="00A113C2"/>
    <w:rsid w:val="00A1248F"/>
    <w:rsid w:val="00A1278B"/>
    <w:rsid w:val="00A12A7E"/>
    <w:rsid w:val="00A138CC"/>
    <w:rsid w:val="00A13F8F"/>
    <w:rsid w:val="00A15984"/>
    <w:rsid w:val="00A15BB0"/>
    <w:rsid w:val="00A170EA"/>
    <w:rsid w:val="00A2009F"/>
    <w:rsid w:val="00A20405"/>
    <w:rsid w:val="00A21104"/>
    <w:rsid w:val="00A220CB"/>
    <w:rsid w:val="00A2234E"/>
    <w:rsid w:val="00A223CB"/>
    <w:rsid w:val="00A224D0"/>
    <w:rsid w:val="00A23BE5"/>
    <w:rsid w:val="00A23EE6"/>
    <w:rsid w:val="00A246F6"/>
    <w:rsid w:val="00A2507A"/>
    <w:rsid w:val="00A25821"/>
    <w:rsid w:val="00A267D6"/>
    <w:rsid w:val="00A27578"/>
    <w:rsid w:val="00A3151E"/>
    <w:rsid w:val="00A31544"/>
    <w:rsid w:val="00A31582"/>
    <w:rsid w:val="00A32018"/>
    <w:rsid w:val="00A33250"/>
    <w:rsid w:val="00A3335B"/>
    <w:rsid w:val="00A3544D"/>
    <w:rsid w:val="00A358D5"/>
    <w:rsid w:val="00A35A29"/>
    <w:rsid w:val="00A35F69"/>
    <w:rsid w:val="00A36739"/>
    <w:rsid w:val="00A36ADD"/>
    <w:rsid w:val="00A37A4C"/>
    <w:rsid w:val="00A4007D"/>
    <w:rsid w:val="00A40DD0"/>
    <w:rsid w:val="00A40E8D"/>
    <w:rsid w:val="00A41748"/>
    <w:rsid w:val="00A41D5C"/>
    <w:rsid w:val="00A41DFE"/>
    <w:rsid w:val="00A421BD"/>
    <w:rsid w:val="00A42EB3"/>
    <w:rsid w:val="00A43E65"/>
    <w:rsid w:val="00A44236"/>
    <w:rsid w:val="00A445FE"/>
    <w:rsid w:val="00A4540B"/>
    <w:rsid w:val="00A45DAE"/>
    <w:rsid w:val="00A4665A"/>
    <w:rsid w:val="00A46C97"/>
    <w:rsid w:val="00A51432"/>
    <w:rsid w:val="00A51C15"/>
    <w:rsid w:val="00A51C98"/>
    <w:rsid w:val="00A524EF"/>
    <w:rsid w:val="00A52C15"/>
    <w:rsid w:val="00A5301E"/>
    <w:rsid w:val="00A535BC"/>
    <w:rsid w:val="00A53BD1"/>
    <w:rsid w:val="00A53EBC"/>
    <w:rsid w:val="00A558AB"/>
    <w:rsid w:val="00A565D9"/>
    <w:rsid w:val="00A5707E"/>
    <w:rsid w:val="00A57ACA"/>
    <w:rsid w:val="00A620A5"/>
    <w:rsid w:val="00A62B6E"/>
    <w:rsid w:val="00A62BD7"/>
    <w:rsid w:val="00A62E23"/>
    <w:rsid w:val="00A6384F"/>
    <w:rsid w:val="00A638B1"/>
    <w:rsid w:val="00A64A7A"/>
    <w:rsid w:val="00A64DDF"/>
    <w:rsid w:val="00A7170A"/>
    <w:rsid w:val="00A72270"/>
    <w:rsid w:val="00A72921"/>
    <w:rsid w:val="00A73DA5"/>
    <w:rsid w:val="00A74064"/>
    <w:rsid w:val="00A767C8"/>
    <w:rsid w:val="00A769D3"/>
    <w:rsid w:val="00A77257"/>
    <w:rsid w:val="00A812ED"/>
    <w:rsid w:val="00A822F1"/>
    <w:rsid w:val="00A82604"/>
    <w:rsid w:val="00A84220"/>
    <w:rsid w:val="00A84A3A"/>
    <w:rsid w:val="00A8578D"/>
    <w:rsid w:val="00A86E7F"/>
    <w:rsid w:val="00A9012E"/>
    <w:rsid w:val="00A90399"/>
    <w:rsid w:val="00A9295C"/>
    <w:rsid w:val="00A92D75"/>
    <w:rsid w:val="00A93164"/>
    <w:rsid w:val="00A93861"/>
    <w:rsid w:val="00A93C14"/>
    <w:rsid w:val="00A95F8D"/>
    <w:rsid w:val="00A9626F"/>
    <w:rsid w:val="00A965CB"/>
    <w:rsid w:val="00A96907"/>
    <w:rsid w:val="00A97C95"/>
    <w:rsid w:val="00A97EF0"/>
    <w:rsid w:val="00AA25B1"/>
    <w:rsid w:val="00AA2CF3"/>
    <w:rsid w:val="00AA3881"/>
    <w:rsid w:val="00AA3D35"/>
    <w:rsid w:val="00AA4071"/>
    <w:rsid w:val="00AA4C61"/>
    <w:rsid w:val="00AA4E23"/>
    <w:rsid w:val="00AA50A0"/>
    <w:rsid w:val="00AA5401"/>
    <w:rsid w:val="00AA5FF2"/>
    <w:rsid w:val="00AA6451"/>
    <w:rsid w:val="00AA647A"/>
    <w:rsid w:val="00AA647E"/>
    <w:rsid w:val="00AA6B24"/>
    <w:rsid w:val="00AA72D5"/>
    <w:rsid w:val="00AA75EA"/>
    <w:rsid w:val="00AB0CD3"/>
    <w:rsid w:val="00AB0DE6"/>
    <w:rsid w:val="00AB22CE"/>
    <w:rsid w:val="00AB2328"/>
    <w:rsid w:val="00AB27A7"/>
    <w:rsid w:val="00AB3A25"/>
    <w:rsid w:val="00AB3B35"/>
    <w:rsid w:val="00AB4107"/>
    <w:rsid w:val="00AB4B78"/>
    <w:rsid w:val="00AB5740"/>
    <w:rsid w:val="00AB65E6"/>
    <w:rsid w:val="00AB661B"/>
    <w:rsid w:val="00AB6739"/>
    <w:rsid w:val="00AB753C"/>
    <w:rsid w:val="00AB75EB"/>
    <w:rsid w:val="00AC003F"/>
    <w:rsid w:val="00AC0471"/>
    <w:rsid w:val="00AC0502"/>
    <w:rsid w:val="00AC0874"/>
    <w:rsid w:val="00AC143F"/>
    <w:rsid w:val="00AC2577"/>
    <w:rsid w:val="00AC3F52"/>
    <w:rsid w:val="00AC4C4D"/>
    <w:rsid w:val="00AC5C91"/>
    <w:rsid w:val="00AC5EAC"/>
    <w:rsid w:val="00AC60F8"/>
    <w:rsid w:val="00AC69F2"/>
    <w:rsid w:val="00AC736F"/>
    <w:rsid w:val="00AD0029"/>
    <w:rsid w:val="00AD08A6"/>
    <w:rsid w:val="00AD0EB7"/>
    <w:rsid w:val="00AD1FE5"/>
    <w:rsid w:val="00AD2364"/>
    <w:rsid w:val="00AD23A2"/>
    <w:rsid w:val="00AD2785"/>
    <w:rsid w:val="00AD286C"/>
    <w:rsid w:val="00AD2DC3"/>
    <w:rsid w:val="00AD38A8"/>
    <w:rsid w:val="00AD3B73"/>
    <w:rsid w:val="00AD46FE"/>
    <w:rsid w:val="00AD4713"/>
    <w:rsid w:val="00AD490E"/>
    <w:rsid w:val="00AD49B2"/>
    <w:rsid w:val="00AD587A"/>
    <w:rsid w:val="00AD71CF"/>
    <w:rsid w:val="00AD7623"/>
    <w:rsid w:val="00AE04B6"/>
    <w:rsid w:val="00AE09C7"/>
    <w:rsid w:val="00AE0C16"/>
    <w:rsid w:val="00AE0D38"/>
    <w:rsid w:val="00AE0E84"/>
    <w:rsid w:val="00AE23B2"/>
    <w:rsid w:val="00AE335B"/>
    <w:rsid w:val="00AE3485"/>
    <w:rsid w:val="00AE4A8F"/>
    <w:rsid w:val="00AE5357"/>
    <w:rsid w:val="00AE5444"/>
    <w:rsid w:val="00AE5CA2"/>
    <w:rsid w:val="00AE5F4E"/>
    <w:rsid w:val="00AE667A"/>
    <w:rsid w:val="00AE687D"/>
    <w:rsid w:val="00AE7490"/>
    <w:rsid w:val="00AF0074"/>
    <w:rsid w:val="00AF062C"/>
    <w:rsid w:val="00AF0694"/>
    <w:rsid w:val="00AF0E46"/>
    <w:rsid w:val="00AF11C8"/>
    <w:rsid w:val="00AF1538"/>
    <w:rsid w:val="00AF21D8"/>
    <w:rsid w:val="00AF28CB"/>
    <w:rsid w:val="00AF2964"/>
    <w:rsid w:val="00AF3079"/>
    <w:rsid w:val="00AF4208"/>
    <w:rsid w:val="00AF5739"/>
    <w:rsid w:val="00AF5B04"/>
    <w:rsid w:val="00AF5FBD"/>
    <w:rsid w:val="00AF655E"/>
    <w:rsid w:val="00AF7254"/>
    <w:rsid w:val="00B00D6D"/>
    <w:rsid w:val="00B015AE"/>
    <w:rsid w:val="00B01C3C"/>
    <w:rsid w:val="00B01E12"/>
    <w:rsid w:val="00B023B9"/>
    <w:rsid w:val="00B02AE0"/>
    <w:rsid w:val="00B0392E"/>
    <w:rsid w:val="00B041E9"/>
    <w:rsid w:val="00B042A4"/>
    <w:rsid w:val="00B046CD"/>
    <w:rsid w:val="00B0500B"/>
    <w:rsid w:val="00B05F5D"/>
    <w:rsid w:val="00B0674B"/>
    <w:rsid w:val="00B0714E"/>
    <w:rsid w:val="00B07B67"/>
    <w:rsid w:val="00B12985"/>
    <w:rsid w:val="00B130AF"/>
    <w:rsid w:val="00B13468"/>
    <w:rsid w:val="00B14680"/>
    <w:rsid w:val="00B14762"/>
    <w:rsid w:val="00B147B9"/>
    <w:rsid w:val="00B14822"/>
    <w:rsid w:val="00B15402"/>
    <w:rsid w:val="00B15E90"/>
    <w:rsid w:val="00B16722"/>
    <w:rsid w:val="00B16883"/>
    <w:rsid w:val="00B16AA9"/>
    <w:rsid w:val="00B16F51"/>
    <w:rsid w:val="00B171F3"/>
    <w:rsid w:val="00B17C23"/>
    <w:rsid w:val="00B20E33"/>
    <w:rsid w:val="00B213FD"/>
    <w:rsid w:val="00B21938"/>
    <w:rsid w:val="00B22245"/>
    <w:rsid w:val="00B22BE0"/>
    <w:rsid w:val="00B23641"/>
    <w:rsid w:val="00B23B24"/>
    <w:rsid w:val="00B248AE"/>
    <w:rsid w:val="00B25083"/>
    <w:rsid w:val="00B2517A"/>
    <w:rsid w:val="00B25551"/>
    <w:rsid w:val="00B2627D"/>
    <w:rsid w:val="00B262D8"/>
    <w:rsid w:val="00B263C6"/>
    <w:rsid w:val="00B273B2"/>
    <w:rsid w:val="00B27B9A"/>
    <w:rsid w:val="00B305FB"/>
    <w:rsid w:val="00B31010"/>
    <w:rsid w:val="00B31309"/>
    <w:rsid w:val="00B31B3D"/>
    <w:rsid w:val="00B31C84"/>
    <w:rsid w:val="00B31EDE"/>
    <w:rsid w:val="00B32340"/>
    <w:rsid w:val="00B324B0"/>
    <w:rsid w:val="00B336A7"/>
    <w:rsid w:val="00B33B7C"/>
    <w:rsid w:val="00B34587"/>
    <w:rsid w:val="00B35023"/>
    <w:rsid w:val="00B357EB"/>
    <w:rsid w:val="00B3744A"/>
    <w:rsid w:val="00B3785A"/>
    <w:rsid w:val="00B40218"/>
    <w:rsid w:val="00B40506"/>
    <w:rsid w:val="00B410A8"/>
    <w:rsid w:val="00B41540"/>
    <w:rsid w:val="00B41EB6"/>
    <w:rsid w:val="00B4400C"/>
    <w:rsid w:val="00B451C4"/>
    <w:rsid w:val="00B456ED"/>
    <w:rsid w:val="00B46D4C"/>
    <w:rsid w:val="00B507FD"/>
    <w:rsid w:val="00B508B3"/>
    <w:rsid w:val="00B50B1F"/>
    <w:rsid w:val="00B52DF0"/>
    <w:rsid w:val="00B53F33"/>
    <w:rsid w:val="00B545EB"/>
    <w:rsid w:val="00B55137"/>
    <w:rsid w:val="00B55F75"/>
    <w:rsid w:val="00B56087"/>
    <w:rsid w:val="00B5611F"/>
    <w:rsid w:val="00B56AB6"/>
    <w:rsid w:val="00B5765A"/>
    <w:rsid w:val="00B57A07"/>
    <w:rsid w:val="00B57BF8"/>
    <w:rsid w:val="00B57DD1"/>
    <w:rsid w:val="00B60185"/>
    <w:rsid w:val="00B604D4"/>
    <w:rsid w:val="00B60F33"/>
    <w:rsid w:val="00B611AE"/>
    <w:rsid w:val="00B61D80"/>
    <w:rsid w:val="00B63713"/>
    <w:rsid w:val="00B64086"/>
    <w:rsid w:val="00B65FF0"/>
    <w:rsid w:val="00B66005"/>
    <w:rsid w:val="00B66874"/>
    <w:rsid w:val="00B6705A"/>
    <w:rsid w:val="00B6728B"/>
    <w:rsid w:val="00B674F9"/>
    <w:rsid w:val="00B6761F"/>
    <w:rsid w:val="00B679FC"/>
    <w:rsid w:val="00B67E7F"/>
    <w:rsid w:val="00B7092B"/>
    <w:rsid w:val="00B7158D"/>
    <w:rsid w:val="00B71BFF"/>
    <w:rsid w:val="00B71C97"/>
    <w:rsid w:val="00B7382E"/>
    <w:rsid w:val="00B7418E"/>
    <w:rsid w:val="00B74A1C"/>
    <w:rsid w:val="00B75E88"/>
    <w:rsid w:val="00B76418"/>
    <w:rsid w:val="00B767B8"/>
    <w:rsid w:val="00B77621"/>
    <w:rsid w:val="00B77713"/>
    <w:rsid w:val="00B805A2"/>
    <w:rsid w:val="00B8117B"/>
    <w:rsid w:val="00B816C8"/>
    <w:rsid w:val="00B821BB"/>
    <w:rsid w:val="00B82F65"/>
    <w:rsid w:val="00B82FAA"/>
    <w:rsid w:val="00B8352B"/>
    <w:rsid w:val="00B838DA"/>
    <w:rsid w:val="00B83C2A"/>
    <w:rsid w:val="00B84362"/>
    <w:rsid w:val="00B84FCE"/>
    <w:rsid w:val="00B85BB6"/>
    <w:rsid w:val="00B87A5C"/>
    <w:rsid w:val="00B87BA5"/>
    <w:rsid w:val="00B911E3"/>
    <w:rsid w:val="00B927A6"/>
    <w:rsid w:val="00B928FC"/>
    <w:rsid w:val="00B92CA4"/>
    <w:rsid w:val="00B92D9A"/>
    <w:rsid w:val="00B95289"/>
    <w:rsid w:val="00B95C29"/>
    <w:rsid w:val="00B96C2A"/>
    <w:rsid w:val="00B97220"/>
    <w:rsid w:val="00B97468"/>
    <w:rsid w:val="00BA1EBA"/>
    <w:rsid w:val="00BA20D3"/>
    <w:rsid w:val="00BA248B"/>
    <w:rsid w:val="00BA26D4"/>
    <w:rsid w:val="00BA2D4F"/>
    <w:rsid w:val="00BA41E4"/>
    <w:rsid w:val="00BA423E"/>
    <w:rsid w:val="00BA4C60"/>
    <w:rsid w:val="00BA577A"/>
    <w:rsid w:val="00BA6B99"/>
    <w:rsid w:val="00BA6CCE"/>
    <w:rsid w:val="00BA6CDB"/>
    <w:rsid w:val="00BA7157"/>
    <w:rsid w:val="00BA7D23"/>
    <w:rsid w:val="00BB16C4"/>
    <w:rsid w:val="00BB1FF0"/>
    <w:rsid w:val="00BB3171"/>
    <w:rsid w:val="00BB3E28"/>
    <w:rsid w:val="00BB405C"/>
    <w:rsid w:val="00BB40E5"/>
    <w:rsid w:val="00BB45BA"/>
    <w:rsid w:val="00BB5B37"/>
    <w:rsid w:val="00BB5E4D"/>
    <w:rsid w:val="00BB60CB"/>
    <w:rsid w:val="00BB6772"/>
    <w:rsid w:val="00BB683D"/>
    <w:rsid w:val="00BC0C35"/>
    <w:rsid w:val="00BC120C"/>
    <w:rsid w:val="00BC148A"/>
    <w:rsid w:val="00BC1A7D"/>
    <w:rsid w:val="00BC1B72"/>
    <w:rsid w:val="00BC1FA4"/>
    <w:rsid w:val="00BC23A2"/>
    <w:rsid w:val="00BC27AB"/>
    <w:rsid w:val="00BC2B0D"/>
    <w:rsid w:val="00BC3B34"/>
    <w:rsid w:val="00BC3F8E"/>
    <w:rsid w:val="00BC5A7F"/>
    <w:rsid w:val="00BC5ACC"/>
    <w:rsid w:val="00BC5CD9"/>
    <w:rsid w:val="00BC70EE"/>
    <w:rsid w:val="00BC7BC0"/>
    <w:rsid w:val="00BC7E1E"/>
    <w:rsid w:val="00BD09B0"/>
    <w:rsid w:val="00BD108C"/>
    <w:rsid w:val="00BD1B3F"/>
    <w:rsid w:val="00BD1C37"/>
    <w:rsid w:val="00BD1E02"/>
    <w:rsid w:val="00BD32EC"/>
    <w:rsid w:val="00BD364F"/>
    <w:rsid w:val="00BD48A8"/>
    <w:rsid w:val="00BD535D"/>
    <w:rsid w:val="00BD5736"/>
    <w:rsid w:val="00BD5AD2"/>
    <w:rsid w:val="00BD60D7"/>
    <w:rsid w:val="00BD683A"/>
    <w:rsid w:val="00BD683C"/>
    <w:rsid w:val="00BE01DA"/>
    <w:rsid w:val="00BE0852"/>
    <w:rsid w:val="00BE1092"/>
    <w:rsid w:val="00BE1A00"/>
    <w:rsid w:val="00BE212A"/>
    <w:rsid w:val="00BE2B0E"/>
    <w:rsid w:val="00BE3F9A"/>
    <w:rsid w:val="00BE44D8"/>
    <w:rsid w:val="00BE4F7F"/>
    <w:rsid w:val="00BE6A82"/>
    <w:rsid w:val="00BE6B7E"/>
    <w:rsid w:val="00BE76C9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5630"/>
    <w:rsid w:val="00BF570D"/>
    <w:rsid w:val="00BF5A5B"/>
    <w:rsid w:val="00BF6662"/>
    <w:rsid w:val="00BF6B66"/>
    <w:rsid w:val="00BF7354"/>
    <w:rsid w:val="00BF7602"/>
    <w:rsid w:val="00BF77B3"/>
    <w:rsid w:val="00BF7A32"/>
    <w:rsid w:val="00BF7F87"/>
    <w:rsid w:val="00C001FE"/>
    <w:rsid w:val="00C0178B"/>
    <w:rsid w:val="00C0397E"/>
    <w:rsid w:val="00C04386"/>
    <w:rsid w:val="00C053A2"/>
    <w:rsid w:val="00C057FC"/>
    <w:rsid w:val="00C05D46"/>
    <w:rsid w:val="00C063F7"/>
    <w:rsid w:val="00C07007"/>
    <w:rsid w:val="00C07352"/>
    <w:rsid w:val="00C07550"/>
    <w:rsid w:val="00C07B6C"/>
    <w:rsid w:val="00C07E15"/>
    <w:rsid w:val="00C07E23"/>
    <w:rsid w:val="00C10702"/>
    <w:rsid w:val="00C11808"/>
    <w:rsid w:val="00C131E2"/>
    <w:rsid w:val="00C13A2B"/>
    <w:rsid w:val="00C13B8E"/>
    <w:rsid w:val="00C148F9"/>
    <w:rsid w:val="00C15E54"/>
    <w:rsid w:val="00C164ED"/>
    <w:rsid w:val="00C16823"/>
    <w:rsid w:val="00C16D62"/>
    <w:rsid w:val="00C16EA7"/>
    <w:rsid w:val="00C174F9"/>
    <w:rsid w:val="00C1796A"/>
    <w:rsid w:val="00C201F0"/>
    <w:rsid w:val="00C20E9F"/>
    <w:rsid w:val="00C21198"/>
    <w:rsid w:val="00C212B7"/>
    <w:rsid w:val="00C21D06"/>
    <w:rsid w:val="00C21F41"/>
    <w:rsid w:val="00C226F3"/>
    <w:rsid w:val="00C22D5D"/>
    <w:rsid w:val="00C23653"/>
    <w:rsid w:val="00C23F99"/>
    <w:rsid w:val="00C24C18"/>
    <w:rsid w:val="00C264BD"/>
    <w:rsid w:val="00C26DEE"/>
    <w:rsid w:val="00C2784F"/>
    <w:rsid w:val="00C27A4F"/>
    <w:rsid w:val="00C30834"/>
    <w:rsid w:val="00C30B93"/>
    <w:rsid w:val="00C31320"/>
    <w:rsid w:val="00C3174F"/>
    <w:rsid w:val="00C31A39"/>
    <w:rsid w:val="00C321DB"/>
    <w:rsid w:val="00C323A1"/>
    <w:rsid w:val="00C323BC"/>
    <w:rsid w:val="00C32640"/>
    <w:rsid w:val="00C3383F"/>
    <w:rsid w:val="00C34946"/>
    <w:rsid w:val="00C3622B"/>
    <w:rsid w:val="00C37067"/>
    <w:rsid w:val="00C3756E"/>
    <w:rsid w:val="00C37A92"/>
    <w:rsid w:val="00C37D47"/>
    <w:rsid w:val="00C42D81"/>
    <w:rsid w:val="00C42E39"/>
    <w:rsid w:val="00C44C11"/>
    <w:rsid w:val="00C44D77"/>
    <w:rsid w:val="00C44E91"/>
    <w:rsid w:val="00C45283"/>
    <w:rsid w:val="00C46205"/>
    <w:rsid w:val="00C462D3"/>
    <w:rsid w:val="00C46404"/>
    <w:rsid w:val="00C500CE"/>
    <w:rsid w:val="00C50F4F"/>
    <w:rsid w:val="00C51073"/>
    <w:rsid w:val="00C511DC"/>
    <w:rsid w:val="00C517C6"/>
    <w:rsid w:val="00C52034"/>
    <w:rsid w:val="00C52206"/>
    <w:rsid w:val="00C52F08"/>
    <w:rsid w:val="00C530FF"/>
    <w:rsid w:val="00C53903"/>
    <w:rsid w:val="00C53DFD"/>
    <w:rsid w:val="00C53F32"/>
    <w:rsid w:val="00C546CC"/>
    <w:rsid w:val="00C54B1D"/>
    <w:rsid w:val="00C55060"/>
    <w:rsid w:val="00C55337"/>
    <w:rsid w:val="00C555EE"/>
    <w:rsid w:val="00C56340"/>
    <w:rsid w:val="00C56989"/>
    <w:rsid w:val="00C56E3B"/>
    <w:rsid w:val="00C56FD2"/>
    <w:rsid w:val="00C56FFF"/>
    <w:rsid w:val="00C57A6A"/>
    <w:rsid w:val="00C57BBD"/>
    <w:rsid w:val="00C60620"/>
    <w:rsid w:val="00C60C42"/>
    <w:rsid w:val="00C62019"/>
    <w:rsid w:val="00C62727"/>
    <w:rsid w:val="00C62841"/>
    <w:rsid w:val="00C63421"/>
    <w:rsid w:val="00C637E7"/>
    <w:rsid w:val="00C64096"/>
    <w:rsid w:val="00C654BB"/>
    <w:rsid w:val="00C655A5"/>
    <w:rsid w:val="00C65F79"/>
    <w:rsid w:val="00C662A1"/>
    <w:rsid w:val="00C66705"/>
    <w:rsid w:val="00C670D9"/>
    <w:rsid w:val="00C67598"/>
    <w:rsid w:val="00C67773"/>
    <w:rsid w:val="00C708DC"/>
    <w:rsid w:val="00C72229"/>
    <w:rsid w:val="00C72857"/>
    <w:rsid w:val="00C72F24"/>
    <w:rsid w:val="00C734AD"/>
    <w:rsid w:val="00C7363D"/>
    <w:rsid w:val="00C736F0"/>
    <w:rsid w:val="00C7424A"/>
    <w:rsid w:val="00C74324"/>
    <w:rsid w:val="00C74E99"/>
    <w:rsid w:val="00C755A2"/>
    <w:rsid w:val="00C75CC2"/>
    <w:rsid w:val="00C800F1"/>
    <w:rsid w:val="00C81D7A"/>
    <w:rsid w:val="00C81E93"/>
    <w:rsid w:val="00C82003"/>
    <w:rsid w:val="00C8266D"/>
    <w:rsid w:val="00C83818"/>
    <w:rsid w:val="00C83B08"/>
    <w:rsid w:val="00C842A6"/>
    <w:rsid w:val="00C846AC"/>
    <w:rsid w:val="00C85145"/>
    <w:rsid w:val="00C8653A"/>
    <w:rsid w:val="00C865B0"/>
    <w:rsid w:val="00C866DB"/>
    <w:rsid w:val="00C868A8"/>
    <w:rsid w:val="00C86E4A"/>
    <w:rsid w:val="00C86F56"/>
    <w:rsid w:val="00C870A5"/>
    <w:rsid w:val="00C8755A"/>
    <w:rsid w:val="00C8756A"/>
    <w:rsid w:val="00C9025A"/>
    <w:rsid w:val="00C90B9F"/>
    <w:rsid w:val="00C92FB5"/>
    <w:rsid w:val="00C9330A"/>
    <w:rsid w:val="00C94089"/>
    <w:rsid w:val="00C94785"/>
    <w:rsid w:val="00C94AEA"/>
    <w:rsid w:val="00C95093"/>
    <w:rsid w:val="00C955A2"/>
    <w:rsid w:val="00C95C1F"/>
    <w:rsid w:val="00C961DB"/>
    <w:rsid w:val="00C9634E"/>
    <w:rsid w:val="00CA0B8B"/>
    <w:rsid w:val="00CA1104"/>
    <w:rsid w:val="00CA11E9"/>
    <w:rsid w:val="00CA17B0"/>
    <w:rsid w:val="00CA24FB"/>
    <w:rsid w:val="00CA2B0B"/>
    <w:rsid w:val="00CA31B9"/>
    <w:rsid w:val="00CA3592"/>
    <w:rsid w:val="00CA3982"/>
    <w:rsid w:val="00CA40D3"/>
    <w:rsid w:val="00CA45DF"/>
    <w:rsid w:val="00CA45F2"/>
    <w:rsid w:val="00CA5CF0"/>
    <w:rsid w:val="00CA6B3B"/>
    <w:rsid w:val="00CA7C85"/>
    <w:rsid w:val="00CA7C8C"/>
    <w:rsid w:val="00CB0C19"/>
    <w:rsid w:val="00CB161F"/>
    <w:rsid w:val="00CB17EC"/>
    <w:rsid w:val="00CB2572"/>
    <w:rsid w:val="00CB2AF1"/>
    <w:rsid w:val="00CB3742"/>
    <w:rsid w:val="00CB4A7E"/>
    <w:rsid w:val="00CB4C40"/>
    <w:rsid w:val="00CB6462"/>
    <w:rsid w:val="00CB64BF"/>
    <w:rsid w:val="00CB7334"/>
    <w:rsid w:val="00CB75E0"/>
    <w:rsid w:val="00CB7AD6"/>
    <w:rsid w:val="00CB7BC7"/>
    <w:rsid w:val="00CC049D"/>
    <w:rsid w:val="00CC0BEC"/>
    <w:rsid w:val="00CC1454"/>
    <w:rsid w:val="00CC14CE"/>
    <w:rsid w:val="00CC1C95"/>
    <w:rsid w:val="00CC26A3"/>
    <w:rsid w:val="00CC2711"/>
    <w:rsid w:val="00CC271E"/>
    <w:rsid w:val="00CC31C6"/>
    <w:rsid w:val="00CC3935"/>
    <w:rsid w:val="00CC3F0F"/>
    <w:rsid w:val="00CC47CF"/>
    <w:rsid w:val="00CC556D"/>
    <w:rsid w:val="00CC5682"/>
    <w:rsid w:val="00CC7B7A"/>
    <w:rsid w:val="00CD002F"/>
    <w:rsid w:val="00CD0E54"/>
    <w:rsid w:val="00CD1EED"/>
    <w:rsid w:val="00CD2213"/>
    <w:rsid w:val="00CD258F"/>
    <w:rsid w:val="00CD2C35"/>
    <w:rsid w:val="00CD32C9"/>
    <w:rsid w:val="00CD3336"/>
    <w:rsid w:val="00CD36FB"/>
    <w:rsid w:val="00CD437C"/>
    <w:rsid w:val="00CD5133"/>
    <w:rsid w:val="00CD5FA5"/>
    <w:rsid w:val="00CD66A2"/>
    <w:rsid w:val="00CD6862"/>
    <w:rsid w:val="00CD7130"/>
    <w:rsid w:val="00CD79E6"/>
    <w:rsid w:val="00CD7E72"/>
    <w:rsid w:val="00CE0DE4"/>
    <w:rsid w:val="00CE408E"/>
    <w:rsid w:val="00CE4091"/>
    <w:rsid w:val="00CE499C"/>
    <w:rsid w:val="00CE54F3"/>
    <w:rsid w:val="00CE5EC8"/>
    <w:rsid w:val="00CE6895"/>
    <w:rsid w:val="00CE68D0"/>
    <w:rsid w:val="00CE6AEB"/>
    <w:rsid w:val="00CE6C1F"/>
    <w:rsid w:val="00CE7583"/>
    <w:rsid w:val="00CE7ECC"/>
    <w:rsid w:val="00CF0554"/>
    <w:rsid w:val="00CF13DA"/>
    <w:rsid w:val="00CF2314"/>
    <w:rsid w:val="00CF23F0"/>
    <w:rsid w:val="00CF24D6"/>
    <w:rsid w:val="00CF2A7C"/>
    <w:rsid w:val="00CF2B8D"/>
    <w:rsid w:val="00CF3D27"/>
    <w:rsid w:val="00CF3FA1"/>
    <w:rsid w:val="00CF44F8"/>
    <w:rsid w:val="00CF48B6"/>
    <w:rsid w:val="00CF4FFD"/>
    <w:rsid w:val="00CF53A5"/>
    <w:rsid w:val="00CF64AD"/>
    <w:rsid w:val="00CF6B6B"/>
    <w:rsid w:val="00CF72D9"/>
    <w:rsid w:val="00CF76E6"/>
    <w:rsid w:val="00CF7D86"/>
    <w:rsid w:val="00D0032B"/>
    <w:rsid w:val="00D005DF"/>
    <w:rsid w:val="00D0089A"/>
    <w:rsid w:val="00D00AF3"/>
    <w:rsid w:val="00D016A8"/>
    <w:rsid w:val="00D02196"/>
    <w:rsid w:val="00D02F9C"/>
    <w:rsid w:val="00D034C4"/>
    <w:rsid w:val="00D03794"/>
    <w:rsid w:val="00D03A46"/>
    <w:rsid w:val="00D03BA9"/>
    <w:rsid w:val="00D0582B"/>
    <w:rsid w:val="00D06430"/>
    <w:rsid w:val="00D06634"/>
    <w:rsid w:val="00D06E61"/>
    <w:rsid w:val="00D071CC"/>
    <w:rsid w:val="00D10058"/>
    <w:rsid w:val="00D10790"/>
    <w:rsid w:val="00D10858"/>
    <w:rsid w:val="00D1232B"/>
    <w:rsid w:val="00D123C2"/>
    <w:rsid w:val="00D12BD3"/>
    <w:rsid w:val="00D139D1"/>
    <w:rsid w:val="00D13FB5"/>
    <w:rsid w:val="00D14771"/>
    <w:rsid w:val="00D1481E"/>
    <w:rsid w:val="00D14955"/>
    <w:rsid w:val="00D1511B"/>
    <w:rsid w:val="00D15451"/>
    <w:rsid w:val="00D15BD4"/>
    <w:rsid w:val="00D16063"/>
    <w:rsid w:val="00D16446"/>
    <w:rsid w:val="00D16BDF"/>
    <w:rsid w:val="00D17021"/>
    <w:rsid w:val="00D173A6"/>
    <w:rsid w:val="00D17518"/>
    <w:rsid w:val="00D175D1"/>
    <w:rsid w:val="00D17B59"/>
    <w:rsid w:val="00D17CF6"/>
    <w:rsid w:val="00D17ED6"/>
    <w:rsid w:val="00D17FDD"/>
    <w:rsid w:val="00D20484"/>
    <w:rsid w:val="00D209EA"/>
    <w:rsid w:val="00D20AB9"/>
    <w:rsid w:val="00D23675"/>
    <w:rsid w:val="00D24170"/>
    <w:rsid w:val="00D24990"/>
    <w:rsid w:val="00D2766E"/>
    <w:rsid w:val="00D27D69"/>
    <w:rsid w:val="00D30C51"/>
    <w:rsid w:val="00D32810"/>
    <w:rsid w:val="00D32D9F"/>
    <w:rsid w:val="00D33052"/>
    <w:rsid w:val="00D331CA"/>
    <w:rsid w:val="00D33A21"/>
    <w:rsid w:val="00D34A2C"/>
    <w:rsid w:val="00D34C77"/>
    <w:rsid w:val="00D34F37"/>
    <w:rsid w:val="00D356B9"/>
    <w:rsid w:val="00D35A73"/>
    <w:rsid w:val="00D35B40"/>
    <w:rsid w:val="00D35DB3"/>
    <w:rsid w:val="00D42786"/>
    <w:rsid w:val="00D42ACB"/>
    <w:rsid w:val="00D42DC8"/>
    <w:rsid w:val="00D43513"/>
    <w:rsid w:val="00D43536"/>
    <w:rsid w:val="00D43B16"/>
    <w:rsid w:val="00D43B33"/>
    <w:rsid w:val="00D460DF"/>
    <w:rsid w:val="00D47519"/>
    <w:rsid w:val="00D5128D"/>
    <w:rsid w:val="00D51C44"/>
    <w:rsid w:val="00D529CF"/>
    <w:rsid w:val="00D53970"/>
    <w:rsid w:val="00D541D4"/>
    <w:rsid w:val="00D552AE"/>
    <w:rsid w:val="00D55706"/>
    <w:rsid w:val="00D55AAE"/>
    <w:rsid w:val="00D56D32"/>
    <w:rsid w:val="00D57625"/>
    <w:rsid w:val="00D60198"/>
    <w:rsid w:val="00D6068E"/>
    <w:rsid w:val="00D60710"/>
    <w:rsid w:val="00D63A9C"/>
    <w:rsid w:val="00D63BA3"/>
    <w:rsid w:val="00D6460E"/>
    <w:rsid w:val="00D65C23"/>
    <w:rsid w:val="00D6618B"/>
    <w:rsid w:val="00D66680"/>
    <w:rsid w:val="00D7035C"/>
    <w:rsid w:val="00D72284"/>
    <w:rsid w:val="00D72F43"/>
    <w:rsid w:val="00D7311C"/>
    <w:rsid w:val="00D731C2"/>
    <w:rsid w:val="00D73FA9"/>
    <w:rsid w:val="00D74CFC"/>
    <w:rsid w:val="00D74E5A"/>
    <w:rsid w:val="00D7668C"/>
    <w:rsid w:val="00D77491"/>
    <w:rsid w:val="00D77AE4"/>
    <w:rsid w:val="00D8065E"/>
    <w:rsid w:val="00D8091E"/>
    <w:rsid w:val="00D80F8E"/>
    <w:rsid w:val="00D81D1D"/>
    <w:rsid w:val="00D8261D"/>
    <w:rsid w:val="00D827EA"/>
    <w:rsid w:val="00D84689"/>
    <w:rsid w:val="00D84A33"/>
    <w:rsid w:val="00D852CB"/>
    <w:rsid w:val="00D85554"/>
    <w:rsid w:val="00D85807"/>
    <w:rsid w:val="00D86E48"/>
    <w:rsid w:val="00D87385"/>
    <w:rsid w:val="00D873E8"/>
    <w:rsid w:val="00D87874"/>
    <w:rsid w:val="00D87B9F"/>
    <w:rsid w:val="00D9056B"/>
    <w:rsid w:val="00D91405"/>
    <w:rsid w:val="00D92D11"/>
    <w:rsid w:val="00D92F94"/>
    <w:rsid w:val="00D943CD"/>
    <w:rsid w:val="00D94FF1"/>
    <w:rsid w:val="00D955CA"/>
    <w:rsid w:val="00D96800"/>
    <w:rsid w:val="00D971AB"/>
    <w:rsid w:val="00D977F1"/>
    <w:rsid w:val="00D97CAB"/>
    <w:rsid w:val="00D97DF3"/>
    <w:rsid w:val="00DA0027"/>
    <w:rsid w:val="00DA094D"/>
    <w:rsid w:val="00DA1330"/>
    <w:rsid w:val="00DA1C4F"/>
    <w:rsid w:val="00DA1E2E"/>
    <w:rsid w:val="00DA1E9A"/>
    <w:rsid w:val="00DA2430"/>
    <w:rsid w:val="00DA2971"/>
    <w:rsid w:val="00DA2CE9"/>
    <w:rsid w:val="00DA35D0"/>
    <w:rsid w:val="00DA4124"/>
    <w:rsid w:val="00DA46CF"/>
    <w:rsid w:val="00DA5511"/>
    <w:rsid w:val="00DA6BEB"/>
    <w:rsid w:val="00DA6CBA"/>
    <w:rsid w:val="00DA7A87"/>
    <w:rsid w:val="00DB003A"/>
    <w:rsid w:val="00DB02AE"/>
    <w:rsid w:val="00DB0DD1"/>
    <w:rsid w:val="00DB1875"/>
    <w:rsid w:val="00DB1EFF"/>
    <w:rsid w:val="00DB281D"/>
    <w:rsid w:val="00DB2850"/>
    <w:rsid w:val="00DB2FBD"/>
    <w:rsid w:val="00DB5498"/>
    <w:rsid w:val="00DB5522"/>
    <w:rsid w:val="00DB5D0E"/>
    <w:rsid w:val="00DB5E57"/>
    <w:rsid w:val="00DB6F4E"/>
    <w:rsid w:val="00DB7998"/>
    <w:rsid w:val="00DC1330"/>
    <w:rsid w:val="00DC1A9E"/>
    <w:rsid w:val="00DC210A"/>
    <w:rsid w:val="00DC414F"/>
    <w:rsid w:val="00DC5820"/>
    <w:rsid w:val="00DC66CB"/>
    <w:rsid w:val="00DC75BC"/>
    <w:rsid w:val="00DD02A4"/>
    <w:rsid w:val="00DD1A8F"/>
    <w:rsid w:val="00DD21D3"/>
    <w:rsid w:val="00DD2C1F"/>
    <w:rsid w:val="00DD2DB9"/>
    <w:rsid w:val="00DD3006"/>
    <w:rsid w:val="00DD394A"/>
    <w:rsid w:val="00DD3E1A"/>
    <w:rsid w:val="00DD4D59"/>
    <w:rsid w:val="00DD59CB"/>
    <w:rsid w:val="00DD646B"/>
    <w:rsid w:val="00DD6527"/>
    <w:rsid w:val="00DD7617"/>
    <w:rsid w:val="00DD76CA"/>
    <w:rsid w:val="00DD7832"/>
    <w:rsid w:val="00DD7F85"/>
    <w:rsid w:val="00DE0568"/>
    <w:rsid w:val="00DE1652"/>
    <w:rsid w:val="00DE1989"/>
    <w:rsid w:val="00DE3C5B"/>
    <w:rsid w:val="00DE657F"/>
    <w:rsid w:val="00DE698A"/>
    <w:rsid w:val="00DE6B7E"/>
    <w:rsid w:val="00DE6DE5"/>
    <w:rsid w:val="00DE6E7F"/>
    <w:rsid w:val="00DE7E4E"/>
    <w:rsid w:val="00DE7F78"/>
    <w:rsid w:val="00DF1299"/>
    <w:rsid w:val="00DF14EC"/>
    <w:rsid w:val="00DF1D67"/>
    <w:rsid w:val="00DF24E1"/>
    <w:rsid w:val="00DF2B4A"/>
    <w:rsid w:val="00DF2E7B"/>
    <w:rsid w:val="00DF386B"/>
    <w:rsid w:val="00DF387C"/>
    <w:rsid w:val="00DF42B9"/>
    <w:rsid w:val="00DF4713"/>
    <w:rsid w:val="00DF47EE"/>
    <w:rsid w:val="00DF604C"/>
    <w:rsid w:val="00E00918"/>
    <w:rsid w:val="00E00DE6"/>
    <w:rsid w:val="00E02831"/>
    <w:rsid w:val="00E030EC"/>
    <w:rsid w:val="00E03997"/>
    <w:rsid w:val="00E03E07"/>
    <w:rsid w:val="00E04049"/>
    <w:rsid w:val="00E04C89"/>
    <w:rsid w:val="00E04E9E"/>
    <w:rsid w:val="00E05165"/>
    <w:rsid w:val="00E060BA"/>
    <w:rsid w:val="00E061A7"/>
    <w:rsid w:val="00E0765C"/>
    <w:rsid w:val="00E102CD"/>
    <w:rsid w:val="00E1044B"/>
    <w:rsid w:val="00E106CF"/>
    <w:rsid w:val="00E111AD"/>
    <w:rsid w:val="00E12491"/>
    <w:rsid w:val="00E13D76"/>
    <w:rsid w:val="00E144D0"/>
    <w:rsid w:val="00E15358"/>
    <w:rsid w:val="00E15661"/>
    <w:rsid w:val="00E159FA"/>
    <w:rsid w:val="00E16860"/>
    <w:rsid w:val="00E17B10"/>
    <w:rsid w:val="00E211FD"/>
    <w:rsid w:val="00E2151C"/>
    <w:rsid w:val="00E21706"/>
    <w:rsid w:val="00E221B4"/>
    <w:rsid w:val="00E2244F"/>
    <w:rsid w:val="00E22533"/>
    <w:rsid w:val="00E22928"/>
    <w:rsid w:val="00E22B10"/>
    <w:rsid w:val="00E22BF6"/>
    <w:rsid w:val="00E23E04"/>
    <w:rsid w:val="00E240F9"/>
    <w:rsid w:val="00E2456E"/>
    <w:rsid w:val="00E25220"/>
    <w:rsid w:val="00E255B8"/>
    <w:rsid w:val="00E25BEC"/>
    <w:rsid w:val="00E264FC"/>
    <w:rsid w:val="00E27881"/>
    <w:rsid w:val="00E30B21"/>
    <w:rsid w:val="00E31ADD"/>
    <w:rsid w:val="00E31CB7"/>
    <w:rsid w:val="00E31F16"/>
    <w:rsid w:val="00E32774"/>
    <w:rsid w:val="00E3327D"/>
    <w:rsid w:val="00E3459D"/>
    <w:rsid w:val="00E355E7"/>
    <w:rsid w:val="00E35888"/>
    <w:rsid w:val="00E361A5"/>
    <w:rsid w:val="00E36FC0"/>
    <w:rsid w:val="00E373C0"/>
    <w:rsid w:val="00E40C20"/>
    <w:rsid w:val="00E42325"/>
    <w:rsid w:val="00E42441"/>
    <w:rsid w:val="00E42922"/>
    <w:rsid w:val="00E42A8D"/>
    <w:rsid w:val="00E42B72"/>
    <w:rsid w:val="00E42F25"/>
    <w:rsid w:val="00E43085"/>
    <w:rsid w:val="00E43972"/>
    <w:rsid w:val="00E44087"/>
    <w:rsid w:val="00E45768"/>
    <w:rsid w:val="00E457F1"/>
    <w:rsid w:val="00E45B76"/>
    <w:rsid w:val="00E45E74"/>
    <w:rsid w:val="00E46B2D"/>
    <w:rsid w:val="00E47308"/>
    <w:rsid w:val="00E4736D"/>
    <w:rsid w:val="00E4782A"/>
    <w:rsid w:val="00E5036C"/>
    <w:rsid w:val="00E50ACD"/>
    <w:rsid w:val="00E51007"/>
    <w:rsid w:val="00E51084"/>
    <w:rsid w:val="00E51453"/>
    <w:rsid w:val="00E51AC8"/>
    <w:rsid w:val="00E522C5"/>
    <w:rsid w:val="00E52653"/>
    <w:rsid w:val="00E52D64"/>
    <w:rsid w:val="00E5373D"/>
    <w:rsid w:val="00E540E7"/>
    <w:rsid w:val="00E56663"/>
    <w:rsid w:val="00E57015"/>
    <w:rsid w:val="00E5769D"/>
    <w:rsid w:val="00E6069B"/>
    <w:rsid w:val="00E60B43"/>
    <w:rsid w:val="00E60BE1"/>
    <w:rsid w:val="00E60D6C"/>
    <w:rsid w:val="00E61246"/>
    <w:rsid w:val="00E61479"/>
    <w:rsid w:val="00E632BF"/>
    <w:rsid w:val="00E6379D"/>
    <w:rsid w:val="00E6476B"/>
    <w:rsid w:val="00E64BC8"/>
    <w:rsid w:val="00E64C88"/>
    <w:rsid w:val="00E64EB6"/>
    <w:rsid w:val="00E6500A"/>
    <w:rsid w:val="00E65A39"/>
    <w:rsid w:val="00E66FA3"/>
    <w:rsid w:val="00E672FC"/>
    <w:rsid w:val="00E675B7"/>
    <w:rsid w:val="00E67B4F"/>
    <w:rsid w:val="00E70E5C"/>
    <w:rsid w:val="00E71D3D"/>
    <w:rsid w:val="00E72005"/>
    <w:rsid w:val="00E72DDC"/>
    <w:rsid w:val="00E734A9"/>
    <w:rsid w:val="00E741B4"/>
    <w:rsid w:val="00E74B9B"/>
    <w:rsid w:val="00E75438"/>
    <w:rsid w:val="00E766CC"/>
    <w:rsid w:val="00E7699A"/>
    <w:rsid w:val="00E77622"/>
    <w:rsid w:val="00E802EF"/>
    <w:rsid w:val="00E80DE7"/>
    <w:rsid w:val="00E81AF6"/>
    <w:rsid w:val="00E82214"/>
    <w:rsid w:val="00E8225F"/>
    <w:rsid w:val="00E823F5"/>
    <w:rsid w:val="00E82F0A"/>
    <w:rsid w:val="00E831EB"/>
    <w:rsid w:val="00E84716"/>
    <w:rsid w:val="00E85207"/>
    <w:rsid w:val="00E85845"/>
    <w:rsid w:val="00E85B04"/>
    <w:rsid w:val="00E86BD6"/>
    <w:rsid w:val="00E87EDA"/>
    <w:rsid w:val="00E9050E"/>
    <w:rsid w:val="00E90D4E"/>
    <w:rsid w:val="00E91015"/>
    <w:rsid w:val="00E910B0"/>
    <w:rsid w:val="00E91783"/>
    <w:rsid w:val="00E917AC"/>
    <w:rsid w:val="00E9211B"/>
    <w:rsid w:val="00E9401E"/>
    <w:rsid w:val="00E9667E"/>
    <w:rsid w:val="00E97936"/>
    <w:rsid w:val="00E979BB"/>
    <w:rsid w:val="00E97C87"/>
    <w:rsid w:val="00E97D18"/>
    <w:rsid w:val="00E97D6C"/>
    <w:rsid w:val="00EA056A"/>
    <w:rsid w:val="00EA0ACD"/>
    <w:rsid w:val="00EA1365"/>
    <w:rsid w:val="00EA2746"/>
    <w:rsid w:val="00EA288D"/>
    <w:rsid w:val="00EA3FE3"/>
    <w:rsid w:val="00EA43FA"/>
    <w:rsid w:val="00EA4578"/>
    <w:rsid w:val="00EA5EB9"/>
    <w:rsid w:val="00EA692E"/>
    <w:rsid w:val="00EA711C"/>
    <w:rsid w:val="00EA7ED9"/>
    <w:rsid w:val="00EB009A"/>
    <w:rsid w:val="00EB10AE"/>
    <w:rsid w:val="00EB1FEA"/>
    <w:rsid w:val="00EB245B"/>
    <w:rsid w:val="00EB336F"/>
    <w:rsid w:val="00EB4057"/>
    <w:rsid w:val="00EB53A6"/>
    <w:rsid w:val="00EB6DF0"/>
    <w:rsid w:val="00EB7527"/>
    <w:rsid w:val="00EB7A91"/>
    <w:rsid w:val="00EC0018"/>
    <w:rsid w:val="00EC0F74"/>
    <w:rsid w:val="00EC1AA3"/>
    <w:rsid w:val="00EC1ACB"/>
    <w:rsid w:val="00EC32F6"/>
    <w:rsid w:val="00EC34E2"/>
    <w:rsid w:val="00EC4CF4"/>
    <w:rsid w:val="00EC5133"/>
    <w:rsid w:val="00EC6029"/>
    <w:rsid w:val="00EC695B"/>
    <w:rsid w:val="00EC73D3"/>
    <w:rsid w:val="00EC7B76"/>
    <w:rsid w:val="00ED4723"/>
    <w:rsid w:val="00ED494E"/>
    <w:rsid w:val="00ED6966"/>
    <w:rsid w:val="00ED7DE9"/>
    <w:rsid w:val="00EE1558"/>
    <w:rsid w:val="00EE1560"/>
    <w:rsid w:val="00EE1575"/>
    <w:rsid w:val="00EE2C93"/>
    <w:rsid w:val="00EE2E4F"/>
    <w:rsid w:val="00EE33F2"/>
    <w:rsid w:val="00EE34BA"/>
    <w:rsid w:val="00EE410E"/>
    <w:rsid w:val="00EE4CC6"/>
    <w:rsid w:val="00EE4ECA"/>
    <w:rsid w:val="00EE5559"/>
    <w:rsid w:val="00EE5E8F"/>
    <w:rsid w:val="00EE6521"/>
    <w:rsid w:val="00EE66E8"/>
    <w:rsid w:val="00EE7C16"/>
    <w:rsid w:val="00EE7ED8"/>
    <w:rsid w:val="00EF018B"/>
    <w:rsid w:val="00EF042C"/>
    <w:rsid w:val="00EF1A88"/>
    <w:rsid w:val="00EF242E"/>
    <w:rsid w:val="00EF3138"/>
    <w:rsid w:val="00EF3230"/>
    <w:rsid w:val="00EF3A3C"/>
    <w:rsid w:val="00EF3E82"/>
    <w:rsid w:val="00EF3F0E"/>
    <w:rsid w:val="00EF4343"/>
    <w:rsid w:val="00EF43C6"/>
    <w:rsid w:val="00EF44A8"/>
    <w:rsid w:val="00EF47BE"/>
    <w:rsid w:val="00EF67DD"/>
    <w:rsid w:val="00EF691D"/>
    <w:rsid w:val="00EF6A93"/>
    <w:rsid w:val="00EF78B7"/>
    <w:rsid w:val="00F00DEE"/>
    <w:rsid w:val="00F02340"/>
    <w:rsid w:val="00F02350"/>
    <w:rsid w:val="00F0281A"/>
    <w:rsid w:val="00F034A2"/>
    <w:rsid w:val="00F040C6"/>
    <w:rsid w:val="00F05B3B"/>
    <w:rsid w:val="00F06441"/>
    <w:rsid w:val="00F0656A"/>
    <w:rsid w:val="00F06CD8"/>
    <w:rsid w:val="00F106F1"/>
    <w:rsid w:val="00F10E2F"/>
    <w:rsid w:val="00F11BCB"/>
    <w:rsid w:val="00F11EDE"/>
    <w:rsid w:val="00F139D2"/>
    <w:rsid w:val="00F1505C"/>
    <w:rsid w:val="00F1536C"/>
    <w:rsid w:val="00F162A3"/>
    <w:rsid w:val="00F16346"/>
    <w:rsid w:val="00F16BF9"/>
    <w:rsid w:val="00F17FFA"/>
    <w:rsid w:val="00F20745"/>
    <w:rsid w:val="00F21341"/>
    <w:rsid w:val="00F2237D"/>
    <w:rsid w:val="00F226A4"/>
    <w:rsid w:val="00F2292B"/>
    <w:rsid w:val="00F22C5F"/>
    <w:rsid w:val="00F2338E"/>
    <w:rsid w:val="00F2342C"/>
    <w:rsid w:val="00F235EA"/>
    <w:rsid w:val="00F25D82"/>
    <w:rsid w:val="00F26373"/>
    <w:rsid w:val="00F2680E"/>
    <w:rsid w:val="00F2725D"/>
    <w:rsid w:val="00F27AB5"/>
    <w:rsid w:val="00F27E16"/>
    <w:rsid w:val="00F308CC"/>
    <w:rsid w:val="00F30A32"/>
    <w:rsid w:val="00F31189"/>
    <w:rsid w:val="00F31A27"/>
    <w:rsid w:val="00F32970"/>
    <w:rsid w:val="00F330E2"/>
    <w:rsid w:val="00F3310F"/>
    <w:rsid w:val="00F33E63"/>
    <w:rsid w:val="00F352B6"/>
    <w:rsid w:val="00F3591E"/>
    <w:rsid w:val="00F35C1E"/>
    <w:rsid w:val="00F35D06"/>
    <w:rsid w:val="00F36032"/>
    <w:rsid w:val="00F36697"/>
    <w:rsid w:val="00F36F6B"/>
    <w:rsid w:val="00F36FDE"/>
    <w:rsid w:val="00F37EF1"/>
    <w:rsid w:val="00F40424"/>
    <w:rsid w:val="00F40557"/>
    <w:rsid w:val="00F40E15"/>
    <w:rsid w:val="00F40F82"/>
    <w:rsid w:val="00F41153"/>
    <w:rsid w:val="00F41603"/>
    <w:rsid w:val="00F427FC"/>
    <w:rsid w:val="00F438A3"/>
    <w:rsid w:val="00F439D8"/>
    <w:rsid w:val="00F43B17"/>
    <w:rsid w:val="00F43B38"/>
    <w:rsid w:val="00F441C7"/>
    <w:rsid w:val="00F441D7"/>
    <w:rsid w:val="00F44355"/>
    <w:rsid w:val="00F449F9"/>
    <w:rsid w:val="00F452D3"/>
    <w:rsid w:val="00F465CF"/>
    <w:rsid w:val="00F467E1"/>
    <w:rsid w:val="00F46849"/>
    <w:rsid w:val="00F52AC4"/>
    <w:rsid w:val="00F53E9C"/>
    <w:rsid w:val="00F544C9"/>
    <w:rsid w:val="00F54811"/>
    <w:rsid w:val="00F54B03"/>
    <w:rsid w:val="00F55A67"/>
    <w:rsid w:val="00F569D3"/>
    <w:rsid w:val="00F609BA"/>
    <w:rsid w:val="00F6119C"/>
    <w:rsid w:val="00F61601"/>
    <w:rsid w:val="00F61E5F"/>
    <w:rsid w:val="00F623DB"/>
    <w:rsid w:val="00F628DA"/>
    <w:rsid w:val="00F62DB9"/>
    <w:rsid w:val="00F636E9"/>
    <w:rsid w:val="00F63ADD"/>
    <w:rsid w:val="00F63AF2"/>
    <w:rsid w:val="00F63D96"/>
    <w:rsid w:val="00F648D4"/>
    <w:rsid w:val="00F64E99"/>
    <w:rsid w:val="00F64F75"/>
    <w:rsid w:val="00F66B69"/>
    <w:rsid w:val="00F67196"/>
    <w:rsid w:val="00F67F38"/>
    <w:rsid w:val="00F70244"/>
    <w:rsid w:val="00F70567"/>
    <w:rsid w:val="00F70814"/>
    <w:rsid w:val="00F70FDC"/>
    <w:rsid w:val="00F72440"/>
    <w:rsid w:val="00F72EBB"/>
    <w:rsid w:val="00F732F0"/>
    <w:rsid w:val="00F73BF5"/>
    <w:rsid w:val="00F73C58"/>
    <w:rsid w:val="00F73F9F"/>
    <w:rsid w:val="00F744F2"/>
    <w:rsid w:val="00F75471"/>
    <w:rsid w:val="00F75821"/>
    <w:rsid w:val="00F76658"/>
    <w:rsid w:val="00F76763"/>
    <w:rsid w:val="00F76827"/>
    <w:rsid w:val="00F76B46"/>
    <w:rsid w:val="00F7725B"/>
    <w:rsid w:val="00F81087"/>
    <w:rsid w:val="00F81825"/>
    <w:rsid w:val="00F82E89"/>
    <w:rsid w:val="00F84672"/>
    <w:rsid w:val="00F84786"/>
    <w:rsid w:val="00F84850"/>
    <w:rsid w:val="00F84A2A"/>
    <w:rsid w:val="00F84C06"/>
    <w:rsid w:val="00F8527A"/>
    <w:rsid w:val="00F85D8E"/>
    <w:rsid w:val="00F8620F"/>
    <w:rsid w:val="00F86299"/>
    <w:rsid w:val="00F8644D"/>
    <w:rsid w:val="00F86455"/>
    <w:rsid w:val="00F8664F"/>
    <w:rsid w:val="00F86660"/>
    <w:rsid w:val="00F86D3B"/>
    <w:rsid w:val="00F86E6C"/>
    <w:rsid w:val="00F874AC"/>
    <w:rsid w:val="00F8798B"/>
    <w:rsid w:val="00F87C26"/>
    <w:rsid w:val="00F9110F"/>
    <w:rsid w:val="00F912A4"/>
    <w:rsid w:val="00F92594"/>
    <w:rsid w:val="00F935F8"/>
    <w:rsid w:val="00F938A8"/>
    <w:rsid w:val="00F94228"/>
    <w:rsid w:val="00F94A6A"/>
    <w:rsid w:val="00F94AA4"/>
    <w:rsid w:val="00F956C8"/>
    <w:rsid w:val="00F957AF"/>
    <w:rsid w:val="00F96333"/>
    <w:rsid w:val="00F96600"/>
    <w:rsid w:val="00F9676A"/>
    <w:rsid w:val="00F969A6"/>
    <w:rsid w:val="00F975CB"/>
    <w:rsid w:val="00FA00B3"/>
    <w:rsid w:val="00FA067A"/>
    <w:rsid w:val="00FA0F8E"/>
    <w:rsid w:val="00FA16AD"/>
    <w:rsid w:val="00FA1E1C"/>
    <w:rsid w:val="00FA2DB3"/>
    <w:rsid w:val="00FA2FE2"/>
    <w:rsid w:val="00FA3E96"/>
    <w:rsid w:val="00FA48E5"/>
    <w:rsid w:val="00FA54FB"/>
    <w:rsid w:val="00FA5D7A"/>
    <w:rsid w:val="00FA71E7"/>
    <w:rsid w:val="00FA7313"/>
    <w:rsid w:val="00FB072C"/>
    <w:rsid w:val="00FB0BCB"/>
    <w:rsid w:val="00FB16AF"/>
    <w:rsid w:val="00FB1C6C"/>
    <w:rsid w:val="00FB22E3"/>
    <w:rsid w:val="00FB2EEB"/>
    <w:rsid w:val="00FB36CE"/>
    <w:rsid w:val="00FB3838"/>
    <w:rsid w:val="00FB3C66"/>
    <w:rsid w:val="00FB3DD4"/>
    <w:rsid w:val="00FB59BD"/>
    <w:rsid w:val="00FB59F2"/>
    <w:rsid w:val="00FB5BE5"/>
    <w:rsid w:val="00FB60E1"/>
    <w:rsid w:val="00FB631D"/>
    <w:rsid w:val="00FB65E3"/>
    <w:rsid w:val="00FC0672"/>
    <w:rsid w:val="00FC0F18"/>
    <w:rsid w:val="00FC2E94"/>
    <w:rsid w:val="00FC30EE"/>
    <w:rsid w:val="00FC3BB3"/>
    <w:rsid w:val="00FC41B6"/>
    <w:rsid w:val="00FC4D09"/>
    <w:rsid w:val="00FC5B12"/>
    <w:rsid w:val="00FC6D4B"/>
    <w:rsid w:val="00FC72D3"/>
    <w:rsid w:val="00FD0380"/>
    <w:rsid w:val="00FD0D90"/>
    <w:rsid w:val="00FD1463"/>
    <w:rsid w:val="00FD1A8D"/>
    <w:rsid w:val="00FD2438"/>
    <w:rsid w:val="00FD24FB"/>
    <w:rsid w:val="00FD33F5"/>
    <w:rsid w:val="00FD34F8"/>
    <w:rsid w:val="00FD3A41"/>
    <w:rsid w:val="00FD482F"/>
    <w:rsid w:val="00FD5313"/>
    <w:rsid w:val="00FD5348"/>
    <w:rsid w:val="00FD63D8"/>
    <w:rsid w:val="00FD6619"/>
    <w:rsid w:val="00FD6964"/>
    <w:rsid w:val="00FD70CF"/>
    <w:rsid w:val="00FE0847"/>
    <w:rsid w:val="00FE09FF"/>
    <w:rsid w:val="00FE19C0"/>
    <w:rsid w:val="00FE294C"/>
    <w:rsid w:val="00FE2A1E"/>
    <w:rsid w:val="00FE2BF8"/>
    <w:rsid w:val="00FE312C"/>
    <w:rsid w:val="00FE3AAA"/>
    <w:rsid w:val="00FE4594"/>
    <w:rsid w:val="00FE4BB4"/>
    <w:rsid w:val="00FE4E2A"/>
    <w:rsid w:val="00FE5354"/>
    <w:rsid w:val="00FE57F7"/>
    <w:rsid w:val="00FE5C92"/>
    <w:rsid w:val="00FE606F"/>
    <w:rsid w:val="00FE6260"/>
    <w:rsid w:val="00FE66AC"/>
    <w:rsid w:val="00FE6D17"/>
    <w:rsid w:val="00FE6F39"/>
    <w:rsid w:val="00FE744C"/>
    <w:rsid w:val="00FF02AC"/>
    <w:rsid w:val="00FF0D53"/>
    <w:rsid w:val="00FF154F"/>
    <w:rsid w:val="00FF2E46"/>
    <w:rsid w:val="00FF415F"/>
    <w:rsid w:val="00FF46A5"/>
    <w:rsid w:val="00FF6A37"/>
    <w:rsid w:val="00FF6CDF"/>
    <w:rsid w:val="00FF6D75"/>
    <w:rsid w:val="00FF76F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4862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9504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2F3F96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2F3F96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f1">
    <w:name w:val="Цветовое выделение"/>
    <w:uiPriority w:val="99"/>
    <w:rsid w:val="002F3F96"/>
    <w:rPr>
      <w:b/>
      <w:bCs w:val="0"/>
      <w:color w:val="000000"/>
    </w:rPr>
  </w:style>
  <w:style w:type="character" w:customStyle="1" w:styleId="aff2">
    <w:name w:val="Гипертекстовая ссылка"/>
    <w:basedOn w:val="aff1"/>
    <w:uiPriority w:val="99"/>
    <w:rsid w:val="002F3F96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20">
    <w:name w:val="Сетка таблицы12"/>
    <w:basedOn w:val="a1"/>
    <w:next w:val="af7"/>
    <w:uiPriority w:val="59"/>
    <w:rsid w:val="0064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64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7"/>
    <w:uiPriority w:val="59"/>
    <w:rsid w:val="003E7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9504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2F3F96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2F3F96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f1">
    <w:name w:val="Цветовое выделение"/>
    <w:uiPriority w:val="99"/>
    <w:rsid w:val="002F3F96"/>
    <w:rPr>
      <w:b/>
      <w:bCs w:val="0"/>
      <w:color w:val="000000"/>
    </w:rPr>
  </w:style>
  <w:style w:type="character" w:customStyle="1" w:styleId="aff2">
    <w:name w:val="Гипертекстовая ссылка"/>
    <w:basedOn w:val="aff1"/>
    <w:uiPriority w:val="99"/>
    <w:rsid w:val="002F3F96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20">
    <w:name w:val="Сетка таблицы12"/>
    <w:basedOn w:val="a1"/>
    <w:next w:val="af7"/>
    <w:uiPriority w:val="59"/>
    <w:rsid w:val="0064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64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7"/>
    <w:uiPriority w:val="59"/>
    <w:rsid w:val="003E7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31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4186522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93660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93659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93459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A789-BA3F-489E-83D8-D026DB3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Сахиуллина Рафина Курбангалеевна</cp:lastModifiedBy>
  <cp:revision>25</cp:revision>
  <cp:lastPrinted>2023-09-13T10:14:00Z</cp:lastPrinted>
  <dcterms:created xsi:type="dcterms:W3CDTF">2023-09-18T12:48:00Z</dcterms:created>
  <dcterms:modified xsi:type="dcterms:W3CDTF">2023-10-03T04:22:00Z</dcterms:modified>
</cp:coreProperties>
</file>