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06974">
            <w:pPr>
              <w:autoSpaceDE w:val="0"/>
              <w:autoSpaceDN w:val="0"/>
              <w:adjustRightInd w:val="0"/>
              <w:spacing w:after="0"/>
            </w:pPr>
            <w:r w:rsidRPr="00A22D21">
              <w:rPr>
                <w:sz w:val="22"/>
                <w:szCs w:val="22"/>
              </w:rPr>
              <w:t>Застройщик обязан ввести в эксплуатацию Объект и не позднее 30 июля 2016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1C300C" w:rsidP="006E2615">
            <w:pPr>
              <w:keepNext/>
              <w:keepLines/>
              <w:widowControl w:val="0"/>
              <w:suppressLineNumbers/>
              <w:suppressAutoHyphens/>
              <w:rPr>
                <w:rStyle w:val="afb"/>
                <w:i w:val="0"/>
              </w:rPr>
            </w:pPr>
            <w:r>
              <w:rPr>
                <w:rStyle w:val="afb"/>
                <w:b/>
                <w:i w:val="0"/>
                <w:sz w:val="22"/>
                <w:szCs w:val="22"/>
              </w:rPr>
              <w:t>1</w:t>
            </w:r>
            <w:r w:rsidR="001C6F57">
              <w:rPr>
                <w:rStyle w:val="afb"/>
                <w:b/>
                <w:i w:val="0"/>
                <w:sz w:val="22"/>
                <w:szCs w:val="22"/>
              </w:rPr>
              <w:t>7 452 880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A22D21" w:rsidRDefault="00A22D21" w:rsidP="00B53C69">
            <w:r w:rsidRPr="00A22D21">
              <w:rPr>
                <w:sz w:val="22"/>
                <w:szCs w:val="22"/>
              </w:rPr>
              <w:t>Оплату Муниципальный заказчик производит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проведения государственной регистрации муниципального контракта и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691F0C">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001B6B20" w:rsidRPr="00E84893">
              <w:rPr>
                <w:sz w:val="22"/>
                <w:szCs w:val="22"/>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765EA3">
              <w:rPr>
                <w:sz w:val="22"/>
                <w:szCs w:val="22"/>
              </w:rPr>
              <w:t>27</w:t>
            </w:r>
            <w:r w:rsidRPr="008455D9">
              <w:rPr>
                <w:sz w:val="22"/>
                <w:szCs w:val="22"/>
              </w:rPr>
              <w:t>» </w:t>
            </w:r>
            <w:r w:rsidR="00765EA3">
              <w:rPr>
                <w:sz w:val="22"/>
                <w:szCs w:val="22"/>
              </w:rPr>
              <w:t>мая</w:t>
            </w:r>
            <w:r w:rsidR="00D20E0B">
              <w:rPr>
                <w:rFonts w:cs="Arial"/>
                <w:sz w:val="22"/>
                <w:szCs w:val="22"/>
              </w:rPr>
              <w:t xml:space="preserve"> </w:t>
            </w:r>
            <w:r w:rsidRPr="008455D9">
              <w:rPr>
                <w:sz w:val="22"/>
                <w:szCs w:val="22"/>
              </w:rPr>
              <w:t>201</w:t>
            </w:r>
            <w:r w:rsidR="00E940FB">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765EA3">
              <w:rPr>
                <w:sz w:val="22"/>
                <w:szCs w:val="22"/>
              </w:rPr>
              <w:t>12</w:t>
            </w:r>
            <w:r w:rsidR="00A05A73" w:rsidRPr="008455D9">
              <w:rPr>
                <w:sz w:val="22"/>
                <w:szCs w:val="22"/>
              </w:rPr>
              <w:t xml:space="preserve">»  </w:t>
            </w:r>
            <w:r w:rsidR="00765EA3">
              <w:rPr>
                <w:sz w:val="22"/>
                <w:szCs w:val="22"/>
              </w:rPr>
              <w:t>июня</w:t>
            </w:r>
            <w:r w:rsidR="00D20E0B">
              <w:rPr>
                <w:rFonts w:cs="Arial"/>
                <w:sz w:val="22"/>
                <w:szCs w:val="22"/>
              </w:rPr>
              <w:t xml:space="preserve"> </w:t>
            </w:r>
            <w:r w:rsidR="00A05A73" w:rsidRPr="008455D9">
              <w:rPr>
                <w:sz w:val="22"/>
                <w:szCs w:val="22"/>
              </w:rPr>
              <w:t>201</w:t>
            </w:r>
            <w:r w:rsidR="00E940FB">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765EA3">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65EA3">
              <w:rPr>
                <w:sz w:val="22"/>
                <w:szCs w:val="22"/>
              </w:rPr>
              <w:t>14</w:t>
            </w:r>
            <w:r w:rsidR="00A05A73" w:rsidRPr="008455D9">
              <w:rPr>
                <w:sz w:val="22"/>
                <w:szCs w:val="22"/>
              </w:rPr>
              <w:t xml:space="preserve">»  </w:t>
            </w:r>
            <w:r w:rsidR="00765EA3">
              <w:rPr>
                <w:sz w:val="22"/>
                <w:szCs w:val="22"/>
              </w:rPr>
              <w:t>июня</w:t>
            </w:r>
            <w:r w:rsidR="00D20E0B">
              <w:rPr>
                <w:rFonts w:cs="Arial"/>
                <w:sz w:val="22"/>
                <w:szCs w:val="22"/>
              </w:rPr>
              <w:t xml:space="preserve"> </w:t>
            </w:r>
            <w:r w:rsidR="00A05A73" w:rsidRPr="008455D9">
              <w:rPr>
                <w:sz w:val="22"/>
                <w:szCs w:val="22"/>
              </w:rPr>
              <w:t>201</w:t>
            </w:r>
            <w:r w:rsidR="00E940FB">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765EA3">
            <w:pPr>
              <w:spacing w:line="276" w:lineRule="auto"/>
            </w:pPr>
            <w:r>
              <w:rPr>
                <w:sz w:val="22"/>
                <w:szCs w:val="22"/>
              </w:rPr>
              <w:t>«</w:t>
            </w:r>
            <w:r w:rsidR="00765EA3">
              <w:rPr>
                <w:sz w:val="22"/>
                <w:szCs w:val="22"/>
              </w:rPr>
              <w:t>16</w:t>
            </w:r>
            <w:r w:rsidR="00A05A73">
              <w:rPr>
                <w:sz w:val="22"/>
                <w:szCs w:val="22"/>
              </w:rPr>
              <w:t xml:space="preserve">» </w:t>
            </w:r>
            <w:r w:rsidR="00765EA3">
              <w:rPr>
                <w:sz w:val="22"/>
                <w:szCs w:val="22"/>
              </w:rPr>
              <w:t>июня</w:t>
            </w:r>
            <w:r w:rsidR="00D20E0B">
              <w:rPr>
                <w:rFonts w:cs="Arial"/>
                <w:sz w:val="22"/>
                <w:szCs w:val="22"/>
              </w:rPr>
              <w:t xml:space="preserve"> </w:t>
            </w:r>
            <w:r w:rsidR="000F7BF0">
              <w:rPr>
                <w:sz w:val="22"/>
                <w:szCs w:val="22"/>
              </w:rPr>
              <w:t>201</w:t>
            </w:r>
            <w:r w:rsidR="00E940FB">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765EA3">
            <w:pPr>
              <w:spacing w:line="276" w:lineRule="auto"/>
            </w:pPr>
            <w:r>
              <w:rPr>
                <w:sz w:val="22"/>
                <w:szCs w:val="22"/>
              </w:rPr>
              <w:t>«</w:t>
            </w:r>
            <w:r w:rsidR="00765EA3">
              <w:rPr>
                <w:sz w:val="22"/>
                <w:szCs w:val="22"/>
              </w:rPr>
              <w:t>20</w:t>
            </w:r>
            <w:r>
              <w:rPr>
                <w:sz w:val="22"/>
                <w:szCs w:val="22"/>
              </w:rPr>
              <w:t xml:space="preserve">» </w:t>
            </w:r>
            <w:r w:rsidR="00765EA3">
              <w:rPr>
                <w:sz w:val="22"/>
                <w:szCs w:val="22"/>
              </w:rPr>
              <w:t>июня</w:t>
            </w:r>
            <w:bookmarkStart w:id="13" w:name="_GoBack"/>
            <w:bookmarkEnd w:id="13"/>
            <w:r w:rsidR="00D20E0B">
              <w:rPr>
                <w:rFonts w:cs="Arial"/>
                <w:sz w:val="22"/>
                <w:szCs w:val="22"/>
              </w:rPr>
              <w:t xml:space="preserve"> </w:t>
            </w:r>
            <w:r w:rsidR="00E940FB">
              <w:rPr>
                <w:sz w:val="22"/>
                <w:szCs w:val="22"/>
              </w:rPr>
              <w:t>2016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lastRenderedPageBreak/>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84893">
              <w:rPr>
                <w:kern w:val="1"/>
                <w:sz w:val="22"/>
                <w:szCs w:val="22"/>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 xml:space="preserve">Если характеристики товара содержатся в колонке «Неизменяемое (точное) значение показателя, установленное </w:t>
            </w:r>
            <w:r w:rsidRPr="00972499">
              <w:rPr>
                <w:sz w:val="22"/>
                <w:szCs w:val="22"/>
              </w:rPr>
              <w:lastRenderedPageBreak/>
              <w:t>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691F0C">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691F0C" w:rsidRPr="00691F0C">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691F0C">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6966B3">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Pr>
                <w:kern w:val="1"/>
                <w:sz w:val="22"/>
                <w:szCs w:val="22"/>
                <w:lang w:eastAsia="ar-SA"/>
              </w:rPr>
              <w:t>(</w:t>
            </w:r>
            <w:r w:rsidRPr="00972499">
              <w:rPr>
                <w:kern w:val="1"/>
                <w:sz w:val="22"/>
                <w:szCs w:val="22"/>
                <w:lang w:eastAsia="ar-SA"/>
              </w:rPr>
              <w:t>максимальной</w:t>
            </w:r>
            <w:r w:rsidR="00247CD3">
              <w:rPr>
                <w:kern w:val="1"/>
                <w:sz w:val="22"/>
                <w:szCs w:val="22"/>
                <w:lang w:eastAsia="ar-SA"/>
              </w:rPr>
              <w:t>)</w:t>
            </w:r>
            <w:r w:rsidRPr="00972499">
              <w:rPr>
                <w:kern w:val="1"/>
                <w:sz w:val="22"/>
                <w:szCs w:val="22"/>
                <w:lang w:eastAsia="ar-SA"/>
              </w:rPr>
              <w:t xml:space="preserve"> цены контракта, что составляет </w:t>
            </w:r>
            <w:r w:rsidR="001C6F57">
              <w:rPr>
                <w:b/>
                <w:kern w:val="1"/>
                <w:sz w:val="22"/>
                <w:szCs w:val="22"/>
                <w:lang w:eastAsia="ar-SA"/>
              </w:rPr>
              <w:t>87 264,4</w:t>
            </w:r>
            <w:r w:rsidR="00F36D50">
              <w:rPr>
                <w:b/>
                <w:kern w:val="1"/>
                <w:sz w:val="22"/>
                <w:szCs w:val="22"/>
                <w:lang w:eastAsia="ar-SA"/>
              </w:rPr>
              <w:t>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w:t>
            </w:r>
            <w:r w:rsidRPr="00532211">
              <w:lastRenderedPageBreak/>
              <w:t>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w:t>
            </w:r>
            <w:r w:rsidRPr="00972499">
              <w:rPr>
                <w:kern w:val="1"/>
                <w:sz w:val="22"/>
                <w:szCs w:val="22"/>
                <w:lang w:eastAsia="ar-SA"/>
              </w:rPr>
              <w:lastRenderedPageBreak/>
              <w:t>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FC1C75" w:rsidRDefault="00FD316D" w:rsidP="00055BB5">
            <w:pPr>
              <w:rPr>
                <w:kern w:val="1"/>
                <w:lang w:eastAsia="ar-SA"/>
              </w:rPr>
            </w:pPr>
            <w:r w:rsidRPr="00FC1C75">
              <w:rPr>
                <w:kern w:val="1"/>
                <w:sz w:val="22"/>
                <w:szCs w:val="22"/>
                <w:lang w:eastAsia="ar-SA"/>
              </w:rPr>
              <w:t>0,00</w:t>
            </w:r>
            <w:r w:rsidR="00BB4A8A" w:rsidRPr="00FC1C75">
              <w:rPr>
                <w:kern w:val="1"/>
                <w:sz w:val="22"/>
                <w:szCs w:val="22"/>
                <w:lang w:eastAsia="ar-SA"/>
              </w:rPr>
              <w:t xml:space="preserve"> рублей</w:t>
            </w:r>
            <w:r w:rsidR="00055BB5" w:rsidRPr="00FC1C75">
              <w:rPr>
                <w:b/>
                <w:bCs/>
                <w:kern w:val="1"/>
                <w:sz w:val="22"/>
                <w:szCs w:val="22"/>
                <w:lang w:eastAsia="ar-SA"/>
              </w:rPr>
              <w:t xml:space="preserve">, </w:t>
            </w:r>
            <w:r w:rsidR="00055BB5" w:rsidRPr="00FC1C75">
              <w:rPr>
                <w:sz w:val="22"/>
                <w:szCs w:val="22"/>
              </w:rPr>
              <w:t xml:space="preserve">в соответствии с постановлением Правительства РФ от </w:t>
            </w:r>
            <w:r w:rsidR="00FC1C75">
              <w:rPr>
                <w:sz w:val="22"/>
                <w:szCs w:val="22"/>
              </w:rPr>
              <w:t xml:space="preserve">   </w:t>
            </w:r>
            <w:r w:rsidR="00FC1C75" w:rsidRPr="00FC1C75">
              <w:rPr>
                <w:sz w:val="22"/>
                <w:szCs w:val="22"/>
              </w:rPr>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Pr>
                <w:sz w:val="22"/>
                <w:szCs w:val="22"/>
              </w:rPr>
              <w:t xml:space="preserve">существлении закупки и (или) </w:t>
            </w:r>
            <w:r w:rsidR="00FC1C75" w:rsidRPr="00FC1C75">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F24D68">
            <w:pPr>
              <w:pStyle w:val="aff7"/>
              <w:jc w:val="both"/>
              <w:rPr>
                <w:sz w:val="22"/>
                <w:szCs w:val="22"/>
                <w:u w:val="single"/>
              </w:rPr>
            </w:pPr>
            <w:r w:rsidRPr="00FA0879">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sidRPr="00FA0879">
              <w:rPr>
                <w:sz w:val="22"/>
                <w:szCs w:val="22"/>
              </w:rPr>
              <w:t xml:space="preserve">0000),  </w:t>
            </w:r>
            <w:proofErr w:type="gramStart"/>
            <w:r w:rsidR="003E0E26" w:rsidRPr="00FA0879">
              <w:rPr>
                <w:sz w:val="22"/>
                <w:szCs w:val="22"/>
              </w:rPr>
              <w:t>р</w:t>
            </w:r>
            <w:proofErr w:type="gramEnd"/>
            <w:r w:rsidR="003E0E26" w:rsidRPr="00FA0879">
              <w:rPr>
                <w:sz w:val="22"/>
                <w:szCs w:val="22"/>
              </w:rPr>
              <w:t>/с 40302810</w:t>
            </w:r>
            <w:r w:rsidR="00FD316D" w:rsidRPr="00FA0879">
              <w:rPr>
                <w:sz w:val="22"/>
                <w:szCs w:val="22"/>
              </w:rPr>
              <w:t>8</w:t>
            </w:r>
            <w:r w:rsidR="003E0E26" w:rsidRPr="00FA0879">
              <w:rPr>
                <w:sz w:val="22"/>
                <w:szCs w:val="22"/>
              </w:rPr>
              <w:t>0006</w:t>
            </w:r>
            <w:r w:rsidR="00FD316D" w:rsidRPr="00FA0879">
              <w:rPr>
                <w:sz w:val="22"/>
                <w:szCs w:val="22"/>
              </w:rPr>
              <w:t>5</w:t>
            </w:r>
            <w:r w:rsidR="003E0E26" w:rsidRPr="00FA0879">
              <w:rPr>
                <w:sz w:val="22"/>
                <w:szCs w:val="22"/>
              </w:rPr>
              <w:t>0000</w:t>
            </w:r>
            <w:r w:rsidR="00FD316D" w:rsidRPr="00FA0879">
              <w:rPr>
                <w:sz w:val="22"/>
                <w:szCs w:val="22"/>
              </w:rPr>
              <w:t>0</w:t>
            </w:r>
            <w:r w:rsidR="003E0E26" w:rsidRPr="00FA0879">
              <w:rPr>
                <w:sz w:val="22"/>
                <w:szCs w:val="22"/>
              </w:rPr>
              <w:t>6</w:t>
            </w:r>
            <w:r w:rsidRPr="00FA0879">
              <w:rPr>
                <w:sz w:val="22"/>
                <w:szCs w:val="22"/>
              </w:rPr>
              <w:t>,  Ф-</w:t>
            </w:r>
            <w:r w:rsidR="00FD316D" w:rsidRPr="00FA0879">
              <w:rPr>
                <w:sz w:val="22"/>
                <w:szCs w:val="22"/>
              </w:rPr>
              <w:t>Л ЗС ПАО Ханты-Мансийский банк О</w:t>
            </w:r>
            <w:r w:rsidRPr="00FA0879">
              <w:rPr>
                <w:sz w:val="22"/>
                <w:szCs w:val="22"/>
              </w:rPr>
              <w:t>ткрытие</w:t>
            </w:r>
            <w:r w:rsidR="00FD316D" w:rsidRPr="00FA0879">
              <w:rPr>
                <w:sz w:val="22"/>
                <w:szCs w:val="22"/>
              </w:rPr>
              <w:t xml:space="preserve"> г. Ханты-Мансийска</w:t>
            </w:r>
            <w:r w:rsidR="00FC1C75" w:rsidRPr="00FA0879">
              <w:rPr>
                <w:sz w:val="22"/>
                <w:szCs w:val="22"/>
              </w:rPr>
              <w:t xml:space="preserve">,  БИК  047162782, </w:t>
            </w:r>
            <w:r w:rsidRPr="00FA0879">
              <w:rPr>
                <w:sz w:val="22"/>
                <w:szCs w:val="22"/>
              </w:rPr>
              <w:t>к/с  30101810771620000782</w:t>
            </w:r>
            <w:r w:rsidRPr="00FA0879">
              <w:rPr>
                <w:sz w:val="22"/>
                <w:szCs w:val="22"/>
                <w:u w:val="single"/>
              </w:rPr>
              <w:t>.</w:t>
            </w:r>
          </w:p>
          <w:p w:rsidR="00F24D68" w:rsidRPr="00FA0879" w:rsidRDefault="00F24D68" w:rsidP="00F24D68">
            <w:pPr>
              <w:pStyle w:val="aff7"/>
              <w:jc w:val="both"/>
              <w:rPr>
                <w:bCs/>
                <w:sz w:val="22"/>
                <w:szCs w:val="22"/>
                <w:u w:val="single"/>
              </w:rPr>
            </w:pPr>
          </w:p>
          <w:p w:rsidR="00C5050B" w:rsidRDefault="00C5050B" w:rsidP="00C5050B">
            <w:pPr>
              <w:tabs>
                <w:tab w:val="num" w:pos="142"/>
              </w:tabs>
              <w:rPr>
                <w:shd w:val="clear" w:color="auto" w:fill="FFFFFF"/>
              </w:rPr>
            </w:pPr>
            <w:r>
              <w:t>Назначение платежа: мероприятие 70.04.00. Обеспечение исполнения муниципального контракта №_______;</w:t>
            </w:r>
          </w:p>
          <w:p w:rsidR="00E60056" w:rsidRPr="00FA0879"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E60056" w:rsidP="006E2615">
            <w:r w:rsidRPr="00FA087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DB4A01">
            <w:pPr>
              <w:spacing w:after="120"/>
            </w:pPr>
            <w:r w:rsidRPr="00FA0879">
              <w:t>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w:t>
            </w:r>
            <w:r w:rsidRPr="001F6398">
              <w:lastRenderedPageBreak/>
              <w:t xml:space="preserve">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lastRenderedPageBreak/>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w:t>
            </w:r>
            <w:r w:rsidRPr="00757392">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w:t>
            </w:r>
            <w:r w:rsidRPr="00325B59">
              <w:rPr>
                <w:rFonts w:ascii="Times New Roman" w:hAnsi="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w:t>
            </w:r>
            <w:r w:rsidRPr="00325B59">
              <w:rPr>
                <w:rFonts w:ascii="Times New Roman" w:hAnsi="Times New Roman"/>
                <w:sz w:val="22"/>
                <w:szCs w:val="22"/>
              </w:rPr>
              <w:lastRenderedPageBreak/>
              <w:t>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F8B">
            <w:pPr>
              <w:autoSpaceDE w:val="0"/>
              <w:snapToGrid w:val="0"/>
              <w:spacing w:line="276" w:lineRule="auto"/>
              <w:ind w:right="-174"/>
              <w:jc w:val="center"/>
              <w:rPr>
                <w:sz w:val="20"/>
                <w:lang w:eastAsia="en-US"/>
              </w:rPr>
            </w:pPr>
            <w:r>
              <w:rPr>
                <w:sz w:val="20"/>
                <w:lang w:eastAsia="en-US"/>
              </w:rPr>
              <w:t xml:space="preserve">Не позднее </w:t>
            </w:r>
            <w:r w:rsidR="00F57F8B">
              <w:rPr>
                <w:sz w:val="20"/>
                <w:lang w:eastAsia="en-US"/>
              </w:rPr>
              <w:t>30 июля 2016</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1C6F57" w:rsidP="00B53C69">
            <w:pPr>
              <w:autoSpaceDE w:val="0"/>
              <w:snapToGrid w:val="0"/>
              <w:spacing w:line="276" w:lineRule="auto"/>
              <w:ind w:right="-174"/>
              <w:jc w:val="center"/>
              <w:rPr>
                <w:sz w:val="20"/>
                <w:lang w:eastAsia="en-US"/>
              </w:rPr>
            </w:pPr>
            <w:r>
              <w:rPr>
                <w:sz w:val="20"/>
                <w:lang w:eastAsia="en-US"/>
              </w:rPr>
              <w:t>Не менее 6</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B53C69">
            <w:pPr>
              <w:autoSpaceDE w:val="0"/>
              <w:snapToGrid w:val="0"/>
              <w:spacing w:line="276" w:lineRule="auto"/>
              <w:ind w:right="-174"/>
              <w:jc w:val="center"/>
              <w:rPr>
                <w:sz w:val="20"/>
                <w:lang w:eastAsia="en-US"/>
              </w:rPr>
            </w:pPr>
            <w:r>
              <w:rPr>
                <w:sz w:val="20"/>
                <w:lang w:eastAsia="en-US"/>
              </w:rPr>
              <w:t>Не более 3-х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1C6F57">
              <w:rPr>
                <w:sz w:val="20"/>
                <w:lang w:eastAsia="en-US"/>
              </w:rPr>
              <w:t>313</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w:t>
      </w:r>
      <w:r w:rsidR="00043F1D"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6C4812">
      <w:pPr>
        <w:autoSpaceDE w:val="0"/>
        <w:autoSpaceDN w:val="0"/>
        <w:adjustRightInd w:val="0"/>
        <w:spacing w:after="0"/>
        <w:ind w:firstLine="709"/>
      </w:pPr>
      <w:r>
        <w:t xml:space="preserve">2.2. </w:t>
      </w:r>
      <w:r w:rsidR="006C4812">
        <w:t>Оплату Муниципальный заказчик производит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проведения государственной регистрации муниципального контракта и подписания акта приема-передачи квартир</w:t>
      </w:r>
      <w:r w:rsidR="006C4812" w:rsidRPr="00403F2F">
        <w:t>.</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133CF1" w:rsidRDefault="00133CF1"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D210D1">
        <w:t>не позднее 30 июля 2016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w:t>
      </w:r>
      <w:r>
        <w:lastRenderedPageBreak/>
        <w:t>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r w:rsidRPr="005B0B09">
        <w:lastRenderedPageBreak/>
        <w:t>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5B0B09">
        <w:lastRenderedPageBreak/>
        <w:t xml:space="preserve">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86268">
        <w:rPr>
          <w:rFonts w:ascii="Times New Roman" w:hAnsi="Times New Roman" w:cs="Times New Roman"/>
          <w:sz w:val="24"/>
          <w:szCs w:val="24"/>
        </w:rPr>
        <w:t>0</w:t>
      </w:r>
      <w:r>
        <w:rPr>
          <w:rFonts w:ascii="Times New Roman" w:hAnsi="Times New Roman" w:cs="Times New Roman"/>
          <w:sz w:val="24"/>
          <w:szCs w:val="24"/>
        </w:rPr>
        <w:t>.</w:t>
      </w:r>
      <w:r w:rsidR="00AD25FE">
        <w:rPr>
          <w:rFonts w:ascii="Times New Roman" w:hAnsi="Times New Roman" w:cs="Times New Roman"/>
          <w:sz w:val="24"/>
          <w:szCs w:val="24"/>
        </w:rPr>
        <w:t>0</w:t>
      </w:r>
      <w:r w:rsidR="00A86268">
        <w:rPr>
          <w:rFonts w:ascii="Times New Roman" w:hAnsi="Times New Roman" w:cs="Times New Roman"/>
          <w:sz w:val="24"/>
          <w:szCs w:val="24"/>
        </w:rPr>
        <w:t>7</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86268"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31</w:t>
      </w:r>
      <w:r w:rsidR="00AD25FE">
        <w:rPr>
          <w:rFonts w:ascii="Times New Roman" w:hAnsi="Times New Roman" w:cs="Times New Roman"/>
          <w:sz w:val="24"/>
          <w:szCs w:val="24"/>
        </w:rPr>
        <w:t>.0</w:t>
      </w:r>
      <w:r>
        <w:rPr>
          <w:rFonts w:ascii="Times New Roman" w:hAnsi="Times New Roman" w:cs="Times New Roman"/>
          <w:sz w:val="24"/>
          <w:szCs w:val="24"/>
        </w:rPr>
        <w:t>7</w:t>
      </w:r>
      <w:r w:rsidR="00043F1D">
        <w:rPr>
          <w:rFonts w:ascii="Times New Roman" w:hAnsi="Times New Roman" w:cs="Times New Roman"/>
          <w:sz w:val="24"/>
          <w:szCs w:val="24"/>
        </w:rPr>
        <w:t>.201</w:t>
      </w:r>
      <w:r w:rsidR="00A76114">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С.С. </w:t>
      </w:r>
      <w:proofErr w:type="spellStart"/>
      <w:r w:rsidRPr="007B39F0">
        <w:rPr>
          <w:b/>
          <w:sz w:val="22"/>
          <w:szCs w:val="22"/>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24.03.2016 № 13</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второй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9623F1">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9623F1">
        <w:t>58 410,10</w:t>
      </w:r>
      <w:r w:rsidR="008A427B">
        <w:t xml:space="preserve"> руб.;</w:t>
      </w:r>
    </w:p>
    <w:p w:rsidR="008A427B" w:rsidRDefault="008A427B" w:rsidP="00886142">
      <w:pPr>
        <w:ind w:firstLine="540"/>
      </w:pPr>
      <w:r>
        <w:t xml:space="preserve">3. Цена 1 </w:t>
      </w:r>
      <w:proofErr w:type="spellStart"/>
      <w:r>
        <w:t>кв.м</w:t>
      </w:r>
      <w:proofErr w:type="spellEnd"/>
      <w:r>
        <w:t>. 5</w:t>
      </w:r>
      <w:r w:rsidR="00E6543A">
        <w:t>3 300,00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E6543A" w:rsidRPr="00E6543A">
        <w:rPr>
          <w:caps/>
        </w:rPr>
        <w:t>0187300005815000596-0057203-1</w:t>
      </w:r>
      <w:r w:rsidR="00E6543A">
        <w:t xml:space="preserve"> от 12</w:t>
      </w:r>
      <w:r w:rsidR="006C101C">
        <w:t>.</w:t>
      </w:r>
      <w:r w:rsidR="00E6543A">
        <w:t>12</w:t>
      </w:r>
      <w:r w:rsidR="006C101C">
        <w:t>.2015, №</w:t>
      </w:r>
      <w:r w:rsidR="00E6543A">
        <w:t xml:space="preserve"> </w:t>
      </w:r>
      <w:r w:rsidR="00E6543A" w:rsidRPr="00E6543A">
        <w:rPr>
          <w:caps/>
        </w:rPr>
        <w:t>018730000581500059</w:t>
      </w:r>
      <w:r w:rsidR="00E6543A">
        <w:rPr>
          <w:caps/>
        </w:rPr>
        <w:t>7</w:t>
      </w:r>
      <w:r w:rsidR="00E6543A" w:rsidRPr="00E6543A">
        <w:rPr>
          <w:caps/>
        </w:rPr>
        <w:t>-0057203-1</w:t>
      </w:r>
      <w:r w:rsidR="00E6543A">
        <w:t xml:space="preserve"> от 12.12.2015, </w:t>
      </w:r>
      <w:r w:rsidR="00E6543A" w:rsidRPr="00E6543A">
        <w:rPr>
          <w:caps/>
        </w:rPr>
        <w:t>018730000581500059</w:t>
      </w:r>
      <w:r w:rsidR="00E6543A">
        <w:rPr>
          <w:caps/>
        </w:rPr>
        <w:t>8</w:t>
      </w:r>
      <w:r w:rsidR="00E6543A" w:rsidRPr="00E6543A">
        <w:rPr>
          <w:caps/>
        </w:rPr>
        <w:t>-0057203-1</w:t>
      </w:r>
      <w:r w:rsidR="00E6543A">
        <w:t xml:space="preserve"> от 12.12.2015</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(55 760,00+58 410,10+53 300,00)/3 = 55 823,37 руб.</w:t>
      </w:r>
    </w:p>
    <w:p w:rsidR="00442F84" w:rsidRDefault="00442F84" w:rsidP="00442F84">
      <w:pPr>
        <w:ind w:firstLine="540"/>
      </w:pPr>
      <w:r>
        <w:t>(55 823,37 – 55 760,00)</w:t>
      </w:r>
      <w:r>
        <w:rPr>
          <w:vertAlign w:val="superscript"/>
        </w:rPr>
        <w:t>2</w:t>
      </w:r>
      <w:r>
        <w:t xml:space="preserve"> + (55 823,37– 58 410,10)</w:t>
      </w:r>
      <w:r>
        <w:rPr>
          <w:vertAlign w:val="superscript"/>
        </w:rPr>
        <w:t>2</w:t>
      </w:r>
      <w:r>
        <w:t xml:space="preserve"> +(55 823,37– 53 300,00)</w:t>
      </w:r>
      <w:r>
        <w:rPr>
          <w:vertAlign w:val="superscript"/>
        </w:rPr>
        <w:t>2</w:t>
      </w:r>
      <w:r>
        <w:t xml:space="preserve"> = 13 062 584,01</w:t>
      </w:r>
    </w:p>
    <w:p w:rsidR="00442F84" w:rsidRDefault="00442F84" w:rsidP="00442F84">
      <w:pPr>
        <w:ind w:firstLine="540"/>
      </w:pPr>
      <w:r>
        <w:t>13 062 5</w:t>
      </w:r>
      <w:r w:rsidR="00691F0C">
        <w:t>84,01/(3-1) = 6 531 292    √</w:t>
      </w:r>
      <w:r>
        <w:t>6 531 292 = 2 555,64</w:t>
      </w:r>
    </w:p>
    <w:p w:rsidR="00672A65" w:rsidRDefault="00442F84" w:rsidP="00442F84">
      <w:pPr>
        <w:ind w:firstLine="540"/>
      </w:pPr>
      <w:r>
        <w:t>(2 555,64/55 823,37)*100% = 4,58%</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A1F97">
        <w:t>5 823</w:t>
      </w:r>
      <w:r>
        <w:t xml:space="preserve">,67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1C6F57">
        <w:rPr>
          <w:b/>
        </w:rPr>
        <w:t xml:space="preserve"> НМЦК = 313</w:t>
      </w:r>
      <w:r w:rsidR="00894061">
        <w:rPr>
          <w:b/>
        </w:rPr>
        <w:t>,0 * 5</w:t>
      </w:r>
      <w:r w:rsidR="00EA1F97">
        <w:rPr>
          <w:b/>
        </w:rPr>
        <w:t>5 760,</w:t>
      </w:r>
      <w:r w:rsidR="00894061">
        <w:rPr>
          <w:b/>
        </w:rPr>
        <w:t xml:space="preserve">00 руб. = </w:t>
      </w:r>
      <w:r w:rsidR="007B39F0">
        <w:rPr>
          <w:b/>
        </w:rPr>
        <w:t>1</w:t>
      </w:r>
      <w:r w:rsidR="001C6F57">
        <w:rPr>
          <w:b/>
        </w:rPr>
        <w:t>7 452 880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3C" w:rsidRDefault="00C4773C">
      <w:pPr>
        <w:spacing w:after="0"/>
      </w:pPr>
      <w:r>
        <w:separator/>
      </w:r>
    </w:p>
  </w:endnote>
  <w:endnote w:type="continuationSeparator" w:id="0">
    <w:p w:rsidR="00C4773C" w:rsidRDefault="00C477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04F5" w:rsidRDefault="007504F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65EA3">
      <w:rPr>
        <w:rStyle w:val="a7"/>
        <w:noProof/>
      </w:rPr>
      <w:t>7</w:t>
    </w:r>
    <w:r>
      <w:rPr>
        <w:rStyle w:val="a7"/>
      </w:rPr>
      <w:fldChar w:fldCharType="end"/>
    </w:r>
  </w:p>
  <w:p w:rsidR="007504F5" w:rsidRDefault="007504F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3C" w:rsidRDefault="00C4773C">
      <w:pPr>
        <w:spacing w:after="0"/>
      </w:pPr>
      <w:r>
        <w:separator/>
      </w:r>
    </w:p>
  </w:footnote>
  <w:footnote w:type="continuationSeparator" w:id="0">
    <w:p w:rsidR="00C4773C" w:rsidRDefault="00C4773C">
      <w:pPr>
        <w:spacing w:after="0"/>
      </w:pPr>
      <w:r>
        <w:continuationSeparator/>
      </w:r>
    </w:p>
  </w:footnote>
  <w:footnote w:id="1">
    <w:p w:rsidR="007504F5" w:rsidRPr="007F791F" w:rsidRDefault="007504F5"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7504F5" w:rsidRDefault="007504F5" w:rsidP="00043F1D">
      <w:pPr>
        <w:autoSpaceDE w:val="0"/>
        <w:autoSpaceDN w:val="0"/>
        <w:adjustRightInd w:val="0"/>
      </w:pPr>
    </w:p>
  </w:footnote>
  <w:footnote w:id="2">
    <w:p w:rsidR="007504F5" w:rsidRDefault="007504F5"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7504F5" w:rsidRDefault="007504F5" w:rsidP="00043F1D">
      <w:pPr>
        <w:rPr>
          <w:sz w:val="18"/>
        </w:rPr>
      </w:pPr>
      <w:bookmarkStart w:id="33" w:name="sub_1041"/>
      <w:r>
        <w:rPr>
          <w:sz w:val="18"/>
        </w:rPr>
        <w:t>а) 10 процентов цены контракта в случае, если цена контракта не превышает 3 млн. рублей;</w:t>
      </w:r>
    </w:p>
    <w:p w:rsidR="007504F5" w:rsidRDefault="007504F5"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7504F5" w:rsidRDefault="007504F5"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7504F5" w:rsidRPr="009F04F5" w:rsidRDefault="007504F5"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7504F5" w:rsidRDefault="007504F5" w:rsidP="00043F1D">
      <w:pPr>
        <w:pStyle w:val="af4"/>
      </w:pPr>
    </w:p>
    <w:p w:rsidR="007504F5" w:rsidRPr="00F75BC0" w:rsidRDefault="007504F5"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504F5" w:rsidRPr="00F75BC0" w:rsidRDefault="007504F5"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7504F5" w:rsidRPr="00F75BC0" w:rsidRDefault="007504F5"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7504F5" w:rsidRPr="00F75BC0" w:rsidRDefault="007504F5"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7504F5" w:rsidRPr="00F75BC0" w:rsidRDefault="007504F5"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7504F5" w:rsidRDefault="007504F5" w:rsidP="00043F1D">
      <w:pPr>
        <w:pStyle w:val="af4"/>
        <w:spacing w:after="0"/>
      </w:pPr>
    </w:p>
    <w:p w:rsidR="007504F5" w:rsidRDefault="007504F5"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96BFF"/>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47CD3"/>
    <w:rsid w:val="0025392F"/>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2E66"/>
    <w:rsid w:val="003A31F5"/>
    <w:rsid w:val="003A3922"/>
    <w:rsid w:val="003A4238"/>
    <w:rsid w:val="003C70FE"/>
    <w:rsid w:val="003E0E26"/>
    <w:rsid w:val="003E5D7D"/>
    <w:rsid w:val="003E60BC"/>
    <w:rsid w:val="003F7404"/>
    <w:rsid w:val="00400FD8"/>
    <w:rsid w:val="004073E7"/>
    <w:rsid w:val="004078A2"/>
    <w:rsid w:val="00432AEB"/>
    <w:rsid w:val="00436B97"/>
    <w:rsid w:val="00442F84"/>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4F3498"/>
    <w:rsid w:val="00503EB4"/>
    <w:rsid w:val="00504D77"/>
    <w:rsid w:val="00505FFD"/>
    <w:rsid w:val="00506CDB"/>
    <w:rsid w:val="00515E20"/>
    <w:rsid w:val="00521648"/>
    <w:rsid w:val="00527A16"/>
    <w:rsid w:val="00532211"/>
    <w:rsid w:val="00532556"/>
    <w:rsid w:val="00536E06"/>
    <w:rsid w:val="005401AE"/>
    <w:rsid w:val="00550DA6"/>
    <w:rsid w:val="0056002D"/>
    <w:rsid w:val="0057728B"/>
    <w:rsid w:val="005840DB"/>
    <w:rsid w:val="0058585C"/>
    <w:rsid w:val="00597030"/>
    <w:rsid w:val="005A023E"/>
    <w:rsid w:val="005A31B7"/>
    <w:rsid w:val="005A4820"/>
    <w:rsid w:val="005A6F90"/>
    <w:rsid w:val="005B0D5B"/>
    <w:rsid w:val="005B0FBF"/>
    <w:rsid w:val="005B2A65"/>
    <w:rsid w:val="005B4190"/>
    <w:rsid w:val="005B6495"/>
    <w:rsid w:val="005C6DA8"/>
    <w:rsid w:val="005C6FC1"/>
    <w:rsid w:val="005D1933"/>
    <w:rsid w:val="005D6A01"/>
    <w:rsid w:val="005E4851"/>
    <w:rsid w:val="005F7D6A"/>
    <w:rsid w:val="00602BC5"/>
    <w:rsid w:val="0060772C"/>
    <w:rsid w:val="00611D8D"/>
    <w:rsid w:val="00613CAE"/>
    <w:rsid w:val="0061654D"/>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166"/>
    <w:rsid w:val="00675CF5"/>
    <w:rsid w:val="00691F0C"/>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40A60"/>
    <w:rsid w:val="0074184E"/>
    <w:rsid w:val="00743264"/>
    <w:rsid w:val="007504F5"/>
    <w:rsid w:val="00764B4C"/>
    <w:rsid w:val="00765EA3"/>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358C"/>
    <w:rsid w:val="00C22B91"/>
    <w:rsid w:val="00C27508"/>
    <w:rsid w:val="00C333D0"/>
    <w:rsid w:val="00C3799E"/>
    <w:rsid w:val="00C41CA1"/>
    <w:rsid w:val="00C46CCB"/>
    <w:rsid w:val="00C4773C"/>
    <w:rsid w:val="00C5050B"/>
    <w:rsid w:val="00C674F0"/>
    <w:rsid w:val="00C70081"/>
    <w:rsid w:val="00C71300"/>
    <w:rsid w:val="00C72FCB"/>
    <w:rsid w:val="00C74965"/>
    <w:rsid w:val="00C82D58"/>
    <w:rsid w:val="00C8364A"/>
    <w:rsid w:val="00C836B1"/>
    <w:rsid w:val="00C83BD6"/>
    <w:rsid w:val="00C874F4"/>
    <w:rsid w:val="00C90015"/>
    <w:rsid w:val="00C90511"/>
    <w:rsid w:val="00CB4FC1"/>
    <w:rsid w:val="00CB5968"/>
    <w:rsid w:val="00CC21C5"/>
    <w:rsid w:val="00CC42D4"/>
    <w:rsid w:val="00CC5192"/>
    <w:rsid w:val="00CD1C86"/>
    <w:rsid w:val="00CE185A"/>
    <w:rsid w:val="00CE7491"/>
    <w:rsid w:val="00CF46C4"/>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43A"/>
    <w:rsid w:val="00E65D8A"/>
    <w:rsid w:val="00E7131B"/>
    <w:rsid w:val="00E77141"/>
    <w:rsid w:val="00E84893"/>
    <w:rsid w:val="00E84D97"/>
    <w:rsid w:val="00E938E0"/>
    <w:rsid w:val="00E940FB"/>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F8B"/>
    <w:rsid w:val="00F616E3"/>
    <w:rsid w:val="00F64075"/>
    <w:rsid w:val="00F7019A"/>
    <w:rsid w:val="00F777D2"/>
    <w:rsid w:val="00F86628"/>
    <w:rsid w:val="00F90CC5"/>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CD37-532E-4FE7-91D2-9A6BE382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5417</TotalTime>
  <Pages>27</Pages>
  <Words>10012</Words>
  <Characters>57069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120</cp:revision>
  <cp:lastPrinted>2016-05-27T09:22:00Z</cp:lastPrinted>
  <dcterms:created xsi:type="dcterms:W3CDTF">2015-03-30T09:50:00Z</dcterms:created>
  <dcterms:modified xsi:type="dcterms:W3CDTF">2016-05-27T11:27:00Z</dcterms:modified>
</cp:coreProperties>
</file>