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9E" w:rsidRDefault="00A7209E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</w:p>
    <w:p w:rsidR="004B04C5" w:rsidRDefault="00222331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ahoma"/>
          <w:b/>
          <w:bCs/>
          <w:sz w:val="24"/>
        </w:rPr>
        <w:t>Пояснительная записка</w:t>
      </w:r>
    </w:p>
    <w:p w:rsidR="00D72FBD" w:rsidRDefault="004B04C5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по выполнению Программы «Дополнительные меры социальной поддержки и социальной помощи отдельным категориям граждан города Югорска на 201</w:t>
      </w:r>
      <w:r w:rsidR="00D72FBD">
        <w:rPr>
          <w:rFonts w:ascii="Times New Roman" w:hAnsi="Times New Roman" w:cs="Tahoma"/>
          <w:b/>
          <w:bCs/>
          <w:sz w:val="24"/>
        </w:rPr>
        <w:t>4</w:t>
      </w:r>
      <w:r>
        <w:rPr>
          <w:rFonts w:ascii="Times New Roman" w:hAnsi="Times New Roman" w:cs="Tahoma"/>
          <w:b/>
          <w:bCs/>
          <w:sz w:val="24"/>
        </w:rPr>
        <w:t xml:space="preserve"> — 20</w:t>
      </w:r>
      <w:r w:rsidR="00D72FBD">
        <w:rPr>
          <w:rFonts w:ascii="Times New Roman" w:hAnsi="Times New Roman" w:cs="Tahoma"/>
          <w:b/>
          <w:bCs/>
          <w:sz w:val="24"/>
        </w:rPr>
        <w:t>20</w:t>
      </w:r>
      <w:r>
        <w:rPr>
          <w:rFonts w:ascii="Times New Roman" w:hAnsi="Times New Roman" w:cs="Tahoma"/>
          <w:b/>
          <w:bCs/>
          <w:sz w:val="24"/>
        </w:rPr>
        <w:t xml:space="preserve"> годы» </w:t>
      </w:r>
    </w:p>
    <w:p w:rsidR="004B04C5" w:rsidRDefault="001E0697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за </w:t>
      </w:r>
      <w:r w:rsidR="00D72FBD">
        <w:rPr>
          <w:rFonts w:ascii="Times New Roman" w:hAnsi="Times New Roman" w:cs="Tahoma"/>
          <w:b/>
          <w:bCs/>
          <w:sz w:val="24"/>
        </w:rPr>
        <w:t>201</w:t>
      </w:r>
      <w:r w:rsidR="00AA26AF">
        <w:rPr>
          <w:rFonts w:ascii="Times New Roman" w:hAnsi="Times New Roman" w:cs="Tahoma"/>
          <w:b/>
          <w:bCs/>
          <w:sz w:val="24"/>
        </w:rPr>
        <w:t>7</w:t>
      </w:r>
      <w:r w:rsidR="00526549">
        <w:rPr>
          <w:rFonts w:ascii="Times New Roman" w:hAnsi="Times New Roman" w:cs="Tahoma"/>
          <w:b/>
          <w:bCs/>
          <w:sz w:val="24"/>
        </w:rPr>
        <w:t xml:space="preserve"> </w:t>
      </w:r>
      <w:r w:rsidR="00D72FBD">
        <w:rPr>
          <w:rFonts w:ascii="Times New Roman" w:hAnsi="Times New Roman" w:cs="Tahoma"/>
          <w:b/>
          <w:bCs/>
          <w:sz w:val="24"/>
        </w:rPr>
        <w:t xml:space="preserve"> год</w:t>
      </w:r>
    </w:p>
    <w:p w:rsidR="004B04C5" w:rsidRDefault="004B04C5" w:rsidP="004B04C5">
      <w:pPr>
        <w:tabs>
          <w:tab w:val="left" w:pos="1211"/>
        </w:tabs>
        <w:jc w:val="both"/>
      </w:pPr>
    </w:p>
    <w:p w:rsidR="004E412C" w:rsidRDefault="004E412C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Программой </w:t>
      </w:r>
      <w:r w:rsidR="002A7012" w:rsidRPr="002A7012">
        <w:rPr>
          <w:rFonts w:ascii="Times New Roman" w:hAnsi="Times New Roman" w:cs="Tahoma"/>
          <w:bCs/>
          <w:sz w:val="24"/>
        </w:rPr>
        <w:t>«Дополнительные меры социальной поддержки и социальной помощи отдельным категориям граждан города Югорска на 2014 — 2020 годы»</w:t>
      </w:r>
      <w:r w:rsidR="002A7012">
        <w:rPr>
          <w:rFonts w:ascii="Times New Roman" w:hAnsi="Times New Roman" w:cs="Tahoma"/>
          <w:b/>
          <w:bCs/>
          <w:sz w:val="24"/>
        </w:rPr>
        <w:t xml:space="preserve"> </w:t>
      </w:r>
      <w:r w:rsidR="002A7012">
        <w:rPr>
          <w:rFonts w:ascii="Times New Roman" w:hAnsi="Times New Roman" w:cs="Tahoma"/>
          <w:sz w:val="24"/>
        </w:rPr>
        <w:t xml:space="preserve">(далее – Программа) </w:t>
      </w:r>
      <w:r>
        <w:rPr>
          <w:rFonts w:ascii="Times New Roman" w:hAnsi="Times New Roman" w:cs="Tahoma"/>
          <w:sz w:val="24"/>
        </w:rPr>
        <w:t>на 201</w:t>
      </w:r>
      <w:r w:rsidR="004B7092">
        <w:rPr>
          <w:rFonts w:ascii="Times New Roman" w:hAnsi="Times New Roman" w:cs="Tahoma"/>
          <w:sz w:val="24"/>
        </w:rPr>
        <w:t>6</w:t>
      </w:r>
      <w:r>
        <w:rPr>
          <w:rFonts w:ascii="Times New Roman" w:hAnsi="Times New Roman" w:cs="Tahoma"/>
          <w:sz w:val="24"/>
        </w:rPr>
        <w:t xml:space="preserve"> год предусматрива</w:t>
      </w:r>
      <w:r w:rsidR="00E251F8">
        <w:rPr>
          <w:rFonts w:ascii="Times New Roman" w:hAnsi="Times New Roman" w:cs="Tahoma"/>
          <w:sz w:val="24"/>
        </w:rPr>
        <w:t>лось</w:t>
      </w:r>
      <w:r>
        <w:rPr>
          <w:rFonts w:ascii="Times New Roman" w:hAnsi="Times New Roman" w:cs="Tahoma"/>
          <w:sz w:val="24"/>
        </w:rPr>
        <w:t xml:space="preserve"> финансирование мероприятий в объеме </w:t>
      </w:r>
      <w:r w:rsidR="00952298">
        <w:rPr>
          <w:rFonts w:ascii="Times New Roman" w:hAnsi="Times New Roman" w:cs="Tahoma"/>
          <w:sz w:val="24"/>
        </w:rPr>
        <w:t>12 635,58</w:t>
      </w:r>
      <w:r w:rsidR="004B7092" w:rsidRPr="004B7092"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</w:rPr>
        <w:t xml:space="preserve">тыс. рублей из средств бюджета города Югорска, из них освоено </w:t>
      </w:r>
      <w:r w:rsidR="00A7209E">
        <w:rPr>
          <w:rFonts w:ascii="Times New Roman" w:hAnsi="Times New Roman" w:cs="Tahoma"/>
          <w:sz w:val="24"/>
        </w:rPr>
        <w:t xml:space="preserve">12 631,46 </w:t>
      </w:r>
      <w:r>
        <w:rPr>
          <w:rFonts w:ascii="Times New Roman" w:hAnsi="Times New Roman" w:cs="Tahoma"/>
          <w:sz w:val="24"/>
        </w:rPr>
        <w:t>тыс. рублей (что составило</w:t>
      </w:r>
      <w:r w:rsidR="004B7092" w:rsidRPr="004B7092">
        <w:t xml:space="preserve"> </w:t>
      </w:r>
      <w:r w:rsidR="004B7092" w:rsidRPr="004B7092">
        <w:rPr>
          <w:rFonts w:ascii="Times New Roman" w:hAnsi="Times New Roman" w:cs="Tahoma"/>
          <w:sz w:val="24"/>
        </w:rPr>
        <w:t>99,</w:t>
      </w:r>
      <w:r w:rsidR="00A7209E">
        <w:rPr>
          <w:rFonts w:ascii="Times New Roman" w:hAnsi="Times New Roman" w:cs="Tahoma"/>
          <w:sz w:val="24"/>
        </w:rPr>
        <w:t>97</w:t>
      </w:r>
      <w:r>
        <w:rPr>
          <w:rFonts w:ascii="Times New Roman" w:hAnsi="Times New Roman" w:cs="Tahoma"/>
          <w:sz w:val="24"/>
        </w:rPr>
        <w:t xml:space="preserve"> %</w:t>
      </w:r>
      <w:r w:rsidR="002A7012">
        <w:rPr>
          <w:rFonts w:ascii="Times New Roman" w:hAnsi="Times New Roman" w:cs="Tahoma"/>
          <w:sz w:val="24"/>
        </w:rPr>
        <w:t xml:space="preserve"> от плана на год</w:t>
      </w:r>
      <w:r>
        <w:rPr>
          <w:rFonts w:ascii="Times New Roman" w:hAnsi="Times New Roman" w:cs="Tahoma"/>
          <w:sz w:val="24"/>
        </w:rPr>
        <w:t xml:space="preserve">). </w:t>
      </w:r>
    </w:p>
    <w:p w:rsidR="00E9375B" w:rsidRDefault="00E9375B" w:rsidP="004B04C5">
      <w:pPr>
        <w:tabs>
          <w:tab w:val="left" w:pos="1211"/>
        </w:tabs>
        <w:ind w:firstLine="87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4B04C5" w:rsidRPr="00A7209E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FA16E7">
        <w:rPr>
          <w:rFonts w:ascii="Times New Roman" w:hAnsi="Times New Roman" w:cs="Tahoma"/>
          <w:b/>
          <w:sz w:val="24"/>
        </w:rPr>
        <w:t xml:space="preserve">Выполнение  </w:t>
      </w:r>
      <w:r w:rsidR="00E77EDD" w:rsidRPr="00FA16E7">
        <w:rPr>
          <w:rFonts w:ascii="Times New Roman" w:hAnsi="Times New Roman" w:cs="Tahoma"/>
          <w:b/>
          <w:sz w:val="24"/>
        </w:rPr>
        <w:t xml:space="preserve"> задачи</w:t>
      </w:r>
      <w:r w:rsidR="004E412C">
        <w:rPr>
          <w:rFonts w:ascii="Times New Roman" w:hAnsi="Times New Roman" w:cs="Tahoma"/>
          <w:b/>
          <w:sz w:val="24"/>
        </w:rPr>
        <w:t xml:space="preserve"> 1</w:t>
      </w:r>
      <w:r w:rsidR="00E77EDD" w:rsidRPr="00FA16E7">
        <w:rPr>
          <w:rFonts w:ascii="Times New Roman" w:hAnsi="Times New Roman" w:cs="Tahoma"/>
          <w:b/>
          <w:sz w:val="24"/>
        </w:rPr>
        <w:t xml:space="preserve"> </w:t>
      </w:r>
      <w:r w:rsidRPr="00FA16E7">
        <w:rPr>
          <w:rFonts w:ascii="Times New Roman" w:hAnsi="Times New Roman" w:cs="Tahoma"/>
          <w:b/>
          <w:sz w:val="24"/>
        </w:rPr>
        <w:t>Программы</w:t>
      </w:r>
      <w:r>
        <w:rPr>
          <w:rFonts w:ascii="Times New Roman" w:hAnsi="Times New Roman" w:cs="Tahoma"/>
          <w:sz w:val="24"/>
        </w:rPr>
        <w:t xml:space="preserve">  </w:t>
      </w:r>
      <w:r w:rsidR="00955797" w:rsidRPr="00A7209E">
        <w:rPr>
          <w:rFonts w:ascii="Times New Roman" w:hAnsi="Times New Roman"/>
          <w:sz w:val="24"/>
        </w:rPr>
        <w:t>«</w:t>
      </w:r>
      <w:r w:rsidR="00671485" w:rsidRPr="00A7209E">
        <w:rPr>
          <w:rFonts w:ascii="Times New Roman" w:hAnsi="Times New Roman"/>
          <w:sz w:val="24"/>
        </w:rPr>
        <w:t>Социальная поддержка  граждан инвалидов, граждан пожилого возраста, граждан, попавшихся в трудную жизненную ситуацию или чрезвычайную ситуацию</w:t>
      </w:r>
      <w:r w:rsidR="00955797" w:rsidRPr="00A7209E">
        <w:rPr>
          <w:rFonts w:ascii="Times New Roman" w:hAnsi="Times New Roman"/>
          <w:sz w:val="24"/>
        </w:rPr>
        <w:t>».</w:t>
      </w:r>
      <w:r w:rsidR="004B7092" w:rsidRPr="00A7209E">
        <w:rPr>
          <w:rFonts w:ascii="Times New Roman" w:hAnsi="Times New Roman"/>
          <w:sz w:val="24"/>
        </w:rPr>
        <w:t xml:space="preserve"> </w:t>
      </w:r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 xml:space="preserve">В рамках реализации основного мероприятия </w:t>
      </w:r>
      <w:r>
        <w:rPr>
          <w:rFonts w:ascii="Times New Roman" w:hAnsi="Times New Roman"/>
          <w:sz w:val="24"/>
        </w:rPr>
        <w:t>выполнено</w:t>
      </w:r>
      <w:r w:rsidRPr="004B7092">
        <w:rPr>
          <w:rFonts w:ascii="Times New Roman" w:hAnsi="Times New Roman"/>
          <w:sz w:val="24"/>
        </w:rPr>
        <w:t>:</w:t>
      </w:r>
    </w:p>
    <w:p w:rsid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 xml:space="preserve">1. </w:t>
      </w:r>
      <w:proofErr w:type="gramStart"/>
      <w:r w:rsidRPr="004B7092">
        <w:rPr>
          <w:rFonts w:ascii="Times New Roman" w:hAnsi="Times New Roman"/>
          <w:sz w:val="24"/>
        </w:rPr>
        <w:t>Выплаты ко Дню города Югорска — гражданам из числа первопроходцев, старожил города, работавших в поселке Комсомольский с 1962 — 1970 годы.</w:t>
      </w:r>
      <w:proofErr w:type="gramEnd"/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Выплату получили </w:t>
      </w:r>
      <w:r w:rsidR="00AA26AF">
        <w:rPr>
          <w:rFonts w:ascii="Times New Roman" w:hAnsi="Times New Roman"/>
          <w:sz w:val="24"/>
        </w:rPr>
        <w:t xml:space="preserve">427 </w:t>
      </w:r>
      <w:r>
        <w:rPr>
          <w:rFonts w:ascii="Times New Roman" w:hAnsi="Times New Roman"/>
          <w:sz w:val="24"/>
        </w:rPr>
        <w:t xml:space="preserve"> </w:t>
      </w:r>
      <w:r w:rsidRPr="004B7092">
        <w:rPr>
          <w:rFonts w:ascii="Times New Roman" w:hAnsi="Times New Roman"/>
          <w:sz w:val="24"/>
        </w:rPr>
        <w:t>граждан</w:t>
      </w:r>
      <w:r w:rsidR="00D465C9">
        <w:rPr>
          <w:rFonts w:ascii="Times New Roman" w:hAnsi="Times New Roman"/>
          <w:sz w:val="24"/>
        </w:rPr>
        <w:t>ин</w:t>
      </w:r>
      <w:r w:rsidRPr="004B7092">
        <w:rPr>
          <w:rFonts w:ascii="Times New Roman" w:hAnsi="Times New Roman"/>
          <w:sz w:val="24"/>
        </w:rPr>
        <w:t xml:space="preserve"> из числа первопроходцев, старожил города,  </w:t>
      </w:r>
      <w:r w:rsidR="00D465C9">
        <w:rPr>
          <w:rFonts w:ascii="Times New Roman" w:hAnsi="Times New Roman"/>
          <w:sz w:val="24"/>
        </w:rPr>
        <w:t>100%</w:t>
      </w:r>
      <w:r w:rsidR="00AA26AF">
        <w:rPr>
          <w:rFonts w:ascii="Times New Roman" w:hAnsi="Times New Roman"/>
          <w:sz w:val="24"/>
        </w:rPr>
        <w:t xml:space="preserve"> </w:t>
      </w:r>
      <w:r w:rsidRPr="004B7092">
        <w:rPr>
          <w:rFonts w:ascii="Times New Roman" w:hAnsi="Times New Roman"/>
          <w:sz w:val="24"/>
        </w:rPr>
        <w:t>от числа зарегистрированных</w:t>
      </w:r>
      <w:r>
        <w:rPr>
          <w:rFonts w:ascii="Times New Roman" w:hAnsi="Times New Roman"/>
          <w:sz w:val="24"/>
        </w:rPr>
        <w:t>.</w:t>
      </w:r>
    </w:p>
    <w:p w:rsid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>2. Выплаты к юбилейной дате неработающим пенсионерам</w:t>
      </w:r>
      <w:r w:rsidR="00DF0195">
        <w:rPr>
          <w:rFonts w:ascii="Times New Roman" w:hAnsi="Times New Roman"/>
          <w:sz w:val="24"/>
        </w:rPr>
        <w:t>:</w:t>
      </w:r>
    </w:p>
    <w:p w:rsidR="00955797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>- гражданам, достигшим 80-летнего возраста и старше —</w:t>
      </w:r>
      <w:r w:rsidR="00DF0195">
        <w:rPr>
          <w:rFonts w:ascii="Times New Roman" w:hAnsi="Times New Roman"/>
          <w:sz w:val="24"/>
        </w:rPr>
        <w:t xml:space="preserve"> </w:t>
      </w:r>
      <w:r w:rsidR="00955797">
        <w:rPr>
          <w:rFonts w:ascii="Times New Roman" w:hAnsi="Times New Roman"/>
          <w:sz w:val="24"/>
        </w:rPr>
        <w:t xml:space="preserve">выплату получили </w:t>
      </w:r>
      <w:r w:rsidR="00AA26AF">
        <w:rPr>
          <w:rFonts w:ascii="Times New Roman" w:hAnsi="Times New Roman"/>
          <w:sz w:val="24"/>
        </w:rPr>
        <w:t>39</w:t>
      </w:r>
      <w:r w:rsidR="00955797">
        <w:rPr>
          <w:rFonts w:ascii="Times New Roman" w:hAnsi="Times New Roman"/>
          <w:sz w:val="24"/>
        </w:rPr>
        <w:t xml:space="preserve"> человек;</w:t>
      </w:r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 xml:space="preserve">- в связи с юбилеем пенсионерам, достигшим 55 лет и старше, ушедшим на пенсию из бюджетных организаций города — </w:t>
      </w:r>
      <w:r w:rsidR="00955797">
        <w:rPr>
          <w:rFonts w:ascii="Times New Roman" w:hAnsi="Times New Roman"/>
          <w:sz w:val="24"/>
        </w:rPr>
        <w:t xml:space="preserve">выплату получили </w:t>
      </w:r>
      <w:r w:rsidR="00AA26AF">
        <w:rPr>
          <w:rFonts w:ascii="Times New Roman" w:hAnsi="Times New Roman"/>
          <w:sz w:val="24"/>
        </w:rPr>
        <w:t xml:space="preserve">24 </w:t>
      </w:r>
      <w:r w:rsidR="00955797">
        <w:rPr>
          <w:rFonts w:ascii="Times New Roman" w:hAnsi="Times New Roman"/>
          <w:sz w:val="24"/>
        </w:rPr>
        <w:t xml:space="preserve"> человек</w:t>
      </w:r>
      <w:r w:rsidR="00AA26AF">
        <w:rPr>
          <w:rFonts w:ascii="Times New Roman" w:hAnsi="Times New Roman"/>
          <w:sz w:val="24"/>
        </w:rPr>
        <w:t>а</w:t>
      </w:r>
      <w:r w:rsidR="00955797">
        <w:rPr>
          <w:rFonts w:ascii="Times New Roman" w:hAnsi="Times New Roman"/>
          <w:sz w:val="24"/>
        </w:rPr>
        <w:t>.</w:t>
      </w:r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>3. Выплаты единовременной материальной помощи гражданам на организацию похорон инвалидов и участников Великой Отечественной войны.</w:t>
      </w:r>
    </w:p>
    <w:p w:rsidR="004B7092" w:rsidRPr="004B7092" w:rsidRDefault="00AA26AF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Заявлений на выплату материальной помощи не поступало</w:t>
      </w:r>
      <w:r w:rsidR="00955797">
        <w:rPr>
          <w:rFonts w:ascii="Times New Roman" w:hAnsi="Times New Roman"/>
          <w:sz w:val="24"/>
        </w:rPr>
        <w:t>.</w:t>
      </w:r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 xml:space="preserve">4. Оказание адресной материальной помощи инвалидам ко Дню инвалида. </w:t>
      </w:r>
    </w:p>
    <w:p w:rsidR="004B7092" w:rsidRPr="004B7092" w:rsidRDefault="00955797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Выплату получили 55 человек (100% от числа обратившихся).</w:t>
      </w:r>
    </w:p>
    <w:p w:rsidR="008F125B" w:rsidRDefault="004B7092" w:rsidP="00955797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 xml:space="preserve">5. Оказание единовременной материальной помощи гражданам, попавшим в трудную жизненную ситуацию и чрезвычайную ситуацию. </w:t>
      </w:r>
    </w:p>
    <w:p w:rsidR="00153373" w:rsidRPr="00AF511B" w:rsidRDefault="00153373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proofErr w:type="gramStart"/>
      <w:r w:rsidRPr="00AF511B">
        <w:rPr>
          <w:rFonts w:ascii="Times New Roman" w:hAnsi="Times New Roman"/>
          <w:sz w:val="24"/>
        </w:rPr>
        <w:t>В течение 201</w:t>
      </w:r>
      <w:r w:rsidR="00AA26AF">
        <w:rPr>
          <w:rFonts w:ascii="Times New Roman" w:hAnsi="Times New Roman"/>
          <w:sz w:val="24"/>
        </w:rPr>
        <w:t>7</w:t>
      </w:r>
      <w:r w:rsidRPr="00AF511B">
        <w:rPr>
          <w:rFonts w:ascii="Times New Roman" w:hAnsi="Times New Roman"/>
          <w:sz w:val="24"/>
        </w:rPr>
        <w:t xml:space="preserve">  года в Комиссию по оказанию  единовременной материальной помощи гражданам, оказавшимся в трудной, экстремальной жизненной ситуации либо в чрезвычайной ситуации (далее – Комиссия)  обратились </w:t>
      </w:r>
      <w:r w:rsidR="00AA26AF">
        <w:rPr>
          <w:rFonts w:ascii="Times New Roman" w:hAnsi="Times New Roman"/>
          <w:sz w:val="24"/>
        </w:rPr>
        <w:t>37</w:t>
      </w:r>
      <w:r w:rsidRPr="00AF511B">
        <w:rPr>
          <w:rFonts w:ascii="Times New Roman" w:hAnsi="Times New Roman"/>
          <w:sz w:val="24"/>
        </w:rPr>
        <w:t xml:space="preserve">  заявител</w:t>
      </w:r>
      <w:r w:rsidR="00AA26AF">
        <w:rPr>
          <w:rFonts w:ascii="Times New Roman" w:hAnsi="Times New Roman"/>
          <w:sz w:val="24"/>
        </w:rPr>
        <w:t>ей</w:t>
      </w:r>
      <w:r w:rsidRPr="00AF511B">
        <w:rPr>
          <w:rFonts w:ascii="Times New Roman" w:hAnsi="Times New Roman"/>
          <w:sz w:val="24"/>
        </w:rPr>
        <w:t xml:space="preserve">, в том числе в связи с трудной жизненной ситуаций – </w:t>
      </w:r>
      <w:r w:rsidR="00AA26AF">
        <w:rPr>
          <w:rFonts w:ascii="Times New Roman" w:hAnsi="Times New Roman"/>
          <w:sz w:val="24"/>
        </w:rPr>
        <w:t>32</w:t>
      </w:r>
      <w:r w:rsidRPr="00AF511B">
        <w:rPr>
          <w:rFonts w:ascii="Times New Roman" w:hAnsi="Times New Roman"/>
          <w:sz w:val="24"/>
        </w:rPr>
        <w:t xml:space="preserve"> человек</w:t>
      </w:r>
      <w:r w:rsidR="0044082D" w:rsidRPr="00AF511B">
        <w:rPr>
          <w:rFonts w:ascii="Times New Roman" w:hAnsi="Times New Roman"/>
          <w:sz w:val="24"/>
        </w:rPr>
        <w:t>а</w:t>
      </w:r>
      <w:r w:rsidRPr="00AF511B">
        <w:rPr>
          <w:rFonts w:ascii="Times New Roman" w:hAnsi="Times New Roman"/>
          <w:sz w:val="24"/>
        </w:rPr>
        <w:t xml:space="preserve">, в связи с чрезвычайной ситуацией– </w:t>
      </w:r>
      <w:r w:rsidR="00AA26AF">
        <w:rPr>
          <w:rFonts w:ascii="Times New Roman" w:hAnsi="Times New Roman"/>
          <w:sz w:val="24"/>
        </w:rPr>
        <w:t>5</w:t>
      </w:r>
      <w:r w:rsidRPr="00AF511B">
        <w:rPr>
          <w:rFonts w:ascii="Times New Roman" w:hAnsi="Times New Roman"/>
          <w:sz w:val="24"/>
        </w:rPr>
        <w:t xml:space="preserve"> человек. </w:t>
      </w:r>
      <w:proofErr w:type="gramEnd"/>
    </w:p>
    <w:p w:rsidR="00153373" w:rsidRPr="00AF511B" w:rsidRDefault="00153373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AF511B">
        <w:rPr>
          <w:rFonts w:ascii="Times New Roman" w:hAnsi="Times New Roman"/>
          <w:sz w:val="24"/>
        </w:rPr>
        <w:t xml:space="preserve">В числе обратившихся за единовременной помощью, по-прежнему, преобладают семьи, имеющие в своем составе инвалидов, пенсионеров, неполные семьи, а также семьи, потерявшие кормильца. По-прежнему часто граждане обращаются за помощью в связи с тяжелым заболеванием, необходимостью приобретения дорогостоящих лекарственных средств, дорогостоящего лечения, не входящего в систему обязательного медицинского страхования и оказываемого застрахованным бесплатно – </w:t>
      </w:r>
      <w:r w:rsidR="00AA26AF">
        <w:rPr>
          <w:rFonts w:ascii="Times New Roman" w:hAnsi="Times New Roman"/>
          <w:sz w:val="24"/>
        </w:rPr>
        <w:t>7</w:t>
      </w:r>
      <w:r w:rsidRPr="00AF511B">
        <w:rPr>
          <w:rFonts w:ascii="Times New Roman" w:hAnsi="Times New Roman"/>
          <w:sz w:val="24"/>
        </w:rPr>
        <w:t xml:space="preserve"> обращений. Также были обращения за оказанием единовременной материальной помощи на приобретение одежды – </w:t>
      </w:r>
      <w:r w:rsidR="00AA26AF">
        <w:rPr>
          <w:rFonts w:ascii="Times New Roman" w:hAnsi="Times New Roman"/>
          <w:sz w:val="24"/>
        </w:rPr>
        <w:t>5</w:t>
      </w:r>
      <w:r w:rsidRPr="00AF511B">
        <w:rPr>
          <w:rFonts w:ascii="Times New Roman" w:hAnsi="Times New Roman"/>
          <w:sz w:val="24"/>
        </w:rPr>
        <w:t xml:space="preserve"> человек</w:t>
      </w:r>
      <w:r w:rsidR="00AF511B" w:rsidRPr="00AF511B">
        <w:rPr>
          <w:rFonts w:ascii="Times New Roman" w:hAnsi="Times New Roman"/>
          <w:sz w:val="24"/>
        </w:rPr>
        <w:t xml:space="preserve">, ремонт (обустройство) жилья  - </w:t>
      </w:r>
      <w:r w:rsidR="00AA26AF">
        <w:rPr>
          <w:rFonts w:ascii="Times New Roman" w:hAnsi="Times New Roman"/>
          <w:sz w:val="24"/>
        </w:rPr>
        <w:t>6</w:t>
      </w:r>
      <w:r w:rsidR="00AF511B" w:rsidRPr="00AF511B">
        <w:rPr>
          <w:rFonts w:ascii="Times New Roman" w:hAnsi="Times New Roman"/>
          <w:sz w:val="24"/>
        </w:rPr>
        <w:t xml:space="preserve"> человек</w:t>
      </w:r>
      <w:r w:rsidR="00AA26AF">
        <w:rPr>
          <w:rFonts w:ascii="Times New Roman" w:hAnsi="Times New Roman"/>
          <w:sz w:val="24"/>
        </w:rPr>
        <w:t>, задолженность за оплату услуг (ЖКХ, детский сад) – 3 человека</w:t>
      </w:r>
      <w:r w:rsidR="00A7209E">
        <w:rPr>
          <w:rFonts w:ascii="Times New Roman" w:hAnsi="Times New Roman"/>
          <w:sz w:val="24"/>
        </w:rPr>
        <w:t>. На</w:t>
      </w:r>
      <w:r w:rsidRPr="00AF511B">
        <w:rPr>
          <w:rFonts w:ascii="Times New Roman" w:hAnsi="Times New Roman"/>
          <w:sz w:val="24"/>
        </w:rPr>
        <w:t xml:space="preserve"> поддержание жизнедеятельности </w:t>
      </w:r>
      <w:r w:rsidR="00A7209E">
        <w:rPr>
          <w:rFonts w:ascii="Times New Roman" w:hAnsi="Times New Roman"/>
          <w:sz w:val="24"/>
        </w:rPr>
        <w:t xml:space="preserve">человека (семьи)  оказана материальная помощь по </w:t>
      </w:r>
      <w:r w:rsidRPr="00AF511B">
        <w:rPr>
          <w:rFonts w:ascii="Times New Roman" w:hAnsi="Times New Roman"/>
          <w:sz w:val="24"/>
        </w:rPr>
        <w:t xml:space="preserve"> </w:t>
      </w:r>
      <w:r w:rsidR="00AA26AF">
        <w:rPr>
          <w:rFonts w:ascii="Times New Roman" w:hAnsi="Times New Roman"/>
          <w:sz w:val="24"/>
        </w:rPr>
        <w:t>6</w:t>
      </w:r>
      <w:r w:rsidRPr="00AF511B">
        <w:rPr>
          <w:rFonts w:ascii="Times New Roman" w:hAnsi="Times New Roman"/>
          <w:sz w:val="24"/>
        </w:rPr>
        <w:t xml:space="preserve"> обращени</w:t>
      </w:r>
      <w:r w:rsidR="00A7209E">
        <w:rPr>
          <w:rFonts w:ascii="Times New Roman" w:hAnsi="Times New Roman"/>
          <w:sz w:val="24"/>
        </w:rPr>
        <w:t>ям</w:t>
      </w:r>
      <w:r w:rsidRPr="00AF511B">
        <w:rPr>
          <w:rFonts w:ascii="Times New Roman" w:hAnsi="Times New Roman"/>
          <w:sz w:val="24"/>
        </w:rPr>
        <w:t xml:space="preserve">. </w:t>
      </w:r>
    </w:p>
    <w:p w:rsidR="00DF0195" w:rsidRDefault="00546E7F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Материальная помощь </w:t>
      </w:r>
      <w:r w:rsidR="00AF511B" w:rsidRPr="00AF511B">
        <w:rPr>
          <w:rFonts w:ascii="Times New Roman" w:hAnsi="Times New Roman"/>
          <w:sz w:val="24"/>
        </w:rPr>
        <w:t>в связи с чрезвычайной ситуацией</w:t>
      </w:r>
      <w:r w:rsidR="00153373" w:rsidRPr="00AF51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была оказана в связи с пожаром – </w:t>
      </w:r>
      <w:r w:rsidR="00AA26A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заявлений, </w:t>
      </w:r>
    </w:p>
    <w:p w:rsidR="00AF511B" w:rsidRDefault="00546E7F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Комиссия приняла решение об оказании материальной помощи в связи с трудной жизненной ситуацией по </w:t>
      </w:r>
      <w:r w:rsidR="00AA26AF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заявлени</w:t>
      </w:r>
      <w:r w:rsidR="00AA26AF">
        <w:rPr>
          <w:rFonts w:ascii="Times New Roman" w:hAnsi="Times New Roman"/>
          <w:sz w:val="24"/>
        </w:rPr>
        <w:t>ям</w:t>
      </w:r>
      <w:r>
        <w:rPr>
          <w:rFonts w:ascii="Times New Roman" w:hAnsi="Times New Roman"/>
          <w:sz w:val="24"/>
        </w:rPr>
        <w:t xml:space="preserve">, в связи с чрезвычайной ситуацией по </w:t>
      </w:r>
      <w:r w:rsidR="00AA26A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заявлениям. </w:t>
      </w:r>
      <w:r w:rsidR="00AF511B" w:rsidRPr="00AF511B">
        <w:rPr>
          <w:rFonts w:ascii="Times New Roman" w:hAnsi="Times New Roman"/>
          <w:sz w:val="24"/>
        </w:rPr>
        <w:t xml:space="preserve">Средний размер выплаты  составил  </w:t>
      </w:r>
      <w:r w:rsidR="00A7209E">
        <w:rPr>
          <w:rFonts w:ascii="Times New Roman" w:hAnsi="Times New Roman"/>
          <w:sz w:val="24"/>
        </w:rPr>
        <w:t xml:space="preserve">27,74 </w:t>
      </w:r>
      <w:r w:rsidR="00AF511B" w:rsidRPr="00AF511B">
        <w:rPr>
          <w:rFonts w:ascii="Times New Roman" w:hAnsi="Times New Roman"/>
          <w:sz w:val="24"/>
        </w:rPr>
        <w:t>тысяч рублей.</w:t>
      </w:r>
    </w:p>
    <w:p w:rsidR="00546E7F" w:rsidRPr="00AF511B" w:rsidRDefault="00546E7F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546E7F">
        <w:rPr>
          <w:rFonts w:ascii="Times New Roman" w:hAnsi="Times New Roman"/>
          <w:sz w:val="24"/>
        </w:rPr>
        <w:t xml:space="preserve">По </w:t>
      </w:r>
      <w:r w:rsidR="00AA26AF">
        <w:rPr>
          <w:rFonts w:ascii="Times New Roman" w:hAnsi="Times New Roman"/>
          <w:sz w:val="24"/>
        </w:rPr>
        <w:t>5</w:t>
      </w:r>
      <w:r w:rsidRPr="00546E7F">
        <w:rPr>
          <w:rFonts w:ascii="Times New Roman" w:hAnsi="Times New Roman"/>
          <w:sz w:val="24"/>
        </w:rPr>
        <w:t xml:space="preserve"> заявлениям</w:t>
      </w:r>
      <w:r>
        <w:rPr>
          <w:rFonts w:ascii="Times New Roman" w:hAnsi="Times New Roman"/>
          <w:sz w:val="24"/>
        </w:rPr>
        <w:t xml:space="preserve"> в связи с трудной жизненной ситуацией </w:t>
      </w:r>
      <w:r w:rsidRPr="00546E7F">
        <w:rPr>
          <w:rFonts w:ascii="Times New Roman" w:hAnsi="Times New Roman"/>
          <w:sz w:val="24"/>
        </w:rPr>
        <w:t xml:space="preserve"> Комиссия вынесла решение об отказе в оказании материальной помощи по следующим причинам: трудная жизненная ситуация отсутствует, дополнительные меры социальной поддержки уже оказывались.</w:t>
      </w:r>
      <w:r>
        <w:rPr>
          <w:rFonts w:ascii="Times New Roman" w:hAnsi="Times New Roman"/>
          <w:sz w:val="24"/>
        </w:rPr>
        <w:t xml:space="preserve"> </w:t>
      </w: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</w:t>
      </w:r>
      <w:r w:rsidR="00870960">
        <w:rPr>
          <w:rFonts w:ascii="Times New Roman" w:hAnsi="Times New Roman"/>
          <w:sz w:val="24"/>
        </w:rPr>
        <w:t xml:space="preserve"> </w:t>
      </w:r>
      <w:r w:rsidR="00870960" w:rsidRPr="008F125B">
        <w:rPr>
          <w:rFonts w:ascii="Times New Roman" w:hAnsi="Times New Roman"/>
          <w:b/>
          <w:sz w:val="24"/>
        </w:rPr>
        <w:t>задачи</w:t>
      </w:r>
      <w:r w:rsidR="004E412C" w:rsidRPr="008F125B">
        <w:rPr>
          <w:rFonts w:ascii="Times New Roman" w:hAnsi="Times New Roman"/>
          <w:b/>
          <w:sz w:val="24"/>
        </w:rPr>
        <w:t xml:space="preserve"> 1</w:t>
      </w:r>
      <w:r w:rsidR="00870960" w:rsidRPr="008F125B">
        <w:rPr>
          <w:rFonts w:ascii="Times New Roman" w:hAnsi="Times New Roman"/>
          <w:b/>
          <w:sz w:val="24"/>
        </w:rPr>
        <w:t xml:space="preserve"> Программы</w:t>
      </w:r>
      <w:r w:rsidR="00870960">
        <w:rPr>
          <w:rFonts w:ascii="Times New Roman" w:hAnsi="Times New Roman"/>
          <w:sz w:val="24"/>
        </w:rPr>
        <w:t xml:space="preserve"> в 201</w:t>
      </w:r>
      <w:r w:rsidR="00952298">
        <w:rPr>
          <w:rFonts w:ascii="Times New Roman" w:hAnsi="Times New Roman"/>
          <w:sz w:val="24"/>
        </w:rPr>
        <w:t>7</w:t>
      </w:r>
      <w:r w:rsidR="00AC6592">
        <w:rPr>
          <w:rFonts w:ascii="Times New Roman" w:hAnsi="Times New Roman"/>
          <w:sz w:val="24"/>
        </w:rPr>
        <w:t xml:space="preserve"> </w:t>
      </w:r>
      <w:r w:rsidR="00FA16E7">
        <w:rPr>
          <w:rFonts w:ascii="Times New Roman" w:hAnsi="Times New Roman"/>
          <w:sz w:val="24"/>
        </w:rPr>
        <w:t>году</w:t>
      </w:r>
      <w:r>
        <w:rPr>
          <w:rFonts w:ascii="Times New Roman" w:hAnsi="Times New Roman"/>
          <w:sz w:val="24"/>
        </w:rPr>
        <w:t xml:space="preserve"> планир</w:t>
      </w:r>
      <w:r w:rsidR="008F125B">
        <w:rPr>
          <w:rFonts w:ascii="Times New Roman" w:hAnsi="Times New Roman"/>
          <w:sz w:val="24"/>
        </w:rPr>
        <w:t>овалось</w:t>
      </w:r>
      <w:r>
        <w:rPr>
          <w:rFonts w:ascii="Times New Roman" w:hAnsi="Times New Roman"/>
          <w:sz w:val="24"/>
        </w:rPr>
        <w:t xml:space="preserve"> израсходовать </w:t>
      </w:r>
      <w:r w:rsidR="00952298">
        <w:rPr>
          <w:rFonts w:ascii="Times New Roman" w:hAnsi="Times New Roman"/>
          <w:sz w:val="24"/>
        </w:rPr>
        <w:t xml:space="preserve">2 381,36 </w:t>
      </w:r>
      <w:r>
        <w:rPr>
          <w:rFonts w:ascii="Times New Roman" w:hAnsi="Times New Roman"/>
          <w:sz w:val="24"/>
        </w:rPr>
        <w:t xml:space="preserve">тыс. рублей, фактическая сумма расходов составила </w:t>
      </w:r>
      <w:r w:rsidR="00A7209E">
        <w:rPr>
          <w:rFonts w:ascii="Times New Roman" w:hAnsi="Times New Roman"/>
          <w:sz w:val="24"/>
        </w:rPr>
        <w:t>2381,36</w:t>
      </w:r>
      <w:r w:rsidR="00952298">
        <w:rPr>
          <w:rFonts w:ascii="Times New Roman" w:hAnsi="Times New Roman"/>
          <w:sz w:val="24"/>
        </w:rPr>
        <w:t xml:space="preserve"> </w:t>
      </w:r>
      <w:r w:rsidR="00E31A65">
        <w:rPr>
          <w:rFonts w:ascii="Times New Roman" w:hAnsi="Times New Roman"/>
          <w:sz w:val="24"/>
        </w:rPr>
        <w:t>тыс. рублей</w:t>
      </w:r>
      <w:r>
        <w:rPr>
          <w:rFonts w:ascii="Times New Roman" w:hAnsi="Times New Roman"/>
          <w:sz w:val="24"/>
        </w:rPr>
        <w:t xml:space="preserve"> (</w:t>
      </w:r>
      <w:r w:rsidR="00A7209E">
        <w:rPr>
          <w:rFonts w:ascii="Times New Roman" w:hAnsi="Times New Roman"/>
          <w:sz w:val="24"/>
        </w:rPr>
        <w:t>100</w:t>
      </w:r>
      <w:r w:rsidR="00C56A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 от плана</w:t>
      </w:r>
      <w:r w:rsidR="00E31A65">
        <w:rPr>
          <w:rFonts w:ascii="Times New Roman" w:hAnsi="Times New Roman"/>
          <w:sz w:val="24"/>
        </w:rPr>
        <w:t xml:space="preserve"> на год</w:t>
      </w:r>
      <w:r>
        <w:rPr>
          <w:rFonts w:ascii="Times New Roman" w:hAnsi="Times New Roman"/>
          <w:sz w:val="24"/>
        </w:rPr>
        <w:t>).</w:t>
      </w:r>
    </w:p>
    <w:p w:rsidR="008F125B" w:rsidRDefault="008F125B" w:rsidP="000308E7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E867A9" w:rsidRDefault="00AC335F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lastRenderedPageBreak/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</w:t>
      </w:r>
      <w:r w:rsidR="00615579">
        <w:rPr>
          <w:rFonts w:ascii="Times New Roman" w:hAnsi="Times New Roman" w:cs="Tahoma"/>
          <w:b/>
          <w:sz w:val="24"/>
        </w:rPr>
        <w:t>2</w:t>
      </w:r>
      <w:r w:rsidRPr="00FA16E7">
        <w:rPr>
          <w:rFonts w:ascii="Times New Roman" w:hAnsi="Times New Roman" w:cs="Tahoma"/>
          <w:b/>
          <w:sz w:val="24"/>
        </w:rPr>
        <w:t xml:space="preserve"> Программы</w:t>
      </w:r>
      <w:r>
        <w:rPr>
          <w:rFonts w:ascii="Times New Roman" w:hAnsi="Times New Roman" w:cs="Tahoma"/>
          <w:sz w:val="24"/>
        </w:rPr>
        <w:t xml:space="preserve"> </w:t>
      </w:r>
      <w:r w:rsidR="00E867A9" w:rsidRPr="00E867A9">
        <w:rPr>
          <w:rFonts w:ascii="Times New Roman" w:hAnsi="Times New Roman" w:cs="Tahoma"/>
          <w:sz w:val="24"/>
        </w:rPr>
        <w:t>«Социальная поддержка граждан, удостоенных звания «Почетный гражданин города Югорска»</w:t>
      </w:r>
      <w:r>
        <w:rPr>
          <w:rFonts w:ascii="Times New Roman" w:hAnsi="Times New Roman" w:cs="Tahoma"/>
          <w:sz w:val="24"/>
        </w:rPr>
        <w:t xml:space="preserve"> осуществлялось по </w:t>
      </w:r>
      <w:r w:rsidR="00615579">
        <w:rPr>
          <w:rFonts w:ascii="Times New Roman" w:hAnsi="Times New Roman" w:cs="Tahoma"/>
          <w:sz w:val="24"/>
        </w:rPr>
        <w:t>мероприяти</w:t>
      </w:r>
      <w:r w:rsidR="00E867A9">
        <w:rPr>
          <w:rFonts w:ascii="Times New Roman" w:hAnsi="Times New Roman" w:cs="Tahoma"/>
          <w:sz w:val="24"/>
        </w:rPr>
        <w:t>ям:</w:t>
      </w:r>
    </w:p>
    <w:p w:rsidR="00FB7093" w:rsidRDefault="00FB7093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1. </w:t>
      </w:r>
      <w:r w:rsidRPr="00FB7093">
        <w:rPr>
          <w:rFonts w:ascii="Times New Roman" w:hAnsi="Times New Roman" w:cs="Tahoma"/>
          <w:sz w:val="24"/>
        </w:rPr>
        <w:t>Выплаты ежемесячного денежного вознаграждения Почетным гражданам города Югорска.</w:t>
      </w:r>
    </w:p>
    <w:p w:rsidR="00FB7093" w:rsidRPr="00FB7093" w:rsidRDefault="00FB7093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proofErr w:type="gramStart"/>
      <w:r>
        <w:rPr>
          <w:rFonts w:ascii="Times New Roman" w:hAnsi="Times New Roman" w:cs="Tahoma"/>
          <w:sz w:val="24"/>
        </w:rPr>
        <w:t>Е</w:t>
      </w:r>
      <w:r w:rsidRPr="00FB7093">
        <w:rPr>
          <w:rFonts w:ascii="Times New Roman" w:hAnsi="Times New Roman" w:cs="Tahoma"/>
          <w:sz w:val="24"/>
        </w:rPr>
        <w:t>жемесячно производились выплаты денежного вознаграждения Почетным гражданам города Югорска в размере одного среднедушевого прожиточного минимума, установленного в Ханты — Мансийском автономном округе — Югре 1 квартал 2015 года), количество получателей — 2</w:t>
      </w:r>
      <w:r w:rsidR="00952298">
        <w:rPr>
          <w:rFonts w:ascii="Times New Roman" w:hAnsi="Times New Roman" w:cs="Tahoma"/>
          <w:sz w:val="24"/>
        </w:rPr>
        <w:t>4</w:t>
      </w:r>
      <w:r w:rsidRPr="00FB7093">
        <w:rPr>
          <w:rFonts w:ascii="Times New Roman" w:hAnsi="Times New Roman" w:cs="Tahoma"/>
          <w:sz w:val="24"/>
        </w:rPr>
        <w:t xml:space="preserve"> человека</w:t>
      </w:r>
      <w:r>
        <w:rPr>
          <w:rFonts w:ascii="Times New Roman" w:hAnsi="Times New Roman" w:cs="Tahoma"/>
          <w:sz w:val="24"/>
        </w:rPr>
        <w:t xml:space="preserve"> (100% от числа обратившихся).</w:t>
      </w:r>
      <w:proofErr w:type="gramEnd"/>
    </w:p>
    <w:p w:rsidR="00FB7093" w:rsidRDefault="00FB7093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B7093">
        <w:rPr>
          <w:rFonts w:ascii="Times New Roman" w:hAnsi="Times New Roman" w:cs="Tahoma"/>
          <w:sz w:val="24"/>
        </w:rPr>
        <w:t>2. Компенсация стоимости проезда Почетным гражданам для участия в праздновании «Дня города Югорска».</w:t>
      </w:r>
    </w:p>
    <w:p w:rsidR="00FB7093" w:rsidRPr="00FB7093" w:rsidRDefault="00DF0195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Поступило </w:t>
      </w:r>
      <w:r w:rsidR="00952298">
        <w:rPr>
          <w:rFonts w:ascii="Times New Roman" w:hAnsi="Times New Roman" w:cs="Tahoma"/>
          <w:sz w:val="24"/>
        </w:rPr>
        <w:t>три</w:t>
      </w:r>
      <w:r>
        <w:rPr>
          <w:rFonts w:ascii="Times New Roman" w:hAnsi="Times New Roman" w:cs="Tahoma"/>
          <w:sz w:val="24"/>
        </w:rPr>
        <w:t xml:space="preserve"> заявлени</w:t>
      </w:r>
      <w:r w:rsidR="00952298">
        <w:rPr>
          <w:rFonts w:ascii="Times New Roman" w:hAnsi="Times New Roman" w:cs="Tahoma"/>
          <w:sz w:val="24"/>
        </w:rPr>
        <w:t>я</w:t>
      </w:r>
      <w:r>
        <w:rPr>
          <w:rFonts w:ascii="Times New Roman" w:hAnsi="Times New Roman" w:cs="Tahoma"/>
          <w:sz w:val="24"/>
        </w:rPr>
        <w:t>, произведена компенсация расходов</w:t>
      </w:r>
      <w:r w:rsidR="00FB7093">
        <w:rPr>
          <w:rFonts w:ascii="Times New Roman" w:hAnsi="Times New Roman" w:cs="Tahoma"/>
          <w:sz w:val="24"/>
        </w:rPr>
        <w:t xml:space="preserve"> </w:t>
      </w:r>
      <w:r w:rsidR="00952298">
        <w:rPr>
          <w:rFonts w:ascii="Times New Roman" w:hAnsi="Times New Roman" w:cs="Tahoma"/>
          <w:sz w:val="24"/>
        </w:rPr>
        <w:t>3</w:t>
      </w:r>
      <w:r w:rsidR="00FB7093">
        <w:rPr>
          <w:rFonts w:ascii="Times New Roman" w:hAnsi="Times New Roman" w:cs="Tahoma"/>
          <w:sz w:val="24"/>
        </w:rPr>
        <w:t xml:space="preserve"> </w:t>
      </w:r>
      <w:r w:rsidR="00952298">
        <w:rPr>
          <w:rFonts w:ascii="Times New Roman" w:hAnsi="Times New Roman" w:cs="Tahoma"/>
          <w:sz w:val="24"/>
        </w:rPr>
        <w:t>Почетным гражданам города Югорска (100% от числа обратившихся</w:t>
      </w:r>
      <w:proofErr w:type="gramStart"/>
      <w:r w:rsidR="00952298">
        <w:rPr>
          <w:rFonts w:ascii="Times New Roman" w:hAnsi="Times New Roman" w:cs="Tahoma"/>
          <w:sz w:val="24"/>
        </w:rPr>
        <w:t>).</w:t>
      </w:r>
      <w:r w:rsidR="00FB7093">
        <w:rPr>
          <w:rFonts w:ascii="Times New Roman" w:hAnsi="Times New Roman" w:cs="Tahoma"/>
          <w:sz w:val="24"/>
        </w:rPr>
        <w:t>.</w:t>
      </w:r>
      <w:proofErr w:type="gramEnd"/>
    </w:p>
    <w:p w:rsidR="00FB7093" w:rsidRDefault="00FB7093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B7093">
        <w:rPr>
          <w:rFonts w:ascii="Times New Roman" w:hAnsi="Times New Roman" w:cs="Tahoma"/>
          <w:sz w:val="24"/>
        </w:rPr>
        <w:t>3. Выплаты единовременной материальной помощи гражданам на организацию похорон Почетных граждан.</w:t>
      </w:r>
    </w:p>
    <w:p w:rsidR="00FB7093" w:rsidRDefault="00FB7093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B7093">
        <w:rPr>
          <w:rFonts w:ascii="Times New Roman" w:hAnsi="Times New Roman" w:cs="Tahoma"/>
          <w:sz w:val="24"/>
        </w:rPr>
        <w:t>Заявлений не поступало</w:t>
      </w:r>
      <w:r>
        <w:rPr>
          <w:rFonts w:ascii="Times New Roman" w:hAnsi="Times New Roman" w:cs="Tahoma"/>
          <w:sz w:val="24"/>
        </w:rPr>
        <w:t>.</w:t>
      </w:r>
    </w:p>
    <w:p w:rsidR="00E42C0B" w:rsidRDefault="00E42C0B" w:rsidP="00870960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8F125B">
        <w:rPr>
          <w:rFonts w:ascii="Times New Roman" w:hAnsi="Times New Roman"/>
          <w:b/>
          <w:sz w:val="24"/>
        </w:rPr>
        <w:t>задачи</w:t>
      </w:r>
      <w:r w:rsidR="004E412C" w:rsidRPr="008F125B">
        <w:rPr>
          <w:rFonts w:ascii="Times New Roman" w:hAnsi="Times New Roman"/>
          <w:b/>
          <w:sz w:val="24"/>
        </w:rPr>
        <w:t xml:space="preserve"> </w:t>
      </w:r>
      <w:r w:rsidR="00FB7093">
        <w:rPr>
          <w:rFonts w:ascii="Times New Roman" w:hAnsi="Times New Roman"/>
          <w:b/>
          <w:sz w:val="24"/>
        </w:rPr>
        <w:t>2</w:t>
      </w:r>
      <w:r w:rsidRPr="008F125B">
        <w:rPr>
          <w:rFonts w:ascii="Times New Roman" w:hAnsi="Times New Roman"/>
          <w:b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в 201</w:t>
      </w:r>
      <w:r w:rsidR="00952298">
        <w:rPr>
          <w:rFonts w:ascii="Times New Roman" w:hAnsi="Times New Roman"/>
          <w:sz w:val="24"/>
        </w:rPr>
        <w:t>7</w:t>
      </w:r>
      <w:r w:rsidR="00461427">
        <w:rPr>
          <w:rFonts w:ascii="Times New Roman" w:hAnsi="Times New Roman"/>
          <w:sz w:val="24"/>
        </w:rPr>
        <w:t xml:space="preserve"> году планир</w:t>
      </w:r>
      <w:r w:rsidR="008F125B">
        <w:rPr>
          <w:rFonts w:ascii="Times New Roman" w:hAnsi="Times New Roman"/>
          <w:sz w:val="24"/>
        </w:rPr>
        <w:t>овалось</w:t>
      </w:r>
      <w:r w:rsidR="004614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израсходовать</w:t>
      </w:r>
      <w:r w:rsidR="00FB7093" w:rsidRPr="00FB7093">
        <w:t xml:space="preserve"> </w:t>
      </w:r>
      <w:r w:rsidR="00952298">
        <w:rPr>
          <w:rFonts w:ascii="Times New Roman" w:hAnsi="Times New Roman"/>
          <w:sz w:val="24"/>
        </w:rPr>
        <w:t>3 797,76</w:t>
      </w:r>
      <w:r>
        <w:rPr>
          <w:rFonts w:ascii="Times New Roman" w:hAnsi="Times New Roman"/>
          <w:sz w:val="24"/>
        </w:rPr>
        <w:t xml:space="preserve"> тыс. рублей, фактическая сумма расходов составила </w:t>
      </w:r>
      <w:r w:rsidR="00952298">
        <w:rPr>
          <w:rFonts w:ascii="Times New Roman" w:hAnsi="Times New Roman"/>
          <w:sz w:val="24"/>
        </w:rPr>
        <w:t xml:space="preserve">3 797,76 </w:t>
      </w:r>
      <w:r w:rsidR="00FB7093" w:rsidRPr="00FB7093">
        <w:rPr>
          <w:rFonts w:ascii="Times New Roman" w:hAnsi="Times New Roman"/>
          <w:sz w:val="24"/>
        </w:rPr>
        <w:t xml:space="preserve"> </w:t>
      </w:r>
      <w:r w:rsidR="00461427">
        <w:rPr>
          <w:rFonts w:ascii="Times New Roman" w:hAnsi="Times New Roman"/>
          <w:sz w:val="24"/>
        </w:rPr>
        <w:t>тыс. рублей (</w:t>
      </w:r>
      <w:r w:rsidR="008F125B">
        <w:rPr>
          <w:rFonts w:ascii="Times New Roman" w:hAnsi="Times New Roman"/>
          <w:sz w:val="24"/>
        </w:rPr>
        <w:t>100</w:t>
      </w:r>
      <w:r w:rsidR="00870960">
        <w:rPr>
          <w:rFonts w:ascii="Times New Roman" w:hAnsi="Times New Roman"/>
          <w:sz w:val="24"/>
        </w:rPr>
        <w:t xml:space="preserve"> % от плана</w:t>
      </w:r>
      <w:r w:rsidR="00461427">
        <w:rPr>
          <w:rFonts w:ascii="Times New Roman" w:hAnsi="Times New Roman"/>
          <w:sz w:val="24"/>
        </w:rPr>
        <w:t xml:space="preserve"> на год)</w:t>
      </w:r>
      <w:r w:rsidR="00870960">
        <w:rPr>
          <w:rFonts w:ascii="Times New Roman" w:hAnsi="Times New Roman"/>
          <w:sz w:val="24"/>
        </w:rPr>
        <w:t>.</w:t>
      </w:r>
    </w:p>
    <w:p w:rsidR="008F125B" w:rsidRDefault="008F125B" w:rsidP="00E42C0B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4B04C5" w:rsidRDefault="00E42C0B" w:rsidP="00E42C0B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</w:t>
      </w:r>
      <w:r w:rsidR="00982E61">
        <w:rPr>
          <w:rFonts w:ascii="Times New Roman" w:hAnsi="Times New Roman" w:cs="Tahoma"/>
          <w:b/>
          <w:sz w:val="24"/>
        </w:rPr>
        <w:t>3</w:t>
      </w:r>
      <w:r w:rsidRPr="00FA16E7">
        <w:rPr>
          <w:rFonts w:ascii="Times New Roman" w:hAnsi="Times New Roman" w:cs="Tahoma"/>
          <w:b/>
          <w:sz w:val="24"/>
        </w:rPr>
        <w:t xml:space="preserve"> Программы</w: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E867A9" w:rsidRPr="00E867A9">
        <w:rPr>
          <w:rFonts w:ascii="Times New Roman" w:eastAsia="Times New Roman" w:hAnsi="Times New Roman"/>
          <w:sz w:val="24"/>
          <w:lang w:eastAsia="ar-SA"/>
        </w:rPr>
        <w:t xml:space="preserve"> «Социальная поддержка граждан льготных категорий»</w:t>
      </w:r>
      <w:r>
        <w:rPr>
          <w:rFonts w:ascii="Times New Roman" w:hAnsi="Times New Roman" w:cs="Tahoma"/>
          <w:sz w:val="24"/>
        </w:rPr>
        <w:t xml:space="preserve"> осуществлялось по следующим направлениям: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1. Обеспечение новогодними подарками детей от года до 14 лет из малообеспеченных семей.</w:t>
      </w:r>
    </w:p>
    <w:p w:rsidR="00092DA0" w:rsidRPr="00E035A4" w:rsidRDefault="00092DA0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П</w:t>
      </w:r>
      <w:r w:rsidRPr="00092DA0">
        <w:rPr>
          <w:rFonts w:ascii="Times New Roman" w:hAnsi="Times New Roman" w:cs="Tahoma"/>
          <w:sz w:val="24"/>
        </w:rPr>
        <w:t xml:space="preserve">риобретены новогодние подарки в количестве </w:t>
      </w:r>
      <w:r>
        <w:rPr>
          <w:rFonts w:ascii="Times New Roman" w:hAnsi="Times New Roman" w:cs="Tahoma"/>
          <w:sz w:val="24"/>
        </w:rPr>
        <w:t>12</w:t>
      </w:r>
      <w:r w:rsidR="00952298">
        <w:rPr>
          <w:rFonts w:ascii="Times New Roman" w:hAnsi="Times New Roman" w:cs="Tahoma"/>
          <w:sz w:val="24"/>
        </w:rPr>
        <w:t>00</w:t>
      </w:r>
      <w:r w:rsidRPr="00092DA0">
        <w:rPr>
          <w:rFonts w:ascii="Times New Roman" w:hAnsi="Times New Roman" w:cs="Tahoma"/>
          <w:sz w:val="24"/>
        </w:rPr>
        <w:t xml:space="preserve"> ед. Обеспечены новогодними подарками </w:t>
      </w:r>
      <w:r w:rsidR="00DF0195">
        <w:rPr>
          <w:rFonts w:ascii="Times New Roman" w:hAnsi="Times New Roman" w:cs="Tahoma"/>
          <w:sz w:val="24"/>
        </w:rPr>
        <w:t>12</w:t>
      </w:r>
      <w:r w:rsidR="00952298">
        <w:rPr>
          <w:rFonts w:ascii="Times New Roman" w:hAnsi="Times New Roman" w:cs="Tahoma"/>
          <w:sz w:val="24"/>
        </w:rPr>
        <w:t>00</w:t>
      </w:r>
      <w:r w:rsidR="00DF0195">
        <w:rPr>
          <w:rFonts w:ascii="Times New Roman" w:hAnsi="Times New Roman" w:cs="Tahoma"/>
          <w:sz w:val="24"/>
        </w:rPr>
        <w:t xml:space="preserve"> чел. (</w:t>
      </w:r>
      <w:r w:rsidRPr="00092DA0">
        <w:rPr>
          <w:rFonts w:ascii="Times New Roman" w:hAnsi="Times New Roman" w:cs="Tahoma"/>
          <w:sz w:val="24"/>
        </w:rPr>
        <w:t>100% граждан, обратившихся за их получением</w:t>
      </w:r>
      <w:r w:rsidR="00DF0195">
        <w:rPr>
          <w:rFonts w:ascii="Times New Roman" w:hAnsi="Times New Roman" w:cs="Tahoma"/>
          <w:sz w:val="24"/>
        </w:rPr>
        <w:t>)</w:t>
      </w:r>
      <w:r w:rsidRPr="00092DA0">
        <w:rPr>
          <w:rFonts w:ascii="Times New Roman" w:hAnsi="Times New Roman" w:cs="Tahoma"/>
          <w:sz w:val="24"/>
        </w:rPr>
        <w:t>.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2. Компенсация стоимости подписки на газету «Югорский вестник» льготным категориям граждан</w:t>
      </w:r>
      <w:r>
        <w:rPr>
          <w:rFonts w:ascii="Times New Roman" w:hAnsi="Times New Roman" w:cs="Tahoma"/>
          <w:sz w:val="24"/>
        </w:rPr>
        <w:t>.</w:t>
      </w:r>
    </w:p>
    <w:p w:rsidR="00092DA0" w:rsidRDefault="00092DA0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092DA0">
        <w:rPr>
          <w:rFonts w:ascii="Times New Roman" w:hAnsi="Times New Roman" w:cs="Tahoma"/>
          <w:sz w:val="24"/>
        </w:rPr>
        <w:t xml:space="preserve">Компенсацию получили </w:t>
      </w:r>
      <w:r w:rsidR="00952298">
        <w:rPr>
          <w:rFonts w:ascii="Times New Roman" w:hAnsi="Times New Roman" w:cs="Tahoma"/>
          <w:sz w:val="24"/>
        </w:rPr>
        <w:t xml:space="preserve">975 </w:t>
      </w:r>
      <w:r>
        <w:rPr>
          <w:rFonts w:ascii="Times New Roman" w:hAnsi="Times New Roman" w:cs="Tahoma"/>
          <w:sz w:val="24"/>
        </w:rPr>
        <w:t>человек (100</w:t>
      </w:r>
      <w:r w:rsidRPr="00092DA0">
        <w:rPr>
          <w:rFonts w:ascii="Times New Roman" w:hAnsi="Times New Roman" w:cs="Tahoma"/>
          <w:sz w:val="24"/>
        </w:rPr>
        <w:t xml:space="preserve">% от </w:t>
      </w:r>
      <w:r>
        <w:rPr>
          <w:rFonts w:ascii="Times New Roman" w:hAnsi="Times New Roman" w:cs="Tahoma"/>
          <w:sz w:val="24"/>
        </w:rPr>
        <w:t>числа обратившихся за оформлением подписки на газету «Югорский вестник»</w:t>
      </w:r>
      <w:r w:rsidR="00DF0195">
        <w:rPr>
          <w:rFonts w:ascii="Times New Roman" w:hAnsi="Times New Roman" w:cs="Tahoma"/>
          <w:sz w:val="24"/>
        </w:rPr>
        <w:t>)</w:t>
      </w:r>
      <w:r>
        <w:rPr>
          <w:rFonts w:ascii="Times New Roman" w:hAnsi="Times New Roman" w:cs="Tahoma"/>
          <w:sz w:val="24"/>
        </w:rPr>
        <w:t>.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3. Выплаты на частичное возмещение расходов на оплату газификации жилых помещений, не находящихся в муниципальной собственности, отдельным категориям граждан, проживающим на территории города Югорска</w:t>
      </w:r>
      <w:r w:rsidR="00092DA0">
        <w:rPr>
          <w:rFonts w:ascii="Times New Roman" w:hAnsi="Times New Roman" w:cs="Tahoma"/>
          <w:sz w:val="24"/>
        </w:rPr>
        <w:t>.</w:t>
      </w:r>
    </w:p>
    <w:p w:rsidR="00092DA0" w:rsidRPr="00E035A4" w:rsidRDefault="00092DA0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В 201</w:t>
      </w:r>
      <w:r w:rsidR="00952298">
        <w:rPr>
          <w:rFonts w:ascii="Times New Roman" w:hAnsi="Times New Roman" w:cs="Tahoma"/>
          <w:sz w:val="24"/>
        </w:rPr>
        <w:t>7</w:t>
      </w:r>
      <w:r>
        <w:rPr>
          <w:rFonts w:ascii="Times New Roman" w:hAnsi="Times New Roman" w:cs="Tahoma"/>
          <w:sz w:val="24"/>
        </w:rPr>
        <w:t xml:space="preserve"> году </w:t>
      </w:r>
      <w:r w:rsidR="00952298">
        <w:rPr>
          <w:rFonts w:ascii="Times New Roman" w:hAnsi="Times New Roman" w:cs="Tahoma"/>
          <w:sz w:val="24"/>
        </w:rPr>
        <w:t>з</w:t>
      </w:r>
      <w:r>
        <w:rPr>
          <w:rFonts w:ascii="Times New Roman" w:hAnsi="Times New Roman" w:cs="Tahoma"/>
          <w:sz w:val="24"/>
        </w:rPr>
        <w:t>аявлений не поступало, расходы не производились.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4. Компенсация расходов на оплату стоимости проезда к месту получения медицинской помощи и обратно отдельным 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 – Мансийского автономного округа - Югры, бесплатной медицинской помощи, если необходимые медицинские услуги не могут быть предоставлены по месту проживания</w:t>
      </w:r>
      <w:r w:rsidR="00092DA0">
        <w:rPr>
          <w:rFonts w:ascii="Times New Roman" w:hAnsi="Times New Roman" w:cs="Tahoma"/>
          <w:sz w:val="24"/>
        </w:rPr>
        <w:t>.</w:t>
      </w:r>
    </w:p>
    <w:p w:rsidR="00092DA0" w:rsidRDefault="003A7A9E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Поступило </w:t>
      </w:r>
      <w:r w:rsidR="00952298">
        <w:rPr>
          <w:rFonts w:ascii="Times New Roman" w:hAnsi="Times New Roman" w:cs="Tahoma"/>
          <w:sz w:val="24"/>
        </w:rPr>
        <w:t>107</w:t>
      </w:r>
      <w:r>
        <w:rPr>
          <w:rFonts w:ascii="Times New Roman" w:hAnsi="Times New Roman" w:cs="Tahoma"/>
          <w:sz w:val="24"/>
        </w:rPr>
        <w:t xml:space="preserve"> заявлений на компенсацию расходов, к</w:t>
      </w:r>
      <w:r w:rsidR="00092DA0" w:rsidRPr="00092DA0">
        <w:rPr>
          <w:rFonts w:ascii="Times New Roman" w:hAnsi="Times New Roman" w:cs="Tahoma"/>
          <w:sz w:val="24"/>
        </w:rPr>
        <w:t xml:space="preserve">омпенсацию получили </w:t>
      </w:r>
      <w:r>
        <w:rPr>
          <w:rFonts w:ascii="Times New Roman" w:hAnsi="Times New Roman" w:cs="Tahoma"/>
          <w:sz w:val="24"/>
        </w:rPr>
        <w:t xml:space="preserve">100% от числа обратившихся </w:t>
      </w:r>
      <w:r w:rsidR="00092DA0" w:rsidRPr="00092DA0">
        <w:rPr>
          <w:rFonts w:ascii="Times New Roman" w:hAnsi="Times New Roman" w:cs="Tahoma"/>
          <w:sz w:val="24"/>
        </w:rPr>
        <w:t xml:space="preserve"> (</w:t>
      </w:r>
      <w:r w:rsidR="00952298">
        <w:rPr>
          <w:rFonts w:ascii="Times New Roman" w:hAnsi="Times New Roman" w:cs="Tahoma"/>
          <w:sz w:val="24"/>
        </w:rPr>
        <w:t>90</w:t>
      </w:r>
      <w:r w:rsidR="00092DA0" w:rsidRPr="00092DA0">
        <w:rPr>
          <w:rFonts w:ascii="Times New Roman" w:hAnsi="Times New Roman" w:cs="Tahoma"/>
          <w:sz w:val="24"/>
        </w:rPr>
        <w:t xml:space="preserve">% от числа </w:t>
      </w:r>
      <w:r w:rsidR="00092DA0">
        <w:rPr>
          <w:rFonts w:ascii="Times New Roman" w:hAnsi="Times New Roman" w:cs="Tahoma"/>
          <w:sz w:val="24"/>
        </w:rPr>
        <w:t>запланированных</w:t>
      </w:r>
      <w:r>
        <w:rPr>
          <w:rFonts w:ascii="Times New Roman" w:hAnsi="Times New Roman" w:cs="Tahoma"/>
          <w:sz w:val="24"/>
        </w:rPr>
        <w:t xml:space="preserve"> на год</w:t>
      </w:r>
      <w:r w:rsidR="00092DA0" w:rsidRPr="00092DA0">
        <w:rPr>
          <w:rFonts w:ascii="Times New Roman" w:hAnsi="Times New Roman" w:cs="Tahoma"/>
          <w:sz w:val="24"/>
        </w:rPr>
        <w:t xml:space="preserve">). 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5. Компенсация расходов на оплату стоимости найма жилых помещений приглашенным врачам специалистам государственных учреждений здравоохранения города Югорска.</w:t>
      </w:r>
    </w:p>
    <w:p w:rsidR="00092DA0" w:rsidRPr="00E035A4" w:rsidRDefault="00092DA0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Выполнение мероприятия завершено в 2015 году, в текущем году расходы не планировались.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6. Исполнение статьи 24 Федерального закона от 02.03.2007 № 25-ФЗ «О муниципальной службе в Российской Федерации».</w:t>
      </w:r>
    </w:p>
    <w:p w:rsidR="00E035A4" w:rsidRDefault="00153373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153373">
        <w:rPr>
          <w:rFonts w:ascii="Times New Roman" w:hAnsi="Times New Roman" w:cs="Tahoma"/>
          <w:sz w:val="24"/>
        </w:rPr>
        <w:t>Количество получателей данной выплаты составило  человек</w:t>
      </w:r>
      <w:r>
        <w:rPr>
          <w:rFonts w:ascii="Times New Roman" w:hAnsi="Times New Roman" w:cs="Tahoma"/>
          <w:sz w:val="24"/>
        </w:rPr>
        <w:t xml:space="preserve"> (100% от числа обратившихся).</w:t>
      </w:r>
    </w:p>
    <w:p w:rsidR="004F0EC2" w:rsidRDefault="004F0EC2" w:rsidP="004B04C5">
      <w:pPr>
        <w:tabs>
          <w:tab w:val="left" w:pos="1211"/>
        </w:tabs>
        <w:ind w:firstLine="87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 w:cs="Tahoma"/>
          <w:sz w:val="24"/>
        </w:rPr>
        <w:t xml:space="preserve">7. </w:t>
      </w:r>
      <w:r w:rsidRPr="004F0EC2">
        <w:rPr>
          <w:rFonts w:ascii="Times New Roman" w:eastAsia="Times New Roman" w:hAnsi="Times New Roman"/>
          <w:kern w:val="0"/>
          <w:sz w:val="24"/>
          <w:lang w:eastAsia="ru-RU"/>
        </w:rPr>
        <w:t>Компенсация стоимости проезда городским автотранспортом  по маршрутам регулярного сообщения на территории города Югорска по нерегулируемым тарифам производится учащимся муниципальных общеобразовательных учреждений города Югорска из малообеспеченных семей</w:t>
      </w:r>
      <w:r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4F0EC2" w:rsidRPr="00153373" w:rsidRDefault="004F0EC2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4F0EC2">
        <w:rPr>
          <w:rFonts w:ascii="Times New Roman" w:hAnsi="Times New Roman" w:cs="Tahoma"/>
          <w:sz w:val="24"/>
        </w:rPr>
        <w:t>В 2017 году заявлений не поступало, расходы не производились.</w:t>
      </w:r>
    </w:p>
    <w:p w:rsidR="00AB4A18" w:rsidRDefault="00AB4A18" w:rsidP="00AB4A18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8F125B">
        <w:rPr>
          <w:rFonts w:ascii="Times New Roman" w:hAnsi="Times New Roman"/>
          <w:b/>
          <w:sz w:val="24"/>
        </w:rPr>
        <w:t xml:space="preserve">задачи </w:t>
      </w:r>
      <w:r>
        <w:rPr>
          <w:rFonts w:ascii="Times New Roman" w:hAnsi="Times New Roman"/>
          <w:b/>
          <w:sz w:val="24"/>
        </w:rPr>
        <w:t>3</w:t>
      </w:r>
      <w:r w:rsidRPr="008F125B">
        <w:rPr>
          <w:rFonts w:ascii="Times New Roman" w:hAnsi="Times New Roman"/>
          <w:b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в 201</w:t>
      </w:r>
      <w:r w:rsidR="0095229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году планировалось  израсходовать</w:t>
      </w:r>
      <w:r w:rsidRPr="00FB7093">
        <w:t xml:space="preserve"> </w:t>
      </w:r>
      <w:r w:rsidR="00952298">
        <w:rPr>
          <w:rFonts w:ascii="Times New Roman" w:hAnsi="Times New Roman"/>
          <w:sz w:val="24"/>
        </w:rPr>
        <w:t>6 456,46</w:t>
      </w:r>
      <w:r>
        <w:rPr>
          <w:rFonts w:ascii="Times New Roman" w:hAnsi="Times New Roman"/>
          <w:sz w:val="24"/>
        </w:rPr>
        <w:t xml:space="preserve"> тыс. рублей, фактическая сумма расходов составила </w:t>
      </w:r>
      <w:r w:rsidR="00A7209E">
        <w:rPr>
          <w:rFonts w:ascii="Times New Roman" w:hAnsi="Times New Roman"/>
          <w:sz w:val="24"/>
        </w:rPr>
        <w:t xml:space="preserve">6452,34 </w:t>
      </w:r>
      <w:r>
        <w:rPr>
          <w:rFonts w:ascii="Times New Roman" w:hAnsi="Times New Roman"/>
          <w:sz w:val="24"/>
        </w:rPr>
        <w:t>тыс. рублей (99,</w:t>
      </w:r>
      <w:r w:rsidR="00A7209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7 % от плана на год).</w:t>
      </w:r>
    </w:p>
    <w:p w:rsidR="00E035A4" w:rsidRDefault="00E035A4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</w:p>
    <w:p w:rsidR="00F81C01" w:rsidRDefault="00F81C01" w:rsidP="00F81C01">
      <w:pPr>
        <w:tabs>
          <w:tab w:val="left" w:pos="23"/>
          <w:tab w:val="left" w:pos="690"/>
        </w:tabs>
        <w:ind w:firstLine="660"/>
        <w:jc w:val="both"/>
        <w:rPr>
          <w:rStyle w:val="TextNPA"/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lastRenderedPageBreak/>
        <w:t>В результате реализации мероприятий Программы обеспечено с</w:t>
      </w:r>
      <w:r w:rsidRPr="00FE59CB">
        <w:rPr>
          <w:rFonts w:ascii="Times New Roman" w:eastAsia="Times New Roman" w:hAnsi="Times New Roman"/>
          <w:sz w:val="24"/>
          <w:lang w:eastAsia="ar-SA"/>
        </w:rPr>
        <w:t xml:space="preserve">охранение достигнутого за последние годы </w:t>
      </w:r>
      <w:proofErr w:type="gramStart"/>
      <w:r w:rsidRPr="00FE59CB">
        <w:rPr>
          <w:rFonts w:ascii="Times New Roman" w:eastAsia="Times New Roman" w:hAnsi="Times New Roman"/>
          <w:sz w:val="24"/>
          <w:lang w:eastAsia="ar-SA"/>
        </w:rPr>
        <w:t>уровня социальной поддержки отдельных категорий граждан города</w:t>
      </w:r>
      <w:proofErr w:type="gramEnd"/>
      <w:r w:rsidRPr="00FE59CB">
        <w:rPr>
          <w:rFonts w:ascii="Times New Roman" w:eastAsia="Times New Roman" w:hAnsi="Times New Roman"/>
          <w:sz w:val="24"/>
          <w:lang w:eastAsia="ar-SA"/>
        </w:rPr>
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</w:r>
    </w:p>
    <w:p w:rsidR="00F81C01" w:rsidRDefault="008F6125" w:rsidP="008F6125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hAnsi="Times New Roman"/>
          <w:sz w:val="24"/>
        </w:rPr>
      </w:pPr>
      <w:r w:rsidRPr="008F6125">
        <w:rPr>
          <w:rFonts w:ascii="Times New Roman" w:hAnsi="Times New Roman"/>
          <w:sz w:val="24"/>
        </w:rPr>
        <w:t>Результаты выполнения мероприятий  программы за 201</w:t>
      </w:r>
      <w:r w:rsidR="00A7209E">
        <w:rPr>
          <w:rFonts w:ascii="Times New Roman" w:hAnsi="Times New Roman"/>
          <w:sz w:val="24"/>
        </w:rPr>
        <w:t>7</w:t>
      </w:r>
      <w:r w:rsidRPr="008F6125">
        <w:rPr>
          <w:rFonts w:ascii="Times New Roman" w:hAnsi="Times New Roman"/>
          <w:sz w:val="24"/>
        </w:rPr>
        <w:t xml:space="preserve">  год представлены в таблице «Отчет о достижении целевых показателей эффективности муниципальной программы</w:t>
      </w:r>
      <w:r>
        <w:rPr>
          <w:rFonts w:ascii="Times New Roman" w:hAnsi="Times New Roman"/>
          <w:sz w:val="24"/>
        </w:rPr>
        <w:t xml:space="preserve"> «Дополнительные меры социальной поддержки и социальной помощи отдельным категориям граждан города Югорска на 2014 – 2020 годы».</w:t>
      </w: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Pr="004E412C" w:rsidRDefault="004E412C" w:rsidP="004E412C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>Заместитель начальника отдела</w:t>
      </w:r>
    </w:p>
    <w:p w:rsidR="004E412C" w:rsidRPr="004E412C" w:rsidRDefault="004E412C" w:rsidP="004E412C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 xml:space="preserve">по организационно-массовой и </w:t>
      </w:r>
    </w:p>
    <w:p w:rsidR="000425B9" w:rsidRDefault="004E412C" w:rsidP="004E412C">
      <w:pPr>
        <w:widowControl/>
        <w:suppressAutoHyphens w:val="0"/>
        <w:jc w:val="both"/>
        <w:rPr>
          <w:rFonts w:ascii="Times New Roman" w:hAnsi="Times New Roman"/>
          <w:sz w:val="24"/>
        </w:rPr>
      </w:pPr>
      <w:r w:rsidRPr="004E412C">
        <w:rPr>
          <w:rFonts w:ascii="Times New Roman" w:hAnsi="Times New Roman"/>
          <w:b/>
          <w:sz w:val="24"/>
        </w:rPr>
        <w:t>социальной работе</w:t>
      </w:r>
      <w:r>
        <w:rPr>
          <w:rFonts w:ascii="Times New Roman" w:hAnsi="Times New Roman"/>
          <w:b/>
          <w:sz w:val="24"/>
        </w:rPr>
        <w:t xml:space="preserve"> УСП</w:t>
      </w:r>
      <w:r w:rsidR="00F81C01">
        <w:rPr>
          <w:rFonts w:ascii="Times New Roman" w:hAnsi="Times New Roman"/>
          <w:b/>
          <w:sz w:val="24"/>
        </w:rPr>
        <w:t xml:space="preserve">                                                                                       </w:t>
      </w:r>
      <w:r w:rsidRPr="004E412C">
        <w:rPr>
          <w:rFonts w:ascii="Times New Roman" w:hAnsi="Times New Roman"/>
          <w:b/>
          <w:sz w:val="24"/>
        </w:rPr>
        <w:t>Т. А. Хорошавина</w:t>
      </w:r>
    </w:p>
    <w:sectPr w:rsidR="000425B9" w:rsidSect="004B04C5">
      <w:pgSz w:w="11907" w:h="16840" w:code="9"/>
      <w:pgMar w:top="397" w:right="510" w:bottom="397" w:left="1418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2"/>
    <w:rsid w:val="00001980"/>
    <w:rsid w:val="00006AE5"/>
    <w:rsid w:val="000159F0"/>
    <w:rsid w:val="0001605E"/>
    <w:rsid w:val="000224E6"/>
    <w:rsid w:val="00023EE4"/>
    <w:rsid w:val="00024696"/>
    <w:rsid w:val="000308E7"/>
    <w:rsid w:val="00031A7A"/>
    <w:rsid w:val="00036223"/>
    <w:rsid w:val="00036E58"/>
    <w:rsid w:val="00037556"/>
    <w:rsid w:val="00041A71"/>
    <w:rsid w:val="000425B9"/>
    <w:rsid w:val="00043478"/>
    <w:rsid w:val="00047DFB"/>
    <w:rsid w:val="00047FDE"/>
    <w:rsid w:val="00051ECA"/>
    <w:rsid w:val="0005554F"/>
    <w:rsid w:val="00061AC7"/>
    <w:rsid w:val="00062E44"/>
    <w:rsid w:val="00062F3F"/>
    <w:rsid w:val="00063D98"/>
    <w:rsid w:val="000702F5"/>
    <w:rsid w:val="000703E7"/>
    <w:rsid w:val="00080885"/>
    <w:rsid w:val="00087DB2"/>
    <w:rsid w:val="000903FA"/>
    <w:rsid w:val="00092DA0"/>
    <w:rsid w:val="0009320B"/>
    <w:rsid w:val="00095C73"/>
    <w:rsid w:val="00095D1E"/>
    <w:rsid w:val="0009645C"/>
    <w:rsid w:val="000B1FF6"/>
    <w:rsid w:val="000B2236"/>
    <w:rsid w:val="000B61B9"/>
    <w:rsid w:val="000C57AC"/>
    <w:rsid w:val="000C685C"/>
    <w:rsid w:val="000D032C"/>
    <w:rsid w:val="000D1CD0"/>
    <w:rsid w:val="000D315F"/>
    <w:rsid w:val="000E00FA"/>
    <w:rsid w:val="000E20B3"/>
    <w:rsid w:val="000E220E"/>
    <w:rsid w:val="000E679F"/>
    <w:rsid w:val="000F655C"/>
    <w:rsid w:val="00106C86"/>
    <w:rsid w:val="001113C2"/>
    <w:rsid w:val="0011491E"/>
    <w:rsid w:val="001172F8"/>
    <w:rsid w:val="00126E20"/>
    <w:rsid w:val="00127070"/>
    <w:rsid w:val="001306B2"/>
    <w:rsid w:val="001334A2"/>
    <w:rsid w:val="001344A4"/>
    <w:rsid w:val="00136C85"/>
    <w:rsid w:val="00141362"/>
    <w:rsid w:val="00142A64"/>
    <w:rsid w:val="001524D7"/>
    <w:rsid w:val="00153373"/>
    <w:rsid w:val="001568CD"/>
    <w:rsid w:val="00157B10"/>
    <w:rsid w:val="00161E44"/>
    <w:rsid w:val="0016375A"/>
    <w:rsid w:val="0017320C"/>
    <w:rsid w:val="00183051"/>
    <w:rsid w:val="001A4C45"/>
    <w:rsid w:val="001B074B"/>
    <w:rsid w:val="001B4C67"/>
    <w:rsid w:val="001D1E25"/>
    <w:rsid w:val="001D4616"/>
    <w:rsid w:val="001D4A13"/>
    <w:rsid w:val="001E0697"/>
    <w:rsid w:val="001E0833"/>
    <w:rsid w:val="001E1572"/>
    <w:rsid w:val="001E5669"/>
    <w:rsid w:val="001F288A"/>
    <w:rsid w:val="001F58FF"/>
    <w:rsid w:val="00201B03"/>
    <w:rsid w:val="0020320B"/>
    <w:rsid w:val="00210132"/>
    <w:rsid w:val="002132EC"/>
    <w:rsid w:val="00217877"/>
    <w:rsid w:val="002206FD"/>
    <w:rsid w:val="00220782"/>
    <w:rsid w:val="00222331"/>
    <w:rsid w:val="0022442A"/>
    <w:rsid w:val="0023365C"/>
    <w:rsid w:val="00233D28"/>
    <w:rsid w:val="00236871"/>
    <w:rsid w:val="00237ED4"/>
    <w:rsid w:val="0024312B"/>
    <w:rsid w:val="0025488F"/>
    <w:rsid w:val="00256851"/>
    <w:rsid w:val="00261E87"/>
    <w:rsid w:val="00270B80"/>
    <w:rsid w:val="00274B8F"/>
    <w:rsid w:val="002758B6"/>
    <w:rsid w:val="002870E6"/>
    <w:rsid w:val="0029336E"/>
    <w:rsid w:val="00295518"/>
    <w:rsid w:val="00297F64"/>
    <w:rsid w:val="002A5CD4"/>
    <w:rsid w:val="002A5FA2"/>
    <w:rsid w:val="002A7012"/>
    <w:rsid w:val="002A7688"/>
    <w:rsid w:val="002B1EDD"/>
    <w:rsid w:val="002D0735"/>
    <w:rsid w:val="002D34F0"/>
    <w:rsid w:val="002D43A6"/>
    <w:rsid w:val="002D4502"/>
    <w:rsid w:val="002E3039"/>
    <w:rsid w:val="002E720E"/>
    <w:rsid w:val="002F3D9D"/>
    <w:rsid w:val="002F5B2A"/>
    <w:rsid w:val="00314AFB"/>
    <w:rsid w:val="003164E2"/>
    <w:rsid w:val="00317DA7"/>
    <w:rsid w:val="00326201"/>
    <w:rsid w:val="00334044"/>
    <w:rsid w:val="00340D88"/>
    <w:rsid w:val="003420A8"/>
    <w:rsid w:val="00346957"/>
    <w:rsid w:val="00346C65"/>
    <w:rsid w:val="00347DD0"/>
    <w:rsid w:val="00351E17"/>
    <w:rsid w:val="00362671"/>
    <w:rsid w:val="00366C4C"/>
    <w:rsid w:val="003675D5"/>
    <w:rsid w:val="003713B3"/>
    <w:rsid w:val="003816C5"/>
    <w:rsid w:val="00384629"/>
    <w:rsid w:val="00384A04"/>
    <w:rsid w:val="00396DB4"/>
    <w:rsid w:val="003973E4"/>
    <w:rsid w:val="003A46D7"/>
    <w:rsid w:val="003A7A9E"/>
    <w:rsid w:val="003B0DFB"/>
    <w:rsid w:val="003B2604"/>
    <w:rsid w:val="003B3D0B"/>
    <w:rsid w:val="003C03D2"/>
    <w:rsid w:val="003C6D86"/>
    <w:rsid w:val="003D3650"/>
    <w:rsid w:val="003D403A"/>
    <w:rsid w:val="003E25C5"/>
    <w:rsid w:val="003E26FD"/>
    <w:rsid w:val="003E4757"/>
    <w:rsid w:val="003E62D3"/>
    <w:rsid w:val="003F1423"/>
    <w:rsid w:val="003F52E3"/>
    <w:rsid w:val="003F6848"/>
    <w:rsid w:val="00400A5F"/>
    <w:rsid w:val="00406C67"/>
    <w:rsid w:val="0041515E"/>
    <w:rsid w:val="00415968"/>
    <w:rsid w:val="00416886"/>
    <w:rsid w:val="004220F3"/>
    <w:rsid w:val="00422A13"/>
    <w:rsid w:val="004350AC"/>
    <w:rsid w:val="0044082D"/>
    <w:rsid w:val="0045064E"/>
    <w:rsid w:val="00451E02"/>
    <w:rsid w:val="0046013D"/>
    <w:rsid w:val="00461427"/>
    <w:rsid w:val="00463327"/>
    <w:rsid w:val="00463368"/>
    <w:rsid w:val="004665E1"/>
    <w:rsid w:val="004675D1"/>
    <w:rsid w:val="0048720E"/>
    <w:rsid w:val="00495018"/>
    <w:rsid w:val="004A1097"/>
    <w:rsid w:val="004B04C5"/>
    <w:rsid w:val="004B530C"/>
    <w:rsid w:val="004B62C1"/>
    <w:rsid w:val="004B667C"/>
    <w:rsid w:val="004B7092"/>
    <w:rsid w:val="004C5407"/>
    <w:rsid w:val="004C7229"/>
    <w:rsid w:val="004C771E"/>
    <w:rsid w:val="004D1057"/>
    <w:rsid w:val="004D1ADB"/>
    <w:rsid w:val="004D3675"/>
    <w:rsid w:val="004D3D71"/>
    <w:rsid w:val="004D7935"/>
    <w:rsid w:val="004E14BB"/>
    <w:rsid w:val="004E383E"/>
    <w:rsid w:val="004E412C"/>
    <w:rsid w:val="004E6836"/>
    <w:rsid w:val="004E7543"/>
    <w:rsid w:val="004F0EC2"/>
    <w:rsid w:val="00501B3F"/>
    <w:rsid w:val="005123E1"/>
    <w:rsid w:val="00526549"/>
    <w:rsid w:val="00527505"/>
    <w:rsid w:val="0053308B"/>
    <w:rsid w:val="00537A14"/>
    <w:rsid w:val="00546E7F"/>
    <w:rsid w:val="00551BAB"/>
    <w:rsid w:val="005703BE"/>
    <w:rsid w:val="005753AE"/>
    <w:rsid w:val="00586157"/>
    <w:rsid w:val="0058778D"/>
    <w:rsid w:val="00595520"/>
    <w:rsid w:val="005A0616"/>
    <w:rsid w:val="005A0BB7"/>
    <w:rsid w:val="005A3D3A"/>
    <w:rsid w:val="005A4FF9"/>
    <w:rsid w:val="005B1EE4"/>
    <w:rsid w:val="005B5553"/>
    <w:rsid w:val="005C28A3"/>
    <w:rsid w:val="005C4B27"/>
    <w:rsid w:val="005C5558"/>
    <w:rsid w:val="005C7132"/>
    <w:rsid w:val="005D0D2E"/>
    <w:rsid w:val="005D2D9F"/>
    <w:rsid w:val="005E34A0"/>
    <w:rsid w:val="005E38AB"/>
    <w:rsid w:val="005E5F61"/>
    <w:rsid w:val="005E6CD8"/>
    <w:rsid w:val="00606783"/>
    <w:rsid w:val="00607394"/>
    <w:rsid w:val="00607C56"/>
    <w:rsid w:val="00615579"/>
    <w:rsid w:val="00616CD8"/>
    <w:rsid w:val="00620BA2"/>
    <w:rsid w:val="00626F24"/>
    <w:rsid w:val="00627EB4"/>
    <w:rsid w:val="006314CB"/>
    <w:rsid w:val="00637BDB"/>
    <w:rsid w:val="00640304"/>
    <w:rsid w:val="00643CC8"/>
    <w:rsid w:val="006454FB"/>
    <w:rsid w:val="00650889"/>
    <w:rsid w:val="00653252"/>
    <w:rsid w:val="00654F28"/>
    <w:rsid w:val="0066439A"/>
    <w:rsid w:val="00671182"/>
    <w:rsid w:val="00671485"/>
    <w:rsid w:val="00671B38"/>
    <w:rsid w:val="00671E94"/>
    <w:rsid w:val="00673175"/>
    <w:rsid w:val="0068436F"/>
    <w:rsid w:val="006901C8"/>
    <w:rsid w:val="006922EA"/>
    <w:rsid w:val="00693039"/>
    <w:rsid w:val="00694476"/>
    <w:rsid w:val="00696432"/>
    <w:rsid w:val="00696C27"/>
    <w:rsid w:val="006A5034"/>
    <w:rsid w:val="006B1EFE"/>
    <w:rsid w:val="006C1361"/>
    <w:rsid w:val="006C7B88"/>
    <w:rsid w:val="006C7E53"/>
    <w:rsid w:val="006D574F"/>
    <w:rsid w:val="006D7110"/>
    <w:rsid w:val="006F2313"/>
    <w:rsid w:val="006F5007"/>
    <w:rsid w:val="006F7FDD"/>
    <w:rsid w:val="007019F1"/>
    <w:rsid w:val="00701F6C"/>
    <w:rsid w:val="00704752"/>
    <w:rsid w:val="00706B97"/>
    <w:rsid w:val="00707BA7"/>
    <w:rsid w:val="00711C0B"/>
    <w:rsid w:val="00713AB7"/>
    <w:rsid w:val="00734C13"/>
    <w:rsid w:val="007443ED"/>
    <w:rsid w:val="007478E0"/>
    <w:rsid w:val="007531B0"/>
    <w:rsid w:val="0075518A"/>
    <w:rsid w:val="007617FE"/>
    <w:rsid w:val="00780D6D"/>
    <w:rsid w:val="00795745"/>
    <w:rsid w:val="007A6203"/>
    <w:rsid w:val="007B04C1"/>
    <w:rsid w:val="007C38F2"/>
    <w:rsid w:val="007D2C8A"/>
    <w:rsid w:val="007D3CCD"/>
    <w:rsid w:val="007D78F1"/>
    <w:rsid w:val="007E17AF"/>
    <w:rsid w:val="007E6FCF"/>
    <w:rsid w:val="007E7E37"/>
    <w:rsid w:val="007F0CB3"/>
    <w:rsid w:val="007F521C"/>
    <w:rsid w:val="008076D7"/>
    <w:rsid w:val="00814980"/>
    <w:rsid w:val="008317F4"/>
    <w:rsid w:val="00832F16"/>
    <w:rsid w:val="0083405C"/>
    <w:rsid w:val="008361ED"/>
    <w:rsid w:val="00836D65"/>
    <w:rsid w:val="008413EA"/>
    <w:rsid w:val="00842DAE"/>
    <w:rsid w:val="008462B8"/>
    <w:rsid w:val="0084736B"/>
    <w:rsid w:val="008560A8"/>
    <w:rsid w:val="008576CB"/>
    <w:rsid w:val="00860A8B"/>
    <w:rsid w:val="00860B55"/>
    <w:rsid w:val="00865497"/>
    <w:rsid w:val="00870960"/>
    <w:rsid w:val="00872341"/>
    <w:rsid w:val="008746A8"/>
    <w:rsid w:val="0087497F"/>
    <w:rsid w:val="008971E2"/>
    <w:rsid w:val="00897915"/>
    <w:rsid w:val="008A3810"/>
    <w:rsid w:val="008A44A4"/>
    <w:rsid w:val="008A4E16"/>
    <w:rsid w:val="008A7D20"/>
    <w:rsid w:val="008B7458"/>
    <w:rsid w:val="008B78FD"/>
    <w:rsid w:val="008B7F61"/>
    <w:rsid w:val="008C31E0"/>
    <w:rsid w:val="008C33B4"/>
    <w:rsid w:val="008C42E3"/>
    <w:rsid w:val="008C7F4A"/>
    <w:rsid w:val="008D1268"/>
    <w:rsid w:val="008D37A4"/>
    <w:rsid w:val="008E1C50"/>
    <w:rsid w:val="008E2FDB"/>
    <w:rsid w:val="008E334D"/>
    <w:rsid w:val="008E6EE4"/>
    <w:rsid w:val="008F125B"/>
    <w:rsid w:val="008F219D"/>
    <w:rsid w:val="008F29B0"/>
    <w:rsid w:val="008F2E40"/>
    <w:rsid w:val="008F6125"/>
    <w:rsid w:val="008F6B65"/>
    <w:rsid w:val="008F71A0"/>
    <w:rsid w:val="009055D1"/>
    <w:rsid w:val="00906837"/>
    <w:rsid w:val="0091011A"/>
    <w:rsid w:val="00911ED5"/>
    <w:rsid w:val="009128FB"/>
    <w:rsid w:val="009145E9"/>
    <w:rsid w:val="009177F3"/>
    <w:rsid w:val="00920BA8"/>
    <w:rsid w:val="00922B45"/>
    <w:rsid w:val="00923D83"/>
    <w:rsid w:val="00925338"/>
    <w:rsid w:val="00930FCE"/>
    <w:rsid w:val="0094195F"/>
    <w:rsid w:val="00943D52"/>
    <w:rsid w:val="00944980"/>
    <w:rsid w:val="009461F2"/>
    <w:rsid w:val="009473B1"/>
    <w:rsid w:val="00947800"/>
    <w:rsid w:val="00952298"/>
    <w:rsid w:val="00955797"/>
    <w:rsid w:val="0096728F"/>
    <w:rsid w:val="0097713E"/>
    <w:rsid w:val="00982E61"/>
    <w:rsid w:val="00990638"/>
    <w:rsid w:val="009935A1"/>
    <w:rsid w:val="00996D9A"/>
    <w:rsid w:val="009A0A26"/>
    <w:rsid w:val="009A0D6D"/>
    <w:rsid w:val="009A3566"/>
    <w:rsid w:val="009A5EF9"/>
    <w:rsid w:val="009A6909"/>
    <w:rsid w:val="009B281F"/>
    <w:rsid w:val="009B2FC6"/>
    <w:rsid w:val="009B513B"/>
    <w:rsid w:val="009B53BF"/>
    <w:rsid w:val="009C191F"/>
    <w:rsid w:val="009C6C7E"/>
    <w:rsid w:val="009D182B"/>
    <w:rsid w:val="009D4382"/>
    <w:rsid w:val="009D66EE"/>
    <w:rsid w:val="009E014C"/>
    <w:rsid w:val="009E6159"/>
    <w:rsid w:val="009F2CE9"/>
    <w:rsid w:val="00A051CD"/>
    <w:rsid w:val="00A065BA"/>
    <w:rsid w:val="00A073B0"/>
    <w:rsid w:val="00A100DC"/>
    <w:rsid w:val="00A1220C"/>
    <w:rsid w:val="00A131F5"/>
    <w:rsid w:val="00A17719"/>
    <w:rsid w:val="00A238E4"/>
    <w:rsid w:val="00A32445"/>
    <w:rsid w:val="00A35A8F"/>
    <w:rsid w:val="00A36921"/>
    <w:rsid w:val="00A376E7"/>
    <w:rsid w:val="00A50ACF"/>
    <w:rsid w:val="00A519BE"/>
    <w:rsid w:val="00A566A8"/>
    <w:rsid w:val="00A60643"/>
    <w:rsid w:val="00A60D4B"/>
    <w:rsid w:val="00A626C8"/>
    <w:rsid w:val="00A63CC8"/>
    <w:rsid w:val="00A64353"/>
    <w:rsid w:val="00A7209E"/>
    <w:rsid w:val="00A756E0"/>
    <w:rsid w:val="00A76D4A"/>
    <w:rsid w:val="00A776DB"/>
    <w:rsid w:val="00A8058F"/>
    <w:rsid w:val="00A805FF"/>
    <w:rsid w:val="00A8304C"/>
    <w:rsid w:val="00A85644"/>
    <w:rsid w:val="00A87493"/>
    <w:rsid w:val="00A90CF9"/>
    <w:rsid w:val="00A9139C"/>
    <w:rsid w:val="00A9535A"/>
    <w:rsid w:val="00A97F21"/>
    <w:rsid w:val="00AA26AF"/>
    <w:rsid w:val="00AA4053"/>
    <w:rsid w:val="00AA5E59"/>
    <w:rsid w:val="00AA636F"/>
    <w:rsid w:val="00AB06B0"/>
    <w:rsid w:val="00AB4A18"/>
    <w:rsid w:val="00AB5531"/>
    <w:rsid w:val="00AC01BA"/>
    <w:rsid w:val="00AC1001"/>
    <w:rsid w:val="00AC1C0B"/>
    <w:rsid w:val="00AC335F"/>
    <w:rsid w:val="00AC6592"/>
    <w:rsid w:val="00AD2482"/>
    <w:rsid w:val="00AD3154"/>
    <w:rsid w:val="00AD3CC8"/>
    <w:rsid w:val="00AD6105"/>
    <w:rsid w:val="00AD6CF6"/>
    <w:rsid w:val="00AD7C34"/>
    <w:rsid w:val="00AE34CC"/>
    <w:rsid w:val="00AF1CAC"/>
    <w:rsid w:val="00AF511B"/>
    <w:rsid w:val="00AF5A3C"/>
    <w:rsid w:val="00AF624B"/>
    <w:rsid w:val="00AF6D50"/>
    <w:rsid w:val="00B003B8"/>
    <w:rsid w:val="00B01B47"/>
    <w:rsid w:val="00B1055B"/>
    <w:rsid w:val="00B10A92"/>
    <w:rsid w:val="00B13A23"/>
    <w:rsid w:val="00B17B38"/>
    <w:rsid w:val="00B20F7F"/>
    <w:rsid w:val="00B22ECA"/>
    <w:rsid w:val="00B2377E"/>
    <w:rsid w:val="00B26A35"/>
    <w:rsid w:val="00B42DCE"/>
    <w:rsid w:val="00B46E09"/>
    <w:rsid w:val="00B609B8"/>
    <w:rsid w:val="00B61C26"/>
    <w:rsid w:val="00B6470B"/>
    <w:rsid w:val="00B66258"/>
    <w:rsid w:val="00B73F45"/>
    <w:rsid w:val="00B759A9"/>
    <w:rsid w:val="00B800C3"/>
    <w:rsid w:val="00B814BA"/>
    <w:rsid w:val="00B83F06"/>
    <w:rsid w:val="00B86B9B"/>
    <w:rsid w:val="00B915B7"/>
    <w:rsid w:val="00B96E8C"/>
    <w:rsid w:val="00BB4075"/>
    <w:rsid w:val="00BB4CA5"/>
    <w:rsid w:val="00BB4E21"/>
    <w:rsid w:val="00BB671A"/>
    <w:rsid w:val="00BC2B1C"/>
    <w:rsid w:val="00BC6494"/>
    <w:rsid w:val="00BD07E1"/>
    <w:rsid w:val="00BD0B26"/>
    <w:rsid w:val="00BD5A87"/>
    <w:rsid w:val="00BD6642"/>
    <w:rsid w:val="00BE1271"/>
    <w:rsid w:val="00BF0C17"/>
    <w:rsid w:val="00BF69CC"/>
    <w:rsid w:val="00BF7D96"/>
    <w:rsid w:val="00C05024"/>
    <w:rsid w:val="00C0629D"/>
    <w:rsid w:val="00C06AB8"/>
    <w:rsid w:val="00C06E8F"/>
    <w:rsid w:val="00C07567"/>
    <w:rsid w:val="00C11B05"/>
    <w:rsid w:val="00C15D3B"/>
    <w:rsid w:val="00C24A50"/>
    <w:rsid w:val="00C24B05"/>
    <w:rsid w:val="00C3125D"/>
    <w:rsid w:val="00C31659"/>
    <w:rsid w:val="00C33EAA"/>
    <w:rsid w:val="00C34ED0"/>
    <w:rsid w:val="00C36361"/>
    <w:rsid w:val="00C41B44"/>
    <w:rsid w:val="00C448C5"/>
    <w:rsid w:val="00C469F4"/>
    <w:rsid w:val="00C47C87"/>
    <w:rsid w:val="00C50871"/>
    <w:rsid w:val="00C50CF1"/>
    <w:rsid w:val="00C56A67"/>
    <w:rsid w:val="00C61935"/>
    <w:rsid w:val="00C6548D"/>
    <w:rsid w:val="00C669E0"/>
    <w:rsid w:val="00C722F2"/>
    <w:rsid w:val="00C7411A"/>
    <w:rsid w:val="00C75BD2"/>
    <w:rsid w:val="00C831C2"/>
    <w:rsid w:val="00C84196"/>
    <w:rsid w:val="00C93BF8"/>
    <w:rsid w:val="00CA46A9"/>
    <w:rsid w:val="00CA7A8A"/>
    <w:rsid w:val="00CB1D24"/>
    <w:rsid w:val="00CB4B4F"/>
    <w:rsid w:val="00CB6D81"/>
    <w:rsid w:val="00CD781D"/>
    <w:rsid w:val="00CE4668"/>
    <w:rsid w:val="00CF6085"/>
    <w:rsid w:val="00D00DA8"/>
    <w:rsid w:val="00D02F80"/>
    <w:rsid w:val="00D11223"/>
    <w:rsid w:val="00D1619A"/>
    <w:rsid w:val="00D16ACA"/>
    <w:rsid w:val="00D23A11"/>
    <w:rsid w:val="00D304C8"/>
    <w:rsid w:val="00D33950"/>
    <w:rsid w:val="00D348CA"/>
    <w:rsid w:val="00D3545B"/>
    <w:rsid w:val="00D465C9"/>
    <w:rsid w:val="00D56531"/>
    <w:rsid w:val="00D57285"/>
    <w:rsid w:val="00D57502"/>
    <w:rsid w:val="00D60101"/>
    <w:rsid w:val="00D610EA"/>
    <w:rsid w:val="00D63775"/>
    <w:rsid w:val="00D72FBD"/>
    <w:rsid w:val="00D83E49"/>
    <w:rsid w:val="00D85817"/>
    <w:rsid w:val="00D96048"/>
    <w:rsid w:val="00D96802"/>
    <w:rsid w:val="00DA07FE"/>
    <w:rsid w:val="00DA26DD"/>
    <w:rsid w:val="00DA3989"/>
    <w:rsid w:val="00DB37B4"/>
    <w:rsid w:val="00DB4EB7"/>
    <w:rsid w:val="00DB5052"/>
    <w:rsid w:val="00DC5B04"/>
    <w:rsid w:val="00DC62A5"/>
    <w:rsid w:val="00DD19F1"/>
    <w:rsid w:val="00DD3B2E"/>
    <w:rsid w:val="00DD677D"/>
    <w:rsid w:val="00DE1321"/>
    <w:rsid w:val="00DF0195"/>
    <w:rsid w:val="00DF113E"/>
    <w:rsid w:val="00DF2F48"/>
    <w:rsid w:val="00DF47A9"/>
    <w:rsid w:val="00E035A4"/>
    <w:rsid w:val="00E04C15"/>
    <w:rsid w:val="00E12CC4"/>
    <w:rsid w:val="00E251F8"/>
    <w:rsid w:val="00E2678B"/>
    <w:rsid w:val="00E26ED8"/>
    <w:rsid w:val="00E31A65"/>
    <w:rsid w:val="00E3277E"/>
    <w:rsid w:val="00E345A1"/>
    <w:rsid w:val="00E41318"/>
    <w:rsid w:val="00E42C0B"/>
    <w:rsid w:val="00E469ED"/>
    <w:rsid w:val="00E6504A"/>
    <w:rsid w:val="00E77EDD"/>
    <w:rsid w:val="00E82F18"/>
    <w:rsid w:val="00E867A9"/>
    <w:rsid w:val="00E9375B"/>
    <w:rsid w:val="00E95397"/>
    <w:rsid w:val="00E96806"/>
    <w:rsid w:val="00EA5C65"/>
    <w:rsid w:val="00EA6199"/>
    <w:rsid w:val="00EB3269"/>
    <w:rsid w:val="00EB3885"/>
    <w:rsid w:val="00EB4151"/>
    <w:rsid w:val="00EB6369"/>
    <w:rsid w:val="00EC29B6"/>
    <w:rsid w:val="00ED2375"/>
    <w:rsid w:val="00EE012E"/>
    <w:rsid w:val="00EF06A1"/>
    <w:rsid w:val="00EF0FEA"/>
    <w:rsid w:val="00EF4BF1"/>
    <w:rsid w:val="00F0628E"/>
    <w:rsid w:val="00F10A96"/>
    <w:rsid w:val="00F1442C"/>
    <w:rsid w:val="00F1636E"/>
    <w:rsid w:val="00F21A84"/>
    <w:rsid w:val="00F22197"/>
    <w:rsid w:val="00F23978"/>
    <w:rsid w:val="00F24290"/>
    <w:rsid w:val="00F24B77"/>
    <w:rsid w:val="00F2554B"/>
    <w:rsid w:val="00F31218"/>
    <w:rsid w:val="00F313A4"/>
    <w:rsid w:val="00F32CC0"/>
    <w:rsid w:val="00F363D3"/>
    <w:rsid w:val="00F370AA"/>
    <w:rsid w:val="00F505D8"/>
    <w:rsid w:val="00F50646"/>
    <w:rsid w:val="00F51430"/>
    <w:rsid w:val="00F5172B"/>
    <w:rsid w:val="00F5306E"/>
    <w:rsid w:val="00F54745"/>
    <w:rsid w:val="00F5750F"/>
    <w:rsid w:val="00F750DF"/>
    <w:rsid w:val="00F765FB"/>
    <w:rsid w:val="00F773A3"/>
    <w:rsid w:val="00F81C01"/>
    <w:rsid w:val="00F84204"/>
    <w:rsid w:val="00F84E77"/>
    <w:rsid w:val="00FA16E7"/>
    <w:rsid w:val="00FB32B7"/>
    <w:rsid w:val="00FB4F68"/>
    <w:rsid w:val="00FB7093"/>
    <w:rsid w:val="00FC2110"/>
    <w:rsid w:val="00FC4739"/>
    <w:rsid w:val="00FC7A75"/>
    <w:rsid w:val="00FD231B"/>
    <w:rsid w:val="00FD78CC"/>
    <w:rsid w:val="00FE078E"/>
    <w:rsid w:val="00FE6072"/>
    <w:rsid w:val="00FE7566"/>
    <w:rsid w:val="00FF319A"/>
    <w:rsid w:val="00FF3A4D"/>
    <w:rsid w:val="00FF3E2D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4B04C5"/>
    <w:rPr>
      <w:rFonts w:ascii="Courier New" w:hAnsi="Courier New" w:cs="Courier New"/>
      <w:color w:val="auto"/>
    </w:rPr>
  </w:style>
  <w:style w:type="paragraph" w:customStyle="1" w:styleId="a3">
    <w:name w:val="Содержимое таблицы"/>
    <w:basedOn w:val="a"/>
    <w:rsid w:val="004B04C5"/>
    <w:pPr>
      <w:suppressLineNumbers/>
    </w:pPr>
  </w:style>
  <w:style w:type="paragraph" w:customStyle="1" w:styleId="ConsPlusTitle">
    <w:name w:val="ConsPlusTitle"/>
    <w:rsid w:val="004B04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A1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0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4B04C5"/>
    <w:rPr>
      <w:rFonts w:ascii="Courier New" w:hAnsi="Courier New" w:cs="Courier New"/>
      <w:color w:val="auto"/>
    </w:rPr>
  </w:style>
  <w:style w:type="paragraph" w:customStyle="1" w:styleId="a3">
    <w:name w:val="Содержимое таблицы"/>
    <w:basedOn w:val="a"/>
    <w:rsid w:val="004B04C5"/>
    <w:pPr>
      <w:suppressLineNumbers/>
    </w:pPr>
  </w:style>
  <w:style w:type="paragraph" w:customStyle="1" w:styleId="ConsPlusTitle">
    <w:name w:val="ConsPlusTitle"/>
    <w:rsid w:val="004B04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A1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0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4</cp:revision>
  <cp:lastPrinted>2017-01-13T11:33:00Z</cp:lastPrinted>
  <dcterms:created xsi:type="dcterms:W3CDTF">2018-01-10T11:35:00Z</dcterms:created>
  <dcterms:modified xsi:type="dcterms:W3CDTF">2018-01-11T09:30:00Z</dcterms:modified>
</cp:coreProperties>
</file>