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7004B4" w:rsidP="001426B7">
            <w:pPr>
              <w:keepNext/>
              <w:keepLines/>
              <w:widowControl w:val="0"/>
              <w:suppressLineNumbers/>
              <w:spacing w:after="0"/>
              <w:jc w:val="right"/>
            </w:pPr>
            <w:r>
              <w:t>П</w:t>
            </w:r>
            <w:r w:rsidR="009E351D">
              <w:t>ерв</w:t>
            </w:r>
            <w:r>
              <w:t>ый</w:t>
            </w:r>
            <w:r w:rsidR="009E351D">
              <w:t xml:space="preserve"> заместител</w:t>
            </w:r>
            <w:r>
              <w:t>ь</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r>
              <w:t>______________</w:t>
            </w:r>
            <w:r w:rsidR="007004B4">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4D5375">
              <w:rPr>
                <w:lang w:val="en-US"/>
              </w:rPr>
              <w:t>Pavlova</w:t>
            </w:r>
            <w:r w:rsidR="004D5375">
              <w:t>_</w:t>
            </w:r>
            <w:r w:rsidR="004D5375">
              <w:rPr>
                <w:lang w:val="en-US"/>
              </w:rPr>
              <w:t>EI</w:t>
            </w:r>
            <w:r w:rsidR="004D5375">
              <w:t>@</w:t>
            </w:r>
            <w:r w:rsidR="004D5375">
              <w:rPr>
                <w:lang w:val="en-US"/>
              </w:rPr>
              <w:t>ugorsk</w:t>
            </w:r>
            <w:r w:rsidR="004D5375">
              <w:t>.</w:t>
            </w:r>
            <w:r w:rsidR="004D5375">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E77C87" w:rsidP="006E2615">
            <w:pPr>
              <w:keepNext/>
              <w:keepLines/>
              <w:widowControl w:val="0"/>
              <w:suppressLineNumbers/>
              <w:suppressAutoHyphens/>
              <w:rPr>
                <w:rStyle w:val="afb"/>
                <w:i w:val="0"/>
              </w:rPr>
            </w:pPr>
            <w:r>
              <w:rPr>
                <w:rStyle w:val="afb"/>
                <w:b/>
                <w:i w:val="0"/>
                <w:sz w:val="22"/>
                <w:szCs w:val="22"/>
              </w:rPr>
              <w:t>2 726 664</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E77C87" w:rsidP="005B0E84">
            <w:pPr>
              <w:autoSpaceDE w:val="0"/>
              <w:autoSpaceDN w:val="0"/>
              <w:adjustRightInd w:val="0"/>
              <w:spacing w:after="0"/>
              <w:ind w:firstLine="709"/>
            </w:pPr>
            <w:r>
              <w:t>при достижении 65</w:t>
            </w:r>
            <w:r w:rsidR="005B0E84">
              <w:t>% степени стр</w:t>
            </w:r>
            <w:r>
              <w:t>оительной готовности Объекта – 80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0D3D1A" w:rsidP="00E77C87">
            <w:pPr>
              <w:ind w:firstLine="742"/>
            </w:pPr>
            <w:r>
              <w:t>оставшиеся 2</w:t>
            </w:r>
            <w:r w:rsidR="00E77C87">
              <w:t>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1E1BCA">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0D3D1A">
              <w:rPr>
                <w:sz w:val="22"/>
                <w:szCs w:val="22"/>
              </w:rPr>
              <w:t xml:space="preserve"> </w:t>
            </w:r>
            <w:r w:rsidR="00CE33FC">
              <w:rPr>
                <w:sz w:val="22"/>
                <w:szCs w:val="22"/>
              </w:rPr>
              <w:t>09</w:t>
            </w:r>
            <w:r w:rsidR="000D3D1A">
              <w:rPr>
                <w:sz w:val="22"/>
                <w:szCs w:val="22"/>
              </w:rPr>
              <w:t xml:space="preserve">  </w:t>
            </w:r>
            <w:r w:rsidRPr="008455D9">
              <w:rPr>
                <w:sz w:val="22"/>
                <w:szCs w:val="22"/>
              </w:rPr>
              <w:t xml:space="preserve">»  </w:t>
            </w:r>
            <w:r w:rsidR="00CE33FC">
              <w:rPr>
                <w:rFonts w:cs="Arial"/>
                <w:sz w:val="22"/>
                <w:szCs w:val="22"/>
              </w:rPr>
              <w:t xml:space="preserve">декабря </w:t>
            </w:r>
            <w:r w:rsidR="000D3D1A">
              <w:rPr>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CE33FC">
              <w:rPr>
                <w:sz w:val="22"/>
                <w:szCs w:val="22"/>
              </w:rPr>
              <w:t>17</w:t>
            </w:r>
            <w:r w:rsidR="00A05A73" w:rsidRPr="008455D9">
              <w:rPr>
                <w:sz w:val="22"/>
                <w:szCs w:val="22"/>
              </w:rPr>
              <w:t xml:space="preserve">»  </w:t>
            </w:r>
            <w:r w:rsidR="00CE33FC">
              <w:rPr>
                <w:rFonts w:cs="Arial"/>
                <w:sz w:val="22"/>
                <w:szCs w:val="22"/>
              </w:rPr>
              <w:t xml:space="preserve">декабря </w:t>
            </w:r>
            <w:r w:rsidR="000D3D1A">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 xml:space="preserve">Если последний день срока приходится на нерабочий день, днем </w:t>
            </w:r>
            <w:bookmarkStart w:id="9" w:name="_GoBack"/>
            <w:bookmarkEnd w:id="9"/>
            <w:r>
              <w:rPr>
                <w:i/>
                <w:sz w:val="22"/>
                <w:szCs w:val="22"/>
              </w:rPr>
              <w:t>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CE33FC">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CE33FC">
              <w:rPr>
                <w:sz w:val="22"/>
                <w:szCs w:val="22"/>
              </w:rPr>
              <w:t>19</w:t>
            </w:r>
            <w:r w:rsidR="00A05A73" w:rsidRPr="008455D9">
              <w:rPr>
                <w:sz w:val="22"/>
                <w:szCs w:val="22"/>
              </w:rPr>
              <w:t xml:space="preserve">»  </w:t>
            </w:r>
            <w:r w:rsidR="000D3D1A">
              <w:rPr>
                <w:sz w:val="22"/>
                <w:szCs w:val="22"/>
              </w:rPr>
              <w:t xml:space="preserve">   </w:t>
            </w:r>
            <w:r w:rsidR="00CE33FC">
              <w:rPr>
                <w:rFonts w:cs="Arial"/>
                <w:sz w:val="22"/>
                <w:szCs w:val="22"/>
              </w:rPr>
              <w:t xml:space="preserve">декабря </w:t>
            </w:r>
            <w:r w:rsidR="000D3D1A">
              <w:rPr>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CE33FC">
            <w:pPr>
              <w:spacing w:line="276" w:lineRule="auto"/>
            </w:pPr>
            <w:r>
              <w:rPr>
                <w:sz w:val="22"/>
                <w:szCs w:val="22"/>
              </w:rPr>
              <w:t>«</w:t>
            </w:r>
            <w:r w:rsidR="00CE33FC">
              <w:rPr>
                <w:sz w:val="22"/>
                <w:szCs w:val="22"/>
              </w:rPr>
              <w:t>19</w:t>
            </w:r>
            <w:r w:rsidR="000D3D1A">
              <w:rPr>
                <w:sz w:val="22"/>
                <w:szCs w:val="22"/>
              </w:rPr>
              <w:t xml:space="preserve"> </w:t>
            </w:r>
            <w:r w:rsidR="00A05A73">
              <w:rPr>
                <w:sz w:val="22"/>
                <w:szCs w:val="22"/>
              </w:rPr>
              <w:t>»</w:t>
            </w:r>
            <w:r w:rsidR="000D3D1A">
              <w:rPr>
                <w:sz w:val="22"/>
                <w:szCs w:val="22"/>
              </w:rPr>
              <w:t xml:space="preserve">   </w:t>
            </w:r>
            <w:r w:rsidR="00CE33FC">
              <w:rPr>
                <w:rFonts w:cs="Arial"/>
                <w:sz w:val="22"/>
                <w:szCs w:val="22"/>
              </w:rPr>
              <w:t xml:space="preserve">декабря </w:t>
            </w:r>
            <w:r w:rsidR="000D3D1A">
              <w:rPr>
                <w:sz w:val="22"/>
                <w:szCs w:val="22"/>
              </w:rPr>
              <w:t xml:space="preserve"> </w:t>
            </w:r>
            <w:r w:rsidR="005B2D6E">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CE33FC">
            <w:pPr>
              <w:spacing w:line="276" w:lineRule="auto"/>
            </w:pPr>
            <w:r>
              <w:rPr>
                <w:sz w:val="22"/>
                <w:szCs w:val="22"/>
              </w:rPr>
              <w:t>«</w:t>
            </w:r>
            <w:r w:rsidR="000D3D1A">
              <w:rPr>
                <w:sz w:val="22"/>
                <w:szCs w:val="22"/>
              </w:rPr>
              <w:t xml:space="preserve"> </w:t>
            </w:r>
            <w:r w:rsidR="00CE33FC">
              <w:rPr>
                <w:sz w:val="22"/>
                <w:szCs w:val="22"/>
              </w:rPr>
              <w:t>22</w:t>
            </w:r>
            <w:r w:rsidR="000D3D1A">
              <w:rPr>
                <w:sz w:val="22"/>
                <w:szCs w:val="22"/>
              </w:rPr>
              <w:t xml:space="preserve"> </w:t>
            </w:r>
            <w:r>
              <w:rPr>
                <w:sz w:val="22"/>
                <w:szCs w:val="22"/>
              </w:rPr>
              <w:t xml:space="preserve">» </w:t>
            </w:r>
            <w:r w:rsidR="000D3D1A">
              <w:rPr>
                <w:rFonts w:cs="Arial"/>
                <w:sz w:val="22"/>
                <w:szCs w:val="22"/>
              </w:rPr>
              <w:t xml:space="preserve">   </w:t>
            </w:r>
            <w:r w:rsidR="00CE33FC">
              <w:rPr>
                <w:rFonts w:cs="Arial"/>
                <w:sz w:val="22"/>
                <w:szCs w:val="22"/>
              </w:rPr>
              <w:t xml:space="preserve">декабря </w:t>
            </w:r>
            <w:r w:rsidR="000D3D1A">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xml:space="preserve">) </w:t>
            </w:r>
            <w:proofErr w:type="gramStart"/>
            <w:r w:rsidR="009A5D06" w:rsidRPr="00787D36">
              <w:rPr>
                <w:sz w:val="22"/>
                <w:szCs w:val="22"/>
              </w:rPr>
              <w:t>организациями, находящимися под юрисдикцией Турецкой Республики, запрещено»</w:t>
            </w:r>
            <w:r w:rsidR="009A5D06" w:rsidRPr="00787D36">
              <w:rPr>
                <w:b/>
                <w:sz w:val="22"/>
                <w:szCs w:val="22"/>
              </w:rPr>
              <w:t>;</w:t>
            </w:r>
            <w:proofErr w:type="gramEnd"/>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E77C87">
            <w:pPr>
              <w:spacing w:after="0"/>
              <w:rPr>
                <w:kern w:val="1"/>
                <w:lang w:eastAsia="ar-SA"/>
              </w:rPr>
            </w:pPr>
            <w:r w:rsidRPr="00787D36">
              <w:rPr>
                <w:kern w:val="1"/>
                <w:sz w:val="22"/>
                <w:szCs w:val="22"/>
                <w:lang w:eastAsia="ar-SA"/>
              </w:rPr>
              <w:t>Размер обеспечения заявки на участие в аукционе пред</w:t>
            </w:r>
            <w:r w:rsidR="00E77C87">
              <w:rPr>
                <w:kern w:val="1"/>
                <w:sz w:val="22"/>
                <w:szCs w:val="22"/>
                <w:lang w:eastAsia="ar-SA"/>
              </w:rPr>
              <w:t>усмотрен в следующем размере: 1</w:t>
            </w:r>
            <w:r w:rsidRPr="00787D36">
              <w:rPr>
                <w:kern w:val="1"/>
                <w:sz w:val="22"/>
                <w:szCs w:val="22"/>
                <w:lang w:eastAsia="ar-SA"/>
              </w:rPr>
              <w:t xml:space="preserve">%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E77C87" w:rsidRPr="00E77C87">
              <w:rPr>
                <w:b/>
                <w:kern w:val="1"/>
                <w:sz w:val="22"/>
                <w:szCs w:val="22"/>
                <w:lang w:eastAsia="ar-SA"/>
              </w:rPr>
              <w:t>27 266,64</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E77C87"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A30311" w:rsidRDefault="00934B92" w:rsidP="00934B92">
            <w:pPr>
              <w:snapToGrid w:val="0"/>
              <w:spacing w:after="0"/>
              <w:rPr>
                <w:color w:val="000000"/>
                <w:sz w:val="20"/>
                <w:szCs w:val="20"/>
              </w:rPr>
            </w:pPr>
            <w:r w:rsidRPr="00A30311">
              <w:rPr>
                <w:color w:val="000000"/>
                <w:sz w:val="20"/>
                <w:szCs w:val="20"/>
              </w:rPr>
              <w:t xml:space="preserve">Наличие: </w:t>
            </w:r>
          </w:p>
          <w:p w:rsidR="00934B92" w:rsidRPr="00A30311" w:rsidRDefault="00934B92" w:rsidP="00934B92">
            <w:pPr>
              <w:snapToGrid w:val="0"/>
              <w:spacing w:after="0"/>
              <w:rPr>
                <w:color w:val="000000"/>
                <w:sz w:val="20"/>
                <w:szCs w:val="20"/>
              </w:rPr>
            </w:pPr>
            <w:r w:rsidRPr="00A30311">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A30311" w:rsidRDefault="00934B92" w:rsidP="00934B92">
            <w:pPr>
              <w:snapToGrid w:val="0"/>
              <w:spacing w:after="0"/>
              <w:rPr>
                <w:color w:val="000000"/>
                <w:sz w:val="20"/>
                <w:szCs w:val="20"/>
              </w:rPr>
            </w:pPr>
            <w:r w:rsidRPr="00A30311">
              <w:rPr>
                <w:color w:val="000000"/>
                <w:sz w:val="20"/>
                <w:szCs w:val="20"/>
              </w:rPr>
              <w:t xml:space="preserve">- оконных блоков (пластиковые стеклопакеты) без механических повреждений с исправными замками; </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электрической разводки, </w:t>
            </w:r>
            <w:proofErr w:type="spellStart"/>
            <w:r w:rsidRPr="00A30311">
              <w:rPr>
                <w:color w:val="000000"/>
                <w:sz w:val="20"/>
                <w:szCs w:val="20"/>
              </w:rPr>
              <w:t>электророзеток</w:t>
            </w:r>
            <w:proofErr w:type="spellEnd"/>
            <w:r w:rsidRPr="00A30311">
              <w:rPr>
                <w:color w:val="000000"/>
                <w:sz w:val="20"/>
                <w:szCs w:val="20"/>
              </w:rPr>
              <w:t xml:space="preserve"> и выключателей электросчётчика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A30311" w:rsidRDefault="00934B92" w:rsidP="00934B92">
            <w:pPr>
              <w:snapToGrid w:val="0"/>
              <w:spacing w:after="0"/>
              <w:rPr>
                <w:color w:val="000000"/>
                <w:sz w:val="20"/>
                <w:szCs w:val="20"/>
              </w:rPr>
            </w:pPr>
            <w:r w:rsidRPr="00A30311">
              <w:rPr>
                <w:color w:val="000000"/>
                <w:sz w:val="20"/>
                <w:szCs w:val="20"/>
              </w:rPr>
              <w:t xml:space="preserve">- центральной отопительной системы, сантехнических стояков, вентиляции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чистовой отделки стен и потолков без механических повреждений,</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934B92" w:rsidRPr="00A30311" w:rsidRDefault="00934B92" w:rsidP="00934B92">
            <w:pPr>
              <w:snapToGrid w:val="0"/>
              <w:spacing w:after="0"/>
              <w:rPr>
                <w:color w:val="000000"/>
                <w:sz w:val="20"/>
                <w:szCs w:val="20"/>
              </w:rPr>
            </w:pPr>
            <w:r w:rsidRPr="00A30311">
              <w:rPr>
                <w:color w:val="000000"/>
                <w:sz w:val="20"/>
                <w:szCs w:val="20"/>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A30311">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E77C87"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E77C87" w:rsidP="000D3D1A">
            <w:pPr>
              <w:autoSpaceDE w:val="0"/>
              <w:snapToGrid w:val="0"/>
              <w:spacing w:line="276" w:lineRule="auto"/>
              <w:ind w:right="-174"/>
              <w:jc w:val="center"/>
              <w:rPr>
                <w:sz w:val="20"/>
                <w:lang w:eastAsia="en-US"/>
              </w:rPr>
            </w:pPr>
            <w:r>
              <w:rPr>
                <w:sz w:val="20"/>
                <w:lang w:eastAsia="en-US"/>
              </w:rPr>
              <w:t>Не менее 2</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E77C87" w:rsidP="00E77C87">
            <w:pPr>
              <w:autoSpaceDE w:val="0"/>
              <w:snapToGrid w:val="0"/>
              <w:spacing w:line="276" w:lineRule="auto"/>
              <w:ind w:right="-174"/>
              <w:jc w:val="center"/>
              <w:rPr>
                <w:sz w:val="20"/>
                <w:lang w:eastAsia="en-US"/>
              </w:rPr>
            </w:pPr>
            <w:r>
              <w:rPr>
                <w:sz w:val="20"/>
                <w:lang w:eastAsia="en-US"/>
              </w:rPr>
              <w:t>не менее 48,9</w:t>
            </w:r>
            <w:r w:rsidR="00F57CF2">
              <w:rPr>
                <w:sz w:val="20"/>
                <w:lang w:eastAsia="en-US"/>
              </w:rPr>
              <w:t xml:space="preserve"> кв. метр</w:t>
            </w:r>
            <w:r w:rsidR="00A30311">
              <w:rPr>
                <w:sz w:val="20"/>
                <w:lang w:eastAsia="en-US"/>
              </w:rPr>
              <w:t>ов</w:t>
            </w:r>
            <w:r w:rsidR="00F57CF2">
              <w:rPr>
                <w:sz w:val="20"/>
                <w:lang w:eastAsia="en-US"/>
              </w:rPr>
              <w:t xml:space="preserve"> (за исключением балконов, лоджий)</w:t>
            </w:r>
          </w:p>
        </w:tc>
      </w:tr>
    </w:tbl>
    <w:p w:rsidR="00874D79" w:rsidRDefault="00874D79" w:rsidP="007049DF">
      <w:pPr>
        <w:pStyle w:val="afc"/>
        <w:rPr>
          <w:rFonts w:ascii="Times New Roman" w:hAnsi="Times New Roman"/>
          <w:b/>
          <w:sz w:val="20"/>
        </w:rPr>
      </w:pPr>
    </w:p>
    <w:p w:rsidR="00A30311" w:rsidRPr="00FF1F1D" w:rsidRDefault="00A30311" w:rsidP="007049DF">
      <w:pPr>
        <w:pStyle w:val="afc"/>
        <w:rPr>
          <w:rFonts w:ascii="Times New Roman" w:hAnsi="Times New Roman"/>
          <w:b/>
          <w:sz w:val="20"/>
        </w:rPr>
      </w:pPr>
    </w:p>
    <w:p w:rsidR="00E77C87" w:rsidRDefault="00E77C87" w:rsidP="005A6F90">
      <w:pPr>
        <w:keepNext/>
        <w:keepLines/>
        <w:widowControl w:val="0"/>
        <w:suppressLineNumbers/>
        <w:jc w:val="left"/>
        <w:rPr>
          <w:b/>
        </w:rPr>
      </w:pPr>
    </w:p>
    <w:p w:rsidR="005A6F90" w:rsidRDefault="00E77C87" w:rsidP="005A6F90">
      <w:pPr>
        <w:keepNext/>
        <w:keepLines/>
        <w:widowControl w:val="0"/>
        <w:suppressLineNumbers/>
        <w:jc w:val="left"/>
        <w:rPr>
          <w:b/>
        </w:rPr>
      </w:pPr>
      <w:r>
        <w:rPr>
          <w:b/>
        </w:rPr>
        <w:t>Первый</w:t>
      </w:r>
      <w:r w:rsidR="005A6F90">
        <w:rPr>
          <w:b/>
        </w:rPr>
        <w:t xml:space="preserve"> заместител</w:t>
      </w:r>
      <w:r>
        <w:rPr>
          <w:b/>
        </w:rPr>
        <w:t>ь</w:t>
      </w:r>
      <w:r w:rsidR="005A6F90">
        <w:rPr>
          <w:b/>
        </w:rPr>
        <w:t xml:space="preserve">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E77C87">
        <w:rPr>
          <w:b/>
        </w:rPr>
        <w:t xml:space="preserve">          С.Д. Голин</w:t>
      </w:r>
    </w:p>
    <w:p w:rsidR="00D81B9E" w:rsidRDefault="00D81B9E" w:rsidP="00EF465D">
      <w:pPr>
        <w:keepNext/>
        <w:keepLines/>
        <w:widowControl w:val="0"/>
        <w:suppressLineNumbers/>
        <w:jc w:val="left"/>
        <w:rPr>
          <w:b/>
        </w:rPr>
      </w:pPr>
    </w:p>
    <w:p w:rsidR="00A30311" w:rsidRDefault="00A30311"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0027260B">
        <w:rPr>
          <w:shd w:val="clear" w:color="auto" w:fill="FFFFFF"/>
        </w:rPr>
        <w:t>объекта</w:t>
      </w:r>
      <w:proofErr w:type="gramEnd"/>
      <w:r w:rsidR="0027260B">
        <w:rPr>
          <w:shd w:val="clear" w:color="auto" w:fill="FFFFFF"/>
        </w:rPr>
        <w:t xml:space="preserve">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00EF1FD7">
        <w:rPr>
          <w:shd w:val="clear" w:color="auto" w:fill="FFFFFF"/>
        </w:rPr>
        <w:t xml:space="preserve"> в собственность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1E1BCA">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E77C87">
        <w:t>65</w:t>
      </w:r>
      <w:r w:rsidR="004D5314">
        <w:t>% степени стр</w:t>
      </w:r>
      <w:r>
        <w:t xml:space="preserve">оительной </w:t>
      </w:r>
      <w:r w:rsidR="00E77C87">
        <w:t>готовности Объекта – 80</w:t>
      </w:r>
      <w:r w:rsidR="004D5314">
        <w:t xml:space="preserve">% от цены муниципального контракта </w:t>
      </w:r>
      <w:r w:rsidR="00BF158F">
        <w:t>–</w:t>
      </w:r>
      <w:r w:rsidR="004D5314">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B3625">
        <w:t>2</w:t>
      </w:r>
      <w:r w:rsidR="00E77C87">
        <w:t>0</w:t>
      </w:r>
      <w:r>
        <w:t xml:space="preserve">% от цены муниципального контракта </w:t>
      </w:r>
      <w:r w:rsidR="00BF158F">
        <w:t>–</w:t>
      </w:r>
      <w:r>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rsidR="0025541E">
        <w:t>Муниципального заказчика</w:t>
      </w:r>
      <w:r>
        <w:t xml:space="preserve">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roofErr w:type="gramEnd"/>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rsidR="00B710A1">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043F1D" w:rsidRDefault="00043F1D" w:rsidP="001C7191">
      <w:pPr>
        <w:keepNext/>
        <w:jc w:val="center"/>
        <w:outlineLvl w:val="5"/>
        <w:rPr>
          <w:b/>
        </w:rPr>
      </w:pPr>
      <w:r w:rsidRPr="007260A1">
        <w:rPr>
          <w:b/>
        </w:rPr>
        <w:t xml:space="preserve">Характеристика </w:t>
      </w:r>
      <w:r>
        <w:rPr>
          <w:b/>
        </w:rPr>
        <w:t>объектов долевого строительства</w:t>
      </w:r>
    </w:p>
    <w:p w:rsidR="00F85B0A" w:rsidRPr="00E467CF" w:rsidRDefault="00F85B0A" w:rsidP="001C7191">
      <w:pPr>
        <w:keepNext/>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1C7191" w:rsidRDefault="001C7191" w:rsidP="00B83258">
      <w:pPr>
        <w:snapToGrid w:val="0"/>
        <w:rPr>
          <w:b/>
          <w:sz w:val="22"/>
          <w:szCs w:val="22"/>
        </w:rPr>
      </w:pPr>
    </w:p>
    <w:p w:rsidR="000D352F" w:rsidRDefault="000D352F" w:rsidP="00B83258">
      <w:pPr>
        <w:snapToGrid w:val="0"/>
        <w:rPr>
          <w:b/>
          <w:sz w:val="22"/>
          <w:szCs w:val="22"/>
        </w:rPr>
      </w:pPr>
    </w:p>
    <w:p w:rsidR="00B83258" w:rsidRPr="007B39F0" w:rsidRDefault="00E77C87" w:rsidP="00B83258">
      <w:pPr>
        <w:snapToGrid w:val="0"/>
        <w:rPr>
          <w:b/>
          <w:sz w:val="22"/>
          <w:szCs w:val="22"/>
        </w:rPr>
      </w:pPr>
      <w:r>
        <w:rPr>
          <w:b/>
          <w:sz w:val="22"/>
          <w:szCs w:val="22"/>
        </w:rPr>
        <w:t>Первый</w:t>
      </w:r>
      <w:r w:rsidR="00B83258" w:rsidRPr="007B39F0">
        <w:rPr>
          <w:b/>
          <w:sz w:val="22"/>
          <w:szCs w:val="22"/>
        </w:rPr>
        <w:t xml:space="preserve"> заместител</w:t>
      </w:r>
      <w:r>
        <w:rPr>
          <w:b/>
          <w:sz w:val="22"/>
          <w:szCs w:val="22"/>
        </w:rPr>
        <w:t>ь</w:t>
      </w:r>
      <w:r w:rsidR="00B83258" w:rsidRPr="007B39F0">
        <w:rPr>
          <w:b/>
          <w:sz w:val="22"/>
          <w:szCs w:val="22"/>
        </w:rPr>
        <w:t xml:space="preserve">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w:t>
      </w:r>
      <w:r w:rsidR="00E77C87">
        <w:rPr>
          <w:b/>
          <w:sz w:val="22"/>
          <w:szCs w:val="22"/>
        </w:rPr>
        <w:t xml:space="preserve">       </w:t>
      </w:r>
      <w:r w:rsidR="002B7FD9">
        <w:rPr>
          <w:b/>
          <w:sz w:val="22"/>
          <w:szCs w:val="22"/>
        </w:rPr>
        <w:t xml:space="preserve">  </w:t>
      </w:r>
      <w:r w:rsidR="00E77C87">
        <w:rPr>
          <w:b/>
          <w:sz w:val="22"/>
          <w:szCs w:val="22"/>
        </w:rPr>
        <w:t>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w:t>
      </w:r>
      <w:r w:rsidR="00E77C87">
        <w:rPr>
          <w:b/>
          <w:sz w:val="22"/>
          <w:szCs w:val="22"/>
        </w:rPr>
        <w:t xml:space="preserve">   </w:t>
      </w:r>
      <w:r w:rsidR="00036E86" w:rsidRPr="007B39F0">
        <w:rPr>
          <w:b/>
          <w:sz w:val="22"/>
          <w:szCs w:val="22"/>
        </w:rPr>
        <w:t xml:space="preserve">    М.Л. </w:t>
      </w:r>
      <w:proofErr w:type="spellStart"/>
      <w:r w:rsidR="00036E86" w:rsidRPr="007B39F0">
        <w:rPr>
          <w:b/>
          <w:sz w:val="22"/>
          <w:szCs w:val="22"/>
        </w:rPr>
        <w:t>Прошкина</w:t>
      </w:r>
      <w:proofErr w:type="spellEnd"/>
    </w:p>
    <w:p w:rsidR="004D5314"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E77C87" w:rsidRDefault="00E77C87" w:rsidP="007E2718">
      <w:pPr>
        <w:pStyle w:val="ConsPlusNormal"/>
        <w:widowControl/>
        <w:tabs>
          <w:tab w:val="left" w:pos="360"/>
        </w:tabs>
        <w:spacing w:before="120" w:after="120"/>
        <w:ind w:firstLine="0"/>
        <w:jc w:val="center"/>
        <w:rPr>
          <w:rFonts w:ascii="Times New Roman" w:hAnsi="Times New Roman" w:cs="Times New Roman"/>
          <w:b/>
          <w:bCs/>
          <w:sz w:val="24"/>
          <w:szCs w:val="24"/>
        </w:rPr>
      </w:pPr>
    </w:p>
    <w:p w:rsidR="00E77C87" w:rsidRDefault="00E77C87" w:rsidP="007E2718">
      <w:pPr>
        <w:pStyle w:val="ConsPlusNormal"/>
        <w:widowControl/>
        <w:tabs>
          <w:tab w:val="left" w:pos="360"/>
        </w:tabs>
        <w:spacing w:before="120" w:after="120"/>
        <w:ind w:firstLine="0"/>
        <w:jc w:val="center"/>
        <w:rPr>
          <w:rFonts w:ascii="Times New Roman" w:hAnsi="Times New Roman" w:cs="Times New Roman"/>
          <w:b/>
          <w:bCs/>
          <w:sz w:val="24"/>
          <w:szCs w:val="24"/>
        </w:rPr>
      </w:pP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A02454">
            <w:t>‬</w:t>
          </w:r>
          <w:r w:rsidR="00A02454">
            <w:t>‬</w:t>
          </w:r>
          <w:r w:rsidR="007B5B1C">
            <w:t>‬</w:t>
          </w:r>
          <w:r w:rsidR="007B5B1C">
            <w:t>‬</w:t>
          </w:r>
          <w:r w:rsidR="00401C66">
            <w:t>‬</w:t>
          </w:r>
          <w:r w:rsidR="00401C66">
            <w:t>‬</w:t>
          </w:r>
          <w:r w:rsidR="00181B14">
            <w:t>‬</w:t>
          </w:r>
          <w:r w:rsidR="00181B14">
            <w:t>‬</w:t>
          </w:r>
          <w:r w:rsidR="00E51ACA">
            <w:t>‬</w:t>
          </w:r>
          <w:r w:rsidR="00E51ACA">
            <w:t>‬</w:t>
          </w:r>
          <w:r w:rsidR="00B03F5E">
            <w:t>‬</w:t>
          </w:r>
          <w:r w:rsidR="00B03F5E">
            <w:t>‬</w:t>
          </w:r>
          <w:r w:rsidR="00002576">
            <w:t>‬</w:t>
          </w:r>
          <w:r w:rsidR="00002576">
            <w:t>‬</w:t>
          </w:r>
          <w:r w:rsidR="00E77C87">
            <w:t>‬</w:t>
          </w:r>
          <w:r w:rsidR="00E77C87">
            <w:t>‬</w:t>
          </w:r>
          <w:r w:rsidR="00CE33FC">
            <w:t>‬</w:t>
          </w:r>
          <w:r w:rsidR="00CE33FC">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E77C87">
        <w:rPr>
          <w:b/>
        </w:rPr>
        <w:t xml:space="preserve"> НМЦК = 48,</w:t>
      </w:r>
      <w:r w:rsidR="000D352F">
        <w:rPr>
          <w:b/>
        </w:rPr>
        <w:t>9</w:t>
      </w:r>
      <w:r w:rsidR="00894061">
        <w:rPr>
          <w:b/>
        </w:rPr>
        <w:t xml:space="preserve"> * 5</w:t>
      </w:r>
      <w:r w:rsidR="00EA1F97">
        <w:rPr>
          <w:b/>
        </w:rPr>
        <w:t>5 760,</w:t>
      </w:r>
      <w:r w:rsidR="00894061">
        <w:rPr>
          <w:b/>
        </w:rPr>
        <w:t xml:space="preserve">00 руб. = </w:t>
      </w:r>
      <w:r w:rsidR="00E77C87">
        <w:rPr>
          <w:b/>
        </w:rPr>
        <w:t>2 726 664</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E77C87" w:rsidRDefault="00E77C87" w:rsidP="00043F1D">
      <w:pPr>
        <w:snapToGrid w:val="0"/>
        <w:rPr>
          <w:b/>
        </w:rPr>
      </w:pPr>
    </w:p>
    <w:p w:rsidR="00043F1D" w:rsidRDefault="00E77C87" w:rsidP="00043F1D">
      <w:pPr>
        <w:snapToGrid w:val="0"/>
        <w:rPr>
          <w:b/>
        </w:rPr>
      </w:pPr>
      <w:r>
        <w:rPr>
          <w:b/>
        </w:rPr>
        <w:t>Первый</w:t>
      </w:r>
      <w:r w:rsidR="00043F1D">
        <w:rPr>
          <w:b/>
        </w:rPr>
        <w:t xml:space="preserve"> заместите</w:t>
      </w:r>
      <w:r>
        <w:rPr>
          <w:b/>
        </w:rPr>
        <w:t>ль</w:t>
      </w:r>
      <w:r w:rsidR="00043F1D">
        <w:rPr>
          <w:b/>
        </w:rPr>
        <w:t xml:space="preserve"> главы города - </w:t>
      </w:r>
    </w:p>
    <w:p w:rsidR="00043F1D" w:rsidRDefault="00043F1D" w:rsidP="007E2718">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r>
      <w:r w:rsidR="00544CD8">
        <w:rPr>
          <w:b/>
        </w:rPr>
        <w:t xml:space="preserve">      С.Д. Голин</w:t>
      </w:r>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B3" w:rsidRDefault="006E1FB3">
      <w:pPr>
        <w:spacing w:after="0"/>
      </w:pPr>
      <w:r>
        <w:separator/>
      </w:r>
    </w:p>
  </w:endnote>
  <w:endnote w:type="continuationSeparator" w:id="0">
    <w:p w:rsidR="006E1FB3" w:rsidRDefault="006E1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7" w:rsidRDefault="00E77C8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7C87" w:rsidRDefault="00E77C8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7" w:rsidRDefault="00E77C8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E33FC">
      <w:rPr>
        <w:rStyle w:val="a7"/>
        <w:noProof/>
      </w:rPr>
      <w:t>29</w:t>
    </w:r>
    <w:r>
      <w:rPr>
        <w:rStyle w:val="a7"/>
      </w:rPr>
      <w:fldChar w:fldCharType="end"/>
    </w:r>
  </w:p>
  <w:p w:rsidR="00E77C87" w:rsidRDefault="00E77C8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B3" w:rsidRDefault="006E1FB3">
      <w:pPr>
        <w:spacing w:after="0"/>
      </w:pPr>
      <w:r>
        <w:separator/>
      </w:r>
    </w:p>
  </w:footnote>
  <w:footnote w:type="continuationSeparator" w:id="0">
    <w:p w:rsidR="006E1FB3" w:rsidRDefault="006E1FB3">
      <w:pPr>
        <w:spacing w:after="0"/>
      </w:pPr>
      <w:r>
        <w:continuationSeparator/>
      </w:r>
    </w:p>
  </w:footnote>
  <w:footnote w:id="1">
    <w:p w:rsidR="00E77C87" w:rsidRPr="007F791F" w:rsidRDefault="00E77C87"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77C87" w:rsidRDefault="00E77C87" w:rsidP="00043F1D">
      <w:pPr>
        <w:autoSpaceDE w:val="0"/>
        <w:autoSpaceDN w:val="0"/>
        <w:adjustRightInd w:val="0"/>
      </w:pPr>
    </w:p>
  </w:footnote>
  <w:footnote w:id="2">
    <w:p w:rsidR="00E77C87" w:rsidRDefault="00E77C87"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77C87" w:rsidRDefault="00E77C87" w:rsidP="00043F1D">
      <w:pPr>
        <w:rPr>
          <w:sz w:val="18"/>
        </w:rPr>
      </w:pPr>
      <w:bookmarkStart w:id="33" w:name="sub_1041"/>
      <w:r>
        <w:rPr>
          <w:sz w:val="18"/>
        </w:rPr>
        <w:t>а) 10 процентов цены контракта в случае, если цена контракта не превышает 3 млн. рублей;</w:t>
      </w:r>
    </w:p>
    <w:p w:rsidR="00E77C87" w:rsidRDefault="00E77C87"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E77C87" w:rsidRDefault="00E77C87"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E77C87" w:rsidRPr="009F04F5" w:rsidRDefault="00E77C87"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E77C87" w:rsidRDefault="00E77C87" w:rsidP="00043F1D">
      <w:pPr>
        <w:pStyle w:val="af4"/>
      </w:pPr>
    </w:p>
    <w:p w:rsidR="00E77C87" w:rsidRPr="00F75BC0" w:rsidRDefault="00E77C87"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77C87" w:rsidRPr="00F75BC0" w:rsidRDefault="00E77C87"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E77C87" w:rsidRPr="00F75BC0" w:rsidRDefault="00E77C87"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E77C87" w:rsidRPr="00F75BC0" w:rsidRDefault="00E77C87"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E77C87" w:rsidRPr="00F75BC0" w:rsidRDefault="00E77C87"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E77C87" w:rsidRDefault="00E77C87" w:rsidP="00043F1D">
      <w:pPr>
        <w:pStyle w:val="af4"/>
        <w:spacing w:after="0"/>
      </w:pPr>
    </w:p>
    <w:p w:rsidR="00E77C87" w:rsidRDefault="00E77C87"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576"/>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52F"/>
    <w:rsid w:val="000D3D1A"/>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1B14"/>
    <w:rsid w:val="00182F9C"/>
    <w:rsid w:val="001900DE"/>
    <w:rsid w:val="001929B8"/>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1BCA"/>
    <w:rsid w:val="001E589C"/>
    <w:rsid w:val="001F13A4"/>
    <w:rsid w:val="001F5733"/>
    <w:rsid w:val="001F6398"/>
    <w:rsid w:val="002018BD"/>
    <w:rsid w:val="0020203C"/>
    <w:rsid w:val="00207D10"/>
    <w:rsid w:val="002113DA"/>
    <w:rsid w:val="00211E90"/>
    <w:rsid w:val="002122AF"/>
    <w:rsid w:val="00223660"/>
    <w:rsid w:val="002255B3"/>
    <w:rsid w:val="002256F2"/>
    <w:rsid w:val="002259C6"/>
    <w:rsid w:val="0023332A"/>
    <w:rsid w:val="002424FA"/>
    <w:rsid w:val="002432FF"/>
    <w:rsid w:val="00245F53"/>
    <w:rsid w:val="00247A69"/>
    <w:rsid w:val="00247CD3"/>
    <w:rsid w:val="00252471"/>
    <w:rsid w:val="0025392F"/>
    <w:rsid w:val="00254754"/>
    <w:rsid w:val="0025541E"/>
    <w:rsid w:val="00261C32"/>
    <w:rsid w:val="002658FF"/>
    <w:rsid w:val="0027260B"/>
    <w:rsid w:val="00275831"/>
    <w:rsid w:val="002765DB"/>
    <w:rsid w:val="0027736B"/>
    <w:rsid w:val="002818F9"/>
    <w:rsid w:val="002838CB"/>
    <w:rsid w:val="0028781F"/>
    <w:rsid w:val="00292D67"/>
    <w:rsid w:val="00293C1B"/>
    <w:rsid w:val="002A3D75"/>
    <w:rsid w:val="002A6A8C"/>
    <w:rsid w:val="002B091F"/>
    <w:rsid w:val="002B4A6C"/>
    <w:rsid w:val="002B7FD9"/>
    <w:rsid w:val="002C44FE"/>
    <w:rsid w:val="002C630D"/>
    <w:rsid w:val="002D07BC"/>
    <w:rsid w:val="002D0A98"/>
    <w:rsid w:val="002E0A8A"/>
    <w:rsid w:val="002F172D"/>
    <w:rsid w:val="002F18C5"/>
    <w:rsid w:val="002F3FF0"/>
    <w:rsid w:val="002F4196"/>
    <w:rsid w:val="002F4D67"/>
    <w:rsid w:val="002F5B13"/>
    <w:rsid w:val="002F6490"/>
    <w:rsid w:val="002F6944"/>
    <w:rsid w:val="002F7A06"/>
    <w:rsid w:val="003053BB"/>
    <w:rsid w:val="00305D8E"/>
    <w:rsid w:val="00311AD9"/>
    <w:rsid w:val="00313E8C"/>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1C66"/>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D448F"/>
    <w:rsid w:val="004D5314"/>
    <w:rsid w:val="004D5375"/>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4AC7"/>
    <w:rsid w:val="00536E06"/>
    <w:rsid w:val="005401AE"/>
    <w:rsid w:val="00544CD8"/>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1FB3"/>
    <w:rsid w:val="006E2615"/>
    <w:rsid w:val="006E2FD6"/>
    <w:rsid w:val="006E5A09"/>
    <w:rsid w:val="006E6CD5"/>
    <w:rsid w:val="006F148D"/>
    <w:rsid w:val="006F62C7"/>
    <w:rsid w:val="0070045E"/>
    <w:rsid w:val="007004B4"/>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B5B1C"/>
    <w:rsid w:val="007C4BD2"/>
    <w:rsid w:val="007C563F"/>
    <w:rsid w:val="007E04CA"/>
    <w:rsid w:val="007E0C08"/>
    <w:rsid w:val="007E16E4"/>
    <w:rsid w:val="007E2718"/>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7D09"/>
    <w:rsid w:val="00852214"/>
    <w:rsid w:val="00854901"/>
    <w:rsid w:val="00856815"/>
    <w:rsid w:val="008616E5"/>
    <w:rsid w:val="00865EE1"/>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17105"/>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F04F5"/>
    <w:rsid w:val="009F0C6F"/>
    <w:rsid w:val="009F10F8"/>
    <w:rsid w:val="009F67D1"/>
    <w:rsid w:val="009F7C7E"/>
    <w:rsid w:val="00A02454"/>
    <w:rsid w:val="00A02986"/>
    <w:rsid w:val="00A05A73"/>
    <w:rsid w:val="00A100B2"/>
    <w:rsid w:val="00A22D21"/>
    <w:rsid w:val="00A25C3E"/>
    <w:rsid w:val="00A30311"/>
    <w:rsid w:val="00A32BFB"/>
    <w:rsid w:val="00A3320A"/>
    <w:rsid w:val="00A407C4"/>
    <w:rsid w:val="00A41B21"/>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3F5E"/>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10A1"/>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58F"/>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33FC"/>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4209A"/>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4A7"/>
    <w:rsid w:val="00DA6839"/>
    <w:rsid w:val="00DA71CB"/>
    <w:rsid w:val="00DB0DBD"/>
    <w:rsid w:val="00DB45B6"/>
    <w:rsid w:val="00DB4A01"/>
    <w:rsid w:val="00DB7986"/>
    <w:rsid w:val="00DC050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1ACA"/>
    <w:rsid w:val="00E570C0"/>
    <w:rsid w:val="00E60056"/>
    <w:rsid w:val="00E620B4"/>
    <w:rsid w:val="00E6543A"/>
    <w:rsid w:val="00E65D8A"/>
    <w:rsid w:val="00E7131B"/>
    <w:rsid w:val="00E77141"/>
    <w:rsid w:val="00E77C87"/>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1FD7"/>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494E"/>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6BE2-FE2A-40ED-9434-B25E7339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6713</TotalTime>
  <Pages>30</Pages>
  <Words>11307</Words>
  <Characters>64453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212</cp:revision>
  <cp:lastPrinted>2016-11-18T05:30:00Z</cp:lastPrinted>
  <dcterms:created xsi:type="dcterms:W3CDTF">2015-03-30T09:50:00Z</dcterms:created>
  <dcterms:modified xsi:type="dcterms:W3CDTF">2016-12-09T10:19:00Z</dcterms:modified>
</cp:coreProperties>
</file>