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424B62" w:rsidRDefault="00424B62"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424B62"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424B62">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424B62">
            <w:pPr>
              <w:keepNext/>
              <w:keepLines/>
              <w:widowControl w:val="0"/>
              <w:suppressLineNumbers/>
              <w:suppressAutoHyphens/>
              <w:jc w:val="right"/>
              <w:rPr>
                <w:sz w:val="26"/>
                <w:szCs w:val="26"/>
              </w:rPr>
            </w:pPr>
            <w:r>
              <w:t>______________</w:t>
            </w:r>
            <w:r w:rsidRPr="00E84893">
              <w:t xml:space="preserve"> </w:t>
            </w:r>
            <w:r w:rsidR="00424B62">
              <w:t xml:space="preserve">И.Н. </w:t>
            </w:r>
            <w:proofErr w:type="spellStart"/>
            <w:r w:rsidR="00424B62">
              <w:t>Долматов</w:t>
            </w:r>
            <w:proofErr w:type="spellEnd"/>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35B8D" w:rsidP="000B7EAC">
            <w:pPr>
              <w:keepNext/>
              <w:keepLines/>
              <w:widowControl w:val="0"/>
              <w:suppressLineNumbers/>
              <w:suppressAutoHyphens/>
            </w:pPr>
            <w:r>
              <w:rPr>
                <w:color w:val="FF0000"/>
              </w:rPr>
              <w:t>1838622011490862201001102301</w:t>
            </w:r>
            <w:r w:rsidR="000B7EAC">
              <w:rPr>
                <w:color w:val="FF0000"/>
                <w:lang w:val="en-US"/>
              </w:rPr>
              <w:t>4</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w:t>
            </w:r>
            <w:r w:rsidRPr="008705A5">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A21358">
            <w:pPr>
              <w:keepNext/>
              <w:keepLines/>
              <w:widowControl w:val="0"/>
              <w:suppressLineNumbers/>
              <w:rPr>
                <w:i/>
                <w:highlight w:val="yellow"/>
              </w:rPr>
            </w:pPr>
            <w:r w:rsidRPr="00BD720A">
              <w:t xml:space="preserve">Аукцион в электронной форме </w:t>
            </w:r>
            <w:r w:rsidR="006124D7">
              <w:rPr>
                <w:bCs/>
              </w:rPr>
              <w:t>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Default="001F30B5" w:rsidP="00635B8D">
            <w:pPr>
              <w:autoSpaceDE w:val="0"/>
              <w:autoSpaceDN w:val="0"/>
              <w:adjustRightInd w:val="0"/>
              <w:spacing w:after="0"/>
            </w:pPr>
            <w:r w:rsidRPr="00BD720A">
              <w:rPr>
                <w:b/>
              </w:rPr>
              <w:t xml:space="preserve">Сроки поставки товара заказчику — </w:t>
            </w:r>
            <w:r w:rsidR="00635B8D">
              <w:t>не позднее 30 ноября 2018 года по акту приема-передачи жилого помещения.</w:t>
            </w:r>
            <w:r w:rsidR="00635B8D" w:rsidRPr="00E4388D">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635B8D">
              <w:rPr>
                <w:rStyle w:val="afb"/>
                <w:b/>
                <w:i w:val="0"/>
              </w:rPr>
              <w:t> 973 720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rsidR="00635B8D">
              <w:t>течение 30 (тридцати)</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00635B8D">
              <w:t>, выставленной</w:t>
            </w:r>
            <w:r w:rsidRPr="00E70AD2">
              <w:t xml:space="preserve">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716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C74EE9">
              <w:t>29</w:t>
            </w:r>
            <w:r w:rsidR="005373D5">
              <w:t xml:space="preserve">     </w:t>
            </w:r>
            <w:r w:rsidRPr="00BD720A">
              <w:t>»</w:t>
            </w:r>
            <w:r w:rsidR="005373D5">
              <w:t xml:space="preserve"> </w:t>
            </w:r>
            <w:r w:rsidR="00C74EE9">
              <w:t>октября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C74EE9">
              <w:t>05</w:t>
            </w:r>
            <w:r w:rsidR="005373D5">
              <w:t xml:space="preserve">    </w:t>
            </w:r>
            <w:r w:rsidR="00A05A73" w:rsidRPr="00BD720A">
              <w:t>»</w:t>
            </w:r>
            <w:r w:rsidR="00AB07FF" w:rsidRPr="00BD720A">
              <w:t xml:space="preserve">    </w:t>
            </w:r>
            <w:r w:rsidR="00C74EE9">
              <w:t>ноября</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C74EE9">
              <w:t>07</w:t>
            </w:r>
            <w:r w:rsidR="005373D5">
              <w:t xml:space="preserve">  </w:t>
            </w:r>
            <w:r w:rsidR="00A05A73" w:rsidRPr="00BD720A">
              <w:t>» </w:t>
            </w:r>
            <w:r w:rsidR="00E06385" w:rsidRPr="00BD720A">
              <w:t xml:space="preserve"> </w:t>
            </w:r>
            <w:r w:rsidR="00C74EE9">
              <w:t>ноября</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C74EE9">
              <w:t>08</w:t>
            </w:r>
            <w:r w:rsidR="005373D5">
              <w:t xml:space="preserve">  </w:t>
            </w:r>
            <w:r w:rsidR="00A05A73" w:rsidRPr="00BD720A">
              <w:t>»</w:t>
            </w:r>
            <w:r w:rsidR="00AB07FF" w:rsidRPr="00BD720A">
              <w:t xml:space="preserve">  </w:t>
            </w:r>
            <w:r w:rsidR="00C74EE9">
              <w:t>ноября</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C74EE9">
              <w:t>12</w:t>
            </w:r>
            <w:r w:rsidR="005373D5">
              <w:t xml:space="preserve">  </w:t>
            </w:r>
            <w:r w:rsidRPr="00BD720A">
              <w:t>»</w:t>
            </w:r>
            <w:r w:rsidR="008705A5">
              <w:t xml:space="preserve">  </w:t>
            </w:r>
            <w:r w:rsidR="005373D5">
              <w:t xml:space="preserve"> </w:t>
            </w:r>
            <w:r w:rsidR="00C74EE9">
              <w:t>ноября</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w:t>
            </w:r>
            <w:r w:rsidRPr="00FB3770">
              <w:rPr>
                <w:kern w:val="1"/>
                <w:lang w:eastAsia="ar-SA"/>
              </w:rPr>
              <w:lastRenderedPageBreak/>
              <w:t>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xml:space="preserve">- отсутствие между участником закупки и заказчиком конфликта </w:t>
            </w:r>
            <w:r w:rsidRPr="00FB3770">
              <w:rPr>
                <w:kern w:val="1"/>
                <w:lang w:eastAsia="ar-SA"/>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w:t>
            </w:r>
            <w:r w:rsidRPr="00FB3770">
              <w:rPr>
                <w:kern w:val="1"/>
                <w:lang w:eastAsia="ar-SA"/>
              </w:rPr>
              <w:lastRenderedPageBreak/>
              <w:t>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 xml:space="preserve">ощадки) - </w:t>
            </w:r>
            <w:r w:rsidR="00427F25">
              <w:rPr>
                <w:kern w:val="1"/>
                <w:lang w:eastAsia="ar-SA"/>
              </w:rPr>
              <w:t xml:space="preserve"> не </w:t>
            </w:r>
            <w:r w:rsidR="0050590C" w:rsidRPr="00FB3770">
              <w:rPr>
                <w:kern w:val="1"/>
                <w:lang w:eastAsia="ar-SA"/>
              </w:rPr>
              <w:t>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FB3770">
              <w:lastRenderedPageBreak/>
              <w:t>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lastRenderedPageBreak/>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 xml:space="preserve">Например: требования технического задания – «…, пропорции смеси 4,8-5,3 литра воды на не менее 25кг клея (значение </w:t>
            </w:r>
            <w:r w:rsidRPr="00FB3770">
              <w:lastRenderedPageBreak/>
              <w:t>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50590C">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635B8D">
              <w:rPr>
                <w:kern w:val="1"/>
                <w:lang w:eastAsia="ar-SA"/>
              </w:rPr>
              <w:t xml:space="preserve"> </w:t>
            </w:r>
            <w:r w:rsidR="00635B8D">
              <w:rPr>
                <w:b/>
                <w:kern w:val="1"/>
                <w:lang w:eastAsia="ar-SA"/>
              </w:rPr>
              <w:t>19 737,20</w:t>
            </w:r>
            <w:r w:rsidR="0050590C" w:rsidRPr="00FB3770">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w:t>
            </w:r>
            <w:r w:rsidRPr="00BD720A">
              <w:lastRenderedPageBreak/>
              <w:t>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w:t>
            </w:r>
            <w:r w:rsidRPr="00BD720A">
              <w:rPr>
                <w:kern w:val="1"/>
                <w:lang w:eastAsia="ar-SA"/>
              </w:rPr>
              <w:lastRenderedPageBreak/>
              <w:t>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FF5A48" w:rsidRPr="00FF5A48">
              <w:rPr>
                <w:rFonts w:ascii="Times New Roman" w:hAnsi="Times New Roman"/>
                <w:bCs w:val="0"/>
                <w:kern w:val="1"/>
                <w:lang w:eastAsia="ar-SA"/>
              </w:rPr>
              <w:t>98 686,0</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w:t>
            </w:r>
            <w:r w:rsidRPr="00BD720A">
              <w:rPr>
                <w:kern w:val="1"/>
                <w:lang w:eastAsia="ar-SA"/>
              </w:rPr>
              <w:lastRenderedPageBreak/>
              <w:t>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w:t>
            </w:r>
            <w:r w:rsidRPr="00BD720A">
              <w:rPr>
                <w:rFonts w:ascii="Times New Roman" w:hAnsi="Times New Roman"/>
                <w:b w:val="0"/>
                <w:bCs w:val="0"/>
                <w:kern w:val="1"/>
                <w:lang w:eastAsia="ar-SA"/>
              </w:rPr>
              <w:lastRenderedPageBreak/>
              <w:t>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0B7EAC">
            <w:pPr>
              <w:rPr>
                <w:color w:val="FF0000"/>
              </w:rPr>
            </w:pPr>
            <w:r w:rsidRPr="008705A5">
              <w:t>ИК</w:t>
            </w:r>
            <w:r w:rsidR="00201B2A" w:rsidRPr="008705A5">
              <w:t>З</w:t>
            </w:r>
            <w:r w:rsidR="00F13A9B" w:rsidRPr="008705A5">
              <w:t xml:space="preserve"> № </w:t>
            </w:r>
            <w:r w:rsidR="00FF5A48">
              <w:rPr>
                <w:color w:val="FF0000"/>
              </w:rPr>
              <w:t>1838622011490862201001102301</w:t>
            </w:r>
            <w:r w:rsidR="000B7EAC">
              <w:rPr>
                <w:color w:val="FF0000"/>
                <w:lang w:val="en-US"/>
              </w:rPr>
              <w:t>4</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w:t>
            </w:r>
            <w:r w:rsidRPr="00BD720A">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w:t>
            </w:r>
            <w:r w:rsidRPr="00BD720A">
              <w:rPr>
                <w:kern w:val="1"/>
                <w:lang w:eastAsia="ar-SA"/>
              </w:rPr>
              <w:lastRenderedPageBreak/>
              <w:t>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BD720A">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 xml:space="preserve">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sz w:val="24"/>
                <w:szCs w:val="24"/>
              </w:rPr>
              <w:lastRenderedPageBreak/>
              <w:t>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C0279C" w:rsidRDefault="00343D95" w:rsidP="00C0279C">
            <w:pPr>
              <w:rPr>
                <w:sz w:val="20"/>
                <w:szCs w:val="20"/>
              </w:rPr>
            </w:pPr>
            <w:r w:rsidRPr="00C0279C">
              <w:rPr>
                <w:sz w:val="20"/>
                <w:szCs w:val="20"/>
              </w:rPr>
              <w:t xml:space="preserve">У </w:t>
            </w:r>
            <w:r w:rsidR="00C0279C">
              <w:rPr>
                <w:sz w:val="20"/>
                <w:szCs w:val="20"/>
              </w:rPr>
              <w:t>з</w:t>
            </w:r>
            <w:r w:rsidR="00C0279C" w:rsidRPr="00C0279C">
              <w:rPr>
                <w:sz w:val="20"/>
                <w:szCs w:val="20"/>
              </w:rPr>
              <w:t>астройщиков в домах, введенных в эксплуатацию не ранее 2 лет и более, предшествующих текущему году, но не ранее чем в 2014 году.</w:t>
            </w:r>
          </w:p>
          <w:p w:rsidR="00343D95" w:rsidRPr="001E5D07" w:rsidRDefault="00343D95" w:rsidP="002E5B18">
            <w:pPr>
              <w:jc w:val="center"/>
              <w:rPr>
                <w:sz w:val="20"/>
                <w:szCs w:val="20"/>
              </w:rPr>
            </w:pP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C49C4">
            <w:pPr>
              <w:jc w:val="center"/>
              <w:rPr>
                <w:sz w:val="20"/>
                <w:szCs w:val="20"/>
              </w:rPr>
            </w:pPr>
            <w:r w:rsidRPr="001E5D07">
              <w:rPr>
                <w:sz w:val="20"/>
                <w:szCs w:val="20"/>
              </w:rPr>
              <w:t xml:space="preserve">Не более </w:t>
            </w:r>
            <w:r w:rsidR="00FC49C4">
              <w:rPr>
                <w:sz w:val="20"/>
                <w:szCs w:val="20"/>
              </w:rPr>
              <w:t>49 349</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A708F5" w:rsidP="00631405">
            <w:pPr>
              <w:jc w:val="center"/>
              <w:rPr>
                <w:sz w:val="20"/>
                <w:szCs w:val="20"/>
              </w:rPr>
            </w:pPr>
            <w:r>
              <w:rPr>
                <w:sz w:val="20"/>
                <w:szCs w:val="20"/>
              </w:rPr>
              <w:t xml:space="preserve"> Не более 1</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631405">
            <w:pPr>
              <w:jc w:val="center"/>
              <w:rPr>
                <w:sz w:val="20"/>
                <w:szCs w:val="20"/>
              </w:rPr>
            </w:pPr>
            <w:r w:rsidRPr="001E5D07">
              <w:rPr>
                <w:sz w:val="20"/>
                <w:szCs w:val="20"/>
              </w:rPr>
              <w:t xml:space="preserve">Не менее </w:t>
            </w:r>
            <w:r w:rsidR="00A708F5">
              <w:rPr>
                <w:sz w:val="20"/>
                <w:szCs w:val="20"/>
              </w:rPr>
              <w:t>40</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B95D54" w:rsidRDefault="00B95D54" w:rsidP="00495881">
      <w:pPr>
        <w:pStyle w:val="aff7"/>
      </w:pPr>
      <w:proofErr w:type="gramStart"/>
      <w:r>
        <w:t>Исполняющий</w:t>
      </w:r>
      <w:proofErr w:type="gramEnd"/>
      <w:r>
        <w:t xml:space="preserve"> обязанности</w:t>
      </w:r>
    </w:p>
    <w:p w:rsidR="00495881" w:rsidRPr="00495881" w:rsidRDefault="00B95D54" w:rsidP="00495881">
      <w:pPr>
        <w:pStyle w:val="aff7"/>
      </w:pPr>
      <w:r>
        <w:t>п</w:t>
      </w:r>
      <w:r w:rsidR="009C50F7">
        <w:t>е</w:t>
      </w:r>
      <w:r>
        <w:t>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B95D54">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B95D54">
        <w:t xml:space="preserve">        И.Н. </w:t>
      </w:r>
      <w:proofErr w:type="spellStart"/>
      <w:r w:rsidR="00B95D54">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FB52D4">
        <w:rPr>
          <w:color w:val="FF0000"/>
        </w:rPr>
        <w:t>1838622011490862201001102301</w:t>
      </w:r>
      <w:r w:rsidR="000B7EAC">
        <w:rPr>
          <w:color w:val="FF0000"/>
          <w:lang w:val="en-US"/>
        </w:rPr>
        <w:t>4</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BD720A">
        <w:t xml:space="preserve">в </w:t>
      </w:r>
      <w:r w:rsidR="00FB52D4">
        <w:t>течение 30</w:t>
      </w:r>
      <w:r>
        <w:t xml:space="preserve"> </w:t>
      </w:r>
      <w:r w:rsidRPr="00BD720A">
        <w:t>дней</w:t>
      </w:r>
      <w:r>
        <w:t xml:space="preserve"> </w:t>
      </w:r>
      <w:r w:rsidR="009D4E33">
        <w:rPr>
          <w:color w:val="7030A0"/>
        </w:rPr>
        <w:t xml:space="preserve">на основании </w:t>
      </w:r>
      <w:proofErr w:type="gramStart"/>
      <w:r w:rsidR="009D4E33">
        <w:rPr>
          <w:color w:val="7030A0"/>
        </w:rPr>
        <w:t>счет-фактуры</w:t>
      </w:r>
      <w:proofErr w:type="gramEnd"/>
      <w:r w:rsidR="00FC49C4">
        <w:rPr>
          <w:color w:val="7030A0"/>
        </w:rPr>
        <w:t>, выставленн</w:t>
      </w:r>
      <w:r w:rsidR="00FB52D4">
        <w:rPr>
          <w:color w:val="7030A0"/>
        </w:rPr>
        <w:t>ой</w:t>
      </w:r>
      <w:r w:rsidRPr="005E25C2">
        <w:rPr>
          <w:color w:val="7030A0"/>
        </w:rPr>
        <w:t xml:space="preserve">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FB52D4">
        <w:rPr>
          <w:b/>
          <w:sz w:val="24"/>
          <w:szCs w:val="24"/>
        </w:rPr>
        <w:t>не позднее 3</w:t>
      </w:r>
      <w:r w:rsidR="00FB52D4" w:rsidRPr="00FB52D4">
        <w:rPr>
          <w:b/>
          <w:sz w:val="24"/>
          <w:szCs w:val="24"/>
        </w:rPr>
        <w:t>0</w:t>
      </w:r>
      <w:r w:rsidRPr="00FB52D4">
        <w:rPr>
          <w:b/>
          <w:sz w:val="24"/>
          <w:szCs w:val="24"/>
        </w:rPr>
        <w:t xml:space="preserve"> </w:t>
      </w:r>
      <w:r w:rsidR="00FB52D4" w:rsidRPr="00FB52D4">
        <w:rPr>
          <w:b/>
          <w:sz w:val="24"/>
          <w:szCs w:val="24"/>
        </w:rPr>
        <w:t xml:space="preserve">ноября по акту приема-передачи </w:t>
      </w:r>
      <w:r w:rsidRPr="00FB52D4">
        <w:rPr>
          <w:b/>
          <w:sz w:val="24"/>
          <w:szCs w:val="24"/>
        </w:rPr>
        <w:t>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FB52D4">
        <w:rPr>
          <w:b/>
          <w:bCs/>
        </w:rPr>
        <w:t>98 686,00 (Девяносто восемь тысяч шестьсот восемьдесят шесть</w:t>
      </w:r>
      <w:proofErr w:type="gramStart"/>
      <w:r w:rsidR="00FB52D4">
        <w:rPr>
          <w:b/>
          <w:bCs/>
        </w:rPr>
        <w:t xml:space="preserve"> </w:t>
      </w:r>
      <w:r w:rsidR="00FB52D4">
        <w:rPr>
          <w:b/>
        </w:rPr>
        <w:t>)</w:t>
      </w:r>
      <w:proofErr w:type="gramEnd"/>
      <w:r w:rsidR="00FB52D4">
        <w:rPr>
          <w:b/>
        </w:rPr>
        <w:t xml:space="preserve"> рублей 0</w:t>
      </w:r>
      <w:r w:rsidRPr="006C2F1C">
        <w:rPr>
          <w:b/>
        </w:rPr>
        <w:t>0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Default="00051A29" w:rsidP="00FB52D4">
      <w:pPr>
        <w:autoSpaceDE w:val="0"/>
        <w:autoSpaceDN w:val="0"/>
        <w:adjustRightInd w:val="0"/>
        <w:ind w:firstLine="540"/>
        <w:rPr>
          <w:color w:val="CC00CC"/>
        </w:rPr>
      </w:pPr>
      <w:r w:rsidRPr="009D4E33">
        <w:t xml:space="preserve">6.3. </w:t>
      </w:r>
      <w:r w:rsidR="00FB52D4" w:rsidRPr="00E43CA9">
        <w:rPr>
          <w:color w:val="CC00CC"/>
        </w:rPr>
        <w:t xml:space="preserve">Штрафы начисляются за неисполнение или ненадлежащее исполнение </w:t>
      </w:r>
      <w:r w:rsidR="00FB52D4">
        <w:rPr>
          <w:color w:val="CC00CC"/>
        </w:rPr>
        <w:t xml:space="preserve">Поставщиком </w:t>
      </w:r>
      <w:r w:rsidR="00FB52D4" w:rsidRPr="00E43CA9">
        <w:rPr>
          <w:color w:val="CC00CC"/>
        </w:rPr>
        <w:t xml:space="preserve">обязательств, предусмотренных настоящим Контрактом, за исключением просрочки исполнения </w:t>
      </w:r>
      <w:r w:rsidR="00FB52D4">
        <w:rPr>
          <w:color w:val="CC00CC"/>
        </w:rPr>
        <w:t>Поставщиком</w:t>
      </w:r>
      <w:r w:rsidR="00FB52D4"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B52D4">
        <w:rPr>
          <w:color w:val="CC00CC"/>
        </w:rPr>
        <w:t xml:space="preserve">Поставщиком </w:t>
      </w:r>
      <w:r w:rsidR="00FB52D4" w:rsidRPr="00E43CA9">
        <w:rPr>
          <w:color w:val="CC00CC"/>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E43CA9">
        <w:rPr>
          <w:rStyle w:val="af6"/>
          <w:color w:val="CC00CC"/>
        </w:rPr>
        <w:footnoteReference w:id="2"/>
      </w:r>
      <w:r w:rsidR="00FB52D4" w:rsidRPr="00E43CA9">
        <w:rPr>
          <w:color w:val="CC00CC"/>
        </w:rPr>
        <w:t>, что составляет</w:t>
      </w:r>
      <w:proofErr w:type="gramStart"/>
      <w:r w:rsidR="00FB52D4" w:rsidRPr="00E43CA9">
        <w:rPr>
          <w:color w:val="CC00CC"/>
        </w:rPr>
        <w:t xml:space="preserve"> ______ (_______________) </w:t>
      </w:r>
      <w:proofErr w:type="gramEnd"/>
      <w:r w:rsidR="00FB52D4" w:rsidRPr="00E43CA9">
        <w:rPr>
          <w:color w:val="CC00CC"/>
        </w:rPr>
        <w:t>рублей __ копеек.</w:t>
      </w:r>
    </w:p>
    <w:p w:rsidR="00051A29" w:rsidRPr="009D4E33" w:rsidRDefault="00051A29" w:rsidP="00051A29">
      <w:pPr>
        <w:autoSpaceDE w:val="0"/>
        <w:autoSpaceDN w:val="0"/>
        <w:adjustRightInd w:val="0"/>
        <w:ind w:right="-1" w:firstLine="540"/>
      </w:pP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lastRenderedPageBreak/>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B475C7">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A708F5">
        <w:rPr>
          <w:rFonts w:ascii="Times New Roman" w:hAnsi="Times New Roman" w:cs="Times New Roman"/>
          <w:sz w:val="24"/>
          <w:szCs w:val="24"/>
        </w:rPr>
        <w:t>0</w:t>
      </w:r>
      <w:r w:rsidR="00D91A82">
        <w:rPr>
          <w:rFonts w:ascii="Times New Roman" w:hAnsi="Times New Roman" w:cs="Times New Roman"/>
          <w:sz w:val="24"/>
          <w:szCs w:val="24"/>
        </w:rPr>
        <w:t>.1</w:t>
      </w:r>
      <w:r w:rsidR="00A708F5">
        <w:rPr>
          <w:rFonts w:ascii="Times New Roman" w:hAnsi="Times New Roman" w:cs="Times New Roman"/>
          <w:sz w:val="24"/>
          <w:szCs w:val="24"/>
        </w:rPr>
        <w:t>2</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197161">
      <w:pPr>
        <w:spacing w:after="0"/>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A708F5">
        <w:rPr>
          <w:color w:val="FF0000"/>
        </w:rPr>
        <w:t>1838622011490862201001102301</w:t>
      </w:r>
      <w:r w:rsidR="000B7EAC">
        <w:rPr>
          <w:color w:val="FF0000"/>
          <w:lang w:val="en-US"/>
        </w:rPr>
        <w:t>4</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407612"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407612"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407612">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407612">
        <w:rPr>
          <w:sz w:val="24"/>
          <w:szCs w:val="24"/>
        </w:rPr>
        <w:t xml:space="preserve">И.Н. </w:t>
      </w:r>
      <w:proofErr w:type="spellStart"/>
      <w:r w:rsidR="00407612">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8312A" w:rsidRDefault="00A708F5" w:rsidP="00A708F5">
      <w:pPr>
        <w:pStyle w:val="aff7"/>
        <w:ind w:firstLine="708"/>
        <w:jc w:val="both"/>
        <w:rPr>
          <w:sz w:val="24"/>
          <w:szCs w:val="24"/>
        </w:rPr>
      </w:pPr>
      <w:bookmarkStart w:id="40" w:name="sub_15580"/>
      <w:bookmarkEnd w:id="39"/>
      <w:proofErr w:type="gramStart"/>
      <w:r>
        <w:rPr>
          <w:sz w:val="24"/>
          <w:szCs w:val="24"/>
        </w:rPr>
        <w:t>П</w:t>
      </w:r>
      <w:r w:rsidRPr="00D8312A">
        <w:rPr>
          <w:sz w:val="24"/>
          <w:szCs w:val="24"/>
        </w:rPr>
        <w:t>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roofErr w:type="gramEnd"/>
    </w:p>
    <w:p w:rsidR="00A708F5" w:rsidRDefault="00A708F5" w:rsidP="00051A29">
      <w:pPr>
        <w:ind w:firstLine="708"/>
      </w:pP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65496" w:rsidP="00051A29">
      <w:pPr>
        <w:ind w:firstLine="540"/>
      </w:pPr>
      <w:r w:rsidRPr="00D8312A">
        <w:t xml:space="preserve">Средняя рыночная стоимость 1 </w:t>
      </w:r>
      <w:proofErr w:type="spellStart"/>
      <w:r w:rsidRPr="00D8312A">
        <w:t>кв.м</w:t>
      </w:r>
      <w:proofErr w:type="spellEnd"/>
      <w:r w:rsidRPr="00D8312A">
        <w:t xml:space="preserve">. по Ханты-Мансийскому автономному округу – Югре составляет </w:t>
      </w:r>
      <w:r w:rsidRPr="00D8312A">
        <w:rPr>
          <w:b/>
        </w:rPr>
        <w:t>49 343,00</w:t>
      </w:r>
      <w:r w:rsidRPr="00D8312A">
        <w:t xml:space="preserve"> руб. – установлена приказом Министерства строительства и жилищно-коммунального хозяйства РФ от 12.09.2018 № 572/</w:t>
      </w:r>
      <w:proofErr w:type="spellStart"/>
      <w:proofErr w:type="gramStart"/>
      <w:r w:rsidRPr="00D8312A">
        <w:t>пр</w:t>
      </w:r>
      <w:proofErr w:type="spellEnd"/>
      <w:proofErr w:type="gramEnd"/>
      <w:r w:rsidRPr="00D8312A">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8312A">
        <w:rPr>
          <w:lang w:val="en-US"/>
        </w:rPr>
        <w:t>IV</w:t>
      </w:r>
      <w:r w:rsidRPr="00D8312A">
        <w:t xml:space="preserve"> квартал 2018 года»</w:t>
      </w:r>
      <w:r w:rsidR="00051A29">
        <w:t>;</w:t>
      </w:r>
      <w:r w:rsidR="00051A29"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065496" w:rsidP="00051A29">
      <w:pPr>
        <w:ind w:firstLine="540"/>
        <w:rPr>
          <w:b/>
          <w:u w:val="single"/>
        </w:rPr>
      </w:pPr>
      <w:r>
        <w:rPr>
          <w:b/>
          <w:u w:val="single"/>
        </w:rPr>
        <w:t>общей площадью не менее 40</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lastRenderedPageBreak/>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065496">
        <w:rPr>
          <w:b/>
        </w:rPr>
        <w:t xml:space="preserve"> НМЦК = 40 * </w:t>
      </w:r>
      <w:r w:rsidR="00976C31">
        <w:rPr>
          <w:b/>
        </w:rPr>
        <w:t>49 343</w:t>
      </w:r>
      <w:r w:rsidR="00065496">
        <w:rPr>
          <w:b/>
        </w:rPr>
        <w:t>,00 руб. = 1 973 720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Default="00315802" w:rsidP="00A126D8">
      <w:pPr>
        <w:pStyle w:val="aff7"/>
        <w:jc w:val="both"/>
        <w:rPr>
          <w:sz w:val="24"/>
          <w:szCs w:val="24"/>
        </w:rPr>
      </w:pPr>
    </w:p>
    <w:p w:rsidR="00F87867" w:rsidRPr="006321DA" w:rsidRDefault="00F87867" w:rsidP="00A126D8">
      <w:pPr>
        <w:pStyle w:val="aff7"/>
        <w:jc w:val="both"/>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87867"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A126D8" w:rsidRPr="006321DA" w:rsidRDefault="003407EA" w:rsidP="00F87867">
      <w:pPr>
        <w:pStyle w:val="aff7"/>
        <w:rPr>
          <w:sz w:val="24"/>
          <w:szCs w:val="24"/>
        </w:rPr>
      </w:pPr>
      <w:r w:rsidRPr="00315802">
        <w:rPr>
          <w:sz w:val="24"/>
          <w:szCs w:val="24"/>
        </w:rPr>
        <w:t>директор</w:t>
      </w:r>
      <w:r w:rsidR="00F87867">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87867">
        <w:rPr>
          <w:sz w:val="24"/>
          <w:szCs w:val="24"/>
        </w:rPr>
        <w:t xml:space="preserve">И.Н. </w:t>
      </w:r>
      <w:proofErr w:type="spellStart"/>
      <w:r w:rsidR="00F87867">
        <w:rPr>
          <w:sz w:val="24"/>
          <w:szCs w:val="24"/>
        </w:rPr>
        <w:t>Долматов</w:t>
      </w:r>
      <w:proofErr w:type="spellEnd"/>
      <w:r w:rsidR="00976C31">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B2" w:rsidRDefault="006870B2">
      <w:pPr>
        <w:spacing w:after="0"/>
      </w:pPr>
      <w:r>
        <w:separator/>
      </w:r>
    </w:p>
  </w:endnote>
  <w:endnote w:type="continuationSeparator" w:id="0">
    <w:p w:rsidR="006870B2" w:rsidRDefault="006870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8D" w:rsidRDefault="00635B8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35B8D" w:rsidRDefault="00635B8D"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8D" w:rsidRDefault="00635B8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74EE9">
      <w:rPr>
        <w:rStyle w:val="a7"/>
        <w:noProof/>
      </w:rPr>
      <w:t>9</w:t>
    </w:r>
    <w:r>
      <w:rPr>
        <w:rStyle w:val="a7"/>
      </w:rPr>
      <w:fldChar w:fldCharType="end"/>
    </w:r>
  </w:p>
  <w:p w:rsidR="00635B8D" w:rsidRDefault="00635B8D"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B2" w:rsidRDefault="006870B2">
      <w:pPr>
        <w:spacing w:after="0"/>
      </w:pPr>
      <w:r>
        <w:separator/>
      </w:r>
    </w:p>
  </w:footnote>
  <w:footnote w:type="continuationSeparator" w:id="0">
    <w:p w:rsidR="006870B2" w:rsidRDefault="006870B2">
      <w:pPr>
        <w:spacing w:after="0"/>
      </w:pPr>
      <w:r>
        <w:continuationSeparator/>
      </w:r>
    </w:p>
  </w:footnote>
  <w:footnote w:id="1">
    <w:p w:rsidR="00635B8D" w:rsidRPr="006C2F1C" w:rsidRDefault="00635B8D"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FB52D4" w:rsidRDefault="00FB52D4"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FB52D4" w:rsidRDefault="00FB52D4"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FB52D4" w:rsidRDefault="00FB52D4"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FB52D4" w:rsidRDefault="00FB52D4"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FB52D4" w:rsidRDefault="00FB52D4"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FB52D4" w:rsidRDefault="00FB52D4"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FB52D4" w:rsidRDefault="00FB52D4"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FB52D4" w:rsidRDefault="00FB52D4"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FB52D4" w:rsidRDefault="00FB52D4"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FB52D4" w:rsidRDefault="00FB52D4" w:rsidP="00FB52D4">
      <w:pPr>
        <w:autoSpaceDE w:val="0"/>
        <w:autoSpaceDN w:val="0"/>
        <w:adjustRightInd w:val="0"/>
        <w:ind w:firstLine="540"/>
        <w:rPr>
          <w:sz w:val="18"/>
          <w:szCs w:val="18"/>
        </w:rPr>
      </w:pPr>
    </w:p>
  </w:footnote>
  <w:footnote w:id="3">
    <w:p w:rsidR="00635B8D" w:rsidRPr="00744501" w:rsidRDefault="00635B8D"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35B8D" w:rsidRPr="00744501" w:rsidRDefault="00635B8D"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35B8D" w:rsidRPr="00744501" w:rsidRDefault="00635B8D"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35B8D" w:rsidRPr="00744501" w:rsidRDefault="00635B8D" w:rsidP="00051A29">
      <w:pPr>
        <w:pStyle w:val="aff7"/>
        <w:jc w:val="both"/>
        <w:rPr>
          <w:sz w:val="16"/>
          <w:szCs w:val="16"/>
        </w:rPr>
      </w:pPr>
    </w:p>
  </w:footnote>
  <w:footnote w:id="4">
    <w:p w:rsidR="00635B8D" w:rsidRPr="00744501" w:rsidRDefault="00635B8D"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35B8D" w:rsidRPr="00744501" w:rsidRDefault="00635B8D"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35B8D" w:rsidRPr="00744501" w:rsidRDefault="00635B8D"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35B8D" w:rsidRPr="00744501" w:rsidRDefault="00635B8D"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635B8D" w:rsidRPr="00744501" w:rsidRDefault="00635B8D" w:rsidP="00051A29">
      <w:pPr>
        <w:pStyle w:val="aff7"/>
        <w:jc w:val="both"/>
        <w:rPr>
          <w:sz w:val="16"/>
          <w:szCs w:val="16"/>
        </w:rPr>
      </w:pPr>
    </w:p>
  </w:footnote>
  <w:footnote w:id="5">
    <w:p w:rsidR="00635B8D" w:rsidRPr="00744501" w:rsidRDefault="00635B8D"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35B8D" w:rsidRPr="00744501" w:rsidRDefault="00635B8D"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35B8D" w:rsidRPr="00744501" w:rsidRDefault="00635B8D"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35B8D" w:rsidRPr="00744501" w:rsidRDefault="00635B8D"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B7EA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654D"/>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0B2"/>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5EBD"/>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6C31"/>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279C"/>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4EE9"/>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CF7"/>
    <w:rsid w:val="00FB4EA8"/>
    <w:rsid w:val="00FB50FB"/>
    <w:rsid w:val="00FB52D4"/>
    <w:rsid w:val="00FB7B17"/>
    <w:rsid w:val="00FC0538"/>
    <w:rsid w:val="00FC2FFE"/>
    <w:rsid w:val="00FC30BA"/>
    <w:rsid w:val="00FC49C4"/>
    <w:rsid w:val="00FD6952"/>
    <w:rsid w:val="00FD7313"/>
    <w:rsid w:val="00FD7636"/>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FCB81-5E25-4C3D-8B70-1679F538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8863</TotalTime>
  <Pages>35</Pages>
  <Words>13140</Words>
  <Characters>74899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353</cp:revision>
  <cp:lastPrinted>2018-10-22T05:43:00Z</cp:lastPrinted>
  <dcterms:created xsi:type="dcterms:W3CDTF">2015-03-30T09:50:00Z</dcterms:created>
  <dcterms:modified xsi:type="dcterms:W3CDTF">2018-10-26T11:12:00Z</dcterms:modified>
</cp:coreProperties>
</file>