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A0C47" w:rsidRDefault="005F7D6A" w:rsidP="005F7D6A">
            <w:pPr>
              <w:keepNext/>
              <w:keepLines/>
              <w:widowControl w:val="0"/>
              <w:suppressLineNumbers/>
              <w:suppressAutoHyphens/>
            </w:pPr>
            <w:r w:rsidRPr="00FA0C4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FA0C47" w:rsidRDefault="00EC014E" w:rsidP="00B551F6">
            <w:pPr>
              <w:keepNext/>
              <w:keepLines/>
              <w:widowControl w:val="0"/>
              <w:suppressLineNumbers/>
              <w:suppressAutoHyphens/>
            </w:pPr>
            <w:r w:rsidRPr="00FA0C47">
              <w:t>18386220114908622010011022003</w:t>
            </w:r>
            <w:r w:rsidR="00B551F6" w:rsidRPr="00FA0C47">
              <w:t>6810412</w:t>
            </w:r>
          </w:p>
          <w:p w:rsidR="005F7D6A" w:rsidRPr="00FA0C47"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C47" w:rsidRDefault="001B6B20" w:rsidP="006E2615">
            <w:pPr>
              <w:keepNext/>
              <w:keepLines/>
              <w:widowControl w:val="0"/>
              <w:suppressLineNumbers/>
              <w:suppressAutoHyphens/>
              <w:spacing w:after="120"/>
              <w:jc w:val="left"/>
            </w:pPr>
            <w:r w:rsidRPr="00FA0C47">
              <w:t xml:space="preserve">Информация о контрактной службе заказчика, контрактном управляющем,  </w:t>
            </w:r>
            <w:proofErr w:type="gramStart"/>
            <w:r w:rsidRPr="00FA0C47">
              <w:t>ответственных</w:t>
            </w:r>
            <w:proofErr w:type="gramEnd"/>
            <w:r w:rsidRPr="00FA0C4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FA0C47" w:rsidRDefault="004611C4" w:rsidP="004611C4">
            <w:pPr>
              <w:keepNext/>
              <w:keepLines/>
              <w:widowControl w:val="0"/>
              <w:suppressLineNumbers/>
              <w:suppressAutoHyphens/>
            </w:pPr>
            <w:r w:rsidRPr="00FA0C47">
              <w:t xml:space="preserve">Контрактная служба/Контрактный управляющий: </w:t>
            </w:r>
          </w:p>
          <w:p w:rsidR="004611C4" w:rsidRPr="00FA0C47" w:rsidRDefault="004611C4" w:rsidP="004611C4">
            <w:pPr>
              <w:keepNext/>
              <w:keepLines/>
              <w:widowControl w:val="0"/>
              <w:suppressLineNumbers/>
              <w:suppressAutoHyphens/>
              <w:rPr>
                <w:bCs/>
              </w:rPr>
            </w:pPr>
            <w:r w:rsidRPr="00FA0C47">
              <w:rPr>
                <w:bCs/>
              </w:rPr>
              <w:t xml:space="preserve">Место нахождения: </w:t>
            </w:r>
          </w:p>
          <w:p w:rsidR="004611C4" w:rsidRPr="00FA0C47" w:rsidRDefault="004611C4" w:rsidP="004611C4">
            <w:pPr>
              <w:keepNext/>
              <w:keepLines/>
              <w:widowControl w:val="0"/>
              <w:suppressLineNumbers/>
              <w:suppressAutoHyphens/>
              <w:rPr>
                <w:bCs/>
              </w:rPr>
            </w:pPr>
            <w:r w:rsidRPr="00FA0C47">
              <w:t>628260, Ханты - Мансийский автономный округ - Югра, Тюменская обл.,  г. Югорск,</w:t>
            </w:r>
            <w:r w:rsidR="00A35EE2" w:rsidRPr="00FA0C47">
              <w:t xml:space="preserve"> ул. 40 лет Победы, 11, </w:t>
            </w:r>
            <w:proofErr w:type="spellStart"/>
            <w:r w:rsidR="00A35EE2" w:rsidRPr="00FA0C47">
              <w:t>каб</w:t>
            </w:r>
            <w:proofErr w:type="spellEnd"/>
            <w:r w:rsidR="00A35EE2" w:rsidRPr="00FA0C47">
              <w:t>. 115</w:t>
            </w:r>
            <w:r w:rsidRPr="00FA0C47">
              <w:t>.</w:t>
            </w:r>
          </w:p>
          <w:p w:rsidR="004611C4" w:rsidRPr="00FA0C47" w:rsidRDefault="004611C4" w:rsidP="004611C4">
            <w:pPr>
              <w:keepNext/>
              <w:keepLines/>
              <w:widowControl w:val="0"/>
              <w:suppressLineNumbers/>
              <w:suppressAutoHyphens/>
            </w:pPr>
            <w:r w:rsidRPr="00FA0C47">
              <w:t>ФИО, телефон:</w:t>
            </w:r>
          </w:p>
          <w:p w:rsidR="004611C4" w:rsidRPr="00FA0C47" w:rsidRDefault="00A35EE2" w:rsidP="004611C4">
            <w:pPr>
              <w:keepNext/>
              <w:keepLines/>
              <w:widowControl w:val="0"/>
              <w:suppressLineNumbers/>
              <w:suppressAutoHyphens/>
            </w:pPr>
            <w:r w:rsidRPr="00FA0C47">
              <w:t>заместитель директора департамента по земельным ресурсам,</w:t>
            </w:r>
            <w:r w:rsidR="004611C4" w:rsidRPr="00FA0C47">
              <w:t xml:space="preserve"> </w:t>
            </w:r>
            <w:r w:rsidRPr="00FA0C47">
              <w:lastRenderedPageBreak/>
              <w:t>Ермаков Александр Юрьевич</w:t>
            </w:r>
            <w:r w:rsidR="004611C4" w:rsidRPr="00FA0C47">
              <w:t>, 8 (34675) 5001</w:t>
            </w:r>
            <w:r w:rsidRPr="00FA0C47">
              <w:t>1</w:t>
            </w:r>
          </w:p>
          <w:p w:rsidR="004611C4" w:rsidRPr="00FA0C47" w:rsidRDefault="004611C4" w:rsidP="004611C4">
            <w:pPr>
              <w:keepNext/>
              <w:keepLines/>
              <w:widowControl w:val="0"/>
              <w:suppressLineNumbers/>
              <w:suppressAutoHyphens/>
            </w:pPr>
            <w:r w:rsidRPr="00FA0C47">
              <w:t xml:space="preserve">Адрес электронной почты: </w:t>
            </w:r>
            <w:proofErr w:type="spellStart"/>
            <w:r w:rsidR="0039032E" w:rsidRPr="00FA0C47">
              <w:rPr>
                <w:lang w:val="en-US"/>
              </w:rPr>
              <w:t>ermakov</w:t>
            </w:r>
            <w:proofErr w:type="spellEnd"/>
            <w:r w:rsidR="0039032E" w:rsidRPr="00FA0C47">
              <w:t>_</w:t>
            </w:r>
            <w:r w:rsidR="0039032E" w:rsidRPr="00FA0C47">
              <w:rPr>
                <w:lang w:val="en-US"/>
              </w:rPr>
              <w:t>au</w:t>
            </w:r>
            <w:r w:rsidRPr="00FA0C47">
              <w:t>@</w:t>
            </w:r>
            <w:proofErr w:type="spellStart"/>
            <w:r w:rsidRPr="00FA0C47">
              <w:rPr>
                <w:lang w:val="en-US"/>
              </w:rPr>
              <w:t>ugorsk</w:t>
            </w:r>
            <w:proofErr w:type="spellEnd"/>
            <w:r w:rsidRPr="00FA0C47">
              <w:t>.</w:t>
            </w:r>
            <w:proofErr w:type="spellStart"/>
            <w:r w:rsidRPr="00FA0C47">
              <w:rPr>
                <w:lang w:val="en-US"/>
              </w:rPr>
              <w:t>ru</w:t>
            </w:r>
            <w:proofErr w:type="spellEnd"/>
          </w:p>
          <w:p w:rsidR="004611C4" w:rsidRPr="00FA0C47" w:rsidRDefault="004611C4" w:rsidP="004611C4">
            <w:pPr>
              <w:keepNext/>
              <w:keepLines/>
              <w:widowControl w:val="0"/>
              <w:suppressLineNumbers/>
              <w:suppressAutoHyphens/>
            </w:pPr>
            <w:proofErr w:type="gramStart"/>
            <w:r w:rsidRPr="00FA0C47">
              <w:t>Ответственный</w:t>
            </w:r>
            <w:proofErr w:type="gramEnd"/>
            <w:r w:rsidRPr="00FA0C47">
              <w:t xml:space="preserve"> за заключение контракта: </w:t>
            </w:r>
          </w:p>
          <w:p w:rsidR="004611C4" w:rsidRPr="00FA0C47" w:rsidRDefault="004611C4" w:rsidP="004611C4">
            <w:pPr>
              <w:keepNext/>
              <w:keepLines/>
              <w:widowControl w:val="0"/>
              <w:suppressLineNumbers/>
              <w:suppressAutoHyphens/>
              <w:rPr>
                <w:bCs/>
              </w:rPr>
            </w:pPr>
            <w:r w:rsidRPr="00FA0C47">
              <w:rPr>
                <w:bCs/>
              </w:rPr>
              <w:t xml:space="preserve">Место нахождения: </w:t>
            </w:r>
          </w:p>
          <w:p w:rsidR="004611C4" w:rsidRPr="00FA0C47" w:rsidRDefault="004611C4" w:rsidP="004611C4">
            <w:pPr>
              <w:keepNext/>
              <w:keepLines/>
              <w:widowControl w:val="0"/>
              <w:suppressLineNumbers/>
              <w:suppressAutoHyphens/>
              <w:rPr>
                <w:bCs/>
              </w:rPr>
            </w:pPr>
            <w:r w:rsidRPr="00FA0C47">
              <w:t xml:space="preserve">628260, Ханты - Мансийский автономный округ - Югра, Тюменская обл.,  г. Югорск, ул. 40 лет Победы, 11, </w:t>
            </w:r>
            <w:proofErr w:type="spellStart"/>
            <w:r w:rsidRPr="00FA0C47">
              <w:t>каб</w:t>
            </w:r>
            <w:proofErr w:type="spellEnd"/>
            <w:r w:rsidRPr="00FA0C47">
              <w:t>. 216.</w:t>
            </w:r>
          </w:p>
          <w:p w:rsidR="004611C4" w:rsidRPr="00FA0C47" w:rsidRDefault="004611C4" w:rsidP="004611C4">
            <w:pPr>
              <w:keepNext/>
              <w:keepLines/>
              <w:widowControl w:val="0"/>
              <w:suppressLineNumbers/>
              <w:suppressAutoHyphens/>
            </w:pPr>
            <w:r w:rsidRPr="00FA0C47">
              <w:t>ФИО, телефон:</w:t>
            </w:r>
          </w:p>
          <w:p w:rsidR="004611C4" w:rsidRPr="00FA0C47" w:rsidRDefault="00C210D9" w:rsidP="004611C4">
            <w:pPr>
              <w:keepNext/>
              <w:keepLines/>
              <w:widowControl w:val="0"/>
              <w:suppressLineNumbers/>
              <w:suppressAutoHyphens/>
              <w:snapToGrid w:val="0"/>
              <w:spacing w:after="0"/>
              <w:rPr>
                <w:kern w:val="1"/>
                <w:lang w:eastAsia="ar-SA"/>
              </w:rPr>
            </w:pPr>
            <w:r w:rsidRPr="00FA0C47">
              <w:rPr>
                <w:kern w:val="1"/>
                <w:lang w:eastAsia="ar-SA"/>
              </w:rPr>
              <w:t>Заместитель н</w:t>
            </w:r>
            <w:r w:rsidR="004611C4" w:rsidRPr="00FA0C47">
              <w:rPr>
                <w:kern w:val="1"/>
                <w:lang w:eastAsia="ar-SA"/>
              </w:rPr>
              <w:t>ачальник</w:t>
            </w:r>
            <w:r w:rsidRPr="00FA0C47">
              <w:rPr>
                <w:kern w:val="1"/>
                <w:lang w:eastAsia="ar-SA"/>
              </w:rPr>
              <w:t>а</w:t>
            </w:r>
            <w:r w:rsidR="004611C4" w:rsidRPr="00FA0C47">
              <w:rPr>
                <w:kern w:val="1"/>
                <w:lang w:eastAsia="ar-SA"/>
              </w:rPr>
              <w:t xml:space="preserve"> управления жилищной политики администрации города </w:t>
            </w:r>
            <w:proofErr w:type="spellStart"/>
            <w:r w:rsidR="004611C4" w:rsidRPr="00FA0C47">
              <w:rPr>
                <w:kern w:val="1"/>
                <w:lang w:eastAsia="ar-SA"/>
              </w:rPr>
              <w:t>Югорска</w:t>
            </w:r>
            <w:proofErr w:type="spellEnd"/>
            <w:r w:rsidR="004611C4" w:rsidRPr="00FA0C47">
              <w:rPr>
                <w:kern w:val="1"/>
                <w:lang w:eastAsia="ar-SA"/>
              </w:rPr>
              <w:t xml:space="preserve">, </w:t>
            </w:r>
            <w:proofErr w:type="spellStart"/>
            <w:r w:rsidRPr="00FA0C47">
              <w:rPr>
                <w:kern w:val="1"/>
                <w:lang w:eastAsia="ar-SA"/>
              </w:rPr>
              <w:t>Прошкина</w:t>
            </w:r>
            <w:proofErr w:type="spellEnd"/>
            <w:r w:rsidRPr="00FA0C47">
              <w:rPr>
                <w:kern w:val="1"/>
                <w:lang w:eastAsia="ar-SA"/>
              </w:rPr>
              <w:t xml:space="preserve"> Марина Леонидовна</w:t>
            </w:r>
            <w:r w:rsidR="001F1865" w:rsidRPr="00FA0C47">
              <w:t>, 8 (34675) 50057</w:t>
            </w:r>
          </w:p>
          <w:p w:rsidR="00C41CA1" w:rsidRPr="00FA0C47" w:rsidRDefault="001F1865" w:rsidP="0086272D">
            <w:pPr>
              <w:keepNext/>
              <w:keepLines/>
              <w:widowControl w:val="0"/>
              <w:suppressLineNumbers/>
              <w:suppressAutoHyphens/>
              <w:snapToGrid w:val="0"/>
              <w:spacing w:after="0"/>
              <w:rPr>
                <w:kern w:val="1"/>
                <w:lang w:eastAsia="ar-SA"/>
              </w:rPr>
            </w:pPr>
            <w:r w:rsidRPr="00FA0C47">
              <w:t xml:space="preserve">Адрес электронной почты: </w:t>
            </w:r>
            <w:proofErr w:type="spellStart"/>
            <w:r w:rsidR="00C210D9" w:rsidRPr="00FA0C47">
              <w:rPr>
                <w:lang w:val="en-US"/>
              </w:rPr>
              <w:t>Proshkina</w:t>
            </w:r>
            <w:proofErr w:type="spellEnd"/>
            <w:r w:rsidR="00C210D9" w:rsidRPr="00FA0C47">
              <w:t>_</w:t>
            </w:r>
            <w:r w:rsidR="00C210D9" w:rsidRPr="00FA0C47">
              <w:rPr>
                <w:lang w:val="en-US"/>
              </w:rPr>
              <w:t>ml</w:t>
            </w:r>
            <w:r w:rsidR="00C210D9" w:rsidRPr="00FA0C47">
              <w:t>@</w:t>
            </w:r>
            <w:proofErr w:type="spellStart"/>
            <w:r w:rsidR="00C210D9" w:rsidRPr="00FA0C47">
              <w:rPr>
                <w:lang w:val="en-US"/>
              </w:rPr>
              <w:t>ugorsk</w:t>
            </w:r>
            <w:proofErr w:type="spellEnd"/>
            <w:r w:rsidR="00C210D9" w:rsidRPr="00FA0C47">
              <w:t>.</w:t>
            </w:r>
            <w:proofErr w:type="spellStart"/>
            <w:r w:rsidR="00C210D9" w:rsidRPr="00FA0C47">
              <w:rPr>
                <w:lang w:val="en-US"/>
              </w:rPr>
              <w:t>ru</w:t>
            </w:r>
            <w:proofErr w:type="spellEnd"/>
          </w:p>
          <w:p w:rsidR="001B6B20" w:rsidRPr="00FA0C47"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FA0C47"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FA0C47">
              <w:t>рассмотрения заявки на участие в определении поставщика (подрядчика, исполнителя) не принято;</w:t>
            </w:r>
          </w:p>
          <w:p w:rsidR="001F1865" w:rsidRPr="00FA0C47" w:rsidRDefault="001F1865" w:rsidP="001F1865">
            <w:pPr>
              <w:suppressAutoHyphens/>
            </w:pPr>
            <w:proofErr w:type="gramStart"/>
            <w:r w:rsidRPr="00FA0C4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A0C47">
              <w:t xml:space="preserve"> </w:t>
            </w:r>
            <w:proofErr w:type="gramStart"/>
            <w:r w:rsidRPr="00FA0C4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FA0C47" w:rsidRDefault="001F1865" w:rsidP="001F1865">
            <w:pPr>
              <w:suppressAutoHyphens/>
            </w:pPr>
            <w:r w:rsidRPr="00FA0C47">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A0C47">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FA0C47">
              <w:t>6</w:t>
            </w:r>
            <w:r w:rsidR="005F7D6A" w:rsidRPr="00FA0C47">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w:t>
            </w:r>
            <w:r w:rsidR="005F7D6A" w:rsidRPr="00BD720A">
              <w:t xml:space="preserve">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FA0C47">
              <w:t>13</w:t>
            </w:r>
            <w:r w:rsidRPr="00BD720A">
              <w:t>» </w:t>
            </w:r>
            <w:r w:rsidR="00FA0C47">
              <w:t>февраля</w:t>
            </w:r>
            <w:r w:rsidR="00BA4B1E">
              <w:t xml:space="preserve">  </w:t>
            </w:r>
            <w:r w:rsidR="00D20E0B" w:rsidRPr="00BD720A">
              <w:rPr>
                <w:rFonts w:cs="Arial"/>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FA0C47">
              <w:t>19</w:t>
            </w:r>
            <w:r w:rsidR="00A05A73" w:rsidRPr="00BD720A">
              <w:t>»</w:t>
            </w:r>
            <w:r w:rsidR="00AB07FF" w:rsidRPr="00BD720A">
              <w:t xml:space="preserve">    </w:t>
            </w:r>
            <w:r w:rsidR="00FA0C47">
              <w:t xml:space="preserve">февраля   </w:t>
            </w:r>
            <w:r w:rsidR="00AB07FF" w:rsidRPr="00BD720A">
              <w:t xml:space="preserve">  </w:t>
            </w:r>
            <w:r w:rsidR="004A0242" w:rsidRPr="00BD720A">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FA0C47">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FA0C47">
              <w:t>21</w:t>
            </w:r>
            <w:r w:rsidR="00A05A73" w:rsidRPr="00BD720A">
              <w:t>» </w:t>
            </w:r>
            <w:r w:rsidR="00FA0C47">
              <w:t xml:space="preserve">февраля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FA0C47">
            <w:pPr>
              <w:spacing w:line="276" w:lineRule="auto"/>
            </w:pPr>
            <w:r w:rsidRPr="00BD720A">
              <w:t>«</w:t>
            </w:r>
            <w:r w:rsidR="00FA0C47">
              <w:t>22</w:t>
            </w:r>
            <w:r w:rsidR="00A05A73" w:rsidRPr="00BD720A">
              <w:t>»</w:t>
            </w:r>
            <w:r w:rsidR="00AB07FF" w:rsidRPr="00BD720A">
              <w:t xml:space="preserve">  </w:t>
            </w:r>
            <w:r w:rsidR="00FA0C47">
              <w:t>февраля</w:t>
            </w:r>
            <w:r w:rsidR="00AB07FF" w:rsidRPr="00BD720A">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FA0C47">
            <w:pPr>
              <w:spacing w:line="276" w:lineRule="auto"/>
            </w:pPr>
            <w:r w:rsidRPr="00BD720A">
              <w:t>«</w:t>
            </w:r>
            <w:r w:rsidR="00FA0C47">
              <w:t>26</w:t>
            </w:r>
            <w:r w:rsidRPr="00BD720A">
              <w:t>»</w:t>
            </w:r>
            <w:r w:rsidR="00AB07FF" w:rsidRPr="00BD720A">
              <w:t xml:space="preserve">  </w:t>
            </w:r>
            <w:r w:rsidR="00FA0C47">
              <w:t>февраля</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FA0C47"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(при наличии), патенты (при наличии), полезные модели (</w:t>
            </w:r>
            <w:r w:rsidRPr="00FA0C47">
              <w:rPr>
                <w:kern w:val="1"/>
                <w:lang w:eastAsia="ar-SA"/>
              </w:rPr>
              <w:t xml:space="preserve">при наличии), промышленные образцы (при наличии), </w:t>
            </w:r>
            <w:r w:rsidRPr="00FA0C47">
              <w:t>наименование страны происхождения товара</w:t>
            </w:r>
            <w:r w:rsidRPr="00FA0C47">
              <w:rPr>
                <w:kern w:val="1"/>
                <w:lang w:eastAsia="ar-SA"/>
              </w:rPr>
              <w:t>.</w:t>
            </w:r>
            <w:proofErr w:type="gramEnd"/>
          </w:p>
          <w:p w:rsidR="00214E8D" w:rsidRPr="00BD720A" w:rsidRDefault="00214E8D" w:rsidP="00214E8D">
            <w:pPr>
              <w:ind w:firstLine="585"/>
            </w:pPr>
            <w:r w:rsidRPr="00FA0C47">
              <w:t>Участник закупки также указывает страну происхождения товара* в случае</w:t>
            </w:r>
            <w:r w:rsidRPr="00BD720A">
              <w:t>,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A0C47"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w:t>
            </w:r>
            <w:r w:rsidR="00E60056" w:rsidRPr="00FA0C47">
              <w:rPr>
                <w:kern w:val="1"/>
                <w:lang w:eastAsia="ar-SA"/>
              </w:rPr>
              <w:t>подрядчика, исполнителя) не принято;</w:t>
            </w:r>
          </w:p>
          <w:p w:rsidR="00D13C0D" w:rsidRPr="00FA0C47" w:rsidRDefault="00D13C0D" w:rsidP="00D13C0D">
            <w:pPr>
              <w:numPr>
                <w:ilvl w:val="0"/>
                <w:numId w:val="14"/>
              </w:numPr>
              <w:suppressAutoHyphens/>
              <w:ind w:left="33"/>
            </w:pPr>
            <w:proofErr w:type="gramStart"/>
            <w:r w:rsidRPr="00FA0C4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0C4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A0C47" w:rsidRDefault="00D13C0D" w:rsidP="00D13C0D">
            <w:pPr>
              <w:numPr>
                <w:ilvl w:val="0"/>
                <w:numId w:val="14"/>
              </w:numPr>
              <w:suppressAutoHyphens/>
              <w:ind w:left="33"/>
            </w:pPr>
            <w:r w:rsidRPr="00FA0C47">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FA0C4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w:t>
            </w:r>
            <w:r w:rsidRPr="00BD720A">
              <w:rPr>
                <w:kern w:val="1"/>
                <w:lang w:eastAsia="ar-SA"/>
              </w:rPr>
              <w:t xml:space="preserve">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4" w:name="_Ref119430333"/>
            <w:r w:rsidRPr="00BD720A">
              <w:rPr>
                <w:kern w:val="1"/>
                <w:lang w:eastAsia="ar-SA"/>
              </w:rPr>
              <w:t xml:space="preserve"> </w:t>
            </w:r>
            <w:bookmarkStart w:id="15" w:name="_Ref119429817"/>
            <w:bookmarkStart w:id="16" w:name="_Toc123405470"/>
            <w:bookmarkEnd w:id="14"/>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A0C47"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w:t>
            </w:r>
            <w:r w:rsidRPr="00FA0C47">
              <w:t xml:space="preserve">использование знака </w:t>
            </w:r>
            <w:r w:rsidRPr="00FA0C47">
              <w:rPr>
                <w:b/>
                <w:bCs/>
              </w:rPr>
              <w:t>«</w:t>
            </w:r>
            <w:proofErr w:type="gramStart"/>
            <w:r w:rsidRPr="00FA0C47">
              <w:rPr>
                <w:b/>
                <w:bCs/>
              </w:rPr>
              <w:t>-»</w:t>
            </w:r>
            <w:proofErr w:type="gramEnd"/>
            <w:r w:rsidRPr="00FA0C47">
              <w:rPr>
                <w:lang w:val="x-none"/>
              </w:rPr>
              <w:t>.</w:t>
            </w:r>
          </w:p>
          <w:p w:rsidR="007E0695" w:rsidRPr="00FA0C47" w:rsidRDefault="007E0695" w:rsidP="007E0695">
            <w:pPr>
              <w:autoSpaceDE w:val="0"/>
              <w:autoSpaceDN w:val="0"/>
            </w:pPr>
          </w:p>
          <w:p w:rsidR="007E0695" w:rsidRPr="00FA0C47" w:rsidRDefault="007E0695" w:rsidP="007E0695">
            <w:pPr>
              <w:autoSpaceDE w:val="0"/>
              <w:autoSpaceDN w:val="0"/>
            </w:pPr>
            <w:r w:rsidRPr="00FA0C47">
              <w:t>Раздел III «общие сведения»</w:t>
            </w:r>
          </w:p>
          <w:p w:rsidR="00D13C0D" w:rsidRPr="00FA0C47" w:rsidRDefault="00D13C0D" w:rsidP="007E0695">
            <w:pPr>
              <w:autoSpaceDE w:val="0"/>
              <w:autoSpaceDN w:val="0"/>
              <w:rPr>
                <w:b/>
                <w:bCs/>
              </w:rPr>
            </w:pPr>
            <w:r w:rsidRPr="00FA0C47">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FA0C47">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19" w:name="_Ref166566297"/>
            <w:bookmarkEnd w:id="18"/>
            <w:bookmarkEnd w:id="19"/>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FA0C47"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w:t>
            </w:r>
            <w:r w:rsidRPr="00FA0C47">
              <w:rPr>
                <w:kern w:val="1"/>
                <w:lang w:eastAsia="ar-SA"/>
              </w:rPr>
              <w:t>по банковской гарантии.</w:t>
            </w:r>
          </w:p>
          <w:p w:rsidR="00D13C0D" w:rsidRPr="00FA0C47" w:rsidRDefault="00D13C0D" w:rsidP="00D13C0D">
            <w:pPr>
              <w:autoSpaceDE w:val="0"/>
              <w:autoSpaceDN w:val="0"/>
              <w:adjustRightInd w:val="0"/>
              <w:spacing w:after="0"/>
              <w:ind w:firstLine="540"/>
            </w:pPr>
            <w:r w:rsidRPr="00FA0C4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FA0C47">
              <w:rPr>
                <w:rFonts w:ascii="Times New Roman" w:hAnsi="Times New Roman"/>
                <w:b w:val="0"/>
                <w:bCs w:val="0"/>
                <w:kern w:val="1"/>
                <w:lang w:eastAsia="ar-SA"/>
              </w:rPr>
              <w:t>Требования</w:t>
            </w:r>
            <w:r w:rsidRPr="00BD720A">
              <w:rPr>
                <w:rFonts w:ascii="Times New Roman" w:hAnsi="Times New Roman"/>
                <w:b w:val="0"/>
                <w:bCs w:val="0"/>
                <w:kern w:val="1"/>
                <w:lang w:eastAsia="ar-SA"/>
              </w:rPr>
              <w:t xml:space="preserve">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6"/>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FA0C47" w:rsidRDefault="00E60056" w:rsidP="00536783">
            <w:r w:rsidRPr="00BD720A">
              <w:t>На</w:t>
            </w:r>
            <w:r w:rsidR="00536783" w:rsidRPr="00BD720A">
              <w:t xml:space="preserve">значение </w:t>
            </w:r>
            <w:r w:rsidR="00536783" w:rsidRPr="00FA0C47">
              <w:t xml:space="preserve">платежа: мероприятие 70.04.00. </w:t>
            </w:r>
            <w:r w:rsidRPr="00FA0C47">
              <w:t xml:space="preserve">обеспечение  исполнения </w:t>
            </w:r>
            <w:r w:rsidR="00536783" w:rsidRPr="00FA0C47">
              <w:t xml:space="preserve">муниципального контракта </w:t>
            </w:r>
            <w:r w:rsidRPr="00FA0C47">
              <w:t>№</w:t>
            </w:r>
            <w:r w:rsidR="00B53C69" w:rsidRPr="00FA0C47">
              <w:t>_____</w:t>
            </w:r>
            <w:r w:rsidR="00536783" w:rsidRPr="00FA0C47">
              <w:t xml:space="preserve">______, </w:t>
            </w:r>
          </w:p>
          <w:p w:rsidR="00E60056" w:rsidRPr="003E61E1" w:rsidRDefault="00536783" w:rsidP="008B14C9">
            <w:pPr>
              <w:rPr>
                <w:color w:val="FF0000"/>
              </w:rPr>
            </w:pPr>
            <w:r w:rsidRPr="00FA0C47">
              <w:t>ИК</w:t>
            </w:r>
            <w:r w:rsidR="00201B2A" w:rsidRPr="00FA0C47">
              <w:t>З</w:t>
            </w:r>
            <w:r w:rsidR="00F13A9B" w:rsidRPr="00FA0C47">
              <w:t xml:space="preserve"> № </w:t>
            </w:r>
            <w:r w:rsidR="00EC014E" w:rsidRPr="00FA0C47">
              <w:t>18386220114908622010011022003</w:t>
            </w:r>
            <w:r w:rsidR="008B14C9" w:rsidRPr="00FA0C47">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FA0C47"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w:t>
            </w:r>
            <w:r w:rsidRPr="00FA0C47">
              <w:t>государственных и муниципальных нужд": Не установлено.</w:t>
            </w:r>
          </w:p>
          <w:p w:rsidR="00D13C0D" w:rsidRPr="00FA0C47" w:rsidRDefault="00D13C0D" w:rsidP="00E30F16">
            <w:pPr>
              <w:autoSpaceDE w:val="0"/>
              <w:autoSpaceDN w:val="0"/>
              <w:adjustRightInd w:val="0"/>
            </w:pPr>
            <w:r w:rsidRPr="00FA0C4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FA0C47" w:rsidRDefault="008B14C9" w:rsidP="00E30F16">
            <w:pPr>
              <w:autoSpaceDE w:val="0"/>
              <w:autoSpaceDN w:val="0"/>
              <w:adjustRightInd w:val="0"/>
            </w:pPr>
            <w:r w:rsidRPr="00FA0C47">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3" w:name="_Ref248562863"/>
      <w:bookmarkStart w:id="34"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1237B3" w:rsidRPr="006A58B8" w:rsidRDefault="001237B3" w:rsidP="006A58B8">
      <w:pPr>
        <w:pStyle w:val="aff7"/>
        <w:rPr>
          <w:b/>
        </w:rPr>
      </w:pPr>
      <w:r w:rsidRPr="006A58B8">
        <w:rPr>
          <w:b/>
        </w:rPr>
        <w:t xml:space="preserve">Заместитель начальника отдела </w:t>
      </w:r>
    </w:p>
    <w:p w:rsidR="005A4011" w:rsidRPr="006A58B8" w:rsidRDefault="001237B3" w:rsidP="006A58B8">
      <w:pPr>
        <w:pStyle w:val="aff7"/>
        <w:rPr>
          <w:b/>
        </w:rPr>
      </w:pPr>
      <w:r w:rsidRPr="006A58B8">
        <w:rPr>
          <w:b/>
        </w:rPr>
        <w:t xml:space="preserve">опеки и попечительства                                                                       </w:t>
      </w:r>
      <w:r w:rsidR="00D15724" w:rsidRPr="006A58B8">
        <w:rPr>
          <w:b/>
        </w:rPr>
        <w:t xml:space="preserve">                                           </w:t>
      </w:r>
      <w:r w:rsidRPr="006A58B8">
        <w:rPr>
          <w:b/>
        </w:rPr>
        <w:t xml:space="preserve">  </w:t>
      </w:r>
      <w:r w:rsidR="006A58B8">
        <w:rPr>
          <w:b/>
        </w:rPr>
        <w:t xml:space="preserve">                  </w:t>
      </w:r>
      <w:r w:rsidRPr="006A58B8">
        <w:rPr>
          <w:b/>
        </w:rPr>
        <w:t xml:space="preserve">      А.П. Зима</w:t>
      </w: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A3003F" w:rsidRDefault="00A3003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3"/>
      <w:bookmarkEnd w:id="34"/>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FA0C47" w:rsidRDefault="00774D3D" w:rsidP="00774D3D">
      <w:pPr>
        <w:pStyle w:val="affc"/>
        <w:spacing w:line="360" w:lineRule="auto"/>
        <w:jc w:val="center"/>
      </w:pPr>
      <w:r w:rsidRPr="00FA0C47">
        <w:t>Идентификационный код закупки</w:t>
      </w:r>
    </w:p>
    <w:p w:rsidR="0006534A" w:rsidRPr="00FA0C47" w:rsidRDefault="00774D3D" w:rsidP="0006534A">
      <w:pPr>
        <w:spacing w:after="0"/>
        <w:ind w:firstLine="567"/>
        <w:jc w:val="center"/>
        <w:rPr>
          <w:caps/>
        </w:rPr>
      </w:pPr>
      <w:r w:rsidRPr="00FA0C47">
        <w:t xml:space="preserve">№ </w:t>
      </w:r>
      <w:r w:rsidR="00EC014E" w:rsidRPr="00FA0C47">
        <w:t>18386220114908622010011022003</w:t>
      </w:r>
      <w:r w:rsidR="00405F24" w:rsidRPr="00FA0C47">
        <w:t>6810412</w:t>
      </w:r>
    </w:p>
    <w:p w:rsidR="0006534A" w:rsidRPr="00FA0C47" w:rsidRDefault="0006534A" w:rsidP="0006534A">
      <w:pPr>
        <w:spacing w:after="0"/>
        <w:ind w:firstLine="567"/>
      </w:pPr>
    </w:p>
    <w:p w:rsidR="0006534A" w:rsidRPr="00BD720A" w:rsidRDefault="0006534A" w:rsidP="0006534A">
      <w:pPr>
        <w:spacing w:after="0"/>
        <w:ind w:firstLine="567"/>
      </w:pPr>
      <w:r w:rsidRPr="00FA0C47">
        <w:t xml:space="preserve">г. Югорск                                                                                                  </w:t>
      </w:r>
      <w:r w:rsidRPr="00BD720A">
        <w:t>«___»____________20__г.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BD720A"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рственным или муниципальным казе</w:t>
      </w:r>
      <w:r w:rsidRPr="00BD720A">
        <w:rPr>
          <w:sz w:val="24"/>
          <w:szCs w:val="24"/>
        </w:rPr>
        <w:t>нным учреждением;</w:t>
      </w:r>
    </w:p>
    <w:p w:rsidR="00BC0CA6" w:rsidRPr="00BD720A" w:rsidRDefault="00BC0CA6" w:rsidP="00BC0CA6">
      <w:pPr>
        <w:pStyle w:val="aff7"/>
        <w:ind w:firstLine="567"/>
        <w:jc w:val="both"/>
        <w:rPr>
          <w:sz w:val="24"/>
          <w:szCs w:val="24"/>
        </w:rPr>
      </w:pPr>
      <w:r w:rsidRPr="00BD720A">
        <w:rPr>
          <w:sz w:val="24"/>
          <w:szCs w:val="24"/>
        </w:rPr>
        <w:t>2) осуществления закупки услуги по предоставлению кредита;</w:t>
      </w:r>
    </w:p>
    <w:p w:rsidR="00744501" w:rsidRDefault="00BC0CA6" w:rsidP="00744501">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744501">
        <w:rPr>
          <w:sz w:val="24"/>
          <w:szCs w:val="24"/>
        </w:rPr>
        <w:t>тся выдача банковской гарантии.</w:t>
      </w:r>
    </w:p>
    <w:p w:rsidR="00744501" w:rsidRPr="00744501" w:rsidRDefault="00744501" w:rsidP="00744501">
      <w:pPr>
        <w:pStyle w:val="aff7"/>
        <w:ind w:firstLine="567"/>
        <w:jc w:val="both"/>
        <w:rPr>
          <w:sz w:val="24"/>
          <w:szCs w:val="24"/>
        </w:rPr>
      </w:pPr>
    </w:p>
    <w:p w:rsidR="00744501" w:rsidRPr="00BD720A" w:rsidRDefault="00744501" w:rsidP="00744501">
      <w:pPr>
        <w:spacing w:after="0"/>
        <w:jc w:val="center"/>
      </w:pPr>
      <w:r>
        <w:t>6. Ответственность сторон</w:t>
      </w:r>
    </w:p>
    <w:p w:rsidR="000A7A9F" w:rsidRPr="00DB318F" w:rsidRDefault="000A7A9F" w:rsidP="000A7A9F">
      <w:pPr>
        <w:ind w:firstLine="540"/>
        <w:rPr>
          <w:color w:val="C20EA0"/>
        </w:rPr>
      </w:pPr>
      <w:r>
        <w:rPr>
          <w:color w:val="C20EA0"/>
        </w:rPr>
        <w:t>6</w:t>
      </w:r>
      <w:r w:rsidRPr="00DB318F">
        <w:rPr>
          <w:color w:val="C20EA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Default="000A7A9F" w:rsidP="001759EF">
      <w:pPr>
        <w:autoSpaceDE w:val="0"/>
        <w:autoSpaceDN w:val="0"/>
        <w:adjustRightInd w:val="0"/>
        <w:ind w:right="-1" w:firstLine="540"/>
        <w:rPr>
          <w:color w:val="CC00CC"/>
        </w:rPr>
      </w:pPr>
      <w:r>
        <w:rPr>
          <w:color w:val="C20EA0"/>
        </w:rPr>
        <w:t>6</w:t>
      </w:r>
      <w:r w:rsidRPr="00DB318F">
        <w:rPr>
          <w:color w:val="C20EA0"/>
        </w:rPr>
        <w:t xml:space="preserve">.2. Размер штрафа устанавливается Контрактом в порядке, установленном </w:t>
      </w:r>
      <w:hyperlink w:anchor="P57" w:history="1">
        <w:r w:rsidRPr="00DB318F">
          <w:rPr>
            <w:color w:val="C20EA0"/>
          </w:rPr>
          <w:t xml:space="preserve">пунктами </w:t>
        </w:r>
        <w:r>
          <w:rPr>
            <w:color w:val="C20EA0"/>
          </w:rPr>
          <w:t>6</w:t>
        </w:r>
        <w:r w:rsidRPr="00DB318F">
          <w:rPr>
            <w:color w:val="C20EA0"/>
          </w:rPr>
          <w:t>.3</w:t>
        </w:r>
      </w:hyperlink>
      <w:r>
        <w:rPr>
          <w:color w:val="C20EA0"/>
        </w:rPr>
        <w:t xml:space="preserve"> – 6</w:t>
      </w:r>
      <w:r w:rsidRPr="00DB318F">
        <w:rPr>
          <w:color w:val="C20EA0"/>
        </w:rPr>
        <w:t>.</w:t>
      </w:r>
      <w:hyperlink w:anchor="P82" w:history="1">
        <w:r w:rsidR="001759EF">
          <w:rPr>
            <w:color w:val="C20EA0"/>
          </w:rPr>
          <w:t>7</w:t>
        </w:r>
      </w:hyperlink>
      <w:r w:rsidRPr="00DB318F">
        <w:rPr>
          <w:color w:val="C20EA0"/>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1759EF">
        <w:rPr>
          <w:color w:val="CC00CC"/>
        </w:rPr>
        <w:t xml:space="preserve"> </w:t>
      </w:r>
    </w:p>
    <w:p w:rsidR="001759EF" w:rsidRPr="001759EF" w:rsidRDefault="001759EF" w:rsidP="001759EF">
      <w:pPr>
        <w:autoSpaceDE w:val="0"/>
        <w:autoSpaceDN w:val="0"/>
        <w:adjustRightInd w:val="0"/>
        <w:ind w:right="-1" w:firstLine="540"/>
        <w:rPr>
          <w:color w:val="CC00CC"/>
        </w:rPr>
      </w:pPr>
      <w:r>
        <w:rPr>
          <w:color w:val="CC00CC"/>
        </w:rPr>
        <w:t xml:space="preserve">6.3. </w:t>
      </w:r>
      <w:r w:rsidRPr="00E43CA9">
        <w:rPr>
          <w:color w:val="CC00CC"/>
        </w:rPr>
        <w:t xml:space="preserve">Штрафы начисляются за неисполнение или ненадлежащее исполнение </w:t>
      </w:r>
      <w:r>
        <w:rPr>
          <w:color w:val="CC00CC"/>
        </w:rPr>
        <w:t>П</w:t>
      </w:r>
      <w:r w:rsidR="009A5ACA">
        <w:rPr>
          <w:color w:val="CC00CC"/>
        </w:rPr>
        <w:t>родавц</w:t>
      </w:r>
      <w:r>
        <w:rPr>
          <w:color w:val="CC00CC"/>
        </w:rPr>
        <w:t xml:space="preserve">ом </w:t>
      </w:r>
      <w:r w:rsidRPr="00E43CA9">
        <w:rPr>
          <w:color w:val="CC00CC"/>
        </w:rPr>
        <w:t xml:space="preserve">обязательств, предусмотренных настоящим Контрактом, за исключением просрочки исполнения </w:t>
      </w:r>
      <w:r>
        <w:rPr>
          <w:color w:val="CC00CC"/>
        </w:rPr>
        <w:t>П</w:t>
      </w:r>
      <w:r w:rsidR="009A5ACA">
        <w:rPr>
          <w:color w:val="CC00CC"/>
        </w:rPr>
        <w:t>родавц</w:t>
      </w:r>
      <w:r>
        <w:rPr>
          <w:color w:val="CC00CC"/>
        </w:rPr>
        <w:t>ом</w:t>
      </w:r>
      <w:r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Pr>
          <w:color w:val="CC00CC"/>
        </w:rPr>
        <w:t>П</w:t>
      </w:r>
      <w:r w:rsidR="009A5ACA">
        <w:rPr>
          <w:color w:val="CC00CC"/>
        </w:rPr>
        <w:t>родавц</w:t>
      </w:r>
      <w:r>
        <w:rPr>
          <w:color w:val="CC00CC"/>
        </w:rPr>
        <w:t xml:space="preserve">ом </w:t>
      </w:r>
      <w:r w:rsidRPr="00E43CA9">
        <w:rPr>
          <w:color w:val="CC00CC"/>
        </w:rPr>
        <w:t xml:space="preserve">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E43CA9">
        <w:rPr>
          <w:color w:val="CC00CC"/>
        </w:rPr>
        <w:t>суммы</w:t>
      </w:r>
      <w:r w:rsidR="00321F5F" w:rsidRPr="00E43CA9">
        <w:rPr>
          <w:rStyle w:val="af6"/>
          <w:color w:val="CC00CC"/>
        </w:rPr>
        <w:footnoteReference w:id="2"/>
      </w:r>
      <w:r w:rsidR="00321F5F" w:rsidRPr="00E43CA9">
        <w:rPr>
          <w:color w:val="CC00CC"/>
        </w:rPr>
        <w:t>,</w:t>
      </w:r>
      <w:r w:rsidRPr="00E43CA9">
        <w:rPr>
          <w:color w:val="CC00CC"/>
        </w:rPr>
        <w:t xml:space="preserve"> что составляет</w:t>
      </w:r>
      <w:proofErr w:type="gramStart"/>
      <w:r w:rsidRPr="00E43CA9">
        <w:rPr>
          <w:color w:val="CC00CC"/>
        </w:rPr>
        <w:t xml:space="preserve"> ______ (_______________) </w:t>
      </w:r>
      <w:proofErr w:type="gramEnd"/>
      <w:r w:rsidRPr="00E43CA9">
        <w:rPr>
          <w:color w:val="CC00CC"/>
        </w:rPr>
        <w:t>рублей __ копеек.</w:t>
      </w:r>
    </w:p>
    <w:p w:rsidR="001759EF" w:rsidRPr="00485B9B" w:rsidRDefault="009A5ACA" w:rsidP="001759EF">
      <w:pPr>
        <w:autoSpaceDE w:val="0"/>
        <w:autoSpaceDN w:val="0"/>
        <w:adjustRightInd w:val="0"/>
        <w:ind w:right="-1" w:firstLine="540"/>
        <w:rPr>
          <w:color w:val="CC00CC"/>
        </w:rPr>
      </w:pPr>
      <w:bookmarkStart w:id="35" w:name="P57"/>
      <w:bookmarkStart w:id="36" w:name="P67"/>
      <w:bookmarkEnd w:id="35"/>
      <w:bookmarkEnd w:id="36"/>
      <w:r>
        <w:rPr>
          <w:color w:val="CC00CC"/>
        </w:rPr>
        <w:t xml:space="preserve">6.4. </w:t>
      </w:r>
      <w:proofErr w:type="gramStart"/>
      <w:r w:rsidR="001759EF" w:rsidRPr="00485B9B">
        <w:rPr>
          <w:color w:val="CC00CC"/>
        </w:rPr>
        <w:t xml:space="preserve">За каждый факт неисполнения или ненадлежащего исполнения </w:t>
      </w:r>
      <w:r w:rsidR="001759EF">
        <w:rPr>
          <w:color w:val="CC00CC"/>
        </w:rPr>
        <w:t>П</w:t>
      </w:r>
      <w:r w:rsidR="007135ED">
        <w:rPr>
          <w:color w:val="CC00CC"/>
        </w:rPr>
        <w:t>родавц</w:t>
      </w:r>
      <w:r w:rsidR="001759EF">
        <w:rPr>
          <w:color w:val="CC00CC"/>
        </w:rPr>
        <w:t xml:space="preserve">ом </w:t>
      </w:r>
      <w:r w:rsidR="001759EF" w:rsidRPr="00485B9B">
        <w:rPr>
          <w:color w:val="CC00CC"/>
        </w:rPr>
        <w:t xml:space="preserve">обязательств, предусмотренных настоящим Контрактом, заключенным с победителем закупки (или с иным </w:t>
      </w:r>
      <w:r w:rsidR="001759EF" w:rsidRPr="00485B9B">
        <w:rPr>
          <w:color w:val="CC00CC"/>
        </w:rPr>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485B9B">
        <w:rPr>
          <w:color w:val="CC00CC"/>
        </w:rPr>
        <w:t xml:space="preserve"> </w:t>
      </w:r>
      <w:proofErr w:type="gramStart"/>
      <w:r w:rsidR="001759EF" w:rsidRPr="00485B9B">
        <w:rPr>
          <w:color w:val="CC00CC"/>
        </w:rPr>
        <w:t>виде</w:t>
      </w:r>
      <w:proofErr w:type="gramEnd"/>
      <w:r w:rsidR="001759EF" w:rsidRPr="00485B9B">
        <w:rPr>
          <w:color w:val="CC00CC"/>
        </w:rPr>
        <w:t xml:space="preserve"> фиксированной суммы</w:t>
      </w:r>
      <w:r w:rsidR="001759EF" w:rsidRPr="00321F5F">
        <w:rPr>
          <w:b/>
          <w:color w:val="CC00CC"/>
          <w:vertAlign w:val="superscript"/>
        </w:rPr>
        <w:footnoteReference w:id="3"/>
      </w:r>
      <w:r w:rsidR="001759EF" w:rsidRPr="00485B9B">
        <w:rPr>
          <w:color w:val="CC00CC"/>
        </w:rPr>
        <w:t>, что составляет ______ (_______________) рублей __ копеек.</w:t>
      </w:r>
    </w:p>
    <w:p w:rsidR="001759EF" w:rsidRPr="00485B9B" w:rsidRDefault="008850CC" w:rsidP="001759EF">
      <w:pPr>
        <w:autoSpaceDE w:val="0"/>
        <w:autoSpaceDN w:val="0"/>
        <w:adjustRightInd w:val="0"/>
        <w:ind w:firstLine="540"/>
        <w:rPr>
          <w:color w:val="CC00CC"/>
        </w:rPr>
      </w:pPr>
      <w:r>
        <w:rPr>
          <w:color w:val="CC00CC"/>
        </w:rPr>
        <w:t>6</w:t>
      </w:r>
      <w:r w:rsidR="001759EF" w:rsidRPr="00485B9B">
        <w:rPr>
          <w:color w:val="CC00CC"/>
        </w:rPr>
        <w:t xml:space="preserve">.5. За каждый факт неисполнения или ненадлежащего исполнения </w:t>
      </w:r>
      <w:r w:rsidR="001759EF">
        <w:rPr>
          <w:color w:val="CC00CC"/>
        </w:rPr>
        <w:t>П</w:t>
      </w:r>
      <w:r w:rsidR="007135ED">
        <w:rPr>
          <w:color w:val="CC00CC"/>
        </w:rPr>
        <w:t>родавц</w:t>
      </w:r>
      <w:r w:rsidR="001759EF">
        <w:rPr>
          <w:color w:val="CC00CC"/>
        </w:rPr>
        <w:t xml:space="preserve">ом </w:t>
      </w:r>
      <w:r w:rsidR="001759EF" w:rsidRPr="00485B9B">
        <w:rPr>
          <w:color w:val="CC00CC"/>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485B9B">
        <w:rPr>
          <w:color w:val="CC00CC"/>
        </w:rPr>
        <w:footnoteReference w:id="4"/>
      </w:r>
      <w:r w:rsidR="001759EF" w:rsidRPr="00485B9B">
        <w:rPr>
          <w:color w:val="CC00CC"/>
        </w:rPr>
        <w:t>, что составляет</w:t>
      </w:r>
      <w:proofErr w:type="gramStart"/>
      <w:r w:rsidR="001759EF" w:rsidRPr="00485B9B">
        <w:rPr>
          <w:color w:val="CC00CC"/>
        </w:rPr>
        <w:t xml:space="preserve"> ______ (_______________) </w:t>
      </w:r>
      <w:proofErr w:type="gramEnd"/>
      <w:r w:rsidR="001759EF" w:rsidRPr="00485B9B">
        <w:rPr>
          <w:color w:val="CC00CC"/>
        </w:rPr>
        <w:t>рублей __ копеек.</w:t>
      </w:r>
    </w:p>
    <w:p w:rsidR="001759EF" w:rsidRPr="00485B9B" w:rsidRDefault="008850CC" w:rsidP="001759EF">
      <w:pPr>
        <w:autoSpaceDE w:val="0"/>
        <w:autoSpaceDN w:val="0"/>
        <w:adjustRightInd w:val="0"/>
        <w:ind w:firstLine="540"/>
        <w:rPr>
          <w:color w:val="CC00CC"/>
        </w:rPr>
      </w:pPr>
      <w:r>
        <w:rPr>
          <w:color w:val="CC00CC"/>
        </w:rPr>
        <w:t>6</w:t>
      </w:r>
      <w:r w:rsidR="001759EF" w:rsidRPr="00485B9B">
        <w:rPr>
          <w:color w:val="CC00CC"/>
        </w:rPr>
        <w:t xml:space="preserve">.6. В случае если настоящим Контрактом предусмотрено условие о гражданско-правовой ответственности </w:t>
      </w:r>
      <w:r w:rsidR="001759EF">
        <w:rPr>
          <w:color w:val="CC00CC"/>
        </w:rPr>
        <w:t>П</w:t>
      </w:r>
      <w:r w:rsidR="007135ED">
        <w:rPr>
          <w:color w:val="CC00CC"/>
        </w:rPr>
        <w:t>родавца</w:t>
      </w:r>
      <w:r w:rsidR="001759EF">
        <w:rPr>
          <w:color w:val="CC00CC"/>
        </w:rPr>
        <w:t xml:space="preserve"> </w:t>
      </w:r>
      <w:r w:rsidR="001759EF" w:rsidRPr="00485B9B">
        <w:rPr>
          <w:color w:val="CC00CC"/>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485B9B">
        <w:rPr>
          <w:color w:val="CC00CC"/>
        </w:rPr>
        <w:t xml:space="preserve"> ______ (_______________) </w:t>
      </w:r>
      <w:proofErr w:type="gramEnd"/>
      <w:r w:rsidR="001759EF" w:rsidRPr="00485B9B">
        <w:rPr>
          <w:color w:val="CC00CC"/>
        </w:rPr>
        <w:t>рублей __ копеек.</w:t>
      </w:r>
    </w:p>
    <w:p w:rsidR="001759EF" w:rsidRPr="00485B9B" w:rsidRDefault="008850CC" w:rsidP="001759EF">
      <w:pPr>
        <w:autoSpaceDE w:val="0"/>
        <w:autoSpaceDN w:val="0"/>
        <w:adjustRightInd w:val="0"/>
        <w:ind w:firstLine="540"/>
        <w:rPr>
          <w:color w:val="C20EA0"/>
        </w:rPr>
      </w:pPr>
      <w:bookmarkStart w:id="37" w:name="P82"/>
      <w:bookmarkEnd w:id="37"/>
      <w:r>
        <w:rPr>
          <w:color w:val="CC00CC"/>
        </w:rPr>
        <w:t>6</w:t>
      </w:r>
      <w:r w:rsidR="001759EF" w:rsidRPr="00485B9B">
        <w:rPr>
          <w:color w:val="CC00CC"/>
        </w:rPr>
        <w:t xml:space="preserve">.7. За каждый факт неисполнения </w:t>
      </w:r>
      <w:r w:rsidR="007135ED">
        <w:rPr>
          <w:color w:val="CC00CC"/>
        </w:rPr>
        <w:t>Муниципальным з</w:t>
      </w:r>
      <w:r w:rsidR="001759EF" w:rsidRPr="00485B9B">
        <w:rPr>
          <w:color w:val="CC00CC"/>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321F5F">
        <w:rPr>
          <w:color w:val="CC00CC"/>
          <w:vertAlign w:val="superscript"/>
        </w:rPr>
        <w:footnoteReference w:id="5"/>
      </w:r>
      <w:r w:rsidR="001759EF" w:rsidRPr="00485B9B">
        <w:rPr>
          <w:color w:val="CC00CC"/>
        </w:rPr>
        <w:t>, что</w:t>
      </w:r>
      <w:r w:rsidR="001759EF" w:rsidRPr="00485B9B">
        <w:rPr>
          <w:color w:val="C20EA0"/>
        </w:rPr>
        <w:t xml:space="preserve"> составляет</w:t>
      </w:r>
      <w:proofErr w:type="gramStart"/>
      <w:r w:rsidR="001759EF" w:rsidRPr="00485B9B">
        <w:rPr>
          <w:color w:val="C20EA0"/>
        </w:rPr>
        <w:t xml:space="preserve"> ______ (_______________) </w:t>
      </w:r>
      <w:proofErr w:type="gramEnd"/>
      <w:r w:rsidR="001759EF" w:rsidRPr="00485B9B">
        <w:rPr>
          <w:color w:val="C20EA0"/>
        </w:rPr>
        <w:t>рублей __ копеек.</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Default="000B4EE0" w:rsidP="000B4EE0">
      <w:pPr>
        <w:autoSpaceDE w:val="0"/>
        <w:autoSpaceDN w:val="0"/>
        <w:adjustRightInd w:val="0"/>
        <w:ind w:firstLine="540"/>
        <w:outlineLvl w:val="0"/>
        <w:rPr>
          <w:color w:val="C20EA0"/>
        </w:rPr>
      </w:pPr>
      <w:r>
        <w:rPr>
          <w:color w:val="C20EA0"/>
        </w:rPr>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Default="000B4EE0" w:rsidP="000B4EE0">
      <w:pPr>
        <w:autoSpaceDE w:val="0"/>
        <w:autoSpaceDN w:val="0"/>
        <w:ind w:firstLine="540"/>
        <w:rPr>
          <w:color w:val="C20EA0"/>
        </w:rPr>
      </w:pPr>
      <w:r>
        <w:rPr>
          <w:color w:val="C20EA0"/>
        </w:rPr>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iCs/>
          <w:color w:val="C20EA0"/>
        </w:rPr>
        <w:t>Федерального закона</w:t>
      </w:r>
      <w:r>
        <w:rPr>
          <w:color w:val="C20EA0"/>
        </w:rPr>
        <w:t>).</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Default="000B4EE0" w:rsidP="000B4EE0">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744501" w:rsidRDefault="000B4EE0" w:rsidP="00744501">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BD720A" w:rsidRDefault="0006534A" w:rsidP="00744501">
      <w:pPr>
        <w:spacing w:after="0"/>
        <w:ind w:firstLine="567"/>
        <w:jc w:val="center"/>
      </w:pPr>
      <w:r w:rsidRPr="00BD720A">
        <w:t xml:space="preserve">7. Форс-мажорные </w:t>
      </w:r>
      <w:r w:rsidR="00744501">
        <w:t>обстоятельства</w:t>
      </w:r>
    </w:p>
    <w:p w:rsidR="0006534A" w:rsidRPr="00BD720A" w:rsidRDefault="0006534A" w:rsidP="0006534A">
      <w:pPr>
        <w:spacing w:after="0"/>
        <w:ind w:firstLine="709"/>
      </w:pPr>
      <w:r w:rsidRPr="00BD720A">
        <w:lastRenderedPageBreak/>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BD720A" w:rsidRDefault="0006534A" w:rsidP="0006534A">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BD720A" w:rsidRDefault="0006534A" w:rsidP="0006534A">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6534A" w:rsidRPr="00BD720A" w:rsidRDefault="0006534A" w:rsidP="0006534A">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BD720A" w:rsidRDefault="0006534A" w:rsidP="00744501">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BD720A">
        <w:t>нения обязательств по Контракт</w:t>
      </w:r>
    </w:p>
    <w:p w:rsidR="009B7BA1" w:rsidRPr="00BD720A" w:rsidRDefault="00744501" w:rsidP="00744501">
      <w:pPr>
        <w:keepNext/>
        <w:spacing w:after="0"/>
        <w:ind w:firstLine="567"/>
        <w:jc w:val="center"/>
      </w:pPr>
      <w:r>
        <w:t>8. Порядок разрешения споров</w:t>
      </w:r>
    </w:p>
    <w:p w:rsidR="0006534A" w:rsidRPr="00BD720A" w:rsidRDefault="0006534A" w:rsidP="0006534A">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BD720A" w:rsidRDefault="0006534A" w:rsidP="00744501">
      <w:pPr>
        <w:spacing w:after="0"/>
        <w:ind w:firstLine="709"/>
      </w:pPr>
      <w:r w:rsidRPr="00BD720A">
        <w:t>8.2. Любые споры, разногласия и требования, возникающие из Контракта, подлежат разрешению в суде.</w:t>
      </w:r>
    </w:p>
    <w:p w:rsidR="0006534A" w:rsidRPr="00BD720A" w:rsidRDefault="00744501" w:rsidP="00744501">
      <w:pPr>
        <w:spacing w:after="0"/>
        <w:ind w:firstLine="567"/>
        <w:jc w:val="center"/>
      </w:pPr>
      <w:r>
        <w:t>9. Расторжение Контракта</w:t>
      </w:r>
    </w:p>
    <w:p w:rsidR="0006534A" w:rsidRPr="00BD720A" w:rsidRDefault="0006534A" w:rsidP="0006534A">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BD720A" w:rsidRDefault="0006534A" w:rsidP="0006534A">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BD720A" w:rsidRDefault="0006534A" w:rsidP="0006534A">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6534A" w:rsidRPr="00BD720A" w:rsidRDefault="0006534A" w:rsidP="0006534A">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6534A" w:rsidRPr="00BD720A" w:rsidRDefault="00F01A30" w:rsidP="0006534A">
      <w:pPr>
        <w:autoSpaceDE w:val="0"/>
        <w:autoSpaceDN w:val="0"/>
        <w:adjustRightInd w:val="0"/>
        <w:spacing w:after="0"/>
        <w:ind w:firstLine="540"/>
      </w:pPr>
      <w:r>
        <w:t>9.5. Муниципальный з</w:t>
      </w:r>
      <w:r w:rsidR="0006534A" w:rsidRPr="00BD720A">
        <w:t xml:space="preserve">аказчик вправе принять решение </w:t>
      </w:r>
      <w:r>
        <w:t xml:space="preserve">об </w:t>
      </w:r>
      <w:r w:rsidR="0006534A" w:rsidRPr="00BD720A">
        <w:t>одностороннем отказе от исполнения Контракта</w:t>
      </w:r>
      <w:r w:rsidR="001D26E8">
        <w:t xml:space="preserve"> </w:t>
      </w:r>
      <w:r w:rsidR="001D26E8" w:rsidRPr="0052134D">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BD720A">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BD720A" w:rsidRDefault="0006534A" w:rsidP="0006534A">
      <w:pPr>
        <w:autoSpaceDE w:val="0"/>
        <w:autoSpaceDN w:val="0"/>
        <w:adjustRightInd w:val="0"/>
        <w:spacing w:after="0"/>
        <w:ind w:firstLine="540"/>
      </w:pPr>
      <w:r w:rsidRPr="00BD720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D720A">
        <w:t>и</w:t>
      </w:r>
      <w:proofErr w:type="gramEnd"/>
      <w:r w:rsidRPr="00BD720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40"/>
      </w:pPr>
      <w:r w:rsidRPr="00BD720A">
        <w:t xml:space="preserve">9.7. </w:t>
      </w:r>
      <w:proofErr w:type="gramStart"/>
      <w:r w:rsidRPr="00BD720A">
        <w:t xml:space="preserve">Решение Муниципального заказчика об одностороннем отказе от исполнения Контракта </w:t>
      </w:r>
      <w:r w:rsidR="001D26E8" w:rsidRPr="00BF0EF8">
        <w:rPr>
          <w:color w:val="CC00CC"/>
        </w:rPr>
        <w:t>не позднее чем в течение трех рабочих дней с даты</w:t>
      </w:r>
      <w:r w:rsidRPr="00BD720A">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BD720A">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6534A" w:rsidRPr="00BD720A" w:rsidRDefault="0006534A" w:rsidP="0006534A">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BD720A" w:rsidRDefault="0006534A" w:rsidP="0006534A">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371CD0">
        <w:t>установлено, что П</w:t>
      </w:r>
      <w:r w:rsidR="001D26E8">
        <w:t>родавец</w:t>
      </w:r>
      <w:r w:rsidR="001D26E8" w:rsidRPr="00371CD0">
        <w:rPr>
          <w:color w:val="0066FF"/>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w:t>
      </w:r>
      <w:r w:rsidR="001D26E8">
        <w:rPr>
          <w:color w:val="0066FF"/>
        </w:rPr>
        <w:t>ого товара таким требованиям</w:t>
      </w:r>
      <w:r w:rsidRPr="00BD720A">
        <w:t>, что позволило ему стать</w:t>
      </w:r>
      <w:proofErr w:type="gramEnd"/>
      <w:r w:rsidRPr="00BD720A">
        <w:t xml:space="preserve"> победителем определения продавца.</w:t>
      </w:r>
    </w:p>
    <w:p w:rsidR="0006534A" w:rsidRPr="00BD720A" w:rsidRDefault="0006534A" w:rsidP="0006534A">
      <w:pPr>
        <w:autoSpaceDE w:val="0"/>
        <w:autoSpaceDN w:val="0"/>
        <w:adjustRightInd w:val="0"/>
        <w:spacing w:after="0"/>
        <w:ind w:firstLine="539"/>
      </w:pPr>
      <w:r w:rsidRPr="00BD720A">
        <w:t xml:space="preserve">9.11. Продавец вправе принять решение об одностороннем отказе от исполнения Контракта </w:t>
      </w:r>
      <w:r w:rsidR="001D26E8" w:rsidRPr="00BF0EF8">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D720A">
        <w:t xml:space="preserve">. </w:t>
      </w:r>
      <w:proofErr w:type="gramStart"/>
      <w:r w:rsidRPr="00BD720A">
        <w:t xml:space="preserve">Такое решение </w:t>
      </w:r>
      <w:r w:rsidR="001D26E8" w:rsidRPr="00BF0EF8">
        <w:rPr>
          <w:color w:val="CC00CC"/>
        </w:rPr>
        <w:t>не позднее чем в течение трех рабочих дней,</w:t>
      </w:r>
      <w:r w:rsidR="001D26E8" w:rsidRPr="00BF0EF8">
        <w:t xml:space="preserve"> </w:t>
      </w:r>
      <w:r w:rsidR="001D26E8" w:rsidRPr="00BF0EF8">
        <w:rPr>
          <w:color w:val="CC00CC"/>
        </w:rPr>
        <w:t>следующих</w:t>
      </w:r>
      <w:r w:rsidRPr="00BD720A">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t xml:space="preserve">зчика, указанному в разделе </w:t>
      </w:r>
      <w:r w:rsidR="00F01A30">
        <w:t>12</w:t>
      </w:r>
      <w:r w:rsidRPr="00BD720A">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D720A">
        <w:t xml:space="preserve"> получение </w:t>
      </w:r>
      <w:r w:rsidR="00376C3E" w:rsidRPr="00376C3E">
        <w:rPr>
          <w:color w:val="7030A0"/>
        </w:rPr>
        <w:t>Продавцом</w:t>
      </w:r>
      <w:r w:rsidRPr="00BD720A">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FA0C47" w:rsidRDefault="00AE7F41" w:rsidP="004F2A8A">
      <w:pPr>
        <w:spacing w:after="0"/>
        <w:ind w:firstLine="567"/>
        <w:jc w:val="right"/>
        <w:rPr>
          <w:kern w:val="1"/>
          <w:lang w:eastAsia="ar-SA"/>
        </w:rPr>
      </w:pPr>
      <w:bookmarkStart w:id="38" w:name="_GoBack"/>
      <w:r w:rsidRPr="00FA0C47">
        <w:t>ИКЗ</w:t>
      </w:r>
      <w:r w:rsidR="00201B2A" w:rsidRPr="00FA0C47">
        <w:t xml:space="preserve"> № </w:t>
      </w:r>
      <w:r w:rsidR="00EC014E" w:rsidRPr="00FA0C47">
        <w:t>18386220114908622010011022003</w:t>
      </w:r>
      <w:r w:rsidR="004F2A8A" w:rsidRPr="00FA0C47">
        <w:t>6810412</w:t>
      </w:r>
    </w:p>
    <w:p w:rsidR="0006534A" w:rsidRPr="00FA0C47"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FA0C47" w:rsidRPr="00FA0C47" w:rsidTr="003554FC">
        <w:tc>
          <w:tcPr>
            <w:tcW w:w="851" w:type="dxa"/>
          </w:tcPr>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 xml:space="preserve">№ </w:t>
            </w:r>
          </w:p>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FA0C47">
              <w:rPr>
                <w:kern w:val="1"/>
                <w:sz w:val="18"/>
                <w:szCs w:val="18"/>
                <w:lang w:eastAsia="ar-SA"/>
              </w:rPr>
              <w:t>п</w:t>
            </w:r>
            <w:proofErr w:type="gramEnd"/>
            <w:r w:rsidRPr="00FA0C47">
              <w:rPr>
                <w:kern w:val="1"/>
                <w:sz w:val="18"/>
                <w:szCs w:val="18"/>
                <w:lang w:eastAsia="ar-SA"/>
              </w:rPr>
              <w:t>/п</w:t>
            </w:r>
          </w:p>
        </w:tc>
        <w:tc>
          <w:tcPr>
            <w:tcW w:w="1843" w:type="dxa"/>
          </w:tcPr>
          <w:p w:rsidR="003554FC" w:rsidRPr="00FA0C47" w:rsidRDefault="003554FC" w:rsidP="00A22097">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 xml:space="preserve">Адрес </w:t>
            </w:r>
            <w:r w:rsidR="00A22097" w:rsidRPr="00FA0C47">
              <w:rPr>
                <w:kern w:val="1"/>
                <w:sz w:val="18"/>
                <w:szCs w:val="18"/>
                <w:lang w:eastAsia="ar-SA"/>
              </w:rPr>
              <w:t>жилого помещения</w:t>
            </w:r>
            <w:r w:rsidRPr="00FA0C47">
              <w:rPr>
                <w:kern w:val="1"/>
                <w:sz w:val="18"/>
                <w:szCs w:val="18"/>
                <w:lang w:eastAsia="ar-SA"/>
              </w:rPr>
              <w:t xml:space="preserve"> (улица, № дома)</w:t>
            </w:r>
          </w:p>
        </w:tc>
        <w:tc>
          <w:tcPr>
            <w:tcW w:w="1417" w:type="dxa"/>
          </w:tcPr>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 xml:space="preserve">№ </w:t>
            </w:r>
          </w:p>
          <w:p w:rsidR="003554FC" w:rsidRPr="00FA0C47" w:rsidRDefault="00A22097"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Жилого помещения</w:t>
            </w:r>
          </w:p>
        </w:tc>
        <w:tc>
          <w:tcPr>
            <w:tcW w:w="1134" w:type="dxa"/>
          </w:tcPr>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 xml:space="preserve">Количество </w:t>
            </w:r>
          </w:p>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комнат</w:t>
            </w:r>
          </w:p>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шт.</w:t>
            </w:r>
          </w:p>
        </w:tc>
        <w:tc>
          <w:tcPr>
            <w:tcW w:w="951" w:type="dxa"/>
          </w:tcPr>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Этаж</w:t>
            </w:r>
          </w:p>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 xml:space="preserve">Площадь </w:t>
            </w:r>
            <w:r w:rsidR="00A22097" w:rsidRPr="00FA0C47">
              <w:rPr>
                <w:kern w:val="1"/>
                <w:sz w:val="18"/>
                <w:szCs w:val="18"/>
                <w:lang w:eastAsia="ar-SA"/>
              </w:rPr>
              <w:t>жилого помещения</w:t>
            </w:r>
            <w:r w:rsidRPr="00FA0C47">
              <w:rPr>
                <w:kern w:val="1"/>
                <w:sz w:val="18"/>
                <w:szCs w:val="18"/>
                <w:lang w:eastAsia="ar-SA"/>
              </w:rPr>
              <w:t xml:space="preserve"> (без учета балконов и лоджий) </w:t>
            </w:r>
          </w:p>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FA0C47">
              <w:rPr>
                <w:kern w:val="1"/>
                <w:sz w:val="18"/>
                <w:szCs w:val="18"/>
                <w:lang w:eastAsia="ar-SA"/>
              </w:rPr>
              <w:t>кв.м</w:t>
            </w:r>
            <w:proofErr w:type="spellEnd"/>
            <w:r w:rsidRPr="00FA0C47">
              <w:rPr>
                <w:kern w:val="1"/>
                <w:sz w:val="18"/>
                <w:szCs w:val="18"/>
                <w:lang w:eastAsia="ar-SA"/>
              </w:rPr>
              <w:t>.</w:t>
            </w:r>
          </w:p>
        </w:tc>
        <w:tc>
          <w:tcPr>
            <w:tcW w:w="1418" w:type="dxa"/>
          </w:tcPr>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 xml:space="preserve">Стоимость </w:t>
            </w:r>
            <w:r w:rsidR="00A22097" w:rsidRPr="00FA0C47">
              <w:rPr>
                <w:kern w:val="1"/>
                <w:sz w:val="18"/>
                <w:szCs w:val="18"/>
                <w:lang w:eastAsia="ar-SA"/>
              </w:rPr>
              <w:t>жилого помещения</w:t>
            </w:r>
          </w:p>
          <w:p w:rsidR="003554FC" w:rsidRPr="00FA0C47" w:rsidRDefault="003554FC" w:rsidP="00AE655D">
            <w:pPr>
              <w:tabs>
                <w:tab w:val="center" w:pos="4153"/>
                <w:tab w:val="right" w:pos="8306"/>
                <w:tab w:val="right" w:pos="10200"/>
              </w:tabs>
              <w:suppressAutoHyphens/>
              <w:spacing w:after="0"/>
              <w:jc w:val="center"/>
              <w:rPr>
                <w:kern w:val="1"/>
                <w:sz w:val="18"/>
                <w:szCs w:val="18"/>
                <w:lang w:eastAsia="ar-SA"/>
              </w:rPr>
            </w:pPr>
            <w:r w:rsidRPr="00FA0C47">
              <w:rPr>
                <w:kern w:val="1"/>
                <w:sz w:val="18"/>
                <w:szCs w:val="18"/>
                <w:lang w:eastAsia="ar-SA"/>
              </w:rPr>
              <w:t>руб.</w:t>
            </w:r>
          </w:p>
        </w:tc>
        <w:tc>
          <w:tcPr>
            <w:tcW w:w="1418" w:type="dxa"/>
          </w:tcPr>
          <w:p w:rsidR="003554FC" w:rsidRPr="00FA0C47"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FA0C47">
              <w:rPr>
                <w:kern w:val="1"/>
                <w:sz w:val="18"/>
                <w:szCs w:val="18"/>
                <w:lang w:eastAsia="ar-SA"/>
              </w:rPr>
              <w:t>Документ</w:t>
            </w:r>
            <w:proofErr w:type="gramEnd"/>
            <w:r w:rsidRPr="00FA0C47">
              <w:rPr>
                <w:kern w:val="1"/>
                <w:sz w:val="18"/>
                <w:szCs w:val="18"/>
                <w:lang w:eastAsia="ar-SA"/>
              </w:rPr>
              <w:t xml:space="preserve"> подтверждающий права собственности (</w:t>
            </w:r>
            <w:r w:rsidR="00A92078" w:rsidRPr="00FA0C47">
              <w:rPr>
                <w:kern w:val="1"/>
                <w:sz w:val="18"/>
                <w:szCs w:val="18"/>
                <w:lang w:eastAsia="ar-SA"/>
              </w:rPr>
              <w:t>выписка из ЕГРН</w:t>
            </w:r>
            <w:r w:rsidRPr="00FA0C47">
              <w:rPr>
                <w:kern w:val="1"/>
                <w:sz w:val="18"/>
                <w:szCs w:val="18"/>
                <w:lang w:eastAsia="ar-SA"/>
              </w:rPr>
              <w:t>)</w:t>
            </w:r>
          </w:p>
        </w:tc>
      </w:tr>
      <w:bookmarkEnd w:id="38"/>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EB" w:rsidRDefault="009153EB">
      <w:pPr>
        <w:spacing w:after="0"/>
      </w:pPr>
      <w:r>
        <w:separator/>
      </w:r>
    </w:p>
  </w:endnote>
  <w:endnote w:type="continuationSeparator" w:id="0">
    <w:p w:rsidR="009153EB" w:rsidRDefault="00915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4E" w:rsidRDefault="000512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124E" w:rsidRDefault="0005124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4E" w:rsidRDefault="0005124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A0C47">
      <w:rPr>
        <w:rStyle w:val="a7"/>
        <w:noProof/>
      </w:rPr>
      <w:t>2</w:t>
    </w:r>
    <w:r>
      <w:rPr>
        <w:rStyle w:val="a7"/>
      </w:rPr>
      <w:fldChar w:fldCharType="end"/>
    </w:r>
  </w:p>
  <w:p w:rsidR="0005124E" w:rsidRDefault="0005124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EB" w:rsidRDefault="009153EB">
      <w:pPr>
        <w:spacing w:after="0"/>
      </w:pPr>
      <w:r>
        <w:separator/>
      </w:r>
    </w:p>
  </w:footnote>
  <w:footnote w:type="continuationSeparator" w:id="0">
    <w:p w:rsidR="009153EB" w:rsidRDefault="009153EB">
      <w:pPr>
        <w:spacing w:after="0"/>
      </w:pPr>
      <w:r>
        <w:continuationSeparator/>
      </w:r>
    </w:p>
  </w:footnote>
  <w:footnote w:id="1">
    <w:p w:rsidR="0005124E" w:rsidRPr="001759EF" w:rsidRDefault="0005124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05124E" w:rsidRPr="00744501" w:rsidRDefault="0005124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05124E" w:rsidRPr="00744501" w:rsidRDefault="0005124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05124E" w:rsidRPr="00744501" w:rsidRDefault="0005124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05124E" w:rsidRPr="00744501" w:rsidRDefault="0005124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05124E" w:rsidRPr="00744501" w:rsidRDefault="0005124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05124E" w:rsidRPr="00744501" w:rsidRDefault="0005124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05124E" w:rsidRPr="00744501" w:rsidRDefault="0005124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05124E" w:rsidRPr="00744501" w:rsidRDefault="0005124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05124E" w:rsidRPr="00744501" w:rsidRDefault="0005124E" w:rsidP="00744501">
      <w:pPr>
        <w:pStyle w:val="aff7"/>
        <w:jc w:val="both"/>
        <w:rPr>
          <w:sz w:val="16"/>
          <w:szCs w:val="16"/>
        </w:rPr>
      </w:pPr>
    </w:p>
  </w:footnote>
  <w:footnote w:id="3">
    <w:p w:rsidR="0005124E" w:rsidRPr="00744501" w:rsidRDefault="0005124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5124E" w:rsidRPr="00744501" w:rsidRDefault="0005124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5124E" w:rsidRPr="00744501" w:rsidRDefault="0005124E" w:rsidP="00744501">
      <w:pPr>
        <w:pStyle w:val="aff7"/>
        <w:jc w:val="both"/>
        <w:rPr>
          <w:sz w:val="16"/>
          <w:szCs w:val="16"/>
        </w:rPr>
      </w:pPr>
    </w:p>
  </w:footnote>
  <w:footnote w:id="4">
    <w:p w:rsidR="0005124E" w:rsidRPr="00744501" w:rsidRDefault="0005124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05124E" w:rsidRPr="00744501" w:rsidRDefault="0005124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05124E" w:rsidRPr="00744501" w:rsidRDefault="0005124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05124E" w:rsidRPr="00744501" w:rsidRDefault="0005124E" w:rsidP="00744501">
      <w:pPr>
        <w:pStyle w:val="aff7"/>
        <w:jc w:val="both"/>
        <w:rPr>
          <w:sz w:val="16"/>
          <w:szCs w:val="16"/>
        </w:rPr>
      </w:pPr>
    </w:p>
  </w:footnote>
  <w:footnote w:id="5">
    <w:p w:rsidR="0005124E" w:rsidRPr="00744501" w:rsidRDefault="0005124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05124E" w:rsidRPr="00744501" w:rsidRDefault="0005124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05124E" w:rsidRPr="00744501" w:rsidRDefault="0005124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05124E" w:rsidRPr="00744501" w:rsidRDefault="0005124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003F"/>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0C47"/>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D550-7397-492C-938C-3A59A20F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8484</TotalTime>
  <Pages>35</Pages>
  <Words>12814</Words>
  <Characters>73046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290</cp:revision>
  <cp:lastPrinted>2018-02-08T09:34:00Z</cp:lastPrinted>
  <dcterms:created xsi:type="dcterms:W3CDTF">2015-03-30T09:50:00Z</dcterms:created>
  <dcterms:modified xsi:type="dcterms:W3CDTF">2018-02-13T12:16:00Z</dcterms:modified>
</cp:coreProperties>
</file>