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7004B4" w:rsidP="001426B7">
            <w:pPr>
              <w:keepNext/>
              <w:keepLines/>
              <w:widowControl w:val="0"/>
              <w:suppressLineNumbers/>
              <w:spacing w:after="0"/>
              <w:jc w:val="right"/>
            </w:pPr>
            <w:r>
              <w:t>П</w:t>
            </w:r>
            <w:r w:rsidR="009E351D">
              <w:t>ерв</w:t>
            </w:r>
            <w:r>
              <w:t>ый</w:t>
            </w:r>
            <w:r w:rsidR="009E351D">
              <w:t xml:space="preserve"> заместител</w:t>
            </w:r>
            <w:r>
              <w:t>ь</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______________</w:t>
            </w:r>
            <w:r w:rsidR="007004B4">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4D5375">
              <w:rPr>
                <w:lang w:val="en-US"/>
              </w:rPr>
              <w:t>Pavlova</w:t>
            </w:r>
            <w:r w:rsidR="004D5375">
              <w:t>_</w:t>
            </w:r>
            <w:r w:rsidR="004D5375">
              <w:rPr>
                <w:lang w:val="en-US"/>
              </w:rPr>
              <w:t>EI</w:t>
            </w:r>
            <w:r w:rsidR="004D5375">
              <w:t>@</w:t>
            </w:r>
            <w:r w:rsidR="004D5375">
              <w:rPr>
                <w:lang w:val="en-US"/>
              </w:rPr>
              <w:t>ugorsk</w:t>
            </w:r>
            <w:r w:rsidR="004D5375">
              <w:t>.</w:t>
            </w:r>
            <w:r w:rsidR="004D5375">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717CE4" w:rsidP="006E2615">
            <w:pPr>
              <w:keepNext/>
              <w:keepLines/>
              <w:widowControl w:val="0"/>
              <w:suppressLineNumbers/>
              <w:suppressAutoHyphens/>
              <w:rPr>
                <w:rStyle w:val="afb"/>
                <w:i w:val="0"/>
              </w:rPr>
            </w:pPr>
            <w:r>
              <w:rPr>
                <w:rStyle w:val="afb"/>
                <w:b/>
                <w:i w:val="0"/>
                <w:sz w:val="22"/>
                <w:szCs w:val="22"/>
              </w:rPr>
              <w:t>2 453 440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E77C87" w:rsidP="005B0E84">
            <w:pPr>
              <w:autoSpaceDE w:val="0"/>
              <w:autoSpaceDN w:val="0"/>
              <w:adjustRightInd w:val="0"/>
              <w:spacing w:after="0"/>
              <w:ind w:firstLine="709"/>
            </w:pPr>
            <w:r>
              <w:t>при достижении 65</w:t>
            </w:r>
            <w:r w:rsidR="005B0E84">
              <w:t>% степени стр</w:t>
            </w:r>
            <w:r>
              <w:t>оительной готовности Объекта – 80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E77C87">
            <w:pPr>
              <w:ind w:firstLine="742"/>
            </w:pPr>
            <w:r>
              <w:t>оставшиеся 2</w:t>
            </w:r>
            <w:r w:rsidR="00E77C87">
              <w:t>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1E1BCA">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774DF">
              <w:rPr>
                <w:sz w:val="22"/>
                <w:szCs w:val="22"/>
              </w:rPr>
              <w:t>09</w:t>
            </w:r>
            <w:r w:rsidRPr="008455D9">
              <w:rPr>
                <w:sz w:val="22"/>
                <w:szCs w:val="22"/>
              </w:rPr>
              <w:t xml:space="preserve">»  </w:t>
            </w:r>
            <w:r w:rsidR="000D3D1A">
              <w:rPr>
                <w:sz w:val="22"/>
                <w:szCs w:val="22"/>
              </w:rPr>
              <w:t xml:space="preserve"> </w:t>
            </w:r>
            <w:r w:rsidR="001774DF">
              <w:rPr>
                <w:rFonts w:cs="Arial"/>
                <w:sz w:val="22"/>
                <w:szCs w:val="22"/>
              </w:rPr>
              <w:t xml:space="preserve">декабря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D3D1A">
              <w:rPr>
                <w:sz w:val="22"/>
                <w:szCs w:val="22"/>
              </w:rPr>
              <w:t xml:space="preserve"> </w:t>
            </w:r>
            <w:r w:rsidR="001774DF">
              <w:rPr>
                <w:sz w:val="22"/>
                <w:szCs w:val="22"/>
              </w:rPr>
              <w:t>17</w:t>
            </w:r>
            <w:r w:rsidR="000D3D1A">
              <w:rPr>
                <w:sz w:val="22"/>
                <w:szCs w:val="22"/>
              </w:rPr>
              <w:t xml:space="preserve"> </w:t>
            </w:r>
            <w:r w:rsidR="00A05A73" w:rsidRPr="008455D9">
              <w:rPr>
                <w:sz w:val="22"/>
                <w:szCs w:val="22"/>
              </w:rPr>
              <w:t xml:space="preserve">»  </w:t>
            </w:r>
            <w:r w:rsidR="000D3D1A">
              <w:rPr>
                <w:rFonts w:cs="Arial"/>
                <w:sz w:val="22"/>
                <w:szCs w:val="22"/>
              </w:rPr>
              <w:t xml:space="preserve"> </w:t>
            </w:r>
            <w:r w:rsidR="001774DF">
              <w:rPr>
                <w:rFonts w:cs="Arial"/>
                <w:sz w:val="22"/>
                <w:szCs w:val="22"/>
              </w:rPr>
              <w:t xml:space="preserve">декабря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774DF">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1774DF">
              <w:rPr>
                <w:sz w:val="22"/>
                <w:szCs w:val="22"/>
              </w:rPr>
              <w:t>19</w:t>
            </w:r>
            <w:r w:rsidR="000D3D1A">
              <w:rPr>
                <w:sz w:val="22"/>
                <w:szCs w:val="22"/>
              </w:rPr>
              <w:t xml:space="preserve">  </w:t>
            </w:r>
            <w:r w:rsidR="00A05A73" w:rsidRPr="008455D9">
              <w:rPr>
                <w:sz w:val="22"/>
                <w:szCs w:val="22"/>
              </w:rPr>
              <w:t xml:space="preserve">»  </w:t>
            </w:r>
            <w:r w:rsidR="000D3D1A">
              <w:rPr>
                <w:sz w:val="22"/>
                <w:szCs w:val="22"/>
              </w:rPr>
              <w:t xml:space="preserve"> </w:t>
            </w:r>
            <w:r w:rsidR="001774DF">
              <w:rPr>
                <w:rFonts w:cs="Arial"/>
                <w:sz w:val="22"/>
                <w:szCs w:val="22"/>
              </w:rPr>
              <w:t xml:space="preserve">декабря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774DF">
            <w:pPr>
              <w:spacing w:line="276" w:lineRule="auto"/>
            </w:pPr>
            <w:r>
              <w:rPr>
                <w:sz w:val="22"/>
                <w:szCs w:val="22"/>
              </w:rPr>
              <w:t>«</w:t>
            </w:r>
            <w:r w:rsidR="000D3D1A">
              <w:rPr>
                <w:sz w:val="22"/>
                <w:szCs w:val="22"/>
              </w:rPr>
              <w:t xml:space="preserve"> </w:t>
            </w:r>
            <w:r w:rsidR="001774DF">
              <w:rPr>
                <w:sz w:val="22"/>
                <w:szCs w:val="22"/>
              </w:rPr>
              <w:t>19</w:t>
            </w:r>
            <w:r w:rsidR="000D3D1A">
              <w:rPr>
                <w:sz w:val="22"/>
                <w:szCs w:val="22"/>
              </w:rPr>
              <w:t xml:space="preserve"> </w:t>
            </w:r>
            <w:r w:rsidR="00A05A73">
              <w:rPr>
                <w:sz w:val="22"/>
                <w:szCs w:val="22"/>
              </w:rPr>
              <w:t>»</w:t>
            </w:r>
            <w:r w:rsidR="000D3D1A">
              <w:rPr>
                <w:sz w:val="22"/>
                <w:szCs w:val="22"/>
              </w:rPr>
              <w:t xml:space="preserve">  </w:t>
            </w:r>
            <w:r w:rsidR="001774DF">
              <w:rPr>
                <w:rFonts w:cs="Arial"/>
                <w:sz w:val="22"/>
                <w:szCs w:val="22"/>
              </w:rPr>
              <w:t xml:space="preserve">декабря </w:t>
            </w:r>
            <w:r w:rsidR="000D3D1A">
              <w:rPr>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774DF">
            <w:pPr>
              <w:spacing w:line="276" w:lineRule="auto"/>
            </w:pPr>
            <w:r>
              <w:rPr>
                <w:sz w:val="22"/>
                <w:szCs w:val="22"/>
              </w:rPr>
              <w:t>«</w:t>
            </w:r>
            <w:r w:rsidR="001774DF">
              <w:rPr>
                <w:sz w:val="22"/>
                <w:szCs w:val="22"/>
              </w:rPr>
              <w:t>22</w:t>
            </w:r>
            <w:r>
              <w:rPr>
                <w:sz w:val="22"/>
                <w:szCs w:val="22"/>
              </w:rPr>
              <w:t xml:space="preserve">» </w:t>
            </w:r>
            <w:r w:rsidR="000D3D1A">
              <w:rPr>
                <w:rFonts w:cs="Arial"/>
                <w:sz w:val="22"/>
                <w:szCs w:val="22"/>
              </w:rPr>
              <w:t xml:space="preserve">    </w:t>
            </w:r>
            <w:r w:rsidR="001774DF">
              <w:rPr>
                <w:rFonts w:cs="Arial"/>
                <w:sz w:val="22"/>
                <w:szCs w:val="22"/>
              </w:rPr>
              <w:t xml:space="preserve">декабря </w:t>
            </w:r>
            <w:bookmarkStart w:id="13" w:name="_GoBack"/>
            <w:bookmarkEnd w:id="13"/>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717CE4">
            <w:pPr>
              <w:spacing w:after="0"/>
              <w:rPr>
                <w:kern w:val="1"/>
                <w:lang w:eastAsia="ar-SA"/>
              </w:rPr>
            </w:pPr>
            <w:r w:rsidRPr="00787D36">
              <w:rPr>
                <w:kern w:val="1"/>
                <w:sz w:val="22"/>
                <w:szCs w:val="22"/>
                <w:lang w:eastAsia="ar-SA"/>
              </w:rPr>
              <w:t>Размер обеспечения заявки на участие в аукционе пред</w:t>
            </w:r>
            <w:r w:rsidR="00E77C87">
              <w:rPr>
                <w:kern w:val="1"/>
                <w:sz w:val="22"/>
                <w:szCs w:val="22"/>
                <w:lang w:eastAsia="ar-SA"/>
              </w:rPr>
              <w:t>усмотрен в следующем размере: 1</w:t>
            </w:r>
            <w:r w:rsidRPr="00787D36">
              <w:rPr>
                <w:kern w:val="1"/>
                <w:sz w:val="22"/>
                <w:szCs w:val="22"/>
                <w:lang w:eastAsia="ar-SA"/>
              </w:rPr>
              <w:t xml:space="preserve">%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E77C87" w:rsidRPr="00E77C87">
              <w:rPr>
                <w:b/>
                <w:kern w:val="1"/>
                <w:sz w:val="22"/>
                <w:szCs w:val="22"/>
                <w:lang w:eastAsia="ar-SA"/>
              </w:rPr>
              <w:t>2</w:t>
            </w:r>
            <w:r w:rsidR="00717CE4">
              <w:rPr>
                <w:b/>
                <w:kern w:val="1"/>
                <w:sz w:val="22"/>
                <w:szCs w:val="22"/>
                <w:lang w:eastAsia="ar-SA"/>
              </w:rPr>
              <w:t>4 534,40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E77C87" w:rsidP="00717CE4">
            <w:pPr>
              <w:autoSpaceDE w:val="0"/>
              <w:snapToGrid w:val="0"/>
              <w:spacing w:line="276" w:lineRule="auto"/>
              <w:ind w:right="-174"/>
              <w:jc w:val="center"/>
              <w:rPr>
                <w:sz w:val="20"/>
                <w:lang w:eastAsia="en-US"/>
              </w:rPr>
            </w:pPr>
            <w:r>
              <w:rPr>
                <w:sz w:val="20"/>
                <w:lang w:eastAsia="en-US"/>
              </w:rPr>
              <w:t xml:space="preserve">Не </w:t>
            </w:r>
            <w:r w:rsidR="00717CE4">
              <w:rPr>
                <w:sz w:val="20"/>
                <w:lang w:eastAsia="en-US"/>
              </w:rPr>
              <w:t>более</w:t>
            </w:r>
            <w:r>
              <w:rPr>
                <w:sz w:val="20"/>
                <w:lang w:eastAsia="en-US"/>
              </w:rPr>
              <w:t xml:space="preserve"> 2</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A7192F" w:rsidP="00717CE4">
            <w:pPr>
              <w:autoSpaceDE w:val="0"/>
              <w:snapToGrid w:val="0"/>
              <w:spacing w:line="276" w:lineRule="auto"/>
              <w:ind w:right="-174"/>
              <w:jc w:val="center"/>
              <w:rPr>
                <w:sz w:val="20"/>
                <w:lang w:eastAsia="en-US"/>
              </w:rPr>
            </w:pPr>
            <w:r>
              <w:rPr>
                <w:sz w:val="20"/>
                <w:lang w:eastAsia="en-US"/>
              </w:rPr>
              <w:t>не менее 4</w:t>
            </w:r>
            <w:r w:rsidR="00717CE4">
              <w:rPr>
                <w:sz w:val="20"/>
                <w:lang w:eastAsia="en-US"/>
              </w:rPr>
              <w:t>4,0</w:t>
            </w:r>
            <w:r w:rsidR="00F57CF2">
              <w:rPr>
                <w:sz w:val="20"/>
                <w:lang w:eastAsia="en-US"/>
              </w:rPr>
              <w:t xml:space="preserve"> кв. метр</w:t>
            </w:r>
            <w:r w:rsidR="00A30311">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E77C87" w:rsidRDefault="00E77C87" w:rsidP="005A6F90">
      <w:pPr>
        <w:keepNext/>
        <w:keepLines/>
        <w:widowControl w:val="0"/>
        <w:suppressLineNumbers/>
        <w:jc w:val="left"/>
        <w:rPr>
          <w:b/>
        </w:rPr>
      </w:pPr>
    </w:p>
    <w:p w:rsidR="005A6F90" w:rsidRDefault="00E77C87" w:rsidP="005A6F90">
      <w:pPr>
        <w:keepNext/>
        <w:keepLines/>
        <w:widowControl w:val="0"/>
        <w:suppressLineNumbers/>
        <w:jc w:val="left"/>
        <w:rPr>
          <w:b/>
        </w:rPr>
      </w:pPr>
      <w:r>
        <w:rPr>
          <w:b/>
        </w:rPr>
        <w:t>Первый</w:t>
      </w:r>
      <w:r w:rsidR="005A6F90">
        <w:rPr>
          <w:b/>
        </w:rPr>
        <w:t xml:space="preserve"> заместител</w:t>
      </w:r>
      <w:r>
        <w:rPr>
          <w:b/>
        </w:rPr>
        <w:t>ь</w:t>
      </w:r>
      <w:r w:rsidR="005A6F90">
        <w:rPr>
          <w:b/>
        </w:rPr>
        <w:t xml:space="preserve">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E77C87">
        <w:rPr>
          <w:b/>
        </w:rPr>
        <w:t xml:space="preserve">          С.Д. Голин</w:t>
      </w:r>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EF1FD7">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1E1BCA">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E77C87">
        <w:t>65</w:t>
      </w:r>
      <w:r w:rsidR="004D5314">
        <w:t>% степени стр</w:t>
      </w:r>
      <w:r>
        <w:t xml:space="preserve">оительной </w:t>
      </w:r>
      <w:r w:rsidR="00E77C87">
        <w:t>готовности Объекта – 80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w:t>
      </w:r>
      <w:r w:rsidR="00E77C87">
        <w:t>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25541E">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B710A1">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0D352F" w:rsidRDefault="000D352F" w:rsidP="00B83258">
      <w:pPr>
        <w:snapToGrid w:val="0"/>
        <w:rPr>
          <w:b/>
          <w:sz w:val="22"/>
          <w:szCs w:val="22"/>
        </w:rPr>
      </w:pPr>
    </w:p>
    <w:p w:rsidR="00B83258" w:rsidRPr="007B39F0" w:rsidRDefault="00E77C87" w:rsidP="00B83258">
      <w:pPr>
        <w:snapToGrid w:val="0"/>
        <w:rPr>
          <w:b/>
          <w:sz w:val="22"/>
          <w:szCs w:val="22"/>
        </w:rPr>
      </w:pPr>
      <w:r>
        <w:rPr>
          <w:b/>
          <w:sz w:val="22"/>
          <w:szCs w:val="22"/>
        </w:rPr>
        <w:t>Первый</w:t>
      </w:r>
      <w:r w:rsidR="00B83258" w:rsidRPr="007B39F0">
        <w:rPr>
          <w:b/>
          <w:sz w:val="22"/>
          <w:szCs w:val="22"/>
        </w:rPr>
        <w:t xml:space="preserve"> заместител</w:t>
      </w:r>
      <w:r>
        <w:rPr>
          <w:b/>
          <w:sz w:val="22"/>
          <w:szCs w:val="22"/>
        </w:rPr>
        <w:t>ь</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w:t>
      </w:r>
      <w:r w:rsidR="00E77C87">
        <w:rPr>
          <w:b/>
          <w:sz w:val="22"/>
          <w:szCs w:val="22"/>
        </w:rPr>
        <w:t xml:space="preserve">       </w:t>
      </w:r>
      <w:r w:rsidR="002B7FD9">
        <w:rPr>
          <w:b/>
          <w:sz w:val="22"/>
          <w:szCs w:val="22"/>
        </w:rPr>
        <w:t xml:space="preserve">  </w:t>
      </w:r>
      <w:r w:rsidR="00E77C87">
        <w:rPr>
          <w:b/>
          <w:sz w:val="22"/>
          <w:szCs w:val="22"/>
        </w:rPr>
        <w:t>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w:t>
      </w:r>
      <w:r w:rsidR="00E77C87">
        <w:rPr>
          <w:b/>
          <w:sz w:val="22"/>
          <w:szCs w:val="22"/>
        </w:rPr>
        <w:t xml:space="preserve">   </w:t>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181B14">
            <w:t>‬</w:t>
          </w:r>
          <w:r w:rsidR="00181B14">
            <w:t>‬</w:t>
          </w:r>
          <w:r w:rsidR="00E51ACA">
            <w:t>‬</w:t>
          </w:r>
          <w:r w:rsidR="00E51ACA">
            <w:t>‬</w:t>
          </w:r>
          <w:r w:rsidR="00B03F5E">
            <w:t>‬</w:t>
          </w:r>
          <w:r w:rsidR="00B03F5E">
            <w:t>‬</w:t>
          </w:r>
          <w:r w:rsidR="00002576">
            <w:t>‬</w:t>
          </w:r>
          <w:r w:rsidR="00002576">
            <w:t>‬</w:t>
          </w:r>
          <w:r w:rsidR="00E77C87">
            <w:t>‬</w:t>
          </w:r>
          <w:r w:rsidR="00E77C87">
            <w:t>‬</w:t>
          </w:r>
          <w:r w:rsidR="007135C1">
            <w:t>‬</w:t>
          </w:r>
          <w:r w:rsidR="007135C1">
            <w:t>‬</w:t>
          </w:r>
          <w:r w:rsidR="002B1350">
            <w:t>‬</w:t>
          </w:r>
          <w:r w:rsidR="002B1350">
            <w:t>‬</w:t>
          </w:r>
          <w:r w:rsidR="001774DF">
            <w:t>‬</w:t>
          </w:r>
          <w:r w:rsidR="001774DF">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A7192F">
        <w:rPr>
          <w:b/>
        </w:rPr>
        <w:t xml:space="preserve"> НМЦК = 4</w:t>
      </w:r>
      <w:r w:rsidR="00717CE4">
        <w:rPr>
          <w:b/>
        </w:rPr>
        <w:t>4,0</w:t>
      </w:r>
      <w:r w:rsidR="00894061">
        <w:rPr>
          <w:b/>
        </w:rPr>
        <w:t xml:space="preserve"> * 5</w:t>
      </w:r>
      <w:r w:rsidR="00EA1F97">
        <w:rPr>
          <w:b/>
        </w:rPr>
        <w:t>5 760,</w:t>
      </w:r>
      <w:r w:rsidR="00894061">
        <w:rPr>
          <w:b/>
        </w:rPr>
        <w:t xml:space="preserve">00 руб. = </w:t>
      </w:r>
      <w:r w:rsidR="00A7192F">
        <w:rPr>
          <w:b/>
        </w:rPr>
        <w:t>2</w:t>
      </w:r>
      <w:r w:rsidR="00717CE4">
        <w:rPr>
          <w:b/>
        </w:rPr>
        <w:t> 453 440</w:t>
      </w:r>
      <w:r w:rsidR="00A7192F">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E77C87" w:rsidRDefault="00E77C87" w:rsidP="00043F1D">
      <w:pPr>
        <w:snapToGrid w:val="0"/>
        <w:rPr>
          <w:b/>
        </w:rPr>
      </w:pPr>
    </w:p>
    <w:p w:rsidR="00043F1D" w:rsidRDefault="00E77C87" w:rsidP="00043F1D">
      <w:pPr>
        <w:snapToGrid w:val="0"/>
        <w:rPr>
          <w:b/>
        </w:rPr>
      </w:pPr>
      <w:r>
        <w:rPr>
          <w:b/>
        </w:rPr>
        <w:t>Первый</w:t>
      </w:r>
      <w:r w:rsidR="00043F1D">
        <w:rPr>
          <w:b/>
        </w:rPr>
        <w:t xml:space="preserve"> заместите</w:t>
      </w:r>
      <w:r>
        <w:rPr>
          <w:b/>
        </w:rPr>
        <w:t>ль</w:t>
      </w:r>
      <w:r w:rsidR="00043F1D">
        <w:rPr>
          <w:b/>
        </w:rPr>
        <w:t xml:space="preserve"> главы города - </w:t>
      </w:r>
    </w:p>
    <w:p w:rsidR="00043F1D" w:rsidRDefault="00043F1D" w:rsidP="007E2718">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544CD8">
        <w:rPr>
          <w:b/>
        </w:rPr>
        <w:t xml:space="preserve">      С.Д. Голин</w:t>
      </w:r>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50" w:rsidRDefault="002B1350">
      <w:pPr>
        <w:spacing w:after="0"/>
      </w:pPr>
      <w:r>
        <w:separator/>
      </w:r>
    </w:p>
  </w:endnote>
  <w:endnote w:type="continuationSeparator" w:id="0">
    <w:p w:rsidR="002B1350" w:rsidRDefault="002B1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7" w:rsidRDefault="00E77C8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7C87" w:rsidRDefault="00E77C8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7" w:rsidRDefault="00E77C8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774DF">
      <w:rPr>
        <w:rStyle w:val="a7"/>
        <w:noProof/>
      </w:rPr>
      <w:t>7</w:t>
    </w:r>
    <w:r>
      <w:rPr>
        <w:rStyle w:val="a7"/>
      </w:rPr>
      <w:fldChar w:fldCharType="end"/>
    </w:r>
  </w:p>
  <w:p w:rsidR="00E77C87" w:rsidRDefault="00E77C8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50" w:rsidRDefault="002B1350">
      <w:pPr>
        <w:spacing w:after="0"/>
      </w:pPr>
      <w:r>
        <w:separator/>
      </w:r>
    </w:p>
  </w:footnote>
  <w:footnote w:type="continuationSeparator" w:id="0">
    <w:p w:rsidR="002B1350" w:rsidRDefault="002B1350">
      <w:pPr>
        <w:spacing w:after="0"/>
      </w:pPr>
      <w:r>
        <w:continuationSeparator/>
      </w:r>
    </w:p>
  </w:footnote>
  <w:footnote w:id="1">
    <w:p w:rsidR="00E77C87" w:rsidRPr="007F791F" w:rsidRDefault="00E77C8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77C87" w:rsidRDefault="00E77C87" w:rsidP="00043F1D">
      <w:pPr>
        <w:autoSpaceDE w:val="0"/>
        <w:autoSpaceDN w:val="0"/>
        <w:adjustRightInd w:val="0"/>
      </w:pPr>
    </w:p>
  </w:footnote>
  <w:footnote w:id="2">
    <w:p w:rsidR="00E77C87" w:rsidRDefault="00E77C8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77C87" w:rsidRDefault="00E77C8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E77C87" w:rsidRDefault="00E77C8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E77C87" w:rsidRDefault="00E77C8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E77C87" w:rsidRPr="009F04F5" w:rsidRDefault="00E77C87"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E77C87" w:rsidRDefault="00E77C87" w:rsidP="00043F1D">
      <w:pPr>
        <w:pStyle w:val="af4"/>
      </w:pPr>
    </w:p>
    <w:p w:rsidR="00E77C87" w:rsidRPr="00F75BC0" w:rsidRDefault="00E77C8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77C87" w:rsidRPr="00F75BC0" w:rsidRDefault="00E77C8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E77C87" w:rsidRPr="00F75BC0" w:rsidRDefault="00E77C8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E77C87" w:rsidRPr="00F75BC0" w:rsidRDefault="00E77C8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E77C87" w:rsidRPr="00F75BC0" w:rsidRDefault="00E77C8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E77C87" w:rsidRDefault="00E77C87" w:rsidP="00043F1D">
      <w:pPr>
        <w:pStyle w:val="af4"/>
        <w:spacing w:after="0"/>
      </w:pPr>
    </w:p>
    <w:p w:rsidR="00E77C87" w:rsidRDefault="00E77C8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576"/>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774DF"/>
    <w:rsid w:val="00181B14"/>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1BCA"/>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5541E"/>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1350"/>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5375"/>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44CD8"/>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1FB3"/>
    <w:rsid w:val="006E2615"/>
    <w:rsid w:val="006E2FD6"/>
    <w:rsid w:val="006E5A09"/>
    <w:rsid w:val="006E6CD5"/>
    <w:rsid w:val="006F148D"/>
    <w:rsid w:val="006F62C7"/>
    <w:rsid w:val="0070045E"/>
    <w:rsid w:val="007004B4"/>
    <w:rsid w:val="00701E50"/>
    <w:rsid w:val="00702613"/>
    <w:rsid w:val="007049DF"/>
    <w:rsid w:val="00704C11"/>
    <w:rsid w:val="007134DF"/>
    <w:rsid w:val="007135C1"/>
    <w:rsid w:val="0071712E"/>
    <w:rsid w:val="00717CE4"/>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BFB"/>
    <w:rsid w:val="00A3320A"/>
    <w:rsid w:val="00A407C4"/>
    <w:rsid w:val="00A41B21"/>
    <w:rsid w:val="00A451F6"/>
    <w:rsid w:val="00A47D4A"/>
    <w:rsid w:val="00A50EE8"/>
    <w:rsid w:val="00A51212"/>
    <w:rsid w:val="00A631BF"/>
    <w:rsid w:val="00A657B0"/>
    <w:rsid w:val="00A709D8"/>
    <w:rsid w:val="00A7192F"/>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3F5E"/>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10A1"/>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1ACA"/>
    <w:rsid w:val="00E570C0"/>
    <w:rsid w:val="00E60056"/>
    <w:rsid w:val="00E620B4"/>
    <w:rsid w:val="00E6543A"/>
    <w:rsid w:val="00E65D8A"/>
    <w:rsid w:val="00E7131B"/>
    <w:rsid w:val="00E77141"/>
    <w:rsid w:val="00E77C87"/>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1FD7"/>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02ED-4DCA-4ADA-86E4-46773032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6734</TotalTime>
  <Pages>30</Pages>
  <Words>11307</Words>
  <Characters>64451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214</cp:revision>
  <cp:lastPrinted>2016-11-18T05:30:00Z</cp:lastPrinted>
  <dcterms:created xsi:type="dcterms:W3CDTF">2015-03-30T09:50:00Z</dcterms:created>
  <dcterms:modified xsi:type="dcterms:W3CDTF">2016-12-09T08:01:00Z</dcterms:modified>
</cp:coreProperties>
</file>