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B76272" w:rsidRDefault="00B76272" w:rsidP="002113DA">
            <w:pPr>
              <w:keepNext/>
              <w:keepLines/>
              <w:widowControl w:val="0"/>
              <w:suppressLineNumbers/>
              <w:spacing w:after="0"/>
              <w:jc w:val="right"/>
            </w:pPr>
            <w:proofErr w:type="gramStart"/>
            <w:r>
              <w:t>Исполняющий</w:t>
            </w:r>
            <w:proofErr w:type="gramEnd"/>
            <w:r>
              <w:t xml:space="preserve"> обязанности</w:t>
            </w:r>
          </w:p>
          <w:p w:rsidR="00204645" w:rsidRDefault="00B76272" w:rsidP="002113DA">
            <w:pPr>
              <w:keepNext/>
              <w:keepLines/>
              <w:widowControl w:val="0"/>
              <w:suppressLineNumbers/>
              <w:spacing w:after="0"/>
              <w:jc w:val="right"/>
            </w:pPr>
            <w:r>
              <w:t>первого</w:t>
            </w:r>
            <w:r w:rsidR="002554E3">
              <w:t xml:space="preserve"> заместител</w:t>
            </w:r>
            <w:r>
              <w:t>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B76272">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B76272">
              <w:t xml:space="preserve">И.Н. </w:t>
            </w:r>
            <w:proofErr w:type="spellStart"/>
            <w:r w:rsidR="00B76272">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981026">
              <w:t>7</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D35C08" w:rsidRDefault="00D35C08" w:rsidP="00D35C08">
      <w:pPr>
        <w:keepNext/>
        <w:keepLines/>
        <w:widowControl w:val="0"/>
        <w:suppressLineNumbers/>
        <w:jc w:val="center"/>
        <w:rPr>
          <w:sz w:val="28"/>
        </w:rPr>
      </w:pPr>
      <w:r>
        <w:rPr>
          <w:sz w:val="28"/>
        </w:rPr>
        <w:t xml:space="preserve">среди субъектов малого предпринимательства и </w:t>
      </w:r>
    </w:p>
    <w:p w:rsidR="00D35C08" w:rsidRPr="00D35C08" w:rsidRDefault="00D35C08" w:rsidP="00D35C08">
      <w:pPr>
        <w:keepNext/>
        <w:keepLines/>
        <w:widowControl w:val="0"/>
        <w:suppressLineNumbers/>
        <w:jc w:val="center"/>
        <w:rPr>
          <w:sz w:val="28"/>
        </w:rPr>
      </w:pPr>
      <w:r>
        <w:rPr>
          <w:sz w:val="28"/>
        </w:rPr>
        <w:t>социально ориентированных некоммерческих организаций</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w:t>
      </w:r>
      <w:r w:rsidR="00045D2F">
        <w:rPr>
          <w:sz w:val="28"/>
        </w:rPr>
        <w:t>участие в долевом строительстве жилых помещений</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D35C08">
      <w:pPr>
        <w:keepNext/>
        <w:keepLines/>
        <w:widowControl w:val="0"/>
        <w:suppressLineNumbers/>
        <w:suppressAutoHyphens/>
        <w:rPr>
          <w:b/>
          <w:bCs/>
        </w:rPr>
      </w:pPr>
    </w:p>
    <w:p w:rsidR="001B6B20" w:rsidRPr="00E84893" w:rsidRDefault="00FA57D9" w:rsidP="001B6B20">
      <w:pPr>
        <w:keepNext/>
        <w:keepLines/>
        <w:widowControl w:val="0"/>
        <w:suppressLineNumbers/>
        <w:suppressAutoHyphens/>
        <w:jc w:val="center"/>
        <w:rPr>
          <w:b/>
          <w:bCs/>
        </w:rPr>
      </w:pPr>
      <w:r>
        <w:rPr>
          <w:b/>
          <w:bCs/>
        </w:rPr>
        <w:t>2017</w:t>
      </w:r>
      <w:r w:rsidR="001B6B20" w:rsidRPr="00E84893">
        <w:rPr>
          <w:b/>
          <w:bCs/>
        </w:rPr>
        <w:t xml:space="preserve"> г.</w:t>
      </w:r>
    </w:p>
    <w:p w:rsidR="001B6B20" w:rsidRPr="00E84893"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sidR="0025325C">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Pr>
          <w:rFonts w:ascii="Times New Roman" w:hAnsi="Times New Roman" w:cs="Times New Roman"/>
          <w:bCs/>
          <w:sz w:val="24"/>
          <w:szCs w:val="24"/>
        </w:rPr>
        <w:t xml:space="preserve">участие </w:t>
      </w:r>
      <w:r w:rsidR="004669CD">
        <w:rPr>
          <w:rFonts w:ascii="Times New Roman" w:hAnsi="Times New Roman" w:cs="Times New Roman"/>
          <w:bCs/>
          <w:sz w:val="24"/>
          <w:szCs w:val="24"/>
        </w:rPr>
        <w:t>в долевом строительстве</w:t>
      </w:r>
      <w:r w:rsidR="0025325C">
        <w:rPr>
          <w:rFonts w:ascii="Times New Roman" w:hAnsi="Times New Roman" w:cs="Times New Roman"/>
          <w:bCs/>
          <w:sz w:val="24"/>
          <w:szCs w:val="24"/>
        </w:rPr>
        <w:t xml:space="preserve">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w:t>
      </w:r>
      <w:proofErr w:type="gramEnd"/>
      <w:r w:rsidRPr="00BD720A">
        <w:rPr>
          <w:rFonts w:ascii="Times New Roman" w:hAnsi="Times New Roman" w:cs="Times New Roman"/>
          <w:bCs/>
          <w:sz w:val="24"/>
          <w:szCs w:val="24"/>
        </w:rPr>
        <w:t xml:space="preserve">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981F9C" w:rsidP="008455D9">
            <w:pPr>
              <w:keepNext/>
              <w:keepLines/>
              <w:widowControl w:val="0"/>
              <w:suppressLineNumbers/>
              <w:suppressAutoHyphens/>
            </w:pPr>
            <w:r>
              <w:rPr>
                <w:color w:val="FF0000"/>
              </w:rPr>
              <w:t>17386220114908622010010006011</w:t>
            </w:r>
            <w:r w:rsidR="003E0788" w:rsidRPr="003E0788">
              <w:rPr>
                <w:color w:val="FF0000"/>
              </w:rPr>
              <w:t>4120412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5F7D6A" w:rsidP="005F7D6A">
            <w:r w:rsidRPr="00BD720A">
              <w:t xml:space="preserve">Адрес электронной почты:  </w:t>
            </w:r>
            <w:r w:rsidR="006223C6" w:rsidRPr="00BD720A">
              <w:rPr>
                <w:lang w:val="en-US"/>
              </w:rPr>
              <w:t>Pavlova</w:t>
            </w:r>
            <w:r w:rsidR="006223C6" w:rsidRPr="00BD720A">
              <w:t>_</w:t>
            </w:r>
            <w:r w:rsidR="006223C6" w:rsidRPr="00BD720A">
              <w:rPr>
                <w:lang w:val="en-US"/>
              </w:rPr>
              <w:t>EI</w:t>
            </w:r>
            <w:r w:rsidR="006223C6" w:rsidRPr="00BD720A">
              <w:t>@</w:t>
            </w:r>
            <w:proofErr w:type="spellStart"/>
            <w:r w:rsidR="006223C6" w:rsidRPr="00BD720A">
              <w:rPr>
                <w:lang w:val="en-US"/>
              </w:rPr>
              <w:t>ugorsk</w:t>
            </w:r>
            <w:proofErr w:type="spellEnd"/>
            <w:r w:rsidR="006223C6" w:rsidRPr="00BD720A">
              <w:t>.</w:t>
            </w:r>
            <w:proofErr w:type="spellStart"/>
            <w:r w:rsidR="006223C6" w:rsidRPr="00BD720A">
              <w:rPr>
                <w:lang w:val="en-US"/>
              </w:rPr>
              <w:t>ru</w:t>
            </w:r>
            <w:proofErr w:type="spellEnd"/>
          </w:p>
          <w:p w:rsidR="005F7D6A" w:rsidRPr="00BD720A" w:rsidRDefault="005F7D6A" w:rsidP="0070045E">
            <w:pPr>
              <w:keepNext/>
              <w:keepLines/>
              <w:widowControl w:val="0"/>
              <w:suppressLineNumbers/>
              <w:suppressAutoHyphens/>
            </w:pPr>
            <w:r w:rsidRPr="00BD720A">
              <w:t xml:space="preserve">Ответственное должностное лицо: </w:t>
            </w:r>
            <w:r w:rsidR="0070045E" w:rsidRPr="00BD720A">
              <w:t>Павлова Елена Ивановна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 xml:space="preserve">Информация о контрактной службе заказчика, </w:t>
            </w:r>
            <w:r w:rsidRPr="00BD720A">
              <w:lastRenderedPageBreak/>
              <w:t xml:space="preserve">контрактном управляющем,  </w:t>
            </w:r>
            <w:proofErr w:type="gramStart"/>
            <w:r w:rsidRPr="00BD720A">
              <w:t>ответственных</w:t>
            </w:r>
            <w:proofErr w:type="gramEnd"/>
            <w:r w:rsidRPr="00BD720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BD720A" w:rsidRDefault="004611C4" w:rsidP="004611C4">
            <w:pPr>
              <w:keepNext/>
              <w:keepLines/>
              <w:widowControl w:val="0"/>
              <w:suppressLineNumbers/>
              <w:suppressAutoHyphens/>
              <w:rPr>
                <w:color w:val="FF0000"/>
              </w:rPr>
            </w:pPr>
            <w:r w:rsidRPr="00BD720A">
              <w:rPr>
                <w:color w:val="FF0000"/>
              </w:rPr>
              <w:lastRenderedPageBreak/>
              <w:t xml:space="preserve">Контрактная служба/Контрактный управляющий: </w:t>
            </w:r>
          </w:p>
          <w:p w:rsidR="004611C4" w:rsidRPr="00BD720A" w:rsidRDefault="004611C4" w:rsidP="004611C4">
            <w:pPr>
              <w:keepNext/>
              <w:keepLines/>
              <w:widowControl w:val="0"/>
              <w:suppressLineNumbers/>
              <w:suppressAutoHyphens/>
              <w:rPr>
                <w:bCs/>
                <w:color w:val="FF0000"/>
              </w:rPr>
            </w:pPr>
            <w:r w:rsidRPr="00BD720A">
              <w:rPr>
                <w:bCs/>
                <w:color w:val="FF0000"/>
              </w:rPr>
              <w:t xml:space="preserve">Место нахождения: </w:t>
            </w:r>
          </w:p>
          <w:p w:rsidR="004611C4" w:rsidRPr="00BD720A" w:rsidRDefault="004611C4" w:rsidP="004611C4">
            <w:pPr>
              <w:keepNext/>
              <w:keepLines/>
              <w:widowControl w:val="0"/>
              <w:suppressLineNumbers/>
              <w:suppressAutoHyphens/>
              <w:rPr>
                <w:bCs/>
                <w:color w:val="FF0000"/>
              </w:rPr>
            </w:pPr>
            <w:r w:rsidRPr="00BD720A">
              <w:lastRenderedPageBreak/>
              <w:t>628260, Ханты - Мансийский автономный округ - Югра, Тюменская обл.,  г. Югорск,</w:t>
            </w:r>
            <w:r w:rsidR="00A35EE2" w:rsidRPr="00BD720A">
              <w:t xml:space="preserve"> ул. 40 лет Победы, 11, </w:t>
            </w:r>
            <w:proofErr w:type="spellStart"/>
            <w:r w:rsidR="00A35EE2" w:rsidRPr="00BD720A">
              <w:t>каб</w:t>
            </w:r>
            <w:proofErr w:type="spellEnd"/>
            <w:r w:rsidR="00A35EE2" w:rsidRPr="00BD720A">
              <w:t>. 115</w:t>
            </w:r>
            <w:r w:rsidRPr="00BD720A">
              <w:t>.</w:t>
            </w:r>
          </w:p>
          <w:p w:rsidR="004611C4" w:rsidRPr="00BD720A" w:rsidRDefault="004611C4" w:rsidP="004611C4">
            <w:pPr>
              <w:keepNext/>
              <w:keepLines/>
              <w:widowControl w:val="0"/>
              <w:suppressLineNumbers/>
              <w:suppressAutoHyphens/>
              <w:rPr>
                <w:color w:val="FF0000"/>
              </w:rPr>
            </w:pPr>
            <w:r w:rsidRPr="00BD720A">
              <w:rPr>
                <w:color w:val="FF0000"/>
              </w:rPr>
              <w:t>ФИО, телефон:</w:t>
            </w:r>
          </w:p>
          <w:p w:rsidR="004611C4" w:rsidRPr="00BD720A" w:rsidRDefault="00A35EE2" w:rsidP="004611C4">
            <w:pPr>
              <w:keepNext/>
              <w:keepLines/>
              <w:widowControl w:val="0"/>
              <w:suppressLineNumbers/>
              <w:suppressAutoHyphens/>
              <w:rPr>
                <w:color w:val="FF0000"/>
              </w:rPr>
            </w:pPr>
            <w:r w:rsidRPr="00BD720A">
              <w:t>заместитель директора департамента по земельным ресурсам,</w:t>
            </w:r>
            <w:r w:rsidR="004611C4" w:rsidRPr="00BD720A">
              <w:t xml:space="preserve"> </w:t>
            </w:r>
            <w:r w:rsidRPr="00BD720A">
              <w:t>Ермаков Александр Юрьевич</w:t>
            </w:r>
            <w:r w:rsidR="004611C4" w:rsidRPr="00BD720A">
              <w:t>, 8 (34675) 5001</w:t>
            </w:r>
            <w:r w:rsidRPr="00BD720A">
              <w:t>1</w:t>
            </w:r>
          </w:p>
          <w:p w:rsidR="004611C4" w:rsidRPr="00BD720A" w:rsidRDefault="004611C4" w:rsidP="004611C4">
            <w:pPr>
              <w:keepNext/>
              <w:keepLines/>
              <w:widowControl w:val="0"/>
              <w:suppressLineNumbers/>
              <w:suppressAutoHyphens/>
              <w:rPr>
                <w:color w:val="FF0000"/>
              </w:rPr>
            </w:pPr>
            <w:r w:rsidRPr="00BD720A">
              <w:rPr>
                <w:color w:val="FF0000"/>
              </w:rPr>
              <w:t xml:space="preserve">Адрес электронной почты: </w:t>
            </w:r>
            <w:proofErr w:type="spellStart"/>
            <w:r w:rsidR="0039032E" w:rsidRPr="00BD720A">
              <w:rPr>
                <w:color w:val="FF0000"/>
                <w:lang w:val="en-US"/>
              </w:rPr>
              <w:t>ermakov</w:t>
            </w:r>
            <w:proofErr w:type="spellEnd"/>
            <w:r w:rsidR="0039032E" w:rsidRPr="00BD720A">
              <w:rPr>
                <w:color w:val="FF0000"/>
              </w:rPr>
              <w:t>_</w:t>
            </w:r>
            <w:r w:rsidR="0039032E" w:rsidRPr="00BD720A">
              <w:rPr>
                <w:color w:val="FF0000"/>
                <w:lang w:val="en-US"/>
              </w:rPr>
              <w:t>au</w:t>
            </w:r>
            <w:r w:rsidRPr="00BD720A">
              <w:rPr>
                <w:color w:val="FF0000"/>
              </w:rPr>
              <w:t>@</w:t>
            </w:r>
            <w:proofErr w:type="spellStart"/>
            <w:r w:rsidRPr="00BD720A">
              <w:rPr>
                <w:color w:val="FF0000"/>
                <w:lang w:val="en-US"/>
              </w:rPr>
              <w:t>ugorsk</w:t>
            </w:r>
            <w:proofErr w:type="spellEnd"/>
            <w:r w:rsidRPr="00BD720A">
              <w:rPr>
                <w:color w:val="FF0000"/>
              </w:rPr>
              <w:t>.</w:t>
            </w:r>
            <w:proofErr w:type="spellStart"/>
            <w:r w:rsidRPr="00BD720A">
              <w:rPr>
                <w:color w:val="FF0000"/>
                <w:lang w:val="en-US"/>
              </w:rPr>
              <w:t>ru</w:t>
            </w:r>
            <w:proofErr w:type="spellEnd"/>
          </w:p>
          <w:p w:rsidR="004611C4" w:rsidRPr="00BD720A" w:rsidRDefault="004611C4" w:rsidP="004611C4">
            <w:pPr>
              <w:keepNext/>
              <w:keepLines/>
              <w:widowControl w:val="0"/>
              <w:suppressLineNumbers/>
              <w:suppressAutoHyphens/>
            </w:pPr>
            <w:proofErr w:type="gramStart"/>
            <w:r w:rsidRPr="00BD720A">
              <w:t>Ответственный</w:t>
            </w:r>
            <w:proofErr w:type="gramEnd"/>
            <w:r w:rsidRPr="00BD720A">
              <w:t xml:space="preserve"> за заключение контракта: </w:t>
            </w:r>
          </w:p>
          <w:p w:rsidR="004611C4" w:rsidRPr="00BD720A" w:rsidRDefault="004611C4" w:rsidP="004611C4">
            <w:pPr>
              <w:keepNext/>
              <w:keepLines/>
              <w:widowControl w:val="0"/>
              <w:suppressLineNumbers/>
              <w:suppressAutoHyphens/>
              <w:rPr>
                <w:bCs/>
                <w:color w:val="FF0000"/>
              </w:rPr>
            </w:pPr>
            <w:r w:rsidRPr="00BD720A">
              <w:rPr>
                <w:bCs/>
                <w:color w:val="FF0000"/>
              </w:rPr>
              <w:t xml:space="preserve">Место нахождения: </w:t>
            </w:r>
          </w:p>
          <w:p w:rsidR="004611C4" w:rsidRPr="00BD720A" w:rsidRDefault="004611C4" w:rsidP="004611C4">
            <w:pPr>
              <w:keepNext/>
              <w:keepLines/>
              <w:widowControl w:val="0"/>
              <w:suppressLineNumbers/>
              <w:suppressAutoHyphens/>
              <w:rPr>
                <w:bCs/>
                <w:color w:val="FF0000"/>
              </w:rPr>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216.</w:t>
            </w:r>
          </w:p>
          <w:p w:rsidR="004611C4" w:rsidRPr="00BD720A" w:rsidRDefault="004611C4" w:rsidP="004611C4">
            <w:pPr>
              <w:keepNext/>
              <w:keepLines/>
              <w:widowControl w:val="0"/>
              <w:suppressLineNumbers/>
              <w:suppressAutoHyphens/>
              <w:rPr>
                <w:color w:val="FF0000"/>
              </w:rPr>
            </w:pPr>
            <w:r w:rsidRPr="00BD720A">
              <w:rPr>
                <w:color w:val="FF0000"/>
              </w:rPr>
              <w:t>ФИО, телефон:</w:t>
            </w:r>
          </w:p>
          <w:p w:rsidR="004611C4" w:rsidRPr="00BD720A" w:rsidRDefault="004611C4" w:rsidP="004611C4">
            <w:pPr>
              <w:keepNext/>
              <w:keepLines/>
              <w:widowControl w:val="0"/>
              <w:suppressLineNumbers/>
              <w:suppressAutoHyphens/>
              <w:snapToGrid w:val="0"/>
              <w:spacing w:after="0"/>
              <w:rPr>
                <w:kern w:val="1"/>
                <w:lang w:eastAsia="ar-SA"/>
              </w:rPr>
            </w:pPr>
            <w:r w:rsidRPr="00BD720A">
              <w:rPr>
                <w:kern w:val="1"/>
                <w:lang w:eastAsia="ar-SA"/>
              </w:rPr>
              <w:t>Начальник управления жилищной политики администрации города Югорска, Павлова Елена Ивановна</w:t>
            </w:r>
            <w:r w:rsidR="001F1865" w:rsidRPr="00BD720A">
              <w:t>, 8 (34675) 50057</w:t>
            </w:r>
          </w:p>
          <w:p w:rsidR="00C41CA1" w:rsidRPr="00BD720A" w:rsidRDefault="001F1865" w:rsidP="0086272D">
            <w:pPr>
              <w:keepNext/>
              <w:keepLines/>
              <w:widowControl w:val="0"/>
              <w:suppressLineNumbers/>
              <w:suppressAutoHyphens/>
              <w:snapToGrid w:val="0"/>
              <w:spacing w:after="0"/>
              <w:rPr>
                <w:kern w:val="1"/>
                <w:lang w:eastAsia="ar-SA"/>
              </w:rPr>
            </w:pPr>
            <w:r w:rsidRPr="00BD720A">
              <w:rPr>
                <w:color w:val="FF0000"/>
              </w:rPr>
              <w:t xml:space="preserve">Адрес электронной почты: </w:t>
            </w:r>
            <w:r w:rsidRPr="00BD720A">
              <w:rPr>
                <w:lang w:val="en-US"/>
              </w:rPr>
              <w:t>Pavlova</w:t>
            </w:r>
            <w:r w:rsidRPr="00BD720A">
              <w:t>_</w:t>
            </w:r>
            <w:r w:rsidRPr="00BD720A">
              <w:rPr>
                <w:lang w:val="en-US"/>
              </w:rPr>
              <w:t>EI</w:t>
            </w:r>
            <w:r w:rsidRPr="00BD720A">
              <w:t>@</w:t>
            </w:r>
            <w:proofErr w:type="spellStart"/>
            <w:r w:rsidRPr="00BD720A">
              <w:rPr>
                <w:lang w:val="en-US"/>
              </w:rPr>
              <w:t>ugorsk</w:t>
            </w:r>
            <w:proofErr w:type="spellEnd"/>
            <w:r w:rsidRPr="00BD720A">
              <w:t>.</w:t>
            </w:r>
            <w:proofErr w:type="spellStart"/>
            <w:r w:rsidRPr="00BD720A">
              <w:rPr>
                <w:lang w:val="en-US"/>
              </w:rPr>
              <w:t>ru</w:t>
            </w:r>
            <w:proofErr w:type="spellEnd"/>
          </w:p>
          <w:p w:rsidR="001B6B20" w:rsidRPr="00BD720A"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3E0788">
            <w:pPr>
              <w:keepNext/>
              <w:keepLines/>
              <w:widowControl w:val="0"/>
              <w:suppressLineNumbers/>
              <w:rPr>
                <w:i/>
                <w:highlight w:val="yellow"/>
              </w:rPr>
            </w:pPr>
            <w:r w:rsidRPr="00BD720A">
              <w:t xml:space="preserve">Аукцион в электронной форме </w:t>
            </w:r>
            <w:r w:rsidR="00774050">
              <w:rPr>
                <w:bCs/>
              </w:rPr>
              <w:t xml:space="preserve">среди субъектов малого предпринимательства и социально ориентированных некоммерческих организаций </w:t>
            </w:r>
            <w:r w:rsidRPr="00BD720A">
              <w:t xml:space="preserve">на  право заключения муниципального контракта на </w:t>
            </w:r>
            <w:r w:rsidR="003E0788">
              <w:t>участие в долевом строительстве</w:t>
            </w:r>
            <w:r w:rsidR="00BB1B55" w:rsidRPr="00BD720A">
              <w:t xml:space="preserve"> </w:t>
            </w:r>
            <w:r w:rsidR="00641C19" w:rsidRPr="00BD720A">
              <w:t>жилых помещений</w:t>
            </w:r>
            <w:r w:rsidR="003E0788">
              <w:t>.</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3E0788" w:rsidP="00871709">
            <w:pPr>
              <w:spacing w:after="0"/>
            </w:pPr>
            <w:r w:rsidRPr="003E0788">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Default="003E0788" w:rsidP="003E0788">
            <w:pPr>
              <w:tabs>
                <w:tab w:val="num" w:pos="0"/>
              </w:tabs>
              <w:autoSpaceDE w:val="0"/>
              <w:autoSpaceDN w:val="0"/>
              <w:adjustRightInd w:val="0"/>
              <w:spacing w:after="0"/>
              <w:ind w:left="33"/>
            </w:pPr>
            <w:r>
              <w:t xml:space="preserve">Застройщик обязан </w:t>
            </w:r>
            <w:r w:rsidRPr="00995F49">
              <w:t xml:space="preserve">ввести в эксплуатацию Объект и </w:t>
            </w:r>
            <w:r>
              <w:t>не позднее 20 декабря 2017 года</w:t>
            </w:r>
            <w:r w:rsidRPr="00995F49">
              <w:t xml:space="preserve"> передать Объекты долевого строительства в собственность Муниципального заказчика</w:t>
            </w:r>
            <w:r>
              <w:t>.</w:t>
            </w:r>
            <w:r w:rsidRPr="00E4388D">
              <w:t xml:space="preserve"> </w:t>
            </w:r>
          </w:p>
          <w:p w:rsidR="001B6B20" w:rsidRPr="00BD720A" w:rsidRDefault="00A24B6C" w:rsidP="006E3D66">
            <w:pPr>
              <w:autoSpaceDE w:val="0"/>
              <w:autoSpaceDN w:val="0"/>
              <w:adjustRightInd w:val="0"/>
              <w:spacing w:after="0"/>
            </w:pPr>
            <w:r>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C21001" w:rsidP="006E2615">
            <w:pPr>
              <w:keepNext/>
              <w:keepLines/>
              <w:widowControl w:val="0"/>
              <w:suppressLineNumbers/>
              <w:suppressAutoHyphens/>
              <w:rPr>
                <w:rStyle w:val="afb"/>
                <w:i w:val="0"/>
              </w:rPr>
            </w:pPr>
            <w:r>
              <w:rPr>
                <w:rStyle w:val="afb"/>
                <w:b/>
                <w:i w:val="0"/>
              </w:rPr>
              <w:t>1</w:t>
            </w:r>
            <w:r w:rsidR="00981F9C">
              <w:rPr>
                <w:rStyle w:val="afb"/>
                <w:b/>
                <w:i w:val="0"/>
              </w:rPr>
              <w:t>6 512 804</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774050">
            <w:pPr>
              <w:rPr>
                <w:i/>
              </w:rPr>
            </w:pPr>
            <w:r w:rsidRPr="00BD720A">
              <w:t>Бюджет города Югорска.</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BD720A" w:rsidRDefault="00C21001" w:rsidP="00E25FE0">
            <w:pPr>
              <w:tabs>
                <w:tab w:val="num" w:pos="0"/>
              </w:tabs>
              <w:autoSpaceDE w:val="0"/>
              <w:autoSpaceDN w:val="0"/>
              <w:adjustRightInd w:val="0"/>
              <w:ind w:firstLine="459"/>
            </w:pPr>
            <w:r>
              <w:t xml:space="preserve">Оплату Муниципальный заказчик производит путем перечисления денежных средств на расчетный счет Застройщика </w:t>
            </w:r>
            <w:r w:rsidR="003A1B30">
              <w:t xml:space="preserve">в течение 15 </w:t>
            </w:r>
            <w:r w:rsidR="00E25FE0">
              <w:t>рабочих</w:t>
            </w:r>
            <w:r w:rsidR="003A1B30">
              <w:t xml:space="preserve"> дней на основании выставленного Застройщиком счета-фактуры после государственной регистрации муниципального контракта и подписания акта приема-передачи жилых помещений</w:t>
            </w:r>
            <w:r w:rsidR="00F557DA"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w:t>
            </w:r>
            <w:r w:rsidRPr="00BD720A">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28090F">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BD720A"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(подрядчика, исполнителя) не принято;</w:t>
            </w:r>
          </w:p>
          <w:p w:rsidR="001F1865" w:rsidRPr="00BD720A" w:rsidRDefault="001F1865" w:rsidP="001F1865">
            <w:pPr>
              <w:suppressAutoHyphens/>
              <w:rPr>
                <w:color w:val="FF0000"/>
              </w:rPr>
            </w:pPr>
            <w:proofErr w:type="gramStart"/>
            <w:r w:rsidRPr="00BD720A">
              <w:rPr>
                <w:color w:val="FF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D720A">
              <w:rPr>
                <w:color w:val="FF0000"/>
              </w:rPr>
              <w:t xml:space="preserve"> </w:t>
            </w:r>
            <w:proofErr w:type="gramStart"/>
            <w:r w:rsidRPr="00BD720A">
              <w:rPr>
                <w:color w:val="FF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BD720A" w:rsidRDefault="001F1865" w:rsidP="001F1865">
            <w:pPr>
              <w:suppressAutoHyphens/>
              <w:rPr>
                <w:color w:val="FF0000"/>
              </w:rPr>
            </w:pPr>
            <w:r w:rsidRPr="00BD720A">
              <w:rPr>
                <w:color w:val="FF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w:t>
            </w:r>
            <w:r w:rsidR="001B6B20" w:rsidRPr="00BD720A">
              <w:lastRenderedPageBreak/>
              <w:t>или через несколько юридических лиц) более чем десятью процентами голосующих акций хозяйственного общества</w:t>
            </w:r>
            <w:r w:rsidR="00EC0888" w:rsidRPr="00BD720A">
              <w:t>.</w:t>
            </w:r>
          </w:p>
          <w:p w:rsidR="002752E8" w:rsidRPr="00BD720A" w:rsidRDefault="002752E8" w:rsidP="00E11824">
            <w:pPr>
              <w:suppressAutoHyphens/>
            </w:pP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2752E8" w:rsidRPr="00BD720A" w:rsidRDefault="002752E8" w:rsidP="00092B86">
            <w:pPr>
              <w:pStyle w:val="aff7"/>
              <w:jc w:val="both"/>
              <w:rPr>
                <w:sz w:val="24"/>
                <w:szCs w:val="24"/>
              </w:rPr>
            </w:pP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p w:rsidR="002752E8" w:rsidRPr="002752E8" w:rsidRDefault="002752E8" w:rsidP="002752E8"/>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Default="00E60056" w:rsidP="006E2615">
            <w:pPr>
              <w:keepNext/>
              <w:keepLines/>
              <w:widowControl w:val="0"/>
              <w:suppressLineNumbers/>
              <w:suppressAutoHyphens/>
              <w:jc w:val="left"/>
            </w:pPr>
            <w:r w:rsidRPr="00BD720A">
              <w:t>Дополнительные требования к участникам закупки</w:t>
            </w:r>
          </w:p>
          <w:p w:rsidR="002752E8" w:rsidRPr="00BD720A" w:rsidRDefault="002752E8" w:rsidP="006E2615">
            <w:pPr>
              <w:keepNext/>
              <w:keepLines/>
              <w:widowControl w:val="0"/>
              <w:suppressLineNumbers/>
              <w:suppressAutoHyphens/>
              <w:jc w:val="left"/>
            </w:pP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752E8" w:rsidRPr="00BD720A" w:rsidRDefault="002752E8" w:rsidP="006E2615">
            <w:pPr>
              <w:keepNext/>
              <w:keepLines/>
              <w:widowControl w:val="0"/>
              <w:suppressLineNumbers/>
              <w:suppressAutoHyphens/>
              <w:jc w:val="left"/>
            </w:pP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Default="000F7BF0">
            <w:pPr>
              <w:suppressAutoHyphens/>
              <w:autoSpaceDE w:val="0"/>
              <w:autoSpaceDN w:val="0"/>
              <w:adjustRightInd w:val="0"/>
              <w:spacing w:line="276" w:lineRule="auto"/>
              <w:outlineLvl w:val="1"/>
            </w:pPr>
            <w:r w:rsidRPr="00BD720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752E8" w:rsidRPr="00BD720A" w:rsidRDefault="002752E8">
            <w:pPr>
              <w:suppressAutoHyphens/>
              <w:autoSpaceDE w:val="0"/>
              <w:autoSpaceDN w:val="0"/>
              <w:adjustRightInd w:val="0"/>
              <w:spacing w:line="276" w:lineRule="auto"/>
              <w:outlineLvl w:val="1"/>
            </w:pPr>
          </w:p>
          <w:p w:rsidR="000F7BF0"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752E8" w:rsidRPr="00BD720A" w:rsidRDefault="002752E8">
            <w:pPr>
              <w:suppressAutoHyphens/>
              <w:autoSpaceDE w:val="0"/>
              <w:autoSpaceDN w:val="0"/>
              <w:adjustRightInd w:val="0"/>
              <w:spacing w:line="276" w:lineRule="auto"/>
              <w:outlineLvl w:val="1"/>
            </w:pPr>
          </w:p>
          <w:p w:rsidR="000F7BF0"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w:t>
            </w:r>
            <w:r w:rsidRPr="00BD720A">
              <w:lastRenderedPageBreak/>
              <w:t xml:space="preserve">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2752E8" w:rsidRPr="00BD720A" w:rsidRDefault="002752E8">
            <w:pPr>
              <w:suppressAutoHyphens/>
              <w:autoSpaceDE w:val="0"/>
              <w:autoSpaceDN w:val="0"/>
              <w:adjustRightInd w:val="0"/>
              <w:spacing w:line="276" w:lineRule="auto"/>
              <w:outlineLvl w:val="1"/>
            </w:pPr>
          </w:p>
          <w:p w:rsidR="000F7BF0"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D6EA0">
              <w:t>13</w:t>
            </w:r>
            <w:r w:rsidR="00E06385" w:rsidRPr="00BD720A">
              <w:t xml:space="preserve">    </w:t>
            </w:r>
            <w:r w:rsidR="00AB07FF" w:rsidRPr="00BD720A">
              <w:t xml:space="preserve"> </w:t>
            </w:r>
            <w:r w:rsidRPr="00BD720A">
              <w:t>» </w:t>
            </w:r>
            <w:r w:rsidR="005D6EA0">
              <w:t>ноября</w:t>
            </w:r>
            <w:r w:rsidRPr="00BD720A">
              <w:t xml:space="preserve"> </w:t>
            </w:r>
            <w:r w:rsidR="00AB07FF" w:rsidRPr="00BD720A">
              <w:t xml:space="preserve"> </w:t>
            </w:r>
            <w:r w:rsidR="00BA4B1E">
              <w:t xml:space="preserve">               </w:t>
            </w:r>
            <w:r w:rsidR="00D20E0B" w:rsidRPr="00BD720A">
              <w:rPr>
                <w:rFonts w:cs="Arial"/>
              </w:rPr>
              <w:t xml:space="preserve"> </w:t>
            </w:r>
            <w:r w:rsidRPr="00BD720A">
              <w:t>201</w:t>
            </w:r>
            <w:r w:rsidR="00BA4B1E">
              <w:t>7</w:t>
            </w:r>
            <w:r w:rsidRPr="00BD720A">
              <w:t xml:space="preserve"> года;</w:t>
            </w:r>
          </w:p>
          <w:p w:rsidR="002752E8" w:rsidRPr="00BD720A" w:rsidRDefault="002752E8">
            <w:pPr>
              <w:spacing w:after="120" w:line="276" w:lineRule="auto"/>
            </w:pPr>
          </w:p>
          <w:p w:rsidR="000F7BF0"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AB07FF" w:rsidRPr="00BD720A">
              <w:t xml:space="preserve"> </w:t>
            </w:r>
            <w:r w:rsidR="005D6EA0">
              <w:t>27</w:t>
            </w:r>
            <w:r w:rsidR="00AB07FF" w:rsidRPr="00BD720A">
              <w:t xml:space="preserve">  </w:t>
            </w:r>
            <w:r w:rsidR="00A05A73" w:rsidRPr="00BD720A">
              <w:t>»</w:t>
            </w:r>
            <w:r w:rsidR="00AB07FF" w:rsidRPr="00BD720A">
              <w:t xml:space="preserve"> </w:t>
            </w:r>
            <w:r w:rsidR="005D6EA0">
              <w:t>ноября</w:t>
            </w:r>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004A0242" w:rsidRPr="00BD720A">
              <w:t xml:space="preserve"> </w:t>
            </w:r>
            <w:r w:rsidR="00A05A73" w:rsidRPr="00BD720A">
              <w:t>201</w:t>
            </w:r>
            <w:r w:rsidR="00BA4B1E">
              <w:t>7</w:t>
            </w:r>
            <w:r w:rsidR="00A05A73" w:rsidRPr="00BD720A">
              <w:t xml:space="preserve"> года</w:t>
            </w:r>
            <w:r w:rsidRPr="00BD720A">
              <w:t>.</w:t>
            </w:r>
          </w:p>
          <w:p w:rsidR="002752E8" w:rsidRPr="00BD720A" w:rsidRDefault="002752E8">
            <w:pPr>
              <w:spacing w:after="120" w:line="276" w:lineRule="auto"/>
            </w:pPr>
          </w:p>
          <w:p w:rsidR="000F7BF0" w:rsidRDefault="000F7BF0">
            <w:pPr>
              <w:spacing w:after="120" w:line="276" w:lineRule="auto"/>
              <w:rPr>
                <w:i/>
              </w:rPr>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2752E8" w:rsidRPr="00BD720A" w:rsidRDefault="002752E8">
            <w:pPr>
              <w:spacing w:after="120" w:line="276" w:lineRule="auto"/>
            </w:pP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Default="000F7BF0" w:rsidP="00E06385">
            <w:pPr>
              <w:spacing w:line="276" w:lineRule="auto"/>
            </w:pPr>
            <w:r w:rsidRPr="00BD720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D6EA0">
              <w:t>29</w:t>
            </w:r>
            <w:r w:rsidR="00AB07FF" w:rsidRPr="00BD720A">
              <w:t xml:space="preserve">   </w:t>
            </w:r>
            <w:r w:rsidR="00A05A73" w:rsidRPr="00BD720A">
              <w:t>» </w:t>
            </w:r>
            <w:r w:rsidR="00AB07FF" w:rsidRPr="00BD720A">
              <w:t xml:space="preserve">   </w:t>
            </w:r>
            <w:r w:rsidR="00E06385" w:rsidRPr="00BD720A">
              <w:t xml:space="preserve">    </w:t>
            </w:r>
            <w:r w:rsidR="005D6EA0">
              <w:t>ноября</w:t>
            </w:r>
            <w:r w:rsidR="00E06385" w:rsidRPr="00BD720A">
              <w:t xml:space="preserve">         </w:t>
            </w:r>
            <w:r w:rsidR="003838C2" w:rsidRPr="00BD720A">
              <w:rPr>
                <w:rFonts w:cs="Arial"/>
              </w:rPr>
              <w:t xml:space="preserve"> </w:t>
            </w:r>
            <w:r w:rsidR="00AB07FF" w:rsidRPr="00BD720A">
              <w:t xml:space="preserve"> </w:t>
            </w:r>
            <w:r w:rsidR="00A05A73" w:rsidRPr="00BD720A">
              <w:t>201</w:t>
            </w:r>
            <w:r w:rsidR="00BA4B1E">
              <w:t>7</w:t>
            </w:r>
            <w:r w:rsidR="00A05A73" w:rsidRPr="00BD720A">
              <w:t xml:space="preserve"> года</w:t>
            </w:r>
            <w:r w:rsidRPr="00BD720A">
              <w:t>.</w:t>
            </w:r>
          </w:p>
          <w:p w:rsidR="002752E8" w:rsidRPr="00BD720A" w:rsidRDefault="002752E8" w:rsidP="00E06385">
            <w:pPr>
              <w:spacing w:line="276" w:lineRule="auto"/>
            </w:pP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2752E8" w:rsidRDefault="000F7BF0" w:rsidP="006E2615">
            <w:pPr>
              <w:keepNext/>
              <w:keepLines/>
              <w:widowControl w:val="0"/>
              <w:suppressLineNumbers/>
              <w:suppressAutoHyphens/>
              <w:rPr>
                <w:color w:val="000000"/>
              </w:rPr>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w:t>
            </w:r>
          </w:p>
          <w:p w:rsidR="000F7BF0" w:rsidRPr="00BD720A" w:rsidRDefault="000F7BF0" w:rsidP="006E2615">
            <w:pPr>
              <w:keepNext/>
              <w:keepLines/>
              <w:widowControl w:val="0"/>
              <w:suppressLineNumbers/>
              <w:suppressAutoHyphens/>
            </w:pPr>
            <w:r w:rsidRPr="00BD720A">
              <w:rPr>
                <w:color w:val="000000"/>
              </w:rPr>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E06385">
            <w:pPr>
              <w:spacing w:line="276" w:lineRule="auto"/>
            </w:pPr>
            <w:r w:rsidRPr="00BD720A">
              <w:t>«</w:t>
            </w:r>
            <w:r w:rsidR="00AB07FF" w:rsidRPr="00BD720A">
              <w:t xml:space="preserve"> </w:t>
            </w:r>
            <w:r w:rsidR="005D6EA0">
              <w:t>30</w:t>
            </w:r>
            <w:r w:rsidR="00E06385" w:rsidRPr="00BD720A">
              <w:t xml:space="preserve"> </w:t>
            </w:r>
            <w:r w:rsidR="00AB07FF" w:rsidRPr="00BD720A">
              <w:t xml:space="preserve"> </w:t>
            </w:r>
            <w:r w:rsidR="00A05A73" w:rsidRPr="00BD720A">
              <w:t>»</w:t>
            </w:r>
            <w:r w:rsidR="00AB07FF" w:rsidRPr="00BD720A">
              <w:t xml:space="preserve">    </w:t>
            </w:r>
            <w:r w:rsidR="00E06385" w:rsidRPr="00BD720A">
              <w:t xml:space="preserve"> </w:t>
            </w:r>
            <w:r w:rsidR="005D6EA0">
              <w:t>ноября</w:t>
            </w:r>
            <w:r w:rsidR="00E06385" w:rsidRPr="00BD720A">
              <w:t xml:space="preserve">         </w:t>
            </w:r>
            <w:r w:rsidR="003838C2" w:rsidRPr="00BD720A">
              <w:rPr>
                <w:rFonts w:cs="Arial"/>
              </w:rPr>
              <w:t xml:space="preserve"> </w:t>
            </w:r>
            <w:r w:rsidR="00AB07FF" w:rsidRPr="00BD720A">
              <w:t xml:space="preserve">  </w:t>
            </w:r>
            <w:r w:rsidR="00D20E0B" w:rsidRPr="00BD720A">
              <w:rPr>
                <w:rFonts w:cs="Arial"/>
              </w:rPr>
              <w:t xml:space="preserve"> </w:t>
            </w:r>
            <w:r w:rsidR="000F7BF0" w:rsidRPr="00BD720A">
              <w:t>201</w:t>
            </w:r>
            <w:r w:rsidR="00BA4B1E">
              <w:t>7</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p w:rsidR="002752E8" w:rsidRPr="00BD720A" w:rsidRDefault="002752E8" w:rsidP="006E2615">
            <w:pPr>
              <w:keepNext/>
              <w:keepLines/>
              <w:widowControl w:val="0"/>
              <w:suppressLineNumbers/>
              <w:suppressAutoHyphens/>
              <w:rPr>
                <w:color w:val="000000"/>
              </w:rPr>
            </w:pP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E06385">
            <w:pPr>
              <w:spacing w:line="276" w:lineRule="auto"/>
            </w:pPr>
            <w:r w:rsidRPr="00BD720A">
              <w:t>«</w:t>
            </w:r>
            <w:r w:rsidR="00AB07FF" w:rsidRPr="00BD720A">
              <w:t xml:space="preserve">  </w:t>
            </w:r>
            <w:r w:rsidR="005D6EA0">
              <w:t>04</w:t>
            </w:r>
            <w:r w:rsidR="00E06385" w:rsidRPr="00BD720A">
              <w:t xml:space="preserve"> </w:t>
            </w:r>
            <w:r w:rsidR="00AB07FF" w:rsidRPr="00BD720A">
              <w:t xml:space="preserve"> </w:t>
            </w:r>
            <w:r w:rsidRPr="00BD720A">
              <w:t>»</w:t>
            </w:r>
            <w:r w:rsidR="00AB07FF" w:rsidRPr="00BD720A">
              <w:t xml:space="preserve"> </w:t>
            </w:r>
            <w:r w:rsidR="005D6EA0">
              <w:t>декабря</w:t>
            </w:r>
            <w:bookmarkStart w:id="13" w:name="_GoBack"/>
            <w:bookmarkEnd w:id="13"/>
            <w:r w:rsidR="00AB07FF" w:rsidRPr="00BD720A">
              <w:t xml:space="preserve">   </w:t>
            </w:r>
            <w:r w:rsidR="00E06385" w:rsidRPr="00BD720A">
              <w:t xml:space="preserve">          </w:t>
            </w:r>
            <w:r w:rsidR="003838C2" w:rsidRPr="00BD720A">
              <w:rPr>
                <w:rFonts w:cs="Arial"/>
              </w:rPr>
              <w:t xml:space="preserve"> </w:t>
            </w:r>
            <w:r w:rsidR="00AB07FF" w:rsidRPr="00BD720A">
              <w:t xml:space="preserve"> </w:t>
            </w:r>
            <w:r w:rsidRPr="00BD720A">
              <w:t>201</w:t>
            </w:r>
            <w:r w:rsidR="00BA4B1E">
              <w:t>7</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752E8" w:rsidRDefault="002752E8" w:rsidP="00536E06">
            <w:pPr>
              <w:suppressAutoHyphens/>
              <w:snapToGrid w:val="0"/>
              <w:rPr>
                <w:kern w:val="1"/>
                <w:lang w:eastAsia="ar-SA"/>
              </w:rPr>
            </w:pPr>
          </w:p>
          <w:p w:rsidR="00E60056" w:rsidRPr="00BD720A" w:rsidRDefault="00E60056" w:rsidP="00536E06">
            <w:pPr>
              <w:suppressAutoHyphens/>
              <w:snapToGrid w:val="0"/>
              <w:rPr>
                <w:kern w:val="1"/>
                <w:lang w:eastAsia="ar-SA"/>
              </w:rPr>
            </w:pPr>
            <w:r w:rsidRPr="00BD720A">
              <w:rPr>
                <w:kern w:val="1"/>
                <w:lang w:eastAsia="ar-SA"/>
              </w:rPr>
              <w:t>Заявка на участие в электронном аукционе состоит из двух частей.</w:t>
            </w:r>
          </w:p>
          <w:p w:rsidR="002F172D" w:rsidRPr="00BD720A" w:rsidRDefault="002F172D" w:rsidP="00536E06">
            <w:pPr>
              <w:suppressAutoHyphens/>
              <w:snapToGrid w:val="0"/>
              <w:rPr>
                <w:kern w:val="1"/>
                <w:lang w:eastAsia="ar-SA"/>
              </w:rPr>
            </w:pPr>
          </w:p>
          <w:p w:rsidR="002752E8" w:rsidRDefault="002752E8" w:rsidP="002752E8">
            <w:pPr>
              <w:suppressAutoHyphens/>
              <w:snapToGrid w:val="0"/>
              <w:rPr>
                <w:kern w:val="1"/>
                <w:lang w:eastAsia="ar-SA"/>
              </w:rPr>
            </w:pPr>
            <w:r w:rsidRPr="00E84893">
              <w:rPr>
                <w:kern w:val="1"/>
                <w:sz w:val="22"/>
                <w:szCs w:val="22"/>
                <w:lang w:eastAsia="ar-SA"/>
              </w:rPr>
              <w:t>Первая часть заявки на участие в электронном аукционе должна содержать следующие сведения:</w:t>
            </w:r>
          </w:p>
          <w:p w:rsidR="002752E8" w:rsidRPr="00E84893" w:rsidRDefault="002752E8" w:rsidP="002752E8">
            <w:pPr>
              <w:suppressAutoHyphens/>
              <w:snapToGrid w:val="0"/>
              <w:rPr>
                <w:kern w:val="1"/>
                <w:lang w:eastAsia="ar-SA"/>
              </w:rPr>
            </w:pPr>
          </w:p>
          <w:p w:rsidR="002752E8" w:rsidRPr="00B53C69" w:rsidRDefault="002752E8" w:rsidP="002752E8">
            <w:pPr>
              <w:suppressAutoHyphens/>
              <w:snapToGrid w:val="0"/>
            </w:pPr>
            <w:r w:rsidRPr="00B53C69">
              <w:rPr>
                <w:sz w:val="22"/>
                <w:szCs w:val="22"/>
              </w:rPr>
              <w:t xml:space="preserve">Согласие участника аукциона на </w:t>
            </w:r>
            <w:r>
              <w:rPr>
                <w:sz w:val="22"/>
                <w:szCs w:val="22"/>
              </w:rPr>
              <w:t>выполнение работ</w:t>
            </w:r>
            <w:r w:rsidRPr="00B53C69">
              <w:rPr>
                <w:sz w:val="22"/>
                <w:szCs w:val="22"/>
              </w:rPr>
              <w:t xml:space="preserve"> на условиях, предусмотренных настоящей документацией</w:t>
            </w:r>
            <w:r>
              <w:rPr>
                <w:sz w:val="22"/>
                <w:szCs w:val="22"/>
              </w:rPr>
              <w:t>.</w:t>
            </w:r>
          </w:p>
          <w:p w:rsidR="002F172D" w:rsidRPr="00BD720A" w:rsidRDefault="002F172D" w:rsidP="002F172D">
            <w:pPr>
              <w:suppressAutoHyphens/>
              <w:snapToGrid w:val="0"/>
              <w:rPr>
                <w:kern w:val="2"/>
                <w:lang w:eastAsia="ar-SA"/>
              </w:rPr>
            </w:pPr>
          </w:p>
          <w:p w:rsidR="002F172D" w:rsidRDefault="00E60056" w:rsidP="00536E06">
            <w:pPr>
              <w:suppressAutoHyphens/>
              <w:snapToGrid w:val="0"/>
              <w:rPr>
                <w:kern w:val="1"/>
                <w:lang w:eastAsia="ar-SA"/>
              </w:rPr>
            </w:pPr>
            <w:r w:rsidRPr="00BD720A">
              <w:rPr>
                <w:kern w:val="1"/>
                <w:lang w:eastAsia="ar-SA"/>
              </w:rPr>
              <w:t>Вторая часть заявки на участие в электронном аукционе должна содержать следующие документы и информацию:</w:t>
            </w:r>
          </w:p>
          <w:p w:rsidR="008A58A9" w:rsidRDefault="008A58A9"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proofErr w:type="gramStart"/>
            <w:r w:rsidRPr="00BD720A">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D720A">
              <w:rPr>
                <w:kern w:val="1"/>
                <w:lang w:eastAsia="ar-SA"/>
              </w:rPr>
              <w:t xml:space="preserve">(при наличии) </w:t>
            </w:r>
            <w:r w:rsidRPr="00BD720A">
              <w:rPr>
                <w:kern w:val="1"/>
                <w:lang w:eastAsia="ar-SA"/>
              </w:rPr>
              <w:t>учредителей, членов коллегиального</w:t>
            </w:r>
            <w:proofErr w:type="gramEnd"/>
            <w:r w:rsidRPr="00BD720A">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D720A" w:rsidRDefault="002838CB" w:rsidP="001D1B09">
            <w:pPr>
              <w:suppressAutoHyphens/>
              <w:snapToGrid w:val="0"/>
              <w:spacing w:after="0"/>
              <w:rPr>
                <w:kern w:val="1"/>
                <w:lang w:eastAsia="ar-SA"/>
              </w:rPr>
            </w:pPr>
          </w:p>
          <w:p w:rsidR="00E60056" w:rsidRPr="00BD720A" w:rsidRDefault="00E60056" w:rsidP="001D1B09">
            <w:pPr>
              <w:suppressAutoHyphens/>
              <w:snapToGrid w:val="0"/>
              <w:spacing w:after="0"/>
              <w:rPr>
                <w:kern w:val="1"/>
                <w:lang w:eastAsia="ar-SA"/>
              </w:rPr>
            </w:pPr>
            <w:r w:rsidRPr="00BD720A">
              <w:rPr>
                <w:kern w:val="1"/>
                <w:lang w:eastAsia="ar-SA"/>
              </w:rPr>
              <w:t>2) документы</w:t>
            </w:r>
            <w:r w:rsidR="00D629B0" w:rsidRPr="00BD720A">
              <w:rPr>
                <w:kern w:val="1"/>
                <w:lang w:eastAsia="ar-SA"/>
              </w:rPr>
              <w:t xml:space="preserve"> или  копии таких  документов</w:t>
            </w:r>
            <w:r w:rsidRPr="00BD720A">
              <w:rPr>
                <w:kern w:val="1"/>
                <w:lang w:eastAsia="ar-SA"/>
              </w:rPr>
              <w:t>, подтверждающие соответствие участника аукциона следующим требованиям:</w:t>
            </w:r>
          </w:p>
          <w:p w:rsidR="002838CB" w:rsidRPr="00BD720A" w:rsidRDefault="002838CB" w:rsidP="001D1B09">
            <w:pPr>
              <w:suppressAutoHyphens/>
              <w:snapToGrid w:val="0"/>
              <w:spacing w:after="0"/>
              <w:rPr>
                <w:kern w:val="1"/>
                <w:lang w:eastAsia="ar-SA"/>
              </w:rPr>
            </w:pPr>
          </w:p>
          <w:p w:rsidR="00E60056" w:rsidRPr="00BD720A" w:rsidRDefault="009E2CD8" w:rsidP="00A3320A">
            <w:pPr>
              <w:numPr>
                <w:ilvl w:val="0"/>
                <w:numId w:val="7"/>
              </w:numPr>
              <w:suppressAutoHyphens/>
              <w:snapToGrid w:val="0"/>
              <w:spacing w:after="0"/>
              <w:ind w:left="34"/>
              <w:rPr>
                <w:kern w:val="1"/>
                <w:lang w:eastAsia="ar-SA"/>
              </w:rPr>
            </w:pPr>
            <w:r w:rsidRPr="00BD720A">
              <w:rPr>
                <w:kern w:val="1"/>
                <w:lang w:eastAsia="ar-SA"/>
              </w:rPr>
              <w:t xml:space="preserve">а) </w:t>
            </w:r>
            <w:r w:rsidR="003A3C6A" w:rsidRPr="00BD720A">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BD720A">
              <w:rPr>
                <w:kern w:val="1"/>
                <w:lang w:eastAsia="ar-SA"/>
              </w:rPr>
              <w:t>т</w:t>
            </w:r>
            <w:r w:rsidR="003A3C6A" w:rsidRPr="00BD720A">
              <w:rPr>
                <w:kern w:val="1"/>
                <w:lang w:eastAsia="ar-SA"/>
              </w:rPr>
              <w:t>ребуется</w:t>
            </w:r>
            <w:r w:rsidR="00E60056" w:rsidRPr="00BD720A">
              <w:rPr>
                <w:kern w:val="1"/>
                <w:lang w:eastAsia="ar-SA"/>
              </w:rPr>
              <w:t>;</w:t>
            </w:r>
          </w:p>
          <w:p w:rsidR="002838CB" w:rsidRPr="00BD720A" w:rsidRDefault="002838CB" w:rsidP="00A3320A">
            <w:pPr>
              <w:numPr>
                <w:ilvl w:val="0"/>
                <w:numId w:val="7"/>
              </w:numPr>
              <w:suppressAutoHyphens/>
              <w:snapToGrid w:val="0"/>
              <w:spacing w:after="0"/>
              <w:ind w:left="34"/>
              <w:rPr>
                <w:kern w:val="1"/>
                <w:lang w:eastAsia="ar-SA"/>
              </w:rPr>
            </w:pP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декларация о соответствии участника аукциона следующим требованиям:</w:t>
            </w:r>
          </w:p>
          <w:p w:rsidR="00E60056" w:rsidRPr="00BD720A"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BD720A"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BD720A"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w:t>
            </w:r>
            <w:r w:rsidR="00E60056" w:rsidRPr="00BD720A">
              <w:rPr>
                <w:kern w:val="1"/>
                <w:lang w:eastAsia="ar-SA"/>
              </w:rPr>
              <w:lastRenderedPageBreak/>
              <w:t xml:space="preserve">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BD720A" w:rsidRDefault="00D13C0D" w:rsidP="00D13C0D">
            <w:pPr>
              <w:numPr>
                <w:ilvl w:val="0"/>
                <w:numId w:val="14"/>
              </w:numPr>
              <w:suppressAutoHyphens/>
              <w:ind w:left="33"/>
              <w:rPr>
                <w:color w:val="FF0000"/>
              </w:rPr>
            </w:pPr>
            <w:proofErr w:type="gramStart"/>
            <w:r w:rsidRPr="00BD720A">
              <w:rPr>
                <w:color w:val="FF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D720A">
              <w:rPr>
                <w:color w:val="FF000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BD720A" w:rsidRDefault="00D13C0D" w:rsidP="00D13C0D">
            <w:pPr>
              <w:numPr>
                <w:ilvl w:val="0"/>
                <w:numId w:val="14"/>
              </w:numPr>
              <w:suppressAutoHyphens/>
              <w:ind w:left="33"/>
              <w:rPr>
                <w:color w:val="FF0000"/>
              </w:rPr>
            </w:pPr>
            <w:r w:rsidRPr="00BD720A">
              <w:rPr>
                <w:color w:val="FF000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BD720A">
              <w:rPr>
                <w:kern w:val="1"/>
                <w:lang w:eastAsia="ar-SA"/>
              </w:rPr>
              <w:lastRenderedPageBreak/>
              <w:t xml:space="preserve">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proofErr w:type="gramStart"/>
            <w:r w:rsidRPr="00BD720A">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5) документы, подтверждающие право участника аукциона на получение преимущества </w:t>
            </w:r>
            <w:r w:rsidR="00ED520C" w:rsidRPr="00BD720A">
              <w:t xml:space="preserve">учреждениям и предприятиям уголовно-исполнительной системы и организациям инвалидов или копии этих документов - </w:t>
            </w:r>
            <w:r w:rsidR="00ED520C" w:rsidRPr="00BD720A">
              <w:rPr>
                <w:b/>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b/>
                <w:kern w:val="1"/>
                <w:lang w:eastAsia="ar-SA"/>
              </w:rPr>
            </w:pPr>
            <w:r w:rsidRPr="00BD720A">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BD720A">
              <w:rPr>
                <w:kern w:val="1"/>
                <w:lang w:eastAsia="ar-SA"/>
              </w:rPr>
              <w:t xml:space="preserve"> </w:t>
            </w:r>
            <w:r w:rsidR="00187A3C">
              <w:t xml:space="preserve"> </w:t>
            </w:r>
            <w:r w:rsidR="007E0695" w:rsidRPr="00BD720A">
              <w:rPr>
                <w:b/>
              </w:rPr>
              <w:t xml:space="preserve"> </w:t>
            </w:r>
            <w:r w:rsidRPr="00BD720A">
              <w:rPr>
                <w:kern w:val="1"/>
                <w:lang w:eastAsia="ar-SA"/>
              </w:rPr>
              <w:t xml:space="preserve">-  </w:t>
            </w:r>
            <w:r w:rsidRPr="00BD720A">
              <w:rPr>
                <w:b/>
                <w:kern w:val="1"/>
                <w:lang w:eastAsia="ar-SA"/>
              </w:rPr>
              <w:t>не требуется;</w:t>
            </w:r>
          </w:p>
          <w:p w:rsidR="00187A3C" w:rsidRDefault="00187A3C" w:rsidP="00597030">
            <w:pPr>
              <w:suppressAutoHyphens/>
              <w:rPr>
                <w:kern w:val="1"/>
                <w:lang w:eastAsia="ar-SA"/>
              </w:rPr>
            </w:pPr>
          </w:p>
          <w:p w:rsidR="00597030" w:rsidRPr="00BD720A" w:rsidRDefault="000A0275" w:rsidP="00597030">
            <w:pPr>
              <w:suppressAutoHyphens/>
              <w:rPr>
                <w:kern w:val="1"/>
                <w:lang w:eastAsia="ar-SA"/>
              </w:rPr>
            </w:pPr>
            <w:r w:rsidRPr="00BD720A">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BD720A">
              <w:rPr>
                <w:kern w:val="1"/>
                <w:lang w:eastAsia="ar-SA"/>
              </w:rPr>
              <w:t xml:space="preserve">ым некоммерческим организациям </w:t>
            </w:r>
            <w:r w:rsidR="00254754" w:rsidRPr="00BD720A">
              <w:rPr>
                <w:kern w:val="1"/>
                <w:lang w:eastAsia="ar-SA"/>
              </w:rPr>
              <w:t>-</w:t>
            </w:r>
            <w:r w:rsidR="00597030" w:rsidRPr="00BD720A">
              <w:rPr>
                <w:kern w:val="1"/>
                <w:lang w:eastAsia="ar-SA"/>
              </w:rPr>
              <w:t xml:space="preserve"> </w:t>
            </w:r>
            <w:r w:rsidR="00597030" w:rsidRPr="00BD720A">
              <w:rPr>
                <w:b/>
                <w:kern w:val="1"/>
                <w:lang w:eastAsia="ar-SA"/>
              </w:rPr>
              <w:t>требуется</w:t>
            </w:r>
            <w:r w:rsidR="00597030" w:rsidRPr="00BD720A">
              <w:rPr>
                <w:kern w:val="1"/>
                <w:lang w:eastAsia="ar-SA"/>
              </w:rPr>
              <w:t>;</w:t>
            </w:r>
          </w:p>
          <w:p w:rsidR="00187A3C" w:rsidRDefault="00187A3C" w:rsidP="000213AA">
            <w:pPr>
              <w:suppressAutoHyphens/>
              <w:rPr>
                <w:kern w:val="1"/>
                <w:lang w:eastAsia="ar-SA"/>
              </w:rPr>
            </w:pPr>
          </w:p>
          <w:p w:rsidR="007E0695" w:rsidRPr="00BD720A" w:rsidRDefault="003574F3" w:rsidP="000213AA">
            <w:pPr>
              <w:suppressAutoHyphens/>
              <w:rPr>
                <w:kern w:val="1"/>
                <w:lang w:eastAsia="ar-SA"/>
              </w:rPr>
            </w:pPr>
            <w:r w:rsidRPr="00BD720A">
              <w:rPr>
                <w:kern w:val="1"/>
                <w:lang w:eastAsia="ar-SA"/>
              </w:rPr>
              <w:t xml:space="preserve">8) </w:t>
            </w:r>
            <w:r w:rsidR="007E0695" w:rsidRPr="00BD720A">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0213AA" w:rsidRPr="00BD720A">
              <w:t xml:space="preserve">– </w:t>
            </w:r>
            <w:r w:rsidR="007E0695" w:rsidRPr="00BD720A">
              <w:rPr>
                <w:b/>
              </w:rPr>
              <w:t>не требуется</w:t>
            </w:r>
            <w:r w:rsidR="000213AA" w:rsidRPr="00BD720A">
              <w:rPr>
                <w:b/>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w:t>
            </w:r>
            <w:r w:rsidRPr="00BD720A">
              <w:lastRenderedPageBreak/>
              <w:t xml:space="preserve">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D720A" w:rsidRDefault="000A0275" w:rsidP="000A0275">
            <w:pPr>
              <w:autoSpaceDE w:val="0"/>
              <w:autoSpaceDN w:val="0"/>
              <w:adjustRightInd w:val="0"/>
              <w:rPr>
                <w:kern w:val="1"/>
                <w:lang w:eastAsia="ar-SA"/>
              </w:rPr>
            </w:pPr>
            <w:r w:rsidRPr="00BD720A">
              <w:rPr>
                <w:kern w:val="1"/>
                <w:lang w:eastAsia="ar-SA"/>
              </w:rPr>
              <w:lastRenderedPageBreak/>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BD720A" w:rsidRDefault="000A0275" w:rsidP="000A0275">
            <w:pPr>
              <w:autoSpaceDE w:val="0"/>
              <w:autoSpaceDN w:val="0"/>
              <w:adjustRightInd w:val="0"/>
              <w:rPr>
                <w:kern w:val="1"/>
                <w:lang w:eastAsia="ar-SA"/>
              </w:rPr>
            </w:pPr>
            <w:r w:rsidRPr="00BD720A">
              <w:rPr>
                <w:kern w:val="1"/>
                <w:lang w:eastAsia="ar-SA"/>
              </w:rPr>
              <w:lastRenderedPageBreak/>
              <w:t>Участник закупки вправе подать только одну заявку на участие в электронном аукционе.</w:t>
            </w:r>
          </w:p>
          <w:p w:rsidR="000A0275" w:rsidRPr="00BD720A" w:rsidRDefault="000A0275" w:rsidP="000A0275">
            <w:pPr>
              <w:autoSpaceDE w:val="0"/>
              <w:autoSpaceDN w:val="0"/>
              <w:adjustRightInd w:val="0"/>
              <w:rPr>
                <w:kern w:val="1"/>
                <w:lang w:eastAsia="ar-SA"/>
              </w:rPr>
            </w:pPr>
            <w:r w:rsidRPr="00BD720A">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w:t>
            </w:r>
            <w:r w:rsidRPr="00BD720A">
              <w:lastRenderedPageBreak/>
              <w:t xml:space="preserve">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w:t>
            </w:r>
            <w:r w:rsidRPr="00BD720A">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III «общие сведения»</w:t>
            </w:r>
          </w:p>
          <w:p w:rsidR="00D13C0D" w:rsidRPr="00BD720A" w:rsidRDefault="00D13C0D" w:rsidP="007E0695">
            <w:pPr>
              <w:autoSpaceDE w:val="0"/>
              <w:autoSpaceDN w:val="0"/>
              <w:rPr>
                <w:b/>
                <w:bCs/>
                <w:color w:val="FF0000"/>
              </w:rPr>
            </w:pPr>
            <w:r w:rsidRPr="00BD720A">
              <w:rPr>
                <w:color w:val="FF0000"/>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BD720A" w:rsidRDefault="007E0695" w:rsidP="007E0695">
            <w:pPr>
              <w:autoSpaceDE w:val="0"/>
              <w:autoSpaceDN w:val="0"/>
            </w:pPr>
            <w:proofErr w:type="gramStart"/>
            <w:r w:rsidRPr="00BD720A">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D720A">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BD720A" w:rsidRDefault="007E0695" w:rsidP="007E0695">
            <w:pPr>
              <w:autoSpaceDE w:val="0"/>
              <w:autoSpaceDN w:val="0"/>
            </w:pPr>
            <w:r w:rsidRPr="00BD720A">
              <w:t xml:space="preserve">При использовании заказчиком в </w:t>
            </w:r>
            <w:r w:rsidRPr="00BD720A">
              <w:rPr>
                <w:lang w:val="x-none"/>
              </w:rPr>
              <w:t>части II «ТЕХНИЧЕСКОЕ ЗАДАНИЕ»</w:t>
            </w:r>
            <w:r w:rsidRPr="00BD720A">
              <w:t xml:space="preserve"> вышеуказанных терминов участник предлагает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proofErr w:type="gramStart"/>
            <w:r w:rsidRPr="00BD720A">
              <w:t xml:space="preserve">Документы, предусмотренные подпунктами 5, 6 и 7 пункта 23 </w:t>
            </w:r>
            <w:r w:rsidRPr="00BD720A">
              <w:lastRenderedPageBreak/>
              <w:t xml:space="preserve">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BD720A">
              <w:rPr>
                <w:lang w:val="en-US"/>
              </w:rPr>
              <w:t>I</w:t>
            </w:r>
            <w:r w:rsidRPr="00BD720A">
              <w:t xml:space="preserve"> «СВЕДЕНИЯ О ПРОВОДИМОМ АУКЦИОНЕ В ЭЛЕКТРОННОЙ ФОРМЕ» документации об аукционе.</w:t>
            </w:r>
            <w:proofErr w:type="gramEnd"/>
          </w:p>
          <w:p w:rsidR="00E60056" w:rsidRPr="00BD720A" w:rsidRDefault="007E0695" w:rsidP="007E0695">
            <w:pPr>
              <w:rPr>
                <w:kern w:val="1"/>
                <w:lang w:eastAsia="ar-SA"/>
              </w:rPr>
            </w:pPr>
            <w:r w:rsidRPr="00BD720A">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E60056" w:rsidP="003A1B30">
            <w:pPr>
              <w:spacing w:after="0"/>
              <w:rPr>
                <w:kern w:val="1"/>
                <w:lang w:eastAsia="ar-SA"/>
              </w:rPr>
            </w:pPr>
            <w:r w:rsidRPr="00BD720A">
              <w:rPr>
                <w:kern w:val="1"/>
                <w:lang w:eastAsia="ar-SA"/>
              </w:rPr>
              <w:t>Размер обеспечения заявки на участие в аукционе пред</w:t>
            </w:r>
            <w:r w:rsidR="00774050">
              <w:rPr>
                <w:kern w:val="1"/>
                <w:lang w:eastAsia="ar-SA"/>
              </w:rPr>
              <w:t>усмотрен в следующем размере: 0,5</w:t>
            </w:r>
            <w:r w:rsidRPr="00BD720A">
              <w:rPr>
                <w:kern w:val="1"/>
                <w:lang w:eastAsia="ar-SA"/>
              </w:rPr>
              <w:t xml:space="preserve">% от начальной </w:t>
            </w:r>
            <w:r w:rsidR="00D74063" w:rsidRPr="00BD720A">
              <w:rPr>
                <w:kern w:val="1"/>
                <w:lang w:eastAsia="ar-SA"/>
              </w:rPr>
              <w:t>(</w:t>
            </w:r>
            <w:r w:rsidRPr="00BD720A">
              <w:rPr>
                <w:kern w:val="1"/>
                <w:lang w:eastAsia="ar-SA"/>
              </w:rPr>
              <w:t>максимальной</w:t>
            </w:r>
            <w:r w:rsidR="00D74063" w:rsidRPr="00BD720A">
              <w:rPr>
                <w:kern w:val="1"/>
                <w:lang w:eastAsia="ar-SA"/>
              </w:rPr>
              <w:t>)</w:t>
            </w:r>
            <w:r w:rsidRPr="00BD720A">
              <w:rPr>
                <w:kern w:val="1"/>
                <w:lang w:eastAsia="ar-SA"/>
              </w:rPr>
              <w:t xml:space="preserve"> цены контракта, что составляет </w:t>
            </w:r>
            <w:r w:rsidR="00981F9C">
              <w:rPr>
                <w:b/>
                <w:kern w:val="1"/>
                <w:lang w:eastAsia="ar-SA"/>
              </w:rPr>
              <w:t>82 564,0</w:t>
            </w:r>
            <w:r w:rsidR="00930458">
              <w:rPr>
                <w:b/>
                <w:kern w:val="1"/>
                <w:lang w:eastAsia="ar-SA"/>
              </w:rPr>
              <w:t>2</w:t>
            </w:r>
            <w:r w:rsidR="00BB4A8A" w:rsidRPr="00BD720A">
              <w:rPr>
                <w:b/>
                <w:kern w:val="1"/>
                <w:lang w:eastAsia="ar-SA"/>
              </w:rPr>
              <w:t xml:space="preserve"> рублей</w:t>
            </w:r>
            <w:r w:rsidRPr="00BD720A">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0A0275" w:rsidP="000A0275">
            <w:pPr>
              <w:keepLines/>
              <w:widowControl w:val="0"/>
              <w:suppressLineNumbers/>
              <w:suppressAutoHyphens/>
            </w:pPr>
            <w:r w:rsidRPr="00BD720A">
              <w:t>Реквизиты счета для внесения денежных сре</w:t>
            </w:r>
            <w:proofErr w:type="gramStart"/>
            <w:r w:rsidRPr="00BD720A">
              <w:t>дств в к</w:t>
            </w:r>
            <w:proofErr w:type="gramEnd"/>
            <w:r w:rsidRPr="00BD720A">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BD720A" w:rsidRDefault="000A0275" w:rsidP="000A0275">
            <w:pPr>
              <w:rPr>
                <w:kern w:val="1"/>
                <w:lang w:eastAsia="ar-SA"/>
              </w:rPr>
            </w:pPr>
            <w:r w:rsidRPr="00BD720A">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D720A"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Размер обеспечения исполнения контракта </w:t>
            </w:r>
            <w:r w:rsidR="00A11C22">
              <w:rPr>
                <w:rFonts w:ascii="Times New Roman" w:hAnsi="Times New Roman"/>
                <w:b w:val="0"/>
                <w:bCs w:val="0"/>
                <w:kern w:val="1"/>
                <w:lang w:eastAsia="ar-SA"/>
              </w:rPr>
              <w:t>5</w:t>
            </w:r>
            <w:r w:rsidRPr="00BD720A">
              <w:rPr>
                <w:rFonts w:ascii="Times New Roman" w:hAnsi="Times New Roman"/>
                <w:b w:val="0"/>
                <w:bCs w:val="0"/>
                <w:kern w:val="1"/>
                <w:lang w:eastAsia="ar-SA"/>
              </w:rPr>
              <w:t xml:space="preserve"> % от начальной (максимальной) цены контракта, что составляет: </w:t>
            </w:r>
            <w:r w:rsidR="00981F9C">
              <w:rPr>
                <w:rFonts w:ascii="Times New Roman" w:hAnsi="Times New Roman"/>
                <w:bCs w:val="0"/>
                <w:kern w:val="1"/>
                <w:lang w:eastAsia="ar-SA"/>
              </w:rPr>
              <w:t>825 640</w:t>
            </w:r>
            <w:r w:rsidR="00E05289">
              <w:rPr>
                <w:rFonts w:ascii="Times New Roman" w:hAnsi="Times New Roman"/>
                <w:bCs w:val="0"/>
                <w:kern w:val="1"/>
                <w:lang w:eastAsia="ar-SA"/>
              </w:rPr>
              <w:t>,</w:t>
            </w:r>
            <w:r w:rsidR="00930458">
              <w:rPr>
                <w:rFonts w:ascii="Times New Roman" w:hAnsi="Times New Roman"/>
                <w:bCs w:val="0"/>
                <w:kern w:val="1"/>
                <w:lang w:eastAsia="ar-SA"/>
              </w:rPr>
              <w:t>2</w:t>
            </w:r>
            <w:r w:rsidR="006248FC" w:rsidRPr="00BD720A">
              <w:rPr>
                <w:rFonts w:ascii="Times New Roman" w:hAnsi="Times New Roman"/>
                <w:bCs w:val="0"/>
                <w:kern w:val="1"/>
                <w:lang w:eastAsia="ar-SA"/>
              </w:rPr>
              <w:t>0</w:t>
            </w:r>
            <w:r w:rsidR="00BB4A8A" w:rsidRPr="00BD720A">
              <w:rPr>
                <w:rFonts w:ascii="Times New Roman" w:hAnsi="Times New Roman"/>
                <w:bCs w:val="0"/>
                <w:kern w:val="1"/>
                <w:lang w:eastAsia="ar-SA"/>
              </w:rPr>
              <w:t xml:space="preserve"> рублей</w:t>
            </w:r>
            <w:r w:rsidRPr="00BD720A">
              <w:rPr>
                <w:rFonts w:ascii="Times New Roman" w:hAnsi="Times New Roman"/>
                <w:b w:val="0"/>
                <w:bCs w:val="0"/>
                <w:kern w:val="1"/>
                <w:lang w:eastAsia="ar-SA"/>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D720A">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государственным или муниципальным казенным учреждением;</w:t>
            </w:r>
          </w:p>
          <w:p w:rsidR="00362ED9" w:rsidRPr="00BD720A" w:rsidRDefault="00362ED9" w:rsidP="00362ED9">
            <w:r w:rsidRPr="00BD720A">
              <w:t>2) осуществления закупки услуги по предоставлению кредита;</w:t>
            </w:r>
          </w:p>
          <w:p w:rsidR="000A0275" w:rsidRPr="00BD720A" w:rsidRDefault="00362ED9" w:rsidP="00362ED9">
            <w:r w:rsidRPr="00BD720A">
              <w:t>3) заключения бюджетным учреждением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BD720A">
              <w:rPr>
                <w:kern w:val="1"/>
                <w:lang w:eastAsia="ar-SA"/>
              </w:rPr>
              <w:lastRenderedPageBreak/>
              <w:t>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BD720A">
                <w:rPr>
                  <w:kern w:val="1"/>
                  <w:lang w:eastAsia="ar-SA"/>
                </w:rPr>
                <w:t>перечень</w:t>
              </w:r>
            </w:hyperlink>
            <w:r w:rsidRPr="00BD720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BD720A" w:rsidRDefault="00D13C0D" w:rsidP="00D13C0D">
            <w:pPr>
              <w:autoSpaceDE w:val="0"/>
              <w:autoSpaceDN w:val="0"/>
              <w:adjustRightInd w:val="0"/>
              <w:spacing w:after="0"/>
              <w:ind w:firstLine="540"/>
              <w:rPr>
                <w:color w:val="FF0000"/>
              </w:rPr>
            </w:pPr>
            <w:r w:rsidRPr="00BD720A">
              <w:rPr>
                <w:color w:val="FF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BD720A">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Реквизиты счета для внесения обеспечения исполнения контракта (в случае, если </w:t>
            </w:r>
            <w:r w:rsidRPr="00BD720A">
              <w:lastRenderedPageBreak/>
              <w:t>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BD720A" w:rsidRDefault="00F24D68" w:rsidP="00F24D68">
            <w:pPr>
              <w:pStyle w:val="aff7"/>
              <w:jc w:val="both"/>
              <w:rPr>
                <w:sz w:val="24"/>
                <w:szCs w:val="24"/>
              </w:rPr>
            </w:pPr>
            <w:r w:rsidRPr="00BD720A">
              <w:rPr>
                <w:sz w:val="24"/>
                <w:szCs w:val="24"/>
              </w:rPr>
              <w:lastRenderedPageBreak/>
              <w:t xml:space="preserve">Департамент финансов администрации города Югорска, </w:t>
            </w:r>
          </w:p>
          <w:p w:rsidR="00536783" w:rsidRPr="00BD720A" w:rsidRDefault="00F24D68" w:rsidP="00F24D68">
            <w:pPr>
              <w:pStyle w:val="aff7"/>
              <w:jc w:val="both"/>
              <w:rPr>
                <w:sz w:val="24"/>
                <w:szCs w:val="24"/>
              </w:rPr>
            </w:pPr>
            <w:r w:rsidRPr="00BD720A">
              <w:rPr>
                <w:sz w:val="24"/>
                <w:szCs w:val="24"/>
              </w:rPr>
              <w:t xml:space="preserve">ИНН 8622002865, КПП 862201001, </w:t>
            </w:r>
          </w:p>
          <w:p w:rsidR="00536783" w:rsidRPr="00BD720A" w:rsidRDefault="00F24D68" w:rsidP="00F24D68">
            <w:pPr>
              <w:pStyle w:val="aff7"/>
              <w:jc w:val="both"/>
              <w:rPr>
                <w:sz w:val="24"/>
                <w:szCs w:val="24"/>
              </w:rPr>
            </w:pPr>
            <w:r w:rsidRPr="00BD720A">
              <w:rPr>
                <w:sz w:val="24"/>
                <w:szCs w:val="24"/>
              </w:rPr>
              <w:t xml:space="preserve">Получатель: </w:t>
            </w:r>
            <w:proofErr w:type="gramStart"/>
            <w:r w:rsidRPr="00BD720A">
              <w:rPr>
                <w:sz w:val="24"/>
                <w:szCs w:val="24"/>
              </w:rPr>
              <w:t xml:space="preserve">Департамент </w:t>
            </w:r>
            <w:r w:rsidR="00536783" w:rsidRPr="00BD720A">
              <w:rPr>
                <w:sz w:val="24"/>
                <w:szCs w:val="24"/>
              </w:rPr>
              <w:t xml:space="preserve">финансов г. </w:t>
            </w:r>
            <w:proofErr w:type="spellStart"/>
            <w:r w:rsidR="00536783" w:rsidRPr="00BD720A">
              <w:rPr>
                <w:sz w:val="24"/>
                <w:szCs w:val="24"/>
              </w:rPr>
              <w:t>Югорска</w:t>
            </w:r>
            <w:proofErr w:type="spellEnd"/>
            <w:r w:rsidR="00536783" w:rsidRPr="00BD720A">
              <w:rPr>
                <w:sz w:val="24"/>
                <w:szCs w:val="24"/>
              </w:rPr>
              <w:t>, (</w:t>
            </w:r>
            <w:proofErr w:type="spellStart"/>
            <w:r w:rsidR="00536783" w:rsidRPr="00BD720A">
              <w:rPr>
                <w:sz w:val="24"/>
                <w:szCs w:val="24"/>
              </w:rPr>
              <w:t>ДМСиГ</w:t>
            </w:r>
            <w:proofErr w:type="spellEnd"/>
            <w:r w:rsidR="00536783" w:rsidRPr="00BD720A">
              <w:rPr>
                <w:sz w:val="24"/>
                <w:szCs w:val="24"/>
              </w:rPr>
              <w:t xml:space="preserve">, </w:t>
            </w:r>
            <w:proofErr w:type="gramEnd"/>
          </w:p>
          <w:p w:rsidR="00536783" w:rsidRPr="00BD720A" w:rsidRDefault="00536783" w:rsidP="00F24D68">
            <w:pPr>
              <w:pStyle w:val="aff7"/>
              <w:jc w:val="both"/>
              <w:rPr>
                <w:sz w:val="24"/>
                <w:szCs w:val="24"/>
              </w:rPr>
            </w:pPr>
            <w:r w:rsidRPr="00BD720A">
              <w:rPr>
                <w:sz w:val="24"/>
                <w:szCs w:val="24"/>
              </w:rPr>
              <w:t xml:space="preserve">л/с </w:t>
            </w:r>
            <w:r w:rsidR="00F24D68" w:rsidRPr="00BD720A">
              <w:rPr>
                <w:sz w:val="24"/>
                <w:szCs w:val="24"/>
              </w:rPr>
              <w:t>07001</w:t>
            </w:r>
            <w:r w:rsidR="00AA65E8" w:rsidRPr="00BD720A">
              <w:rPr>
                <w:sz w:val="24"/>
                <w:szCs w:val="24"/>
              </w:rPr>
              <w:t xml:space="preserve">0000),  </w:t>
            </w:r>
            <w:proofErr w:type="gramStart"/>
            <w:r w:rsidR="00AA65E8" w:rsidRPr="00BD720A">
              <w:rPr>
                <w:sz w:val="24"/>
                <w:szCs w:val="24"/>
              </w:rPr>
              <w:t>р</w:t>
            </w:r>
            <w:proofErr w:type="gramEnd"/>
            <w:r w:rsidR="00AA65E8" w:rsidRPr="00BD720A">
              <w:rPr>
                <w:sz w:val="24"/>
                <w:szCs w:val="24"/>
              </w:rPr>
              <w:t xml:space="preserve">/с </w:t>
            </w:r>
            <w:r w:rsidR="005506E9" w:rsidRPr="005506E9">
              <w:rPr>
                <w:sz w:val="24"/>
                <w:szCs w:val="24"/>
              </w:rPr>
              <w:t>40302810100065000007</w:t>
            </w:r>
            <w:r w:rsidR="00F24D68" w:rsidRPr="00BD720A">
              <w:rPr>
                <w:sz w:val="24"/>
                <w:szCs w:val="24"/>
              </w:rPr>
              <w:t xml:space="preserve">,  </w:t>
            </w:r>
          </w:p>
          <w:p w:rsidR="00536783" w:rsidRPr="00BD720A" w:rsidRDefault="00541A23" w:rsidP="00F24D68">
            <w:pPr>
              <w:pStyle w:val="aff7"/>
              <w:jc w:val="both"/>
              <w:rPr>
                <w:sz w:val="24"/>
                <w:szCs w:val="24"/>
              </w:rPr>
            </w:pPr>
            <w:r w:rsidRPr="00BD720A">
              <w:rPr>
                <w:sz w:val="24"/>
                <w:szCs w:val="24"/>
              </w:rPr>
              <w:lastRenderedPageBreak/>
              <w:t xml:space="preserve">Ф-Л Западно-Сибирский ПАО Банка «ФК Открытие»,   </w:t>
            </w:r>
          </w:p>
          <w:p w:rsidR="00536783" w:rsidRPr="00BD720A" w:rsidRDefault="00541A23" w:rsidP="00F24D68">
            <w:pPr>
              <w:pStyle w:val="aff7"/>
              <w:jc w:val="both"/>
              <w:rPr>
                <w:sz w:val="24"/>
                <w:szCs w:val="24"/>
              </w:rPr>
            </w:pPr>
            <w:r w:rsidRPr="00BD720A">
              <w:rPr>
                <w:sz w:val="24"/>
                <w:szCs w:val="24"/>
              </w:rPr>
              <w:t xml:space="preserve">БИК  047162812,  </w:t>
            </w:r>
          </w:p>
          <w:p w:rsidR="00536783" w:rsidRPr="00BD720A" w:rsidRDefault="00541A23" w:rsidP="00F24D68">
            <w:pPr>
              <w:pStyle w:val="aff7"/>
              <w:jc w:val="both"/>
              <w:rPr>
                <w:sz w:val="24"/>
                <w:szCs w:val="24"/>
              </w:rPr>
            </w:pPr>
            <w:r w:rsidRPr="00BD720A">
              <w:rPr>
                <w:sz w:val="24"/>
                <w:szCs w:val="24"/>
              </w:rPr>
              <w:t xml:space="preserve">ИНН 7706092528, КПП 860143001,   </w:t>
            </w:r>
          </w:p>
          <w:p w:rsidR="00F24D68" w:rsidRPr="00BD720A" w:rsidRDefault="00541A23" w:rsidP="00F24D68">
            <w:pPr>
              <w:pStyle w:val="aff7"/>
              <w:jc w:val="both"/>
              <w:rPr>
                <w:sz w:val="24"/>
                <w:szCs w:val="24"/>
                <w:u w:val="single"/>
              </w:rPr>
            </w:pPr>
            <w:r w:rsidRPr="00BD720A">
              <w:rPr>
                <w:sz w:val="24"/>
                <w:szCs w:val="24"/>
              </w:rPr>
              <w:t>к/с  30101810465777100812.</w:t>
            </w:r>
          </w:p>
          <w:p w:rsidR="00536783" w:rsidRPr="00BD720A"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BD720A">
              <w:t xml:space="preserve">муниципального контракта </w:t>
            </w:r>
            <w:r w:rsidRPr="00BD720A">
              <w:t>№</w:t>
            </w:r>
            <w:r w:rsidR="00B53C69" w:rsidRPr="00BD720A">
              <w:t>_____</w:t>
            </w:r>
            <w:r w:rsidR="00536783" w:rsidRPr="00BD720A">
              <w:t xml:space="preserve">______, </w:t>
            </w:r>
          </w:p>
          <w:p w:rsidR="00E60056" w:rsidRPr="003E61E1" w:rsidRDefault="00536783" w:rsidP="00201B2A">
            <w:pPr>
              <w:rPr>
                <w:color w:val="FF0000"/>
              </w:rPr>
            </w:pPr>
            <w:r w:rsidRPr="003E61E1">
              <w:rPr>
                <w:color w:val="FF0000"/>
              </w:rPr>
              <w:t>ИК</w:t>
            </w:r>
            <w:r w:rsidR="00201B2A">
              <w:rPr>
                <w:color w:val="FF0000"/>
              </w:rPr>
              <w:t>З</w:t>
            </w:r>
            <w:r w:rsidR="00F13A9B">
              <w:rPr>
                <w:color w:val="FF0000"/>
              </w:rPr>
              <w:t xml:space="preserve"> № </w:t>
            </w:r>
            <w:r w:rsidR="005A40ED" w:rsidRPr="00955209">
              <w:rPr>
                <w:color w:val="FF0000"/>
              </w:rPr>
              <w:t>17386220114908622010010006</w:t>
            </w:r>
            <w:r w:rsidR="00981F9C">
              <w:rPr>
                <w:color w:val="FF0000"/>
              </w:rPr>
              <w:t>011</w:t>
            </w:r>
            <w:r w:rsidR="006225DB" w:rsidRPr="00955209">
              <w:rPr>
                <w:color w:val="FF0000"/>
              </w:rPr>
              <w:t>4120412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BD720A">
              <w:lastRenderedPageBreak/>
              <w:t>- 26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0A0275" w:rsidP="000A0275">
            <w:r w:rsidRPr="00BD720A">
              <w:t>Преимущества для субъектов малого предпринимательства, социально ориентированных некоммерческих организаций - предоставляются.</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BD720A">
              <w:lastRenderedPageBreak/>
              <w:t>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r w:rsidRPr="00BD720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BD720A" w:rsidRDefault="00D13C0D" w:rsidP="00E30F16">
            <w:pPr>
              <w:autoSpaceDE w:val="0"/>
              <w:autoSpaceDN w:val="0"/>
              <w:adjustRightInd w:val="0"/>
            </w:pPr>
            <w:r w:rsidRPr="00BD720A">
              <w:rPr>
                <w:color w:val="FF000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w:t>
            </w:r>
            <w:r w:rsidRPr="00BD720A">
              <w:rPr>
                <w:rFonts w:ascii="Times New Roman" w:hAnsi="Times New Roman"/>
                <w:sz w:val="24"/>
                <w:szCs w:val="24"/>
              </w:rPr>
              <w:lastRenderedPageBreak/>
              <w:t>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sz w:val="24"/>
                <w:szCs w:val="24"/>
              </w:rPr>
              <w:t xml:space="preserve">максимальной) </w:t>
            </w:r>
            <w:proofErr w:type="gramEnd"/>
            <w:r w:rsidRPr="00BD720A">
              <w:rPr>
                <w:rFonts w:ascii="Times New Roman" w:hAnsi="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w:t>
            </w:r>
            <w:r w:rsidRPr="00BD720A">
              <w:rPr>
                <w:rFonts w:ascii="Times New Roman" w:hAnsi="Times New Roman" w:cs="Times New Roman"/>
                <w:sz w:val="24"/>
                <w:szCs w:val="24"/>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735BF8"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06534A" w:rsidRDefault="006225DB" w:rsidP="0006534A">
      <w:pPr>
        <w:snapToGrid w:val="0"/>
        <w:jc w:val="center"/>
        <w:rPr>
          <w:b/>
          <w:sz w:val="22"/>
        </w:rPr>
      </w:pPr>
      <w:bookmarkStart w:id="34" w:name="_Ref248562863"/>
      <w:bookmarkStart w:id="35" w:name="_Ref353189530"/>
      <w:r>
        <w:rPr>
          <w:b/>
          <w:sz w:val="22"/>
        </w:rPr>
        <w:t>Участие в долевом строительстве</w:t>
      </w:r>
      <w:r w:rsidR="0006534A">
        <w:rPr>
          <w:b/>
          <w:sz w:val="22"/>
        </w:rPr>
        <w:t xml:space="preserve"> </w:t>
      </w:r>
      <w:r w:rsidR="00641C19">
        <w:rPr>
          <w:b/>
          <w:sz w:val="22"/>
        </w:rPr>
        <w:t>ж</w:t>
      </w:r>
      <w:r w:rsidR="002F4337">
        <w:rPr>
          <w:b/>
          <w:sz w:val="22"/>
        </w:rPr>
        <w:t>илых</w:t>
      </w:r>
      <w:r w:rsidR="001237B3">
        <w:rPr>
          <w:b/>
          <w:sz w:val="22"/>
        </w:rPr>
        <w:t xml:space="preserve"> помещени</w:t>
      </w:r>
      <w:r w:rsidR="002F4337">
        <w:rPr>
          <w:b/>
          <w:sz w:val="22"/>
        </w:rPr>
        <w:t>й</w:t>
      </w:r>
      <w:r w:rsidR="007136E6">
        <w:rPr>
          <w:b/>
          <w:sz w:val="22"/>
        </w:rPr>
        <w:t xml:space="preserve"> </w:t>
      </w:r>
    </w:p>
    <w:p w:rsidR="006225DB"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6225DB" w:rsidTr="00FB37AD">
        <w:trPr>
          <w:tblHeader/>
        </w:trPr>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w:t>
            </w:r>
          </w:p>
          <w:p w:rsidR="006225DB" w:rsidRDefault="006225DB" w:rsidP="00FB37AD">
            <w:pPr>
              <w:autoSpaceDE w:val="0"/>
              <w:snapToGrid w:val="0"/>
              <w:spacing w:line="276" w:lineRule="auto"/>
              <w:ind w:right="-174"/>
              <w:jc w:val="center"/>
              <w:rPr>
                <w:b/>
                <w:sz w:val="20"/>
                <w:lang w:eastAsia="en-US"/>
              </w:rPr>
            </w:pPr>
            <w:proofErr w:type="gramStart"/>
            <w:r>
              <w:rPr>
                <w:b/>
                <w:sz w:val="20"/>
                <w:lang w:eastAsia="en-US"/>
              </w:rPr>
              <w:t>п</w:t>
            </w:r>
            <w:proofErr w:type="gramEnd"/>
            <w:r>
              <w:rPr>
                <w:b/>
                <w:sz w:val="20"/>
                <w:lang w:eastAsia="en-US"/>
              </w:rPr>
              <w:t>/п</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Default="006225DB" w:rsidP="00FB37AD">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6225DB" w:rsidRDefault="006225DB" w:rsidP="00FB37AD">
            <w:pPr>
              <w:autoSpaceDE w:val="0"/>
              <w:snapToGrid w:val="0"/>
              <w:spacing w:line="276" w:lineRule="auto"/>
              <w:ind w:right="-174"/>
              <w:jc w:val="center"/>
              <w:rPr>
                <w:b/>
                <w:sz w:val="20"/>
                <w:lang w:eastAsia="en-US"/>
              </w:rPr>
            </w:pP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FB37AD">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FB37AD">
            <w:pPr>
              <w:snapToGrid w:val="0"/>
              <w:spacing w:line="276" w:lineRule="auto"/>
              <w:jc w:val="center"/>
              <w:rPr>
                <w:sz w:val="20"/>
                <w:lang w:eastAsia="en-US"/>
              </w:rPr>
            </w:pPr>
            <w:r>
              <w:rPr>
                <w:sz w:val="20"/>
                <w:lang w:eastAsia="en-US"/>
              </w:rPr>
              <w:t>в многоквартирном доме в городе Югорске</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FB37AD">
            <w:pPr>
              <w:snapToGrid w:val="0"/>
              <w:spacing w:line="276" w:lineRule="auto"/>
              <w:jc w:val="center"/>
              <w:rPr>
                <w:sz w:val="20"/>
                <w:lang w:eastAsia="en-US"/>
              </w:rPr>
            </w:pPr>
            <w:r w:rsidRPr="001237B3">
              <w:rPr>
                <w:sz w:val="20"/>
                <w:szCs w:val="20"/>
              </w:rPr>
              <w:t>Капитальное (кирпичное, блочное (все виды), каменное, монолитное)</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 xml:space="preserve">Стоимость 1 </w:t>
            </w:r>
            <w:proofErr w:type="spellStart"/>
            <w:r>
              <w:rPr>
                <w:b/>
                <w:sz w:val="20"/>
                <w:lang w:eastAsia="en-US"/>
              </w:rPr>
              <w:t>кв.м</w:t>
            </w:r>
            <w:proofErr w:type="spellEnd"/>
            <w:r>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6225DB">
            <w:pPr>
              <w:snapToGrid w:val="0"/>
              <w:spacing w:line="276" w:lineRule="auto"/>
              <w:jc w:val="center"/>
              <w:rPr>
                <w:sz w:val="20"/>
                <w:lang w:eastAsia="en-US"/>
              </w:rPr>
            </w:pPr>
            <w:r>
              <w:rPr>
                <w:sz w:val="20"/>
                <w:lang w:eastAsia="en-US"/>
              </w:rPr>
              <w:t>Не более 56 166,00 рублей</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Default="00DE60BE" w:rsidP="005D0E3C">
            <w:pPr>
              <w:autoSpaceDE w:val="0"/>
              <w:snapToGrid w:val="0"/>
              <w:spacing w:line="276" w:lineRule="auto"/>
              <w:jc w:val="center"/>
              <w:rPr>
                <w:b/>
                <w:sz w:val="20"/>
                <w:lang w:eastAsia="en-US"/>
              </w:rPr>
            </w:pPr>
            <w:r>
              <w:rPr>
                <w:b/>
                <w:sz w:val="20"/>
                <w:lang w:eastAsia="en-US"/>
              </w:rPr>
              <w:t>Жилые помещения</w:t>
            </w:r>
            <w:r w:rsidR="00E07B16">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6225DB" w:rsidRPr="001237B3" w:rsidRDefault="006225DB" w:rsidP="006225DB">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6225DB" w:rsidRPr="003E0E26" w:rsidRDefault="006225DB" w:rsidP="006225DB">
            <w:pPr>
              <w:pStyle w:val="afa"/>
              <w:snapToGrid w:val="0"/>
              <w:spacing w:line="276" w:lineRule="auto"/>
              <w:ind w:left="187"/>
              <w:rPr>
                <w:color w:val="000000"/>
                <w:sz w:val="20"/>
                <w:szCs w:val="20"/>
                <w:lang w:eastAsia="en-US"/>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5D0E3C" w:rsidTr="00FB37AD">
        <w:tc>
          <w:tcPr>
            <w:tcW w:w="654" w:type="dxa"/>
            <w:tcBorders>
              <w:top w:val="single" w:sz="4" w:space="0" w:color="000000"/>
              <w:left w:val="single" w:sz="4" w:space="0" w:color="000000"/>
              <w:bottom w:val="single" w:sz="4" w:space="0" w:color="000000"/>
              <w:right w:val="nil"/>
            </w:tcBorders>
          </w:tcPr>
          <w:p w:rsidR="005D0E3C"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1237B3" w:rsidRDefault="005D0E3C" w:rsidP="00FB37AD">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1237B3" w:rsidRDefault="005D0E3C" w:rsidP="00FB37AD">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6225DB"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jc w:val="center"/>
              <w:rPr>
                <w:b/>
                <w:sz w:val="20"/>
                <w:lang w:eastAsia="en-US"/>
              </w:rPr>
            </w:pPr>
            <w:r>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FB37AD">
            <w:pPr>
              <w:autoSpaceDE w:val="0"/>
              <w:snapToGrid w:val="0"/>
              <w:spacing w:line="276" w:lineRule="auto"/>
              <w:ind w:right="-174"/>
              <w:jc w:val="center"/>
              <w:rPr>
                <w:sz w:val="20"/>
                <w:lang w:eastAsia="en-US"/>
              </w:rPr>
            </w:pPr>
            <w:r>
              <w:rPr>
                <w:sz w:val="20"/>
                <w:lang w:eastAsia="en-US"/>
              </w:rPr>
              <w:t>Не менее 60%</w:t>
            </w:r>
          </w:p>
        </w:tc>
      </w:tr>
      <w:tr w:rsidR="006225DB" w:rsidTr="00FB37AD">
        <w:tc>
          <w:tcPr>
            <w:tcW w:w="654"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Default="006225DB" w:rsidP="00FB37AD">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Default="006225DB" w:rsidP="003B76F9">
            <w:pPr>
              <w:pStyle w:val="aff7"/>
              <w:jc w:val="both"/>
              <w:rPr>
                <w:lang w:eastAsia="en-US"/>
              </w:rPr>
            </w:pPr>
            <w:r>
              <w:rPr>
                <w:lang w:eastAsia="en-US"/>
              </w:rPr>
              <w:t xml:space="preserve">5 лет со дня передачи </w:t>
            </w:r>
            <w:r w:rsidR="003B76F9">
              <w:rPr>
                <w:lang w:eastAsia="en-US"/>
              </w:rPr>
              <w:t>жилых помещений</w:t>
            </w:r>
            <w:r>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6225DB" w:rsidTr="00FB37AD">
        <w:tc>
          <w:tcPr>
            <w:tcW w:w="654" w:type="dxa"/>
            <w:tcBorders>
              <w:top w:val="single" w:sz="4" w:space="0" w:color="000000"/>
              <w:left w:val="single" w:sz="4" w:space="0" w:color="000000"/>
              <w:bottom w:val="single" w:sz="4" w:space="0" w:color="000000"/>
              <w:right w:val="nil"/>
            </w:tcBorders>
          </w:tcPr>
          <w:p w:rsidR="006225DB" w:rsidRDefault="006225DB" w:rsidP="00FB37AD">
            <w:pPr>
              <w:autoSpaceDE w:val="0"/>
              <w:snapToGrid w:val="0"/>
              <w:spacing w:line="276" w:lineRule="auto"/>
              <w:ind w:right="-174"/>
              <w:jc w:val="center"/>
              <w:rPr>
                <w:b/>
                <w:sz w:val="20"/>
                <w:lang w:eastAsia="en-US"/>
              </w:rPr>
            </w:pPr>
            <w:r>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Default="006225DB" w:rsidP="005D0E3C">
            <w:pPr>
              <w:autoSpaceDE w:val="0"/>
              <w:snapToGrid w:val="0"/>
              <w:spacing w:line="276" w:lineRule="auto"/>
              <w:jc w:val="center"/>
              <w:rPr>
                <w:b/>
                <w:sz w:val="20"/>
                <w:lang w:eastAsia="en-US"/>
              </w:rPr>
            </w:pPr>
            <w:r>
              <w:rPr>
                <w:b/>
                <w:sz w:val="20"/>
                <w:lang w:eastAsia="en-US"/>
              </w:rPr>
              <w:t xml:space="preserve">Срок </w:t>
            </w:r>
            <w:r w:rsidR="005D0E3C">
              <w:rPr>
                <w:b/>
                <w:sz w:val="20"/>
                <w:lang w:eastAsia="en-US"/>
              </w:rPr>
              <w:t>передачи объектов долевого строительства (жилых помещений)</w:t>
            </w:r>
            <w:r w:rsidR="00E07B16">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Default="006225DB" w:rsidP="005D0E3C">
            <w:pPr>
              <w:autoSpaceDE w:val="0"/>
              <w:snapToGrid w:val="0"/>
              <w:spacing w:line="276" w:lineRule="auto"/>
              <w:ind w:right="-174"/>
              <w:jc w:val="center"/>
              <w:rPr>
                <w:sz w:val="20"/>
                <w:lang w:eastAsia="en-US"/>
              </w:rPr>
            </w:pPr>
            <w:r>
              <w:rPr>
                <w:sz w:val="20"/>
                <w:lang w:eastAsia="en-US"/>
              </w:rPr>
              <w:t xml:space="preserve">Не позднее </w:t>
            </w:r>
            <w:r w:rsidR="005D0E3C">
              <w:rPr>
                <w:sz w:val="20"/>
                <w:lang w:eastAsia="en-US"/>
              </w:rPr>
              <w:t>20 декабря 2017 года</w:t>
            </w:r>
          </w:p>
        </w:tc>
      </w:tr>
      <w:tr w:rsidR="006225DB" w:rsidTr="00FB37AD">
        <w:tc>
          <w:tcPr>
            <w:tcW w:w="654" w:type="dxa"/>
            <w:tcBorders>
              <w:top w:val="single" w:sz="4" w:space="0" w:color="000000"/>
              <w:left w:val="single" w:sz="4" w:space="0" w:color="000000"/>
              <w:bottom w:val="single" w:sz="4" w:space="0" w:color="000000"/>
              <w:right w:val="nil"/>
            </w:tcBorders>
          </w:tcPr>
          <w:p w:rsidR="006225DB" w:rsidRDefault="006225DB" w:rsidP="00FB37AD">
            <w:pPr>
              <w:autoSpaceDE w:val="0"/>
              <w:snapToGrid w:val="0"/>
              <w:spacing w:line="276" w:lineRule="auto"/>
              <w:ind w:right="-174"/>
              <w:jc w:val="center"/>
              <w:rPr>
                <w:b/>
                <w:sz w:val="20"/>
                <w:lang w:eastAsia="en-US"/>
              </w:rPr>
            </w:pPr>
            <w:r>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Default="006225DB" w:rsidP="005D0E3C">
            <w:pPr>
              <w:autoSpaceDE w:val="0"/>
              <w:snapToGrid w:val="0"/>
              <w:spacing w:line="276" w:lineRule="auto"/>
              <w:ind w:right="-174"/>
              <w:jc w:val="center"/>
              <w:rPr>
                <w:b/>
                <w:sz w:val="20"/>
                <w:lang w:eastAsia="en-US"/>
              </w:rPr>
            </w:pPr>
            <w:r>
              <w:rPr>
                <w:b/>
                <w:sz w:val="20"/>
                <w:lang w:eastAsia="en-US"/>
              </w:rPr>
              <w:t xml:space="preserve">Количество </w:t>
            </w:r>
            <w:r w:rsidR="005D0E3C">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Default="00E26930" w:rsidP="00955209">
            <w:pPr>
              <w:autoSpaceDE w:val="0"/>
              <w:snapToGrid w:val="0"/>
              <w:spacing w:line="276" w:lineRule="auto"/>
              <w:ind w:right="-174"/>
              <w:jc w:val="center"/>
              <w:rPr>
                <w:sz w:val="20"/>
                <w:lang w:eastAsia="en-US"/>
              </w:rPr>
            </w:pPr>
            <w:r>
              <w:rPr>
                <w:sz w:val="20"/>
                <w:lang w:eastAsia="en-US"/>
              </w:rPr>
              <w:t>Не менее 8</w:t>
            </w:r>
          </w:p>
        </w:tc>
      </w:tr>
      <w:tr w:rsidR="006225DB" w:rsidTr="00FB37AD">
        <w:tc>
          <w:tcPr>
            <w:tcW w:w="654" w:type="dxa"/>
            <w:tcBorders>
              <w:top w:val="single" w:sz="4" w:space="0" w:color="000000"/>
              <w:left w:val="single" w:sz="4" w:space="0" w:color="000000"/>
              <w:bottom w:val="single" w:sz="4" w:space="0" w:color="000000"/>
              <w:right w:val="nil"/>
            </w:tcBorders>
          </w:tcPr>
          <w:p w:rsidR="006225DB" w:rsidRDefault="006225DB" w:rsidP="00FB37AD">
            <w:pPr>
              <w:autoSpaceDE w:val="0"/>
              <w:snapToGrid w:val="0"/>
              <w:spacing w:line="276" w:lineRule="auto"/>
              <w:ind w:right="-174"/>
              <w:jc w:val="center"/>
              <w:rPr>
                <w:b/>
                <w:sz w:val="20"/>
                <w:lang w:eastAsia="en-US"/>
              </w:rPr>
            </w:pPr>
            <w:r>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Default="006225DB" w:rsidP="00273359">
            <w:pPr>
              <w:autoSpaceDE w:val="0"/>
              <w:snapToGrid w:val="0"/>
              <w:spacing w:line="276" w:lineRule="auto"/>
              <w:jc w:val="center"/>
              <w:rPr>
                <w:b/>
                <w:sz w:val="20"/>
                <w:lang w:eastAsia="en-US"/>
              </w:rPr>
            </w:pPr>
            <w:r>
              <w:rPr>
                <w:b/>
                <w:sz w:val="20"/>
                <w:lang w:eastAsia="en-US"/>
              </w:rPr>
              <w:t xml:space="preserve">Общая площадь </w:t>
            </w:r>
            <w:r w:rsidR="00273359">
              <w:rPr>
                <w:b/>
                <w:sz w:val="20"/>
                <w:lang w:eastAsia="en-US"/>
              </w:rPr>
              <w:t>жилых помещений</w:t>
            </w:r>
            <w:r>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Default="006225DB" w:rsidP="00930458">
            <w:pPr>
              <w:autoSpaceDE w:val="0"/>
              <w:snapToGrid w:val="0"/>
              <w:spacing w:line="276" w:lineRule="auto"/>
              <w:jc w:val="center"/>
              <w:rPr>
                <w:sz w:val="20"/>
                <w:lang w:eastAsia="en-US"/>
              </w:rPr>
            </w:pPr>
            <w:r>
              <w:rPr>
                <w:sz w:val="20"/>
                <w:lang w:eastAsia="en-US"/>
              </w:rPr>
              <w:t xml:space="preserve">Не менее </w:t>
            </w:r>
            <w:r w:rsidR="00981F9C">
              <w:rPr>
                <w:sz w:val="20"/>
                <w:lang w:eastAsia="en-US"/>
              </w:rPr>
              <w:t>29</w:t>
            </w:r>
            <w:r w:rsidR="00930458">
              <w:rPr>
                <w:sz w:val="20"/>
                <w:lang w:eastAsia="en-US"/>
              </w:rPr>
              <w:t>4</w:t>
            </w:r>
            <w:r>
              <w:rPr>
                <w:sz w:val="20"/>
                <w:lang w:eastAsia="en-US"/>
              </w:rPr>
              <w:t>,0 кв. метров (за исключением балконов, лоджий)</w:t>
            </w:r>
          </w:p>
        </w:tc>
      </w:tr>
    </w:tbl>
    <w:p w:rsidR="00AC4D9B" w:rsidRPr="001237B3" w:rsidRDefault="00CA0B5C" w:rsidP="0006534A">
      <w:pPr>
        <w:pStyle w:val="afc"/>
        <w:jc w:val="both"/>
        <w:rPr>
          <w:rFonts w:ascii="Times New Roman" w:hAnsi="Times New Roman"/>
          <w:b/>
          <w:sz w:val="20"/>
          <w:szCs w:val="20"/>
        </w:rPr>
      </w:pPr>
      <w:r w:rsidRPr="001237B3">
        <w:rPr>
          <w:rFonts w:ascii="Times New Roman" w:hAnsi="Times New Roman"/>
          <w:sz w:val="20"/>
          <w:szCs w:val="20"/>
        </w:rPr>
        <w:t>Приемка жилых помещений осуществляется приемочной комиссией в</w:t>
      </w:r>
      <w:r w:rsidR="008A28E2" w:rsidRPr="001237B3">
        <w:rPr>
          <w:rFonts w:ascii="Times New Roman" w:hAnsi="Times New Roman"/>
          <w:sz w:val="20"/>
          <w:szCs w:val="20"/>
        </w:rPr>
        <w:t xml:space="preserve"> соответствии  </w:t>
      </w:r>
      <w:r w:rsidRPr="001237B3">
        <w:rPr>
          <w:rFonts w:ascii="Times New Roman" w:hAnsi="Times New Roman"/>
          <w:sz w:val="20"/>
          <w:szCs w:val="20"/>
        </w:rPr>
        <w:t>со статьей</w:t>
      </w:r>
      <w:r w:rsidR="008A28E2" w:rsidRPr="001237B3">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237B3">
        <w:rPr>
          <w:rFonts w:ascii="Times New Roman" w:hAnsi="Times New Roman"/>
          <w:sz w:val="20"/>
          <w:szCs w:val="20"/>
        </w:rPr>
        <w:t>.</w:t>
      </w:r>
      <w:r w:rsidR="008A28E2" w:rsidRPr="001237B3">
        <w:rPr>
          <w:rFonts w:ascii="Times New Roman" w:hAnsi="Times New Roman"/>
          <w:sz w:val="20"/>
          <w:szCs w:val="20"/>
        </w:rPr>
        <w:t xml:space="preserve"> </w:t>
      </w:r>
    </w:p>
    <w:p w:rsidR="001E5D07" w:rsidRDefault="001E5D07" w:rsidP="00A21695">
      <w:pPr>
        <w:snapToGrid w:val="0"/>
        <w:rPr>
          <w:b/>
          <w:sz w:val="22"/>
          <w:szCs w:val="22"/>
        </w:rPr>
      </w:pPr>
    </w:p>
    <w:p w:rsidR="00B76272" w:rsidRPr="00B76272" w:rsidRDefault="00B76272" w:rsidP="00B76272">
      <w:pPr>
        <w:pStyle w:val="aff7"/>
        <w:rPr>
          <w:b/>
          <w:sz w:val="22"/>
          <w:szCs w:val="22"/>
        </w:rPr>
      </w:pPr>
      <w:proofErr w:type="gramStart"/>
      <w:r w:rsidRPr="00B76272">
        <w:rPr>
          <w:b/>
          <w:sz w:val="22"/>
          <w:szCs w:val="22"/>
        </w:rPr>
        <w:t>Исполняющий</w:t>
      </w:r>
      <w:proofErr w:type="gramEnd"/>
      <w:r w:rsidRPr="00B76272">
        <w:rPr>
          <w:b/>
          <w:sz w:val="22"/>
          <w:szCs w:val="22"/>
        </w:rPr>
        <w:t xml:space="preserve"> обязанности</w:t>
      </w:r>
    </w:p>
    <w:p w:rsidR="00B76272" w:rsidRPr="00B76272" w:rsidRDefault="00B76272" w:rsidP="00B76272">
      <w:pPr>
        <w:pStyle w:val="aff7"/>
        <w:rPr>
          <w:b/>
          <w:sz w:val="22"/>
          <w:szCs w:val="22"/>
        </w:rPr>
      </w:pPr>
      <w:r w:rsidRPr="00B76272">
        <w:rPr>
          <w:b/>
          <w:sz w:val="22"/>
          <w:szCs w:val="22"/>
        </w:rPr>
        <w:t xml:space="preserve">первого заместителя главы города - </w:t>
      </w:r>
    </w:p>
    <w:p w:rsidR="00B76272" w:rsidRPr="00B76272" w:rsidRDefault="00B76272" w:rsidP="00B76272">
      <w:pPr>
        <w:pStyle w:val="aff7"/>
        <w:rPr>
          <w:b/>
          <w:sz w:val="22"/>
          <w:szCs w:val="22"/>
        </w:rPr>
      </w:pPr>
      <w:r w:rsidRPr="00B76272">
        <w:rPr>
          <w:b/>
          <w:sz w:val="22"/>
          <w:szCs w:val="22"/>
        </w:rPr>
        <w:t>директора Департамента</w:t>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r>
      <w:r w:rsidRPr="00B76272">
        <w:rPr>
          <w:b/>
          <w:sz w:val="22"/>
          <w:szCs w:val="22"/>
        </w:rPr>
        <w:tab/>
        <w:t xml:space="preserve">  И.Н. </w:t>
      </w:r>
      <w:proofErr w:type="spellStart"/>
      <w:r w:rsidRPr="00B76272">
        <w:rPr>
          <w:b/>
          <w:sz w:val="22"/>
          <w:szCs w:val="22"/>
        </w:rPr>
        <w:t>Долматов</w:t>
      </w:r>
      <w:proofErr w:type="spellEnd"/>
    </w:p>
    <w:p w:rsidR="00273359" w:rsidRDefault="00273359" w:rsidP="001237B3">
      <w:pPr>
        <w:rPr>
          <w:b/>
          <w:sz w:val="22"/>
          <w:szCs w:val="22"/>
        </w:rPr>
      </w:pPr>
    </w:p>
    <w:p w:rsidR="001E5D07" w:rsidRPr="00216A2A" w:rsidRDefault="0006534A" w:rsidP="00216A2A">
      <w:pPr>
        <w:rPr>
          <w:b/>
          <w:sz w:val="22"/>
          <w:szCs w:val="22"/>
        </w:rPr>
      </w:pPr>
      <w:r w:rsidRPr="00D15724">
        <w:rPr>
          <w:b/>
          <w:sz w:val="22"/>
          <w:szCs w:val="22"/>
        </w:rPr>
        <w:t xml:space="preserve">Работник контрактной службы                                                                  </w:t>
      </w:r>
      <w:r w:rsidR="00D15724" w:rsidRPr="00D15724">
        <w:rPr>
          <w:b/>
          <w:sz w:val="22"/>
          <w:szCs w:val="22"/>
        </w:rPr>
        <w:t xml:space="preserve">        </w:t>
      </w:r>
      <w:r w:rsidR="00231B80">
        <w:rPr>
          <w:b/>
          <w:sz w:val="22"/>
          <w:szCs w:val="22"/>
        </w:rPr>
        <w:t xml:space="preserve">         </w:t>
      </w:r>
      <w:r w:rsidR="00D15724" w:rsidRPr="00D15724">
        <w:rPr>
          <w:b/>
          <w:sz w:val="22"/>
          <w:szCs w:val="22"/>
        </w:rPr>
        <w:t xml:space="preserve"> </w:t>
      </w:r>
      <w:r w:rsidR="00B83A13">
        <w:rPr>
          <w:b/>
          <w:sz w:val="22"/>
          <w:szCs w:val="22"/>
        </w:rPr>
        <w:t xml:space="preserve">  </w:t>
      </w:r>
      <w:r w:rsidR="00D15724" w:rsidRPr="00D15724">
        <w:rPr>
          <w:b/>
          <w:sz w:val="22"/>
          <w:szCs w:val="22"/>
        </w:rPr>
        <w:t xml:space="preserve">         </w:t>
      </w:r>
      <w:r w:rsidRPr="00D15724">
        <w:rPr>
          <w:b/>
          <w:sz w:val="22"/>
          <w:szCs w:val="22"/>
        </w:rPr>
        <w:t xml:space="preserve">    М.Л. </w:t>
      </w:r>
      <w:proofErr w:type="spellStart"/>
      <w:r w:rsidRPr="00D15724">
        <w:rPr>
          <w:b/>
          <w:sz w:val="22"/>
          <w:szCs w:val="22"/>
        </w:rPr>
        <w:t>Прошкина</w:t>
      </w:r>
      <w:proofErr w:type="spellEnd"/>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w:t>
      </w:r>
      <w:r w:rsidR="00D77066">
        <w:t>участие в долевом строительстве жилых помещений</w:t>
      </w:r>
      <w:r w:rsidRPr="00674988">
        <w:t xml:space="preserve"> </w:t>
      </w:r>
    </w:p>
    <w:p w:rsidR="00774D3D" w:rsidRDefault="00774D3D" w:rsidP="00774D3D">
      <w:pPr>
        <w:pStyle w:val="affc"/>
        <w:spacing w:line="360" w:lineRule="auto"/>
        <w:jc w:val="center"/>
        <w:rPr>
          <w:color w:val="FF0000"/>
        </w:rPr>
      </w:pPr>
      <w:r>
        <w:rPr>
          <w:color w:val="FF0000"/>
        </w:rPr>
        <w:t>И</w:t>
      </w:r>
      <w:r w:rsidRPr="006736E6">
        <w:rPr>
          <w:color w:val="FF0000"/>
        </w:rPr>
        <w:t>дентификационный код закупки</w:t>
      </w:r>
    </w:p>
    <w:p w:rsidR="0006534A" w:rsidRPr="00955209" w:rsidRDefault="00774D3D" w:rsidP="0006534A">
      <w:pPr>
        <w:spacing w:after="0"/>
        <w:ind w:firstLine="567"/>
        <w:jc w:val="center"/>
        <w:rPr>
          <w:caps/>
          <w:color w:val="FF0000"/>
        </w:rPr>
      </w:pPr>
      <w:r w:rsidRPr="00C63994">
        <w:rPr>
          <w:color w:val="FF0000"/>
        </w:rPr>
        <w:t xml:space="preserve">№ </w:t>
      </w:r>
      <w:r w:rsidR="00981F9C">
        <w:rPr>
          <w:color w:val="FF0000"/>
        </w:rPr>
        <w:t>17386220114908622010010006011</w:t>
      </w:r>
      <w:r w:rsidR="00D77066" w:rsidRPr="00955209">
        <w:rPr>
          <w:color w:val="FF0000"/>
        </w:rPr>
        <w:t>4120412</w:t>
      </w:r>
    </w:p>
    <w:p w:rsidR="0006534A" w:rsidRPr="00674988" w:rsidRDefault="0006534A" w:rsidP="0006534A">
      <w:pPr>
        <w:spacing w:after="0"/>
        <w:ind w:firstLine="567"/>
      </w:pP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E07B16" w:rsidRPr="00DF2C7B" w:rsidRDefault="00E07B16" w:rsidP="00E07B16">
      <w:pPr>
        <w:spacing w:after="0"/>
        <w:ind w:firstLine="567"/>
        <w:rPr>
          <w:highlight w:val="yellow"/>
        </w:rPr>
      </w:pPr>
    </w:p>
    <w:p w:rsidR="00E07B16" w:rsidRPr="00DD7B07" w:rsidRDefault="00E07B16" w:rsidP="00E07B16">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E07B16" w:rsidRPr="00DD7B07" w:rsidRDefault="00E07B16" w:rsidP="00E07B16">
      <w:pPr>
        <w:spacing w:after="0"/>
        <w:ind w:firstLine="567"/>
        <w:rPr>
          <w:shd w:val="clear" w:color="auto" w:fill="FFFFFF"/>
        </w:rPr>
      </w:pPr>
    </w:p>
    <w:p w:rsidR="00E8330D" w:rsidRPr="00E8330D" w:rsidRDefault="00E07B16" w:rsidP="00E8330D">
      <w:pPr>
        <w:pStyle w:val="afa"/>
        <w:numPr>
          <w:ilvl w:val="0"/>
          <w:numId w:val="12"/>
        </w:numPr>
        <w:jc w:val="center"/>
        <w:rPr>
          <w:b/>
          <w:shd w:val="clear" w:color="auto" w:fill="FFFFFF"/>
        </w:rPr>
      </w:pPr>
      <w:r w:rsidRPr="007260A1">
        <w:rPr>
          <w:b/>
          <w:shd w:val="clear" w:color="auto" w:fill="FFFFFF"/>
        </w:rPr>
        <w:t>Предмет Контракта</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 xml:space="preserve">Муниципальному заказчику в собственность </w:t>
      </w:r>
      <w:r w:rsidR="00B8428B">
        <w:rPr>
          <w:shd w:val="clear" w:color="auto" w:fill="FFFFFF"/>
        </w:rPr>
        <w:t>жилые помещения</w:t>
      </w:r>
      <w:r>
        <w:rPr>
          <w:shd w:val="clear" w:color="auto" w:fill="FFFFFF"/>
        </w:rPr>
        <w:t xml:space="preserve">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sidR="00B8428B">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E07B16" w:rsidRPr="00895423" w:rsidRDefault="00E07B16" w:rsidP="00E07B16">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E07B16" w:rsidRPr="00DF2C7B" w:rsidRDefault="00E07B16" w:rsidP="00E07B16">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Default="00E07B16" w:rsidP="00E07B16">
      <w:pPr>
        <w:spacing w:after="0"/>
        <w:ind w:firstLine="567"/>
        <w:jc w:val="center"/>
      </w:pPr>
    </w:p>
    <w:p w:rsidR="00E07B16" w:rsidRPr="007260A1" w:rsidRDefault="00E07B16" w:rsidP="00E07B16">
      <w:pPr>
        <w:pStyle w:val="afa"/>
        <w:widowControl w:val="0"/>
        <w:numPr>
          <w:ilvl w:val="0"/>
          <w:numId w:val="12"/>
        </w:numPr>
        <w:suppressAutoHyphens/>
        <w:jc w:val="center"/>
        <w:rPr>
          <w:b/>
        </w:rPr>
      </w:pPr>
      <w:r w:rsidRPr="007260A1">
        <w:rPr>
          <w:b/>
        </w:rPr>
        <w:t>Срок и порядок уплаты денежных средств.</w:t>
      </w:r>
    </w:p>
    <w:p w:rsidR="00E07B16" w:rsidRDefault="00E07B16" w:rsidP="00E07B16">
      <w:pPr>
        <w:pStyle w:val="afa"/>
        <w:widowControl w:val="0"/>
        <w:suppressAutoHyphens/>
        <w:ind w:left="927"/>
      </w:pPr>
    </w:p>
    <w:p w:rsidR="00E07B16" w:rsidRDefault="00E07B16" w:rsidP="00E07B16">
      <w:pPr>
        <w:widowControl w:val="0"/>
        <w:autoSpaceDE w:val="0"/>
        <w:autoSpaceDN w:val="0"/>
        <w:adjustRightInd w:val="0"/>
        <w:ind w:firstLine="708"/>
      </w:pPr>
      <w:r>
        <w:t xml:space="preserve">2.1 </w:t>
      </w:r>
      <w:r w:rsidRPr="00606698">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0665F7" w:rsidRDefault="000665F7" w:rsidP="000665F7">
      <w:pPr>
        <w:widowControl w:val="0"/>
        <w:autoSpaceDE w:val="0"/>
        <w:autoSpaceDN w:val="0"/>
        <w:adjustRightInd w:val="0"/>
        <w:ind w:firstLine="708"/>
        <w:rPr>
          <w:color w:val="7030A0"/>
        </w:rPr>
      </w:pPr>
      <w:r w:rsidRPr="005A4011">
        <w:rPr>
          <w:color w:val="7030A0"/>
        </w:rPr>
        <w:lastRenderedPageBreak/>
        <w:t>Источник финансирования: Бюджет города Югорска.</w:t>
      </w:r>
    </w:p>
    <w:p w:rsidR="00E07B16" w:rsidRPr="00606698" w:rsidRDefault="00E07B16" w:rsidP="00E07B16">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E07B16" w:rsidRPr="00606698" w:rsidRDefault="00E07B16" w:rsidP="00E07B16">
      <w:pPr>
        <w:widowControl w:val="0"/>
        <w:autoSpaceDE w:val="0"/>
        <w:autoSpaceDN w:val="0"/>
        <w:adjustRightInd w:val="0"/>
      </w:pPr>
      <w:r w:rsidRPr="00606698">
        <w:rPr>
          <w:i/>
        </w:rPr>
        <w:t>Оплата по Контракту уменьшается на размер налоговых платежей, связанных с оплатой контракта, и составляет _________________ рублей ____копеек</w:t>
      </w:r>
      <w:r w:rsidRPr="00606698">
        <w:rPr>
          <w:rStyle w:val="af6"/>
          <w:i/>
        </w:rPr>
        <w:footnoteReference w:id="1"/>
      </w:r>
      <w:r w:rsidRPr="00606698">
        <w:rPr>
          <w:i/>
        </w:rPr>
        <w:t>.</w:t>
      </w:r>
    </w:p>
    <w:p w:rsidR="00AF055E" w:rsidRDefault="00E07B16" w:rsidP="003A1B30">
      <w:pPr>
        <w:tabs>
          <w:tab w:val="num" w:pos="1070"/>
        </w:tabs>
        <w:autoSpaceDE w:val="0"/>
        <w:autoSpaceDN w:val="0"/>
        <w:adjustRightInd w:val="0"/>
        <w:spacing w:after="0"/>
        <w:ind w:firstLine="709"/>
      </w:pPr>
      <w:r>
        <w:t xml:space="preserve">2.2. </w:t>
      </w:r>
      <w:r w:rsidR="00AF055E">
        <w:t xml:space="preserve">Оплату Муниципальный заказчик производит путем перечисления денежных средств на расчетный счет Застройщика </w:t>
      </w:r>
      <w:r w:rsidR="003A1B30">
        <w:t xml:space="preserve">в течение 15 </w:t>
      </w:r>
      <w:r w:rsidR="0028090F">
        <w:t>рабочих</w:t>
      </w:r>
      <w:r w:rsidR="003A1B30">
        <w:t xml:space="preserve"> дней на основании выставленного Застройщиком счета-фактуры после государственной регистрации муниципального контракта и подписания акта приема-передачи жилых помещений</w:t>
      </w:r>
      <w:r w:rsidR="00AF055E" w:rsidRPr="00CC5BA3">
        <w:t>.</w:t>
      </w:r>
    </w:p>
    <w:p w:rsidR="00E07B16" w:rsidRDefault="00E07B16" w:rsidP="00AF055E">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E07B16" w:rsidRDefault="00E07B16" w:rsidP="00E07B16">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Default="000665F7" w:rsidP="00E07B16">
      <w:pPr>
        <w:widowControl w:val="0"/>
        <w:suppressAutoHyphens/>
        <w:spacing w:after="0"/>
        <w:ind w:firstLine="709"/>
      </w:pPr>
      <w:r>
        <w:t xml:space="preserve">2.5.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Застройщика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E07B16" w:rsidRDefault="00E07B16" w:rsidP="00E07B16">
      <w:pPr>
        <w:widowControl w:val="0"/>
        <w:suppressAutoHyphens/>
        <w:spacing w:after="0"/>
      </w:pPr>
    </w:p>
    <w:p w:rsidR="00E07B16" w:rsidRDefault="00E07B16" w:rsidP="00E07B16">
      <w:pPr>
        <w:widowControl w:val="0"/>
        <w:suppressAutoHyphens/>
        <w:spacing w:after="0"/>
        <w:ind w:firstLine="709"/>
        <w:jc w:val="center"/>
        <w:rPr>
          <w:b/>
        </w:rPr>
      </w:pPr>
      <w:r w:rsidRPr="007260A1">
        <w:rPr>
          <w:b/>
        </w:rPr>
        <w:t>3. Обязательства Застройщика.</w:t>
      </w:r>
    </w:p>
    <w:p w:rsidR="00E07B16" w:rsidRPr="007260A1" w:rsidRDefault="00E07B16" w:rsidP="00E07B16">
      <w:pPr>
        <w:widowControl w:val="0"/>
        <w:suppressAutoHyphens/>
        <w:spacing w:after="0"/>
        <w:ind w:firstLine="709"/>
        <w:jc w:val="center"/>
        <w:rPr>
          <w:b/>
        </w:rPr>
      </w:pPr>
    </w:p>
    <w:p w:rsidR="00E07B16" w:rsidRPr="00995F49" w:rsidRDefault="00E07B16" w:rsidP="00E07B16">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995F49">
        <w:t xml:space="preserve">ввести в эксплуатацию Объект и </w:t>
      </w:r>
      <w:r w:rsidR="00425CD4">
        <w:t>не позднее 20 декабря 2017 года</w:t>
      </w:r>
      <w:r w:rsidR="00425CD4" w:rsidRPr="00995F49">
        <w:t xml:space="preserve"> передать Объекты долевого строительства в собственность Муниципального заказчика</w:t>
      </w:r>
      <w:r w:rsidRPr="00995F49">
        <w:t>, в соответствии с характеристикой Объектов долевого строительства (Приложение 2).</w:t>
      </w:r>
    </w:p>
    <w:p w:rsidR="00E07B16" w:rsidRDefault="00E07B16" w:rsidP="00E07B16">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Default="00E07B16" w:rsidP="00E07B16">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E07B16" w:rsidRDefault="00E07B16" w:rsidP="00E07B16">
      <w:pPr>
        <w:widowControl w:val="0"/>
        <w:suppressAutoHyphens/>
        <w:spacing w:after="0"/>
        <w:ind w:firstLine="709"/>
      </w:pPr>
      <w:r>
        <w:t xml:space="preserve">3.4. Застройщик обязуется представить </w:t>
      </w:r>
      <w:r w:rsidR="00CA185D">
        <w:t>Муниципальному заказчику</w:t>
      </w:r>
      <w:r>
        <w:t xml:space="preserve">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Default="00E07B16" w:rsidP="00E07B16">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 xml:space="preserve">осуществляется в течение 10 рабочих дней после получения письменного уведомления о завершении строительства Объекта и </w:t>
      </w:r>
      <w:r>
        <w:lastRenderedPageBreak/>
        <w:t>готовности Объектов долевого строительства к передаче и после проверки его соответствия требованиям, установленным Контрактом.</w:t>
      </w:r>
    </w:p>
    <w:p w:rsidR="00E07B16" w:rsidRDefault="00E07B16" w:rsidP="00E07B16">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E07B16" w:rsidRDefault="00E07B16" w:rsidP="00E07B16">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Default="00CA185D" w:rsidP="00CA185D">
      <w:pPr>
        <w:autoSpaceDE w:val="0"/>
        <w:autoSpaceDN w:val="0"/>
        <w:adjustRightInd w:val="0"/>
        <w:ind w:right="-1" w:firstLine="708"/>
        <w:rPr>
          <w:color w:val="C20EA0"/>
        </w:rPr>
      </w:pPr>
      <w:r>
        <w:rPr>
          <w:color w:val="C20EA0"/>
        </w:rPr>
        <w:t>3.8</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9718F4" w:rsidRDefault="00085E54" w:rsidP="00085E54">
      <w:pPr>
        <w:autoSpaceDE w:val="0"/>
        <w:autoSpaceDN w:val="0"/>
        <w:adjustRightInd w:val="0"/>
        <w:ind w:right="-1" w:firstLine="708"/>
        <w:rPr>
          <w:color w:val="CC00CC"/>
        </w:rPr>
      </w:pPr>
      <w:r>
        <w:rPr>
          <w:color w:val="CC00CC"/>
        </w:rPr>
        <w:t xml:space="preserve">3.9. </w:t>
      </w:r>
      <w:proofErr w:type="gramStart"/>
      <w:r w:rsidRPr="009718F4">
        <w:rPr>
          <w:color w:val="CC00CC"/>
        </w:rPr>
        <w:t xml:space="preserve">В случае неисполнения или ненадлежащего исполнения </w:t>
      </w:r>
      <w:r>
        <w:rPr>
          <w:color w:val="CC00CC"/>
        </w:rPr>
        <w:t>Застройщиком</w:t>
      </w:r>
      <w:r w:rsidRPr="009718F4">
        <w:rPr>
          <w:color w:val="CC00CC"/>
        </w:rPr>
        <w:t xml:space="preserve"> обязательств, пред</w:t>
      </w:r>
      <w:r>
        <w:rPr>
          <w:color w:val="CC00CC"/>
        </w:rPr>
        <w:t>усмотренных Контрактом</w:t>
      </w:r>
      <w:r w:rsidR="000B00D1">
        <w:rPr>
          <w:color w:val="CC00CC"/>
        </w:rPr>
        <w:t>,</w:t>
      </w:r>
      <w:r>
        <w:rPr>
          <w:color w:val="CC00CC"/>
        </w:rPr>
        <w:t xml:space="preserve">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Застройщику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 xml:space="preserve">аказчиком) и </w:t>
      </w:r>
      <w:r w:rsidR="00AD44A2">
        <w:rPr>
          <w:color w:val="CC00CC"/>
        </w:rPr>
        <w:t>Застройщиком</w:t>
      </w:r>
      <w:r w:rsidRPr="009718F4">
        <w:rPr>
          <w:color w:val="CC00CC"/>
        </w:rPr>
        <w:t xml:space="preserve">. </w:t>
      </w:r>
    </w:p>
    <w:p w:rsidR="00085E54" w:rsidRPr="009718F4" w:rsidRDefault="00085E54" w:rsidP="00085E54">
      <w:pPr>
        <w:autoSpaceDE w:val="0"/>
        <w:autoSpaceDN w:val="0"/>
        <w:adjustRightInd w:val="0"/>
        <w:ind w:right="-1" w:firstLine="708"/>
        <w:rPr>
          <w:color w:val="CC00CC"/>
          <w:sz w:val="16"/>
          <w:szCs w:val="16"/>
        </w:rPr>
      </w:pPr>
      <w:r>
        <w:rPr>
          <w:color w:val="CC00CC"/>
        </w:rPr>
        <w:t>3.10</w:t>
      </w:r>
      <w:r w:rsidRPr="009718F4">
        <w:rPr>
          <w:color w:val="CC00CC"/>
        </w:rPr>
        <w:t xml:space="preserve">. В случае неисполнения или ненадлежащего исполнения </w:t>
      </w:r>
      <w:r>
        <w:rPr>
          <w:color w:val="CC00CC"/>
        </w:rPr>
        <w:t>Застройщиком</w:t>
      </w:r>
      <w:r w:rsidRPr="009718F4">
        <w:rPr>
          <w:color w:val="CC00CC"/>
        </w:rPr>
        <w:t xml:space="preserve">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 xml:space="preserve">и (или) возмещения убытков причинённых </w:t>
      </w:r>
      <w:r>
        <w:rPr>
          <w:color w:val="CC00CC"/>
        </w:rPr>
        <w:t>Застройщиком</w:t>
      </w:r>
      <w:r w:rsidRPr="009718F4">
        <w:rPr>
          <w:color w:val="CC00CC"/>
        </w:rPr>
        <w:t xml:space="preserve">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3</w:t>
      </w:r>
      <w:r w:rsidRPr="009718F4">
        <w:rPr>
          <w:rFonts w:eastAsia="Calibri"/>
          <w:color w:val="CC00CC"/>
          <w:lang w:eastAsia="en-US"/>
        </w:rPr>
        <w:t>.</w:t>
      </w:r>
      <w:r>
        <w:rPr>
          <w:rFonts w:eastAsia="Calibri"/>
          <w:color w:val="CC00CC"/>
          <w:lang w:eastAsia="en-US"/>
        </w:rPr>
        <w:t>9</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85E54" w:rsidRPr="00744501" w:rsidRDefault="00085E54" w:rsidP="00085E54">
      <w:pPr>
        <w:autoSpaceDE w:val="0"/>
        <w:autoSpaceDN w:val="0"/>
        <w:adjustRightInd w:val="0"/>
        <w:ind w:right="-1" w:firstLine="567"/>
        <w:rPr>
          <w:color w:val="CC00CC"/>
        </w:rPr>
      </w:pPr>
      <w:r>
        <w:rPr>
          <w:color w:val="CC00CC"/>
        </w:rPr>
        <w:t xml:space="preserve">3.11. </w:t>
      </w:r>
      <w:r w:rsidRPr="009718F4">
        <w:rPr>
          <w:color w:val="CC00CC"/>
        </w:rPr>
        <w:t xml:space="preserve">При этом исполнение обязательства </w:t>
      </w:r>
      <w:r>
        <w:rPr>
          <w:color w:val="CC00CC"/>
        </w:rPr>
        <w:t>Застройщика</w:t>
      </w:r>
      <w:r w:rsidRPr="009718F4">
        <w:rPr>
          <w:color w:val="CC00CC"/>
        </w:rPr>
        <w:t xml:space="preserve">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E07B16" w:rsidRDefault="00E07B16" w:rsidP="00085E54">
      <w:pPr>
        <w:widowControl w:val="0"/>
        <w:suppressAutoHyphens/>
        <w:spacing w:after="0"/>
      </w:pPr>
    </w:p>
    <w:p w:rsidR="00E07B16" w:rsidRPr="00CA185D" w:rsidRDefault="00E07B16" w:rsidP="00E07B16">
      <w:pPr>
        <w:pStyle w:val="afa"/>
        <w:widowControl w:val="0"/>
        <w:numPr>
          <w:ilvl w:val="0"/>
          <w:numId w:val="17"/>
        </w:numPr>
        <w:suppressAutoHyphens/>
        <w:ind w:left="0" w:firstLine="709"/>
        <w:jc w:val="center"/>
      </w:pPr>
      <w:r w:rsidRPr="007260A1">
        <w:rPr>
          <w:b/>
        </w:rPr>
        <w:t xml:space="preserve">Обязательства </w:t>
      </w:r>
      <w:r>
        <w:rPr>
          <w:b/>
        </w:rPr>
        <w:t>Муниципального заказчика</w:t>
      </w:r>
      <w:r w:rsidRPr="007260A1">
        <w:rPr>
          <w:b/>
        </w:rPr>
        <w:t>.</w:t>
      </w:r>
    </w:p>
    <w:p w:rsidR="00CA185D" w:rsidRDefault="00CA185D" w:rsidP="00CA185D">
      <w:pPr>
        <w:pStyle w:val="afa"/>
        <w:widowControl w:val="0"/>
        <w:suppressAutoHyphens/>
        <w:ind w:left="709"/>
      </w:pPr>
    </w:p>
    <w:p w:rsidR="00E07B16" w:rsidRDefault="00E07B16" w:rsidP="00E07B16">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E07B16" w:rsidRDefault="00E07B16" w:rsidP="00E07B16">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E07B16" w:rsidRDefault="00E07B16" w:rsidP="00E07B16">
      <w:pPr>
        <w:widowControl w:val="0"/>
        <w:suppressAutoHyphens/>
        <w:spacing w:after="0"/>
        <w:ind w:firstLine="709"/>
        <w:jc w:val="center"/>
        <w:rPr>
          <w:b/>
          <w:shd w:val="clear" w:color="auto" w:fill="FFFFFF"/>
        </w:rPr>
      </w:pPr>
    </w:p>
    <w:p w:rsidR="00E07B16" w:rsidRDefault="00E07B16" w:rsidP="00E07B16">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CA185D" w:rsidRPr="007260A1" w:rsidRDefault="00CA185D" w:rsidP="00E07B16">
      <w:pPr>
        <w:widowControl w:val="0"/>
        <w:suppressAutoHyphens/>
        <w:spacing w:after="0"/>
        <w:ind w:firstLine="709"/>
        <w:jc w:val="center"/>
        <w:rPr>
          <w:b/>
        </w:rPr>
      </w:pPr>
    </w:p>
    <w:p w:rsidR="00E8330D" w:rsidRPr="00BD720A" w:rsidRDefault="00E8330D" w:rsidP="00E833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E8330D" w:rsidRPr="00BD720A" w:rsidRDefault="00E8330D" w:rsidP="00E833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w:t>
      </w:r>
      <w:r w:rsidRPr="00BD720A">
        <w:lastRenderedPageBreak/>
        <w:t xml:space="preserve">заказчику. Способ обеспечения исполнения контракта определяется </w:t>
      </w:r>
      <w:r>
        <w:t>Застройщиком</w:t>
      </w:r>
      <w:r w:rsidRPr="00BD720A">
        <w:t xml:space="preserve"> самостоятельно.</w:t>
      </w:r>
    </w:p>
    <w:p w:rsidR="00E8330D" w:rsidRPr="00BD720A" w:rsidRDefault="00E8330D" w:rsidP="00E8330D">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981F9C">
        <w:rPr>
          <w:b/>
          <w:bCs/>
        </w:rPr>
        <w:t>825 640</w:t>
      </w:r>
      <w:r w:rsidR="00955209">
        <w:rPr>
          <w:b/>
          <w:bCs/>
        </w:rPr>
        <w:t>,</w:t>
      </w:r>
      <w:r w:rsidR="00930458">
        <w:rPr>
          <w:b/>
          <w:bCs/>
        </w:rPr>
        <w:t>2</w:t>
      </w:r>
      <w:r>
        <w:rPr>
          <w:b/>
          <w:bCs/>
        </w:rPr>
        <w:t>0</w:t>
      </w:r>
      <w:r w:rsidRPr="006C2F1C">
        <w:rPr>
          <w:b/>
        </w:rPr>
        <w:t xml:space="preserve"> (</w:t>
      </w:r>
      <w:r w:rsidR="00981F9C">
        <w:rPr>
          <w:b/>
        </w:rPr>
        <w:t>восемьсот двадцать пять шестьсот сорок</w:t>
      </w:r>
      <w:r w:rsidRPr="006C2F1C">
        <w:rPr>
          <w:b/>
        </w:rPr>
        <w:t>)</w:t>
      </w:r>
      <w:r w:rsidR="00930458">
        <w:rPr>
          <w:b/>
        </w:rPr>
        <w:t xml:space="preserve"> рублей 2</w:t>
      </w:r>
      <w:r w:rsidRPr="006C2F1C">
        <w:rPr>
          <w:b/>
        </w:rPr>
        <w:t>0 копеек</w:t>
      </w:r>
      <w:r w:rsidRPr="006C2F1C">
        <w:t xml:space="preserve"> </w:t>
      </w:r>
      <w:r w:rsidRPr="00BD720A">
        <w:t>(</w:t>
      </w:r>
      <w:r w:rsidR="005D12EB">
        <w:t>5</w:t>
      </w:r>
      <w:r w:rsidRPr="00BD720A">
        <w:rPr>
          <w:bCs/>
          <w:kern w:val="16"/>
        </w:rPr>
        <w:t xml:space="preserve"> процентов от начальной (максимальной) цены контракта).</w:t>
      </w:r>
      <w:r w:rsidRPr="00BD720A">
        <w:rPr>
          <w:rStyle w:val="af6"/>
          <w:bCs/>
          <w:kern w:val="16"/>
        </w:rPr>
        <w:footnoteReference w:id="2"/>
      </w:r>
    </w:p>
    <w:p w:rsidR="00E8330D" w:rsidRPr="00BD720A" w:rsidRDefault="00E8330D" w:rsidP="00E833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005A40ED">
        <w:t>«</w:t>
      </w:r>
      <w:r w:rsidRPr="00BD720A">
        <w:t>О контрактной системе в сфере закупок товаров, работ, услуг для обеспечения государственных и муниципальных нужд</w:t>
      </w:r>
      <w:r w:rsidR="005A40ED">
        <w:t>»</w:t>
      </w:r>
      <w:r w:rsidRPr="00BD720A">
        <w:t>.</w:t>
      </w:r>
      <w:proofErr w:type="gramEnd"/>
    </w:p>
    <w:p w:rsidR="00E8330D" w:rsidRPr="00BD720A" w:rsidRDefault="00E8330D" w:rsidP="00E833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BD720A" w:rsidRDefault="00E8330D" w:rsidP="00E833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Pr>
          <w:kern w:val="16"/>
        </w:rPr>
        <w:t xml:space="preserve">Застройщиком </w:t>
      </w:r>
      <w:r w:rsidRPr="00BD720A">
        <w:rPr>
          <w:kern w:val="16"/>
        </w:rPr>
        <w:t>всех своих обязательств по Контракту.</w:t>
      </w:r>
    </w:p>
    <w:p w:rsidR="00E8330D" w:rsidRPr="00BD720A" w:rsidRDefault="00E8330D" w:rsidP="00E726B9">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sidR="00E726B9">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Pr>
          <w:color w:val="000000"/>
          <w:kern w:val="16"/>
        </w:rPr>
        <w:t>Застройщика</w:t>
      </w:r>
      <w:r w:rsidRPr="00BD720A">
        <w:rPr>
          <w:color w:val="000000"/>
          <w:kern w:val="16"/>
        </w:rPr>
        <w:t xml:space="preserve"> перед Муниципальным  заказчиком.</w:t>
      </w:r>
    </w:p>
    <w:p w:rsidR="00E8330D" w:rsidRPr="00BD720A" w:rsidRDefault="00E8330D" w:rsidP="00E833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E8330D" w:rsidRPr="00BD720A" w:rsidRDefault="00E8330D" w:rsidP="00E833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sidR="005A40ED">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E8330D" w:rsidRPr="00BD720A" w:rsidRDefault="00E8330D" w:rsidP="00E833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sidR="00410D3F">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BD720A" w:rsidRDefault="00E8330D" w:rsidP="00E833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BD720A" w:rsidRDefault="00E8330D" w:rsidP="00E833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BD720A" w:rsidRDefault="00E8330D" w:rsidP="00E8330D">
      <w:pPr>
        <w:pStyle w:val="aff7"/>
        <w:ind w:firstLine="567"/>
        <w:jc w:val="both"/>
        <w:rPr>
          <w:sz w:val="24"/>
          <w:szCs w:val="24"/>
        </w:rPr>
      </w:pPr>
      <w:r w:rsidRPr="00BD720A">
        <w:rPr>
          <w:sz w:val="24"/>
          <w:szCs w:val="24"/>
        </w:rPr>
        <w:t>2) осуществления закупки услуги по предоставлению кредита;</w:t>
      </w:r>
    </w:p>
    <w:p w:rsidR="00E8330D" w:rsidRDefault="00E8330D" w:rsidP="00E8330D">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E07B16" w:rsidRPr="000652E6" w:rsidRDefault="00E07B16" w:rsidP="00E07B16">
      <w:pPr>
        <w:tabs>
          <w:tab w:val="left" w:pos="709"/>
        </w:tabs>
        <w:spacing w:after="0"/>
        <w:rPr>
          <w:color w:val="000000"/>
          <w:kern w:val="16"/>
        </w:rPr>
      </w:pPr>
    </w:p>
    <w:p w:rsidR="00E07B16" w:rsidRDefault="00E07B16" w:rsidP="00E07B16">
      <w:pPr>
        <w:spacing w:after="0"/>
        <w:jc w:val="center"/>
        <w:rPr>
          <w:b/>
        </w:rPr>
      </w:pPr>
      <w:r w:rsidRPr="00730558">
        <w:rPr>
          <w:b/>
        </w:rPr>
        <w:t>6. Ответственность сторон</w:t>
      </w:r>
    </w:p>
    <w:p w:rsidR="00E726B9" w:rsidRPr="00730558" w:rsidRDefault="00E726B9" w:rsidP="00E07B16">
      <w:pPr>
        <w:spacing w:after="0"/>
        <w:jc w:val="center"/>
        <w:rPr>
          <w:b/>
        </w:rPr>
      </w:pPr>
    </w:p>
    <w:p w:rsidR="00E726B9" w:rsidRPr="00DB318F" w:rsidRDefault="00E726B9" w:rsidP="00E726B9">
      <w:pPr>
        <w:ind w:firstLine="540"/>
        <w:rPr>
          <w:color w:val="C20EA0"/>
        </w:rPr>
      </w:pPr>
      <w:r>
        <w:rPr>
          <w:color w:val="C20EA0"/>
        </w:rPr>
        <w:lastRenderedPageBreak/>
        <w:t>6</w:t>
      </w:r>
      <w:r w:rsidRPr="00DB318F">
        <w:rPr>
          <w:color w:val="C20EA0"/>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Default="00E726B9" w:rsidP="00E726B9">
      <w:pPr>
        <w:autoSpaceDE w:val="0"/>
        <w:autoSpaceDN w:val="0"/>
        <w:adjustRightInd w:val="0"/>
        <w:ind w:right="-1" w:firstLine="540"/>
        <w:rPr>
          <w:color w:val="CC00CC"/>
        </w:rPr>
      </w:pPr>
      <w:r>
        <w:rPr>
          <w:color w:val="C20EA0"/>
        </w:rPr>
        <w:t>6</w:t>
      </w:r>
      <w:r w:rsidRPr="00DB318F">
        <w:rPr>
          <w:color w:val="C20EA0"/>
        </w:rPr>
        <w:t xml:space="preserve">.2. Размер штрафа устанавливается Контрактом в порядке, установленном </w:t>
      </w:r>
      <w:hyperlink w:anchor="P57" w:history="1">
        <w:r w:rsidRPr="00DB318F">
          <w:rPr>
            <w:color w:val="C20EA0"/>
          </w:rPr>
          <w:t xml:space="preserve">пунктами </w:t>
        </w:r>
        <w:r>
          <w:rPr>
            <w:color w:val="C20EA0"/>
          </w:rPr>
          <w:t>6</w:t>
        </w:r>
        <w:r w:rsidRPr="00DB318F">
          <w:rPr>
            <w:color w:val="C20EA0"/>
          </w:rPr>
          <w:t>.3</w:t>
        </w:r>
      </w:hyperlink>
      <w:r>
        <w:rPr>
          <w:color w:val="C20EA0"/>
        </w:rPr>
        <w:t xml:space="preserve"> – 6</w:t>
      </w:r>
      <w:r w:rsidRPr="00DB318F">
        <w:rPr>
          <w:color w:val="C20EA0"/>
        </w:rPr>
        <w:t>.</w:t>
      </w:r>
      <w:hyperlink w:anchor="P82" w:history="1">
        <w:r>
          <w:rPr>
            <w:color w:val="C20EA0"/>
          </w:rPr>
          <w:t>7</w:t>
        </w:r>
      </w:hyperlink>
      <w:r w:rsidRPr="00DB318F">
        <w:rPr>
          <w:color w:val="C20EA0"/>
        </w:rPr>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Pr>
          <w:color w:val="C20EA0"/>
        </w:rPr>
        <w:t>–</w:t>
      </w:r>
      <w:r w:rsidRPr="00DB318F">
        <w:rPr>
          <w:color w:val="C20EA0"/>
        </w:rPr>
        <w:t xml:space="preserve"> цена контракта (этапа)).</w:t>
      </w:r>
      <w:r w:rsidRPr="001759EF">
        <w:rPr>
          <w:color w:val="CC00CC"/>
        </w:rPr>
        <w:t xml:space="preserve"> </w:t>
      </w:r>
    </w:p>
    <w:p w:rsidR="00E726B9" w:rsidRPr="001759EF" w:rsidRDefault="00E726B9" w:rsidP="00E726B9">
      <w:pPr>
        <w:autoSpaceDE w:val="0"/>
        <w:autoSpaceDN w:val="0"/>
        <w:adjustRightInd w:val="0"/>
        <w:ind w:right="-1" w:firstLine="540"/>
        <w:rPr>
          <w:color w:val="CC00CC"/>
        </w:rPr>
      </w:pPr>
      <w:r>
        <w:rPr>
          <w:color w:val="CC00CC"/>
        </w:rPr>
        <w:t xml:space="preserve">6.3. </w:t>
      </w:r>
      <w:r w:rsidRPr="007D76BC">
        <w:rPr>
          <w:color w:val="CC00CC"/>
        </w:rPr>
        <w:t xml:space="preserve">В случае если настоящий Контракт заключен по результатам определения </w:t>
      </w:r>
      <w:r>
        <w:rPr>
          <w:color w:val="CC00CC"/>
        </w:rPr>
        <w:t>Застройщика</w:t>
      </w:r>
      <w:r w:rsidRPr="007D76BC">
        <w:rPr>
          <w:color w:val="CC00CC"/>
        </w:rPr>
        <w:t xml:space="preserve"> в соответствии с пунктом 1 части 1 статьи 30 Федерального закона  № 44-ФЗ</w:t>
      </w:r>
      <w:r>
        <w:rPr>
          <w:color w:val="CC00CC"/>
        </w:rPr>
        <w:t>, ш</w:t>
      </w:r>
      <w:r w:rsidRPr="00E43CA9">
        <w:rPr>
          <w:color w:val="CC00CC"/>
        </w:rPr>
        <w:t xml:space="preserve">трафы начисляются за неисполнение или ненадлежащее исполнение </w:t>
      </w:r>
      <w:r>
        <w:rPr>
          <w:color w:val="CC00CC"/>
        </w:rPr>
        <w:t xml:space="preserve">Застройщиком </w:t>
      </w:r>
      <w:r w:rsidRPr="00E43CA9">
        <w:rPr>
          <w:color w:val="CC00CC"/>
        </w:rPr>
        <w:t xml:space="preserve">обязательств, предусмотренных настоящим Контрактом, за исключением просрочки исполнения </w:t>
      </w:r>
      <w:r>
        <w:rPr>
          <w:color w:val="CC00CC"/>
        </w:rPr>
        <w:t>Застройщиком</w:t>
      </w:r>
      <w:r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Pr>
          <w:color w:val="CC00CC"/>
        </w:rPr>
        <w:t>Застройщиком</w:t>
      </w:r>
      <w:r>
        <w:rPr>
          <w:color w:val="CC00CC"/>
        </w:rPr>
        <w:t xml:space="preserve"> </w:t>
      </w:r>
      <w:r w:rsidRPr="00E43CA9">
        <w:rPr>
          <w:color w:val="CC00CC"/>
        </w:rPr>
        <w:t xml:space="preserve">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485B9B">
        <w:rPr>
          <w:i/>
          <w:color w:val="CC00CC"/>
        </w:rPr>
        <w:t>суммы</w:t>
      </w:r>
      <w:r w:rsidRPr="00485B9B">
        <w:rPr>
          <w:rStyle w:val="af6"/>
          <w:i/>
          <w:color w:val="CC00CC"/>
        </w:rPr>
        <w:footnoteReference w:id="3"/>
      </w:r>
      <w:r w:rsidRPr="00E43CA9">
        <w:rPr>
          <w:color w:val="CC00CC"/>
        </w:rPr>
        <w:t>, что составляет</w:t>
      </w:r>
      <w:proofErr w:type="gramStart"/>
      <w:r w:rsidRPr="00E43CA9">
        <w:rPr>
          <w:color w:val="CC00CC"/>
        </w:rPr>
        <w:t xml:space="preserve"> ______ (_______________) </w:t>
      </w:r>
      <w:proofErr w:type="gramEnd"/>
      <w:r w:rsidRPr="00E43CA9">
        <w:rPr>
          <w:color w:val="CC00CC"/>
        </w:rPr>
        <w:t>рублей __ копеек.</w:t>
      </w:r>
    </w:p>
    <w:p w:rsidR="00E726B9" w:rsidRPr="00485B9B" w:rsidRDefault="00E726B9" w:rsidP="00E726B9">
      <w:pPr>
        <w:autoSpaceDE w:val="0"/>
        <w:autoSpaceDN w:val="0"/>
        <w:adjustRightInd w:val="0"/>
        <w:ind w:right="-1" w:firstLine="540"/>
        <w:rPr>
          <w:color w:val="CC00CC"/>
        </w:rPr>
      </w:pPr>
      <w:bookmarkStart w:id="36" w:name="P57"/>
      <w:bookmarkStart w:id="37" w:name="P67"/>
      <w:bookmarkEnd w:id="36"/>
      <w:bookmarkEnd w:id="37"/>
      <w:r>
        <w:rPr>
          <w:color w:val="CC00CC"/>
        </w:rPr>
        <w:t xml:space="preserve">6.4. </w:t>
      </w:r>
      <w:proofErr w:type="gramStart"/>
      <w:r w:rsidRPr="00485B9B">
        <w:rPr>
          <w:color w:val="CC00CC"/>
        </w:rPr>
        <w:t xml:space="preserve">За каждый факт неисполнения или ненадлежащего исполнения </w:t>
      </w:r>
      <w:r w:rsidR="00FC6CAE">
        <w:rPr>
          <w:color w:val="CC00CC"/>
        </w:rPr>
        <w:t>Застройщиком</w:t>
      </w:r>
      <w:r>
        <w:rPr>
          <w:color w:val="CC00CC"/>
        </w:rPr>
        <w:t xml:space="preserve"> </w:t>
      </w:r>
      <w:r w:rsidRPr="00485B9B">
        <w:rPr>
          <w:color w:val="CC00CC"/>
        </w:rPr>
        <w:t>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w:t>
      </w:r>
      <w:r>
        <w:rPr>
          <w:color w:val="CC00CC"/>
        </w:rPr>
        <w:t xml:space="preserve"> </w:t>
      </w:r>
      <w:r w:rsidRPr="00485B9B">
        <w:rPr>
          <w:color w:val="CC00CC"/>
        </w:rPr>
        <w:t>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485B9B">
        <w:rPr>
          <w:color w:val="CC00CC"/>
        </w:rPr>
        <w:t xml:space="preserve"> </w:t>
      </w:r>
      <w:proofErr w:type="gramStart"/>
      <w:r w:rsidRPr="00485B9B">
        <w:rPr>
          <w:color w:val="CC00CC"/>
        </w:rPr>
        <w:t>виде</w:t>
      </w:r>
      <w:proofErr w:type="gramEnd"/>
      <w:r w:rsidRPr="00485B9B">
        <w:rPr>
          <w:color w:val="CC00CC"/>
        </w:rPr>
        <w:t xml:space="preserve"> фиксированной суммы</w:t>
      </w:r>
      <w:r w:rsidRPr="00321F5F">
        <w:rPr>
          <w:b/>
          <w:color w:val="CC00CC"/>
          <w:vertAlign w:val="superscript"/>
        </w:rPr>
        <w:footnoteReference w:id="4"/>
      </w:r>
      <w:r w:rsidRPr="00485B9B">
        <w:rPr>
          <w:color w:val="CC00CC"/>
        </w:rPr>
        <w:t>, что составляет ______ (_______________) рублей __ копеек.</w:t>
      </w:r>
    </w:p>
    <w:p w:rsidR="00E726B9" w:rsidRPr="00485B9B" w:rsidRDefault="00E726B9" w:rsidP="00E726B9">
      <w:pPr>
        <w:autoSpaceDE w:val="0"/>
        <w:autoSpaceDN w:val="0"/>
        <w:adjustRightInd w:val="0"/>
        <w:ind w:firstLine="540"/>
        <w:rPr>
          <w:color w:val="CC00CC"/>
        </w:rPr>
      </w:pPr>
      <w:r>
        <w:rPr>
          <w:color w:val="CC00CC"/>
        </w:rPr>
        <w:t>6</w:t>
      </w:r>
      <w:r w:rsidRPr="00485B9B">
        <w:rPr>
          <w:color w:val="CC00CC"/>
        </w:rPr>
        <w:t xml:space="preserve">.5. За каждый факт неисполнения или ненадлежащего исполнения </w:t>
      </w:r>
      <w:r w:rsidR="00FC6CAE">
        <w:rPr>
          <w:color w:val="CC00CC"/>
        </w:rPr>
        <w:t>Застройщиком</w:t>
      </w:r>
      <w:r>
        <w:rPr>
          <w:color w:val="CC00CC"/>
        </w:rPr>
        <w:t xml:space="preserve"> </w:t>
      </w:r>
      <w:r w:rsidRPr="00485B9B">
        <w:rPr>
          <w:color w:val="CC00CC"/>
        </w:rPr>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485B9B">
        <w:rPr>
          <w:color w:val="CC00CC"/>
        </w:rPr>
        <w:footnoteReference w:id="5"/>
      </w:r>
      <w:r w:rsidRPr="00485B9B">
        <w:rPr>
          <w:color w:val="CC00CC"/>
        </w:rPr>
        <w:t>, что составляет</w:t>
      </w:r>
      <w:proofErr w:type="gramStart"/>
      <w:r w:rsidRPr="00485B9B">
        <w:rPr>
          <w:color w:val="CC00CC"/>
        </w:rPr>
        <w:t xml:space="preserve"> ______ (_______________) </w:t>
      </w:r>
      <w:proofErr w:type="gramEnd"/>
      <w:r w:rsidRPr="00485B9B">
        <w:rPr>
          <w:color w:val="CC00CC"/>
        </w:rPr>
        <w:t>рублей __ копеек.</w:t>
      </w:r>
    </w:p>
    <w:p w:rsidR="00E726B9" w:rsidRPr="00485B9B" w:rsidRDefault="00E726B9" w:rsidP="00E726B9">
      <w:pPr>
        <w:autoSpaceDE w:val="0"/>
        <w:autoSpaceDN w:val="0"/>
        <w:adjustRightInd w:val="0"/>
        <w:ind w:firstLine="540"/>
        <w:rPr>
          <w:color w:val="CC00CC"/>
        </w:rPr>
      </w:pPr>
      <w:r>
        <w:rPr>
          <w:color w:val="CC00CC"/>
        </w:rPr>
        <w:t>6</w:t>
      </w:r>
      <w:r w:rsidRPr="00485B9B">
        <w:rPr>
          <w:color w:val="CC00CC"/>
        </w:rPr>
        <w:t xml:space="preserve">.6. В случае если настоящим Контрактом предусмотрено условие о гражданско-правовой ответственности </w:t>
      </w:r>
      <w:r w:rsidR="00FC6CAE">
        <w:rPr>
          <w:color w:val="CC00CC"/>
        </w:rPr>
        <w:t>Застройщика</w:t>
      </w:r>
      <w:r>
        <w:rPr>
          <w:color w:val="CC00CC"/>
        </w:rPr>
        <w:t xml:space="preserve"> </w:t>
      </w:r>
      <w:r w:rsidRPr="00485B9B">
        <w:rPr>
          <w:color w:val="CC00CC"/>
        </w:rPr>
        <w:t>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485B9B">
        <w:rPr>
          <w:color w:val="CC00CC"/>
        </w:rPr>
        <w:t xml:space="preserve"> ______ (_______________) </w:t>
      </w:r>
      <w:proofErr w:type="gramEnd"/>
      <w:r w:rsidRPr="00485B9B">
        <w:rPr>
          <w:color w:val="CC00CC"/>
        </w:rPr>
        <w:t>рублей __ копеек.</w:t>
      </w:r>
    </w:p>
    <w:p w:rsidR="00E726B9" w:rsidRPr="00485B9B" w:rsidRDefault="00E726B9" w:rsidP="00E726B9">
      <w:pPr>
        <w:autoSpaceDE w:val="0"/>
        <w:autoSpaceDN w:val="0"/>
        <w:adjustRightInd w:val="0"/>
        <w:ind w:firstLine="540"/>
        <w:rPr>
          <w:color w:val="C20EA0"/>
        </w:rPr>
      </w:pPr>
      <w:bookmarkStart w:id="38" w:name="P82"/>
      <w:bookmarkEnd w:id="38"/>
      <w:r>
        <w:rPr>
          <w:color w:val="CC00CC"/>
        </w:rPr>
        <w:t>6</w:t>
      </w:r>
      <w:r w:rsidRPr="00485B9B">
        <w:rPr>
          <w:color w:val="CC00CC"/>
        </w:rPr>
        <w:t xml:space="preserve">.7. За каждый факт неисполнения </w:t>
      </w:r>
      <w:r>
        <w:rPr>
          <w:color w:val="CC00CC"/>
        </w:rPr>
        <w:t>Муниципальным з</w:t>
      </w:r>
      <w:r w:rsidRPr="00485B9B">
        <w:rPr>
          <w:color w:val="CC00CC"/>
        </w:rPr>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21F5F">
        <w:rPr>
          <w:color w:val="CC00CC"/>
          <w:vertAlign w:val="superscript"/>
        </w:rPr>
        <w:footnoteReference w:id="6"/>
      </w:r>
      <w:r w:rsidRPr="00485B9B">
        <w:rPr>
          <w:color w:val="CC00CC"/>
        </w:rPr>
        <w:t>, что</w:t>
      </w:r>
      <w:r w:rsidRPr="00485B9B">
        <w:rPr>
          <w:color w:val="C20EA0"/>
        </w:rPr>
        <w:t xml:space="preserve"> составляет</w:t>
      </w:r>
      <w:proofErr w:type="gramStart"/>
      <w:r w:rsidRPr="00485B9B">
        <w:rPr>
          <w:color w:val="C20EA0"/>
        </w:rPr>
        <w:t xml:space="preserve"> ______ (_______________) </w:t>
      </w:r>
      <w:proofErr w:type="gramEnd"/>
      <w:r w:rsidRPr="00485B9B">
        <w:rPr>
          <w:color w:val="C20EA0"/>
        </w:rPr>
        <w:t>рублей __ копеек.</w:t>
      </w:r>
    </w:p>
    <w:p w:rsidR="00E726B9" w:rsidRDefault="00E726B9" w:rsidP="00E726B9">
      <w:pPr>
        <w:pStyle w:val="ConsPlusNormal"/>
        <w:ind w:firstLine="540"/>
        <w:jc w:val="both"/>
        <w:rPr>
          <w:rFonts w:ascii="Times New Roman" w:hAnsi="Times New Roman" w:cs="Times New Roman"/>
          <w:color w:val="C20EA0"/>
          <w:sz w:val="24"/>
          <w:szCs w:val="24"/>
        </w:rPr>
      </w:pPr>
      <w:r w:rsidRPr="00410D3F">
        <w:rPr>
          <w:rFonts w:ascii="Times New Roman" w:hAnsi="Times New Roman" w:cs="Times New Roman"/>
          <w:color w:val="C20EA0"/>
          <w:sz w:val="24"/>
          <w:szCs w:val="24"/>
        </w:rPr>
        <w:lastRenderedPageBreak/>
        <w:t xml:space="preserve">6.8. Пеня начисляется за каждый день просрочки исполнения </w:t>
      </w:r>
      <w:r w:rsidR="00FC6CAE" w:rsidRPr="00410D3F">
        <w:rPr>
          <w:rFonts w:ascii="Times New Roman" w:hAnsi="Times New Roman" w:cs="Times New Roman"/>
          <w:color w:val="C20EA0"/>
          <w:sz w:val="24"/>
          <w:szCs w:val="24"/>
        </w:rPr>
        <w:t>Застройщиком</w:t>
      </w:r>
      <w:r w:rsidRPr="00410D3F">
        <w:rPr>
          <w:rFonts w:ascii="Times New Roman" w:hAnsi="Times New Roman" w:cs="Times New Roman"/>
          <w:color w:val="C20EA0"/>
          <w:sz w:val="24"/>
          <w:szCs w:val="24"/>
        </w:rPr>
        <w:t xml:space="preserve"> обязательства</w:t>
      </w:r>
      <w:r w:rsidRPr="00410D3F">
        <w:rPr>
          <w:rFonts w:ascii="Times New Roman" w:hAnsi="Times New Roman" w:cs="Times New Roman"/>
          <w:b/>
          <w:color w:val="C20EA0"/>
          <w:sz w:val="24"/>
          <w:szCs w:val="24"/>
        </w:rPr>
        <w:t>,</w:t>
      </w:r>
      <w:r>
        <w:rPr>
          <w:rFonts w:ascii="Times New Roman" w:hAnsi="Times New Roman" w:cs="Times New Roman"/>
          <w:color w:val="C20EA0"/>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Pr>
          <w:rFonts w:ascii="Times New Roman" w:hAnsi="Times New Roman" w:cs="Times New Roman"/>
          <w:color w:val="C20EA0"/>
          <w:sz w:val="24"/>
          <w:szCs w:val="24"/>
        </w:rPr>
        <w:t>Застройщиком</w:t>
      </w:r>
      <w:r>
        <w:rPr>
          <w:rFonts w:ascii="Times New Roman" w:hAnsi="Times New Roman" w:cs="Times New Roman"/>
          <w:color w:val="C20EA0"/>
          <w:sz w:val="24"/>
          <w:szCs w:val="24"/>
        </w:rPr>
        <w:t>.</w:t>
      </w:r>
    </w:p>
    <w:p w:rsidR="00E726B9" w:rsidRDefault="00E726B9" w:rsidP="00E726B9">
      <w:pPr>
        <w:autoSpaceDE w:val="0"/>
        <w:autoSpaceDN w:val="0"/>
        <w:adjustRightInd w:val="0"/>
        <w:ind w:firstLine="540"/>
        <w:outlineLvl w:val="0"/>
        <w:rPr>
          <w:color w:val="C20EA0"/>
        </w:rPr>
      </w:pPr>
      <w:r>
        <w:rPr>
          <w:color w:val="C20EA0"/>
        </w:rPr>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Pr>
          <w:color w:val="C20EA0"/>
        </w:rPr>
        <w:t>Застройщик</w:t>
      </w:r>
      <w:r>
        <w:rPr>
          <w:color w:val="C20EA0"/>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Default="00E726B9" w:rsidP="00E726B9">
      <w:pPr>
        <w:autoSpaceDE w:val="0"/>
        <w:autoSpaceDN w:val="0"/>
        <w:ind w:firstLine="540"/>
        <w:rPr>
          <w:color w:val="C20EA0"/>
        </w:rPr>
      </w:pPr>
      <w:r>
        <w:rPr>
          <w:color w:val="C20EA0"/>
        </w:rPr>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Pr>
          <w:iCs/>
          <w:color w:val="C20EA0"/>
        </w:rPr>
        <w:t>Федерального закона</w:t>
      </w:r>
      <w:r>
        <w:rPr>
          <w:color w:val="C20EA0"/>
        </w:rPr>
        <w:t>).</w:t>
      </w:r>
    </w:p>
    <w:p w:rsidR="00E726B9" w:rsidRDefault="00E726B9" w:rsidP="00E726B9">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 xml:space="preserve">6.11. Общая сумма начисленной неустойки (штрафов, пени) за неисполнение или ненадлежащее исполнение </w:t>
      </w:r>
      <w:r w:rsidR="00FC6CAE">
        <w:rPr>
          <w:rFonts w:ascii="Times New Roman" w:hAnsi="Times New Roman" w:cs="Times New Roman"/>
          <w:color w:val="C20EA0"/>
          <w:sz w:val="24"/>
          <w:szCs w:val="24"/>
        </w:rPr>
        <w:t>Застройщиком</w:t>
      </w:r>
      <w:r>
        <w:rPr>
          <w:rFonts w:ascii="Times New Roman" w:hAnsi="Times New Roman" w:cs="Times New Roman"/>
          <w:color w:val="C20EA0"/>
          <w:sz w:val="24"/>
          <w:szCs w:val="24"/>
        </w:rPr>
        <w:t xml:space="preserve"> обязательств, предусмотренных контрактом, не может превышать цену контракта.</w:t>
      </w:r>
    </w:p>
    <w:p w:rsidR="00E726B9" w:rsidRDefault="00E726B9" w:rsidP="00E726B9">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 xml:space="preserve">Общая сумма начисленной неустойки (штрафов, пени) за ненадлежащее исполнение </w:t>
      </w:r>
      <w:r w:rsidR="00FC6CAE">
        <w:rPr>
          <w:rFonts w:ascii="Times New Roman" w:hAnsi="Times New Roman" w:cs="Times New Roman"/>
          <w:color w:val="C20EA0"/>
          <w:sz w:val="24"/>
          <w:szCs w:val="24"/>
        </w:rPr>
        <w:t xml:space="preserve">Муниципальным </w:t>
      </w:r>
      <w:r>
        <w:rPr>
          <w:rFonts w:ascii="Times New Roman" w:hAnsi="Times New Roman" w:cs="Times New Roman"/>
          <w:color w:val="C20EA0"/>
          <w:sz w:val="24"/>
          <w:szCs w:val="24"/>
        </w:rPr>
        <w:t>заказчиком обязательств, предусмотренных контрактом, не может превышать цену контракта.</w:t>
      </w:r>
    </w:p>
    <w:p w:rsidR="00E726B9" w:rsidRPr="00744501" w:rsidRDefault="00E726B9" w:rsidP="00E726B9">
      <w:pPr>
        <w:pStyle w:val="ConsPlusNormal"/>
        <w:ind w:firstLine="540"/>
        <w:jc w:val="both"/>
        <w:rPr>
          <w:rFonts w:ascii="Times New Roman" w:hAnsi="Times New Roman" w:cs="Times New Roman"/>
          <w:color w:val="C20EA0"/>
          <w:sz w:val="24"/>
          <w:szCs w:val="24"/>
        </w:rPr>
      </w:pPr>
      <w:r>
        <w:rPr>
          <w:rFonts w:ascii="Times New Roman" w:hAnsi="Times New Roman" w:cs="Times New Roman"/>
          <w:color w:val="C20EA0"/>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9502B0" w:rsidRDefault="00E07B16" w:rsidP="00E07B16">
      <w:pPr>
        <w:spacing w:after="0"/>
      </w:pPr>
    </w:p>
    <w:p w:rsidR="00E07B16" w:rsidRDefault="00E07B16" w:rsidP="00E07B16">
      <w:pPr>
        <w:spacing w:after="0"/>
        <w:ind w:firstLine="567"/>
        <w:jc w:val="center"/>
        <w:rPr>
          <w:b/>
        </w:rPr>
      </w:pPr>
      <w:r w:rsidRPr="00013E9A">
        <w:rPr>
          <w:b/>
        </w:rPr>
        <w:t>7. Форс-мажорные обстоятельства</w:t>
      </w:r>
    </w:p>
    <w:p w:rsidR="00FE5285" w:rsidRPr="00013E9A" w:rsidRDefault="00FE5285" w:rsidP="00E07B16">
      <w:pPr>
        <w:spacing w:after="0"/>
        <w:ind w:firstLine="567"/>
        <w:jc w:val="center"/>
        <w:rPr>
          <w:b/>
        </w:rPr>
      </w:pPr>
    </w:p>
    <w:p w:rsidR="00E07B16" w:rsidRPr="009502B0" w:rsidRDefault="00E07B16" w:rsidP="00E07B16">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07B16" w:rsidRPr="009502B0" w:rsidRDefault="00E07B16" w:rsidP="00E07B16">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9502B0" w:rsidRDefault="00E07B16" w:rsidP="00E07B16">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E07B16" w:rsidRPr="009502B0" w:rsidRDefault="00E07B16" w:rsidP="00E07B16">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E07B16" w:rsidRPr="009502B0" w:rsidRDefault="00E07B16" w:rsidP="00E07B16">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E07B16" w:rsidRPr="009502B0" w:rsidRDefault="00E07B16" w:rsidP="00E07B16">
      <w:pPr>
        <w:spacing w:after="0"/>
      </w:pPr>
    </w:p>
    <w:p w:rsidR="00E07B16" w:rsidRDefault="00E07B16" w:rsidP="00E07B16">
      <w:pPr>
        <w:keepNext/>
        <w:spacing w:after="0"/>
        <w:ind w:firstLine="567"/>
        <w:jc w:val="center"/>
        <w:rPr>
          <w:b/>
        </w:rPr>
      </w:pPr>
      <w:r w:rsidRPr="00013E9A">
        <w:rPr>
          <w:b/>
        </w:rPr>
        <w:t>8. Порядок разрешения споров</w:t>
      </w:r>
    </w:p>
    <w:p w:rsidR="00FE5285" w:rsidRPr="00013E9A" w:rsidRDefault="00FE5285" w:rsidP="00E07B16">
      <w:pPr>
        <w:keepNext/>
        <w:spacing w:after="0"/>
        <w:ind w:firstLine="567"/>
        <w:jc w:val="center"/>
        <w:rPr>
          <w:b/>
        </w:rPr>
      </w:pPr>
    </w:p>
    <w:p w:rsidR="00E07B16" w:rsidRPr="009502B0" w:rsidRDefault="00E07B16" w:rsidP="00E07B16">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9502B0" w:rsidRDefault="00E07B16" w:rsidP="00E07B16">
      <w:pPr>
        <w:spacing w:after="0"/>
        <w:ind w:firstLine="709"/>
      </w:pPr>
      <w:r>
        <w:t>8</w:t>
      </w:r>
      <w:r w:rsidRPr="009502B0">
        <w:t>.2. Любые споры, разногласия и требования, возникающие из Контракта, подлежат разрешению в суде</w:t>
      </w:r>
      <w:r>
        <w:t>.</w:t>
      </w:r>
    </w:p>
    <w:p w:rsidR="00E07B16" w:rsidRPr="009502B0" w:rsidRDefault="00E07B16" w:rsidP="00E07B16">
      <w:pPr>
        <w:spacing w:after="0"/>
      </w:pPr>
    </w:p>
    <w:p w:rsidR="00E07B16" w:rsidRDefault="00E07B16" w:rsidP="00E07B16">
      <w:pPr>
        <w:spacing w:after="0"/>
        <w:ind w:firstLine="567"/>
        <w:jc w:val="center"/>
        <w:rPr>
          <w:b/>
        </w:rPr>
      </w:pPr>
      <w:r w:rsidRPr="005B0B09">
        <w:rPr>
          <w:b/>
        </w:rPr>
        <w:lastRenderedPageBreak/>
        <w:t>9. Расторжение Контракта</w:t>
      </w:r>
    </w:p>
    <w:p w:rsidR="00FE5285" w:rsidRPr="005B0B09" w:rsidRDefault="00FE5285" w:rsidP="00E07B16">
      <w:pPr>
        <w:spacing w:after="0"/>
        <w:ind w:firstLine="567"/>
        <w:jc w:val="center"/>
        <w:rPr>
          <w:b/>
        </w:rPr>
      </w:pPr>
    </w:p>
    <w:p w:rsidR="00E07B16" w:rsidRPr="005B0B09" w:rsidRDefault="00E07B16" w:rsidP="00E07B16">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5B0B09" w:rsidRDefault="00E07B16" w:rsidP="00E07B16">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5B0B09" w:rsidRDefault="00E07B16" w:rsidP="00E07B16">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E07B16" w:rsidRPr="005B0B09" w:rsidRDefault="00E07B16" w:rsidP="00E07B16">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E07B16" w:rsidRPr="005B0B09" w:rsidRDefault="00E07B16" w:rsidP="00E07B16">
      <w:pPr>
        <w:autoSpaceDE w:val="0"/>
        <w:autoSpaceDN w:val="0"/>
        <w:adjustRightInd w:val="0"/>
        <w:spacing w:after="0"/>
        <w:ind w:firstLine="540"/>
      </w:pPr>
      <w:r w:rsidRPr="005B0B09">
        <w:t>9.5. Застройщик вправе принять решение об одностороннем отказе от исполнения Контракта</w:t>
      </w:r>
      <w:r w:rsidR="00FC6CAE" w:rsidRPr="00FC6CAE">
        <w:rPr>
          <w:color w:val="CC00CC"/>
        </w:rPr>
        <w:t xml:space="preserve"> </w:t>
      </w:r>
      <w:r w:rsidR="00FC6CAE" w:rsidRPr="0052134D">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C6CAE">
        <w:rPr>
          <w:color w:val="CC00CC"/>
        </w:rPr>
        <w:t xml:space="preserve">. </w:t>
      </w:r>
      <w:r w:rsidRPr="005B0B09">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5B0B09" w:rsidRDefault="00E07B16" w:rsidP="00E07B16">
      <w:pPr>
        <w:autoSpaceDE w:val="0"/>
        <w:autoSpaceDN w:val="0"/>
        <w:adjustRightInd w:val="0"/>
        <w:spacing w:after="0"/>
        <w:ind w:firstLine="540"/>
      </w:pPr>
      <w:r w:rsidRPr="005B0B09">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B0B09">
        <w:t>и</w:t>
      </w:r>
      <w:proofErr w:type="gramEnd"/>
      <w:r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5B0B09" w:rsidRDefault="00E07B16" w:rsidP="00E07B16">
      <w:pPr>
        <w:autoSpaceDE w:val="0"/>
        <w:autoSpaceDN w:val="0"/>
        <w:adjustRightInd w:val="0"/>
        <w:spacing w:after="0"/>
        <w:ind w:firstLine="540"/>
      </w:pPr>
      <w:r w:rsidRPr="005B0B09">
        <w:t xml:space="preserve">9.7. </w:t>
      </w:r>
      <w:proofErr w:type="gramStart"/>
      <w:r w:rsidRPr="005B0B09">
        <w:t xml:space="preserve">Решение Муниципального заказчика об одностороннем отказе от исполнения Контракта </w:t>
      </w:r>
      <w:r w:rsidR="00FC6CAE" w:rsidRPr="00BF0EF8">
        <w:rPr>
          <w:color w:val="CC00CC"/>
        </w:rPr>
        <w:t>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E07B16" w:rsidRPr="005B0B09" w:rsidRDefault="00E07B16" w:rsidP="00E07B16">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E07B16" w:rsidRPr="005B0B09" w:rsidRDefault="00E07B16" w:rsidP="00E07B16">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Default="00E07B16" w:rsidP="00E07B16">
      <w:pPr>
        <w:autoSpaceDE w:val="0"/>
        <w:autoSpaceDN w:val="0"/>
        <w:adjustRightInd w:val="0"/>
        <w:spacing w:after="0"/>
        <w:ind w:firstLine="539"/>
      </w:pPr>
      <w:r w:rsidRPr="005B0B09">
        <w:lastRenderedPageBreak/>
        <w:t xml:space="preserve">9.10. </w:t>
      </w:r>
      <w:proofErr w:type="gramStart"/>
      <w:r w:rsidRPr="005B0B09">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w:t>
      </w:r>
      <w:r>
        <w:t>Застройщик</w:t>
      </w:r>
      <w:r w:rsidRPr="005B0B09">
        <w:t xml:space="preserve"> </w:t>
      </w:r>
      <w:r w:rsidR="00FE5285" w:rsidRPr="00371CD0">
        <w:rPr>
          <w:color w:val="0066FF"/>
        </w:rPr>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w:t>
      </w:r>
      <w:r w:rsidR="00FE5285">
        <w:rPr>
          <w:color w:val="0066FF"/>
        </w:rPr>
        <w:t>ого товара таким требованиям</w:t>
      </w:r>
      <w:r w:rsidRPr="005B0B09">
        <w:t>, что позволило ему</w:t>
      </w:r>
      <w:proofErr w:type="gramEnd"/>
      <w:r w:rsidRPr="005B0B09">
        <w:t xml:space="preserve"> стать победителем определения </w:t>
      </w:r>
      <w:r>
        <w:t>Застройщик</w:t>
      </w:r>
      <w:r w:rsidRPr="005B0B09">
        <w:t>а.</w:t>
      </w:r>
    </w:p>
    <w:p w:rsidR="00E07B16" w:rsidRPr="005B0B09" w:rsidRDefault="00E07B16" w:rsidP="00E07B16">
      <w:pPr>
        <w:autoSpaceDE w:val="0"/>
        <w:autoSpaceDN w:val="0"/>
        <w:adjustRightInd w:val="0"/>
        <w:spacing w:after="0"/>
        <w:ind w:firstLine="539"/>
      </w:pPr>
      <w:r w:rsidRPr="005B0B09">
        <w:t xml:space="preserve">9.11. </w:t>
      </w:r>
      <w:r>
        <w:t>Застройщик</w:t>
      </w:r>
      <w:r w:rsidRPr="005B0B09">
        <w:t xml:space="preserve"> вправе принять решение об одностороннем отказе от исполнения Контракта </w:t>
      </w:r>
      <w:r w:rsidR="008F69FA" w:rsidRPr="00BF0EF8">
        <w:rPr>
          <w:color w:val="CC00CC"/>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8F69FA" w:rsidRPr="00BD720A">
        <w:t xml:space="preserve">. </w:t>
      </w:r>
      <w:proofErr w:type="gramStart"/>
      <w:r w:rsidR="008F69FA" w:rsidRPr="00BD720A">
        <w:t xml:space="preserve">Такое решение </w:t>
      </w:r>
      <w:r w:rsidR="008F69FA" w:rsidRPr="00BF0EF8">
        <w:rPr>
          <w:color w:val="CC00CC"/>
        </w:rPr>
        <w:t>не позднее чем в течение трех рабочих дней,</w:t>
      </w:r>
      <w:r w:rsidR="008F69FA" w:rsidRPr="00BF0EF8">
        <w:t xml:space="preserve"> </w:t>
      </w:r>
      <w:r w:rsidR="008F69FA" w:rsidRPr="00BF0EF8">
        <w:rPr>
          <w:color w:val="CC00CC"/>
        </w:rPr>
        <w:t>следующих</w:t>
      </w:r>
      <w:r w:rsidR="008F69FA">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rsidR="00FE5285">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E07B16" w:rsidRPr="005B0B09" w:rsidRDefault="00E07B16" w:rsidP="00E07B16">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E07B16" w:rsidRPr="005B0B09" w:rsidRDefault="00E07B16" w:rsidP="00E07B16">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9502B0" w:rsidRDefault="00E07B16" w:rsidP="00E07B16">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Default="00E07B16" w:rsidP="00E07B16">
      <w:pPr>
        <w:spacing w:after="0"/>
        <w:ind w:firstLine="567"/>
        <w:jc w:val="center"/>
        <w:rPr>
          <w:b/>
        </w:rPr>
      </w:pPr>
      <w:r w:rsidRPr="00013E9A">
        <w:rPr>
          <w:b/>
        </w:rPr>
        <w:t>10. Срок действия Контракта</w:t>
      </w:r>
    </w:p>
    <w:p w:rsidR="00FE5285" w:rsidRPr="0004764E" w:rsidRDefault="00FE5285" w:rsidP="00E07B16">
      <w:pPr>
        <w:spacing w:after="0"/>
        <w:ind w:firstLine="567"/>
        <w:jc w:val="center"/>
        <w:rPr>
          <w:b/>
        </w:rPr>
      </w:pPr>
    </w:p>
    <w:p w:rsidR="00E07B16" w:rsidRDefault="00E07B16" w:rsidP="00E07B16">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31</w:t>
      </w:r>
      <w:r w:rsidR="00FE5285">
        <w:rPr>
          <w:rFonts w:ascii="Times New Roman" w:hAnsi="Times New Roman" w:cs="Times New Roman"/>
          <w:sz w:val="24"/>
          <w:szCs w:val="24"/>
        </w:rPr>
        <w:t>.12</w:t>
      </w:r>
      <w:r>
        <w:rPr>
          <w:rFonts w:ascii="Times New Roman" w:hAnsi="Times New Roman" w:cs="Times New Roman"/>
          <w:sz w:val="24"/>
          <w:szCs w:val="24"/>
        </w:rPr>
        <w:t>.201</w:t>
      </w:r>
      <w:r w:rsidR="00FE5285">
        <w:rPr>
          <w:rFonts w:ascii="Times New Roman" w:hAnsi="Times New Roman" w:cs="Times New Roman"/>
          <w:sz w:val="24"/>
          <w:szCs w:val="24"/>
        </w:rPr>
        <w:t>7</w:t>
      </w:r>
      <w:r>
        <w:rPr>
          <w:rFonts w:ascii="Times New Roman" w:hAnsi="Times New Roman" w:cs="Times New Roman"/>
          <w:sz w:val="24"/>
          <w:szCs w:val="24"/>
        </w:rPr>
        <w:t>.</w:t>
      </w:r>
    </w:p>
    <w:p w:rsidR="00E07B16" w:rsidRDefault="00E07B16" w:rsidP="00E07B16">
      <w:pPr>
        <w:autoSpaceDE w:val="0"/>
        <w:autoSpaceDN w:val="0"/>
        <w:adjustRightInd w:val="0"/>
        <w:spacing w:after="0"/>
        <w:ind w:firstLine="567"/>
        <w:jc w:val="center"/>
        <w:rPr>
          <w:b/>
        </w:rPr>
      </w:pPr>
      <w:r>
        <w:rPr>
          <w:b/>
        </w:rPr>
        <w:t>11. Прочие условия</w:t>
      </w:r>
    </w:p>
    <w:p w:rsidR="00FE5285" w:rsidRPr="00E17314" w:rsidRDefault="00FE5285" w:rsidP="00E07B16">
      <w:pPr>
        <w:autoSpaceDE w:val="0"/>
        <w:autoSpaceDN w:val="0"/>
        <w:adjustRightInd w:val="0"/>
        <w:spacing w:after="0"/>
        <w:ind w:firstLine="567"/>
        <w:jc w:val="center"/>
        <w:rPr>
          <w:b/>
        </w:rPr>
      </w:pPr>
    </w:p>
    <w:p w:rsidR="00E07B16" w:rsidRPr="009502B0" w:rsidRDefault="00E07B16" w:rsidP="00E07B16">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E07B16" w:rsidRPr="009502B0" w:rsidRDefault="00E07B16" w:rsidP="00E07B16">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E07B16" w:rsidRPr="009502B0" w:rsidRDefault="00E07B16" w:rsidP="00E07B16">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E17314" w:rsidRDefault="00E07B16" w:rsidP="00E07B16">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E07B16" w:rsidRDefault="00E07B16" w:rsidP="00E07B16">
      <w:pPr>
        <w:spacing w:after="0"/>
        <w:ind w:firstLine="567"/>
        <w:jc w:val="center"/>
        <w:rPr>
          <w:b/>
        </w:rPr>
      </w:pPr>
      <w:r w:rsidRPr="00F9320C">
        <w:rPr>
          <w:b/>
        </w:rPr>
        <w:t>12. Адреса места нахождения, банковские реквизиты и подписи Сторон</w:t>
      </w:r>
    </w:p>
    <w:p w:rsidR="00E07B16" w:rsidRDefault="00E07B16" w:rsidP="00E07B16">
      <w:pPr>
        <w:spacing w:after="0"/>
        <w:ind w:firstLine="567"/>
        <w:rPr>
          <w:b/>
        </w:rPr>
      </w:pPr>
    </w:p>
    <w:p w:rsidR="00E07B16" w:rsidRPr="006952F2" w:rsidRDefault="00E07B16" w:rsidP="00E07B16">
      <w:pPr>
        <w:spacing w:after="0"/>
        <w:ind w:firstLine="567"/>
        <w:rPr>
          <w:b/>
        </w:rPr>
      </w:pPr>
      <w:r w:rsidRPr="006952F2">
        <w:rPr>
          <w:b/>
        </w:rPr>
        <w:t>Муни</w:t>
      </w:r>
      <w:r>
        <w:rPr>
          <w:b/>
        </w:rPr>
        <w:t>ципальный заказчик:</w:t>
      </w:r>
    </w:p>
    <w:p w:rsidR="00E07B16" w:rsidRDefault="00E07B16" w:rsidP="00E07B16">
      <w:pPr>
        <w:spacing w:after="0"/>
        <w:ind w:firstLine="567"/>
      </w:pPr>
      <w:r w:rsidRPr="00F76B3C">
        <w:lastRenderedPageBreak/>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E07B16" w:rsidRPr="00F76B3C" w:rsidRDefault="00E07B16" w:rsidP="00E07B16">
      <w:pPr>
        <w:spacing w:after="0"/>
        <w:ind w:firstLine="567"/>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р/с </w:t>
      </w:r>
      <w:r w:rsidR="0078129F">
        <w:t>40302810100065000007</w:t>
      </w:r>
      <w:r w:rsidRPr="00414D9D">
        <w:t xml:space="preserve">,  </w:t>
      </w:r>
      <w:r w:rsidRPr="00055965">
        <w:t>Ф-Л Западно-Сибирский ПАО Банка «ФК Открытие»,   БИК  047162812,  ИНН 7706092528, КПП 860143001,   к/с  30101810465777100812</w:t>
      </w:r>
      <w:r>
        <w:t>.</w:t>
      </w:r>
    </w:p>
    <w:p w:rsidR="00E07B16" w:rsidRPr="00F76B3C" w:rsidRDefault="00E07B16" w:rsidP="00E07B16">
      <w:pPr>
        <w:spacing w:after="0"/>
        <w:ind w:firstLine="567"/>
      </w:pPr>
    </w:p>
    <w:p w:rsidR="00E07B16" w:rsidRPr="00F76B3C" w:rsidRDefault="00E07B16" w:rsidP="00E07B16">
      <w:pPr>
        <w:spacing w:after="0"/>
        <w:ind w:firstLine="567"/>
      </w:pPr>
      <w:r w:rsidRPr="00F76B3C">
        <w:t xml:space="preserve">Департамент муниципальной собственности </w:t>
      </w:r>
    </w:p>
    <w:p w:rsidR="00E07B16" w:rsidRPr="00F76B3C" w:rsidRDefault="00E07B16" w:rsidP="00E07B16">
      <w:pPr>
        <w:spacing w:after="0"/>
        <w:ind w:firstLine="567"/>
      </w:pPr>
      <w:r w:rsidRPr="00F76B3C">
        <w:t>и градостроительства администрации города Югорска ________________Ф.И.О.</w:t>
      </w:r>
    </w:p>
    <w:p w:rsidR="00E07B16" w:rsidRPr="00F76B3C" w:rsidRDefault="00E07B16" w:rsidP="00E07B16">
      <w:pPr>
        <w:spacing w:after="0"/>
        <w:ind w:firstLine="567"/>
      </w:pPr>
      <w:r w:rsidRPr="00F76B3C">
        <w:t>М.П.</w:t>
      </w:r>
    </w:p>
    <w:p w:rsidR="00E07B16" w:rsidRPr="009502B0" w:rsidRDefault="00E07B16" w:rsidP="00E07B16">
      <w:pPr>
        <w:spacing w:after="0"/>
        <w:ind w:firstLine="567"/>
        <w:jc w:val="center"/>
      </w:pPr>
    </w:p>
    <w:p w:rsidR="00E07B16" w:rsidRDefault="00E07B16" w:rsidP="00E07B16">
      <w:pPr>
        <w:spacing w:after="0"/>
        <w:ind w:firstLine="567"/>
        <w:rPr>
          <w:b/>
        </w:rPr>
      </w:pPr>
      <w:r w:rsidRPr="006952F2">
        <w:rPr>
          <w:b/>
        </w:rPr>
        <w:t>Застройщик</w:t>
      </w:r>
      <w:r>
        <w:rPr>
          <w:b/>
        </w:rPr>
        <w:t>:</w:t>
      </w:r>
    </w:p>
    <w:p w:rsidR="008349BC" w:rsidRDefault="00E07B16" w:rsidP="008349BC">
      <w:pPr>
        <w:spacing w:after="0"/>
        <w:ind w:firstLine="567"/>
      </w:pPr>
      <w:r>
        <w:t>____________________________                              ___________________</w:t>
      </w:r>
      <w:r w:rsidRPr="006952F2">
        <w:t xml:space="preserve"> Ф.И.О.</w:t>
      </w:r>
    </w:p>
    <w:p w:rsidR="008349BC" w:rsidRDefault="008349BC" w:rsidP="008349BC">
      <w:pPr>
        <w:spacing w:after="0"/>
        <w:ind w:firstLine="567"/>
      </w:pPr>
    </w:p>
    <w:p w:rsidR="008349BC" w:rsidRDefault="008349BC" w:rsidP="008349BC">
      <w:pPr>
        <w:spacing w:after="0"/>
        <w:ind w:firstLine="567"/>
      </w:pPr>
      <w:r>
        <w:t>М.П.</w:t>
      </w:r>
    </w:p>
    <w:p w:rsidR="008349BC" w:rsidRDefault="008349BC" w:rsidP="008349BC">
      <w:pPr>
        <w:spacing w:after="0"/>
        <w:ind w:firstLine="567"/>
      </w:pPr>
    </w:p>
    <w:p w:rsidR="008349BC" w:rsidRDefault="008349BC" w:rsidP="008349BC">
      <w:pPr>
        <w:spacing w:after="0"/>
        <w:ind w:firstLine="567"/>
      </w:pPr>
    </w:p>
    <w:p w:rsidR="00FE5285" w:rsidRDefault="00FE5285" w:rsidP="00E07B16">
      <w:pPr>
        <w:spacing w:after="0"/>
        <w:ind w:firstLine="567"/>
      </w:pPr>
    </w:p>
    <w:p w:rsidR="008349BC" w:rsidRDefault="008349BC"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FE5285" w:rsidRDefault="00FE5285"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B75156" w:rsidRDefault="00B75156" w:rsidP="00E07B16">
      <w:pPr>
        <w:spacing w:after="0"/>
        <w:ind w:firstLine="567"/>
      </w:pPr>
    </w:p>
    <w:p w:rsidR="00FE5285" w:rsidRDefault="00FE5285" w:rsidP="00E07B16">
      <w:pPr>
        <w:spacing w:after="0"/>
        <w:ind w:firstLine="567"/>
      </w:pPr>
    </w:p>
    <w:p w:rsidR="00412048" w:rsidRDefault="00412048" w:rsidP="00412048">
      <w:pPr>
        <w:spacing w:after="0"/>
      </w:pPr>
    </w:p>
    <w:p w:rsidR="008349BC" w:rsidRDefault="008349BC" w:rsidP="00B76272">
      <w:pPr>
        <w:keepNext/>
        <w:outlineLvl w:val="6"/>
        <w:rPr>
          <w:b/>
        </w:rPr>
      </w:pPr>
    </w:p>
    <w:p w:rsidR="00FE5285" w:rsidRPr="00757392" w:rsidRDefault="00FE5285" w:rsidP="00FE5285">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FE5285" w:rsidRDefault="00FE5285" w:rsidP="00FE5285">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FE5285" w:rsidRDefault="00FE5285" w:rsidP="00FE5285">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FE5285" w:rsidRPr="00FE5285" w:rsidRDefault="00FE5285" w:rsidP="00FE5285">
      <w:pPr>
        <w:spacing w:after="0"/>
        <w:ind w:firstLine="567"/>
        <w:jc w:val="right"/>
        <w:rPr>
          <w:color w:val="FF0000"/>
        </w:rPr>
      </w:pPr>
      <w:r w:rsidRPr="00FE5285">
        <w:rPr>
          <w:color w:val="FF0000"/>
        </w:rPr>
        <w:t>ИК</w:t>
      </w:r>
      <w:r w:rsidR="0044470D">
        <w:rPr>
          <w:color w:val="FF0000"/>
        </w:rPr>
        <w:t>З</w:t>
      </w:r>
      <w:r w:rsidR="00981F9C">
        <w:rPr>
          <w:color w:val="FF0000"/>
        </w:rPr>
        <w:t xml:space="preserve"> № 17386220114908622010010006011</w:t>
      </w:r>
      <w:r w:rsidRPr="00FE5285">
        <w:rPr>
          <w:color w:val="FF0000"/>
        </w:rPr>
        <w:t>4120412</w:t>
      </w:r>
    </w:p>
    <w:p w:rsidR="00FE5285" w:rsidRDefault="00FE5285" w:rsidP="00E07B16">
      <w:pPr>
        <w:keepNext/>
        <w:jc w:val="center"/>
        <w:outlineLvl w:val="5"/>
        <w:rPr>
          <w:b/>
        </w:rPr>
      </w:pPr>
    </w:p>
    <w:p w:rsidR="00E07B16" w:rsidRDefault="00E07B16" w:rsidP="00412048">
      <w:pPr>
        <w:keepNext/>
        <w:jc w:val="center"/>
        <w:outlineLvl w:val="5"/>
        <w:rPr>
          <w:b/>
        </w:rPr>
      </w:pPr>
      <w:r w:rsidRPr="007260A1">
        <w:rPr>
          <w:b/>
        </w:rPr>
        <w:t xml:space="preserve">Характеристика </w:t>
      </w:r>
      <w:r>
        <w:rPr>
          <w:b/>
        </w:rPr>
        <w:t>объектов долевого строительства</w:t>
      </w:r>
    </w:p>
    <w:p w:rsidR="00955209" w:rsidRPr="00E467CF" w:rsidRDefault="00955209" w:rsidP="00412048">
      <w:pPr>
        <w:keepNext/>
        <w:jc w:val="center"/>
        <w:outlineLvl w:val="5"/>
        <w:rPr>
          <w:b/>
        </w:rPr>
      </w:pP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E07B16" w:rsidRPr="007260A1"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w:t>
            </w:r>
          </w:p>
          <w:p w:rsidR="00E07B16" w:rsidRPr="007260A1" w:rsidRDefault="00E07B16" w:rsidP="00FB37A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w:t>
            </w:r>
          </w:p>
          <w:p w:rsidR="00E07B16" w:rsidRPr="007260A1" w:rsidRDefault="00E07B16" w:rsidP="00FB37A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F9320C" w:rsidRDefault="00E07B16" w:rsidP="00FB37AD">
            <w:pPr>
              <w:autoSpaceDE w:val="0"/>
              <w:snapToGrid w:val="0"/>
              <w:jc w:val="center"/>
              <w:rPr>
                <w:b/>
                <w:sz w:val="20"/>
                <w:szCs w:val="20"/>
              </w:rPr>
            </w:pPr>
            <w:r w:rsidRPr="00F9320C">
              <w:rPr>
                <w:b/>
                <w:sz w:val="20"/>
                <w:szCs w:val="20"/>
              </w:rPr>
              <w:t>№</w:t>
            </w:r>
          </w:p>
          <w:p w:rsidR="00E07B16" w:rsidRPr="007260A1" w:rsidRDefault="001C552C" w:rsidP="001C552C">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7260A1" w:rsidRDefault="00E07B16" w:rsidP="000231CF">
            <w:pPr>
              <w:autoSpaceDE w:val="0"/>
              <w:snapToGrid w:val="0"/>
              <w:jc w:val="center"/>
              <w:rPr>
                <w:b/>
                <w:sz w:val="20"/>
                <w:szCs w:val="20"/>
              </w:rPr>
            </w:pPr>
            <w:r>
              <w:rPr>
                <w:b/>
                <w:sz w:val="20"/>
                <w:szCs w:val="20"/>
              </w:rPr>
              <w:t>Проектная п</w:t>
            </w:r>
            <w:r w:rsidRPr="007260A1">
              <w:rPr>
                <w:b/>
                <w:sz w:val="20"/>
                <w:szCs w:val="20"/>
              </w:rPr>
              <w:t xml:space="preserve">лощадь </w:t>
            </w:r>
            <w:r w:rsidR="000231CF">
              <w:rPr>
                <w:b/>
                <w:sz w:val="20"/>
                <w:szCs w:val="20"/>
              </w:rPr>
              <w:t>жилого помещения</w:t>
            </w:r>
            <w:r w:rsidRPr="007260A1">
              <w:rPr>
                <w:b/>
                <w:sz w:val="20"/>
                <w:szCs w:val="20"/>
              </w:rPr>
              <w:t xml:space="preserve"> (без учета лоджий и балконов)</w:t>
            </w:r>
          </w:p>
        </w:tc>
      </w:tr>
      <w:tr w:rsidR="00E07B16" w:rsidRPr="007260A1"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7260A1"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7260A1"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7260A1"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7260A1" w:rsidRDefault="00E07B16" w:rsidP="00FB37AD">
            <w:pPr>
              <w:autoSpaceDE w:val="0"/>
              <w:snapToGrid w:val="0"/>
              <w:jc w:val="center"/>
              <w:rPr>
                <w:b/>
                <w:sz w:val="20"/>
                <w:szCs w:val="20"/>
              </w:rPr>
            </w:pPr>
          </w:p>
        </w:tc>
      </w:tr>
      <w:tr w:rsidR="00E07B16" w:rsidRPr="007260A1"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C0731C" w:rsidRDefault="00E07B16" w:rsidP="00FB37A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7260A1" w:rsidRDefault="00E07B16" w:rsidP="00FB37AD">
            <w:pPr>
              <w:autoSpaceDE w:val="0"/>
              <w:snapToGrid w:val="0"/>
              <w:jc w:val="center"/>
              <w:rPr>
                <w:b/>
                <w:sz w:val="20"/>
                <w:szCs w:val="20"/>
              </w:rPr>
            </w:pPr>
          </w:p>
        </w:tc>
      </w:tr>
    </w:tbl>
    <w:p w:rsidR="00B75156" w:rsidRDefault="00B75156" w:rsidP="005A40ED">
      <w:pPr>
        <w:spacing w:after="120"/>
        <w:ind w:firstLine="708"/>
        <w:rPr>
          <w:sz w:val="22"/>
          <w:szCs w:val="22"/>
        </w:rPr>
      </w:pPr>
    </w:p>
    <w:p w:rsidR="00E07B16" w:rsidRPr="007B39F0" w:rsidRDefault="00E07B16" w:rsidP="005A40E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E07B16" w:rsidRPr="000231CF" w:rsidRDefault="00FE5285" w:rsidP="00E07B16">
      <w:pPr>
        <w:snapToGrid w:val="0"/>
        <w:spacing w:after="0"/>
        <w:ind w:firstLine="708"/>
        <w:rPr>
          <w:sz w:val="22"/>
          <w:szCs w:val="22"/>
        </w:rPr>
      </w:pPr>
      <w:r w:rsidRPr="000231CF">
        <w:rPr>
          <w:sz w:val="22"/>
          <w:szCs w:val="22"/>
          <w:lang w:eastAsia="en-US"/>
        </w:rPr>
        <w:t>Жилые помещения</w:t>
      </w:r>
      <w:r w:rsidR="00E07B16" w:rsidRPr="000231CF">
        <w:rPr>
          <w:sz w:val="22"/>
          <w:szCs w:val="22"/>
          <w:lang w:eastAsia="en-US"/>
        </w:rPr>
        <w:t xml:space="preserve"> оборудованы</w:t>
      </w:r>
      <w:r w:rsidR="00E07B16" w:rsidRPr="000231CF">
        <w:rPr>
          <w:color w:val="000000"/>
          <w:sz w:val="22"/>
          <w:szCs w:val="22"/>
        </w:rPr>
        <w:t>:</w:t>
      </w:r>
      <w:r w:rsidR="00E07B16" w:rsidRPr="000231CF">
        <w:rPr>
          <w:sz w:val="22"/>
          <w:szCs w:val="22"/>
        </w:rPr>
        <w:t xml:space="preserve"> </w:t>
      </w:r>
    </w:p>
    <w:p w:rsidR="00E07B16" w:rsidRPr="00CA0B5C" w:rsidRDefault="00E07B16" w:rsidP="00E07B16">
      <w:pPr>
        <w:snapToGrid w:val="0"/>
        <w:spacing w:after="0"/>
        <w:ind w:firstLine="708"/>
        <w:rPr>
          <w:color w:val="000000"/>
        </w:rPr>
      </w:pPr>
      <w:r w:rsidRPr="00CA0B5C">
        <w:rPr>
          <w:color w:val="000000"/>
          <w:sz w:val="22"/>
          <w:szCs w:val="22"/>
        </w:rPr>
        <w:t xml:space="preserve">Наличие: </w:t>
      </w:r>
    </w:p>
    <w:p w:rsidR="00E07B16" w:rsidRPr="00CA0B5C" w:rsidRDefault="00E07B16" w:rsidP="00FE5285">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CA0B5C" w:rsidRDefault="00E07B16" w:rsidP="00FE5285">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E07B16" w:rsidRPr="00CA0B5C" w:rsidRDefault="00E07B16" w:rsidP="00FE5285">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sidR="00FE5285">
        <w:rPr>
          <w:color w:val="000000"/>
          <w:sz w:val="22"/>
          <w:szCs w:val="22"/>
        </w:rPr>
        <w:t>счётчика в исправном состоянии;</w:t>
      </w:r>
    </w:p>
    <w:p w:rsidR="00E07B16" w:rsidRPr="00CA0B5C" w:rsidRDefault="00E07B16" w:rsidP="00FE5285">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CA0B5C" w:rsidRDefault="00E07B16" w:rsidP="00FE5285">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sidR="00FE5285">
        <w:rPr>
          <w:color w:val="000000"/>
          <w:sz w:val="22"/>
          <w:szCs w:val="22"/>
        </w:rPr>
        <w:t>нтиляции в исправном состоянии;</w:t>
      </w:r>
    </w:p>
    <w:p w:rsidR="00E07B16" w:rsidRPr="00CA0B5C" w:rsidRDefault="00E07B16" w:rsidP="00FE5285">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E07B16" w:rsidRPr="00CA0B5C" w:rsidRDefault="00E07B16" w:rsidP="00FE5285">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E07B16" w:rsidRPr="00CA0B5C" w:rsidRDefault="00E07B16" w:rsidP="00FE5285">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0231CF" w:rsidRDefault="00E07B16" w:rsidP="000231CF">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0231CF" w:rsidRDefault="000231CF" w:rsidP="000231CF">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E07B16" w:rsidRPr="007B39F0" w:rsidRDefault="00E07B16" w:rsidP="00E07B16">
      <w:pPr>
        <w:ind w:firstLine="720"/>
        <w:rPr>
          <w:sz w:val="22"/>
          <w:szCs w:val="22"/>
        </w:rPr>
      </w:pPr>
      <w:r w:rsidRPr="007B39F0">
        <w:rPr>
          <w:sz w:val="22"/>
          <w:szCs w:val="22"/>
        </w:rPr>
        <w:t xml:space="preserve">Гарантия на объекты долевого строительства - 5 лет со дня передачи </w:t>
      </w:r>
      <w:r w:rsidR="000231CF">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E07B16" w:rsidRPr="007B39F0" w:rsidRDefault="00E07B16" w:rsidP="00E07B16">
      <w:pPr>
        <w:ind w:right="-174"/>
        <w:rPr>
          <w:sz w:val="22"/>
          <w:szCs w:val="22"/>
        </w:rPr>
      </w:pPr>
    </w:p>
    <w:p w:rsidR="00E07B16" w:rsidRPr="007B39F0" w:rsidRDefault="00E07B16" w:rsidP="00FE5285">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412048" w:rsidRDefault="00E07B16" w:rsidP="00FE5285">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412048" w:rsidRPr="00412048" w:rsidRDefault="00E07B16" w:rsidP="00412048">
      <w:pPr>
        <w:rPr>
          <w:sz w:val="22"/>
          <w:szCs w:val="22"/>
          <w:shd w:val="clear" w:color="auto" w:fill="FFFFFF"/>
        </w:rPr>
      </w:pPr>
      <w:r w:rsidRPr="007B39F0">
        <w:rPr>
          <w:sz w:val="22"/>
          <w:szCs w:val="22"/>
          <w:shd w:val="clear" w:color="auto" w:fill="FFFFFF"/>
        </w:rPr>
        <w:t>градостроительства администрации города Югорска</w:t>
      </w:r>
      <w:r w:rsidR="00412048">
        <w:rPr>
          <w:sz w:val="22"/>
          <w:szCs w:val="22"/>
          <w:shd w:val="clear" w:color="auto" w:fill="FFFFFF"/>
        </w:rPr>
        <w:tab/>
      </w:r>
      <w:r w:rsidR="00412048">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E07B16" w:rsidRPr="007B39F0" w:rsidRDefault="00E07B16" w:rsidP="00E07B16">
      <w:pPr>
        <w:ind w:right="-174"/>
        <w:rPr>
          <w:b/>
          <w:sz w:val="22"/>
          <w:szCs w:val="22"/>
          <w:shd w:val="clear" w:color="auto" w:fill="FFFFFF"/>
        </w:rPr>
      </w:pPr>
      <w:r w:rsidRPr="007B39F0">
        <w:rPr>
          <w:b/>
          <w:sz w:val="22"/>
          <w:szCs w:val="22"/>
          <w:shd w:val="clear" w:color="auto" w:fill="FFFFFF"/>
        </w:rPr>
        <w:t xml:space="preserve">Застройщик: </w:t>
      </w:r>
    </w:p>
    <w:p w:rsidR="00B83258" w:rsidRPr="00B436D7" w:rsidRDefault="00E07B16" w:rsidP="00B436D7">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B436D7" w:rsidRDefault="00B436D7" w:rsidP="00A21695">
      <w:pPr>
        <w:snapToGrid w:val="0"/>
        <w:rPr>
          <w:b/>
        </w:rPr>
      </w:pPr>
    </w:p>
    <w:p w:rsidR="00955209" w:rsidRDefault="00955209" w:rsidP="00A21695">
      <w:pPr>
        <w:snapToGrid w:val="0"/>
        <w:rPr>
          <w:b/>
        </w:rPr>
      </w:pPr>
    </w:p>
    <w:p w:rsidR="00B76272" w:rsidRPr="00B76272" w:rsidRDefault="00B76272" w:rsidP="00B76272">
      <w:pPr>
        <w:pStyle w:val="aff7"/>
        <w:rPr>
          <w:b/>
          <w:sz w:val="24"/>
          <w:szCs w:val="24"/>
        </w:rPr>
      </w:pPr>
      <w:proofErr w:type="gramStart"/>
      <w:r w:rsidRPr="00B76272">
        <w:rPr>
          <w:b/>
          <w:sz w:val="24"/>
          <w:szCs w:val="24"/>
        </w:rPr>
        <w:t>Исполняющий</w:t>
      </w:r>
      <w:proofErr w:type="gramEnd"/>
      <w:r w:rsidRPr="00B76272">
        <w:rPr>
          <w:b/>
          <w:sz w:val="24"/>
          <w:szCs w:val="24"/>
        </w:rPr>
        <w:t xml:space="preserve"> обязанности</w:t>
      </w:r>
    </w:p>
    <w:p w:rsidR="00B76272" w:rsidRPr="00B76272" w:rsidRDefault="00B76272" w:rsidP="00B76272">
      <w:pPr>
        <w:pStyle w:val="aff7"/>
        <w:rPr>
          <w:b/>
          <w:sz w:val="24"/>
          <w:szCs w:val="24"/>
        </w:rPr>
      </w:pPr>
      <w:r w:rsidRPr="00B76272">
        <w:rPr>
          <w:b/>
          <w:sz w:val="24"/>
          <w:szCs w:val="24"/>
        </w:rPr>
        <w:t xml:space="preserve">первого заместителя главы города - </w:t>
      </w:r>
    </w:p>
    <w:p w:rsidR="00B76272" w:rsidRPr="00B76272" w:rsidRDefault="00B76272" w:rsidP="00B76272">
      <w:pPr>
        <w:pStyle w:val="aff7"/>
        <w:rPr>
          <w:b/>
          <w:sz w:val="24"/>
          <w:szCs w:val="24"/>
        </w:rPr>
      </w:pPr>
      <w:r w:rsidRPr="00B76272">
        <w:rPr>
          <w:b/>
          <w:sz w:val="24"/>
          <w:szCs w:val="24"/>
        </w:rPr>
        <w:t>директора Департамента</w:t>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t xml:space="preserve">И.Н. </w:t>
      </w:r>
      <w:proofErr w:type="spellStart"/>
      <w:r w:rsidRPr="00B76272">
        <w:rPr>
          <w:b/>
          <w:sz w:val="24"/>
          <w:szCs w:val="24"/>
        </w:rPr>
        <w:t>Долматов</w:t>
      </w:r>
      <w:proofErr w:type="spellEnd"/>
    </w:p>
    <w:p w:rsidR="00412048" w:rsidRPr="00B76272" w:rsidRDefault="00412048" w:rsidP="00412048">
      <w:pPr>
        <w:pStyle w:val="aff7"/>
        <w:rPr>
          <w:b/>
          <w:sz w:val="24"/>
          <w:szCs w:val="24"/>
        </w:rPr>
      </w:pPr>
    </w:p>
    <w:p w:rsidR="00A55C73" w:rsidRPr="00412048" w:rsidRDefault="00A55C73" w:rsidP="00412048">
      <w:pPr>
        <w:pStyle w:val="aff7"/>
        <w:rPr>
          <w:b/>
          <w:sz w:val="24"/>
          <w:szCs w:val="24"/>
        </w:rPr>
      </w:pPr>
      <w:r w:rsidRPr="00412048">
        <w:rPr>
          <w:b/>
          <w:sz w:val="24"/>
          <w:szCs w:val="24"/>
        </w:rPr>
        <w:t>Работник контрактной службы</w:t>
      </w:r>
      <w:r w:rsidR="00FE5285" w:rsidRPr="00412048">
        <w:rPr>
          <w:b/>
          <w:sz w:val="24"/>
          <w:szCs w:val="24"/>
        </w:rPr>
        <w:tab/>
      </w:r>
      <w:r w:rsidR="00FE5285" w:rsidRPr="00412048">
        <w:rPr>
          <w:b/>
          <w:sz w:val="24"/>
          <w:szCs w:val="24"/>
        </w:rPr>
        <w:tab/>
      </w:r>
      <w:r w:rsidR="00FE5285" w:rsidRPr="00412048">
        <w:rPr>
          <w:b/>
          <w:sz w:val="24"/>
          <w:szCs w:val="24"/>
        </w:rPr>
        <w:tab/>
      </w:r>
      <w:r w:rsidR="00FE5285" w:rsidRPr="00412048">
        <w:rPr>
          <w:b/>
          <w:sz w:val="24"/>
          <w:szCs w:val="24"/>
        </w:rPr>
        <w:tab/>
      </w:r>
      <w:r w:rsidR="00FE5285" w:rsidRPr="00412048">
        <w:rPr>
          <w:b/>
          <w:sz w:val="24"/>
          <w:szCs w:val="24"/>
        </w:rPr>
        <w:tab/>
      </w:r>
      <w:r w:rsidR="00FE5285" w:rsidRPr="00412048">
        <w:rPr>
          <w:b/>
          <w:sz w:val="24"/>
          <w:szCs w:val="24"/>
        </w:rPr>
        <w:tab/>
      </w:r>
      <w:r w:rsidR="00FE5285" w:rsidRPr="00412048">
        <w:rPr>
          <w:b/>
          <w:sz w:val="24"/>
          <w:szCs w:val="24"/>
        </w:rPr>
        <w:tab/>
        <w:t xml:space="preserve">          М.Л. </w:t>
      </w:r>
      <w:proofErr w:type="spellStart"/>
      <w:r w:rsidR="00FE5285" w:rsidRPr="00412048">
        <w:rPr>
          <w:b/>
          <w:sz w:val="24"/>
          <w:szCs w:val="24"/>
        </w:rPr>
        <w:t>Прошкина</w:t>
      </w:r>
      <w:proofErr w:type="spellEnd"/>
    </w:p>
    <w:p w:rsidR="00B75156" w:rsidRDefault="00B75156" w:rsidP="00412048">
      <w:pPr>
        <w:pStyle w:val="aff7"/>
        <w:rPr>
          <w:b/>
          <w:sz w:val="24"/>
          <w:szCs w:val="24"/>
        </w:rPr>
      </w:pPr>
    </w:p>
    <w:p w:rsidR="00955209" w:rsidRPr="00412048" w:rsidRDefault="00A55C73" w:rsidP="00412048">
      <w:pPr>
        <w:pStyle w:val="aff7"/>
        <w:rPr>
          <w:b/>
          <w:sz w:val="24"/>
          <w:szCs w:val="24"/>
        </w:rPr>
      </w:pPr>
      <w:r w:rsidRPr="00412048">
        <w:rPr>
          <w:b/>
          <w:sz w:val="24"/>
          <w:szCs w:val="24"/>
        </w:rPr>
        <w:t xml:space="preserve">Юридический отдел </w:t>
      </w:r>
      <w:proofErr w:type="spellStart"/>
      <w:r w:rsidRPr="00412048">
        <w:rPr>
          <w:b/>
          <w:sz w:val="24"/>
          <w:szCs w:val="24"/>
        </w:rPr>
        <w:t>ДМСиГ</w:t>
      </w:r>
      <w:proofErr w:type="spellEnd"/>
      <w:r w:rsidRPr="00412048">
        <w:rPr>
          <w:b/>
          <w:sz w:val="24"/>
          <w:szCs w:val="24"/>
        </w:rPr>
        <w:t xml:space="preserve">                                                        </w:t>
      </w:r>
      <w:r w:rsidR="004A0AC9" w:rsidRPr="00412048">
        <w:rPr>
          <w:b/>
          <w:sz w:val="24"/>
          <w:szCs w:val="24"/>
        </w:rPr>
        <w:t xml:space="preserve">                        </w:t>
      </w:r>
      <w:r w:rsidR="00013E24" w:rsidRPr="00412048">
        <w:rPr>
          <w:b/>
          <w:sz w:val="24"/>
          <w:szCs w:val="24"/>
        </w:rPr>
        <w:t xml:space="preserve">    </w:t>
      </w:r>
      <w:r w:rsidR="004A0AC9" w:rsidRPr="00412048">
        <w:rPr>
          <w:b/>
          <w:sz w:val="24"/>
          <w:szCs w:val="24"/>
        </w:rPr>
        <w:t xml:space="preserve">     С.С. </w:t>
      </w:r>
      <w:proofErr w:type="spellStart"/>
      <w:r w:rsidR="004A0AC9" w:rsidRPr="00412048">
        <w:rPr>
          <w:b/>
          <w:sz w:val="24"/>
          <w:szCs w:val="24"/>
        </w:rPr>
        <w:t>Телемисов</w:t>
      </w:r>
      <w:proofErr w:type="spellEnd"/>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5946FF" w:rsidRPr="007B7E9B" w:rsidRDefault="005946FF" w:rsidP="005946FF">
      <w:pPr>
        <w:keepNext/>
        <w:keepLines/>
        <w:widowControl w:val="0"/>
        <w:suppressLineNumbers/>
        <w:jc w:val="center"/>
      </w:pPr>
      <w:r w:rsidRPr="007B7E9B">
        <w:t xml:space="preserve">среди субъектов малого предпринимательства и </w:t>
      </w:r>
    </w:p>
    <w:p w:rsidR="005946FF" w:rsidRPr="007B7E9B" w:rsidRDefault="005946FF" w:rsidP="005946FF">
      <w:pPr>
        <w:keepNext/>
        <w:keepLines/>
        <w:widowControl w:val="0"/>
        <w:suppressLineNumbers/>
        <w:jc w:val="center"/>
      </w:pPr>
      <w:r w:rsidRPr="007B7E9B">
        <w:t xml:space="preserve">социально ориентированных некоммерческих организаций </w:t>
      </w:r>
    </w:p>
    <w:p w:rsidR="005946FF" w:rsidRPr="007B7E9B" w:rsidRDefault="005946FF" w:rsidP="005946FF">
      <w:pPr>
        <w:keepNext/>
        <w:keepLines/>
        <w:widowControl w:val="0"/>
        <w:suppressLineNumbers/>
        <w:jc w:val="center"/>
      </w:pPr>
      <w:r w:rsidRPr="007B7E9B">
        <w:t xml:space="preserve">на право заключения муниципального контракта </w:t>
      </w:r>
    </w:p>
    <w:p w:rsidR="005946FF" w:rsidRPr="007B7E9B" w:rsidRDefault="005946FF" w:rsidP="005946FF">
      <w:pPr>
        <w:keepNext/>
        <w:keepLines/>
        <w:widowControl w:val="0"/>
        <w:suppressLineNumbers/>
        <w:jc w:val="center"/>
        <w:rPr>
          <w:b/>
        </w:rPr>
      </w:pPr>
      <w:r w:rsidRPr="007B7E9B">
        <w:rPr>
          <w:b/>
        </w:rPr>
        <w:t xml:space="preserve">на </w:t>
      </w:r>
      <w:r w:rsidR="00412048">
        <w:rPr>
          <w:b/>
        </w:rPr>
        <w:t>участие в долевом строительстве</w:t>
      </w:r>
      <w:r w:rsidRPr="007B7E9B">
        <w:rPr>
          <w:b/>
        </w:rPr>
        <w:t xml:space="preserve"> </w:t>
      </w:r>
      <w:r>
        <w:rPr>
          <w:b/>
        </w:rPr>
        <w:t>жилых помещений</w:t>
      </w:r>
      <w:r w:rsidRPr="007B7E9B">
        <w:rPr>
          <w:b/>
        </w:rPr>
        <w:t xml:space="preserve"> </w:t>
      </w:r>
    </w:p>
    <w:p w:rsidR="005946FF" w:rsidRPr="007E2718" w:rsidRDefault="005946FF" w:rsidP="005946FF">
      <w:pPr>
        <w:snapToGrid w:val="0"/>
        <w:jc w:val="center"/>
        <w:rPr>
          <w:b/>
          <w:sz w:val="16"/>
          <w:szCs w:val="16"/>
        </w:rPr>
      </w:pPr>
    </w:p>
    <w:p w:rsidR="005946FF" w:rsidRDefault="005946FF" w:rsidP="005946FF">
      <w:pPr>
        <w:ind w:firstLine="705"/>
      </w:pPr>
      <w:r w:rsidRPr="00830410">
        <w:rPr>
          <w:b/>
          <w:u w:val="single"/>
        </w:rPr>
        <w:t>Основные характеристики объекта закупки:</w:t>
      </w:r>
      <w:r>
        <w:t xml:space="preserve"> </w:t>
      </w:r>
    </w:p>
    <w:p w:rsidR="005946FF" w:rsidRDefault="005946FF" w:rsidP="005946FF">
      <w:pPr>
        <w:ind w:firstLine="705"/>
      </w:pPr>
    </w:p>
    <w:p w:rsidR="00B95019" w:rsidRDefault="00B95019" w:rsidP="00B9501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742140" w:rsidRDefault="00B95019" w:rsidP="00B95019">
      <w:pPr>
        <w:autoSpaceDE w:val="0"/>
        <w:autoSpaceDN w:val="0"/>
        <w:adjustRightInd w:val="0"/>
        <w:spacing w:after="0"/>
        <w:ind w:firstLine="720"/>
        <w:rPr>
          <w:rFonts w:eastAsiaTheme="minorHAnsi"/>
          <w:lang w:eastAsia="en-US"/>
        </w:rPr>
      </w:pPr>
      <w:proofErr w:type="gramStart"/>
      <w:r>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w:t>
      </w:r>
      <w:proofErr w:type="gramEnd"/>
      <w:r>
        <w:t xml:space="preserve"> и муниципальных районов) на </w:t>
      </w:r>
      <w:proofErr w:type="spellStart"/>
      <w:r>
        <w:t>софинансирование</w:t>
      </w:r>
      <w:proofErr w:type="spellEnd"/>
      <w:r>
        <w:t xml:space="preserve"> реализации программ муниципальных образований автономного округа</w:t>
      </w:r>
      <w:r>
        <w:rPr>
          <w:rFonts w:eastAsiaTheme="minorHAnsi"/>
          <w:lang w:eastAsia="en-US"/>
        </w:rPr>
        <w:t>.</w:t>
      </w:r>
    </w:p>
    <w:p w:rsidR="00B95019" w:rsidRDefault="00B95019" w:rsidP="00B9501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Default="00B95019" w:rsidP="00B95019">
      <w:pPr>
        <w:ind w:firstLine="708"/>
      </w:pPr>
      <w:r>
        <w:t xml:space="preserve">Приобретение жилых помещений в строящихся многоквартирных домах осуществляется в соответствии с </w:t>
      </w:r>
      <w:hyperlink r:id="rId11" w:history="1">
        <w:r>
          <w:rPr>
            <w:rStyle w:val="affb"/>
            <w:rFonts w:eastAsiaTheme="majorEastAsia"/>
          </w:rPr>
          <w:t>Федеральным законом</w:t>
        </w:r>
      </w:hyperlink>
      <w:r>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Default="00B95019" w:rsidP="00B95019">
      <w:pPr>
        <w:ind w:firstLine="708"/>
      </w:pPr>
      <w:bookmarkStart w:id="40" w:name="sub_15580"/>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B95019" w:rsidRDefault="00B95019" w:rsidP="00B95019">
      <w:pPr>
        <w:ind w:firstLine="708"/>
      </w:pPr>
      <w:proofErr w:type="gramStart"/>
      <w:r>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roofErr w:type="gramEnd"/>
    </w:p>
    <w:p w:rsidR="00B95019" w:rsidRDefault="00B95019" w:rsidP="00B95019">
      <w:pPr>
        <w:ind w:firstLine="705"/>
      </w:pPr>
    </w:p>
    <w:p w:rsidR="00B95019" w:rsidRDefault="00B95019" w:rsidP="00B95019">
      <w:pPr>
        <w:pStyle w:val="aff7"/>
        <w:ind w:firstLine="282"/>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Pr>
          <w:b/>
          <w:sz w:val="24"/>
          <w:szCs w:val="24"/>
        </w:rPr>
        <w:t>тарифный метод.</w:t>
      </w:r>
    </w:p>
    <w:p w:rsidR="00B95019" w:rsidRPr="003675E0" w:rsidRDefault="00B95019" w:rsidP="00B95019">
      <w:pPr>
        <w:pStyle w:val="aff7"/>
        <w:ind w:firstLine="282"/>
        <w:jc w:val="both"/>
        <w:rPr>
          <w:b/>
          <w:sz w:val="24"/>
          <w:szCs w:val="24"/>
        </w:rPr>
      </w:pPr>
    </w:p>
    <w:p w:rsidR="00B95019" w:rsidRDefault="00B95019" w:rsidP="00B9501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21.09.2017 № 100</w:t>
      </w:r>
      <w:r w:rsidRPr="00227039">
        <w:t>-нп</w:t>
      </w:r>
      <w:r>
        <w:t xml:space="preserve"> «Об утверждении нормативов (показателей) средней </w:t>
      </w:r>
      <w:r>
        <w:lastRenderedPageBreak/>
        <w:t>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w:t>
      </w:r>
      <w:r w:rsidRPr="00910A76">
        <w:t xml:space="preserve"> </w:t>
      </w:r>
      <w:proofErr w:type="gramEnd"/>
    </w:p>
    <w:p w:rsidR="00B95019" w:rsidRDefault="00B95019" w:rsidP="00B95019">
      <w:pPr>
        <w:ind w:firstLine="540"/>
        <w:rPr>
          <w:b/>
          <w:u w:val="single"/>
        </w:rPr>
      </w:pPr>
    </w:p>
    <w:p w:rsidR="00B95019" w:rsidRDefault="00B95019" w:rsidP="00B95019">
      <w:pPr>
        <w:ind w:firstLine="540"/>
        <w:rPr>
          <w:b/>
          <w:u w:val="single"/>
        </w:rPr>
      </w:pPr>
      <w:r w:rsidRPr="00830410">
        <w:rPr>
          <w:b/>
          <w:u w:val="single"/>
        </w:rPr>
        <w:t>Расчет НМЦК</w:t>
      </w:r>
      <w:r>
        <w:rPr>
          <w:b/>
          <w:u w:val="single"/>
        </w:rPr>
        <w:t xml:space="preserve"> на приобретение жилых помещений </w:t>
      </w:r>
    </w:p>
    <w:p w:rsidR="00B95019" w:rsidRPr="00830410" w:rsidRDefault="00981F9C" w:rsidP="00B95019">
      <w:pPr>
        <w:ind w:firstLine="540"/>
        <w:rPr>
          <w:b/>
          <w:u w:val="single"/>
        </w:rPr>
      </w:pPr>
      <w:r>
        <w:rPr>
          <w:b/>
          <w:u w:val="single"/>
        </w:rPr>
        <w:t>общей площадью не менее 29</w:t>
      </w:r>
      <w:r w:rsidR="0044470D">
        <w:rPr>
          <w:b/>
          <w:u w:val="single"/>
        </w:rPr>
        <w:t>4</w:t>
      </w:r>
      <w:r w:rsidR="00B95019">
        <w:rPr>
          <w:b/>
          <w:u w:val="single"/>
        </w:rPr>
        <w:t xml:space="preserve"> </w:t>
      </w:r>
      <w:proofErr w:type="spellStart"/>
      <w:r w:rsidR="00B95019">
        <w:rPr>
          <w:b/>
          <w:u w:val="single"/>
        </w:rPr>
        <w:t>кв.м</w:t>
      </w:r>
      <w:proofErr w:type="spellEnd"/>
      <w:r w:rsidR="00B95019">
        <w:rPr>
          <w:b/>
          <w:u w:val="single"/>
        </w:rPr>
        <w:t>.</w:t>
      </w:r>
      <w:r w:rsidR="00B95019" w:rsidRPr="00830410">
        <w:rPr>
          <w:b/>
          <w:u w:val="single"/>
        </w:rPr>
        <w:t xml:space="preserve">: </w:t>
      </w:r>
    </w:p>
    <w:p w:rsidR="00B95019" w:rsidRDefault="00B95019" w:rsidP="00B9501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B95019" w:rsidRDefault="00B95019" w:rsidP="00B9501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B95019" w:rsidRDefault="00B95019" w:rsidP="00B95019">
      <w:pPr>
        <w:ind w:firstLine="540"/>
      </w:pPr>
      <w:proofErr w:type="spellStart"/>
      <w:r>
        <w:t>Цпред</w:t>
      </w:r>
      <w:proofErr w:type="spellEnd"/>
      <w:r>
        <w:t xml:space="preserve"> – предельная цена единицы товара, работы, услуги.</w:t>
      </w:r>
    </w:p>
    <w:p w:rsidR="00B95019" w:rsidRPr="00830410" w:rsidRDefault="00B95019" w:rsidP="00B95019">
      <w:pPr>
        <w:ind w:firstLine="540"/>
        <w:rPr>
          <w:b/>
        </w:rPr>
      </w:pPr>
      <w:r w:rsidRPr="00830410">
        <w:rPr>
          <w:b/>
        </w:rPr>
        <w:t>Итого:</w:t>
      </w:r>
      <w:r>
        <w:rPr>
          <w:b/>
        </w:rPr>
        <w:t xml:space="preserve"> НМЦК = </w:t>
      </w:r>
      <w:r w:rsidR="00981F9C">
        <w:rPr>
          <w:b/>
        </w:rPr>
        <w:t>29</w:t>
      </w:r>
      <w:r w:rsidR="0044470D">
        <w:rPr>
          <w:b/>
        </w:rPr>
        <w:t>4</w:t>
      </w:r>
      <w:r w:rsidR="00443711">
        <w:rPr>
          <w:b/>
        </w:rPr>
        <w:t xml:space="preserve"> * 56 166,00 руб. = 1</w:t>
      </w:r>
      <w:r w:rsidR="00981F9C">
        <w:rPr>
          <w:b/>
        </w:rPr>
        <w:t>6 512 804</w:t>
      </w:r>
      <w:r w:rsidR="00B75156">
        <w:rPr>
          <w:b/>
        </w:rPr>
        <w:t>,00</w:t>
      </w:r>
      <w:r w:rsidR="00645F5A">
        <w:rPr>
          <w:b/>
        </w:rPr>
        <w:t xml:space="preserve"> </w:t>
      </w:r>
      <w:r>
        <w:rPr>
          <w:b/>
        </w:rPr>
        <w:t>руб.</w:t>
      </w:r>
    </w:p>
    <w:p w:rsidR="005946FF" w:rsidRDefault="005946FF" w:rsidP="005946FF">
      <w:pPr>
        <w:tabs>
          <w:tab w:val="center" w:pos="4153"/>
          <w:tab w:val="right" w:pos="8306"/>
          <w:tab w:val="right" w:pos="10200"/>
        </w:tabs>
        <w:suppressAutoHyphens/>
        <w:spacing w:after="0"/>
        <w:rPr>
          <w:kern w:val="1"/>
          <w:u w:val="single"/>
          <w:lang w:eastAsia="ar-SA"/>
        </w:rPr>
      </w:pPr>
    </w:p>
    <w:p w:rsidR="00B76272" w:rsidRPr="00DE60B5" w:rsidRDefault="00B76272" w:rsidP="005946FF">
      <w:pPr>
        <w:tabs>
          <w:tab w:val="center" w:pos="4153"/>
          <w:tab w:val="right" w:pos="8306"/>
          <w:tab w:val="right" w:pos="10200"/>
        </w:tabs>
        <w:suppressAutoHyphens/>
        <w:spacing w:after="0"/>
        <w:rPr>
          <w:kern w:val="1"/>
          <w:u w:val="single"/>
          <w:lang w:eastAsia="ar-SA"/>
        </w:rPr>
      </w:pPr>
    </w:p>
    <w:p w:rsidR="00B76272" w:rsidRPr="00B76272" w:rsidRDefault="00B76272" w:rsidP="00B76272">
      <w:pPr>
        <w:pStyle w:val="aff7"/>
        <w:rPr>
          <w:b/>
          <w:sz w:val="24"/>
          <w:szCs w:val="24"/>
        </w:rPr>
      </w:pPr>
      <w:proofErr w:type="gramStart"/>
      <w:r w:rsidRPr="00B76272">
        <w:rPr>
          <w:b/>
          <w:sz w:val="24"/>
          <w:szCs w:val="24"/>
        </w:rPr>
        <w:t>Исполняющий</w:t>
      </w:r>
      <w:proofErr w:type="gramEnd"/>
      <w:r w:rsidRPr="00B76272">
        <w:rPr>
          <w:b/>
          <w:sz w:val="24"/>
          <w:szCs w:val="24"/>
        </w:rPr>
        <w:t xml:space="preserve"> обязанности</w:t>
      </w:r>
    </w:p>
    <w:p w:rsidR="00B76272" w:rsidRPr="00B76272" w:rsidRDefault="00B76272" w:rsidP="00B76272">
      <w:pPr>
        <w:pStyle w:val="aff7"/>
        <w:rPr>
          <w:b/>
          <w:sz w:val="24"/>
          <w:szCs w:val="24"/>
        </w:rPr>
      </w:pPr>
      <w:r w:rsidRPr="00B76272">
        <w:rPr>
          <w:b/>
          <w:sz w:val="24"/>
          <w:szCs w:val="24"/>
        </w:rPr>
        <w:t xml:space="preserve">первого заместителя главы города - </w:t>
      </w:r>
    </w:p>
    <w:p w:rsidR="00B76272" w:rsidRPr="00B76272" w:rsidRDefault="00B76272" w:rsidP="00B76272">
      <w:pPr>
        <w:pStyle w:val="aff7"/>
        <w:rPr>
          <w:b/>
          <w:sz w:val="24"/>
          <w:szCs w:val="24"/>
        </w:rPr>
      </w:pPr>
      <w:r w:rsidRPr="00B76272">
        <w:rPr>
          <w:b/>
          <w:sz w:val="24"/>
          <w:szCs w:val="24"/>
        </w:rPr>
        <w:t>директора Департамента</w:t>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r>
      <w:r w:rsidRPr="00B76272">
        <w:rPr>
          <w:b/>
          <w:sz w:val="24"/>
          <w:szCs w:val="24"/>
        </w:rPr>
        <w:tab/>
        <w:t xml:space="preserve">И.Н. </w:t>
      </w:r>
      <w:proofErr w:type="spellStart"/>
      <w:r w:rsidRPr="00B76272">
        <w:rPr>
          <w:b/>
          <w:sz w:val="24"/>
          <w:szCs w:val="24"/>
        </w:rPr>
        <w:t>Долматов</w:t>
      </w:r>
      <w:proofErr w:type="spellEnd"/>
    </w:p>
    <w:p w:rsidR="005946FF" w:rsidRPr="00B76272" w:rsidRDefault="005946FF" w:rsidP="005946FF">
      <w:pPr>
        <w:snapToGrid w:val="0"/>
        <w:rPr>
          <w:b/>
        </w:rPr>
      </w:pPr>
    </w:p>
    <w:p w:rsidR="005946FF" w:rsidRDefault="005946FF" w:rsidP="005946FF">
      <w:pPr>
        <w:spacing w:after="200"/>
        <w:jc w:val="left"/>
        <w:rPr>
          <w:b/>
        </w:rPr>
      </w:pPr>
    </w:p>
    <w:p w:rsidR="005946FF" w:rsidRDefault="005946FF" w:rsidP="005946FF">
      <w:pPr>
        <w:spacing w:after="200"/>
        <w:jc w:val="left"/>
        <w:rPr>
          <w:b/>
        </w:rPr>
      </w:pPr>
      <w:r w:rsidRPr="00712CC4">
        <w:rPr>
          <w:b/>
        </w:rPr>
        <w:t xml:space="preserve">Работник контрактной </w:t>
      </w:r>
      <w:r w:rsidRPr="00DA7AE5">
        <w:rPr>
          <w:b/>
        </w:rPr>
        <w:t xml:space="preserve">службы                     </w:t>
      </w:r>
      <w:r>
        <w:rPr>
          <w:b/>
        </w:rPr>
        <w:t xml:space="preserve">                     </w:t>
      </w:r>
      <w:r w:rsidR="00B52FBF">
        <w:rPr>
          <w:b/>
        </w:rPr>
        <w:t xml:space="preserve">       </w:t>
      </w:r>
      <w:r>
        <w:rPr>
          <w:b/>
        </w:rPr>
        <w:t xml:space="preserve">         </w:t>
      </w:r>
      <w:r w:rsidRPr="00DA7AE5">
        <w:rPr>
          <w:b/>
        </w:rPr>
        <w:t xml:space="preserve">            </w:t>
      </w:r>
      <w:r>
        <w:rPr>
          <w:b/>
        </w:rPr>
        <w:t xml:space="preserve">       М.Л. </w:t>
      </w:r>
      <w:proofErr w:type="spellStart"/>
      <w:r>
        <w:rPr>
          <w:b/>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AC3D47" w:rsidRPr="00C27508" w:rsidRDefault="00AC3D47" w:rsidP="001B1DC2">
      <w:pPr>
        <w:spacing w:after="200"/>
        <w:jc w:val="left"/>
        <w:rPr>
          <w:b/>
        </w:rPr>
        <w:sectPr w:rsidR="00AC3D47" w:rsidRPr="00C27508" w:rsidSect="00B436D7">
          <w:footerReference w:type="even" r:id="rId12"/>
          <w:footerReference w:type="default" r:id="rId13"/>
          <w:pgSz w:w="11906" w:h="16838"/>
          <w:pgMar w:top="709" w:right="566" w:bottom="851" w:left="1134" w:header="709" w:footer="709"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09" w:rsidRDefault="001C7D09">
      <w:pPr>
        <w:spacing w:after="0"/>
      </w:pPr>
      <w:r>
        <w:separator/>
      </w:r>
    </w:p>
  </w:endnote>
  <w:endnote w:type="continuationSeparator" w:id="0">
    <w:p w:rsidR="001C7D09" w:rsidRDefault="001C7D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D6EA0">
      <w:rPr>
        <w:rStyle w:val="a7"/>
        <w:noProof/>
      </w:rPr>
      <w:t>8</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09" w:rsidRDefault="001C7D09">
      <w:pPr>
        <w:spacing w:after="0"/>
      </w:pPr>
      <w:r>
        <w:separator/>
      </w:r>
    </w:p>
  </w:footnote>
  <w:footnote w:type="continuationSeparator" w:id="0">
    <w:p w:rsidR="001C7D09" w:rsidRDefault="001C7D09">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7AB"/>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552C"/>
    <w:rsid w:val="001C6A1F"/>
    <w:rsid w:val="001C7D09"/>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3359"/>
    <w:rsid w:val="002752E8"/>
    <w:rsid w:val="00275831"/>
    <w:rsid w:val="0027681E"/>
    <w:rsid w:val="0027736B"/>
    <w:rsid w:val="0028090F"/>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6FEF"/>
    <w:rsid w:val="0039032E"/>
    <w:rsid w:val="003919EA"/>
    <w:rsid w:val="00394A62"/>
    <w:rsid w:val="003958B1"/>
    <w:rsid w:val="00397740"/>
    <w:rsid w:val="003A1B3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43711"/>
    <w:rsid w:val="0044470D"/>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32BE"/>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4F4612"/>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6DA8"/>
    <w:rsid w:val="005C6FC1"/>
    <w:rsid w:val="005D0E3C"/>
    <w:rsid w:val="005D12EB"/>
    <w:rsid w:val="005D2EA4"/>
    <w:rsid w:val="005D6EA0"/>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A58A9"/>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34FB"/>
    <w:rsid w:val="0091521F"/>
    <w:rsid w:val="009165E6"/>
    <w:rsid w:val="00916981"/>
    <w:rsid w:val="00930458"/>
    <w:rsid w:val="00933F74"/>
    <w:rsid w:val="00934D2C"/>
    <w:rsid w:val="00937C1C"/>
    <w:rsid w:val="00941AA7"/>
    <w:rsid w:val="0094794E"/>
    <w:rsid w:val="00947DA3"/>
    <w:rsid w:val="00955209"/>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1F9C"/>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1C2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19FB"/>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156"/>
    <w:rsid w:val="00B75A87"/>
    <w:rsid w:val="00B76272"/>
    <w:rsid w:val="00B7648F"/>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1324"/>
    <w:rsid w:val="00C02331"/>
    <w:rsid w:val="00C06710"/>
    <w:rsid w:val="00C06874"/>
    <w:rsid w:val="00C1358C"/>
    <w:rsid w:val="00C21001"/>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09A"/>
    <w:rsid w:val="00CE185A"/>
    <w:rsid w:val="00CF46C4"/>
    <w:rsid w:val="00D076C3"/>
    <w:rsid w:val="00D13C0D"/>
    <w:rsid w:val="00D151B9"/>
    <w:rsid w:val="00D15724"/>
    <w:rsid w:val="00D2021A"/>
    <w:rsid w:val="00D20E0B"/>
    <w:rsid w:val="00D21081"/>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337E"/>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510A"/>
    <w:rsid w:val="00E25FE0"/>
    <w:rsid w:val="00E26930"/>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A21"/>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 w:val="00FF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4542-9D68-427E-BE2B-3470DBA0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5876</TotalTime>
  <Pages>37</Pages>
  <Words>13151</Words>
  <Characters>74963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330</cp:revision>
  <cp:lastPrinted>2017-10-24T06:05:00Z</cp:lastPrinted>
  <dcterms:created xsi:type="dcterms:W3CDTF">2015-03-30T09:50:00Z</dcterms:created>
  <dcterms:modified xsi:type="dcterms:W3CDTF">2017-11-13T10:08:00Z</dcterms:modified>
</cp:coreProperties>
</file>