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2F6547">
        <w:rPr>
          <w:b/>
          <w:sz w:val="28"/>
          <w:szCs w:val="28"/>
          <w:lang w:eastAsia="ar-SA"/>
        </w:rPr>
        <w:t>1</w:t>
      </w:r>
    </w:p>
    <w:p w:rsidR="00527A27" w:rsidRPr="00527A27" w:rsidRDefault="00120ABE" w:rsidP="00527A27">
      <w:pPr>
        <w:suppressAutoHyphens/>
        <w:jc w:val="center"/>
        <w:rPr>
          <w:b/>
          <w:sz w:val="22"/>
          <w:szCs w:val="22"/>
          <w:lang w:eastAsia="ar-SA"/>
        </w:rPr>
      </w:pPr>
      <w:r w:rsidRPr="000F3035">
        <w:rPr>
          <w:b/>
          <w:sz w:val="22"/>
          <w:szCs w:val="22"/>
          <w:lang w:eastAsia="ar-SA"/>
        </w:rPr>
        <w:t xml:space="preserve">РАСШИРЕННОГО </w:t>
      </w:r>
      <w:r w:rsidR="00B673A0">
        <w:rPr>
          <w:b/>
          <w:sz w:val="22"/>
          <w:szCs w:val="22"/>
          <w:lang w:eastAsia="ar-SA"/>
        </w:rPr>
        <w:t xml:space="preserve">ЗАСЕДАНИЯ </w:t>
      </w:r>
      <w:r w:rsidR="00B673A0" w:rsidRPr="00120ABE">
        <w:rPr>
          <w:b/>
          <w:sz w:val="22"/>
          <w:szCs w:val="22"/>
          <w:lang w:eastAsia="ar-SA"/>
        </w:rPr>
        <w:t xml:space="preserve">КООРДИНАЦИОННОГО </w:t>
      </w:r>
      <w:r w:rsidR="00527A27" w:rsidRPr="00527A27">
        <w:rPr>
          <w:b/>
          <w:sz w:val="22"/>
          <w:szCs w:val="22"/>
          <w:lang w:eastAsia="ar-SA"/>
        </w:rPr>
        <w:t xml:space="preserve">СОВЕТА    </w:t>
      </w:r>
    </w:p>
    <w:p w:rsidR="00527A27" w:rsidRPr="00527A27" w:rsidRDefault="00527A27" w:rsidP="00527A27">
      <w:pPr>
        <w:suppressAutoHyphens/>
        <w:jc w:val="center"/>
        <w:rPr>
          <w:b/>
          <w:sz w:val="22"/>
          <w:szCs w:val="22"/>
          <w:lang w:eastAsia="ar-SA"/>
        </w:rPr>
      </w:pPr>
      <w:r w:rsidRPr="00527A27">
        <w:rPr>
          <w:b/>
          <w:sz w:val="22"/>
          <w:szCs w:val="22"/>
          <w:lang w:eastAsia="ar-SA"/>
        </w:rPr>
        <w:t>ПО</w:t>
      </w:r>
      <w:r w:rsidR="00B673A0">
        <w:rPr>
          <w:b/>
          <w:sz w:val="22"/>
          <w:szCs w:val="22"/>
          <w:lang w:eastAsia="ar-SA"/>
        </w:rPr>
        <w:t xml:space="preserve"> РАЗВИТИЮ МАЛОГО И СРЕДНЕГО </w:t>
      </w:r>
      <w:r w:rsidRPr="00527A27">
        <w:rPr>
          <w:b/>
          <w:sz w:val="22"/>
          <w:szCs w:val="22"/>
          <w:lang w:eastAsia="ar-SA"/>
        </w:rPr>
        <w:t xml:space="preserve">ПРЕДПРИНИМАТЕЛЬСТВА   </w:t>
      </w:r>
    </w:p>
    <w:p w:rsidR="00527A27" w:rsidRPr="00527A27" w:rsidRDefault="00B673A0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ГОРОДА </w:t>
      </w:r>
      <w:r w:rsidR="00527A27" w:rsidRPr="00527A27">
        <w:rPr>
          <w:b/>
          <w:sz w:val="22"/>
          <w:szCs w:val="22"/>
          <w:lang w:eastAsia="ar-SA"/>
        </w:rPr>
        <w:t>ЮГОРСКА</w:t>
      </w:r>
    </w:p>
    <w:p w:rsidR="00527A27" w:rsidRPr="00527A27" w:rsidRDefault="00527A27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Югорск      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      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>«21»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>мая</w:t>
      </w:r>
      <w:r w:rsidR="00B673A0">
        <w:rPr>
          <w:b/>
          <w:szCs w:val="24"/>
          <w:lang w:eastAsia="ar-SA"/>
        </w:rPr>
        <w:t xml:space="preserve"> 201</w:t>
      </w:r>
      <w:r w:rsidR="00916FF9">
        <w:rPr>
          <w:b/>
          <w:szCs w:val="24"/>
          <w:lang w:eastAsia="ar-SA"/>
        </w:rPr>
        <w:t>3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527A27" w:rsidRPr="00527A27" w:rsidRDefault="008639EE" w:rsidP="00527A27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Председатель</w:t>
      </w:r>
      <w:r w:rsidR="00527A27" w:rsidRPr="00527A27">
        <w:rPr>
          <w:b/>
          <w:bCs/>
          <w:szCs w:val="24"/>
          <w:lang w:eastAsia="ar-SA"/>
        </w:rPr>
        <w:t>:</w:t>
      </w:r>
    </w:p>
    <w:p w:rsidR="00457EA4" w:rsidRDefault="00F51B18" w:rsidP="00527A27">
      <w:pPr>
        <w:suppressAutoHyphens/>
        <w:jc w:val="both"/>
        <w:rPr>
          <w:szCs w:val="24"/>
        </w:rPr>
      </w:pPr>
      <w:r w:rsidRPr="00457EA4">
        <w:rPr>
          <w:b/>
          <w:szCs w:val="24"/>
        </w:rPr>
        <w:t xml:space="preserve">Бодак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>- глава администрации города Югорска</w:t>
      </w:r>
      <w:r w:rsidR="009921B6">
        <w:rPr>
          <w:szCs w:val="24"/>
        </w:rPr>
        <w:t>.</w:t>
      </w:r>
    </w:p>
    <w:p w:rsidR="00B322A1" w:rsidRPr="00786D88" w:rsidRDefault="00B322A1" w:rsidP="00B322A1">
      <w:pPr>
        <w:jc w:val="both"/>
        <w:rPr>
          <w:szCs w:val="24"/>
        </w:rPr>
      </w:pPr>
      <w:r w:rsidRPr="00B035A4">
        <w:rPr>
          <w:b/>
          <w:szCs w:val="24"/>
        </w:rPr>
        <w:t>Шикина А.И.</w:t>
      </w:r>
      <w:r>
        <w:rPr>
          <w:szCs w:val="24"/>
        </w:rPr>
        <w:t xml:space="preserve"> – секретарь, главный специалист отдела развития потребительского рынка и предпринимательства управления экономической политики администрации города Югорска.</w:t>
      </w:r>
    </w:p>
    <w:p w:rsidR="00527A27" w:rsidRPr="006229AB" w:rsidRDefault="00F0462B" w:rsidP="00222792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BA417D" w:rsidRDefault="00273B12" w:rsidP="00BA417D">
      <w:pPr>
        <w:jc w:val="both"/>
        <w:rPr>
          <w:b/>
          <w:szCs w:val="24"/>
        </w:rPr>
      </w:pPr>
      <w:r w:rsidRPr="00786D88">
        <w:rPr>
          <w:b/>
          <w:bCs/>
          <w:szCs w:val="24"/>
          <w:lang w:eastAsia="ar-SA"/>
        </w:rPr>
        <w:t xml:space="preserve">Грудцына И.В. – </w:t>
      </w:r>
      <w:r w:rsidRPr="00786D88">
        <w:rPr>
          <w:bCs/>
          <w:szCs w:val="24"/>
          <w:lang w:eastAsia="ar-SA"/>
        </w:rPr>
        <w:t>начальник управления экономической политики администрации города Югорска.</w:t>
      </w:r>
      <w:r w:rsidR="00BA417D" w:rsidRPr="00786D88">
        <w:rPr>
          <w:b/>
          <w:szCs w:val="24"/>
        </w:rPr>
        <w:t xml:space="preserve"> </w:t>
      </w:r>
    </w:p>
    <w:p w:rsidR="00A73C32" w:rsidRDefault="00702778" w:rsidP="00A73C32">
      <w:pPr>
        <w:jc w:val="both"/>
        <w:rPr>
          <w:szCs w:val="24"/>
        </w:rPr>
      </w:pPr>
      <w:r w:rsidRPr="00702AF8">
        <w:rPr>
          <w:b/>
          <w:bCs/>
        </w:rPr>
        <w:t>Деревянко</w:t>
      </w:r>
      <w:r>
        <w:rPr>
          <w:bCs/>
        </w:rPr>
        <w:t xml:space="preserve"> </w:t>
      </w:r>
      <w:r w:rsidRPr="00702AF8">
        <w:rPr>
          <w:b/>
          <w:bCs/>
        </w:rPr>
        <w:t xml:space="preserve">Д.Г. </w:t>
      </w:r>
      <w:r>
        <w:rPr>
          <w:bCs/>
        </w:rPr>
        <w:t xml:space="preserve">– представитель филиала Фонда поддержки предпринимательства – Югры в г. Советский, директор югорского филиала ООО «Окружной </w:t>
      </w:r>
      <w:r w:rsidR="00D40C80">
        <w:rPr>
          <w:bCs/>
        </w:rPr>
        <w:t>Бизнес-Инкубатор»</w:t>
      </w:r>
      <w:r w:rsidR="00A73C32">
        <w:rPr>
          <w:bCs/>
        </w:rPr>
        <w:t xml:space="preserve"> </w:t>
      </w:r>
      <w:r w:rsidR="00A73C32">
        <w:rPr>
          <w:szCs w:val="24"/>
        </w:rPr>
        <w:t>в филиалах Югорска и Советского.</w:t>
      </w:r>
    </w:p>
    <w:p w:rsidR="00702778" w:rsidRDefault="00702778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 xml:space="preserve">– начальник отдела развития потребительского рынка </w:t>
      </w:r>
      <w:r w:rsidRPr="00786D88">
        <w:rPr>
          <w:bCs/>
          <w:szCs w:val="24"/>
          <w:lang w:eastAsia="ar-SA"/>
        </w:rPr>
        <w:t>управления экономической политики администрации города Югорска.</w:t>
      </w:r>
      <w:r w:rsidRPr="00786D88">
        <w:rPr>
          <w:b/>
          <w:szCs w:val="24"/>
        </w:rPr>
        <w:t xml:space="preserve"> </w:t>
      </w:r>
    </w:p>
    <w:p w:rsidR="00BA417D" w:rsidRDefault="00F51B18" w:rsidP="00BA417D">
      <w:pPr>
        <w:jc w:val="both"/>
        <w:rPr>
          <w:szCs w:val="24"/>
        </w:rPr>
      </w:pPr>
      <w:r w:rsidRPr="00786D88">
        <w:rPr>
          <w:b/>
          <w:szCs w:val="24"/>
        </w:rPr>
        <w:t xml:space="preserve">Бендус </w:t>
      </w:r>
      <w:r w:rsidR="00BA417D" w:rsidRPr="00786D88">
        <w:rPr>
          <w:b/>
          <w:szCs w:val="24"/>
        </w:rPr>
        <w:t xml:space="preserve">В.Н. </w:t>
      </w:r>
      <w:r w:rsidR="00BA417D" w:rsidRPr="00786D88">
        <w:rPr>
          <w:szCs w:val="24"/>
        </w:rPr>
        <w:t>– член координационного Совета, индивидуальный предприниматель.</w:t>
      </w:r>
    </w:p>
    <w:p w:rsidR="00457EA4" w:rsidRPr="005239E7" w:rsidRDefault="00457EA4" w:rsidP="00222792">
      <w:pPr>
        <w:jc w:val="both"/>
        <w:rPr>
          <w:b/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B035A4" w:rsidRDefault="00B035A4" w:rsidP="00B035A4">
      <w:pPr>
        <w:tabs>
          <w:tab w:val="left" w:pos="0"/>
        </w:tabs>
        <w:jc w:val="both"/>
        <w:rPr>
          <w:szCs w:val="24"/>
        </w:rPr>
      </w:pPr>
      <w:r w:rsidRPr="00786D88">
        <w:rPr>
          <w:b/>
          <w:szCs w:val="24"/>
        </w:rPr>
        <w:t xml:space="preserve">Соколов А.Н. </w:t>
      </w:r>
      <w:r w:rsidRPr="00786D88">
        <w:rPr>
          <w:szCs w:val="24"/>
        </w:rPr>
        <w:t>- член Совета предпринимателей города Югорска.</w:t>
      </w:r>
    </w:p>
    <w:p w:rsidR="00550C99" w:rsidRPr="00550C99" w:rsidRDefault="00550C99" w:rsidP="00B035A4">
      <w:pPr>
        <w:tabs>
          <w:tab w:val="left" w:pos="0"/>
        </w:tabs>
        <w:jc w:val="both"/>
        <w:rPr>
          <w:b/>
          <w:szCs w:val="24"/>
        </w:rPr>
      </w:pPr>
      <w:proofErr w:type="spellStart"/>
      <w:r w:rsidRPr="00550C99">
        <w:rPr>
          <w:b/>
          <w:szCs w:val="24"/>
        </w:rPr>
        <w:t>Кедь</w:t>
      </w:r>
      <w:proofErr w:type="spellEnd"/>
      <w:r w:rsidRPr="00550C99">
        <w:rPr>
          <w:b/>
          <w:szCs w:val="24"/>
        </w:rPr>
        <w:t xml:space="preserve"> М.М. - </w:t>
      </w:r>
      <w:r w:rsidR="00E63C16">
        <w:rPr>
          <w:bCs/>
        </w:rPr>
        <w:t>члена клуба экспертов-наставников молодых предпринимателей города Югорска</w:t>
      </w:r>
      <w:r w:rsidR="00871B86">
        <w:rPr>
          <w:bCs/>
        </w:rPr>
        <w:t>.</w:t>
      </w:r>
    </w:p>
    <w:p w:rsidR="00871B86" w:rsidRDefault="00871B86" w:rsidP="00871B86">
      <w:pPr>
        <w:jc w:val="both"/>
        <w:rPr>
          <w:bCs/>
        </w:rPr>
      </w:pPr>
      <w:proofErr w:type="spellStart"/>
      <w:r>
        <w:rPr>
          <w:b/>
          <w:bCs/>
        </w:rPr>
        <w:t>Бушманова</w:t>
      </w:r>
      <w:proofErr w:type="spellEnd"/>
      <w:r>
        <w:rPr>
          <w:b/>
          <w:bCs/>
        </w:rPr>
        <w:t xml:space="preserve"> Е.</w:t>
      </w:r>
      <w:r w:rsidRPr="0049520D">
        <w:rPr>
          <w:b/>
          <w:bCs/>
        </w:rPr>
        <w:t>И.</w:t>
      </w:r>
      <w:r>
        <w:rPr>
          <w:bCs/>
        </w:rPr>
        <w:t xml:space="preserve"> – заместитель руководителя дополнительного офиса 8448/028 Няганского отделения Сбербанка России.</w:t>
      </w:r>
    </w:p>
    <w:p w:rsidR="00871B86" w:rsidRDefault="00F0536C" w:rsidP="00222792">
      <w:pPr>
        <w:jc w:val="both"/>
        <w:rPr>
          <w:szCs w:val="24"/>
        </w:rPr>
      </w:pPr>
      <w:proofErr w:type="gramStart"/>
      <w:r w:rsidRPr="00F0536C">
        <w:rPr>
          <w:b/>
          <w:bCs/>
        </w:rPr>
        <w:t>Козаченко</w:t>
      </w:r>
      <w:r>
        <w:rPr>
          <w:bCs/>
        </w:rPr>
        <w:t xml:space="preserve"> </w:t>
      </w:r>
      <w:r w:rsidR="00550C99" w:rsidRPr="00F0536C">
        <w:rPr>
          <w:b/>
          <w:bCs/>
        </w:rPr>
        <w:t xml:space="preserve">И.А. </w:t>
      </w:r>
      <w:r w:rsidR="0049520D">
        <w:rPr>
          <w:bCs/>
        </w:rPr>
        <w:t>–</w:t>
      </w:r>
      <w:r>
        <w:rPr>
          <w:bCs/>
        </w:rPr>
        <w:t xml:space="preserve"> </w:t>
      </w:r>
      <w:r w:rsidR="00871B86">
        <w:rPr>
          <w:szCs w:val="24"/>
        </w:rPr>
        <w:t>главный специалист ООО «Окружной Бизнес-Инкубатор» в филиалах Югорска и Советского.</w:t>
      </w:r>
      <w:proofErr w:type="gramEnd"/>
    </w:p>
    <w:p w:rsidR="00E71642" w:rsidRDefault="00E71642" w:rsidP="00222792">
      <w:pPr>
        <w:jc w:val="both"/>
        <w:rPr>
          <w:bCs/>
        </w:rPr>
      </w:pPr>
      <w:proofErr w:type="spellStart"/>
      <w:r w:rsidRPr="00550C99">
        <w:rPr>
          <w:b/>
          <w:bCs/>
        </w:rPr>
        <w:t>Храпова</w:t>
      </w:r>
      <w:proofErr w:type="spellEnd"/>
      <w:r w:rsidRPr="00550C99">
        <w:rPr>
          <w:b/>
          <w:bCs/>
        </w:rPr>
        <w:t xml:space="preserve"> А.Н.</w:t>
      </w:r>
      <w:r>
        <w:rPr>
          <w:bCs/>
        </w:rPr>
        <w:t xml:space="preserve"> – </w:t>
      </w:r>
      <w:r w:rsidR="009079D4">
        <w:rPr>
          <w:bCs/>
        </w:rPr>
        <w:t>зам</w:t>
      </w:r>
      <w:r w:rsidR="00502AFA">
        <w:rPr>
          <w:bCs/>
        </w:rPr>
        <w:t>еститель</w:t>
      </w:r>
      <w:r w:rsidR="009079D4">
        <w:rPr>
          <w:bCs/>
        </w:rPr>
        <w:t xml:space="preserve"> </w:t>
      </w:r>
      <w:r w:rsidR="00502AFA">
        <w:rPr>
          <w:bCs/>
        </w:rPr>
        <w:t xml:space="preserve">генерального </w:t>
      </w:r>
      <w:r w:rsidR="009079D4">
        <w:rPr>
          <w:bCs/>
        </w:rPr>
        <w:t>директора ООО</w:t>
      </w:r>
      <w:r w:rsidR="00502AFA">
        <w:rPr>
          <w:bCs/>
        </w:rPr>
        <w:t xml:space="preserve"> «Г</w:t>
      </w:r>
      <w:r w:rsidR="009079D4">
        <w:rPr>
          <w:bCs/>
        </w:rPr>
        <w:t>руппа компаний Югра-</w:t>
      </w:r>
      <w:proofErr w:type="spellStart"/>
      <w:r w:rsidR="009079D4">
        <w:rPr>
          <w:bCs/>
        </w:rPr>
        <w:t>Ситипрофи</w:t>
      </w:r>
      <w:proofErr w:type="spellEnd"/>
      <w:r w:rsidR="009079D4">
        <w:rPr>
          <w:bCs/>
        </w:rPr>
        <w:t>»</w:t>
      </w:r>
      <w:r w:rsidR="006229AB">
        <w:rPr>
          <w:bCs/>
        </w:rPr>
        <w:t>.</w:t>
      </w:r>
    </w:p>
    <w:p w:rsidR="00527A27" w:rsidRPr="00FC4DEA" w:rsidRDefault="00527A27" w:rsidP="00222792">
      <w:pPr>
        <w:jc w:val="both"/>
        <w:rPr>
          <w:szCs w:val="24"/>
        </w:rPr>
      </w:pPr>
      <w:r w:rsidRPr="00527A27">
        <w:rPr>
          <w:szCs w:val="24"/>
          <w:lang w:eastAsia="ar-SA"/>
        </w:rPr>
        <w:t xml:space="preserve">                                                                                                            </w:t>
      </w:r>
      <w:r w:rsidR="00FC4DEA">
        <w:rPr>
          <w:szCs w:val="24"/>
          <w:lang w:eastAsia="ar-SA"/>
        </w:rPr>
        <w:t xml:space="preserve">                              </w:t>
      </w:r>
    </w:p>
    <w:p w:rsidR="00527A27" w:rsidRPr="00BB4D7D" w:rsidRDefault="00527A27" w:rsidP="00527A27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527A27" w:rsidRPr="00547FA7" w:rsidRDefault="00BB4D7D" w:rsidP="00781E9A">
      <w:pPr>
        <w:pStyle w:val="a4"/>
        <w:numPr>
          <w:ilvl w:val="0"/>
          <w:numId w:val="11"/>
        </w:numPr>
        <w:suppressAutoHyphens/>
        <w:ind w:left="0" w:firstLine="0"/>
        <w:jc w:val="both"/>
        <w:rPr>
          <w:bCs/>
          <w:szCs w:val="24"/>
          <w:lang w:eastAsia="ar-SA"/>
        </w:rPr>
      </w:pPr>
      <w:r>
        <w:rPr>
          <w:bCs/>
          <w:lang w:eastAsia="ar-SA"/>
        </w:rPr>
        <w:t xml:space="preserve">Приветственное </w:t>
      </w:r>
      <w:r w:rsidR="00547FA7" w:rsidRPr="00547FA7">
        <w:rPr>
          <w:bCs/>
          <w:lang w:eastAsia="ar-SA"/>
        </w:rPr>
        <w:t>слово</w:t>
      </w:r>
      <w:r w:rsidR="00547FA7">
        <w:rPr>
          <w:bCs/>
          <w:lang w:eastAsia="ar-SA"/>
        </w:rPr>
        <w:t xml:space="preserve"> </w:t>
      </w:r>
      <w:proofErr w:type="spellStart"/>
      <w:r w:rsidR="00E7778F">
        <w:rPr>
          <w:bCs/>
          <w:lang w:eastAsia="ar-SA"/>
        </w:rPr>
        <w:t>Бодака</w:t>
      </w:r>
      <w:proofErr w:type="spellEnd"/>
      <w:r w:rsidR="00E7778F">
        <w:rPr>
          <w:bCs/>
          <w:lang w:eastAsia="ar-SA"/>
        </w:rPr>
        <w:t xml:space="preserve"> М.И.</w:t>
      </w:r>
      <w:r w:rsidR="00547FA7">
        <w:rPr>
          <w:bCs/>
          <w:lang w:eastAsia="ar-SA"/>
        </w:rPr>
        <w:t>, Деревянко Д.Г. и</w:t>
      </w:r>
      <w:r w:rsidR="00E7778F">
        <w:rPr>
          <w:bCs/>
          <w:lang w:eastAsia="ar-SA"/>
        </w:rPr>
        <w:t xml:space="preserve"> </w:t>
      </w:r>
      <w:r w:rsidRPr="00547FA7">
        <w:rPr>
          <w:bCs/>
          <w:lang w:eastAsia="ar-SA"/>
        </w:rPr>
        <w:t>участников расширенного заседания Координационного совета по развитию малого и среднего предпринимательства, посвященного декаде российского предпринимательства.</w:t>
      </w:r>
    </w:p>
    <w:p w:rsidR="006144DA" w:rsidRPr="00D15570" w:rsidRDefault="00BB4D7D" w:rsidP="00781E9A">
      <w:pPr>
        <w:pStyle w:val="a4"/>
        <w:numPr>
          <w:ilvl w:val="0"/>
          <w:numId w:val="11"/>
        </w:numPr>
        <w:suppressAutoHyphens/>
        <w:snapToGrid w:val="0"/>
        <w:ind w:left="0" w:firstLine="0"/>
        <w:jc w:val="both"/>
        <w:rPr>
          <w:bCs/>
        </w:rPr>
      </w:pPr>
      <w:r w:rsidRPr="00D15570">
        <w:rPr>
          <w:bCs/>
        </w:rPr>
        <w:t xml:space="preserve">Награждение участников и победителей </w:t>
      </w:r>
      <w:proofErr w:type="gramStart"/>
      <w:r w:rsidRPr="00D15570">
        <w:rPr>
          <w:bCs/>
        </w:rPr>
        <w:t>конкурса</w:t>
      </w:r>
      <w:proofErr w:type="gramEnd"/>
      <w:r w:rsidRPr="00D15570">
        <w:rPr>
          <w:bCs/>
        </w:rPr>
        <w:t xml:space="preserve">  молодежных бизнес-проектов «Путь к успеху</w:t>
      </w:r>
      <w:r w:rsidR="00AB60A9">
        <w:rPr>
          <w:bCs/>
        </w:rPr>
        <w:t>!</w:t>
      </w:r>
      <w:r w:rsidRPr="00D15570">
        <w:rPr>
          <w:bCs/>
        </w:rPr>
        <w:t>»</w:t>
      </w:r>
      <w:r w:rsidR="00D15570" w:rsidRPr="00D15570">
        <w:rPr>
          <w:bCs/>
        </w:rPr>
        <w:t xml:space="preserve">, </w:t>
      </w:r>
      <w:r w:rsidR="006144DA" w:rsidRPr="00D15570">
        <w:rPr>
          <w:bCs/>
        </w:rPr>
        <w:t>победителей конкурса бизнес-идей среди учащихся  «Азбука бизнеса»</w:t>
      </w:r>
      <w:r w:rsidR="00D15570">
        <w:rPr>
          <w:bCs/>
        </w:rPr>
        <w:t xml:space="preserve">, </w:t>
      </w:r>
      <w:r w:rsidR="006144DA" w:rsidRPr="00D15570">
        <w:rPr>
          <w:bCs/>
        </w:rPr>
        <w:t>победителя окружного конкурса фоторабот  «Малый бизнес Югры»</w:t>
      </w:r>
      <w:r w:rsidR="0033090D" w:rsidRPr="00D15570">
        <w:rPr>
          <w:bCs/>
        </w:rPr>
        <w:t>.</w:t>
      </w:r>
    </w:p>
    <w:p w:rsidR="0033090D" w:rsidRDefault="00B634AF" w:rsidP="00781E9A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bCs/>
        </w:rPr>
      </w:pPr>
      <w:r>
        <w:rPr>
          <w:bCs/>
        </w:rPr>
        <w:t>Обсуждение вопроса о</w:t>
      </w:r>
      <w:r w:rsidR="0033090D" w:rsidRPr="0033090D">
        <w:rPr>
          <w:bCs/>
        </w:rPr>
        <w:t>бразовани</w:t>
      </w:r>
      <w:r>
        <w:rPr>
          <w:bCs/>
        </w:rPr>
        <w:t xml:space="preserve">я </w:t>
      </w:r>
      <w:r w:rsidR="0033090D" w:rsidRPr="0033090D">
        <w:rPr>
          <w:bCs/>
        </w:rPr>
        <w:t>местного отделения «Ассоциации молодых предпринимателей» в г</w:t>
      </w:r>
      <w:r w:rsidR="00EB01AA">
        <w:rPr>
          <w:bCs/>
        </w:rPr>
        <w:t>ороде</w:t>
      </w:r>
      <w:r w:rsidR="0033090D" w:rsidRPr="0033090D">
        <w:rPr>
          <w:bCs/>
        </w:rPr>
        <w:t xml:space="preserve"> Югорске.</w:t>
      </w:r>
    </w:p>
    <w:p w:rsidR="005E610E" w:rsidRPr="0033090D" w:rsidRDefault="005E610E" w:rsidP="00781E9A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bCs/>
        </w:rPr>
      </w:pPr>
      <w:r>
        <w:rPr>
          <w:bCs/>
        </w:rPr>
        <w:t xml:space="preserve">Информация об избрании Уполномоченного по защите прав предпринимателей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Ханты-Мансийском</w:t>
      </w:r>
      <w:proofErr w:type="gramEnd"/>
      <w:r>
        <w:rPr>
          <w:bCs/>
        </w:rPr>
        <w:t xml:space="preserve"> автономном округе – Югре и формировании персонального состава выборщиков от муниципального образования в количестве 2 человек для делегирования в Ханты-Мансийск на общественное обсуждение. </w:t>
      </w:r>
    </w:p>
    <w:p w:rsidR="00F43130" w:rsidRPr="00BB4D7D" w:rsidRDefault="003F497E" w:rsidP="00536526">
      <w:pPr>
        <w:suppressAutoHyphens/>
        <w:ind w:firstLine="567"/>
        <w:jc w:val="both"/>
        <w:rPr>
          <w:szCs w:val="24"/>
          <w:lang w:eastAsia="ar-SA"/>
        </w:rPr>
      </w:pPr>
      <w:r w:rsidRPr="00BB4D7D">
        <w:rPr>
          <w:szCs w:val="24"/>
          <w:lang w:eastAsia="ar-SA"/>
        </w:rPr>
        <w:t xml:space="preserve">            </w:t>
      </w:r>
    </w:p>
    <w:p w:rsidR="00FC4DEA" w:rsidRPr="00C52C5B" w:rsidRDefault="00C52C5B" w:rsidP="00F43130">
      <w:pPr>
        <w:suppressAutoHyphens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0330E2" w:rsidRPr="000330E2" w:rsidRDefault="000330E2" w:rsidP="00F579DB">
      <w:pPr>
        <w:pStyle w:val="a4"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b/>
          <w:szCs w:val="24"/>
          <w:lang w:eastAsia="ar-SA"/>
        </w:rPr>
      </w:pPr>
      <w:r w:rsidRPr="000330E2">
        <w:rPr>
          <w:b/>
          <w:szCs w:val="24"/>
          <w:lang w:eastAsia="ar-SA"/>
        </w:rPr>
        <w:t>Первый вопрос:</w:t>
      </w:r>
    </w:p>
    <w:p w:rsidR="00C52C5B" w:rsidRDefault="00F85E94" w:rsidP="00917CF9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r w:rsidRPr="004F32F5">
        <w:rPr>
          <w:szCs w:val="24"/>
          <w:lang w:eastAsia="ar-SA"/>
        </w:rPr>
        <w:t xml:space="preserve">Бодак </w:t>
      </w:r>
      <w:r w:rsidR="0010440B" w:rsidRPr="004F32F5">
        <w:rPr>
          <w:szCs w:val="24"/>
          <w:lang w:eastAsia="ar-SA"/>
        </w:rPr>
        <w:t>М.И.</w:t>
      </w:r>
      <w:r w:rsidR="004F32F5" w:rsidRPr="004F32F5">
        <w:rPr>
          <w:szCs w:val="24"/>
          <w:lang w:eastAsia="ar-SA"/>
        </w:rPr>
        <w:t xml:space="preserve">, Деревянко Д.Г. </w:t>
      </w:r>
      <w:r w:rsidR="00061F4B">
        <w:rPr>
          <w:szCs w:val="24"/>
          <w:lang w:eastAsia="ar-SA"/>
        </w:rPr>
        <w:t xml:space="preserve">обратились </w:t>
      </w:r>
      <w:r w:rsidR="004F32F5">
        <w:rPr>
          <w:szCs w:val="24"/>
          <w:lang w:eastAsia="ar-SA"/>
        </w:rPr>
        <w:t xml:space="preserve">с приветственным словом ко всем участникам расширенного заседания </w:t>
      </w:r>
      <w:r w:rsidR="004F32F5" w:rsidRPr="00786D88">
        <w:rPr>
          <w:szCs w:val="24"/>
        </w:rPr>
        <w:t>координационного Совета</w:t>
      </w:r>
      <w:r w:rsidR="008B4750">
        <w:rPr>
          <w:szCs w:val="24"/>
        </w:rPr>
        <w:t>, поздравили с наступающим Днем предпринимательства.</w:t>
      </w:r>
    </w:p>
    <w:p w:rsidR="000330E2" w:rsidRPr="000330E2" w:rsidRDefault="000330E2" w:rsidP="00F579DB">
      <w:pPr>
        <w:pStyle w:val="a4"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b/>
          <w:szCs w:val="24"/>
          <w:lang w:eastAsia="ar-SA"/>
        </w:rPr>
      </w:pPr>
      <w:r w:rsidRPr="000330E2">
        <w:rPr>
          <w:b/>
          <w:szCs w:val="24"/>
        </w:rPr>
        <w:t>Второй вопрос:</w:t>
      </w:r>
    </w:p>
    <w:p w:rsidR="00061F4B" w:rsidRPr="00AB60A9" w:rsidRDefault="00AB60A9" w:rsidP="000330E2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r w:rsidRPr="00AB60A9">
        <w:rPr>
          <w:szCs w:val="24"/>
        </w:rPr>
        <w:t xml:space="preserve">Прошла церемония награждения участников </w:t>
      </w:r>
      <w:r w:rsidR="00BF6F77">
        <w:rPr>
          <w:bCs/>
        </w:rPr>
        <w:t xml:space="preserve">конкурса </w:t>
      </w:r>
      <w:r w:rsidRPr="00AB60A9">
        <w:rPr>
          <w:bCs/>
        </w:rPr>
        <w:t xml:space="preserve">молодежных </w:t>
      </w:r>
      <w:proofErr w:type="gramStart"/>
      <w:r w:rsidRPr="00AB60A9">
        <w:rPr>
          <w:bCs/>
        </w:rPr>
        <w:t>бизнес-проектов</w:t>
      </w:r>
      <w:proofErr w:type="gramEnd"/>
      <w:r w:rsidRPr="00AB60A9">
        <w:rPr>
          <w:bCs/>
        </w:rPr>
        <w:t xml:space="preserve"> «Путь к успеху!»</w:t>
      </w:r>
      <w:r>
        <w:rPr>
          <w:bCs/>
        </w:rPr>
        <w:t>:</w:t>
      </w:r>
    </w:p>
    <w:p w:rsidR="00E139CB" w:rsidRDefault="00E139CB" w:rsidP="00AB60A9">
      <w:pPr>
        <w:pStyle w:val="a4"/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Pr="00EE0363">
        <w:rPr>
          <w:szCs w:val="24"/>
        </w:rPr>
        <w:t>Симонов Сергей Олегович</w:t>
      </w:r>
      <w:r>
        <w:rPr>
          <w:szCs w:val="24"/>
        </w:rPr>
        <w:t xml:space="preserve"> (</w:t>
      </w:r>
      <w:r w:rsidR="00090717">
        <w:rPr>
          <w:szCs w:val="24"/>
        </w:rPr>
        <w:t>м</w:t>
      </w:r>
      <w:r w:rsidRPr="00EE0363">
        <w:rPr>
          <w:szCs w:val="24"/>
        </w:rPr>
        <w:t>обильный цех по переработке ТБО</w:t>
      </w:r>
      <w:r>
        <w:rPr>
          <w:szCs w:val="24"/>
        </w:rPr>
        <w:t>);</w:t>
      </w:r>
    </w:p>
    <w:p w:rsidR="00E139CB" w:rsidRDefault="00E139CB" w:rsidP="00E139CB">
      <w:pPr>
        <w:pStyle w:val="a4"/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Pr="00EE0363">
        <w:rPr>
          <w:szCs w:val="24"/>
        </w:rPr>
        <w:t>Коржавина Вера Васильевна</w:t>
      </w:r>
      <w:r>
        <w:rPr>
          <w:szCs w:val="24"/>
        </w:rPr>
        <w:t xml:space="preserve"> (</w:t>
      </w:r>
      <w:r w:rsidR="00090717">
        <w:rPr>
          <w:szCs w:val="24"/>
        </w:rPr>
        <w:t>р</w:t>
      </w:r>
      <w:r w:rsidRPr="00EE0363">
        <w:rPr>
          <w:szCs w:val="24"/>
        </w:rPr>
        <w:t>еконструкция зала для групповых занятий в студии йоги «</w:t>
      </w:r>
      <w:proofErr w:type="spellStart"/>
      <w:r w:rsidRPr="00EE0363">
        <w:rPr>
          <w:szCs w:val="24"/>
        </w:rPr>
        <w:t>Атма</w:t>
      </w:r>
      <w:proofErr w:type="spellEnd"/>
      <w:r w:rsidRPr="00EE0363">
        <w:rPr>
          <w:szCs w:val="24"/>
        </w:rPr>
        <w:t>»</w:t>
      </w:r>
      <w:r>
        <w:rPr>
          <w:szCs w:val="24"/>
        </w:rPr>
        <w:t>);</w:t>
      </w:r>
    </w:p>
    <w:p w:rsidR="00C824CE" w:rsidRPr="00EE0363" w:rsidRDefault="00C824CE" w:rsidP="00C824CE">
      <w:pPr>
        <w:ind w:firstLine="709"/>
        <w:rPr>
          <w:rFonts w:cstheme="minorBidi"/>
          <w:szCs w:val="24"/>
        </w:rPr>
      </w:pPr>
      <w:r>
        <w:rPr>
          <w:szCs w:val="24"/>
        </w:rPr>
        <w:t xml:space="preserve">- </w:t>
      </w:r>
      <w:r w:rsidRPr="00EE0363">
        <w:rPr>
          <w:szCs w:val="24"/>
        </w:rPr>
        <w:t>Калинин Вадим Сергеевич</w:t>
      </w:r>
      <w:r>
        <w:rPr>
          <w:szCs w:val="24"/>
        </w:rPr>
        <w:t xml:space="preserve"> (с</w:t>
      </w:r>
      <w:r w:rsidRPr="00EE0363">
        <w:rPr>
          <w:szCs w:val="24"/>
        </w:rPr>
        <w:t>тудия народных промыслов «Золотой кедр»</w:t>
      </w:r>
      <w:r>
        <w:rPr>
          <w:szCs w:val="24"/>
        </w:rPr>
        <w:t>);</w:t>
      </w:r>
    </w:p>
    <w:p w:rsidR="00C824CE" w:rsidRDefault="00C824CE" w:rsidP="00E139CB">
      <w:pPr>
        <w:pStyle w:val="a4"/>
        <w:suppressAutoHyphens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proofErr w:type="spellStart"/>
      <w:r w:rsidRPr="00EE0363">
        <w:rPr>
          <w:szCs w:val="24"/>
        </w:rPr>
        <w:t>Бахарева</w:t>
      </w:r>
      <w:proofErr w:type="spellEnd"/>
      <w:r w:rsidRPr="00EE0363">
        <w:rPr>
          <w:szCs w:val="24"/>
        </w:rPr>
        <w:t xml:space="preserve"> Олеся Вячеславовна</w:t>
      </w:r>
      <w:r>
        <w:rPr>
          <w:szCs w:val="24"/>
        </w:rPr>
        <w:t xml:space="preserve"> (</w:t>
      </w:r>
      <w:r w:rsidRPr="00EE0363">
        <w:rPr>
          <w:szCs w:val="24"/>
        </w:rPr>
        <w:t xml:space="preserve">«Цех по производству </w:t>
      </w:r>
      <w:r w:rsidR="009E7216">
        <w:rPr>
          <w:szCs w:val="24"/>
        </w:rPr>
        <w:t>хлопчато</w:t>
      </w:r>
      <w:r w:rsidR="003F64E0">
        <w:rPr>
          <w:szCs w:val="24"/>
        </w:rPr>
        <w:t>бумажных</w:t>
      </w:r>
      <w:r w:rsidRPr="00EE0363">
        <w:rPr>
          <w:szCs w:val="24"/>
        </w:rPr>
        <w:t xml:space="preserve"> перчаток»</w:t>
      </w:r>
      <w:r>
        <w:rPr>
          <w:szCs w:val="24"/>
        </w:rPr>
        <w:t>);</w:t>
      </w:r>
    </w:p>
    <w:p w:rsidR="00C95E8C" w:rsidRDefault="00090717" w:rsidP="00090717">
      <w:pPr>
        <w:pStyle w:val="a4"/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E139CB" w:rsidRPr="00EE0363">
        <w:rPr>
          <w:szCs w:val="24"/>
        </w:rPr>
        <w:t>Вахитова</w:t>
      </w:r>
      <w:proofErr w:type="spellEnd"/>
      <w:r w:rsidR="00E139CB" w:rsidRPr="00EE0363">
        <w:rPr>
          <w:szCs w:val="24"/>
        </w:rPr>
        <w:t xml:space="preserve"> Ксения Сергеевна</w:t>
      </w:r>
      <w:r w:rsidR="00C95E8C">
        <w:rPr>
          <w:szCs w:val="24"/>
        </w:rPr>
        <w:t xml:space="preserve"> (</w:t>
      </w:r>
      <w:r w:rsidR="00C95E8C" w:rsidRPr="00EE0363">
        <w:rPr>
          <w:szCs w:val="24"/>
        </w:rPr>
        <w:t>«</w:t>
      </w:r>
      <w:r w:rsidR="003E2B51">
        <w:rPr>
          <w:szCs w:val="24"/>
        </w:rPr>
        <w:t>А</w:t>
      </w:r>
      <w:r w:rsidR="00C95E8C" w:rsidRPr="00EE0363">
        <w:rPr>
          <w:szCs w:val="24"/>
        </w:rPr>
        <w:t>гентство по подбору домашнего персонала «Веста»</w:t>
      </w:r>
      <w:r>
        <w:rPr>
          <w:szCs w:val="24"/>
        </w:rPr>
        <w:t>;</w:t>
      </w:r>
    </w:p>
    <w:p w:rsidR="00090717" w:rsidRDefault="00090717" w:rsidP="00090717">
      <w:pPr>
        <w:ind w:firstLine="709"/>
        <w:rPr>
          <w:szCs w:val="24"/>
        </w:rPr>
      </w:pPr>
      <w:r>
        <w:rPr>
          <w:szCs w:val="24"/>
        </w:rPr>
        <w:t xml:space="preserve">- </w:t>
      </w:r>
      <w:proofErr w:type="spellStart"/>
      <w:r w:rsidRPr="00EE0363">
        <w:rPr>
          <w:szCs w:val="24"/>
        </w:rPr>
        <w:t>Мусатов</w:t>
      </w:r>
      <w:proofErr w:type="spellEnd"/>
      <w:r w:rsidRPr="00EE0363">
        <w:rPr>
          <w:szCs w:val="24"/>
        </w:rPr>
        <w:t xml:space="preserve"> Андрей Игоревич</w:t>
      </w:r>
      <w:r>
        <w:rPr>
          <w:szCs w:val="24"/>
        </w:rPr>
        <w:t xml:space="preserve"> (р</w:t>
      </w:r>
      <w:r w:rsidRPr="00EE0363">
        <w:rPr>
          <w:szCs w:val="24"/>
        </w:rPr>
        <w:t>азвитие салона красоты «Лайм»</w:t>
      </w:r>
      <w:r>
        <w:rPr>
          <w:szCs w:val="24"/>
        </w:rPr>
        <w:t>);</w:t>
      </w:r>
    </w:p>
    <w:p w:rsidR="00090717" w:rsidRDefault="00090717" w:rsidP="00090717">
      <w:pPr>
        <w:ind w:firstLine="709"/>
        <w:rPr>
          <w:szCs w:val="24"/>
        </w:rPr>
      </w:pPr>
      <w:r>
        <w:rPr>
          <w:szCs w:val="24"/>
        </w:rPr>
        <w:t xml:space="preserve">- </w:t>
      </w:r>
      <w:proofErr w:type="spellStart"/>
      <w:r w:rsidRPr="00EE0363">
        <w:rPr>
          <w:szCs w:val="24"/>
        </w:rPr>
        <w:t>Мусатов</w:t>
      </w:r>
      <w:proofErr w:type="spellEnd"/>
      <w:r w:rsidRPr="00EE0363">
        <w:rPr>
          <w:szCs w:val="24"/>
        </w:rPr>
        <w:t xml:space="preserve"> Руслан </w:t>
      </w:r>
      <w:proofErr w:type="spellStart"/>
      <w:r w:rsidRPr="00EE0363">
        <w:rPr>
          <w:szCs w:val="24"/>
        </w:rPr>
        <w:t>Шакирович</w:t>
      </w:r>
      <w:proofErr w:type="spellEnd"/>
      <w:r>
        <w:rPr>
          <w:szCs w:val="24"/>
        </w:rPr>
        <w:t xml:space="preserve"> (п</w:t>
      </w:r>
      <w:r w:rsidRPr="00EE0363">
        <w:rPr>
          <w:szCs w:val="24"/>
        </w:rPr>
        <w:t xml:space="preserve">роизводство </w:t>
      </w:r>
      <w:proofErr w:type="spellStart"/>
      <w:r w:rsidRPr="00EE0363">
        <w:rPr>
          <w:szCs w:val="24"/>
        </w:rPr>
        <w:t>биотоплива</w:t>
      </w:r>
      <w:proofErr w:type="spellEnd"/>
      <w:r w:rsidRPr="00EE0363">
        <w:rPr>
          <w:szCs w:val="24"/>
        </w:rPr>
        <w:t xml:space="preserve"> «</w:t>
      </w:r>
      <w:proofErr w:type="spellStart"/>
      <w:r w:rsidRPr="00EE0363">
        <w:rPr>
          <w:szCs w:val="24"/>
        </w:rPr>
        <w:t>Пеллет</w:t>
      </w:r>
      <w:proofErr w:type="spellEnd"/>
      <w:r w:rsidRPr="00EE0363">
        <w:rPr>
          <w:szCs w:val="24"/>
        </w:rPr>
        <w:t>»</w:t>
      </w:r>
      <w:r>
        <w:rPr>
          <w:szCs w:val="24"/>
        </w:rPr>
        <w:t>)</w:t>
      </w:r>
      <w:r w:rsidR="002C565D">
        <w:rPr>
          <w:szCs w:val="24"/>
        </w:rPr>
        <w:t>.</w:t>
      </w:r>
    </w:p>
    <w:p w:rsidR="009912C6" w:rsidRDefault="009912C6" w:rsidP="00090717">
      <w:pPr>
        <w:ind w:firstLine="709"/>
        <w:rPr>
          <w:szCs w:val="24"/>
        </w:rPr>
      </w:pPr>
      <w:r>
        <w:rPr>
          <w:szCs w:val="24"/>
        </w:rPr>
        <w:t xml:space="preserve">Победителями </w:t>
      </w:r>
      <w:proofErr w:type="gramStart"/>
      <w:r>
        <w:rPr>
          <w:szCs w:val="24"/>
        </w:rPr>
        <w:t>признаны</w:t>
      </w:r>
      <w:proofErr w:type="gramEnd"/>
      <w:r>
        <w:rPr>
          <w:szCs w:val="24"/>
        </w:rPr>
        <w:t>:</w:t>
      </w:r>
    </w:p>
    <w:p w:rsidR="009912C6" w:rsidRDefault="009912C6" w:rsidP="009912C6">
      <w:pPr>
        <w:pStyle w:val="a4"/>
        <w:suppressAutoHyphens/>
        <w:jc w:val="both"/>
        <w:rPr>
          <w:szCs w:val="24"/>
        </w:rPr>
      </w:pPr>
      <w:r>
        <w:rPr>
          <w:bCs/>
        </w:rPr>
        <w:t xml:space="preserve">- </w:t>
      </w:r>
      <w:r w:rsidRPr="00EE0363">
        <w:rPr>
          <w:szCs w:val="24"/>
        </w:rPr>
        <w:t>Конищев Валерий Евгеньевич</w:t>
      </w:r>
      <w:r>
        <w:rPr>
          <w:szCs w:val="24"/>
        </w:rPr>
        <w:t xml:space="preserve"> (</w:t>
      </w:r>
      <w:r w:rsidRPr="00EE0363">
        <w:rPr>
          <w:szCs w:val="24"/>
        </w:rPr>
        <w:t>«</w:t>
      </w:r>
      <w:proofErr w:type="spellStart"/>
      <w:r w:rsidRPr="00EE0363">
        <w:rPr>
          <w:szCs w:val="24"/>
        </w:rPr>
        <w:t>Лазертаг</w:t>
      </w:r>
      <w:proofErr w:type="spellEnd"/>
      <w:r w:rsidRPr="00EE0363">
        <w:rPr>
          <w:szCs w:val="24"/>
        </w:rPr>
        <w:t>-клуб «Блокпост»</w:t>
      </w:r>
      <w:r>
        <w:rPr>
          <w:szCs w:val="24"/>
        </w:rPr>
        <w:t>);</w:t>
      </w:r>
    </w:p>
    <w:p w:rsidR="009912C6" w:rsidRDefault="009912C6" w:rsidP="00302002">
      <w:pPr>
        <w:pStyle w:val="a4"/>
        <w:tabs>
          <w:tab w:val="left" w:pos="993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Pr="00EE0363">
        <w:rPr>
          <w:szCs w:val="24"/>
        </w:rPr>
        <w:t>Самохвалов Константин Михайлович</w:t>
      </w:r>
      <w:r>
        <w:rPr>
          <w:szCs w:val="24"/>
        </w:rPr>
        <w:t xml:space="preserve"> (</w:t>
      </w:r>
      <w:r w:rsidRPr="00EE0363">
        <w:rPr>
          <w:szCs w:val="24"/>
        </w:rPr>
        <w:t>КФХ по разведению кроликов «Здоровый кролик»</w:t>
      </w:r>
      <w:r w:rsidR="00C0761B">
        <w:rPr>
          <w:szCs w:val="24"/>
        </w:rPr>
        <w:t>).</w:t>
      </w:r>
    </w:p>
    <w:p w:rsidR="00F85E94" w:rsidRDefault="00302002" w:rsidP="00331D37">
      <w:pPr>
        <w:ind w:firstLine="709"/>
        <w:jc w:val="both"/>
        <w:rPr>
          <w:szCs w:val="24"/>
        </w:rPr>
      </w:pPr>
      <w:r>
        <w:rPr>
          <w:szCs w:val="24"/>
        </w:rPr>
        <w:t xml:space="preserve">Денежными премиями администрации города Югорска в размере 50 000 рублей </w:t>
      </w:r>
      <w:r w:rsidR="001306CB">
        <w:rPr>
          <w:szCs w:val="24"/>
        </w:rPr>
        <w:t>награждены:</w:t>
      </w:r>
    </w:p>
    <w:p w:rsidR="00331D37" w:rsidRPr="00EE0363" w:rsidRDefault="00331D37" w:rsidP="00331D37">
      <w:pPr>
        <w:ind w:firstLine="709"/>
        <w:rPr>
          <w:rFonts w:cstheme="minorBidi"/>
          <w:szCs w:val="24"/>
        </w:rPr>
      </w:pPr>
      <w:r>
        <w:rPr>
          <w:szCs w:val="24"/>
        </w:rPr>
        <w:t xml:space="preserve">- </w:t>
      </w:r>
      <w:r w:rsidRPr="00EE0363">
        <w:rPr>
          <w:szCs w:val="24"/>
        </w:rPr>
        <w:t>Калинин Вадим Сергеевич</w:t>
      </w:r>
      <w:r>
        <w:rPr>
          <w:szCs w:val="24"/>
        </w:rPr>
        <w:t xml:space="preserve"> (с</w:t>
      </w:r>
      <w:r w:rsidRPr="00EE0363">
        <w:rPr>
          <w:szCs w:val="24"/>
        </w:rPr>
        <w:t>тудия народных промыслов «Золотой кедр»</w:t>
      </w:r>
      <w:r>
        <w:rPr>
          <w:szCs w:val="24"/>
        </w:rPr>
        <w:t>);</w:t>
      </w:r>
    </w:p>
    <w:p w:rsidR="00331D37" w:rsidRDefault="00331D37" w:rsidP="00331D37">
      <w:pPr>
        <w:pStyle w:val="a4"/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Pr="00EE0363">
        <w:rPr>
          <w:szCs w:val="24"/>
        </w:rPr>
        <w:t>Бахарева</w:t>
      </w:r>
      <w:proofErr w:type="spellEnd"/>
      <w:r w:rsidRPr="00EE0363">
        <w:rPr>
          <w:szCs w:val="24"/>
        </w:rPr>
        <w:t xml:space="preserve"> Олеся Вячеславовна</w:t>
      </w:r>
      <w:r>
        <w:rPr>
          <w:szCs w:val="24"/>
        </w:rPr>
        <w:t xml:space="preserve"> (</w:t>
      </w:r>
      <w:r w:rsidRPr="00EE0363">
        <w:rPr>
          <w:szCs w:val="24"/>
        </w:rPr>
        <w:t xml:space="preserve">«Цех по производству </w:t>
      </w:r>
      <w:r>
        <w:rPr>
          <w:szCs w:val="24"/>
        </w:rPr>
        <w:t>хлопчатобумажных</w:t>
      </w:r>
      <w:r w:rsidRPr="00EE0363">
        <w:rPr>
          <w:szCs w:val="24"/>
        </w:rPr>
        <w:t xml:space="preserve"> перчаток»</w:t>
      </w:r>
      <w:r w:rsidR="00A15914">
        <w:rPr>
          <w:szCs w:val="24"/>
        </w:rPr>
        <w:t>).</w:t>
      </w:r>
    </w:p>
    <w:p w:rsidR="00A46732" w:rsidRPr="00AB60A9" w:rsidRDefault="00A46732" w:rsidP="00A46732">
      <w:pPr>
        <w:pStyle w:val="a4"/>
        <w:tabs>
          <w:tab w:val="left" w:pos="851"/>
        </w:tabs>
        <w:suppressAutoHyphens/>
        <w:ind w:left="0" w:firstLine="709"/>
        <w:jc w:val="both"/>
        <w:rPr>
          <w:szCs w:val="24"/>
          <w:lang w:eastAsia="ar-SA"/>
        </w:rPr>
      </w:pPr>
      <w:r>
        <w:rPr>
          <w:bCs/>
        </w:rPr>
        <w:t xml:space="preserve">Все участники данного конкурса награждены сертификатами на льготное кредитование в Сбербанке. </w:t>
      </w:r>
    </w:p>
    <w:p w:rsidR="00FB471D" w:rsidRPr="00671608" w:rsidRDefault="00DA2947" w:rsidP="00CD436D">
      <w:pPr>
        <w:pStyle w:val="a4"/>
        <w:suppressAutoHyphens/>
        <w:ind w:left="0" w:firstLine="720"/>
        <w:jc w:val="both"/>
        <w:rPr>
          <w:bCs/>
          <w:szCs w:val="24"/>
        </w:rPr>
      </w:pPr>
      <w:r>
        <w:rPr>
          <w:szCs w:val="24"/>
        </w:rPr>
        <w:t>Награждение</w:t>
      </w:r>
      <w:r w:rsidR="000027C3">
        <w:rPr>
          <w:szCs w:val="24"/>
        </w:rPr>
        <w:t xml:space="preserve"> победителей </w:t>
      </w:r>
      <w:r w:rsidR="00FB471D">
        <w:rPr>
          <w:bCs/>
        </w:rPr>
        <w:t xml:space="preserve">конкурса </w:t>
      </w:r>
      <w:proofErr w:type="gramStart"/>
      <w:r w:rsidR="00FB471D">
        <w:rPr>
          <w:bCs/>
        </w:rPr>
        <w:t>бизнес-идей</w:t>
      </w:r>
      <w:proofErr w:type="gramEnd"/>
      <w:r w:rsidR="00FB471D">
        <w:rPr>
          <w:bCs/>
        </w:rPr>
        <w:t xml:space="preserve"> среди учащихся  «Азбука бизнеса</w:t>
      </w:r>
      <w:r w:rsidR="00FB471D" w:rsidRPr="00671608">
        <w:rPr>
          <w:bCs/>
          <w:szCs w:val="24"/>
        </w:rPr>
        <w:t>»:</w:t>
      </w:r>
    </w:p>
    <w:p w:rsidR="00FB471D" w:rsidRPr="00671608" w:rsidRDefault="00714983" w:rsidP="00CD436D">
      <w:pPr>
        <w:pStyle w:val="a4"/>
        <w:suppressAutoHyphens/>
        <w:ind w:left="0" w:firstLine="720"/>
        <w:jc w:val="both"/>
        <w:rPr>
          <w:szCs w:val="24"/>
        </w:rPr>
      </w:pPr>
      <w:r w:rsidRPr="00671608">
        <w:rPr>
          <w:szCs w:val="24"/>
        </w:rPr>
        <w:t xml:space="preserve">10 </w:t>
      </w:r>
      <w:r w:rsidR="00FB471D" w:rsidRPr="00671608">
        <w:rPr>
          <w:szCs w:val="24"/>
        </w:rPr>
        <w:t>класс</w:t>
      </w:r>
      <w:r w:rsidRPr="00671608">
        <w:rPr>
          <w:szCs w:val="24"/>
        </w:rPr>
        <w:t>ы</w:t>
      </w:r>
      <w:r w:rsidR="00FB471D" w:rsidRPr="00671608">
        <w:rPr>
          <w:szCs w:val="24"/>
        </w:rPr>
        <w:t>:</w:t>
      </w:r>
    </w:p>
    <w:p w:rsidR="00FB471D" w:rsidRPr="00671608" w:rsidRDefault="00714983" w:rsidP="00714983">
      <w:pPr>
        <w:pStyle w:val="a4"/>
        <w:suppressAutoHyphens/>
        <w:ind w:left="0" w:firstLine="720"/>
        <w:jc w:val="both"/>
        <w:rPr>
          <w:szCs w:val="24"/>
        </w:rPr>
      </w:pPr>
      <w:r w:rsidRPr="00671608">
        <w:rPr>
          <w:szCs w:val="24"/>
        </w:rPr>
        <w:t xml:space="preserve">- </w:t>
      </w:r>
      <w:r w:rsidR="00FB471D" w:rsidRPr="00671608">
        <w:rPr>
          <w:szCs w:val="24"/>
        </w:rPr>
        <w:t xml:space="preserve">1 место </w:t>
      </w:r>
      <w:r w:rsidRPr="00671608">
        <w:rPr>
          <w:szCs w:val="24"/>
        </w:rPr>
        <w:t xml:space="preserve">– </w:t>
      </w:r>
      <w:r w:rsidR="00FB471D" w:rsidRPr="00671608">
        <w:rPr>
          <w:szCs w:val="24"/>
        </w:rPr>
        <w:t>Антонов Арт</w:t>
      </w:r>
      <w:r w:rsidRPr="00671608">
        <w:rPr>
          <w:szCs w:val="24"/>
        </w:rPr>
        <w:t>е</w:t>
      </w:r>
      <w:r w:rsidR="00FB471D" w:rsidRPr="00671608">
        <w:rPr>
          <w:szCs w:val="24"/>
        </w:rPr>
        <w:t>м «Открытие автомойки»</w:t>
      </w:r>
      <w:r w:rsidRPr="00671608">
        <w:rPr>
          <w:szCs w:val="24"/>
        </w:rPr>
        <w:t>;</w:t>
      </w:r>
    </w:p>
    <w:p w:rsidR="00FB471D" w:rsidRPr="00671608" w:rsidRDefault="00714983" w:rsidP="00714983">
      <w:pPr>
        <w:pStyle w:val="a4"/>
        <w:suppressAutoHyphens/>
        <w:ind w:left="0" w:firstLine="720"/>
        <w:jc w:val="both"/>
        <w:rPr>
          <w:szCs w:val="24"/>
        </w:rPr>
      </w:pPr>
      <w:r w:rsidRPr="00671608">
        <w:rPr>
          <w:szCs w:val="24"/>
        </w:rPr>
        <w:t xml:space="preserve">- 2 </w:t>
      </w:r>
      <w:r w:rsidR="00FB471D" w:rsidRPr="00671608">
        <w:rPr>
          <w:szCs w:val="24"/>
        </w:rPr>
        <w:t xml:space="preserve">место – Кучера </w:t>
      </w:r>
      <w:proofErr w:type="spellStart"/>
      <w:r w:rsidR="00FB471D" w:rsidRPr="00671608">
        <w:rPr>
          <w:szCs w:val="24"/>
        </w:rPr>
        <w:t>Юлианна</w:t>
      </w:r>
      <w:proofErr w:type="spellEnd"/>
      <w:r w:rsidR="00FB471D" w:rsidRPr="00671608">
        <w:rPr>
          <w:szCs w:val="24"/>
        </w:rPr>
        <w:t xml:space="preserve"> «Группа досуга детей для дошкольного возраста»</w:t>
      </w:r>
      <w:r w:rsidRPr="00671608">
        <w:rPr>
          <w:szCs w:val="24"/>
        </w:rPr>
        <w:t>;</w:t>
      </w:r>
    </w:p>
    <w:p w:rsidR="00FB471D" w:rsidRPr="00671608" w:rsidRDefault="00714983" w:rsidP="00714983">
      <w:pPr>
        <w:pStyle w:val="a4"/>
        <w:suppressAutoHyphens/>
        <w:ind w:left="0" w:firstLine="720"/>
        <w:jc w:val="both"/>
        <w:rPr>
          <w:szCs w:val="24"/>
        </w:rPr>
      </w:pPr>
      <w:r w:rsidRPr="00671608">
        <w:rPr>
          <w:szCs w:val="24"/>
        </w:rPr>
        <w:t xml:space="preserve">- </w:t>
      </w:r>
      <w:r w:rsidR="00FB471D" w:rsidRPr="00671608">
        <w:rPr>
          <w:szCs w:val="24"/>
        </w:rPr>
        <w:t>3 место – Володькина Анна «Служба курьерской доставки»</w:t>
      </w:r>
      <w:r w:rsidR="00446DAE" w:rsidRPr="00671608">
        <w:rPr>
          <w:szCs w:val="24"/>
        </w:rPr>
        <w:t>.</w:t>
      </w:r>
    </w:p>
    <w:p w:rsidR="00446DAE" w:rsidRPr="00671608" w:rsidRDefault="00446DAE" w:rsidP="00714983">
      <w:pPr>
        <w:pStyle w:val="a4"/>
        <w:suppressAutoHyphens/>
        <w:ind w:left="0" w:firstLine="720"/>
        <w:jc w:val="both"/>
        <w:rPr>
          <w:szCs w:val="24"/>
        </w:rPr>
      </w:pPr>
      <w:r w:rsidRPr="00671608">
        <w:rPr>
          <w:szCs w:val="24"/>
        </w:rPr>
        <w:t>11 классы:</w:t>
      </w:r>
    </w:p>
    <w:p w:rsidR="00FB471D" w:rsidRPr="00652260" w:rsidRDefault="00446DAE" w:rsidP="00446DAE">
      <w:pPr>
        <w:pStyle w:val="a4"/>
        <w:suppressAutoHyphens/>
        <w:ind w:left="0" w:firstLine="720"/>
        <w:jc w:val="both"/>
        <w:rPr>
          <w:szCs w:val="24"/>
        </w:rPr>
      </w:pPr>
      <w:r w:rsidRPr="00671608">
        <w:rPr>
          <w:szCs w:val="24"/>
        </w:rPr>
        <w:t>- 1</w:t>
      </w:r>
      <w:r w:rsidR="00FB471D" w:rsidRPr="00671608">
        <w:rPr>
          <w:szCs w:val="24"/>
        </w:rPr>
        <w:t xml:space="preserve"> место (единственное) – </w:t>
      </w:r>
      <w:proofErr w:type="spellStart"/>
      <w:r w:rsidR="00FB471D" w:rsidRPr="00671608">
        <w:rPr>
          <w:szCs w:val="24"/>
        </w:rPr>
        <w:t>Медведюк</w:t>
      </w:r>
      <w:proofErr w:type="spellEnd"/>
      <w:r w:rsidR="00FB471D" w:rsidRPr="00671608">
        <w:rPr>
          <w:szCs w:val="24"/>
        </w:rPr>
        <w:t xml:space="preserve"> Ал</w:t>
      </w:r>
      <w:r w:rsidRPr="00671608">
        <w:rPr>
          <w:szCs w:val="24"/>
        </w:rPr>
        <w:t>е</w:t>
      </w:r>
      <w:r w:rsidR="00FB471D" w:rsidRPr="00671608">
        <w:rPr>
          <w:szCs w:val="24"/>
        </w:rPr>
        <w:t>на «Цех по производству макаронных изделий «</w:t>
      </w:r>
      <w:proofErr w:type="spellStart"/>
      <w:r w:rsidR="00FB471D" w:rsidRPr="00652260">
        <w:rPr>
          <w:szCs w:val="24"/>
        </w:rPr>
        <w:t>Макаронушка</w:t>
      </w:r>
      <w:proofErr w:type="spellEnd"/>
      <w:r w:rsidR="00FB471D" w:rsidRPr="00652260">
        <w:rPr>
          <w:szCs w:val="24"/>
        </w:rPr>
        <w:t>»</w:t>
      </w:r>
      <w:r w:rsidRPr="00652260">
        <w:rPr>
          <w:szCs w:val="24"/>
        </w:rPr>
        <w:t>.</w:t>
      </w:r>
    </w:p>
    <w:p w:rsidR="00E21CE7" w:rsidRPr="00652260" w:rsidRDefault="00E21CE7" w:rsidP="00E21CE7">
      <w:pPr>
        <w:pStyle w:val="a4"/>
        <w:suppressAutoHyphens/>
        <w:ind w:left="0" w:firstLine="720"/>
        <w:jc w:val="both"/>
        <w:rPr>
          <w:szCs w:val="24"/>
        </w:rPr>
      </w:pPr>
      <w:r w:rsidRPr="00652260">
        <w:rPr>
          <w:szCs w:val="24"/>
        </w:rPr>
        <w:t xml:space="preserve"> </w:t>
      </w:r>
      <w:r w:rsidR="00112847">
        <w:rPr>
          <w:szCs w:val="24"/>
        </w:rPr>
        <w:t>З</w:t>
      </w:r>
      <w:r w:rsidRPr="00652260">
        <w:rPr>
          <w:szCs w:val="24"/>
        </w:rPr>
        <w:t xml:space="preserve">а </w:t>
      </w:r>
      <w:r w:rsidRPr="00652260">
        <w:rPr>
          <w:bCs/>
          <w:szCs w:val="24"/>
        </w:rPr>
        <w:t xml:space="preserve">3 место в окружном конкурсе фоторабот «Малый бизнес Югры» </w:t>
      </w:r>
      <w:r w:rsidR="00652260" w:rsidRPr="00652260">
        <w:rPr>
          <w:bCs/>
          <w:szCs w:val="24"/>
        </w:rPr>
        <w:t xml:space="preserve">награждена </w:t>
      </w:r>
      <w:r w:rsidRPr="00652260">
        <w:rPr>
          <w:bCs/>
          <w:szCs w:val="24"/>
        </w:rPr>
        <w:t>Ирина Юрьевна Шмидт</w:t>
      </w:r>
      <w:r w:rsidR="008A0B6F">
        <w:rPr>
          <w:bCs/>
          <w:szCs w:val="24"/>
        </w:rPr>
        <w:t>.</w:t>
      </w:r>
    </w:p>
    <w:p w:rsidR="00090717" w:rsidRDefault="00090717" w:rsidP="00090717">
      <w:pPr>
        <w:ind w:firstLine="709"/>
        <w:rPr>
          <w:szCs w:val="24"/>
        </w:rPr>
      </w:pPr>
    </w:p>
    <w:p w:rsidR="007B49AF" w:rsidRPr="00DC07F5" w:rsidRDefault="007B49AF" w:rsidP="007B49AF">
      <w:pPr>
        <w:pStyle w:val="a4"/>
        <w:tabs>
          <w:tab w:val="left" w:pos="993"/>
        </w:tabs>
        <w:suppressAutoHyphens/>
        <w:ind w:left="0" w:firstLine="567"/>
        <w:jc w:val="both"/>
        <w:rPr>
          <w:rFonts w:cstheme="minorBidi"/>
          <w:szCs w:val="24"/>
        </w:rPr>
      </w:pPr>
      <w:r w:rsidRPr="00DC07F5">
        <w:rPr>
          <w:rFonts w:cstheme="minorBidi"/>
          <w:szCs w:val="24"/>
        </w:rPr>
        <w:t xml:space="preserve">Благодарственными письмами </w:t>
      </w:r>
      <w:r>
        <w:rPr>
          <w:rFonts w:cstheme="minorBidi"/>
          <w:szCs w:val="24"/>
        </w:rPr>
        <w:t xml:space="preserve">за </w:t>
      </w:r>
      <w:r w:rsidRPr="00DC07F5">
        <w:rPr>
          <w:rFonts w:cstheme="minorBidi"/>
          <w:szCs w:val="24"/>
        </w:rPr>
        <w:t>оказ</w:t>
      </w:r>
      <w:r>
        <w:rPr>
          <w:rFonts w:cstheme="minorBidi"/>
          <w:szCs w:val="24"/>
        </w:rPr>
        <w:t xml:space="preserve">ание </w:t>
      </w:r>
      <w:r w:rsidRPr="00DC07F5">
        <w:rPr>
          <w:rFonts w:cstheme="minorBidi"/>
          <w:szCs w:val="24"/>
        </w:rPr>
        <w:t>помощ</w:t>
      </w:r>
      <w:r>
        <w:rPr>
          <w:rFonts w:cstheme="minorBidi"/>
          <w:szCs w:val="24"/>
        </w:rPr>
        <w:t>и</w:t>
      </w:r>
      <w:r w:rsidRPr="00DC07F5">
        <w:rPr>
          <w:rFonts w:cstheme="minorBidi"/>
          <w:szCs w:val="24"/>
        </w:rPr>
        <w:t xml:space="preserve"> в проведении </w:t>
      </w:r>
      <w:r w:rsidRPr="00DC07F5">
        <w:rPr>
          <w:bCs/>
        </w:rPr>
        <w:t>благотворительных мероприятий для вдов участников ВОВ</w:t>
      </w:r>
      <w:r w:rsidR="008906A9">
        <w:rPr>
          <w:bCs/>
        </w:rPr>
        <w:t xml:space="preserve"> награждены</w:t>
      </w:r>
      <w:r w:rsidR="008529BE">
        <w:rPr>
          <w:bCs/>
        </w:rPr>
        <w:t>:</w:t>
      </w:r>
      <w:r w:rsidRPr="00DC07F5">
        <w:rPr>
          <w:rFonts w:cstheme="minorBidi"/>
          <w:szCs w:val="24"/>
        </w:rPr>
        <w:t xml:space="preserve"> </w:t>
      </w:r>
      <w:r w:rsidR="00C725F8" w:rsidRPr="00DC07F5">
        <w:rPr>
          <w:rFonts w:cstheme="minorBidi"/>
          <w:szCs w:val="24"/>
        </w:rPr>
        <w:t>Торопов</w:t>
      </w:r>
      <w:r w:rsidR="00C725F8">
        <w:rPr>
          <w:rFonts w:cstheme="minorBidi"/>
          <w:szCs w:val="24"/>
        </w:rPr>
        <w:t>а</w:t>
      </w:r>
      <w:r w:rsidR="00C725F8" w:rsidRPr="00DC07F5">
        <w:rPr>
          <w:rFonts w:cstheme="minorBidi"/>
          <w:szCs w:val="24"/>
        </w:rPr>
        <w:t xml:space="preserve"> И.А., </w:t>
      </w:r>
      <w:proofErr w:type="spellStart"/>
      <w:r w:rsidR="008529BE">
        <w:rPr>
          <w:rFonts w:cstheme="minorBidi"/>
          <w:szCs w:val="24"/>
        </w:rPr>
        <w:t>Шахаро</w:t>
      </w:r>
      <w:r w:rsidRPr="00DC07F5">
        <w:rPr>
          <w:rFonts w:cstheme="minorBidi"/>
          <w:szCs w:val="24"/>
        </w:rPr>
        <w:t>в</w:t>
      </w:r>
      <w:proofErr w:type="spellEnd"/>
      <w:r w:rsidRPr="00DC07F5">
        <w:rPr>
          <w:rFonts w:cstheme="minorBidi"/>
          <w:szCs w:val="24"/>
        </w:rPr>
        <w:t xml:space="preserve"> С.М., Самохвалов К.М, Крылов С.В.</w:t>
      </w:r>
    </w:p>
    <w:p w:rsidR="007B49AF" w:rsidRDefault="007B49AF" w:rsidP="00090717">
      <w:pPr>
        <w:ind w:firstLine="709"/>
        <w:rPr>
          <w:szCs w:val="24"/>
        </w:rPr>
      </w:pPr>
    </w:p>
    <w:p w:rsidR="00F75E64" w:rsidRPr="00F75E64" w:rsidRDefault="00F75E64" w:rsidP="001B6722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theme="minorBidi"/>
          <w:b/>
          <w:szCs w:val="24"/>
        </w:rPr>
      </w:pPr>
      <w:r w:rsidRPr="00F75E64">
        <w:rPr>
          <w:rFonts w:cstheme="minorBidi"/>
          <w:b/>
          <w:szCs w:val="24"/>
        </w:rPr>
        <w:t>Третий вопрос:</w:t>
      </w:r>
    </w:p>
    <w:p w:rsidR="00090717" w:rsidRDefault="00982209" w:rsidP="00F75E6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Деревянко Д.</w:t>
      </w:r>
      <w:r w:rsidR="00F75E64">
        <w:rPr>
          <w:rFonts w:cstheme="minorBidi"/>
          <w:szCs w:val="24"/>
        </w:rPr>
        <w:t xml:space="preserve">Г. рассказал общую информацию </w:t>
      </w:r>
      <w:r w:rsidR="00B67CF5">
        <w:rPr>
          <w:rFonts w:cstheme="minorBidi"/>
          <w:szCs w:val="24"/>
        </w:rPr>
        <w:t xml:space="preserve">об </w:t>
      </w:r>
      <w:r w:rsidR="00F75E64">
        <w:rPr>
          <w:rFonts w:cstheme="minorBidi"/>
          <w:szCs w:val="24"/>
        </w:rPr>
        <w:t>общероссийской организации</w:t>
      </w:r>
      <w:r>
        <w:rPr>
          <w:rFonts w:cstheme="minorBidi"/>
          <w:szCs w:val="24"/>
        </w:rPr>
        <w:t xml:space="preserve"> «Ассоциации молодых предпринимателей»</w:t>
      </w:r>
      <w:r w:rsidR="00D9647D">
        <w:rPr>
          <w:rFonts w:cstheme="minorBidi"/>
          <w:szCs w:val="24"/>
        </w:rPr>
        <w:t>, об открытых филиалах на территории Ханты-Мансий</w:t>
      </w:r>
      <w:r w:rsidR="000736F8">
        <w:rPr>
          <w:rFonts w:cstheme="minorBidi"/>
          <w:szCs w:val="24"/>
        </w:rPr>
        <w:t xml:space="preserve">ского автономного округа – Югры и предложил молодым предпринимателям создать местное отделение </w:t>
      </w:r>
    </w:p>
    <w:p w:rsidR="0050015F" w:rsidRDefault="0050015F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С </w:t>
      </w:r>
      <w:r w:rsidR="00295794">
        <w:rPr>
          <w:rFonts w:cstheme="minorBidi"/>
          <w:szCs w:val="24"/>
        </w:rPr>
        <w:t>ответным</w:t>
      </w:r>
      <w:r>
        <w:rPr>
          <w:rFonts w:cstheme="minorBidi"/>
          <w:szCs w:val="24"/>
        </w:rPr>
        <w:t xml:space="preserve"> словом выступила </w:t>
      </w:r>
      <w:proofErr w:type="spellStart"/>
      <w:r>
        <w:rPr>
          <w:rFonts w:cstheme="minorBidi"/>
          <w:szCs w:val="24"/>
        </w:rPr>
        <w:t>Храпова</w:t>
      </w:r>
      <w:proofErr w:type="spellEnd"/>
      <w:r>
        <w:rPr>
          <w:rFonts w:cstheme="minorBidi"/>
          <w:szCs w:val="24"/>
        </w:rPr>
        <w:t xml:space="preserve"> А.Н.</w:t>
      </w:r>
      <w:r w:rsidR="00295794">
        <w:rPr>
          <w:rFonts w:cstheme="minorBidi"/>
          <w:szCs w:val="24"/>
        </w:rPr>
        <w:t>, о</w:t>
      </w:r>
      <w:r w:rsidR="00295794" w:rsidRPr="00295794">
        <w:rPr>
          <w:rFonts w:cstheme="minorBidi"/>
          <w:szCs w:val="24"/>
        </w:rPr>
        <w:t xml:space="preserve">на </w:t>
      </w:r>
      <w:r w:rsidR="00295794">
        <w:rPr>
          <w:rFonts w:cstheme="minorBidi"/>
          <w:szCs w:val="24"/>
        </w:rPr>
        <w:t>от</w:t>
      </w:r>
      <w:r w:rsidR="00295794" w:rsidRPr="00295794">
        <w:rPr>
          <w:rFonts w:cstheme="minorBidi"/>
          <w:szCs w:val="24"/>
        </w:rPr>
        <w:t xml:space="preserve"> </w:t>
      </w:r>
      <w:r w:rsidR="00295794">
        <w:rPr>
          <w:rFonts w:cstheme="minorBidi"/>
          <w:szCs w:val="24"/>
        </w:rPr>
        <w:t xml:space="preserve">лица </w:t>
      </w:r>
      <w:r w:rsidR="00295794" w:rsidRPr="00295794">
        <w:rPr>
          <w:rFonts w:cstheme="minorBidi"/>
          <w:szCs w:val="24"/>
        </w:rPr>
        <w:t>молоды</w:t>
      </w:r>
      <w:r w:rsidR="00295794">
        <w:rPr>
          <w:rFonts w:cstheme="minorBidi"/>
          <w:szCs w:val="24"/>
        </w:rPr>
        <w:t xml:space="preserve">х </w:t>
      </w:r>
      <w:r w:rsidR="00295794" w:rsidRPr="00295794">
        <w:rPr>
          <w:rFonts w:cstheme="minorBidi"/>
          <w:szCs w:val="24"/>
        </w:rPr>
        <w:t>предпринимател</w:t>
      </w:r>
      <w:r w:rsidR="00295794">
        <w:rPr>
          <w:rFonts w:cstheme="minorBidi"/>
          <w:szCs w:val="24"/>
        </w:rPr>
        <w:t>ей</w:t>
      </w:r>
      <w:r w:rsidR="00295794" w:rsidRPr="00295794">
        <w:rPr>
          <w:rFonts w:cstheme="minorBidi"/>
          <w:szCs w:val="24"/>
        </w:rPr>
        <w:t xml:space="preserve"> города Югорска</w:t>
      </w:r>
      <w:r w:rsidR="00295794">
        <w:rPr>
          <w:rFonts w:cstheme="minorBidi"/>
          <w:szCs w:val="24"/>
        </w:rPr>
        <w:t xml:space="preserve"> передала согласие на создание местного отделения и избрания состава актива, которое состоится 22.05.2013 в 19:30 </w:t>
      </w:r>
      <w:r w:rsidR="009D523D">
        <w:rPr>
          <w:rFonts w:cstheme="minorBidi"/>
          <w:szCs w:val="24"/>
        </w:rPr>
        <w:t>под</w:t>
      </w:r>
      <w:r w:rsidR="00295794">
        <w:rPr>
          <w:rFonts w:cstheme="minorBidi"/>
          <w:szCs w:val="24"/>
        </w:rPr>
        <w:t xml:space="preserve"> </w:t>
      </w:r>
      <w:r w:rsidR="009B3DE0">
        <w:rPr>
          <w:rFonts w:cstheme="minorBidi"/>
          <w:szCs w:val="24"/>
        </w:rPr>
        <w:t>председател</w:t>
      </w:r>
      <w:r w:rsidR="00AE4AEC">
        <w:rPr>
          <w:rFonts w:cstheme="minorBidi"/>
          <w:szCs w:val="24"/>
        </w:rPr>
        <w:t>ьством</w:t>
      </w:r>
      <w:r w:rsidR="00295794">
        <w:rPr>
          <w:rFonts w:cstheme="minorBidi"/>
          <w:szCs w:val="24"/>
        </w:rPr>
        <w:t xml:space="preserve"> </w:t>
      </w:r>
      <w:r w:rsidR="00AE4AEC">
        <w:rPr>
          <w:rFonts w:cstheme="minorBidi"/>
          <w:szCs w:val="24"/>
        </w:rPr>
        <w:t xml:space="preserve">руководителя </w:t>
      </w:r>
      <w:r w:rsidR="00295794">
        <w:rPr>
          <w:rFonts w:cstheme="minorBidi"/>
          <w:szCs w:val="24"/>
        </w:rPr>
        <w:t>региона</w:t>
      </w:r>
      <w:r w:rsidR="00BA5893">
        <w:rPr>
          <w:rFonts w:cstheme="minorBidi"/>
          <w:szCs w:val="24"/>
        </w:rPr>
        <w:t>льного</w:t>
      </w:r>
      <w:r w:rsidR="00295794">
        <w:rPr>
          <w:rFonts w:cstheme="minorBidi"/>
          <w:szCs w:val="24"/>
        </w:rPr>
        <w:t xml:space="preserve"> отде</w:t>
      </w:r>
      <w:r w:rsidR="009B3DE0">
        <w:rPr>
          <w:rFonts w:cstheme="minorBidi"/>
          <w:szCs w:val="24"/>
        </w:rPr>
        <w:t>ления</w:t>
      </w:r>
      <w:r w:rsidR="00295794">
        <w:rPr>
          <w:rFonts w:cstheme="minorBidi"/>
          <w:szCs w:val="24"/>
        </w:rPr>
        <w:t xml:space="preserve"> «Асс</w:t>
      </w:r>
      <w:r w:rsidR="009B3DE0">
        <w:rPr>
          <w:rFonts w:cstheme="minorBidi"/>
          <w:szCs w:val="24"/>
        </w:rPr>
        <w:t>оциации молодых предпринимателей</w:t>
      </w:r>
      <w:r w:rsidR="00295794">
        <w:rPr>
          <w:rFonts w:cstheme="minorBidi"/>
          <w:szCs w:val="24"/>
        </w:rPr>
        <w:t xml:space="preserve">» </w:t>
      </w:r>
      <w:r w:rsidR="00AE4AEC">
        <w:rPr>
          <w:rFonts w:cstheme="minorBidi"/>
          <w:szCs w:val="24"/>
        </w:rPr>
        <w:t>Ханты-Мансийского автономного округа – Югры Зеленским Д.Г.</w:t>
      </w:r>
    </w:p>
    <w:p w:rsidR="00BB41F5" w:rsidRDefault="00BB41F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</w:p>
    <w:p w:rsidR="007B49AF" w:rsidRDefault="00BB41F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b/>
          <w:szCs w:val="24"/>
        </w:rPr>
      </w:pPr>
      <w:r w:rsidRPr="00BB41F5">
        <w:rPr>
          <w:rFonts w:cstheme="minorBidi"/>
          <w:b/>
          <w:szCs w:val="24"/>
        </w:rPr>
        <w:t xml:space="preserve">4) </w:t>
      </w:r>
      <w:r>
        <w:rPr>
          <w:rFonts w:cstheme="minorBidi"/>
          <w:b/>
          <w:szCs w:val="24"/>
        </w:rPr>
        <w:t>Четвертый вопрос:</w:t>
      </w:r>
    </w:p>
    <w:p w:rsidR="00BB41F5" w:rsidRPr="00BB41F5" w:rsidRDefault="00BB41F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О.П. Лаптева рассказала общую информацию по избранию Уполномоченного по защите прав предпринимателей </w:t>
      </w:r>
      <w:proofErr w:type="gramStart"/>
      <w:r>
        <w:rPr>
          <w:rFonts w:cstheme="minorBidi"/>
          <w:szCs w:val="24"/>
        </w:rPr>
        <w:t>в</w:t>
      </w:r>
      <w:proofErr w:type="gramEnd"/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Ханты-Мансийском</w:t>
      </w:r>
      <w:proofErr w:type="gramEnd"/>
      <w:r>
        <w:rPr>
          <w:rFonts w:cstheme="minorBidi"/>
          <w:szCs w:val="24"/>
        </w:rPr>
        <w:t xml:space="preserve"> автономной округе - Югре. Предпринимателям дано создание на общем совете выбрать и запротоколировать 2 кандидатов для делегирования в город Ханты-Мансийск 19.07.2013 для участия на выборах.   </w:t>
      </w:r>
    </w:p>
    <w:p w:rsidR="00E33901" w:rsidRPr="00AB60A9" w:rsidRDefault="00E33901" w:rsidP="00AB60A9">
      <w:pPr>
        <w:pStyle w:val="a4"/>
        <w:suppressAutoHyphens/>
        <w:jc w:val="both"/>
        <w:rPr>
          <w:szCs w:val="24"/>
          <w:lang w:eastAsia="ar-SA"/>
        </w:rPr>
      </w:pPr>
    </w:p>
    <w:p w:rsidR="00F43130" w:rsidRPr="00FC4DEA" w:rsidRDefault="00FC4DEA" w:rsidP="00F43130">
      <w:pPr>
        <w:suppressAutoHyphens/>
        <w:jc w:val="both"/>
        <w:rPr>
          <w:b/>
          <w:szCs w:val="24"/>
          <w:u w:val="single"/>
          <w:lang w:eastAsia="ar-SA"/>
        </w:rPr>
      </w:pPr>
      <w:r w:rsidRPr="00FC4DEA">
        <w:rPr>
          <w:b/>
          <w:szCs w:val="24"/>
          <w:u w:val="single"/>
          <w:lang w:eastAsia="ar-SA"/>
        </w:rPr>
        <w:t>Решение</w:t>
      </w:r>
      <w:r w:rsidR="00C20383">
        <w:rPr>
          <w:b/>
          <w:szCs w:val="24"/>
          <w:u w:val="single"/>
          <w:lang w:eastAsia="ar-SA"/>
        </w:rPr>
        <w:t>:</w:t>
      </w:r>
    </w:p>
    <w:p w:rsidR="002F41B1" w:rsidRDefault="002F41B1" w:rsidP="00BA5893">
      <w:pPr>
        <w:pStyle w:val="a4"/>
        <w:tabs>
          <w:tab w:val="left" w:pos="993"/>
        </w:tabs>
        <w:ind w:left="0" w:firstLine="567"/>
        <w:jc w:val="both"/>
        <w:rPr>
          <w:szCs w:val="24"/>
          <w:lang w:eastAsia="ar-SA"/>
        </w:rPr>
      </w:pPr>
    </w:p>
    <w:p w:rsidR="00BA5893" w:rsidRDefault="00C26D8D" w:rsidP="00BA5893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szCs w:val="24"/>
          <w:lang w:eastAsia="ar-SA"/>
        </w:rPr>
        <w:t xml:space="preserve">Создать местное отделение </w:t>
      </w:r>
      <w:r w:rsidR="00BA5893">
        <w:rPr>
          <w:rFonts w:cstheme="minorBidi"/>
          <w:szCs w:val="24"/>
        </w:rPr>
        <w:t>«Ассоциации молодых предпринимателей»</w:t>
      </w:r>
      <w:r w:rsidR="00256119">
        <w:rPr>
          <w:rFonts w:cstheme="minorBidi"/>
          <w:szCs w:val="24"/>
        </w:rPr>
        <w:t xml:space="preserve"> города Югорска.</w:t>
      </w:r>
    </w:p>
    <w:p w:rsidR="00695B27" w:rsidRDefault="00695B27" w:rsidP="00C26D8D">
      <w:pPr>
        <w:suppressAutoHyphens/>
        <w:jc w:val="both"/>
        <w:rPr>
          <w:szCs w:val="24"/>
          <w:lang w:eastAsia="ar-SA"/>
        </w:rPr>
      </w:pPr>
      <w:bookmarkStart w:id="0" w:name="_GoBack"/>
      <w:bookmarkEnd w:id="0"/>
    </w:p>
    <w:p w:rsidR="00695B27" w:rsidRDefault="00695B27" w:rsidP="00C26D8D">
      <w:pPr>
        <w:suppressAutoHyphens/>
        <w:jc w:val="both"/>
        <w:rPr>
          <w:szCs w:val="24"/>
          <w:lang w:eastAsia="ar-SA"/>
        </w:rPr>
      </w:pPr>
    </w:p>
    <w:p w:rsidR="00527A27" w:rsidRP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700184" w:rsidRDefault="00527A27" w:rsidP="00B75ED2">
      <w:pPr>
        <w:rPr>
          <w:b/>
        </w:rPr>
      </w:pPr>
      <w:r w:rsidRPr="00700184">
        <w:rPr>
          <w:b/>
        </w:rPr>
        <w:t>Председатель  Координационного совета</w:t>
      </w:r>
      <w:r w:rsidR="005E3965" w:rsidRPr="00700184">
        <w:rPr>
          <w:b/>
        </w:rPr>
        <w:t xml:space="preserve"> по развитию </w:t>
      </w:r>
    </w:p>
    <w:p w:rsidR="005E3965" w:rsidRPr="00700184" w:rsidRDefault="005E3965" w:rsidP="00B75ED2">
      <w:pPr>
        <w:rPr>
          <w:b/>
        </w:rPr>
      </w:pPr>
      <w:r w:rsidRPr="00700184">
        <w:rPr>
          <w:b/>
        </w:rPr>
        <w:t>малого и среднего предпринимательства в городе</w:t>
      </w:r>
      <w:r w:rsidR="00527A27" w:rsidRPr="00700184">
        <w:rPr>
          <w:b/>
        </w:rPr>
        <w:t xml:space="preserve"> Югорск</w:t>
      </w:r>
      <w:r w:rsidRPr="00700184">
        <w:rPr>
          <w:b/>
        </w:rPr>
        <w:t>е</w:t>
      </w:r>
      <w:r w:rsidR="00695B27">
        <w:rPr>
          <w:b/>
        </w:rPr>
        <w:t>,</w:t>
      </w:r>
      <w:r w:rsidRPr="00700184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Югорска  </w:t>
      </w:r>
      <w:r w:rsidR="00484926" w:rsidRPr="00700184">
        <w:rPr>
          <w:b/>
        </w:rPr>
        <w:t xml:space="preserve">         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Бодак М.И.</w:t>
      </w:r>
      <w:r w:rsidR="00700184" w:rsidRPr="00700184">
        <w:rPr>
          <w:b/>
        </w:rPr>
        <w:tab/>
      </w:r>
    </w:p>
    <w:sectPr w:rsidR="00527A27" w:rsidRPr="00700184" w:rsidSect="00967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3BC"/>
    <w:rsid w:val="000330E2"/>
    <w:rsid w:val="00057F55"/>
    <w:rsid w:val="00061F4B"/>
    <w:rsid w:val="000736F8"/>
    <w:rsid w:val="00090717"/>
    <w:rsid w:val="00092920"/>
    <w:rsid w:val="000B14C2"/>
    <w:rsid w:val="000B4E73"/>
    <w:rsid w:val="000F3035"/>
    <w:rsid w:val="000F36D2"/>
    <w:rsid w:val="000F7AC5"/>
    <w:rsid w:val="00101FA4"/>
    <w:rsid w:val="00102074"/>
    <w:rsid w:val="0010440B"/>
    <w:rsid w:val="00112847"/>
    <w:rsid w:val="0011541C"/>
    <w:rsid w:val="00116CBD"/>
    <w:rsid w:val="00120ABE"/>
    <w:rsid w:val="001306CB"/>
    <w:rsid w:val="001434AA"/>
    <w:rsid w:val="00156810"/>
    <w:rsid w:val="00163EB7"/>
    <w:rsid w:val="00185AF9"/>
    <w:rsid w:val="00187893"/>
    <w:rsid w:val="001952EE"/>
    <w:rsid w:val="001A4F6F"/>
    <w:rsid w:val="001B6722"/>
    <w:rsid w:val="00202321"/>
    <w:rsid w:val="00207B07"/>
    <w:rsid w:val="0021573B"/>
    <w:rsid w:val="00222792"/>
    <w:rsid w:val="00234F72"/>
    <w:rsid w:val="00256119"/>
    <w:rsid w:val="002647AE"/>
    <w:rsid w:val="00264E67"/>
    <w:rsid w:val="00273B12"/>
    <w:rsid w:val="0028138F"/>
    <w:rsid w:val="00295794"/>
    <w:rsid w:val="002A2D60"/>
    <w:rsid w:val="002A7BB6"/>
    <w:rsid w:val="002C0985"/>
    <w:rsid w:val="002C17EF"/>
    <w:rsid w:val="002C565D"/>
    <w:rsid w:val="002C667E"/>
    <w:rsid w:val="002D6B1E"/>
    <w:rsid w:val="002E3DA5"/>
    <w:rsid w:val="002E62A8"/>
    <w:rsid w:val="002F41B1"/>
    <w:rsid w:val="002F59B5"/>
    <w:rsid w:val="002F6547"/>
    <w:rsid w:val="00302002"/>
    <w:rsid w:val="00305366"/>
    <w:rsid w:val="0033090D"/>
    <w:rsid w:val="00331D37"/>
    <w:rsid w:val="003417B5"/>
    <w:rsid w:val="00350370"/>
    <w:rsid w:val="0039135A"/>
    <w:rsid w:val="003B07EE"/>
    <w:rsid w:val="003C47B9"/>
    <w:rsid w:val="003E2B51"/>
    <w:rsid w:val="003E7C05"/>
    <w:rsid w:val="003F3499"/>
    <w:rsid w:val="003F497E"/>
    <w:rsid w:val="003F64E0"/>
    <w:rsid w:val="00415035"/>
    <w:rsid w:val="00425739"/>
    <w:rsid w:val="00434966"/>
    <w:rsid w:val="00446DAE"/>
    <w:rsid w:val="00457EA4"/>
    <w:rsid w:val="004643BE"/>
    <w:rsid w:val="00480276"/>
    <w:rsid w:val="00484926"/>
    <w:rsid w:val="004915B2"/>
    <w:rsid w:val="0049520D"/>
    <w:rsid w:val="00497098"/>
    <w:rsid w:val="004A4119"/>
    <w:rsid w:val="004C2715"/>
    <w:rsid w:val="004C5DE8"/>
    <w:rsid w:val="004E4859"/>
    <w:rsid w:val="004F318E"/>
    <w:rsid w:val="004F32F5"/>
    <w:rsid w:val="0050015F"/>
    <w:rsid w:val="00502AFA"/>
    <w:rsid w:val="00515725"/>
    <w:rsid w:val="005239E7"/>
    <w:rsid w:val="00527A27"/>
    <w:rsid w:val="00535D11"/>
    <w:rsid w:val="00536526"/>
    <w:rsid w:val="00547FA7"/>
    <w:rsid w:val="00550C99"/>
    <w:rsid w:val="00551FF2"/>
    <w:rsid w:val="00553B06"/>
    <w:rsid w:val="00566F73"/>
    <w:rsid w:val="00581EFC"/>
    <w:rsid w:val="00597090"/>
    <w:rsid w:val="005C037B"/>
    <w:rsid w:val="005D4180"/>
    <w:rsid w:val="005D7BE0"/>
    <w:rsid w:val="005E3965"/>
    <w:rsid w:val="005E4B17"/>
    <w:rsid w:val="005E610E"/>
    <w:rsid w:val="005F1866"/>
    <w:rsid w:val="006006C3"/>
    <w:rsid w:val="00610E72"/>
    <w:rsid w:val="006144DA"/>
    <w:rsid w:val="00616728"/>
    <w:rsid w:val="006229AB"/>
    <w:rsid w:val="00627B70"/>
    <w:rsid w:val="0063002E"/>
    <w:rsid w:val="006311DA"/>
    <w:rsid w:val="00631A7B"/>
    <w:rsid w:val="006331CA"/>
    <w:rsid w:val="00652260"/>
    <w:rsid w:val="00671608"/>
    <w:rsid w:val="0067521E"/>
    <w:rsid w:val="00676576"/>
    <w:rsid w:val="00677566"/>
    <w:rsid w:val="00695B27"/>
    <w:rsid w:val="00697E32"/>
    <w:rsid w:val="006A1872"/>
    <w:rsid w:val="006B13C7"/>
    <w:rsid w:val="006C2FE9"/>
    <w:rsid w:val="006D351B"/>
    <w:rsid w:val="00700184"/>
    <w:rsid w:val="00702778"/>
    <w:rsid w:val="00702AF8"/>
    <w:rsid w:val="00710F69"/>
    <w:rsid w:val="00714983"/>
    <w:rsid w:val="00721520"/>
    <w:rsid w:val="00730D97"/>
    <w:rsid w:val="007370B1"/>
    <w:rsid w:val="0075580F"/>
    <w:rsid w:val="0076368A"/>
    <w:rsid w:val="007736A9"/>
    <w:rsid w:val="00781A80"/>
    <w:rsid w:val="00781E9A"/>
    <w:rsid w:val="00786D88"/>
    <w:rsid w:val="00790EF0"/>
    <w:rsid w:val="007933E1"/>
    <w:rsid w:val="007A0D96"/>
    <w:rsid w:val="007B49AF"/>
    <w:rsid w:val="007C6207"/>
    <w:rsid w:val="007E7BDF"/>
    <w:rsid w:val="008166F0"/>
    <w:rsid w:val="00837C36"/>
    <w:rsid w:val="008529BE"/>
    <w:rsid w:val="0086047B"/>
    <w:rsid w:val="008639EE"/>
    <w:rsid w:val="008651BC"/>
    <w:rsid w:val="00871B86"/>
    <w:rsid w:val="008906A9"/>
    <w:rsid w:val="008917B1"/>
    <w:rsid w:val="008A0B6F"/>
    <w:rsid w:val="008B4750"/>
    <w:rsid w:val="008D5463"/>
    <w:rsid w:val="008D7315"/>
    <w:rsid w:val="008F0D34"/>
    <w:rsid w:val="008F2F5B"/>
    <w:rsid w:val="009079D4"/>
    <w:rsid w:val="00916FF9"/>
    <w:rsid w:val="00917CF1"/>
    <w:rsid w:val="00917CF9"/>
    <w:rsid w:val="00927BB9"/>
    <w:rsid w:val="00963662"/>
    <w:rsid w:val="0096547E"/>
    <w:rsid w:val="00970C53"/>
    <w:rsid w:val="009715D0"/>
    <w:rsid w:val="009717CA"/>
    <w:rsid w:val="00974523"/>
    <w:rsid w:val="00982209"/>
    <w:rsid w:val="00986C86"/>
    <w:rsid w:val="009912C6"/>
    <w:rsid w:val="009921B6"/>
    <w:rsid w:val="00992C81"/>
    <w:rsid w:val="009956EB"/>
    <w:rsid w:val="009A2D34"/>
    <w:rsid w:val="009B3220"/>
    <w:rsid w:val="009B3872"/>
    <w:rsid w:val="009B3D7E"/>
    <w:rsid w:val="009B3DE0"/>
    <w:rsid w:val="009D311B"/>
    <w:rsid w:val="009D523D"/>
    <w:rsid w:val="009E7216"/>
    <w:rsid w:val="009F08E0"/>
    <w:rsid w:val="00A018E1"/>
    <w:rsid w:val="00A050DE"/>
    <w:rsid w:val="00A15914"/>
    <w:rsid w:val="00A22E6C"/>
    <w:rsid w:val="00A33298"/>
    <w:rsid w:val="00A46732"/>
    <w:rsid w:val="00A545A6"/>
    <w:rsid w:val="00A56354"/>
    <w:rsid w:val="00A627C2"/>
    <w:rsid w:val="00A73C32"/>
    <w:rsid w:val="00A76382"/>
    <w:rsid w:val="00A83AB6"/>
    <w:rsid w:val="00A875DF"/>
    <w:rsid w:val="00AA79E3"/>
    <w:rsid w:val="00AB60A9"/>
    <w:rsid w:val="00AE4AEC"/>
    <w:rsid w:val="00B035A4"/>
    <w:rsid w:val="00B05DEB"/>
    <w:rsid w:val="00B218FC"/>
    <w:rsid w:val="00B309F1"/>
    <w:rsid w:val="00B322A1"/>
    <w:rsid w:val="00B32EEE"/>
    <w:rsid w:val="00B55A79"/>
    <w:rsid w:val="00B634AF"/>
    <w:rsid w:val="00B67282"/>
    <w:rsid w:val="00B673A0"/>
    <w:rsid w:val="00B67CF5"/>
    <w:rsid w:val="00B75ED2"/>
    <w:rsid w:val="00BA0EEF"/>
    <w:rsid w:val="00BA417D"/>
    <w:rsid w:val="00BA5893"/>
    <w:rsid w:val="00BA753D"/>
    <w:rsid w:val="00BB41F5"/>
    <w:rsid w:val="00BB45C6"/>
    <w:rsid w:val="00BB4D7D"/>
    <w:rsid w:val="00BC10FA"/>
    <w:rsid w:val="00BC1717"/>
    <w:rsid w:val="00BE53C7"/>
    <w:rsid w:val="00BE5993"/>
    <w:rsid w:val="00BF6F77"/>
    <w:rsid w:val="00C0761B"/>
    <w:rsid w:val="00C16220"/>
    <w:rsid w:val="00C20383"/>
    <w:rsid w:val="00C26D8D"/>
    <w:rsid w:val="00C31C4D"/>
    <w:rsid w:val="00C33AB6"/>
    <w:rsid w:val="00C34A0C"/>
    <w:rsid w:val="00C432D0"/>
    <w:rsid w:val="00C52C5B"/>
    <w:rsid w:val="00C61CB7"/>
    <w:rsid w:val="00C725F8"/>
    <w:rsid w:val="00C824CE"/>
    <w:rsid w:val="00C95E8C"/>
    <w:rsid w:val="00CA13E0"/>
    <w:rsid w:val="00CA40D7"/>
    <w:rsid w:val="00CA6440"/>
    <w:rsid w:val="00CC0A9A"/>
    <w:rsid w:val="00CC2381"/>
    <w:rsid w:val="00CD34E2"/>
    <w:rsid w:val="00CD436D"/>
    <w:rsid w:val="00CF1F0C"/>
    <w:rsid w:val="00CF6B13"/>
    <w:rsid w:val="00D14144"/>
    <w:rsid w:val="00D15570"/>
    <w:rsid w:val="00D40C80"/>
    <w:rsid w:val="00D46EB8"/>
    <w:rsid w:val="00D910AF"/>
    <w:rsid w:val="00D9647D"/>
    <w:rsid w:val="00D97582"/>
    <w:rsid w:val="00DA2947"/>
    <w:rsid w:val="00DB477B"/>
    <w:rsid w:val="00DC07F5"/>
    <w:rsid w:val="00DC42EA"/>
    <w:rsid w:val="00DF120F"/>
    <w:rsid w:val="00DF6DC4"/>
    <w:rsid w:val="00DF753F"/>
    <w:rsid w:val="00E07D77"/>
    <w:rsid w:val="00E139CB"/>
    <w:rsid w:val="00E21CE7"/>
    <w:rsid w:val="00E33901"/>
    <w:rsid w:val="00E62E90"/>
    <w:rsid w:val="00E63C16"/>
    <w:rsid w:val="00E71642"/>
    <w:rsid w:val="00E7778F"/>
    <w:rsid w:val="00E93434"/>
    <w:rsid w:val="00EB01AA"/>
    <w:rsid w:val="00EB3D6D"/>
    <w:rsid w:val="00EC7AEC"/>
    <w:rsid w:val="00ED328E"/>
    <w:rsid w:val="00EE0206"/>
    <w:rsid w:val="00EF4F5A"/>
    <w:rsid w:val="00F035C7"/>
    <w:rsid w:val="00F0462B"/>
    <w:rsid w:val="00F0536C"/>
    <w:rsid w:val="00F07650"/>
    <w:rsid w:val="00F1307D"/>
    <w:rsid w:val="00F33F11"/>
    <w:rsid w:val="00F418A6"/>
    <w:rsid w:val="00F43130"/>
    <w:rsid w:val="00F51B18"/>
    <w:rsid w:val="00F579DB"/>
    <w:rsid w:val="00F61A5D"/>
    <w:rsid w:val="00F75E64"/>
    <w:rsid w:val="00F77B44"/>
    <w:rsid w:val="00F77FF5"/>
    <w:rsid w:val="00F85E94"/>
    <w:rsid w:val="00F95A4D"/>
    <w:rsid w:val="00FA2239"/>
    <w:rsid w:val="00FA4DA6"/>
    <w:rsid w:val="00FB471D"/>
    <w:rsid w:val="00FC4DEA"/>
    <w:rsid w:val="00FD116C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A2B9-F7AD-45D8-B2B3-74721297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Синицына Юлия Витальевна</cp:lastModifiedBy>
  <cp:revision>179</cp:revision>
  <cp:lastPrinted>2013-05-22T05:45:00Z</cp:lastPrinted>
  <dcterms:created xsi:type="dcterms:W3CDTF">2012-02-24T03:13:00Z</dcterms:created>
  <dcterms:modified xsi:type="dcterms:W3CDTF">2017-02-17T09:25:00Z</dcterms:modified>
</cp:coreProperties>
</file>