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1426B7" w:rsidP="001426B7">
            <w:pPr>
              <w:keepNext/>
              <w:keepLines/>
              <w:widowControl w:val="0"/>
              <w:suppressLineNumbers/>
              <w:spacing w:after="0"/>
              <w:jc w:val="right"/>
            </w:pPr>
            <w:r>
              <w:t xml:space="preserve">Первый заместитель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________________ 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proofErr w:type="spellStart"/>
            <w:r w:rsidRPr="00E84893">
              <w:rPr>
                <w:sz w:val="22"/>
                <w:szCs w:val="22"/>
                <w:lang w:val="en-US"/>
              </w:rPr>
              <w:t>admjo</w:t>
            </w:r>
            <w:proofErr w:type="spellEnd"/>
            <w:r w:rsidRPr="00E84893">
              <w:rPr>
                <w:sz w:val="22"/>
                <w:szCs w:val="22"/>
              </w:rPr>
              <w:t>-</w:t>
            </w:r>
            <w:proofErr w:type="spellStart"/>
            <w:r w:rsidRPr="00E84893">
              <w:rPr>
                <w:sz w:val="22"/>
                <w:szCs w:val="22"/>
                <w:lang w:val="en-US"/>
              </w:rPr>
              <w:t>ugorsk</w:t>
            </w:r>
            <w:proofErr w:type="spellEnd"/>
            <w:r w:rsidRPr="00E84893">
              <w:rPr>
                <w:sz w:val="22"/>
                <w:szCs w:val="22"/>
              </w:rPr>
              <w:t>@</w:t>
            </w:r>
            <w:proofErr w:type="spellStart"/>
            <w:r w:rsidRPr="00E84893">
              <w:rPr>
                <w:sz w:val="22"/>
                <w:szCs w:val="22"/>
                <w:lang w:val="en-US"/>
              </w:rPr>
              <w:t>zambler</w:t>
            </w:r>
            <w:proofErr w:type="spellEnd"/>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1E12A4">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w:t>
            </w:r>
            <w:r w:rsidR="001E12A4">
              <w:rPr>
                <w:sz w:val="22"/>
                <w:szCs w:val="22"/>
              </w:rPr>
              <w:t xml:space="preserve">заместитель </w:t>
            </w:r>
            <w:r w:rsidRPr="00E84893">
              <w:rPr>
                <w:sz w:val="22"/>
                <w:szCs w:val="22"/>
              </w:rPr>
              <w:t>начальник</w:t>
            </w:r>
            <w:r w:rsidR="001E12A4">
              <w:rPr>
                <w:sz w:val="22"/>
                <w:szCs w:val="22"/>
              </w:rPr>
              <w:t>а</w:t>
            </w:r>
            <w:r w:rsidRPr="00E84893">
              <w:rPr>
                <w:sz w:val="22"/>
                <w:szCs w:val="22"/>
              </w:rPr>
              <w:t xml:space="preserve"> отдела муниципальных закупок </w:t>
            </w:r>
            <w:proofErr w:type="spellStart"/>
            <w:r w:rsidR="001E12A4">
              <w:rPr>
                <w:sz w:val="22"/>
                <w:szCs w:val="22"/>
              </w:rPr>
              <w:t>Боярищева</w:t>
            </w:r>
            <w:proofErr w:type="spellEnd"/>
            <w:r w:rsidR="001E12A4">
              <w:rPr>
                <w:sz w:val="22"/>
                <w:szCs w:val="22"/>
              </w:rPr>
              <w:t xml:space="preserve"> Татьяна Федоровна</w:t>
            </w:r>
            <w:r w:rsidRPr="00E84893">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06974">
            <w:pPr>
              <w:autoSpaceDE w:val="0"/>
              <w:autoSpaceDN w:val="0"/>
              <w:adjustRightInd w:val="0"/>
              <w:spacing w:after="0"/>
            </w:pPr>
            <w:r w:rsidRPr="00A22D21">
              <w:rPr>
                <w:sz w:val="22"/>
                <w:szCs w:val="22"/>
              </w:rPr>
              <w:t>Застройщик обязан ввести в эксплуат</w:t>
            </w:r>
            <w:r w:rsidR="001C54C6">
              <w:rPr>
                <w:sz w:val="22"/>
                <w:szCs w:val="22"/>
              </w:rPr>
              <w:t>ацию Объект и не позднее 30 марта 2017</w:t>
            </w:r>
            <w:r w:rsidRPr="00A22D21">
              <w:rPr>
                <w:sz w:val="22"/>
                <w:szCs w:val="22"/>
              </w:rPr>
              <w:t xml:space="preserve"> года передать Объекты долевого строительства в собственность Муниципального заказчика.</w:t>
            </w: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712140" w:rsidP="006E2615">
            <w:pPr>
              <w:keepNext/>
              <w:keepLines/>
              <w:widowControl w:val="0"/>
              <w:suppressLineNumbers/>
              <w:suppressAutoHyphens/>
              <w:rPr>
                <w:rStyle w:val="afb"/>
                <w:i w:val="0"/>
              </w:rPr>
            </w:pPr>
            <w:r>
              <w:rPr>
                <w:rStyle w:val="afb"/>
                <w:b/>
                <w:i w:val="0"/>
                <w:sz w:val="22"/>
                <w:szCs w:val="22"/>
              </w:rPr>
              <w:t>2 676 480</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4A1BAE" w:rsidP="006E2615">
            <w:r>
              <w:rPr>
                <w:bCs/>
                <w:sz w:val="22"/>
                <w:szCs w:val="22"/>
              </w:rPr>
              <w:t>Содержится в</w:t>
            </w:r>
            <w:r w:rsidR="001B6B20" w:rsidRPr="00E84893">
              <w:rPr>
                <w:bCs/>
                <w:sz w:val="22"/>
                <w:szCs w:val="22"/>
              </w:rPr>
              <w:t xml:space="preserve"> части </w:t>
            </w:r>
            <w:r w:rsidR="001B6B20" w:rsidRPr="00E84893">
              <w:rPr>
                <w:sz w:val="22"/>
                <w:szCs w:val="22"/>
                <w:lang w:val="en-US"/>
              </w:rPr>
              <w:t>IV</w:t>
            </w:r>
            <w:r w:rsidR="001B6B20" w:rsidRPr="00E84893">
              <w:rPr>
                <w:sz w:val="22"/>
                <w:szCs w:val="22"/>
              </w:rPr>
              <w:t xml:space="preserve"> «ОБОСНОВАНИЕ ОБЩЕЙ НАЧАЛЬНОЙ (МАКСИМАЛЬНОЙ) ЦЕНЫ КОНТРАКТА»</w:t>
            </w:r>
            <w:r w:rsidR="001B6B20"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Default="001C54C6" w:rsidP="001C54C6">
            <w:pPr>
              <w:autoSpaceDE w:val="0"/>
              <w:autoSpaceDN w:val="0"/>
              <w:adjustRightInd w:val="0"/>
              <w:spacing w:after="0"/>
              <w:ind w:left="33" w:firstLine="709"/>
            </w:pPr>
            <w:r>
              <w:t>Оплату Муниципальный заказчик производит следующим образом:</w:t>
            </w:r>
          </w:p>
          <w:p w:rsidR="001C54C6" w:rsidRDefault="003930E4" w:rsidP="001C54C6">
            <w:pPr>
              <w:autoSpaceDE w:val="0"/>
              <w:autoSpaceDN w:val="0"/>
              <w:adjustRightInd w:val="0"/>
              <w:spacing w:after="0"/>
              <w:ind w:firstLine="709"/>
            </w:pPr>
            <w:r>
              <w:t>при достижении 65</w:t>
            </w:r>
            <w:r w:rsidR="001C54C6">
              <w:t>% степени стр</w:t>
            </w:r>
            <w:r w:rsidR="00712140">
              <w:t>оительной готовности Объекта – 5</w:t>
            </w:r>
            <w:r w:rsidR="001C54C6">
              <w:t>0% от</w:t>
            </w:r>
            <w:r w:rsidR="009815F6">
              <w:t xml:space="preserve"> цены муниципального контракта –</w:t>
            </w:r>
            <w:r w:rsidR="001C54C6">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w:t>
            </w:r>
            <w:r w:rsidR="001C54C6">
              <w:lastRenderedPageBreak/>
              <w:t>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88731F" w:rsidRPr="00A22D21" w:rsidRDefault="00712140" w:rsidP="001C54C6">
            <w:pPr>
              <w:ind w:firstLine="742"/>
            </w:pPr>
            <w:r>
              <w:t>оставшиеся 5</w:t>
            </w:r>
            <w:r w:rsidR="001C54C6">
              <w:t>0% от</w:t>
            </w:r>
            <w:r w:rsidR="009815F6">
              <w:t xml:space="preserve"> цены муниципального контракта –</w:t>
            </w:r>
            <w:r w:rsidR="001C54C6">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00A22D21" w:rsidRPr="00A22D21">
              <w:rPr>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4F2021">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w:t>
            </w:r>
            <w:r w:rsidR="001B6B20" w:rsidRPr="00E84893">
              <w:rPr>
                <w:sz w:val="22"/>
                <w:szCs w:val="22"/>
              </w:rPr>
              <w:lastRenderedPageBreak/>
              <w:t xml:space="preserve">-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w:t>
            </w:r>
            <w:r w:rsidR="001B6B20" w:rsidRPr="00E84893">
              <w:rPr>
                <w:sz w:val="22"/>
                <w:szCs w:val="22"/>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lastRenderedPageBreak/>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382939">
              <w:rPr>
                <w:sz w:val="22"/>
                <w:szCs w:val="22"/>
              </w:rPr>
              <w:t>10</w:t>
            </w:r>
            <w:r w:rsidRPr="008455D9">
              <w:rPr>
                <w:sz w:val="22"/>
                <w:szCs w:val="22"/>
              </w:rPr>
              <w:t xml:space="preserve">»  </w:t>
            </w:r>
            <w:r w:rsidR="00382939">
              <w:rPr>
                <w:sz w:val="22"/>
                <w:szCs w:val="22"/>
              </w:rPr>
              <w:t>июня</w:t>
            </w:r>
            <w:r w:rsidR="00D20E0B">
              <w:rPr>
                <w:rFonts w:cs="Arial"/>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382939">
              <w:rPr>
                <w:sz w:val="22"/>
                <w:szCs w:val="22"/>
              </w:rPr>
              <w:t>18</w:t>
            </w:r>
            <w:r w:rsidR="00A05A73" w:rsidRPr="008455D9">
              <w:rPr>
                <w:sz w:val="22"/>
                <w:szCs w:val="22"/>
              </w:rPr>
              <w:t xml:space="preserve">»  </w:t>
            </w:r>
            <w:r w:rsidR="00382939">
              <w:rPr>
                <w:sz w:val="22"/>
                <w:szCs w:val="22"/>
              </w:rPr>
              <w:t>июня</w:t>
            </w:r>
            <w:r w:rsidR="00D20E0B">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382939">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382939">
              <w:rPr>
                <w:sz w:val="22"/>
                <w:szCs w:val="22"/>
              </w:rPr>
              <w:t>20</w:t>
            </w:r>
            <w:r w:rsidR="00A05A73" w:rsidRPr="008455D9">
              <w:rPr>
                <w:sz w:val="22"/>
                <w:szCs w:val="22"/>
              </w:rPr>
              <w:t>» </w:t>
            </w:r>
            <w:r w:rsidR="00382939">
              <w:rPr>
                <w:sz w:val="22"/>
                <w:szCs w:val="22"/>
              </w:rPr>
              <w:t>июня</w:t>
            </w:r>
            <w:r w:rsidR="00D20E0B">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382939">
            <w:pPr>
              <w:spacing w:line="276" w:lineRule="auto"/>
            </w:pPr>
            <w:r>
              <w:rPr>
                <w:sz w:val="22"/>
                <w:szCs w:val="22"/>
              </w:rPr>
              <w:t>«</w:t>
            </w:r>
            <w:r w:rsidR="00382939">
              <w:rPr>
                <w:sz w:val="22"/>
                <w:szCs w:val="22"/>
              </w:rPr>
              <w:t>21</w:t>
            </w:r>
            <w:r w:rsidR="00A05A73">
              <w:rPr>
                <w:sz w:val="22"/>
                <w:szCs w:val="22"/>
              </w:rPr>
              <w:t>»</w:t>
            </w:r>
            <w:r w:rsidR="00382939">
              <w:rPr>
                <w:sz w:val="22"/>
                <w:szCs w:val="22"/>
              </w:rPr>
              <w:t xml:space="preserve"> июня</w:t>
            </w:r>
            <w:r w:rsidR="00D20E0B">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382939">
            <w:pPr>
              <w:spacing w:line="276" w:lineRule="auto"/>
            </w:pPr>
            <w:r>
              <w:rPr>
                <w:sz w:val="22"/>
                <w:szCs w:val="22"/>
              </w:rPr>
              <w:t>«</w:t>
            </w:r>
            <w:r w:rsidR="00382939">
              <w:rPr>
                <w:sz w:val="22"/>
                <w:szCs w:val="22"/>
              </w:rPr>
              <w:t>24</w:t>
            </w:r>
            <w:r>
              <w:rPr>
                <w:sz w:val="22"/>
                <w:szCs w:val="22"/>
              </w:rPr>
              <w:t xml:space="preserve">» </w:t>
            </w:r>
            <w:r w:rsidR="00382939">
              <w:rPr>
                <w:sz w:val="22"/>
                <w:szCs w:val="22"/>
              </w:rPr>
              <w:t>июня</w:t>
            </w:r>
            <w:bookmarkStart w:id="13" w:name="_GoBack"/>
            <w:bookmarkEnd w:id="13"/>
            <w:r w:rsidR="00D20E0B">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w:t>
            </w:r>
            <w:r w:rsidR="003E60BC" w:rsidRPr="00205EC3">
              <w:rPr>
                <w:kern w:val="1"/>
                <w:sz w:val="23"/>
                <w:szCs w:val="23"/>
                <w:lang w:eastAsia="ar-SA"/>
              </w:rPr>
              <w:lastRenderedPageBreak/>
              <w:t>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w:t>
            </w:r>
            <w:r w:rsidRPr="00E84893">
              <w:rPr>
                <w:kern w:val="1"/>
                <w:sz w:val="22"/>
                <w:szCs w:val="22"/>
                <w:lang w:eastAsia="ar-SA"/>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 не требуется;</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597030" w:rsidRPr="002838CB"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Участник закупки вправе подать только одну заявку на участие в электронном аукционе.</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w:t>
            </w:r>
            <w:r w:rsidRPr="00972499">
              <w:rPr>
                <w:kern w:val="1"/>
                <w:sz w:val="22"/>
                <w:szCs w:val="22"/>
                <w:lang w:eastAsia="ar-SA"/>
              </w:rPr>
              <w:lastRenderedPageBreak/>
              <w:t>электронном аукционе подаются одновременно.</w:t>
            </w:r>
          </w:p>
          <w:p w:rsidR="000A0275" w:rsidRPr="00972499" w:rsidRDefault="000A0275" w:rsidP="000A0275">
            <w:pPr>
              <w:autoSpaceDE w:val="0"/>
              <w:autoSpaceDN w:val="0"/>
              <w:adjustRightInd w:val="0"/>
              <w:rPr>
                <w:kern w:val="1"/>
                <w:lang w:eastAsia="ar-SA"/>
              </w:rPr>
            </w:pPr>
            <w:r w:rsidRPr="00972499">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972499">
              <w:rPr>
                <w:kern w:val="1"/>
                <w:sz w:val="22"/>
                <w:szCs w:val="22"/>
                <w:lang w:eastAsia="ar-SA"/>
              </w:rPr>
              <w:t>составлена</w:t>
            </w:r>
            <w:r w:rsidRPr="00972499">
              <w:rPr>
                <w:kern w:val="1"/>
                <w:sz w:val="22"/>
                <w:szCs w:val="22"/>
                <w:lang w:eastAsia="ar-SA"/>
              </w:rPr>
              <w:t xml:space="preserve"> на русском языке.</w:t>
            </w:r>
            <w:bookmarkStart w:id="15" w:name="_Ref119430333"/>
            <w:r w:rsidRPr="00972499">
              <w:rPr>
                <w:kern w:val="1"/>
                <w:sz w:val="22"/>
                <w:szCs w:val="22"/>
                <w:lang w:eastAsia="ar-SA"/>
              </w:rPr>
              <w:t xml:space="preserve"> </w:t>
            </w:r>
            <w:bookmarkStart w:id="16" w:name="_Ref119429817"/>
            <w:bookmarkStart w:id="17" w:name="_Toc123405470"/>
            <w:bookmarkEnd w:id="15"/>
            <w:r w:rsidRPr="00972499">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972499" w:rsidRDefault="000A0275" w:rsidP="000A0275">
            <w:pPr>
              <w:autoSpaceDE w:val="0"/>
              <w:autoSpaceDN w:val="0"/>
              <w:adjustRightInd w:val="0"/>
              <w:rPr>
                <w:kern w:val="1"/>
                <w:lang w:eastAsia="ar-SA"/>
              </w:rPr>
            </w:pPr>
            <w:r w:rsidRPr="00972499">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972499" w:rsidRDefault="000A0275" w:rsidP="000A0275">
            <w:pPr>
              <w:autoSpaceDE w:val="0"/>
              <w:autoSpaceDN w:val="0"/>
              <w:adjustRightInd w:val="0"/>
              <w:rPr>
                <w:kern w:val="1"/>
                <w:lang w:eastAsia="ar-SA"/>
              </w:rPr>
            </w:pPr>
            <w:r w:rsidRPr="00972499">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5571D" w:rsidRPr="00972499" w:rsidRDefault="0005571D" w:rsidP="0005571D">
            <w:pPr>
              <w:spacing w:after="0"/>
              <w:rPr>
                <w:b/>
              </w:rPr>
            </w:pPr>
            <w:r w:rsidRPr="00972499">
              <w:rPr>
                <w:b/>
                <w:sz w:val="22"/>
                <w:szCs w:val="22"/>
              </w:rPr>
              <w:t>Инструкция по заполнению первой части заявки на участие в открытом аукционе в электронной форме</w:t>
            </w:r>
          </w:p>
          <w:p w:rsidR="0005571D" w:rsidRPr="00972499" w:rsidRDefault="0005571D" w:rsidP="0005571D">
            <w:pPr>
              <w:spacing w:after="0"/>
              <w:ind w:firstLine="708"/>
            </w:pPr>
            <w:r w:rsidRPr="00972499">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05571D" w:rsidRPr="00972499" w:rsidRDefault="0005571D" w:rsidP="0005571D">
            <w:pPr>
              <w:spacing w:after="0"/>
              <w:ind w:firstLine="708"/>
              <w:rPr>
                <w:rFonts w:eastAsia="Calibri"/>
              </w:rPr>
            </w:pPr>
            <w:r w:rsidRPr="00972499">
              <w:rPr>
                <w:rFonts w:eastAsia="Calibri"/>
                <w:sz w:val="22"/>
                <w:szCs w:val="22"/>
              </w:rPr>
              <w:t>В случае применения заказчиком в техническом задании слов:</w:t>
            </w:r>
          </w:p>
          <w:p w:rsidR="0005571D" w:rsidRPr="00972499" w:rsidRDefault="0005571D" w:rsidP="0005571D">
            <w:pPr>
              <w:spacing w:after="0"/>
              <w:rPr>
                <w:rFonts w:eastAsia="Calibri"/>
              </w:rPr>
            </w:pPr>
            <w:r w:rsidRPr="00972499">
              <w:rPr>
                <w:rFonts w:eastAsia="Calibri"/>
                <w:b/>
                <w:sz w:val="22"/>
                <w:szCs w:val="22"/>
              </w:rPr>
              <w:t>«не менее», «не ниже»</w:t>
            </w:r>
            <w:r w:rsidRPr="00972499">
              <w:rPr>
                <w:rFonts w:eastAsia="Calibri"/>
                <w:sz w:val="22"/>
                <w:szCs w:val="22"/>
              </w:rPr>
              <w:t xml:space="preserve"> - участником предоставляется значение равное или превышающее указанное; </w:t>
            </w:r>
          </w:p>
          <w:p w:rsidR="0005571D" w:rsidRPr="00972499" w:rsidRDefault="0005571D" w:rsidP="0005571D">
            <w:pPr>
              <w:spacing w:after="0"/>
              <w:rPr>
                <w:rFonts w:eastAsia="Calibri"/>
              </w:rPr>
            </w:pPr>
            <w:r w:rsidRPr="00972499">
              <w:rPr>
                <w:rFonts w:eastAsia="Calibri"/>
                <w:b/>
                <w:sz w:val="22"/>
                <w:szCs w:val="22"/>
              </w:rPr>
              <w:t>«не более», «не выше»</w:t>
            </w:r>
            <w:r w:rsidRPr="00972499">
              <w:rPr>
                <w:rFonts w:eastAsia="Calibri"/>
                <w:sz w:val="22"/>
                <w:szCs w:val="22"/>
              </w:rPr>
              <w:t xml:space="preserve"> - участником предоставляется  значение равное или менее </w:t>
            </w:r>
            <w:proofErr w:type="gramStart"/>
            <w:r w:rsidRPr="00972499">
              <w:rPr>
                <w:rFonts w:eastAsia="Calibri"/>
                <w:sz w:val="22"/>
                <w:szCs w:val="22"/>
              </w:rPr>
              <w:t>указанного</w:t>
            </w:r>
            <w:proofErr w:type="gramEnd"/>
            <w:r w:rsidRPr="00972499">
              <w:rPr>
                <w:rFonts w:eastAsia="Calibri"/>
                <w:sz w:val="22"/>
                <w:szCs w:val="22"/>
              </w:rPr>
              <w:t xml:space="preserve">; </w:t>
            </w:r>
          </w:p>
          <w:p w:rsidR="0005571D" w:rsidRPr="00972499" w:rsidRDefault="0005571D" w:rsidP="0005571D">
            <w:pPr>
              <w:spacing w:after="0"/>
              <w:rPr>
                <w:rFonts w:eastAsia="Calibri"/>
              </w:rPr>
            </w:pPr>
            <w:r w:rsidRPr="00972499">
              <w:rPr>
                <w:rFonts w:eastAsia="Calibri"/>
                <w:b/>
                <w:sz w:val="22"/>
                <w:szCs w:val="22"/>
              </w:rPr>
              <w:t>«менее»,</w:t>
            </w:r>
            <w:r w:rsidRPr="00972499">
              <w:rPr>
                <w:rFonts w:eastAsia="Calibri"/>
                <w:sz w:val="22"/>
                <w:szCs w:val="22"/>
              </w:rPr>
              <w:t xml:space="preserve"> </w:t>
            </w:r>
            <w:r w:rsidRPr="00972499">
              <w:rPr>
                <w:rFonts w:eastAsia="Calibri"/>
                <w:b/>
                <w:sz w:val="22"/>
                <w:szCs w:val="22"/>
              </w:rPr>
              <w:t xml:space="preserve">«ниже» - </w:t>
            </w:r>
            <w:r w:rsidRPr="00972499">
              <w:rPr>
                <w:rFonts w:eastAsia="Calibri"/>
                <w:sz w:val="22"/>
                <w:szCs w:val="22"/>
              </w:rPr>
              <w:t>участником предоставляется значение меньше указанного;</w:t>
            </w:r>
          </w:p>
          <w:p w:rsidR="0005571D" w:rsidRPr="00972499" w:rsidRDefault="0005571D" w:rsidP="0005571D">
            <w:pPr>
              <w:spacing w:after="0"/>
              <w:rPr>
                <w:rFonts w:eastAsia="Calibri"/>
              </w:rPr>
            </w:pPr>
            <w:r w:rsidRPr="00972499">
              <w:rPr>
                <w:rFonts w:eastAsia="Calibri"/>
                <w:b/>
                <w:sz w:val="22"/>
                <w:szCs w:val="22"/>
              </w:rPr>
              <w:t>«более», «выше», «свыше»</w:t>
            </w:r>
            <w:r w:rsidRPr="00972499">
              <w:rPr>
                <w:rFonts w:eastAsia="Calibri"/>
                <w:sz w:val="22"/>
                <w:szCs w:val="22"/>
              </w:rPr>
              <w:t xml:space="preserve"> - участником предоставляется значение превышающее указанное; </w:t>
            </w:r>
          </w:p>
          <w:p w:rsidR="0005571D" w:rsidRPr="00972499" w:rsidRDefault="0005571D" w:rsidP="0005571D">
            <w:pPr>
              <w:spacing w:after="0"/>
              <w:rPr>
                <w:rFonts w:eastAsia="Calibri"/>
              </w:rPr>
            </w:pPr>
            <w:r w:rsidRPr="00972499">
              <w:rPr>
                <w:rFonts w:eastAsia="Calibri"/>
                <w:b/>
                <w:sz w:val="22"/>
                <w:szCs w:val="22"/>
              </w:rPr>
              <w:t>«до» -</w:t>
            </w:r>
            <w:r w:rsidRPr="00972499">
              <w:rPr>
                <w:rFonts w:eastAsia="Calibri"/>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571D" w:rsidRPr="00972499" w:rsidRDefault="0005571D" w:rsidP="0005571D">
            <w:pPr>
              <w:spacing w:after="0"/>
              <w:rPr>
                <w:rFonts w:eastAsia="Calibri"/>
              </w:rPr>
            </w:pPr>
            <w:r w:rsidRPr="00972499">
              <w:rPr>
                <w:rFonts w:eastAsia="Calibri"/>
                <w:b/>
                <w:sz w:val="22"/>
                <w:szCs w:val="22"/>
              </w:rPr>
              <w:t xml:space="preserve">«от» - </w:t>
            </w:r>
            <w:r w:rsidRPr="00972499">
              <w:rPr>
                <w:rFonts w:eastAsia="Calibri"/>
                <w:sz w:val="22"/>
                <w:szCs w:val="22"/>
              </w:rPr>
              <w:t>участником предоставляется указанное значение или превышающее его.</w:t>
            </w:r>
          </w:p>
          <w:p w:rsidR="0005571D" w:rsidRPr="00972499" w:rsidRDefault="0005571D" w:rsidP="0005571D">
            <w:pPr>
              <w:spacing w:after="0"/>
              <w:ind w:firstLine="708"/>
            </w:pPr>
            <w:r w:rsidRPr="00972499">
              <w:rPr>
                <w:sz w:val="22"/>
                <w:szCs w:val="22"/>
              </w:rPr>
              <w:t xml:space="preserve">В случае применение заказчиком в техническом задании перечислений характеристик через союз </w:t>
            </w:r>
            <w:r w:rsidRPr="00972499">
              <w:rPr>
                <w:b/>
                <w:sz w:val="22"/>
                <w:szCs w:val="22"/>
              </w:rPr>
              <w:t>«и»,</w:t>
            </w:r>
            <w:r w:rsidRPr="00972499">
              <w:rPr>
                <w:sz w:val="22"/>
                <w:szCs w:val="22"/>
              </w:rPr>
              <w:t xml:space="preserve"> знаки «</w:t>
            </w:r>
            <w:proofErr w:type="gramStart"/>
            <w:r w:rsidRPr="00972499">
              <w:rPr>
                <w:sz w:val="22"/>
                <w:szCs w:val="22"/>
              </w:rPr>
              <w:t>,»</w:t>
            </w:r>
            <w:proofErr w:type="gramEnd"/>
            <w:r w:rsidRPr="00972499">
              <w:rPr>
                <w:sz w:val="22"/>
                <w:szCs w:val="22"/>
              </w:rPr>
              <w:t xml:space="preserve"> </w:t>
            </w:r>
            <w:r w:rsidRPr="00972499">
              <w:rPr>
                <w:b/>
                <w:sz w:val="22"/>
                <w:szCs w:val="22"/>
              </w:rPr>
              <w:t>«;»,</w:t>
            </w:r>
            <w:r w:rsidRPr="00972499">
              <w:rPr>
                <w:sz w:val="22"/>
                <w:szCs w:val="22"/>
              </w:rPr>
              <w:t xml:space="preserve"> </w:t>
            </w:r>
            <w:r w:rsidRPr="00972499">
              <w:rPr>
                <w:b/>
                <w:sz w:val="22"/>
                <w:szCs w:val="22"/>
              </w:rPr>
              <w:t>«/» -</w:t>
            </w:r>
            <w:r w:rsidRPr="00972499">
              <w:rPr>
                <w:sz w:val="22"/>
                <w:szCs w:val="22"/>
              </w:rPr>
              <w:t xml:space="preserve"> участник указывает характеристики всех перечисленных значений.</w:t>
            </w:r>
          </w:p>
          <w:p w:rsidR="0005571D" w:rsidRPr="00972499" w:rsidRDefault="0005571D" w:rsidP="0005571D">
            <w:pPr>
              <w:spacing w:after="0"/>
              <w:ind w:firstLine="708"/>
            </w:pPr>
            <w:r w:rsidRPr="00972499">
              <w:rPr>
                <w:sz w:val="22"/>
                <w:szCs w:val="22"/>
              </w:rPr>
              <w:t>В случае</w:t>
            </w:r>
            <w:proofErr w:type="gramStart"/>
            <w:r w:rsidRPr="00972499">
              <w:rPr>
                <w:sz w:val="22"/>
                <w:szCs w:val="22"/>
              </w:rPr>
              <w:t>,</w:t>
            </w:r>
            <w:proofErr w:type="gramEnd"/>
            <w:r w:rsidRPr="00972499">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05571D" w:rsidRPr="00972499" w:rsidRDefault="0005571D" w:rsidP="0005571D">
            <w:pPr>
              <w:spacing w:after="0"/>
              <w:ind w:firstLine="708"/>
            </w:pPr>
            <w:r w:rsidRPr="00972499">
              <w:rPr>
                <w:sz w:val="22"/>
                <w:szCs w:val="22"/>
              </w:rPr>
              <w:t xml:space="preserve">При использовании союзов </w:t>
            </w:r>
            <w:r w:rsidRPr="00972499">
              <w:rPr>
                <w:b/>
                <w:sz w:val="22"/>
                <w:szCs w:val="22"/>
              </w:rPr>
              <w:t>«или»,</w:t>
            </w:r>
            <w:r w:rsidRPr="00972499">
              <w:rPr>
                <w:sz w:val="22"/>
                <w:szCs w:val="22"/>
              </w:rPr>
              <w:t xml:space="preserve"> </w:t>
            </w:r>
            <w:r w:rsidRPr="00972499">
              <w:rPr>
                <w:b/>
                <w:sz w:val="22"/>
                <w:szCs w:val="22"/>
              </w:rPr>
              <w:t xml:space="preserve">«либо» - </w:t>
            </w:r>
            <w:r w:rsidRPr="00972499">
              <w:rPr>
                <w:sz w:val="22"/>
                <w:szCs w:val="22"/>
              </w:rPr>
              <w:t xml:space="preserve">участники выбирают одно из значений. При использовании </w:t>
            </w:r>
            <w:r w:rsidRPr="00972499">
              <w:rPr>
                <w:b/>
                <w:sz w:val="22"/>
                <w:szCs w:val="22"/>
              </w:rPr>
              <w:t>«и (или)» -</w:t>
            </w:r>
            <w:r w:rsidRPr="00972499">
              <w:rPr>
                <w:sz w:val="22"/>
                <w:szCs w:val="22"/>
              </w:rPr>
              <w:t xml:space="preserve"> участник предлагает несколько показателей или один (на свой выбор).</w:t>
            </w:r>
          </w:p>
          <w:p w:rsidR="0005571D" w:rsidRPr="00972499" w:rsidRDefault="0005571D" w:rsidP="0005571D">
            <w:pPr>
              <w:autoSpaceDE w:val="0"/>
              <w:autoSpaceDN w:val="0"/>
              <w:spacing w:after="0"/>
              <w:ind w:firstLine="708"/>
              <w:contextualSpacing/>
            </w:pPr>
            <w:r w:rsidRPr="00972499">
              <w:rPr>
                <w:sz w:val="22"/>
                <w:szCs w:val="22"/>
              </w:rPr>
              <w:t>В случае применения заказчиком в техническом задании значений:</w:t>
            </w:r>
          </w:p>
          <w:p w:rsidR="0005571D" w:rsidRPr="00972499" w:rsidRDefault="0005571D" w:rsidP="0005571D">
            <w:pPr>
              <w:autoSpaceDE w:val="0"/>
              <w:autoSpaceDN w:val="0"/>
              <w:spacing w:after="0"/>
              <w:contextualSpacing/>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b/>
                <w:sz w:val="22"/>
                <w:szCs w:val="22"/>
              </w:rPr>
              <w:t xml:space="preserve"> </w:t>
            </w:r>
            <w:r w:rsidRPr="00972499">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05571D" w:rsidRPr="00972499" w:rsidRDefault="0005571D" w:rsidP="0005571D">
            <w:pPr>
              <w:spacing w:after="0"/>
            </w:pPr>
            <w:r w:rsidRPr="00972499">
              <w:rPr>
                <w:sz w:val="22"/>
                <w:szCs w:val="22"/>
              </w:rPr>
              <w:t>- со словами</w:t>
            </w:r>
            <w:r w:rsidRPr="00972499">
              <w:rPr>
                <w:b/>
                <w:sz w:val="22"/>
                <w:szCs w:val="22"/>
              </w:rPr>
              <w:t xml:space="preserve"> «диапазон может быть расширен» -</w:t>
            </w:r>
            <w:r w:rsidRPr="00972499">
              <w:rPr>
                <w:sz w:val="22"/>
                <w:szCs w:val="22"/>
              </w:rPr>
              <w:t xml:space="preserve"> участником представляется диапазон не </w:t>
            </w:r>
            <w:proofErr w:type="gramStart"/>
            <w:r w:rsidRPr="00972499">
              <w:rPr>
                <w:sz w:val="22"/>
                <w:szCs w:val="22"/>
              </w:rPr>
              <w:t>менее указанных</w:t>
            </w:r>
            <w:proofErr w:type="gramEnd"/>
            <w:r w:rsidRPr="00972499">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05571D" w:rsidRPr="00972499" w:rsidRDefault="0005571D" w:rsidP="0005571D">
            <w:pPr>
              <w:spacing w:after="0"/>
            </w:pPr>
            <w:proofErr w:type="gramStart"/>
            <w:r w:rsidRPr="00972499">
              <w:rPr>
                <w:sz w:val="22"/>
                <w:szCs w:val="22"/>
              </w:rPr>
              <w:t xml:space="preserve">- если в Техническом задании устанавливается диапазонный показатель, наименование которого сопровождается словами </w:t>
            </w:r>
            <w:r w:rsidRPr="00972499">
              <w:rPr>
                <w:i/>
                <w:iCs/>
                <w:sz w:val="22"/>
                <w:szCs w:val="22"/>
              </w:rPr>
              <w:t>«диапазон должен быть не менее от…- до»</w:t>
            </w:r>
            <w:r w:rsidRPr="00972499">
              <w:rPr>
                <w:sz w:val="22"/>
                <w:szCs w:val="22"/>
              </w:rPr>
              <w:t xml:space="preserve">, или </w:t>
            </w:r>
            <w:r w:rsidRPr="00972499">
              <w:rPr>
                <w:i/>
                <w:iCs/>
                <w:sz w:val="22"/>
                <w:szCs w:val="22"/>
              </w:rPr>
              <w:t>«диапазон должен быть не более от…- до…»,</w:t>
            </w:r>
            <w:r w:rsidRPr="00972499">
              <w:rPr>
                <w:sz w:val="22"/>
                <w:szCs w:val="22"/>
              </w:rPr>
              <w:t xml:space="preserve"> участником закупки должен быть предложен товар с </w:t>
            </w:r>
            <w:r w:rsidRPr="00972499">
              <w:rPr>
                <w:sz w:val="22"/>
                <w:szCs w:val="22"/>
              </w:rPr>
              <w:lastRenderedPageBreak/>
              <w:t xml:space="preserve">конкретными значениями верхнего и нижнего предела показателя, соответствующим заявленным требованиям, но без сопровождения словами </w:t>
            </w:r>
            <w:r w:rsidRPr="00972499">
              <w:rPr>
                <w:i/>
                <w:iCs/>
                <w:sz w:val="22"/>
                <w:szCs w:val="22"/>
              </w:rPr>
              <w:t>«диапазон должен быть не менее»</w:t>
            </w:r>
            <w:r w:rsidRPr="00972499">
              <w:rPr>
                <w:sz w:val="22"/>
                <w:szCs w:val="22"/>
              </w:rPr>
              <w:t xml:space="preserve">, </w:t>
            </w:r>
            <w:r w:rsidRPr="00972499">
              <w:rPr>
                <w:i/>
                <w:iCs/>
                <w:sz w:val="22"/>
                <w:szCs w:val="22"/>
              </w:rPr>
              <w:t>«диапазон должен быть не более»</w:t>
            </w:r>
            <w:r w:rsidRPr="00972499">
              <w:rPr>
                <w:sz w:val="22"/>
                <w:szCs w:val="22"/>
              </w:rPr>
              <w:t>.</w:t>
            </w:r>
            <w:proofErr w:type="gramEnd"/>
          </w:p>
          <w:p w:rsidR="0005571D" w:rsidRPr="00972499" w:rsidRDefault="0005571D" w:rsidP="0005571D">
            <w:pPr>
              <w:spacing w:after="0"/>
            </w:pPr>
            <w:r w:rsidRPr="00972499">
              <w:rPr>
                <w:sz w:val="22"/>
                <w:szCs w:val="22"/>
              </w:rPr>
              <w:t xml:space="preserve">- при описании диапазона предлогами </w:t>
            </w:r>
            <w:r w:rsidRPr="00972499">
              <w:rPr>
                <w:b/>
                <w:sz w:val="22"/>
                <w:szCs w:val="22"/>
              </w:rPr>
              <w:t>«от»</w:t>
            </w:r>
            <w:r w:rsidRPr="00972499">
              <w:rPr>
                <w:sz w:val="22"/>
                <w:szCs w:val="22"/>
              </w:rPr>
              <w:t xml:space="preserve"> и </w:t>
            </w:r>
            <w:r w:rsidRPr="00972499">
              <w:rPr>
                <w:b/>
                <w:sz w:val="22"/>
                <w:szCs w:val="22"/>
              </w:rPr>
              <w:t>«до»</w:t>
            </w:r>
            <w:r w:rsidRPr="00972499">
              <w:rPr>
                <w:sz w:val="22"/>
                <w:szCs w:val="22"/>
              </w:rPr>
              <w:t xml:space="preserve"> предельные показатели входят в диапазон; </w:t>
            </w:r>
          </w:p>
          <w:p w:rsidR="0005571D" w:rsidRPr="00972499" w:rsidRDefault="0005571D" w:rsidP="0005571D">
            <w:pPr>
              <w:spacing w:after="0"/>
            </w:pPr>
            <w:r w:rsidRPr="00972499">
              <w:rPr>
                <w:sz w:val="22"/>
                <w:szCs w:val="22"/>
              </w:rPr>
              <w:t>- со знаком</w:t>
            </w:r>
            <w:r w:rsidRPr="00972499">
              <w:rPr>
                <w:b/>
                <w:sz w:val="22"/>
                <w:szCs w:val="22"/>
              </w:rPr>
              <w:t xml:space="preserve"> «+/</w:t>
            </w:r>
            <w:proofErr w:type="gramStart"/>
            <w:r w:rsidRPr="00972499">
              <w:rPr>
                <w:b/>
                <w:sz w:val="22"/>
                <w:szCs w:val="22"/>
              </w:rPr>
              <w:t>-»</w:t>
            </w:r>
            <w:proofErr w:type="gramEnd"/>
            <w:r w:rsidRPr="00972499">
              <w:rPr>
                <w:sz w:val="22"/>
                <w:szCs w:val="22"/>
              </w:rPr>
              <w:t xml:space="preserve"> (например - погрешность) - участник предлагает конкретное цифровое значение с указанием знака  «</w:t>
            </w:r>
            <w:r w:rsidRPr="00972499">
              <w:rPr>
                <w:b/>
                <w:sz w:val="22"/>
                <w:szCs w:val="22"/>
              </w:rPr>
              <w:t>+/-</w:t>
            </w:r>
            <w:r w:rsidRPr="00972499">
              <w:rPr>
                <w:sz w:val="22"/>
                <w:szCs w:val="22"/>
              </w:rPr>
              <w:t>».</w:t>
            </w:r>
          </w:p>
          <w:p w:rsidR="0005571D" w:rsidRPr="00972499" w:rsidRDefault="0005571D" w:rsidP="0005571D">
            <w:pPr>
              <w:spacing w:after="0"/>
              <w:ind w:firstLine="708"/>
              <w:rPr>
                <w:b/>
              </w:rPr>
            </w:pPr>
            <w:r w:rsidRPr="00972499">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05571D" w:rsidRPr="00972499" w:rsidRDefault="0005571D" w:rsidP="0005571D">
            <w:pPr>
              <w:autoSpaceDE w:val="0"/>
              <w:autoSpaceDN w:val="0"/>
              <w:spacing w:after="0"/>
              <w:ind w:firstLine="708"/>
              <w:contextualSpacing/>
            </w:pPr>
            <w:r w:rsidRPr="00972499">
              <w:rPr>
                <w:sz w:val="22"/>
                <w:szCs w:val="22"/>
              </w:rPr>
              <w:t>При перечислении нескольких показателей одной характеристики товара необходимо употреблять союз «и», знаки «</w:t>
            </w:r>
            <w:proofErr w:type="gramStart"/>
            <w:r w:rsidRPr="00972499">
              <w:rPr>
                <w:sz w:val="22"/>
                <w:szCs w:val="22"/>
              </w:rPr>
              <w:t>;»</w:t>
            </w:r>
            <w:proofErr w:type="gramEnd"/>
            <w:r w:rsidRPr="00972499">
              <w:rPr>
                <w:sz w:val="22"/>
                <w:szCs w:val="22"/>
              </w:rPr>
              <w:t xml:space="preserve"> «,».</w:t>
            </w:r>
          </w:p>
          <w:p w:rsidR="0005571D" w:rsidRPr="00972499" w:rsidRDefault="0005571D" w:rsidP="0005571D">
            <w:pPr>
              <w:spacing w:after="0"/>
              <w:ind w:firstLine="708"/>
            </w:pPr>
            <w:proofErr w:type="gramStart"/>
            <w:r w:rsidRPr="00972499">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972499">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5571D" w:rsidRPr="00972499" w:rsidRDefault="0005571D" w:rsidP="0005571D">
            <w:pPr>
              <w:spacing w:after="0"/>
              <w:ind w:firstLine="708"/>
            </w:pPr>
            <w:r w:rsidRPr="00972499">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0A0275" w:rsidRPr="00972499" w:rsidRDefault="000A0275" w:rsidP="000A0275">
            <w:pPr>
              <w:autoSpaceDE w:val="0"/>
              <w:autoSpaceDN w:val="0"/>
              <w:adjustRightInd w:val="0"/>
              <w:rPr>
                <w:kern w:val="1"/>
                <w:lang w:eastAsia="ar-SA"/>
              </w:rPr>
            </w:pPr>
            <w:proofErr w:type="gramStart"/>
            <w:r w:rsidRPr="00972499">
              <w:rPr>
                <w:kern w:val="1"/>
                <w:sz w:val="22"/>
                <w:szCs w:val="22"/>
                <w:lang w:eastAsia="ar-SA"/>
              </w:rPr>
              <w:t xml:space="preserve">Документы, предусмотренные подпунктами 5, 6 и 7 пункта 23 части </w:t>
            </w:r>
            <w:r w:rsidR="00B53C69">
              <w:fldChar w:fldCharType="begin"/>
            </w:r>
            <w:r w:rsidR="00B53C69">
              <w:instrText xml:space="preserve"> REF _Ref248571702 \r \h  \* MERGEFORMAT </w:instrText>
            </w:r>
            <w:r w:rsidR="00B53C69">
              <w:fldChar w:fldCharType="separate"/>
            </w:r>
            <w:r w:rsidR="004F2021">
              <w:t>I</w:t>
            </w:r>
            <w:r w:rsidR="00B53C69">
              <w:fldChar w:fldCharType="end"/>
            </w:r>
            <w:r w:rsidRPr="00972499">
              <w:rPr>
                <w:kern w:val="1"/>
                <w:sz w:val="22"/>
                <w:szCs w:val="22"/>
                <w:lang w:eastAsia="ar-SA"/>
              </w:rPr>
              <w:t xml:space="preserve"> «</w:t>
            </w:r>
            <w:r w:rsidR="00B53C69">
              <w:fldChar w:fldCharType="begin"/>
            </w:r>
            <w:r w:rsidR="00B53C69">
              <w:instrText xml:space="preserve"> REF _Ref248571702 \h  \* MERGEFORMAT </w:instrText>
            </w:r>
            <w:r w:rsidR="00B53C69">
              <w:fldChar w:fldCharType="separate"/>
            </w:r>
            <w:r w:rsidR="004F2021" w:rsidRPr="004F2021">
              <w:rPr>
                <w:kern w:val="1"/>
                <w:sz w:val="22"/>
                <w:szCs w:val="22"/>
                <w:lang w:eastAsia="ar-SA"/>
              </w:rPr>
              <w:t>СВЕДЕНИЯ О ПРОВОДИМОМ АУКЦИОНЕ В ЭЛЕКТРОННОЙ ФОРМЕ</w:t>
            </w:r>
            <w:r w:rsidR="00B53C69">
              <w:fldChar w:fldCharType="end"/>
            </w:r>
            <w:r w:rsidRPr="00972499">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B53C69">
              <w:fldChar w:fldCharType="begin"/>
            </w:r>
            <w:r w:rsidR="00B53C69">
              <w:instrText xml:space="preserve"> REF _Ref353200173 \r \h  \* MERGEFORMAT </w:instrText>
            </w:r>
            <w:r w:rsidR="00B53C69">
              <w:fldChar w:fldCharType="separate"/>
            </w:r>
            <w:r w:rsidR="004F2021">
              <w:t>7</w:t>
            </w:r>
            <w:r w:rsidR="00B53C69">
              <w:fldChar w:fldCharType="end"/>
            </w:r>
            <w:r w:rsidRPr="00972499">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972499" w:rsidRDefault="000A0275" w:rsidP="000A0275">
            <w:pPr>
              <w:rPr>
                <w:kern w:val="1"/>
                <w:lang w:eastAsia="ar-SA"/>
              </w:rPr>
            </w:pPr>
            <w:r w:rsidRPr="00972499">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972499" w:rsidRDefault="00E60056" w:rsidP="004F2021">
            <w:pPr>
              <w:spacing w:after="0"/>
              <w:rPr>
                <w:kern w:val="1"/>
                <w:lang w:eastAsia="ar-SA"/>
              </w:rPr>
            </w:pPr>
            <w:r w:rsidRPr="00972499">
              <w:rPr>
                <w:kern w:val="1"/>
                <w:sz w:val="22"/>
                <w:szCs w:val="22"/>
                <w:lang w:eastAsia="ar-SA"/>
              </w:rPr>
              <w:t>Размер обеспечения заявки на участие в аукционе пред</w:t>
            </w:r>
            <w:r w:rsidR="004F2021">
              <w:rPr>
                <w:kern w:val="1"/>
                <w:sz w:val="22"/>
                <w:szCs w:val="22"/>
                <w:lang w:eastAsia="ar-SA"/>
              </w:rPr>
              <w:t>усмотрен в следующем размере: 1</w:t>
            </w:r>
            <w:r w:rsidRPr="00972499">
              <w:rPr>
                <w:kern w:val="1"/>
                <w:sz w:val="22"/>
                <w:szCs w:val="22"/>
                <w:lang w:eastAsia="ar-SA"/>
              </w:rPr>
              <w:t xml:space="preserve">% от начальной </w:t>
            </w:r>
            <w:r w:rsidR="00247CD3">
              <w:rPr>
                <w:kern w:val="1"/>
                <w:sz w:val="22"/>
                <w:szCs w:val="22"/>
                <w:lang w:eastAsia="ar-SA"/>
              </w:rPr>
              <w:t>(</w:t>
            </w:r>
            <w:r w:rsidRPr="00972499">
              <w:rPr>
                <w:kern w:val="1"/>
                <w:sz w:val="22"/>
                <w:szCs w:val="22"/>
                <w:lang w:eastAsia="ar-SA"/>
              </w:rPr>
              <w:t>максимальной</w:t>
            </w:r>
            <w:r w:rsidR="00247CD3">
              <w:rPr>
                <w:kern w:val="1"/>
                <w:sz w:val="22"/>
                <w:szCs w:val="22"/>
                <w:lang w:eastAsia="ar-SA"/>
              </w:rPr>
              <w:t>)</w:t>
            </w:r>
            <w:r w:rsidRPr="00972499">
              <w:rPr>
                <w:kern w:val="1"/>
                <w:sz w:val="22"/>
                <w:szCs w:val="22"/>
                <w:lang w:eastAsia="ar-SA"/>
              </w:rPr>
              <w:t xml:space="preserve"> цены контракта, что составляет </w:t>
            </w:r>
            <w:r w:rsidR="00BA1250">
              <w:rPr>
                <w:b/>
              </w:rPr>
              <w:t>26 764,8</w:t>
            </w:r>
            <w:r w:rsidR="00006AA6" w:rsidRPr="00006AA6">
              <w:rPr>
                <w:b/>
              </w:rPr>
              <w:t>0</w:t>
            </w:r>
            <w:r w:rsidR="00006AA6">
              <w:t xml:space="preserve"> </w:t>
            </w:r>
            <w:r w:rsidR="00BB4A8A" w:rsidRPr="00972499">
              <w:rPr>
                <w:b/>
                <w:kern w:val="1"/>
                <w:sz w:val="22"/>
                <w:szCs w:val="22"/>
                <w:lang w:eastAsia="ar-SA"/>
              </w:rPr>
              <w:t>рублей</w:t>
            </w:r>
            <w:r w:rsidRPr="00972499">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972499" w:rsidRDefault="000A0275" w:rsidP="000A0275">
            <w:pPr>
              <w:rPr>
                <w:kern w:val="1"/>
                <w:lang w:eastAsia="ar-SA"/>
              </w:rPr>
            </w:pPr>
            <w:r w:rsidRPr="00972499">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Срок, в течение которого победитель такого аукциона или иной участник, с которым заключается </w:t>
            </w:r>
            <w:r w:rsidRPr="00532211">
              <w:lastRenderedPageBreak/>
              <w:t>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rPr>
                <w:kern w:val="1"/>
                <w:lang w:eastAsia="ar-SA"/>
              </w:rPr>
            </w:pPr>
            <w:r w:rsidRPr="00972499">
              <w:rPr>
                <w:kern w:val="1"/>
                <w:sz w:val="22"/>
                <w:szCs w:val="22"/>
                <w:lang w:eastAsia="ar-SA"/>
              </w:rPr>
              <w:lastRenderedPageBreak/>
              <w:t xml:space="preserve">В течение пяти дней со дня получения проекта контракта от оператора электронной площадки </w:t>
            </w:r>
          </w:p>
          <w:p w:rsidR="00E60056" w:rsidRPr="00972499"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972499" w:rsidRDefault="00E60056" w:rsidP="006E2615">
            <w:pPr>
              <w:keepLines/>
              <w:widowControl w:val="0"/>
              <w:suppressLineNumbers/>
              <w:suppressAutoHyphens/>
              <w:rPr>
                <w:kern w:val="1"/>
                <w:lang w:eastAsia="ar-SA"/>
              </w:rPr>
            </w:pPr>
            <w:proofErr w:type="gramStart"/>
            <w:r w:rsidRPr="00972499">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972499">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FC1C75" w:rsidRDefault="00FD316D" w:rsidP="00055BB5">
            <w:pPr>
              <w:rPr>
                <w:kern w:val="1"/>
                <w:lang w:eastAsia="ar-SA"/>
              </w:rPr>
            </w:pPr>
            <w:r w:rsidRPr="00FC1C75">
              <w:rPr>
                <w:kern w:val="1"/>
                <w:sz w:val="22"/>
                <w:szCs w:val="22"/>
                <w:lang w:eastAsia="ar-SA"/>
              </w:rPr>
              <w:t>0,00</w:t>
            </w:r>
            <w:r w:rsidR="00BB4A8A" w:rsidRPr="00FC1C75">
              <w:rPr>
                <w:kern w:val="1"/>
                <w:sz w:val="22"/>
                <w:szCs w:val="22"/>
                <w:lang w:eastAsia="ar-SA"/>
              </w:rPr>
              <w:t xml:space="preserve"> рублей</w:t>
            </w:r>
            <w:r w:rsidR="00055BB5" w:rsidRPr="00FC1C75">
              <w:rPr>
                <w:b/>
                <w:bCs/>
                <w:kern w:val="1"/>
                <w:sz w:val="22"/>
                <w:szCs w:val="22"/>
                <w:lang w:eastAsia="ar-SA"/>
              </w:rPr>
              <w:t xml:space="preserve">, </w:t>
            </w:r>
            <w:r w:rsidR="00055BB5" w:rsidRPr="00FC1C75">
              <w:rPr>
                <w:sz w:val="22"/>
                <w:szCs w:val="22"/>
              </w:rPr>
              <w:t xml:space="preserve">в соответствии с постановлением Правительства РФ от </w:t>
            </w:r>
            <w:r w:rsidR="00FC1C75">
              <w:rPr>
                <w:sz w:val="22"/>
                <w:szCs w:val="22"/>
              </w:rPr>
              <w:t xml:space="preserve">   </w:t>
            </w:r>
            <w:r w:rsidR="00FC1C75" w:rsidRPr="00FC1C75">
              <w:rPr>
                <w:sz w:val="22"/>
                <w:szCs w:val="22"/>
              </w:rPr>
              <w:t>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Pr>
                <w:sz w:val="22"/>
                <w:szCs w:val="22"/>
              </w:rPr>
              <w:t xml:space="preserve">существлении закупки и (или) </w:t>
            </w:r>
            <w:r w:rsidR="00FC1C75" w:rsidRPr="00FC1C75">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972499"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972499"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F24D68" w:rsidP="00F24D68">
            <w:pPr>
              <w:pStyle w:val="aff7"/>
              <w:jc w:val="both"/>
              <w:rPr>
                <w:sz w:val="22"/>
                <w:szCs w:val="22"/>
                <w:u w:val="single"/>
              </w:rPr>
            </w:pPr>
            <w:r w:rsidRPr="00FA0879">
              <w:rPr>
                <w:sz w:val="22"/>
                <w:szCs w:val="22"/>
              </w:rPr>
              <w:t>Департамент финансов администрации города Югорска, ИНН 8622002865, КПП 862201001, Получатель: Департамент финансов г. Югорска, (ДМСиГ,    л/с   07001</w:t>
            </w:r>
            <w:r w:rsidR="003E0E26" w:rsidRPr="00FA0879">
              <w:rPr>
                <w:sz w:val="22"/>
                <w:szCs w:val="22"/>
              </w:rPr>
              <w:t xml:space="preserve">0000),  </w:t>
            </w:r>
            <w:proofErr w:type="gramStart"/>
            <w:r w:rsidR="003E0E26" w:rsidRPr="00FA0879">
              <w:rPr>
                <w:sz w:val="22"/>
                <w:szCs w:val="22"/>
              </w:rPr>
              <w:t>р</w:t>
            </w:r>
            <w:proofErr w:type="gramEnd"/>
            <w:r w:rsidR="003E0E26" w:rsidRPr="00FA0879">
              <w:rPr>
                <w:sz w:val="22"/>
                <w:szCs w:val="22"/>
              </w:rPr>
              <w:t>/с 40302810</w:t>
            </w:r>
            <w:r w:rsidR="00FD316D" w:rsidRPr="00FA0879">
              <w:rPr>
                <w:sz w:val="22"/>
                <w:szCs w:val="22"/>
              </w:rPr>
              <w:t>8</w:t>
            </w:r>
            <w:r w:rsidR="003E0E26" w:rsidRPr="00FA0879">
              <w:rPr>
                <w:sz w:val="22"/>
                <w:szCs w:val="22"/>
              </w:rPr>
              <w:t>0006</w:t>
            </w:r>
            <w:r w:rsidR="00FD316D" w:rsidRPr="00FA0879">
              <w:rPr>
                <w:sz w:val="22"/>
                <w:szCs w:val="22"/>
              </w:rPr>
              <w:t>5</w:t>
            </w:r>
            <w:r w:rsidR="003E0E26" w:rsidRPr="00FA0879">
              <w:rPr>
                <w:sz w:val="22"/>
                <w:szCs w:val="22"/>
              </w:rPr>
              <w:t>0000</w:t>
            </w:r>
            <w:r w:rsidR="00FD316D" w:rsidRPr="00FA0879">
              <w:rPr>
                <w:sz w:val="22"/>
                <w:szCs w:val="22"/>
              </w:rPr>
              <w:t>0</w:t>
            </w:r>
            <w:r w:rsidR="003E0E26" w:rsidRPr="00FA0879">
              <w:rPr>
                <w:sz w:val="22"/>
                <w:szCs w:val="22"/>
              </w:rPr>
              <w:t>6</w:t>
            </w:r>
            <w:r w:rsidRPr="00FA0879">
              <w:rPr>
                <w:sz w:val="22"/>
                <w:szCs w:val="22"/>
              </w:rPr>
              <w:t>,  Ф-</w:t>
            </w:r>
            <w:r w:rsidR="00FD316D" w:rsidRPr="00FA0879">
              <w:rPr>
                <w:sz w:val="22"/>
                <w:szCs w:val="22"/>
              </w:rPr>
              <w:t>Л ЗС ПАО Ханты-Мансийский банк О</w:t>
            </w:r>
            <w:r w:rsidRPr="00FA0879">
              <w:rPr>
                <w:sz w:val="22"/>
                <w:szCs w:val="22"/>
              </w:rPr>
              <w:t>ткрытие</w:t>
            </w:r>
            <w:r w:rsidR="00FD316D" w:rsidRPr="00FA0879">
              <w:rPr>
                <w:sz w:val="22"/>
                <w:szCs w:val="22"/>
              </w:rPr>
              <w:t xml:space="preserve"> г. Ханты-Мансийска</w:t>
            </w:r>
            <w:r w:rsidR="00FC1C75" w:rsidRPr="00FA0879">
              <w:rPr>
                <w:sz w:val="22"/>
                <w:szCs w:val="22"/>
              </w:rPr>
              <w:t xml:space="preserve">,  БИК  047162782, </w:t>
            </w:r>
            <w:r w:rsidRPr="00FA0879">
              <w:rPr>
                <w:sz w:val="22"/>
                <w:szCs w:val="22"/>
              </w:rPr>
              <w:t>к/с  30101810771620000782</w:t>
            </w:r>
            <w:r w:rsidRPr="00FA0879">
              <w:rPr>
                <w:sz w:val="22"/>
                <w:szCs w:val="22"/>
                <w:u w:val="single"/>
              </w:rPr>
              <w:t>.</w:t>
            </w:r>
          </w:p>
          <w:p w:rsidR="00F24D68" w:rsidRPr="00FA0879" w:rsidRDefault="00F24D68" w:rsidP="00F24D68">
            <w:pPr>
              <w:pStyle w:val="aff7"/>
              <w:jc w:val="both"/>
              <w:rPr>
                <w:bCs/>
                <w:sz w:val="22"/>
                <w:szCs w:val="22"/>
                <w:u w:val="single"/>
              </w:rPr>
            </w:pPr>
          </w:p>
          <w:p w:rsidR="00C5050B" w:rsidRDefault="00C5050B" w:rsidP="00C5050B">
            <w:pPr>
              <w:tabs>
                <w:tab w:val="num" w:pos="142"/>
              </w:tabs>
              <w:rPr>
                <w:shd w:val="clear" w:color="auto" w:fill="FFFFFF"/>
              </w:rPr>
            </w:pPr>
            <w:r>
              <w:t>Назначение платежа: мероприятие 70.04.00. Обеспечение исполнения муниципального контракта №_______;</w:t>
            </w:r>
          </w:p>
          <w:p w:rsidR="00E60056" w:rsidRPr="00FA0879"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E60056" w:rsidP="006E2615">
            <w:r w:rsidRPr="00FA0879">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w:t>
            </w:r>
            <w:r w:rsidRPr="001F6398">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F24D68" w:rsidP="00DB4A01">
            <w:pPr>
              <w:spacing w:after="120"/>
            </w:pPr>
            <w:r w:rsidRPr="00FA0879">
              <w:lastRenderedPageBreak/>
              <w:t>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1B2BFC" w:rsidP="00DB4A01">
            <w:pPr>
              <w:spacing w:after="120"/>
            </w:pPr>
            <w:r w:rsidRPr="00FA0879">
              <w:t>Не 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FA0879" w:rsidRDefault="001B2BFC" w:rsidP="00DB4A01">
            <w:pPr>
              <w:spacing w:after="120"/>
            </w:pPr>
            <w:r w:rsidRPr="00FA0879">
              <w:t>Не д</w:t>
            </w:r>
            <w:r w:rsidR="00E60056" w:rsidRPr="00FA0879">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0A0275">
            <w:r w:rsidRPr="000A0275">
              <w:t xml:space="preserve">Не установлено. </w:t>
            </w:r>
          </w:p>
          <w:p w:rsidR="000A0275" w:rsidRPr="005F2F8D"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Default="000A0275" w:rsidP="000A0275">
            <w:r w:rsidRPr="00C90015">
              <w:t>Преимущества для субъектов малого предпринимательства, социально ориентированных некоммерческих организаций - предоставляются.</w:t>
            </w:r>
          </w:p>
          <w:p w:rsidR="00C90015" w:rsidRDefault="00C90015" w:rsidP="00C90015">
            <w:r w:rsidRPr="005F2F8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90015">
              <w:t>не предоставляются</w:t>
            </w:r>
            <w:r w:rsidRPr="005F2F8D">
              <w:t xml:space="preserve">. </w:t>
            </w:r>
          </w:p>
          <w:p w:rsidR="00C90015" w:rsidRPr="00C90015" w:rsidRDefault="00C90015" w:rsidP="00C90015">
            <w:r w:rsidRPr="005F2F8D">
              <w:t xml:space="preserve">Преимущества, предоставляемые осуществляющим производство </w:t>
            </w:r>
            <w:r w:rsidRPr="005F2F8D">
              <w:lastRenderedPageBreak/>
              <w:t xml:space="preserve">товаров, выполнение работ, оказание услуг организациям инвалидов: </w:t>
            </w:r>
            <w:r w:rsidRPr="00C90015">
              <w:t>не предоставляются.</w:t>
            </w:r>
            <w:r w:rsidRPr="005F2F8D">
              <w:t xml:space="preserve">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lastRenderedPageBreak/>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0A7459">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6E2615">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8F123E">
            <w:pPr>
              <w:pStyle w:val="ConsPlusNormal"/>
              <w:ind w:firstLine="33"/>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325B59">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325B59">
              <w:rPr>
                <w:rFonts w:ascii="Times New Roman" w:hAnsi="Times New Roman"/>
                <w:sz w:val="22"/>
                <w:szCs w:val="22"/>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8F123E">
            <w:pPr>
              <w:pStyle w:val="ConsPlusNormal"/>
              <w:ind w:firstLine="33"/>
              <w:jc w:val="both"/>
              <w:rPr>
                <w:rFonts w:ascii="Times New Roman" w:hAnsi="Times New Roman"/>
                <w:sz w:val="22"/>
                <w:szCs w:val="22"/>
              </w:rPr>
            </w:pPr>
            <w:r w:rsidRPr="00325B59">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325B59">
              <w:rPr>
                <w:rFonts w:ascii="Times New Roman" w:hAnsi="Times New Roman"/>
                <w:sz w:val="22"/>
                <w:szCs w:val="22"/>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DE60B5" w:rsidRDefault="00E60056" w:rsidP="008F123E">
            <w:pPr>
              <w:pStyle w:val="ConsPlusNormal"/>
              <w:ind w:firstLine="33"/>
              <w:jc w:val="both"/>
              <w:rPr>
                <w:rFonts w:ascii="Times New Roman" w:hAnsi="Times New Roman" w:cs="Times New Roman"/>
                <w:sz w:val="22"/>
                <w:szCs w:val="22"/>
              </w:rPr>
            </w:pPr>
            <w:r w:rsidRPr="00DE60B5">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E60B5">
              <w:rPr>
                <w:rFonts w:ascii="Times New Roman" w:hAnsi="Times New Roman" w:cs="Times New Roman"/>
                <w:sz w:val="22"/>
                <w:szCs w:val="22"/>
              </w:rPr>
              <w:t xml:space="preserve">максимальной) </w:t>
            </w:r>
            <w:proofErr w:type="gramEnd"/>
            <w:r w:rsidRPr="00DE60B5">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DE60B5" w:rsidRDefault="00E60056" w:rsidP="006E2615">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E60B5">
              <w:rPr>
                <w:rFonts w:ascii="Times New Roman" w:hAnsi="Times New Roman" w:cs="Times New Roman"/>
                <w:sz w:val="22"/>
                <w:szCs w:val="22"/>
              </w:rPr>
              <w:t>предложение</w:t>
            </w:r>
            <w:proofErr w:type="gramEnd"/>
            <w:r w:rsidRPr="00DE60B5">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35BF8" w:rsidRDefault="00735BF8" w:rsidP="006E2615">
            <w:pPr>
              <w:pStyle w:val="ConsPlusNormal"/>
              <w:ind w:firstLine="0"/>
              <w:jc w:val="both"/>
              <w:rPr>
                <w:rFonts w:ascii="Times New Roman" w:hAnsi="Times New Roman" w:cs="Times New Roman"/>
                <w:sz w:val="24"/>
                <w:szCs w:val="24"/>
              </w:rPr>
            </w:pPr>
            <w:proofErr w:type="gramStart"/>
            <w:r w:rsidRPr="00DE60B5">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E60B5">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Капитальное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after="0" w:line="276" w:lineRule="auto"/>
              <w:rPr>
                <w:color w:val="000000"/>
                <w:sz w:val="20"/>
                <w:szCs w:val="20"/>
                <w:lang w:eastAsia="en-US"/>
              </w:rPr>
            </w:pPr>
            <w:r>
              <w:rPr>
                <w:color w:val="000000"/>
                <w:sz w:val="20"/>
                <w:szCs w:val="20"/>
                <w:lang w:eastAsia="en-US"/>
              </w:rPr>
              <w:t>Квартиры оборудованы:</w:t>
            </w:r>
          </w:p>
          <w:p w:rsidR="00F7019A" w:rsidRDefault="00F7019A" w:rsidP="00F7019A">
            <w:pPr>
              <w:pStyle w:val="afa"/>
              <w:numPr>
                <w:ilvl w:val="0"/>
                <w:numId w:val="16"/>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F7019A" w:rsidRDefault="00F7019A" w:rsidP="00F7019A">
            <w:pPr>
              <w:pStyle w:val="afa"/>
              <w:numPr>
                <w:ilvl w:val="0"/>
                <w:numId w:val="16"/>
              </w:numPr>
              <w:spacing w:line="276" w:lineRule="auto"/>
              <w:rPr>
                <w:color w:val="000000"/>
                <w:sz w:val="20"/>
                <w:szCs w:val="20"/>
                <w:lang w:eastAsia="en-US"/>
              </w:rPr>
            </w:pPr>
            <w:r>
              <w:rPr>
                <w:color w:val="000000"/>
                <w:sz w:val="20"/>
                <w:szCs w:val="20"/>
                <w:lang w:eastAsia="en-US"/>
              </w:rPr>
              <w:t>электрической или газовой плитой,</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 xml:space="preserve">вентиляцией, </w:t>
            </w:r>
          </w:p>
          <w:p w:rsidR="00F7019A"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3E0E26" w:rsidRDefault="00F7019A" w:rsidP="00F7019A">
            <w:pPr>
              <w:pStyle w:val="afa"/>
              <w:numPr>
                <w:ilvl w:val="0"/>
                <w:numId w:val="16"/>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F7019A" w:rsidRPr="003E0E26" w:rsidRDefault="00F7019A" w:rsidP="00F7019A">
            <w:pPr>
              <w:pStyle w:val="afa"/>
              <w:numPr>
                <w:ilvl w:val="0"/>
                <w:numId w:val="16"/>
              </w:numPr>
              <w:snapToGrid w:val="0"/>
              <w:spacing w:line="276" w:lineRule="auto"/>
              <w:rPr>
                <w:color w:val="000000"/>
                <w:sz w:val="20"/>
                <w:szCs w:val="20"/>
                <w:lang w:eastAsia="en-US"/>
              </w:rPr>
            </w:pPr>
            <w:r w:rsidRPr="003E0E26">
              <w:rPr>
                <w:color w:val="000000"/>
                <w:sz w:val="20"/>
                <w:szCs w:val="20"/>
                <w:lang w:eastAsia="en-US"/>
              </w:rPr>
              <w:t>сантехническим оборудованием (унитаз, ванна, раковина со смесителями, мойка).</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1C54C6">
            <w:pPr>
              <w:autoSpaceDE w:val="0"/>
              <w:snapToGrid w:val="0"/>
              <w:spacing w:line="276" w:lineRule="auto"/>
              <w:ind w:right="-174"/>
              <w:jc w:val="center"/>
              <w:rPr>
                <w:sz w:val="20"/>
                <w:lang w:eastAsia="en-US"/>
              </w:rPr>
            </w:pPr>
            <w:r>
              <w:rPr>
                <w:sz w:val="20"/>
                <w:lang w:eastAsia="en-US"/>
              </w:rPr>
              <w:t xml:space="preserve">Не позднее </w:t>
            </w:r>
            <w:r w:rsidR="001C54C6">
              <w:rPr>
                <w:sz w:val="20"/>
                <w:lang w:eastAsia="en-US"/>
              </w:rPr>
              <w:t>30 марта 2017</w:t>
            </w:r>
            <w:r>
              <w:rPr>
                <w:sz w:val="20"/>
                <w:lang w:eastAsia="en-US"/>
              </w:rPr>
              <w:t xml:space="preserve"> года</w:t>
            </w:r>
          </w:p>
        </w:tc>
      </w:tr>
    </w:tbl>
    <w:p w:rsidR="007049DF" w:rsidRPr="00FF1F1D" w:rsidRDefault="007049DF" w:rsidP="007049DF">
      <w:pPr>
        <w:pStyle w:val="afc"/>
        <w:rPr>
          <w:rFonts w:ascii="Times New Roman" w:hAnsi="Times New Roman"/>
          <w:b/>
          <w:sz w:val="20"/>
        </w:rPr>
      </w:pPr>
    </w:p>
    <w:tbl>
      <w:tblPr>
        <w:tblW w:w="0" w:type="auto"/>
        <w:tblInd w:w="-175" w:type="dxa"/>
        <w:tblLayout w:type="fixed"/>
        <w:tblCellMar>
          <w:left w:w="0" w:type="dxa"/>
          <w:right w:w="0" w:type="dxa"/>
        </w:tblCellMar>
        <w:tblLook w:val="04A0" w:firstRow="1" w:lastRow="0" w:firstColumn="1" w:lastColumn="0" w:noHBand="0" w:noVBand="1"/>
      </w:tblPr>
      <w:tblGrid>
        <w:gridCol w:w="3780"/>
        <w:gridCol w:w="6606"/>
      </w:tblGrid>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 xml:space="preserve">Показатель </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7049DF" w:rsidTr="005E4851">
        <w:trPr>
          <w:tblHeader/>
        </w:trPr>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ind w:right="-174"/>
              <w:jc w:val="center"/>
              <w:rPr>
                <w:b/>
                <w:sz w:val="20"/>
                <w:lang w:eastAsia="en-US"/>
              </w:rPr>
            </w:pPr>
            <w:r>
              <w:rPr>
                <w:b/>
                <w:sz w:val="20"/>
                <w:lang w:eastAsia="en-US"/>
              </w:rPr>
              <w:t>Количество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1E485F" w:rsidP="00B53C69">
            <w:pPr>
              <w:autoSpaceDE w:val="0"/>
              <w:snapToGrid w:val="0"/>
              <w:spacing w:line="276" w:lineRule="auto"/>
              <w:ind w:right="-174"/>
              <w:jc w:val="center"/>
              <w:rPr>
                <w:sz w:val="20"/>
                <w:lang w:eastAsia="en-US"/>
              </w:rPr>
            </w:pPr>
            <w:r>
              <w:rPr>
                <w:sz w:val="20"/>
                <w:lang w:eastAsia="en-US"/>
              </w:rPr>
              <w:t>1</w:t>
            </w:r>
          </w:p>
        </w:tc>
      </w:tr>
      <w:tr w:rsidR="00EA7DA4" w:rsidTr="005E4851">
        <w:trPr>
          <w:tblHeader/>
        </w:trPr>
        <w:tc>
          <w:tcPr>
            <w:tcW w:w="3780" w:type="dxa"/>
            <w:tcBorders>
              <w:top w:val="single" w:sz="4" w:space="0" w:color="000000"/>
              <w:left w:val="single" w:sz="4" w:space="0" w:color="000000"/>
              <w:bottom w:val="single" w:sz="4" w:space="0" w:color="000000"/>
              <w:right w:val="nil"/>
            </w:tcBorders>
          </w:tcPr>
          <w:p w:rsidR="00EA7DA4" w:rsidRDefault="00EA7DA4" w:rsidP="00B53C69">
            <w:pPr>
              <w:autoSpaceDE w:val="0"/>
              <w:snapToGrid w:val="0"/>
              <w:spacing w:line="276" w:lineRule="auto"/>
              <w:ind w:right="-174"/>
              <w:jc w:val="center"/>
              <w:rPr>
                <w:b/>
                <w:sz w:val="20"/>
                <w:lang w:eastAsia="en-US"/>
              </w:rPr>
            </w:pPr>
            <w:r>
              <w:rPr>
                <w:b/>
                <w:sz w:val="20"/>
                <w:lang w:eastAsia="en-US"/>
              </w:rPr>
              <w:t>Количество комнат</w:t>
            </w:r>
          </w:p>
        </w:tc>
        <w:tc>
          <w:tcPr>
            <w:tcW w:w="6606" w:type="dxa"/>
            <w:tcBorders>
              <w:top w:val="single" w:sz="4" w:space="0" w:color="000000"/>
              <w:left w:val="single" w:sz="4" w:space="0" w:color="000000"/>
              <w:bottom w:val="single" w:sz="4" w:space="0" w:color="000000"/>
              <w:right w:val="single" w:sz="4" w:space="0" w:color="000000"/>
            </w:tcBorders>
          </w:tcPr>
          <w:p w:rsidR="00EA7DA4" w:rsidRDefault="001C6F57" w:rsidP="001E485F">
            <w:pPr>
              <w:autoSpaceDE w:val="0"/>
              <w:snapToGrid w:val="0"/>
              <w:spacing w:line="276" w:lineRule="auto"/>
              <w:ind w:right="-174"/>
              <w:jc w:val="center"/>
              <w:rPr>
                <w:sz w:val="20"/>
                <w:lang w:eastAsia="en-US"/>
              </w:rPr>
            </w:pPr>
            <w:r>
              <w:rPr>
                <w:sz w:val="20"/>
                <w:lang w:eastAsia="en-US"/>
              </w:rPr>
              <w:t xml:space="preserve">Не </w:t>
            </w:r>
            <w:r w:rsidR="001E485F">
              <w:rPr>
                <w:sz w:val="20"/>
                <w:lang w:eastAsia="en-US"/>
              </w:rPr>
              <w:t>менее 2</w:t>
            </w:r>
            <w:r>
              <w:rPr>
                <w:sz w:val="20"/>
                <w:lang w:eastAsia="en-US"/>
              </w:rPr>
              <w:t>-х</w:t>
            </w:r>
          </w:p>
        </w:tc>
      </w:tr>
      <w:tr w:rsidR="007049DF" w:rsidTr="005E4851">
        <w:tc>
          <w:tcPr>
            <w:tcW w:w="3780" w:type="dxa"/>
            <w:tcBorders>
              <w:top w:val="single" w:sz="4" w:space="0" w:color="000000"/>
              <w:left w:val="single" w:sz="4" w:space="0" w:color="000000"/>
              <w:bottom w:val="single" w:sz="4" w:space="0" w:color="000000"/>
              <w:right w:val="nil"/>
            </w:tcBorders>
            <w:hideMark/>
          </w:tcPr>
          <w:p w:rsidR="007049DF" w:rsidRDefault="007049DF" w:rsidP="00B53C69">
            <w:pPr>
              <w:autoSpaceDE w:val="0"/>
              <w:snapToGrid w:val="0"/>
              <w:spacing w:line="276" w:lineRule="auto"/>
              <w:jc w:val="center"/>
              <w:rPr>
                <w:b/>
                <w:sz w:val="20"/>
                <w:lang w:eastAsia="en-US"/>
              </w:rPr>
            </w:pPr>
            <w:r>
              <w:rPr>
                <w:b/>
                <w:sz w:val="20"/>
                <w:lang w:eastAsia="en-US"/>
              </w:rPr>
              <w:t>Общая площадь квартир</w:t>
            </w:r>
          </w:p>
        </w:tc>
        <w:tc>
          <w:tcPr>
            <w:tcW w:w="6606" w:type="dxa"/>
            <w:tcBorders>
              <w:top w:val="single" w:sz="4" w:space="0" w:color="000000"/>
              <w:left w:val="single" w:sz="4" w:space="0" w:color="000000"/>
              <w:bottom w:val="single" w:sz="4" w:space="0" w:color="000000"/>
              <w:right w:val="single" w:sz="4" w:space="0" w:color="000000"/>
            </w:tcBorders>
            <w:hideMark/>
          </w:tcPr>
          <w:p w:rsidR="007049DF" w:rsidRDefault="00DE60B5" w:rsidP="001C6F57">
            <w:pPr>
              <w:autoSpaceDE w:val="0"/>
              <w:snapToGrid w:val="0"/>
              <w:spacing w:line="276" w:lineRule="auto"/>
              <w:jc w:val="center"/>
              <w:rPr>
                <w:sz w:val="20"/>
                <w:lang w:eastAsia="en-US"/>
              </w:rPr>
            </w:pPr>
            <w:r>
              <w:rPr>
                <w:sz w:val="20"/>
                <w:lang w:eastAsia="en-US"/>
              </w:rPr>
              <w:t>н</w:t>
            </w:r>
            <w:r w:rsidR="007049DF">
              <w:rPr>
                <w:sz w:val="20"/>
                <w:lang w:eastAsia="en-US"/>
              </w:rPr>
              <w:t xml:space="preserve">е менее </w:t>
            </w:r>
            <w:r w:rsidR="001E485F">
              <w:rPr>
                <w:sz w:val="20"/>
                <w:lang w:eastAsia="en-US"/>
              </w:rPr>
              <w:t>48,00</w:t>
            </w:r>
            <w:r w:rsidR="0000245C">
              <w:rPr>
                <w:sz w:val="20"/>
                <w:lang w:eastAsia="en-US"/>
              </w:rPr>
              <w:t xml:space="preserve"> кв. метра</w:t>
            </w:r>
            <w:r w:rsidR="007049DF">
              <w:rPr>
                <w:sz w:val="20"/>
                <w:lang w:eastAsia="en-US"/>
              </w:rPr>
              <w:t xml:space="preserve"> (за исключением балконов, лоджий)</w:t>
            </w:r>
          </w:p>
        </w:tc>
      </w:tr>
    </w:tbl>
    <w:p w:rsidR="00F7019A" w:rsidRDefault="00F7019A" w:rsidP="00F7019A">
      <w:pPr>
        <w:keepNext/>
        <w:keepLines/>
        <w:widowControl w:val="0"/>
        <w:suppressLineNumbers/>
        <w:jc w:val="left"/>
        <w:rPr>
          <w:b/>
        </w:rPr>
      </w:pPr>
    </w:p>
    <w:p w:rsidR="00B75A87" w:rsidRDefault="00B75A87" w:rsidP="00F7019A">
      <w:pPr>
        <w:keepNext/>
        <w:keepLines/>
        <w:widowControl w:val="0"/>
        <w:suppressLineNumbers/>
        <w:jc w:val="left"/>
        <w:rPr>
          <w:b/>
        </w:rPr>
      </w:pPr>
    </w:p>
    <w:p w:rsidR="005A6F90" w:rsidRDefault="005A6F90" w:rsidP="005A6F90">
      <w:pPr>
        <w:keepNext/>
        <w:keepLines/>
        <w:widowControl w:val="0"/>
        <w:suppressLineNumbers/>
        <w:jc w:val="left"/>
        <w:rPr>
          <w:b/>
        </w:rPr>
      </w:pPr>
      <w:r>
        <w:rPr>
          <w:b/>
        </w:rPr>
        <w:t xml:space="preserve">Первый заместитель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CB5968">
        <w:rPr>
          <w:b/>
        </w:rPr>
        <w:t xml:space="preserve">  </w:t>
      </w:r>
      <w:r w:rsidR="005A6F90">
        <w:rPr>
          <w:b/>
        </w:rPr>
        <w:t xml:space="preserve">  С.Д. Голин</w:t>
      </w:r>
    </w:p>
    <w:p w:rsidR="00D81B9E" w:rsidRDefault="00D81B9E"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B75A87" w:rsidRDefault="00B75A8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A03744" w:rsidRPr="007260A1" w:rsidRDefault="00043F1D" w:rsidP="00A03744">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7260A1" w:rsidRDefault="00043F1D" w:rsidP="00043F1D">
      <w:pPr>
        <w:snapToGrid w:val="0"/>
        <w:jc w:val="center"/>
        <w:rPr>
          <w:b/>
        </w:rPr>
      </w:pP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A03744">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 xml:space="preserve">Общая цена Контракта составляет _________________________ рублей __ копеек, включая </w:t>
      </w:r>
      <w:r w:rsidRPr="00606698">
        <w:lastRenderedPageBreak/>
        <w:t>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1C54C6" w:rsidRDefault="001C54C6" w:rsidP="001C54C6">
      <w:pPr>
        <w:autoSpaceDE w:val="0"/>
        <w:autoSpaceDN w:val="0"/>
        <w:adjustRightInd w:val="0"/>
        <w:spacing w:after="0"/>
        <w:ind w:firstLine="709"/>
      </w:pPr>
      <w:r>
        <w:t>при достижении 65% степени стр</w:t>
      </w:r>
      <w:r w:rsidR="001E485F">
        <w:t>оительной готовности Объекта – 5</w:t>
      </w:r>
      <w:r>
        <w:t>0%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043F1D" w:rsidRDefault="001E485F" w:rsidP="001C54C6">
      <w:pPr>
        <w:autoSpaceDE w:val="0"/>
        <w:autoSpaceDN w:val="0"/>
        <w:adjustRightInd w:val="0"/>
        <w:spacing w:after="0"/>
        <w:ind w:firstLine="709"/>
      </w:pPr>
      <w:r>
        <w:t>оставшиеся 5</w:t>
      </w:r>
      <w:r w:rsidR="001C54C6">
        <w:t>0%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roofErr w:type="gramStart"/>
      <w:r w:rsidR="001C54C6" w:rsidRPr="00A22D21">
        <w:rPr>
          <w:sz w:val="22"/>
          <w:szCs w:val="22"/>
        </w:rPr>
        <w:t>.</w:t>
      </w:r>
      <w:r w:rsidR="006C4812" w:rsidRPr="00403F2F">
        <w:t>.</w:t>
      </w:r>
      <w:proofErr w:type="gramEnd"/>
    </w:p>
    <w:p w:rsidR="00043F1D" w:rsidRDefault="00043F1D" w:rsidP="00043F1D">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133CF1" w:rsidRDefault="00133CF1" w:rsidP="00133CF1">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133CF1" w:rsidRDefault="00133CF1"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Pr="007260A1" w:rsidRDefault="00043F1D" w:rsidP="00043F1D">
      <w:pPr>
        <w:widowControl w:val="0"/>
        <w:suppressAutoHyphens/>
        <w:spacing w:after="0"/>
        <w:ind w:firstLine="709"/>
        <w:jc w:val="center"/>
        <w:rPr>
          <w:b/>
        </w:rPr>
      </w:pPr>
      <w:r w:rsidRPr="007260A1">
        <w:rPr>
          <w:b/>
        </w:rPr>
        <w:t>3. Обязательства Застройщика.</w:t>
      </w: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1C54C6">
        <w:t>не позднее 30 марта 2017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043F1D" w:rsidRDefault="00043F1D" w:rsidP="00043F1D">
      <w:pPr>
        <w:widowControl w:val="0"/>
        <w:suppressAutoHyphens/>
        <w:spacing w:after="0"/>
        <w:ind w:firstLine="709"/>
      </w:pPr>
      <w:r>
        <w:lastRenderedPageBreak/>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3F7404" w:rsidRDefault="003F7404" w:rsidP="003F7404">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3F7404" w:rsidRDefault="003F7404" w:rsidP="00043F1D">
      <w:pPr>
        <w:widowControl w:val="0"/>
        <w:suppressAutoHyphens/>
        <w:spacing w:after="0"/>
        <w:ind w:firstLine="709"/>
      </w:pP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Обязательства Дольщика.</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Default="00043F1D" w:rsidP="00043F1D">
      <w:pPr>
        <w:widowControl w:val="0"/>
        <w:suppressAutoHyphens/>
        <w:spacing w:after="0"/>
        <w:ind w:firstLine="709"/>
        <w:jc w:val="center"/>
        <w:rPr>
          <w:b/>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.5. Неустойка (штраф, пени) носит штрафной характер. При невыполнении обязательств по Контракту, кроме уплаты неустойки (штрафа, пени), Продавец 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Pr="009502B0"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Застройщика</w:t>
      </w:r>
      <w:r w:rsidRPr="009502B0">
        <w:t>.</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lastRenderedPageBreak/>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39"/>
      </w:pPr>
      <w:r w:rsidRPr="005B0B09">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043F1D" w:rsidRPr="005B0B09" w:rsidRDefault="00043F1D" w:rsidP="00043F1D">
      <w:pPr>
        <w:autoSpaceDE w:val="0"/>
        <w:autoSpaceDN w:val="0"/>
        <w:adjustRightInd w:val="0"/>
        <w:spacing w:after="0"/>
        <w:ind w:firstLine="539"/>
      </w:pPr>
      <w:r w:rsidRPr="005B0B09">
        <w:t xml:space="preserve">9.11. Продавец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lastRenderedPageBreak/>
        <w:t xml:space="preserve">9.12. Решение Продавца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5B0B09" w:rsidRDefault="00043F1D" w:rsidP="00043F1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9502B0" w:rsidRDefault="00043F1D" w:rsidP="00043F1D">
      <w:pPr>
        <w:autoSpaceDE w:val="0"/>
        <w:autoSpaceDN w:val="0"/>
        <w:adjustRightInd w:val="0"/>
        <w:spacing w:after="0"/>
        <w:ind w:firstLine="567"/>
      </w:pPr>
    </w:p>
    <w:p w:rsidR="00043F1D" w:rsidRPr="00013E9A" w:rsidRDefault="00043F1D" w:rsidP="00043F1D">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w:t>
      </w:r>
      <w:r w:rsidR="00A86268">
        <w:rPr>
          <w:rFonts w:ascii="Times New Roman" w:hAnsi="Times New Roman" w:cs="Times New Roman"/>
          <w:sz w:val="24"/>
          <w:szCs w:val="24"/>
        </w:rPr>
        <w:t>0</w:t>
      </w:r>
      <w:r>
        <w:rPr>
          <w:rFonts w:ascii="Times New Roman" w:hAnsi="Times New Roman" w:cs="Times New Roman"/>
          <w:sz w:val="24"/>
          <w:szCs w:val="24"/>
        </w:rPr>
        <w:t>.</w:t>
      </w:r>
      <w:r w:rsidR="001C54C6">
        <w:rPr>
          <w:rFonts w:ascii="Times New Roman" w:hAnsi="Times New Roman" w:cs="Times New Roman"/>
          <w:sz w:val="24"/>
          <w:szCs w:val="24"/>
        </w:rPr>
        <w:t>03</w:t>
      </w:r>
      <w:r>
        <w:rPr>
          <w:rFonts w:ascii="Times New Roman" w:hAnsi="Times New Roman" w:cs="Times New Roman"/>
          <w:sz w:val="24"/>
          <w:szCs w:val="24"/>
        </w:rPr>
        <w:t>.201</w:t>
      </w:r>
      <w:r w:rsidR="001C54C6">
        <w:rPr>
          <w:rFonts w:ascii="Times New Roman" w:hAnsi="Times New Roman" w:cs="Times New Roman"/>
          <w:sz w:val="24"/>
          <w:szCs w:val="24"/>
        </w:rPr>
        <w:t>7</w:t>
      </w:r>
      <w:r>
        <w:rPr>
          <w:rFonts w:ascii="Times New Roman" w:hAnsi="Times New Roman" w:cs="Times New Roman"/>
          <w:sz w:val="24"/>
          <w:szCs w:val="24"/>
        </w:rPr>
        <w:t>.</w:t>
      </w:r>
    </w:p>
    <w:p w:rsidR="00043F1D" w:rsidRPr="00160CD1" w:rsidRDefault="00A86268" w:rsidP="00043F1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31</w:t>
      </w:r>
      <w:r w:rsidR="00AD25FE">
        <w:rPr>
          <w:rFonts w:ascii="Times New Roman" w:hAnsi="Times New Roman" w:cs="Times New Roman"/>
          <w:sz w:val="24"/>
          <w:szCs w:val="24"/>
        </w:rPr>
        <w:t>.0</w:t>
      </w:r>
      <w:r w:rsidR="001C54C6">
        <w:rPr>
          <w:rFonts w:ascii="Times New Roman" w:hAnsi="Times New Roman" w:cs="Times New Roman"/>
          <w:sz w:val="24"/>
          <w:szCs w:val="24"/>
        </w:rPr>
        <w:t>3</w:t>
      </w:r>
      <w:r w:rsidR="00043F1D">
        <w:rPr>
          <w:rFonts w:ascii="Times New Roman" w:hAnsi="Times New Roman" w:cs="Times New Roman"/>
          <w:sz w:val="24"/>
          <w:szCs w:val="24"/>
        </w:rPr>
        <w:t>.201</w:t>
      </w:r>
      <w:r w:rsidR="001C54C6">
        <w:rPr>
          <w:rFonts w:ascii="Times New Roman" w:hAnsi="Times New Roman" w:cs="Times New Roman"/>
          <w:sz w:val="24"/>
          <w:szCs w:val="24"/>
        </w:rPr>
        <w:t>7</w:t>
      </w:r>
      <w:r w:rsidR="00043F1D" w:rsidRPr="00160CD1">
        <w:rPr>
          <w:rFonts w:ascii="Times New Roman" w:hAnsi="Times New Roman" w:cs="Times New Roman"/>
          <w:sz w:val="24"/>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3F1D" w:rsidRDefault="00043F1D" w:rsidP="00043F1D">
      <w:pPr>
        <w:rPr>
          <w:shd w:val="clear" w:color="auto" w:fill="FFFFFF"/>
        </w:rPr>
      </w:pPr>
    </w:p>
    <w:p w:rsidR="00043F1D" w:rsidRPr="00013E9A" w:rsidRDefault="00043F1D" w:rsidP="00043F1D">
      <w:pPr>
        <w:autoSpaceDE w:val="0"/>
        <w:autoSpaceDN w:val="0"/>
        <w:adjustRightInd w:val="0"/>
        <w:spacing w:after="0"/>
        <w:ind w:firstLine="567"/>
        <w:jc w:val="center"/>
        <w:rPr>
          <w:b/>
        </w:rPr>
      </w:pPr>
      <w:r w:rsidRPr="00013E9A">
        <w:rPr>
          <w:b/>
        </w:rPr>
        <w:t>11. Прочие условия</w:t>
      </w:r>
    </w:p>
    <w:p w:rsidR="00043F1D" w:rsidRDefault="00043F1D" w:rsidP="00043F1D">
      <w:pPr>
        <w:autoSpaceDE w:val="0"/>
        <w:autoSpaceDN w:val="0"/>
        <w:adjustRightInd w:val="0"/>
        <w:spacing w:after="0"/>
        <w:ind w:firstLine="567"/>
      </w:pP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6434D2" w:rsidRDefault="00043F1D" w:rsidP="00043F1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043F1D" w:rsidRPr="009502B0" w:rsidRDefault="00043F1D" w:rsidP="00043F1D">
      <w:pPr>
        <w:spacing w:after="0"/>
        <w:ind w:firstLine="567"/>
        <w:rPr>
          <w:i/>
          <w:color w:val="000000"/>
          <w:kern w:val="16"/>
        </w:rPr>
      </w:pP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043F1D" w:rsidRPr="00F76B3C" w:rsidRDefault="00043F1D" w:rsidP="00D11D62">
      <w:pPr>
        <w:spacing w:after="0"/>
        <w:ind w:firstLine="567"/>
        <w:jc w:val="center"/>
        <w:rPr>
          <w:b/>
        </w:rPr>
      </w:pPr>
      <w:r w:rsidRPr="00F76B3C">
        <w:rPr>
          <w:b/>
        </w:rPr>
        <w:t>Заказчик</w:t>
      </w: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Ф-</w:t>
      </w:r>
      <w:r w:rsidR="00EC0888">
        <w:t>Л ЗС ПАО Ханты-Мансийский банк О</w:t>
      </w:r>
      <w:r w:rsidRPr="00414D9D">
        <w:t>ткрытие</w:t>
      </w:r>
      <w:r w:rsidR="00EC0888">
        <w:t xml:space="preserve"> г. Ханты-Мансийска</w:t>
      </w:r>
      <w:r w:rsidRPr="00414D9D">
        <w:t>,  БИК  047162782,     к/с  30101810771620000782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043F1D" w:rsidRPr="007260A1" w:rsidRDefault="00043F1D" w:rsidP="00043F1D">
      <w:pPr>
        <w:keepNext/>
        <w:jc w:val="right"/>
        <w:outlineLvl w:val="6"/>
        <w:rPr>
          <w:b/>
        </w:rPr>
      </w:pPr>
      <w:r w:rsidRPr="007260A1">
        <w:rPr>
          <w:b/>
        </w:rPr>
        <w:lastRenderedPageBreak/>
        <w:t>ПРИЛОЖЕНИЕ № 2</w:t>
      </w:r>
    </w:p>
    <w:p w:rsidR="00043F1D" w:rsidRPr="007260A1" w:rsidRDefault="00043F1D" w:rsidP="00043F1D">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043F1D">
      <w:pPr>
        <w:tabs>
          <w:tab w:val="left" w:pos="8364"/>
          <w:tab w:val="left" w:pos="9356"/>
        </w:tabs>
        <w:spacing w:after="120"/>
        <w:ind w:firstLine="540"/>
        <w:jc w:val="right"/>
        <w:rPr>
          <w:b/>
        </w:rPr>
      </w:pPr>
      <w:r w:rsidRPr="007260A1">
        <w:rPr>
          <w:b/>
        </w:rPr>
        <w:t>от__________________ №___</w:t>
      </w:r>
    </w:p>
    <w:p w:rsidR="00043F1D" w:rsidRPr="007260A1" w:rsidRDefault="00043F1D" w:rsidP="00043F1D">
      <w:pPr>
        <w:keepNext/>
        <w:ind w:right="-174"/>
        <w:jc w:val="center"/>
        <w:outlineLvl w:val="5"/>
        <w:rPr>
          <w:b/>
        </w:rPr>
      </w:pPr>
      <w:r w:rsidRPr="007260A1">
        <w:rPr>
          <w:b/>
        </w:rPr>
        <w:t xml:space="preserve">Характеристика </w:t>
      </w:r>
      <w:r>
        <w:rPr>
          <w:b/>
        </w:rPr>
        <w:t>объектов долевого строительства</w:t>
      </w:r>
    </w:p>
    <w:p w:rsidR="00043F1D" w:rsidRPr="007260A1" w:rsidRDefault="00043F1D" w:rsidP="00043F1D"/>
    <w:tbl>
      <w:tblPr>
        <w:tblW w:w="10708" w:type="dxa"/>
        <w:tblInd w:w="-355" w:type="dxa"/>
        <w:tblLayout w:type="fixed"/>
        <w:tblCellMar>
          <w:left w:w="0" w:type="dxa"/>
          <w:right w:w="0" w:type="dxa"/>
        </w:tblCellMar>
        <w:tblLook w:val="0000" w:firstRow="0" w:lastRow="0" w:firstColumn="0" w:lastColumn="0" w:noHBand="0" w:noVBand="0"/>
      </w:tblPr>
      <w:tblGrid>
        <w:gridCol w:w="927"/>
        <w:gridCol w:w="2127"/>
        <w:gridCol w:w="992"/>
        <w:gridCol w:w="992"/>
        <w:gridCol w:w="992"/>
        <w:gridCol w:w="1134"/>
        <w:gridCol w:w="3544"/>
      </w:tblGrid>
      <w:tr w:rsidR="00C0731C" w:rsidRPr="007260A1" w:rsidTr="00C0731C">
        <w:trPr>
          <w:trHeight w:val="684"/>
          <w:tblHeader/>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ind w:right="-147"/>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w:t>
            </w:r>
          </w:p>
          <w:p w:rsidR="00C0731C" w:rsidRPr="007260A1" w:rsidRDefault="00C0731C" w:rsidP="00B53C69">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B53C69">
            <w:pPr>
              <w:autoSpaceDE w:val="0"/>
              <w:snapToGrid w:val="0"/>
              <w:jc w:val="center"/>
              <w:rPr>
                <w:b/>
                <w:sz w:val="20"/>
                <w:szCs w:val="20"/>
              </w:rPr>
            </w:pPr>
            <w:r w:rsidRPr="00F9320C">
              <w:rPr>
                <w:b/>
                <w:sz w:val="20"/>
                <w:szCs w:val="20"/>
              </w:rPr>
              <w:t>№</w:t>
            </w:r>
          </w:p>
          <w:p w:rsidR="00C0731C" w:rsidRPr="007260A1" w:rsidRDefault="00C0731C" w:rsidP="00B53C69">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jc w:val="center"/>
              <w:rPr>
                <w:b/>
                <w:sz w:val="20"/>
                <w:szCs w:val="20"/>
              </w:rPr>
            </w:pPr>
            <w:r w:rsidRPr="007260A1">
              <w:rPr>
                <w:b/>
                <w:sz w:val="20"/>
                <w:szCs w:val="20"/>
              </w:rPr>
              <w:t>Этаж</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4"/>
              <w:jc w:val="center"/>
              <w:rPr>
                <w:b/>
                <w:sz w:val="20"/>
                <w:szCs w:val="20"/>
              </w:rPr>
            </w:pPr>
            <w:r w:rsidRPr="007260A1">
              <w:rPr>
                <w:b/>
                <w:sz w:val="20"/>
                <w:szCs w:val="20"/>
              </w:rPr>
              <w:t>Площадь квартиры (без учета лоджий и балконов)</w:t>
            </w:r>
          </w:p>
        </w:tc>
      </w:tr>
      <w:tr w:rsidR="00C0731C" w:rsidRPr="007260A1" w:rsidTr="00C0731C">
        <w:trPr>
          <w:trHeight w:val="274"/>
        </w:trPr>
        <w:tc>
          <w:tcPr>
            <w:tcW w:w="9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174"/>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B53C69">
            <w:pPr>
              <w:autoSpaceDE w:val="0"/>
              <w:snapToGrid w:val="0"/>
              <w:ind w:right="-22"/>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B53C69">
            <w:pPr>
              <w:autoSpaceDE w:val="0"/>
              <w:snapToGrid w:val="0"/>
              <w:ind w:right="-22"/>
              <w:jc w:val="center"/>
              <w:rPr>
                <w:sz w:val="20"/>
                <w:szCs w:val="20"/>
              </w:rPr>
            </w:pP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r w:rsidR="00C0731C" w:rsidRPr="007260A1" w:rsidTr="00C0731C">
        <w:trPr>
          <w:trHeight w:val="172"/>
        </w:trPr>
        <w:tc>
          <w:tcPr>
            <w:tcW w:w="7164" w:type="dxa"/>
            <w:gridSpan w:val="6"/>
            <w:tcBorders>
              <w:top w:val="single" w:sz="4" w:space="0" w:color="000000"/>
              <w:left w:val="single" w:sz="4" w:space="0" w:color="000000"/>
              <w:bottom w:val="single" w:sz="4" w:space="0" w:color="000000"/>
            </w:tcBorders>
            <w:vAlign w:val="center"/>
          </w:tcPr>
          <w:p w:rsidR="00C0731C" w:rsidRPr="00C0731C" w:rsidRDefault="00C0731C" w:rsidP="00C0731C">
            <w:pPr>
              <w:autoSpaceDE w:val="0"/>
              <w:snapToGrid w:val="0"/>
              <w:ind w:right="-22"/>
              <w:jc w:val="center"/>
              <w:rPr>
                <w:b/>
              </w:rPr>
            </w:pPr>
            <w:r w:rsidRPr="00C0731C">
              <w:rPr>
                <w:b/>
              </w:rPr>
              <w:t>Итого:</w:t>
            </w:r>
          </w:p>
        </w:tc>
        <w:tc>
          <w:tcPr>
            <w:tcW w:w="3544"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B53C69">
            <w:pPr>
              <w:autoSpaceDE w:val="0"/>
              <w:snapToGrid w:val="0"/>
              <w:ind w:right="-22"/>
              <w:jc w:val="center"/>
              <w:rPr>
                <w:b/>
                <w:sz w:val="20"/>
                <w:szCs w:val="20"/>
              </w:rPr>
            </w:pPr>
          </w:p>
        </w:tc>
      </w:tr>
    </w:tbl>
    <w:p w:rsidR="00043F1D" w:rsidRPr="007B39F0" w:rsidRDefault="00043F1D" w:rsidP="00043F1D">
      <w:pPr>
        <w:spacing w:after="120"/>
        <w:ind w:firstLine="720"/>
        <w:rPr>
          <w:sz w:val="22"/>
          <w:szCs w:val="22"/>
        </w:rPr>
      </w:pPr>
      <w:r w:rsidRPr="007B39F0">
        <w:rPr>
          <w:sz w:val="22"/>
          <w:szCs w:val="22"/>
        </w:rPr>
        <w:t>Исполнение – капитальное.</w:t>
      </w:r>
    </w:p>
    <w:p w:rsidR="00043F1D" w:rsidRPr="007B39F0" w:rsidRDefault="004E5FC9" w:rsidP="00043F1D">
      <w:pPr>
        <w:snapToGrid w:val="0"/>
        <w:spacing w:after="0"/>
        <w:ind w:firstLine="709"/>
        <w:rPr>
          <w:color w:val="000000"/>
          <w:sz w:val="22"/>
          <w:szCs w:val="22"/>
        </w:rPr>
      </w:pPr>
      <w:r w:rsidRPr="007B39F0">
        <w:rPr>
          <w:color w:val="000000"/>
          <w:sz w:val="22"/>
          <w:szCs w:val="22"/>
        </w:rPr>
        <w:t>Квартиры</w:t>
      </w:r>
      <w:r w:rsidR="00043F1D" w:rsidRPr="007B39F0">
        <w:rPr>
          <w:color w:val="000000"/>
          <w:sz w:val="22"/>
          <w:szCs w:val="22"/>
        </w:rPr>
        <w:t xml:space="preserve"> оборудованы:</w:t>
      </w:r>
    </w:p>
    <w:p w:rsidR="00043F1D" w:rsidRPr="007B39F0" w:rsidRDefault="00043F1D" w:rsidP="00043F1D">
      <w:pPr>
        <w:pStyle w:val="afa"/>
        <w:numPr>
          <w:ilvl w:val="0"/>
          <w:numId w:val="16"/>
        </w:numPr>
        <w:snapToGrid w:val="0"/>
        <w:ind w:left="0" w:firstLine="709"/>
        <w:rPr>
          <w:color w:val="000000"/>
          <w:sz w:val="22"/>
          <w:szCs w:val="22"/>
        </w:rPr>
      </w:pPr>
      <w:proofErr w:type="gramStart"/>
      <w:r w:rsidRPr="007B39F0">
        <w:rPr>
          <w:color w:val="000000"/>
          <w:sz w:val="22"/>
          <w:szCs w:val="22"/>
        </w:rPr>
        <w:t>входной</w:t>
      </w:r>
      <w:proofErr w:type="gramEnd"/>
      <w:r w:rsidRPr="007B39F0">
        <w:rPr>
          <w:color w:val="000000"/>
          <w:sz w:val="22"/>
          <w:szCs w:val="22"/>
        </w:rPr>
        <w:t xml:space="preserve"> и межкомнатными дверями,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наружными оконными конструкциями,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электрической разводкой,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электрическими розетками и выключателями,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электросчётчиком, </w:t>
      </w:r>
    </w:p>
    <w:p w:rsidR="00043F1D" w:rsidRPr="007B39F0" w:rsidRDefault="00043F1D" w:rsidP="00043F1D">
      <w:pPr>
        <w:pStyle w:val="afa"/>
        <w:numPr>
          <w:ilvl w:val="0"/>
          <w:numId w:val="16"/>
        </w:numPr>
        <w:ind w:left="0" w:firstLine="709"/>
        <w:rPr>
          <w:color w:val="000000"/>
          <w:sz w:val="22"/>
          <w:szCs w:val="22"/>
        </w:rPr>
      </w:pPr>
      <w:r w:rsidRPr="007B39F0">
        <w:rPr>
          <w:color w:val="000000"/>
          <w:sz w:val="22"/>
          <w:szCs w:val="22"/>
        </w:rPr>
        <w:t>электрической или газовой плитой,</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приборами учета горячей и холодной воды,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отопительной системой,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сантехническими стояками,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 xml:space="preserve">вентиляцией, </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чистовой отделкой стен и потолков,</w:t>
      </w:r>
    </w:p>
    <w:p w:rsidR="00043F1D" w:rsidRPr="007B39F0" w:rsidRDefault="00043F1D" w:rsidP="00043F1D">
      <w:pPr>
        <w:pStyle w:val="afa"/>
        <w:numPr>
          <w:ilvl w:val="0"/>
          <w:numId w:val="16"/>
        </w:numPr>
        <w:snapToGrid w:val="0"/>
        <w:ind w:left="0" w:firstLine="709"/>
        <w:rPr>
          <w:color w:val="000000"/>
          <w:sz w:val="22"/>
          <w:szCs w:val="22"/>
        </w:rPr>
      </w:pPr>
      <w:r w:rsidRPr="007B39F0">
        <w:rPr>
          <w:color w:val="000000"/>
          <w:sz w:val="22"/>
          <w:szCs w:val="22"/>
        </w:rPr>
        <w:t>настил полов</w:t>
      </w:r>
      <w:r w:rsidRPr="007B39F0">
        <w:rPr>
          <w:sz w:val="22"/>
          <w:szCs w:val="22"/>
        </w:rPr>
        <w:t xml:space="preserve"> (</w:t>
      </w:r>
      <w:r w:rsidRPr="007B39F0">
        <w:rPr>
          <w:color w:val="000000"/>
          <w:sz w:val="22"/>
          <w:szCs w:val="22"/>
        </w:rPr>
        <w:t xml:space="preserve">всех видов), </w:t>
      </w:r>
    </w:p>
    <w:p w:rsidR="00043F1D" w:rsidRPr="007B39F0" w:rsidRDefault="00043F1D" w:rsidP="007B39F0">
      <w:pPr>
        <w:pStyle w:val="afa"/>
        <w:numPr>
          <w:ilvl w:val="0"/>
          <w:numId w:val="16"/>
        </w:numPr>
        <w:snapToGrid w:val="0"/>
        <w:ind w:left="0" w:firstLine="709"/>
        <w:rPr>
          <w:color w:val="000000"/>
          <w:sz w:val="22"/>
          <w:szCs w:val="22"/>
        </w:rPr>
      </w:pPr>
      <w:r w:rsidRPr="007B39F0">
        <w:rPr>
          <w:color w:val="000000"/>
          <w:sz w:val="22"/>
          <w:szCs w:val="22"/>
        </w:rPr>
        <w:t>сантехническим оборудованием (унитаз, ванна, раковина со смесителями, мойка).</w:t>
      </w:r>
    </w:p>
    <w:p w:rsidR="00043F1D" w:rsidRPr="007B39F0" w:rsidRDefault="00043F1D" w:rsidP="00043F1D">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B83258" w:rsidRPr="007B39F0" w:rsidRDefault="00B83258" w:rsidP="00B83258">
      <w:pPr>
        <w:snapToGrid w:val="0"/>
        <w:rPr>
          <w:b/>
          <w:sz w:val="22"/>
          <w:szCs w:val="22"/>
        </w:rPr>
      </w:pPr>
      <w:r w:rsidRPr="007B39F0">
        <w:rPr>
          <w:b/>
          <w:sz w:val="22"/>
          <w:szCs w:val="22"/>
        </w:rPr>
        <w:t xml:space="preserve">Первый заместитель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r>
      <w:r w:rsidRPr="007B39F0">
        <w:rPr>
          <w:b/>
          <w:sz w:val="22"/>
          <w:szCs w:val="22"/>
        </w:rPr>
        <w:tab/>
        <w:t xml:space="preserve">                             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М.Л. </w:t>
      </w:r>
      <w:proofErr w:type="spellStart"/>
      <w:r w:rsidR="00036E86" w:rsidRPr="007B39F0">
        <w:rPr>
          <w:b/>
          <w:sz w:val="22"/>
          <w:szCs w:val="22"/>
        </w:rPr>
        <w:t>Прошкина</w:t>
      </w:r>
      <w:proofErr w:type="spellEnd"/>
    </w:p>
    <w:p w:rsidR="005A31B7" w:rsidRDefault="005A31B7" w:rsidP="008616E5">
      <w:pPr>
        <w:spacing w:after="200"/>
        <w:jc w:val="left"/>
        <w:rPr>
          <w:b/>
          <w:sz w:val="22"/>
          <w:szCs w:val="22"/>
        </w:rPr>
      </w:pPr>
    </w:p>
    <w:p w:rsidR="00043F1D"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С.С. </w:t>
      </w:r>
      <w:proofErr w:type="spellStart"/>
      <w:r w:rsidRPr="007B39F0">
        <w:rPr>
          <w:b/>
          <w:sz w:val="22"/>
          <w:szCs w:val="22"/>
        </w:rPr>
        <w:t>Телемисов</w:t>
      </w:r>
      <w:proofErr w:type="spellEnd"/>
    </w:p>
    <w:p w:rsidR="001E485F" w:rsidRDefault="001E485F" w:rsidP="008616E5">
      <w:pPr>
        <w:spacing w:after="200"/>
        <w:jc w:val="left"/>
        <w:rPr>
          <w:b/>
          <w:sz w:val="22"/>
          <w:szCs w:val="22"/>
        </w:rPr>
      </w:pPr>
    </w:p>
    <w:p w:rsidR="001E485F" w:rsidRDefault="001E485F" w:rsidP="008616E5">
      <w:pPr>
        <w:spacing w:after="200"/>
        <w:jc w:val="left"/>
        <w:rPr>
          <w:b/>
          <w:sz w:val="22"/>
          <w:szCs w:val="22"/>
        </w:rPr>
      </w:pPr>
    </w:p>
    <w:p w:rsidR="001E485F" w:rsidRDefault="001E485F" w:rsidP="008616E5">
      <w:pPr>
        <w:spacing w:after="200"/>
        <w:jc w:val="left"/>
        <w:rPr>
          <w:b/>
          <w:sz w:val="22"/>
          <w:szCs w:val="22"/>
        </w:rPr>
      </w:pPr>
    </w:p>
    <w:p w:rsidR="001E485F" w:rsidRDefault="001E485F" w:rsidP="008616E5">
      <w:pPr>
        <w:spacing w:after="200"/>
        <w:jc w:val="left"/>
        <w:rPr>
          <w:b/>
          <w:sz w:val="22"/>
          <w:szCs w:val="22"/>
        </w:rPr>
      </w:pPr>
    </w:p>
    <w:p w:rsidR="001E485F" w:rsidRPr="007B39F0" w:rsidRDefault="001E485F" w:rsidP="008616E5">
      <w:pPr>
        <w:spacing w:after="200"/>
        <w:jc w:val="left"/>
        <w:rPr>
          <w:b/>
          <w:sz w:val="22"/>
          <w:szCs w:val="22"/>
        </w:rPr>
      </w:pP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43F1D">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043F1D" w:rsidRPr="00227039" w:rsidRDefault="00043F1D" w:rsidP="00043F1D">
      <w:pPr>
        <w:tabs>
          <w:tab w:val="left" w:pos="360"/>
        </w:tabs>
        <w:autoSpaceDE w:val="0"/>
        <w:autoSpaceDN w:val="0"/>
        <w:adjustRightInd w:val="0"/>
        <w:spacing w:before="120" w:after="120"/>
        <w:rPr>
          <w:rFonts w:ascii="Arial" w:hAnsi="Arial" w:cs="Arial"/>
          <w:sz w:val="20"/>
          <w:szCs w:val="20"/>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24.03.2016 № 13</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второй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9623F1">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9623F1">
        <w:t>58 410,10</w:t>
      </w:r>
      <w:r w:rsidR="008A427B">
        <w:t xml:space="preserve"> руб.;</w:t>
      </w:r>
    </w:p>
    <w:p w:rsidR="008A427B" w:rsidRDefault="008A427B" w:rsidP="00886142">
      <w:pPr>
        <w:ind w:firstLine="540"/>
      </w:pPr>
      <w:r>
        <w:t xml:space="preserve">3. Цена 1 </w:t>
      </w:r>
      <w:proofErr w:type="spellStart"/>
      <w:r>
        <w:t>кв.м</w:t>
      </w:r>
      <w:proofErr w:type="spellEnd"/>
      <w:r>
        <w:t>. 5</w:t>
      </w:r>
      <w:r w:rsidR="00E6543A">
        <w:t>3 300,00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E6543A" w:rsidRPr="00E6543A">
        <w:rPr>
          <w:caps/>
        </w:rPr>
        <w:t>0187300005815000596-0057203-1</w:t>
      </w:r>
      <w:r w:rsidR="00E6543A">
        <w:t xml:space="preserve"> от 12</w:t>
      </w:r>
      <w:r w:rsidR="006C101C">
        <w:t>.</w:t>
      </w:r>
      <w:r w:rsidR="00E6543A">
        <w:t>12</w:t>
      </w:r>
      <w:r w:rsidR="006C101C">
        <w:t>.2015, №</w:t>
      </w:r>
      <w:r w:rsidR="00E6543A">
        <w:t xml:space="preserve"> </w:t>
      </w:r>
      <w:r w:rsidR="00E6543A" w:rsidRPr="00E6543A">
        <w:rPr>
          <w:caps/>
        </w:rPr>
        <w:t>018730000581500059</w:t>
      </w:r>
      <w:r w:rsidR="00E6543A">
        <w:rPr>
          <w:caps/>
        </w:rPr>
        <w:t>7</w:t>
      </w:r>
      <w:r w:rsidR="00E6543A" w:rsidRPr="00E6543A">
        <w:rPr>
          <w:caps/>
        </w:rPr>
        <w:t>-0057203-1</w:t>
      </w:r>
      <w:r w:rsidR="00E6543A">
        <w:t xml:space="preserve"> от 12.12.2015, </w:t>
      </w:r>
      <w:r w:rsidR="00E6543A" w:rsidRPr="00E6543A">
        <w:rPr>
          <w:caps/>
        </w:rPr>
        <w:t>018730000581500059</w:t>
      </w:r>
      <w:r w:rsidR="00E6543A">
        <w:rPr>
          <w:caps/>
        </w:rPr>
        <w:t>8</w:t>
      </w:r>
      <w:r w:rsidR="00E6543A" w:rsidRPr="00E6543A">
        <w:rPr>
          <w:caps/>
        </w:rPr>
        <w:t>-0057203-1</w:t>
      </w:r>
      <w:r w:rsidR="00E6543A">
        <w:t xml:space="preserve"> от 12.12.2015</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(55 760,00+58 410,10+53 300,00)/3 = 55 823,37 руб.</w:t>
      </w:r>
    </w:p>
    <w:p w:rsidR="00442F84" w:rsidRDefault="00442F84" w:rsidP="00442F84">
      <w:pPr>
        <w:ind w:firstLine="540"/>
      </w:pPr>
      <w:r>
        <w:t>(55 823,37 – 55 760,00)</w:t>
      </w:r>
      <w:r>
        <w:rPr>
          <w:vertAlign w:val="superscript"/>
        </w:rPr>
        <w:t>2</w:t>
      </w:r>
      <w:r>
        <w:t xml:space="preserve"> + (55 823,37– 58 410,10)</w:t>
      </w:r>
      <w:r>
        <w:rPr>
          <w:vertAlign w:val="superscript"/>
        </w:rPr>
        <w:t>2</w:t>
      </w:r>
      <w:r>
        <w:t xml:space="preserve"> +(55 823,37– 53 300,00)</w:t>
      </w:r>
      <w:r>
        <w:rPr>
          <w:vertAlign w:val="superscript"/>
        </w:rPr>
        <w:t>2</w:t>
      </w:r>
      <w:r>
        <w:t xml:space="preserve"> = 13 062 584,01</w:t>
      </w:r>
    </w:p>
    <w:p w:rsidR="00442F84" w:rsidRDefault="00442F84" w:rsidP="00442F84">
      <w:pPr>
        <w:ind w:firstLine="540"/>
      </w:pPr>
      <w:r>
        <w:t>13 062 584,01/(3-1) = 6 531 292      6 531 292 = 2 555,64</w:t>
      </w:r>
    </w:p>
    <w:p w:rsidR="00672A65" w:rsidRDefault="00442F84" w:rsidP="00442F84">
      <w:pPr>
        <w:ind w:firstLine="540"/>
      </w:pPr>
      <w:r>
        <w:t>(2 555,64/55 823,37)*100% = 4,58%</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A1F97">
        <w:t>5 823</w:t>
      </w:r>
      <w:r>
        <w:t xml:space="preserve">,67 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1E485F">
        <w:rPr>
          <w:b/>
        </w:rPr>
        <w:t xml:space="preserve"> НМЦК = 48</w:t>
      </w:r>
      <w:r w:rsidR="00894061">
        <w:rPr>
          <w:b/>
        </w:rPr>
        <w:t>,0 * 5</w:t>
      </w:r>
      <w:r w:rsidR="00EA1F97">
        <w:rPr>
          <w:b/>
        </w:rPr>
        <w:t>5 760,</w:t>
      </w:r>
      <w:r w:rsidR="00894061">
        <w:rPr>
          <w:b/>
        </w:rPr>
        <w:t xml:space="preserve">00 руб. = </w:t>
      </w:r>
      <w:r w:rsidR="001E485F">
        <w:rPr>
          <w:b/>
        </w:rPr>
        <w:t>2 676 48</w:t>
      </w:r>
      <w:r w:rsidR="00CC33E5">
        <w:rPr>
          <w:b/>
        </w:rPr>
        <w:t>0</w:t>
      </w:r>
      <w:r>
        <w:rPr>
          <w:b/>
        </w:rPr>
        <w:t>,00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043F1D" w:rsidRDefault="00043F1D" w:rsidP="00043F1D">
      <w:pPr>
        <w:snapToGrid w:val="0"/>
        <w:rPr>
          <w:b/>
        </w:rPr>
      </w:pPr>
      <w:r>
        <w:rPr>
          <w:b/>
        </w:rPr>
        <w:t xml:space="preserve">Первый заместитель главы города - </w:t>
      </w:r>
    </w:p>
    <w:p w:rsidR="00043F1D" w:rsidRDefault="00043F1D" w:rsidP="00043F1D">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043F1D" w:rsidRDefault="00043F1D"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4D448F">
          <w:footerReference w:type="even" r:id="rId9"/>
          <w:footerReference w:type="default" r:id="rId10"/>
          <w:pgSz w:w="11906" w:h="16838"/>
          <w:pgMar w:top="902" w:right="567"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88" w:rsidRDefault="00895288">
      <w:pPr>
        <w:spacing w:after="0"/>
      </w:pPr>
      <w:r>
        <w:separator/>
      </w:r>
    </w:p>
  </w:endnote>
  <w:endnote w:type="continuationSeparator" w:id="0">
    <w:p w:rsidR="00895288" w:rsidRDefault="008952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F5" w:rsidRDefault="007504F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504F5" w:rsidRDefault="007504F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F5" w:rsidRDefault="007504F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82939">
      <w:rPr>
        <w:rStyle w:val="a7"/>
        <w:noProof/>
      </w:rPr>
      <w:t>8</w:t>
    </w:r>
    <w:r>
      <w:rPr>
        <w:rStyle w:val="a7"/>
      </w:rPr>
      <w:fldChar w:fldCharType="end"/>
    </w:r>
  </w:p>
  <w:p w:rsidR="007504F5" w:rsidRDefault="007504F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88" w:rsidRDefault="00895288">
      <w:pPr>
        <w:spacing w:after="0"/>
      </w:pPr>
      <w:r>
        <w:separator/>
      </w:r>
    </w:p>
  </w:footnote>
  <w:footnote w:type="continuationSeparator" w:id="0">
    <w:p w:rsidR="00895288" w:rsidRDefault="00895288">
      <w:pPr>
        <w:spacing w:after="0"/>
      </w:pPr>
      <w:r>
        <w:continuationSeparator/>
      </w:r>
    </w:p>
  </w:footnote>
  <w:footnote w:id="1">
    <w:p w:rsidR="007504F5" w:rsidRPr="007F791F" w:rsidRDefault="007504F5"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7504F5" w:rsidRDefault="007504F5" w:rsidP="00043F1D">
      <w:pPr>
        <w:autoSpaceDE w:val="0"/>
        <w:autoSpaceDN w:val="0"/>
        <w:adjustRightInd w:val="0"/>
      </w:pPr>
    </w:p>
  </w:footnote>
  <w:footnote w:id="2">
    <w:p w:rsidR="007504F5" w:rsidRDefault="007504F5"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7504F5" w:rsidRDefault="007504F5" w:rsidP="00043F1D">
      <w:pPr>
        <w:rPr>
          <w:sz w:val="18"/>
        </w:rPr>
      </w:pPr>
      <w:bookmarkStart w:id="33" w:name="sub_1041"/>
      <w:r>
        <w:rPr>
          <w:sz w:val="18"/>
        </w:rPr>
        <w:t>а) 10 процентов цены контракта в случае, если цена контракта не превышает 3 млн. рублей;</w:t>
      </w:r>
    </w:p>
    <w:p w:rsidR="007504F5" w:rsidRDefault="007504F5"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7504F5" w:rsidRDefault="007504F5"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7504F5" w:rsidRPr="009F04F5" w:rsidRDefault="007504F5"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7504F5" w:rsidRDefault="007504F5" w:rsidP="00043F1D">
      <w:pPr>
        <w:pStyle w:val="af4"/>
      </w:pPr>
    </w:p>
    <w:p w:rsidR="007504F5" w:rsidRPr="00F75BC0" w:rsidRDefault="007504F5"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504F5" w:rsidRPr="00F75BC0" w:rsidRDefault="007504F5"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7504F5" w:rsidRPr="00F75BC0" w:rsidRDefault="007504F5"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7504F5" w:rsidRPr="00F75BC0" w:rsidRDefault="007504F5"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7504F5" w:rsidRPr="00F75BC0" w:rsidRDefault="007504F5"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7504F5" w:rsidRDefault="007504F5" w:rsidP="00043F1D">
      <w:pPr>
        <w:pStyle w:val="af4"/>
        <w:spacing w:after="0"/>
      </w:pPr>
    </w:p>
    <w:p w:rsidR="007504F5" w:rsidRDefault="007504F5"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53CC1"/>
    <w:rsid w:val="000554E7"/>
    <w:rsid w:val="0005571D"/>
    <w:rsid w:val="00055BB5"/>
    <w:rsid w:val="00056C35"/>
    <w:rsid w:val="00061D37"/>
    <w:rsid w:val="000628BF"/>
    <w:rsid w:val="000652E6"/>
    <w:rsid w:val="00067078"/>
    <w:rsid w:val="00071FFD"/>
    <w:rsid w:val="000737ED"/>
    <w:rsid w:val="00080281"/>
    <w:rsid w:val="00092B86"/>
    <w:rsid w:val="00093B60"/>
    <w:rsid w:val="00095FD3"/>
    <w:rsid w:val="00096BFF"/>
    <w:rsid w:val="000A0275"/>
    <w:rsid w:val="000A0EE0"/>
    <w:rsid w:val="000A2ABF"/>
    <w:rsid w:val="000A5021"/>
    <w:rsid w:val="000A7459"/>
    <w:rsid w:val="000C2624"/>
    <w:rsid w:val="000C48CD"/>
    <w:rsid w:val="000C7EC1"/>
    <w:rsid w:val="000D102D"/>
    <w:rsid w:val="000D4691"/>
    <w:rsid w:val="000D7611"/>
    <w:rsid w:val="000E0ECC"/>
    <w:rsid w:val="000E2631"/>
    <w:rsid w:val="000E4BD6"/>
    <w:rsid w:val="000E735A"/>
    <w:rsid w:val="000F0941"/>
    <w:rsid w:val="000F27C7"/>
    <w:rsid w:val="000F2A1F"/>
    <w:rsid w:val="000F73D4"/>
    <w:rsid w:val="000F7BF0"/>
    <w:rsid w:val="001041EC"/>
    <w:rsid w:val="00113996"/>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2F9C"/>
    <w:rsid w:val="001900DE"/>
    <w:rsid w:val="001929B8"/>
    <w:rsid w:val="00197BCE"/>
    <w:rsid w:val="001A28F5"/>
    <w:rsid w:val="001A3D27"/>
    <w:rsid w:val="001B1367"/>
    <w:rsid w:val="001B2BFC"/>
    <w:rsid w:val="001B6B20"/>
    <w:rsid w:val="001C252B"/>
    <w:rsid w:val="001C300C"/>
    <w:rsid w:val="001C54C6"/>
    <w:rsid w:val="001C6F57"/>
    <w:rsid w:val="001D1B09"/>
    <w:rsid w:val="001D2B2B"/>
    <w:rsid w:val="001D708D"/>
    <w:rsid w:val="001E12A4"/>
    <w:rsid w:val="001E154F"/>
    <w:rsid w:val="001E485F"/>
    <w:rsid w:val="001E589C"/>
    <w:rsid w:val="001F13A4"/>
    <w:rsid w:val="001F5733"/>
    <w:rsid w:val="001F6398"/>
    <w:rsid w:val="002018BD"/>
    <w:rsid w:val="0020203C"/>
    <w:rsid w:val="00207D10"/>
    <w:rsid w:val="002113DA"/>
    <w:rsid w:val="00211E90"/>
    <w:rsid w:val="002122AF"/>
    <w:rsid w:val="002255B3"/>
    <w:rsid w:val="002256F2"/>
    <w:rsid w:val="002259C6"/>
    <w:rsid w:val="0023332A"/>
    <w:rsid w:val="002424FA"/>
    <w:rsid w:val="002432FF"/>
    <w:rsid w:val="00247A69"/>
    <w:rsid w:val="00247CD3"/>
    <w:rsid w:val="00252471"/>
    <w:rsid w:val="0025392F"/>
    <w:rsid w:val="00254754"/>
    <w:rsid w:val="00261C32"/>
    <w:rsid w:val="002658FF"/>
    <w:rsid w:val="00275831"/>
    <w:rsid w:val="002765DB"/>
    <w:rsid w:val="0027736B"/>
    <w:rsid w:val="002818F9"/>
    <w:rsid w:val="002838CB"/>
    <w:rsid w:val="0028781F"/>
    <w:rsid w:val="00292D67"/>
    <w:rsid w:val="00293C1B"/>
    <w:rsid w:val="002A34C5"/>
    <w:rsid w:val="002A3D75"/>
    <w:rsid w:val="002A6A8C"/>
    <w:rsid w:val="002B4A6C"/>
    <w:rsid w:val="002C630D"/>
    <w:rsid w:val="002D07BC"/>
    <w:rsid w:val="002D0A98"/>
    <w:rsid w:val="002E0A8A"/>
    <w:rsid w:val="002F172D"/>
    <w:rsid w:val="002F18C5"/>
    <w:rsid w:val="002F3FF0"/>
    <w:rsid w:val="002F4196"/>
    <w:rsid w:val="002F5B13"/>
    <w:rsid w:val="002F6490"/>
    <w:rsid w:val="002F7A06"/>
    <w:rsid w:val="003053BB"/>
    <w:rsid w:val="00305D8E"/>
    <w:rsid w:val="00311AD9"/>
    <w:rsid w:val="00316452"/>
    <w:rsid w:val="00317F1F"/>
    <w:rsid w:val="00324DC9"/>
    <w:rsid w:val="00330A24"/>
    <w:rsid w:val="0033380A"/>
    <w:rsid w:val="003442E4"/>
    <w:rsid w:val="0034494C"/>
    <w:rsid w:val="003518E3"/>
    <w:rsid w:val="00352669"/>
    <w:rsid w:val="003526F9"/>
    <w:rsid w:val="00362ED9"/>
    <w:rsid w:val="0037404E"/>
    <w:rsid w:val="003775A7"/>
    <w:rsid w:val="00381727"/>
    <w:rsid w:val="00382939"/>
    <w:rsid w:val="003919EA"/>
    <w:rsid w:val="003930E4"/>
    <w:rsid w:val="003958B1"/>
    <w:rsid w:val="00397740"/>
    <w:rsid w:val="003A2E66"/>
    <w:rsid w:val="003A31F5"/>
    <w:rsid w:val="003A3922"/>
    <w:rsid w:val="003A4238"/>
    <w:rsid w:val="003C70FE"/>
    <w:rsid w:val="003E0E26"/>
    <w:rsid w:val="003E5D7D"/>
    <w:rsid w:val="003E60BC"/>
    <w:rsid w:val="003F7404"/>
    <w:rsid w:val="00400FD8"/>
    <w:rsid w:val="004073E7"/>
    <w:rsid w:val="004078A2"/>
    <w:rsid w:val="0042532D"/>
    <w:rsid w:val="00432AEB"/>
    <w:rsid w:val="00436B97"/>
    <w:rsid w:val="00442F84"/>
    <w:rsid w:val="00450031"/>
    <w:rsid w:val="00450832"/>
    <w:rsid w:val="00451778"/>
    <w:rsid w:val="004535F1"/>
    <w:rsid w:val="00454B16"/>
    <w:rsid w:val="004557D6"/>
    <w:rsid w:val="004641E0"/>
    <w:rsid w:val="004766CD"/>
    <w:rsid w:val="004916F0"/>
    <w:rsid w:val="00491720"/>
    <w:rsid w:val="004927C3"/>
    <w:rsid w:val="00494BBA"/>
    <w:rsid w:val="00497897"/>
    <w:rsid w:val="004A1BAE"/>
    <w:rsid w:val="004A460F"/>
    <w:rsid w:val="004D448F"/>
    <w:rsid w:val="004D6819"/>
    <w:rsid w:val="004E5FC9"/>
    <w:rsid w:val="004E6FF1"/>
    <w:rsid w:val="004F2021"/>
    <w:rsid w:val="004F3498"/>
    <w:rsid w:val="004F7FD9"/>
    <w:rsid w:val="00503EB4"/>
    <w:rsid w:val="00504D77"/>
    <w:rsid w:val="00505FFD"/>
    <w:rsid w:val="005062E7"/>
    <w:rsid w:val="00506CDB"/>
    <w:rsid w:val="00515E20"/>
    <w:rsid w:val="00521648"/>
    <w:rsid w:val="00527A16"/>
    <w:rsid w:val="00532211"/>
    <w:rsid w:val="00532556"/>
    <w:rsid w:val="00536E06"/>
    <w:rsid w:val="005401AE"/>
    <w:rsid w:val="00550DA6"/>
    <w:rsid w:val="0056002D"/>
    <w:rsid w:val="0057728B"/>
    <w:rsid w:val="005840DB"/>
    <w:rsid w:val="0058585C"/>
    <w:rsid w:val="0058668F"/>
    <w:rsid w:val="00597030"/>
    <w:rsid w:val="005A023E"/>
    <w:rsid w:val="005A31B7"/>
    <w:rsid w:val="005A4820"/>
    <w:rsid w:val="005A6F90"/>
    <w:rsid w:val="005B0D5B"/>
    <w:rsid w:val="005B0FBF"/>
    <w:rsid w:val="005B2A65"/>
    <w:rsid w:val="005B4190"/>
    <w:rsid w:val="005B6495"/>
    <w:rsid w:val="005C6DA8"/>
    <w:rsid w:val="005C6FC1"/>
    <w:rsid w:val="005D1933"/>
    <w:rsid w:val="005D6A01"/>
    <w:rsid w:val="005E4851"/>
    <w:rsid w:val="005F7D6A"/>
    <w:rsid w:val="006022D3"/>
    <w:rsid w:val="00602BC5"/>
    <w:rsid w:val="0060772C"/>
    <w:rsid w:val="00611D8D"/>
    <w:rsid w:val="00613CAE"/>
    <w:rsid w:val="0061654D"/>
    <w:rsid w:val="006257BB"/>
    <w:rsid w:val="006318BE"/>
    <w:rsid w:val="006434D2"/>
    <w:rsid w:val="00644E51"/>
    <w:rsid w:val="00646ACF"/>
    <w:rsid w:val="006478E5"/>
    <w:rsid w:val="00655021"/>
    <w:rsid w:val="006608E8"/>
    <w:rsid w:val="0066452A"/>
    <w:rsid w:val="006646DD"/>
    <w:rsid w:val="00665F17"/>
    <w:rsid w:val="0066764C"/>
    <w:rsid w:val="006719C3"/>
    <w:rsid w:val="00672A65"/>
    <w:rsid w:val="00674988"/>
    <w:rsid w:val="00674C24"/>
    <w:rsid w:val="00675166"/>
    <w:rsid w:val="00675CF5"/>
    <w:rsid w:val="0069244B"/>
    <w:rsid w:val="006966B3"/>
    <w:rsid w:val="006A0AFC"/>
    <w:rsid w:val="006A1B91"/>
    <w:rsid w:val="006A64AF"/>
    <w:rsid w:val="006A6C8E"/>
    <w:rsid w:val="006B3AC1"/>
    <w:rsid w:val="006C101C"/>
    <w:rsid w:val="006C2D2D"/>
    <w:rsid w:val="006C4812"/>
    <w:rsid w:val="006C4C22"/>
    <w:rsid w:val="006C635A"/>
    <w:rsid w:val="006C7449"/>
    <w:rsid w:val="006D2743"/>
    <w:rsid w:val="006D384C"/>
    <w:rsid w:val="006D6593"/>
    <w:rsid w:val="006E012E"/>
    <w:rsid w:val="006E2615"/>
    <w:rsid w:val="006E5A09"/>
    <w:rsid w:val="006E6CD5"/>
    <w:rsid w:val="006F148D"/>
    <w:rsid w:val="006F62C7"/>
    <w:rsid w:val="0070045E"/>
    <w:rsid w:val="00701E50"/>
    <w:rsid w:val="00702613"/>
    <w:rsid w:val="007049DF"/>
    <w:rsid w:val="00704C11"/>
    <w:rsid w:val="00712140"/>
    <w:rsid w:val="007134DF"/>
    <w:rsid w:val="0071712E"/>
    <w:rsid w:val="0072154E"/>
    <w:rsid w:val="00727539"/>
    <w:rsid w:val="00732722"/>
    <w:rsid w:val="00734732"/>
    <w:rsid w:val="00735BF8"/>
    <w:rsid w:val="007364BA"/>
    <w:rsid w:val="00740A60"/>
    <w:rsid w:val="0074184E"/>
    <w:rsid w:val="00743264"/>
    <w:rsid w:val="007504F5"/>
    <w:rsid w:val="00764B4C"/>
    <w:rsid w:val="00770ED7"/>
    <w:rsid w:val="00776545"/>
    <w:rsid w:val="007809B8"/>
    <w:rsid w:val="007816EE"/>
    <w:rsid w:val="00783169"/>
    <w:rsid w:val="007A6923"/>
    <w:rsid w:val="007A7ADA"/>
    <w:rsid w:val="007B39F0"/>
    <w:rsid w:val="007C563F"/>
    <w:rsid w:val="007E04CA"/>
    <w:rsid w:val="007E0C08"/>
    <w:rsid w:val="007E16E4"/>
    <w:rsid w:val="007E3887"/>
    <w:rsid w:val="007E5D7C"/>
    <w:rsid w:val="0080466C"/>
    <w:rsid w:val="0081191D"/>
    <w:rsid w:val="00824693"/>
    <w:rsid w:val="00830410"/>
    <w:rsid w:val="008304E6"/>
    <w:rsid w:val="00833B01"/>
    <w:rsid w:val="008374F0"/>
    <w:rsid w:val="00837F19"/>
    <w:rsid w:val="00840B1E"/>
    <w:rsid w:val="00844E65"/>
    <w:rsid w:val="008455D9"/>
    <w:rsid w:val="00847D09"/>
    <w:rsid w:val="00852214"/>
    <w:rsid w:val="00856815"/>
    <w:rsid w:val="008616E5"/>
    <w:rsid w:val="00865EE1"/>
    <w:rsid w:val="00871709"/>
    <w:rsid w:val="00881238"/>
    <w:rsid w:val="00886142"/>
    <w:rsid w:val="00886CE5"/>
    <w:rsid w:val="0088731F"/>
    <w:rsid w:val="00894061"/>
    <w:rsid w:val="00895288"/>
    <w:rsid w:val="008969BD"/>
    <w:rsid w:val="008A2AE7"/>
    <w:rsid w:val="008A2B53"/>
    <w:rsid w:val="008A427B"/>
    <w:rsid w:val="008B5C65"/>
    <w:rsid w:val="008B5F79"/>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31F19"/>
    <w:rsid w:val="00933F74"/>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15F6"/>
    <w:rsid w:val="00984C47"/>
    <w:rsid w:val="00984D89"/>
    <w:rsid w:val="00984E2B"/>
    <w:rsid w:val="00991CAF"/>
    <w:rsid w:val="009B004D"/>
    <w:rsid w:val="009B594F"/>
    <w:rsid w:val="009B6D34"/>
    <w:rsid w:val="009C223E"/>
    <w:rsid w:val="009C3C8F"/>
    <w:rsid w:val="009C705D"/>
    <w:rsid w:val="009D54AE"/>
    <w:rsid w:val="009D734C"/>
    <w:rsid w:val="009E16DD"/>
    <w:rsid w:val="009E1CCE"/>
    <w:rsid w:val="009E29F8"/>
    <w:rsid w:val="009E2CD8"/>
    <w:rsid w:val="009F04F5"/>
    <w:rsid w:val="009F0C6F"/>
    <w:rsid w:val="009F67D1"/>
    <w:rsid w:val="009F7C7E"/>
    <w:rsid w:val="00A02986"/>
    <w:rsid w:val="00A03744"/>
    <w:rsid w:val="00A047C2"/>
    <w:rsid w:val="00A05A73"/>
    <w:rsid w:val="00A100B2"/>
    <w:rsid w:val="00A22D21"/>
    <w:rsid w:val="00A25C3E"/>
    <w:rsid w:val="00A32BFB"/>
    <w:rsid w:val="00A3320A"/>
    <w:rsid w:val="00A407C4"/>
    <w:rsid w:val="00A451F6"/>
    <w:rsid w:val="00A47D4A"/>
    <w:rsid w:val="00A50EE8"/>
    <w:rsid w:val="00A51212"/>
    <w:rsid w:val="00A631BF"/>
    <w:rsid w:val="00A657B0"/>
    <w:rsid w:val="00A709D8"/>
    <w:rsid w:val="00A734DE"/>
    <w:rsid w:val="00A76114"/>
    <w:rsid w:val="00A80B2D"/>
    <w:rsid w:val="00A80CBF"/>
    <w:rsid w:val="00A83A0D"/>
    <w:rsid w:val="00A86268"/>
    <w:rsid w:val="00A87D96"/>
    <w:rsid w:val="00A94E84"/>
    <w:rsid w:val="00A95A52"/>
    <w:rsid w:val="00A96042"/>
    <w:rsid w:val="00AA1348"/>
    <w:rsid w:val="00AA27C5"/>
    <w:rsid w:val="00AA457E"/>
    <w:rsid w:val="00AA75FC"/>
    <w:rsid w:val="00AB1DEE"/>
    <w:rsid w:val="00AB2371"/>
    <w:rsid w:val="00AB7B30"/>
    <w:rsid w:val="00AC213C"/>
    <w:rsid w:val="00AC3F2D"/>
    <w:rsid w:val="00AD003A"/>
    <w:rsid w:val="00AD25FE"/>
    <w:rsid w:val="00AD39E0"/>
    <w:rsid w:val="00AD437C"/>
    <w:rsid w:val="00AD6BFF"/>
    <w:rsid w:val="00AE0496"/>
    <w:rsid w:val="00AE2455"/>
    <w:rsid w:val="00AE51C0"/>
    <w:rsid w:val="00AE5D59"/>
    <w:rsid w:val="00AF1839"/>
    <w:rsid w:val="00AF7040"/>
    <w:rsid w:val="00AF77B7"/>
    <w:rsid w:val="00B04B78"/>
    <w:rsid w:val="00B12F93"/>
    <w:rsid w:val="00B173B6"/>
    <w:rsid w:val="00B203F4"/>
    <w:rsid w:val="00B21954"/>
    <w:rsid w:val="00B3377C"/>
    <w:rsid w:val="00B35506"/>
    <w:rsid w:val="00B45A99"/>
    <w:rsid w:val="00B46076"/>
    <w:rsid w:val="00B46C7B"/>
    <w:rsid w:val="00B537B2"/>
    <w:rsid w:val="00B53C69"/>
    <w:rsid w:val="00B53C87"/>
    <w:rsid w:val="00B67855"/>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250"/>
    <w:rsid w:val="00BA1415"/>
    <w:rsid w:val="00BA2C4F"/>
    <w:rsid w:val="00BB23B1"/>
    <w:rsid w:val="00BB3782"/>
    <w:rsid w:val="00BB4A8A"/>
    <w:rsid w:val="00BC02F2"/>
    <w:rsid w:val="00BD1B9A"/>
    <w:rsid w:val="00BE1D89"/>
    <w:rsid w:val="00BE2021"/>
    <w:rsid w:val="00BE2C3E"/>
    <w:rsid w:val="00BE4154"/>
    <w:rsid w:val="00BF12A7"/>
    <w:rsid w:val="00BF1DFB"/>
    <w:rsid w:val="00BF4402"/>
    <w:rsid w:val="00C02331"/>
    <w:rsid w:val="00C06710"/>
    <w:rsid w:val="00C06874"/>
    <w:rsid w:val="00C0731C"/>
    <w:rsid w:val="00C1358C"/>
    <w:rsid w:val="00C22B91"/>
    <w:rsid w:val="00C27508"/>
    <w:rsid w:val="00C333D0"/>
    <w:rsid w:val="00C3799E"/>
    <w:rsid w:val="00C41CA1"/>
    <w:rsid w:val="00C46CCB"/>
    <w:rsid w:val="00C5050B"/>
    <w:rsid w:val="00C674F0"/>
    <w:rsid w:val="00C70081"/>
    <w:rsid w:val="00C71300"/>
    <w:rsid w:val="00C72FCB"/>
    <w:rsid w:val="00C74965"/>
    <w:rsid w:val="00C82D58"/>
    <w:rsid w:val="00C8364A"/>
    <w:rsid w:val="00C836B1"/>
    <w:rsid w:val="00C83BD6"/>
    <w:rsid w:val="00C874F4"/>
    <w:rsid w:val="00C90015"/>
    <w:rsid w:val="00C90511"/>
    <w:rsid w:val="00CB4FC1"/>
    <w:rsid w:val="00CB5968"/>
    <w:rsid w:val="00CC21C5"/>
    <w:rsid w:val="00CC33E5"/>
    <w:rsid w:val="00CC42D4"/>
    <w:rsid w:val="00CC5192"/>
    <w:rsid w:val="00CD1C86"/>
    <w:rsid w:val="00CE185A"/>
    <w:rsid w:val="00CE7491"/>
    <w:rsid w:val="00CF46C4"/>
    <w:rsid w:val="00D11D62"/>
    <w:rsid w:val="00D151B9"/>
    <w:rsid w:val="00D2021A"/>
    <w:rsid w:val="00D20E0B"/>
    <w:rsid w:val="00D210D1"/>
    <w:rsid w:val="00D22B1E"/>
    <w:rsid w:val="00D231D0"/>
    <w:rsid w:val="00D2443F"/>
    <w:rsid w:val="00D269D7"/>
    <w:rsid w:val="00D26A2E"/>
    <w:rsid w:val="00D315EB"/>
    <w:rsid w:val="00D6135A"/>
    <w:rsid w:val="00D622AD"/>
    <w:rsid w:val="00D629B0"/>
    <w:rsid w:val="00D67B13"/>
    <w:rsid w:val="00D72D31"/>
    <w:rsid w:val="00D73FA7"/>
    <w:rsid w:val="00D746BB"/>
    <w:rsid w:val="00D8180B"/>
    <w:rsid w:val="00D81B9E"/>
    <w:rsid w:val="00D82C25"/>
    <w:rsid w:val="00D842A1"/>
    <w:rsid w:val="00D84D87"/>
    <w:rsid w:val="00D87C63"/>
    <w:rsid w:val="00D94BC1"/>
    <w:rsid w:val="00D96F4A"/>
    <w:rsid w:val="00D97CCD"/>
    <w:rsid w:val="00DA30C7"/>
    <w:rsid w:val="00DA6839"/>
    <w:rsid w:val="00DA71CB"/>
    <w:rsid w:val="00DB0DBD"/>
    <w:rsid w:val="00DB4A01"/>
    <w:rsid w:val="00DB7986"/>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E53"/>
    <w:rsid w:val="00E20C4B"/>
    <w:rsid w:val="00E2510A"/>
    <w:rsid w:val="00E377FE"/>
    <w:rsid w:val="00E418C0"/>
    <w:rsid w:val="00E45B8A"/>
    <w:rsid w:val="00E46957"/>
    <w:rsid w:val="00E570C0"/>
    <w:rsid w:val="00E60056"/>
    <w:rsid w:val="00E620B4"/>
    <w:rsid w:val="00E6543A"/>
    <w:rsid w:val="00E65D8A"/>
    <w:rsid w:val="00E7131B"/>
    <w:rsid w:val="00E77141"/>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7C28"/>
    <w:rsid w:val="00ED7E64"/>
    <w:rsid w:val="00EE1DB3"/>
    <w:rsid w:val="00EF0802"/>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F8B"/>
    <w:rsid w:val="00F616E3"/>
    <w:rsid w:val="00F64075"/>
    <w:rsid w:val="00F7019A"/>
    <w:rsid w:val="00F777D2"/>
    <w:rsid w:val="00F86628"/>
    <w:rsid w:val="00F90CC5"/>
    <w:rsid w:val="00FA0879"/>
    <w:rsid w:val="00FA4E21"/>
    <w:rsid w:val="00FA7312"/>
    <w:rsid w:val="00FA73F1"/>
    <w:rsid w:val="00FB4EA8"/>
    <w:rsid w:val="00FB50FB"/>
    <w:rsid w:val="00FB5BD4"/>
    <w:rsid w:val="00FB7D45"/>
    <w:rsid w:val="00FC1C75"/>
    <w:rsid w:val="00FC2FFE"/>
    <w:rsid w:val="00FD316D"/>
    <w:rsid w:val="00FD6952"/>
    <w:rsid w:val="00FD7313"/>
    <w:rsid w:val="00FD7636"/>
    <w:rsid w:val="00FE156B"/>
    <w:rsid w:val="00FE1C1C"/>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FE17-8FDF-4926-8DCA-6454E411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5466</TotalTime>
  <Pages>28</Pages>
  <Words>10130</Words>
  <Characters>57745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140</cp:revision>
  <cp:lastPrinted>2016-06-02T05:23:00Z</cp:lastPrinted>
  <dcterms:created xsi:type="dcterms:W3CDTF">2015-03-30T09:50:00Z</dcterms:created>
  <dcterms:modified xsi:type="dcterms:W3CDTF">2016-06-10T11:00:00Z</dcterms:modified>
</cp:coreProperties>
</file>