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w:t>
      </w:r>
      <w:r w:rsidR="006302A0">
        <w:rPr>
          <w:sz w:val="28"/>
        </w:rPr>
        <w:t>ой</w:t>
      </w:r>
      <w:r w:rsidR="00D151B9">
        <w:rPr>
          <w:sz w:val="28"/>
        </w:rPr>
        <w:t xml:space="preserve"> квартир</w:t>
      </w:r>
      <w:r w:rsidR="006302A0">
        <w:rPr>
          <w:sz w:val="28"/>
        </w:rPr>
        <w:t>ы</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C72D7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w:t>
            </w:r>
            <w:r w:rsidR="00C72D7D">
              <w:rPr>
                <w:sz w:val="22"/>
                <w:szCs w:val="22"/>
              </w:rPr>
              <w:t>ой</w:t>
            </w:r>
            <w:r w:rsidR="00DF2C7B" w:rsidRPr="00D151B9">
              <w:rPr>
                <w:sz w:val="22"/>
                <w:szCs w:val="22"/>
              </w:rPr>
              <w:t xml:space="preserve"> квартир</w:t>
            </w:r>
            <w:r w:rsidR="00C72D7D">
              <w:rPr>
                <w:sz w:val="22"/>
                <w:szCs w:val="22"/>
              </w:rPr>
              <w:t>ы</w:t>
            </w:r>
            <w:r w:rsidR="00DF2C7B" w:rsidRPr="00D151B9">
              <w:rPr>
                <w:sz w:val="22"/>
                <w:szCs w:val="22"/>
              </w:rPr>
              <w:t xml:space="preserve">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w:t>
            </w:r>
            <w:r w:rsidR="00E7234D">
              <w:rPr>
                <w:sz w:val="22"/>
                <w:szCs w:val="22"/>
              </w:rPr>
              <w:t>а</w:t>
            </w:r>
            <w:r w:rsidR="00014680">
              <w:rPr>
                <w:sz w:val="22"/>
                <w:szCs w:val="22"/>
              </w:rPr>
              <w:t xml:space="preserve"> должны</w:t>
            </w:r>
            <w:r w:rsidR="00DF2C7B" w:rsidRPr="00E84893">
              <w:rPr>
                <w:sz w:val="22"/>
                <w:szCs w:val="22"/>
              </w:rPr>
              <w:t xml:space="preserve"> располагаться по адресу </w:t>
            </w:r>
            <w:proofErr w:type="gramStart"/>
            <w:r w:rsidR="00DF2C7B" w:rsidRPr="00E84893">
              <w:rPr>
                <w:sz w:val="22"/>
                <w:szCs w:val="22"/>
              </w:rPr>
              <w:t>г</w:t>
            </w:r>
            <w:proofErr w:type="gramEnd"/>
            <w:r w:rsidR="00DF2C7B" w:rsidRPr="00E84893">
              <w:rPr>
                <w:sz w:val="22"/>
                <w:szCs w:val="22"/>
              </w:rPr>
              <w:t xml:space="preserve">.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3F39B3" w:rsidP="006E2615">
            <w:pPr>
              <w:keepNext/>
              <w:keepLines/>
              <w:widowControl w:val="0"/>
              <w:suppressLineNumbers/>
              <w:suppressAutoHyphens/>
              <w:rPr>
                <w:rStyle w:val="afb"/>
                <w:i w:val="0"/>
              </w:rPr>
            </w:pPr>
            <w:r>
              <w:rPr>
                <w:rStyle w:val="afb"/>
                <w:b/>
                <w:i w:val="0"/>
                <w:sz w:val="22"/>
                <w:szCs w:val="22"/>
              </w:rPr>
              <w:t>2 904 659,01</w:t>
            </w:r>
            <w:r w:rsidR="0066452A">
              <w:rPr>
                <w:rStyle w:val="af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 xml:space="preserve">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w:t>
            </w:r>
            <w:proofErr w:type="gramStart"/>
            <w:r w:rsidRPr="00E84893">
              <w:rPr>
                <w:sz w:val="22"/>
                <w:szCs w:val="22"/>
              </w:rPr>
              <w:t>автономному</w:t>
            </w:r>
            <w:proofErr w:type="gramEnd"/>
            <w:r w:rsidRPr="00E84893">
              <w:rPr>
                <w:sz w:val="22"/>
                <w:szCs w:val="22"/>
              </w:rPr>
              <w:t xml:space="preserve">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EA0C64">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1B6B20" w:rsidRPr="00E84893">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1B6B20" w:rsidRPr="00E84893">
              <w:rPr>
                <w:sz w:val="22"/>
                <w:szCs w:val="22"/>
              </w:rPr>
              <w:lastRenderedPageBreak/>
              <w:t xml:space="preserve">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 xml:space="preserve">«  </w:t>
            </w:r>
            <w:r w:rsidR="00026E30">
              <w:rPr>
                <w:sz w:val="22"/>
                <w:szCs w:val="22"/>
              </w:rPr>
              <w:t>27</w:t>
            </w:r>
            <w:r w:rsidR="00BB4A8A">
              <w:rPr>
                <w:sz w:val="22"/>
                <w:szCs w:val="22"/>
              </w:rPr>
              <w:t xml:space="preserve"> </w:t>
            </w:r>
            <w:r w:rsidR="006478E5">
              <w:rPr>
                <w:sz w:val="22"/>
                <w:szCs w:val="22"/>
              </w:rPr>
              <w:t>» </w:t>
            </w:r>
            <w:r w:rsidR="00BB4A8A">
              <w:rPr>
                <w:sz w:val="22"/>
                <w:szCs w:val="22"/>
              </w:rPr>
              <w:t xml:space="preserve">   </w:t>
            </w:r>
            <w:r w:rsidR="00026E30">
              <w:rPr>
                <w:sz w:val="22"/>
                <w:szCs w:val="22"/>
              </w:rPr>
              <w:t>ноября</w:t>
            </w:r>
            <w:r w:rsidR="00BB4A8A">
              <w:rPr>
                <w:sz w:val="22"/>
                <w:szCs w:val="22"/>
              </w:rPr>
              <w:t xml:space="preserve"> </w:t>
            </w:r>
            <w:r w:rsidR="006478E5">
              <w:rPr>
                <w:sz w:val="22"/>
                <w:szCs w:val="22"/>
              </w:rPr>
              <w:t xml:space="preserve"> 2014 года</w:t>
            </w:r>
            <w:r w:rsidRPr="00E84893">
              <w:rPr>
                <w:sz w:val="22"/>
                <w:szCs w:val="22"/>
              </w:rPr>
              <w:t>;</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 xml:space="preserve"> </w:t>
            </w:r>
            <w:r w:rsidR="00026E30">
              <w:rPr>
                <w:sz w:val="22"/>
                <w:szCs w:val="22"/>
              </w:rPr>
              <w:t>03</w:t>
            </w:r>
            <w:r w:rsidR="00BB4A8A">
              <w:rPr>
                <w:sz w:val="22"/>
                <w:szCs w:val="22"/>
              </w:rPr>
              <w:t xml:space="preserve"> </w:t>
            </w:r>
            <w:r w:rsidR="006478E5">
              <w:rPr>
                <w:sz w:val="22"/>
                <w:szCs w:val="22"/>
              </w:rPr>
              <w:t>» </w:t>
            </w:r>
            <w:r w:rsidR="00BB4A8A">
              <w:rPr>
                <w:sz w:val="22"/>
                <w:szCs w:val="22"/>
              </w:rPr>
              <w:t xml:space="preserve">  </w:t>
            </w:r>
            <w:r w:rsidR="00026E30">
              <w:t>декабря</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026E30">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B4A8A">
              <w:t xml:space="preserve">« </w:t>
            </w:r>
            <w:r w:rsidR="00026E30">
              <w:t>05</w:t>
            </w:r>
            <w:r w:rsidR="00BB4A8A">
              <w:t xml:space="preserve"> </w:t>
            </w:r>
            <w:r w:rsidR="006478E5">
              <w:t xml:space="preserve">» </w:t>
            </w:r>
            <w:r w:rsidR="00BB4A8A">
              <w:t xml:space="preserve">   </w:t>
            </w:r>
            <w:r w:rsidR="00026E30">
              <w:t>декабря</w:t>
            </w:r>
            <w:r w:rsidR="00BB4A8A">
              <w:t xml:space="preserve"> </w:t>
            </w:r>
            <w:r w:rsidR="006478E5">
              <w:t>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BB4A8A" w:rsidP="00026E30">
            <w:r>
              <w:t>«</w:t>
            </w:r>
            <w:r w:rsidR="00026E30">
              <w:t>09</w:t>
            </w:r>
            <w:r>
              <w:t xml:space="preserve"> </w:t>
            </w:r>
            <w:r w:rsidR="006478E5">
              <w:t xml:space="preserve">» </w:t>
            </w:r>
            <w:r>
              <w:t xml:space="preserve"> </w:t>
            </w:r>
            <w:r w:rsidR="00026E30">
              <w:t>декабря</w:t>
            </w:r>
            <w:r>
              <w:t xml:space="preserve">  </w:t>
            </w:r>
            <w:r w:rsidR="006478E5">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026E30">
            <w:r w:rsidRPr="00E84893">
              <w:rPr>
                <w:sz w:val="22"/>
                <w:szCs w:val="22"/>
              </w:rPr>
              <w:t xml:space="preserve"> </w:t>
            </w:r>
            <w:r w:rsidR="006478E5">
              <w:t>«</w:t>
            </w:r>
            <w:r w:rsidR="00BB4A8A">
              <w:t xml:space="preserve"> </w:t>
            </w:r>
            <w:r w:rsidR="00026E30">
              <w:t>12</w:t>
            </w:r>
            <w:r w:rsidR="00BB4A8A">
              <w:t xml:space="preserve"> </w:t>
            </w:r>
            <w:r w:rsidR="006478E5">
              <w:t>» </w:t>
            </w:r>
            <w:r w:rsidR="00BB4A8A">
              <w:t xml:space="preserve"> </w:t>
            </w:r>
            <w:r w:rsidR="00026E30">
              <w:t>декабря</w:t>
            </w:r>
            <w:r w:rsidR="006478E5">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proofErr w:type="gramStart"/>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и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A31F5">
              <w:rPr>
                <w:kern w:val="1"/>
                <w:sz w:val="22"/>
                <w:szCs w:val="22"/>
                <w:lang w:eastAsia="ar-SA"/>
              </w:rPr>
              <w:t xml:space="preserve"> </w:t>
            </w:r>
            <w:r w:rsidR="00504D77">
              <w:rPr>
                <w:kern w:val="1"/>
                <w:sz w:val="22"/>
                <w:szCs w:val="22"/>
                <w:lang w:eastAsia="ar-SA"/>
              </w:rPr>
              <w:t>предлагаемого для поставки товара.</w:t>
            </w:r>
            <w:proofErr w:type="gramEnd"/>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506503">
              <w:rPr>
                <w:kern w:val="1"/>
                <w:sz w:val="22"/>
                <w:szCs w:val="22"/>
                <w:lang w:eastAsia="ar-SA"/>
              </w:rPr>
              <w:t xml:space="preserve"> (при наличии)</w:t>
            </w:r>
            <w:r w:rsidRPr="00E84893">
              <w:rPr>
                <w:kern w:val="1"/>
                <w:sz w:val="22"/>
                <w:szCs w:val="22"/>
                <w:lang w:eastAsia="ar-SA"/>
              </w:rPr>
              <w:t xml:space="preserve"> 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536E06">
            <w:pPr>
              <w:suppressAutoHyphens/>
              <w:snapToGrid w:val="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536E06">
            <w:pPr>
              <w:numPr>
                <w:ilvl w:val="0"/>
                <w:numId w:val="7"/>
              </w:numPr>
              <w:suppressAutoHyphens/>
              <w:snapToGrid w:val="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EA0C64">
                <w:t>I</w:t>
              </w:r>
            </w:fldSimple>
            <w:r w:rsidRPr="00E84893">
              <w:rPr>
                <w:kern w:val="1"/>
                <w:sz w:val="22"/>
                <w:szCs w:val="22"/>
                <w:lang w:eastAsia="ar-SA"/>
              </w:rPr>
              <w:t xml:space="preserve"> «</w:t>
            </w:r>
            <w:fldSimple w:instr=" REF _Ref248571702 \h  \* MERGEFORMAT ">
              <w:r w:rsidR="00EA0C64" w:rsidRPr="00EA0C64">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EA0C64">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EA0C64">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EA0C64">
              <w:rPr>
                <w:kern w:val="1"/>
                <w:sz w:val="22"/>
                <w:szCs w:val="22"/>
                <w:lang w:eastAsia="ar-SA"/>
              </w:rPr>
              <w:t>1</w:t>
            </w:r>
            <w:r w:rsidRPr="00E84893">
              <w:rPr>
                <w:kern w:val="1"/>
                <w:sz w:val="22"/>
                <w:szCs w:val="22"/>
                <w:lang w:eastAsia="ar-SA"/>
              </w:rPr>
              <w:t xml:space="preserve">% от начальной максимальной цены контракта, что составляет </w:t>
            </w:r>
            <w:r w:rsidR="003F39B3">
              <w:rPr>
                <w:b/>
                <w:kern w:val="1"/>
                <w:sz w:val="22"/>
                <w:szCs w:val="22"/>
                <w:lang w:eastAsia="ar-SA"/>
              </w:rPr>
              <w:t>29 046,59</w:t>
            </w:r>
            <w:r w:rsidR="00BB4A8A" w:rsidRPr="00BB4A8A">
              <w:rPr>
                <w:b/>
                <w:kern w:val="1"/>
                <w:sz w:val="22"/>
                <w:szCs w:val="22"/>
                <w:lang w:eastAsia="ar-SA"/>
              </w:rPr>
              <w:t xml:space="preserve"> рублей</w:t>
            </w:r>
            <w:r w:rsidRPr="00E84893">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BB4A8A">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B37C8A">
              <w:rPr>
                <w:rFonts w:ascii="Times New Roman" w:hAnsi="Times New Roman"/>
                <w:bCs w:val="0"/>
                <w:kern w:val="1"/>
                <w:lang w:eastAsia="ar-SA"/>
              </w:rPr>
              <w:t>145 232,95</w:t>
            </w:r>
            <w:r w:rsidR="00BB4A8A" w:rsidRPr="00BB4A8A">
              <w:rPr>
                <w:rFonts w:ascii="Times New Roman" w:hAnsi="Times New Roman"/>
                <w:bCs w:val="0"/>
                <w:kern w:val="1"/>
                <w:lang w:eastAsia="ar-SA"/>
              </w:rPr>
              <w:t xml:space="preserve"> рубл</w:t>
            </w:r>
            <w:r w:rsidR="00C72D7D">
              <w:rPr>
                <w:rFonts w:ascii="Times New Roman" w:hAnsi="Times New Roman"/>
                <w:bCs w:val="0"/>
                <w:kern w:val="1"/>
                <w:lang w:eastAsia="ar-SA"/>
              </w:rPr>
              <w:t>я</w:t>
            </w:r>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w:t>
            </w:r>
            <w:r w:rsidRPr="00E84893">
              <w:rPr>
                <w:kern w:val="1"/>
                <w:sz w:val="22"/>
                <w:szCs w:val="22"/>
                <w:lang w:eastAsia="ar-SA"/>
              </w:rPr>
              <w:lastRenderedPageBreak/>
              <w:t>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4B6B41">
              <w:fldChar w:fldCharType="begin"/>
            </w:r>
            <w:r w:rsidR="004B6B41">
              <w:instrText xml:space="preserve"> REF _Ref353189530 \h  \* MERGEFORMAT </w:instrText>
            </w:r>
            <w:r w:rsidR="004B6B41">
              <w:fldChar w:fldCharType="separate"/>
            </w:r>
            <w:proofErr w:type="gramStart"/>
            <w:r w:rsidR="00EA0C64" w:rsidRPr="00EA0C64">
              <w:rPr>
                <w:rFonts w:ascii="Times New Roman" w:hAnsi="Times New Roman"/>
                <w:b w:val="0"/>
                <w:bCs w:val="0"/>
                <w:kern w:val="1"/>
                <w:sz w:val="22"/>
                <w:szCs w:val="22"/>
                <w:lang w:eastAsia="ar-SA"/>
              </w:rPr>
              <w:t>Ш</w:t>
            </w:r>
            <w:proofErr w:type="gramEnd"/>
            <w:r w:rsidR="00EA0C64" w:rsidRPr="00EA0C64">
              <w:rPr>
                <w:rFonts w:ascii="Times New Roman" w:hAnsi="Times New Roman"/>
                <w:b w:val="0"/>
                <w:bCs w:val="0"/>
                <w:kern w:val="1"/>
                <w:sz w:val="22"/>
                <w:szCs w:val="22"/>
                <w:lang w:eastAsia="ar-SA"/>
              </w:rPr>
              <w:t xml:space="preserve">   ПРОЕКТ </w:t>
            </w:r>
            <w:r w:rsidR="00EA0C64" w:rsidRPr="00674988">
              <w:rPr>
                <w:rFonts w:ascii="Times New Roman" w:hAnsi="Times New Roman"/>
              </w:rPr>
              <w:t>КОНТРАКТА</w:t>
            </w:r>
            <w:r w:rsidR="004B6B41">
              <w:fldChar w:fldCharType="end"/>
            </w:r>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1F6398">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lastRenderedPageBreak/>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 xml:space="preserve">/с 403 02 810 000 060 000 005,  </w:t>
            </w:r>
            <w:r w:rsidR="005401AE">
              <w:rPr>
                <w:rFonts w:ascii="Times New Roman" w:hAnsi="Times New Roman"/>
                <w:b w:val="0"/>
                <w:bCs w:val="0"/>
                <w:sz w:val="22"/>
                <w:szCs w:val="22"/>
                <w:u w:val="single"/>
              </w:rPr>
              <w:t>Ф-Л ЗС ОАО Ханты-Мансийский банк</w:t>
            </w:r>
            <w:r w:rsidRPr="00A80B2D">
              <w:rPr>
                <w:rFonts w:ascii="Times New Roman" w:hAnsi="Times New Roman"/>
                <w:b w:val="0"/>
                <w:bCs w:val="0"/>
                <w:sz w:val="22"/>
                <w:szCs w:val="22"/>
                <w:u w:val="single"/>
              </w:rPr>
              <w:t>, г</w:t>
            </w:r>
            <w:r w:rsidR="005401AE">
              <w:rPr>
                <w:rFonts w:ascii="Times New Roman" w:hAnsi="Times New Roman"/>
                <w:b w:val="0"/>
                <w:bCs w:val="0"/>
                <w:sz w:val="22"/>
                <w:szCs w:val="22"/>
                <w:u w:val="single"/>
              </w:rPr>
              <w:t>. Ханты-Мансийск, БИК   047162782</w:t>
            </w:r>
            <w:r w:rsidRPr="00A80B2D">
              <w:rPr>
                <w:rFonts w:ascii="Times New Roman" w:hAnsi="Times New Roman"/>
                <w:b w:val="0"/>
                <w:bCs w:val="0"/>
                <w:sz w:val="22"/>
                <w:szCs w:val="22"/>
                <w:u w:val="single"/>
              </w:rPr>
              <w:t>,   к/с  30101810</w:t>
            </w:r>
            <w:r w:rsidR="005401AE">
              <w:rPr>
                <w:rFonts w:ascii="Times New Roman" w:hAnsi="Times New Roman"/>
                <w:b w:val="0"/>
                <w:bCs w:val="0"/>
                <w:sz w:val="22"/>
                <w:szCs w:val="22"/>
                <w:u w:val="single"/>
              </w:rPr>
              <w:t xml:space="preserve">771620000782 </w:t>
            </w:r>
            <w:r w:rsidRPr="00A80B2D">
              <w:rPr>
                <w:rFonts w:ascii="Times New Roman" w:hAnsi="Times New Roman"/>
                <w:b w:val="0"/>
                <w:bCs w:val="0"/>
                <w:sz w:val="22"/>
                <w:szCs w:val="22"/>
                <w:u w:val="single"/>
              </w:rPr>
              <w:t xml:space="preserve">,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30458" w:rsidP="009B4DDB">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 xml:space="preserve">Требование о соответствии </w:t>
            </w:r>
            <w:r w:rsidRPr="005F2F8D">
              <w:lastRenderedPageBreak/>
              <w:t>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lastRenderedPageBreak/>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1F6398">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3291C" w:rsidRDefault="00C72D7D" w:rsidP="00C72D7D">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33291C" w:rsidRDefault="0033291C" w:rsidP="0033291C"/>
    <w:p w:rsidR="0033291C" w:rsidRPr="0033291C" w:rsidRDefault="0033291C" w:rsidP="0033291C">
      <w:pPr>
        <w:tabs>
          <w:tab w:val="left" w:pos="1463"/>
        </w:tabs>
      </w:pPr>
      <w:r>
        <w:tab/>
      </w:r>
    </w:p>
    <w:tbl>
      <w:tblPr>
        <w:tblW w:w="0" w:type="auto"/>
        <w:tblInd w:w="5" w:type="dxa"/>
        <w:tblLayout w:type="fixed"/>
        <w:tblCellMar>
          <w:left w:w="0" w:type="dxa"/>
          <w:right w:w="0" w:type="dxa"/>
        </w:tblCellMar>
        <w:tblLook w:val="0000"/>
      </w:tblPr>
      <w:tblGrid>
        <w:gridCol w:w="2115"/>
        <w:gridCol w:w="8091"/>
      </w:tblGrid>
      <w:tr w:rsidR="0033291C" w:rsidRPr="0033291C" w:rsidTr="000468F5">
        <w:trPr>
          <w:tblHeader/>
        </w:trPr>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 xml:space="preserve">Показатель </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autoSpaceDE w:val="0"/>
              <w:snapToGrid w:val="0"/>
              <w:jc w:val="center"/>
              <w:rPr>
                <w:b/>
              </w:rPr>
            </w:pPr>
            <w:r w:rsidRPr="0033291C">
              <w:rPr>
                <w:b/>
              </w:rPr>
              <w:t>Характеристика квартир</w:t>
            </w:r>
            <w:r w:rsidR="00E7234D">
              <w:rPr>
                <w:b/>
              </w:rPr>
              <w:t>ы</w:t>
            </w:r>
          </w:p>
          <w:p w:rsidR="0033291C" w:rsidRPr="0033291C" w:rsidRDefault="0033291C" w:rsidP="0033291C">
            <w:pPr>
              <w:autoSpaceDE w:val="0"/>
              <w:snapToGrid w:val="0"/>
              <w:jc w:val="center"/>
              <w:rPr>
                <w:b/>
              </w:rPr>
            </w:pP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Адрес</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jc w:val="center"/>
            </w:pPr>
            <w:r w:rsidRPr="0033291C">
              <w:t>город Югорск, Ханты-Мансийский автономный округ – Югра, Тюменская область</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Исполнение дома</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jc w:val="center"/>
            </w:pPr>
            <w:r w:rsidRPr="0033291C">
              <w:t>каменное</w:t>
            </w:r>
          </w:p>
        </w:tc>
      </w:tr>
      <w:tr w:rsidR="00EA0C64" w:rsidRPr="0033291C" w:rsidTr="00EA0C64">
        <w:tc>
          <w:tcPr>
            <w:tcW w:w="2115" w:type="dxa"/>
            <w:tcBorders>
              <w:top w:val="single" w:sz="4" w:space="0" w:color="000000"/>
              <w:left w:val="single" w:sz="4" w:space="0" w:color="000000"/>
              <w:bottom w:val="single" w:sz="4" w:space="0" w:color="000000"/>
            </w:tcBorders>
          </w:tcPr>
          <w:p w:rsidR="00EA0C64" w:rsidRPr="0033291C" w:rsidRDefault="00EA0C64" w:rsidP="00EA0C64">
            <w:pPr>
              <w:autoSpaceDE w:val="0"/>
              <w:snapToGrid w:val="0"/>
              <w:jc w:val="center"/>
              <w:rPr>
                <w:b/>
              </w:rPr>
            </w:pPr>
            <w:r>
              <w:rPr>
                <w:b/>
              </w:rPr>
              <w:t>Количество квартир</w:t>
            </w:r>
          </w:p>
        </w:tc>
        <w:tc>
          <w:tcPr>
            <w:tcW w:w="8091" w:type="dxa"/>
            <w:tcBorders>
              <w:top w:val="single" w:sz="4" w:space="0" w:color="000000"/>
              <w:left w:val="single" w:sz="4" w:space="0" w:color="000000"/>
              <w:bottom w:val="single" w:sz="4" w:space="0" w:color="000000"/>
              <w:right w:val="single" w:sz="4" w:space="0" w:color="000000"/>
            </w:tcBorders>
            <w:vAlign w:val="center"/>
          </w:tcPr>
          <w:p w:rsidR="00EA0C64" w:rsidRPr="0033291C" w:rsidRDefault="00EA0C64" w:rsidP="00EA0C64">
            <w:pPr>
              <w:snapToGrid w:val="0"/>
              <w:jc w:val="center"/>
            </w:pPr>
            <w:r>
              <w:t>1</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 xml:space="preserve">Общая площадь квартиры </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B37C8A">
            <w:pPr>
              <w:autoSpaceDE w:val="0"/>
              <w:snapToGrid w:val="0"/>
              <w:jc w:val="center"/>
            </w:pPr>
            <w:r w:rsidRPr="0033291C">
              <w:t xml:space="preserve">Не менее </w:t>
            </w:r>
            <w:r w:rsidR="00D3157B">
              <w:t>58,</w:t>
            </w:r>
            <w:r w:rsidR="00B37C8A">
              <w:t>33</w:t>
            </w:r>
            <w:r w:rsidRPr="0033291C">
              <w:rPr>
                <w:color w:val="000000"/>
              </w:rPr>
              <w:t xml:space="preserve"> </w:t>
            </w:r>
            <w:r w:rsidRPr="0033291C">
              <w:t>кв. метра (за исключением балконов, лоджий, веранд и террас)</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Характеристика квартиры</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spacing w:after="0"/>
              <w:rPr>
                <w:color w:val="000000"/>
              </w:rPr>
            </w:pPr>
            <w:r w:rsidRPr="0033291C">
              <w:rPr>
                <w:color w:val="000000"/>
              </w:rPr>
              <w:t xml:space="preserve">Наличие входной и межкомнатных дверей, наружных оконных  конструкций, электрической разводки, наличие </w:t>
            </w:r>
            <w:proofErr w:type="spellStart"/>
            <w:r w:rsidRPr="0033291C">
              <w:rPr>
                <w:color w:val="000000"/>
              </w:rPr>
              <w:t>электророзеток</w:t>
            </w:r>
            <w:proofErr w:type="spellEnd"/>
            <w:r w:rsidRPr="0033291C">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Количество комнат</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EA0C64" w:rsidP="00EA0C64">
            <w:pPr>
              <w:autoSpaceDE w:val="0"/>
              <w:snapToGrid w:val="0"/>
              <w:jc w:val="center"/>
            </w:pPr>
            <w:r>
              <w:t xml:space="preserve">не менее </w:t>
            </w:r>
            <w:r w:rsidR="00D3157B">
              <w:t>2</w:t>
            </w:r>
            <w:r w:rsidR="0033291C" w:rsidRPr="0033291C">
              <w:t xml:space="preserve"> (</w:t>
            </w:r>
            <w:r>
              <w:t>двух</w:t>
            </w:r>
            <w:r w:rsidR="0033291C" w:rsidRPr="0033291C">
              <w:t>)</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Год ввода в эксплуатацию</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EA0C64" w:rsidP="0033291C">
            <w:pPr>
              <w:autoSpaceDE w:val="0"/>
              <w:snapToGrid w:val="0"/>
              <w:jc w:val="center"/>
            </w:pPr>
            <w:r>
              <w:t xml:space="preserve">не ранее </w:t>
            </w:r>
            <w:r w:rsidR="0033291C" w:rsidRPr="0033291C">
              <w:t>2013</w:t>
            </w:r>
            <w:r>
              <w:t xml:space="preserve"> года</w:t>
            </w:r>
          </w:p>
        </w:tc>
      </w:tr>
    </w:tbl>
    <w:p w:rsidR="005A6F90" w:rsidRPr="0033291C" w:rsidRDefault="005A6F90" w:rsidP="0033291C">
      <w:pPr>
        <w:tabs>
          <w:tab w:val="left" w:pos="1463"/>
        </w:tabs>
      </w:pPr>
    </w:p>
    <w:p w:rsidR="00CB5968" w:rsidRDefault="00CB5968" w:rsidP="00CB5968">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5A6F90" w:rsidRPr="009E29F8" w:rsidRDefault="009E29F8" w:rsidP="005A6F90">
      <w:pPr>
        <w:keepNext/>
        <w:keepLines/>
        <w:widowControl w:val="0"/>
        <w:suppressLineNumbers/>
        <w:jc w:val="left"/>
      </w:pPr>
      <w:r>
        <w:rPr>
          <w:b/>
        </w:rPr>
        <w:tab/>
      </w:r>
      <w:r w:rsidRPr="009E29F8">
        <w:t>Участник должен указать наименование места происхождения товара или наименование производителя товара предлагаемого для поставки товара.</w:t>
      </w:r>
    </w:p>
    <w:p w:rsidR="005A6F90" w:rsidRDefault="005A6F90" w:rsidP="005A6F90">
      <w:pPr>
        <w:keepNext/>
        <w:keepLines/>
        <w:widowControl w:val="0"/>
        <w:suppressLineNumbers/>
        <w:jc w:val="left"/>
        <w:rPr>
          <w:b/>
        </w:rPr>
      </w:pPr>
    </w:p>
    <w:p w:rsidR="00CB5968" w:rsidRDefault="00CB5968"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B5968">
        <w:rPr>
          <w:b/>
        </w:rPr>
        <w:t xml:space="preserve">               </w:t>
      </w:r>
      <w:r>
        <w:rPr>
          <w:b/>
        </w:rPr>
        <w:t xml:space="preserve">  С.Д. Голин</w:t>
      </w:r>
    </w:p>
    <w:p w:rsidR="005A6F90" w:rsidRDefault="005A6F90" w:rsidP="005A6F90">
      <w:pPr>
        <w:rPr>
          <w:b/>
        </w:rPr>
      </w:pPr>
    </w:p>
    <w:p w:rsidR="005A6F90" w:rsidRDefault="005A6F90"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145BAB" w:rsidRPr="00674988" w:rsidRDefault="00145BAB" w:rsidP="00145BAB">
      <w:pPr>
        <w:spacing w:after="0"/>
        <w:ind w:firstLine="567"/>
        <w:jc w:val="center"/>
        <w:rPr>
          <w:caps/>
        </w:rPr>
      </w:pPr>
    </w:p>
    <w:p w:rsidR="00145BAB" w:rsidRPr="00674988" w:rsidRDefault="00145BAB" w:rsidP="00145BAB">
      <w:pPr>
        <w:spacing w:after="0"/>
        <w:jc w:val="center"/>
        <w:rPr>
          <w:caps/>
        </w:rPr>
      </w:pPr>
      <w:r w:rsidRPr="00674988">
        <w:rPr>
          <w:caps/>
        </w:rPr>
        <w:t>Муниципальный контракт № ______</w:t>
      </w:r>
    </w:p>
    <w:p w:rsidR="00145BAB" w:rsidRPr="00674988" w:rsidRDefault="00145BAB" w:rsidP="00145BAB">
      <w:pPr>
        <w:snapToGrid w:val="0"/>
        <w:jc w:val="center"/>
      </w:pPr>
      <w:r>
        <w:t xml:space="preserve"> на поставку благоустроенных</w:t>
      </w:r>
      <w:r w:rsidRPr="00674988">
        <w:t xml:space="preserve"> квартир в городе Югорске</w:t>
      </w:r>
    </w:p>
    <w:p w:rsidR="00145BAB" w:rsidRPr="00674988" w:rsidRDefault="00145BAB" w:rsidP="00145BAB">
      <w:pPr>
        <w:spacing w:after="0"/>
        <w:ind w:firstLine="567"/>
        <w:jc w:val="center"/>
        <w:rPr>
          <w:caps/>
        </w:rPr>
      </w:pPr>
    </w:p>
    <w:p w:rsidR="00145BAB" w:rsidRPr="00674988" w:rsidRDefault="00145BAB" w:rsidP="00145BAB">
      <w:pPr>
        <w:spacing w:after="0"/>
        <w:ind w:firstLine="567"/>
      </w:pPr>
    </w:p>
    <w:p w:rsidR="00145BAB" w:rsidRPr="00674988" w:rsidRDefault="00145BAB" w:rsidP="00145BAB">
      <w:pPr>
        <w:spacing w:after="0"/>
      </w:pPr>
      <w:r w:rsidRPr="00674988">
        <w:t xml:space="preserve">г. Югорск                                                      </w:t>
      </w:r>
      <w:r>
        <w:t xml:space="preserve">      </w:t>
      </w:r>
      <w:r w:rsidRPr="00674988">
        <w:t xml:space="preserve">                                            «___»____________20__г.</w:t>
      </w:r>
    </w:p>
    <w:p w:rsidR="00145BAB" w:rsidRPr="00674988" w:rsidRDefault="00145BAB" w:rsidP="00145BAB">
      <w:pPr>
        <w:spacing w:after="0"/>
        <w:ind w:firstLine="567"/>
      </w:pPr>
    </w:p>
    <w:p w:rsidR="00145BAB" w:rsidRPr="00DF2C7B" w:rsidRDefault="00145BAB" w:rsidP="00145BAB">
      <w:pPr>
        <w:spacing w:after="0"/>
        <w:ind w:firstLine="567"/>
        <w:rPr>
          <w:highlight w:val="yellow"/>
        </w:rPr>
      </w:pPr>
    </w:p>
    <w:p w:rsidR="00145BAB" w:rsidRPr="00DF2C7B" w:rsidRDefault="00145BAB" w:rsidP="00145BAB">
      <w:pPr>
        <w:spacing w:after="0"/>
        <w:ind w:firstLine="567"/>
        <w:rPr>
          <w:highlight w:val="yellow"/>
        </w:rPr>
      </w:pPr>
    </w:p>
    <w:p w:rsidR="00145BAB" w:rsidRPr="00DD7B07" w:rsidRDefault="00145BAB" w:rsidP="00145BAB">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145BAB" w:rsidRPr="00DD7B07" w:rsidRDefault="00145BAB" w:rsidP="00145BAB">
      <w:pPr>
        <w:spacing w:after="0"/>
        <w:ind w:firstLine="567"/>
        <w:rPr>
          <w:shd w:val="clear" w:color="auto" w:fill="FFFFFF"/>
        </w:rPr>
      </w:pPr>
    </w:p>
    <w:p w:rsidR="00145BAB" w:rsidRPr="00DD7B07" w:rsidRDefault="00145BAB" w:rsidP="00145BAB">
      <w:pPr>
        <w:pStyle w:val="afa"/>
        <w:numPr>
          <w:ilvl w:val="0"/>
          <w:numId w:val="12"/>
        </w:numPr>
        <w:jc w:val="center"/>
        <w:rPr>
          <w:shd w:val="clear" w:color="auto" w:fill="FFFFFF"/>
        </w:rPr>
      </w:pPr>
      <w:r w:rsidRPr="00DD7B07">
        <w:rPr>
          <w:shd w:val="clear" w:color="auto" w:fill="FFFFFF"/>
        </w:rPr>
        <w:t>Предмет Контракта</w:t>
      </w:r>
    </w:p>
    <w:p w:rsidR="00145BAB" w:rsidRDefault="00145BAB" w:rsidP="00145BAB">
      <w:pPr>
        <w:rPr>
          <w:shd w:val="clear" w:color="auto" w:fill="FFFFFF"/>
        </w:rPr>
      </w:pPr>
    </w:p>
    <w:p w:rsidR="00145BAB" w:rsidRDefault="00145BAB" w:rsidP="00145BAB">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145BAB" w:rsidRDefault="00145BAB" w:rsidP="00145BAB">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145BAB" w:rsidRPr="006374AE" w:rsidRDefault="00145BAB" w:rsidP="00145BAB">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145BAB" w:rsidRDefault="00145BAB" w:rsidP="00145BAB">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45BAB" w:rsidRPr="00DF2C7B" w:rsidRDefault="00145BAB" w:rsidP="00145BAB">
      <w:pPr>
        <w:shd w:val="clear" w:color="auto" w:fill="FFFFFF"/>
        <w:tabs>
          <w:tab w:val="left" w:pos="9072"/>
        </w:tabs>
        <w:spacing w:after="0"/>
        <w:ind w:right="2" w:firstLine="567"/>
        <w:rPr>
          <w:highlight w:val="yellow"/>
        </w:rPr>
      </w:pPr>
    </w:p>
    <w:p w:rsidR="00145BAB" w:rsidRPr="00674988" w:rsidRDefault="00145BAB" w:rsidP="00145BAB">
      <w:pPr>
        <w:spacing w:after="0"/>
        <w:ind w:firstLine="567"/>
        <w:jc w:val="center"/>
      </w:pPr>
      <w:r w:rsidRPr="00674988">
        <w:t>2. Цена Контракта и порядок расчетов</w:t>
      </w:r>
    </w:p>
    <w:p w:rsidR="00145BAB" w:rsidRDefault="00145BAB" w:rsidP="00145BAB">
      <w:pPr>
        <w:widowControl w:val="0"/>
        <w:autoSpaceDE w:val="0"/>
        <w:autoSpaceDN w:val="0"/>
        <w:adjustRightInd w:val="0"/>
        <w:spacing w:after="0"/>
        <w:ind w:firstLine="567"/>
        <w:rPr>
          <w:shd w:val="clear" w:color="auto" w:fill="FFFFFF"/>
        </w:rPr>
      </w:pPr>
    </w:p>
    <w:p w:rsidR="00145BAB" w:rsidRDefault="00145BAB" w:rsidP="00145BAB">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45BAB" w:rsidRPr="00606698" w:rsidRDefault="00145BAB" w:rsidP="00145BAB">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145BAB" w:rsidRPr="00D67B13" w:rsidRDefault="00145BAB" w:rsidP="00145BAB">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145BAB" w:rsidRPr="00330A24" w:rsidRDefault="00145BAB" w:rsidP="00145BAB">
      <w:pPr>
        <w:widowControl w:val="0"/>
        <w:autoSpaceDE w:val="0"/>
        <w:autoSpaceDN w:val="0"/>
        <w:adjustRightInd w:val="0"/>
      </w:pPr>
    </w:p>
    <w:p w:rsidR="00145BAB" w:rsidRDefault="00145BAB" w:rsidP="00145BAB">
      <w:pPr>
        <w:widowControl w:val="0"/>
        <w:autoSpaceDE w:val="0"/>
        <w:autoSpaceDN w:val="0"/>
        <w:adjustRightInd w:val="0"/>
        <w:spacing w:after="0"/>
        <w:rPr>
          <w:shd w:val="clear" w:color="auto" w:fill="FFFFFF"/>
        </w:rPr>
      </w:pPr>
      <w:r>
        <w:rPr>
          <w:shd w:val="clear" w:color="auto" w:fill="FFFFFF"/>
        </w:rPr>
        <w:lastRenderedPageBreak/>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roofErr w:type="gramEnd"/>
    </w:p>
    <w:p w:rsidR="00145BAB" w:rsidRPr="00DF2C7B" w:rsidRDefault="00145BAB" w:rsidP="00145BAB">
      <w:pPr>
        <w:spacing w:after="0"/>
        <w:ind w:firstLine="567"/>
        <w:rPr>
          <w:highlight w:val="yellow"/>
        </w:rPr>
      </w:pPr>
    </w:p>
    <w:p w:rsidR="00145BAB" w:rsidRPr="003A3922" w:rsidRDefault="00145BAB" w:rsidP="00145BAB">
      <w:pPr>
        <w:spacing w:after="0"/>
        <w:ind w:firstLine="567"/>
        <w:jc w:val="center"/>
      </w:pPr>
      <w:r w:rsidRPr="003A3922">
        <w:t>3. Права и обязанности сторон</w:t>
      </w:r>
    </w:p>
    <w:p w:rsidR="00145BAB" w:rsidRDefault="00145BAB" w:rsidP="00145BAB">
      <w:pPr>
        <w:spacing w:after="0"/>
        <w:rPr>
          <w:highlight w:val="yellow"/>
        </w:rPr>
      </w:pPr>
    </w:p>
    <w:p w:rsidR="00145BAB" w:rsidRDefault="00145BAB" w:rsidP="00145BAB">
      <w:pPr>
        <w:rPr>
          <w:shd w:val="clear" w:color="auto" w:fill="FFFFFF"/>
        </w:rPr>
      </w:pPr>
    </w:p>
    <w:p w:rsidR="00145BAB" w:rsidRDefault="00145BAB" w:rsidP="00145BAB">
      <w:pPr>
        <w:rPr>
          <w:shd w:val="clear" w:color="auto" w:fill="FFFFFF"/>
        </w:rPr>
      </w:pPr>
      <w:r>
        <w:rPr>
          <w:shd w:val="clear" w:color="auto" w:fill="FFFFFF"/>
        </w:rPr>
        <w:t>3.1. Продавец обязуется:</w:t>
      </w:r>
    </w:p>
    <w:p w:rsidR="00145BAB" w:rsidRDefault="00145BAB" w:rsidP="00145BAB">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145BAB" w:rsidRDefault="00145BAB" w:rsidP="00145BAB">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145BAB" w:rsidRDefault="00145BAB" w:rsidP="00145BAB">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145BAB" w:rsidRDefault="00145BAB" w:rsidP="00145BAB">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145BAB" w:rsidRDefault="00145BAB" w:rsidP="00145BAB">
      <w:r>
        <w:t>3.1.5. Передать Квартиры Муниципальному заказчику в течение 3 (трех) дней со дня подписания настоящего муниципального контракта.</w:t>
      </w:r>
    </w:p>
    <w:p w:rsidR="00145BAB" w:rsidRDefault="00145BAB" w:rsidP="00145BAB">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145BAB" w:rsidRDefault="00145BAB" w:rsidP="00145BAB">
      <w:pPr>
        <w:rPr>
          <w:shd w:val="clear" w:color="auto" w:fill="FFFFFF"/>
        </w:rPr>
      </w:pPr>
      <w:r>
        <w:rPr>
          <w:shd w:val="clear" w:color="auto" w:fill="FFFFFF"/>
        </w:rPr>
        <w:t>3.2. Муниципальный заказчик обязуется:</w:t>
      </w:r>
    </w:p>
    <w:p w:rsidR="00145BAB" w:rsidRDefault="00145BAB" w:rsidP="00145BAB">
      <w:pPr>
        <w:rPr>
          <w:shd w:val="clear" w:color="auto" w:fill="FFFFFF"/>
        </w:rPr>
      </w:pPr>
      <w:r>
        <w:rPr>
          <w:shd w:val="clear" w:color="auto" w:fill="FFFFFF"/>
        </w:rPr>
        <w:t>3.2.1. Осуществить платеж согласно п. п. 2.1, 2.2 настоящего контракта.</w:t>
      </w:r>
    </w:p>
    <w:p w:rsidR="00145BAB" w:rsidRDefault="00145BAB" w:rsidP="00145BAB">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145BAB" w:rsidRDefault="00145BAB" w:rsidP="00145BAB">
      <w:pPr>
        <w:spacing w:after="0"/>
        <w:ind w:firstLine="567"/>
        <w:jc w:val="center"/>
      </w:pPr>
      <w:r w:rsidRPr="003A3922">
        <w:t xml:space="preserve">4. </w:t>
      </w:r>
      <w:r>
        <w:t>Порядок приемки квартиры</w:t>
      </w:r>
    </w:p>
    <w:p w:rsidR="00145BAB" w:rsidRPr="003A3922" w:rsidRDefault="00145BAB" w:rsidP="00145BAB">
      <w:pPr>
        <w:spacing w:after="0"/>
        <w:ind w:firstLine="567"/>
        <w:jc w:val="center"/>
      </w:pPr>
    </w:p>
    <w:p w:rsidR="00145BAB" w:rsidRPr="000652E6" w:rsidRDefault="00145BAB" w:rsidP="00145BAB">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145BAB" w:rsidRDefault="00145BAB" w:rsidP="00145BAB">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45BAB" w:rsidRPr="000652E6" w:rsidRDefault="00145BAB" w:rsidP="00145BAB">
      <w:pPr>
        <w:widowControl w:val="0"/>
        <w:suppressAutoHyphens/>
        <w:spacing w:after="0"/>
        <w:rPr>
          <w:highlight w:val="yellow"/>
        </w:rPr>
      </w:pPr>
      <w:r w:rsidRPr="000652E6">
        <w:rPr>
          <w:shd w:val="clear" w:color="auto" w:fill="FFFFFF"/>
        </w:rPr>
        <w:t xml:space="preserve"> </w:t>
      </w:r>
    </w:p>
    <w:p w:rsidR="00145BAB" w:rsidRPr="00DF2C7B" w:rsidRDefault="00145BAB" w:rsidP="00145BAB">
      <w:pPr>
        <w:spacing w:after="0"/>
        <w:ind w:firstLine="567"/>
        <w:jc w:val="center"/>
        <w:rPr>
          <w:highlight w:val="yellow"/>
        </w:rPr>
      </w:pPr>
    </w:p>
    <w:p w:rsidR="00145BAB" w:rsidRDefault="00145BAB" w:rsidP="00145BAB">
      <w:pPr>
        <w:spacing w:after="0"/>
        <w:ind w:firstLine="567"/>
        <w:jc w:val="center"/>
      </w:pPr>
      <w:r>
        <w:t>5</w:t>
      </w:r>
      <w:r w:rsidRPr="00FA73F1">
        <w:t>. О</w:t>
      </w:r>
      <w:r>
        <w:t>беспечение исполнения контракта*</w:t>
      </w:r>
    </w:p>
    <w:p w:rsidR="00145BAB" w:rsidRPr="00FA73F1" w:rsidRDefault="00145BAB" w:rsidP="00145BAB">
      <w:pPr>
        <w:spacing w:after="0"/>
        <w:ind w:firstLine="567"/>
        <w:jc w:val="center"/>
      </w:pPr>
    </w:p>
    <w:p w:rsidR="00145BAB" w:rsidRPr="00FA73F1" w:rsidRDefault="00145BAB" w:rsidP="00145BAB">
      <w:pPr>
        <w:autoSpaceDE w:val="0"/>
        <w:autoSpaceDN w:val="0"/>
        <w:adjustRightInd w:val="0"/>
        <w:spacing w:after="0"/>
        <w:ind w:firstLine="540"/>
      </w:pPr>
      <w:r>
        <w:lastRenderedPageBreak/>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145BAB" w:rsidRPr="000652E6" w:rsidRDefault="00145BAB" w:rsidP="00145BAB">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145BAB" w:rsidRPr="000652E6" w:rsidRDefault="00145BAB" w:rsidP="00145BAB">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.5. В случае</w:t>
      </w:r>
      <w:proofErr w:type="gramStart"/>
      <w:r w:rsidRPr="000652E6">
        <w:rPr>
          <w:color w:val="000000"/>
          <w:kern w:val="16"/>
        </w:rPr>
        <w:t>,</w:t>
      </w:r>
      <w:proofErr w:type="gramEnd"/>
      <w:r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Продавцом своих обязательств по контракту, Продавец обязуется в течение 10 (десяти) дней предоставить Муниципальному</w:t>
      </w:r>
      <w:r>
        <w:rPr>
          <w:color w:val="000000"/>
          <w:kern w:val="16"/>
        </w:rPr>
        <w:t xml:space="preserve"> </w:t>
      </w:r>
      <w:r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.6.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 Требования к обеспечению исполнения Контракта, предоставляемому в виде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.7.2. В банковской гарантии в обязательном порядке должны быть указаны:</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.7.2.2. </w:t>
      </w:r>
      <w:r>
        <w:rPr>
          <w:color w:val="000000"/>
          <w:kern w:val="16"/>
        </w:rPr>
        <w:t>С</w:t>
      </w:r>
      <w:r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rPr>
        <w:t>.,</w:t>
      </w:r>
      <w:proofErr w:type="gramEnd"/>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.7.2.3. </w:t>
      </w:r>
      <w:r>
        <w:rPr>
          <w:color w:val="000000"/>
          <w:kern w:val="16"/>
        </w:rPr>
        <w:t>П</w:t>
      </w:r>
      <w:r w:rsidRPr="000652E6">
        <w:rPr>
          <w:color w:val="000000"/>
          <w:kern w:val="16"/>
        </w:rPr>
        <w:t>еречень обязательств, которые обеспечивает банковская гарантия,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.7.2.4. </w:t>
      </w:r>
      <w:r>
        <w:rPr>
          <w:color w:val="000000"/>
          <w:kern w:val="16"/>
        </w:rPr>
        <w:t>П</w:t>
      </w:r>
      <w:r w:rsidRPr="000652E6">
        <w:rPr>
          <w:color w:val="000000"/>
          <w:kern w:val="16"/>
        </w:rPr>
        <w:t xml:space="preserve">риложения к требованию бенефициара (до установления </w:t>
      </w:r>
      <w:r w:rsidRPr="000652E6">
        <w:rPr>
          <w:iCs/>
        </w:rPr>
        <w:t>Правительством Российской Федерации перечня документов согласно п. 6.7.2.11)</w:t>
      </w:r>
      <w:r w:rsidRPr="000652E6">
        <w:rPr>
          <w:color w:val="000000"/>
          <w:kern w:val="16"/>
        </w:rPr>
        <w:t>:</w:t>
      </w:r>
    </w:p>
    <w:p w:rsidR="00145BAB" w:rsidRPr="000652E6" w:rsidRDefault="00145BAB" w:rsidP="00145BAB">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45BAB" w:rsidRPr="000652E6" w:rsidRDefault="00145BAB" w:rsidP="00145BAB">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 </w:t>
      </w:r>
      <w:r>
        <w:rPr>
          <w:color w:val="000000"/>
          <w:kern w:val="16"/>
        </w:rPr>
        <w:t>5</w:t>
      </w:r>
      <w:r w:rsidRPr="000652E6">
        <w:rPr>
          <w:color w:val="000000"/>
          <w:kern w:val="16"/>
        </w:rPr>
        <w:t xml:space="preserve">.7.2.5. </w:t>
      </w:r>
      <w:r>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.7.2.6. </w:t>
      </w:r>
      <w:r>
        <w:rPr>
          <w:color w:val="000000"/>
          <w:kern w:val="16"/>
        </w:rPr>
        <w:t>А</w:t>
      </w:r>
      <w:r w:rsidRPr="000652E6">
        <w:rPr>
          <w:color w:val="000000"/>
          <w:kern w:val="16"/>
        </w:rPr>
        <w:t>дрес, по которому бенефициаром должно быть предоставлено письменное требование гаранту,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.7.2.7. </w:t>
      </w:r>
      <w:r>
        <w:rPr>
          <w:color w:val="000000"/>
          <w:kern w:val="16"/>
        </w:rPr>
        <w:t>В</w:t>
      </w:r>
      <w:r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45BAB" w:rsidRPr="000652E6" w:rsidRDefault="00145BAB" w:rsidP="00145BAB">
      <w:pPr>
        <w:autoSpaceDE w:val="0"/>
        <w:autoSpaceDN w:val="0"/>
        <w:adjustRightInd w:val="0"/>
        <w:spacing w:after="0"/>
        <w:ind w:firstLine="540"/>
      </w:pPr>
      <w:r>
        <w:rPr>
          <w:color w:val="000000"/>
          <w:kern w:val="16"/>
        </w:rPr>
        <w:lastRenderedPageBreak/>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145BAB" w:rsidRPr="000652E6" w:rsidRDefault="00145BAB" w:rsidP="00145BAB">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145BAB" w:rsidRPr="000652E6" w:rsidRDefault="00145BAB" w:rsidP="00145BAB">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45BAB" w:rsidRPr="000652E6" w:rsidRDefault="00145BAB" w:rsidP="00145BAB">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 Требования к обеспечению исполнения контракта, предоставляемому в виде денежных средств:</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145BAB" w:rsidRPr="001A28F5" w:rsidRDefault="00145BAB" w:rsidP="00145BAB">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Pr="001A28F5">
        <w:rPr>
          <w:rFonts w:ascii="Times New Roman" w:hAnsi="Times New Roman"/>
          <w:b w:val="0"/>
          <w:bCs w:val="0"/>
        </w:rPr>
        <w:t>Ф-Л ЗС ОАО Ханты-Мансийский банк, г. Ханты-Мансийск, БИК   047162782,   к/с  30101810771620000782</w:t>
      </w:r>
      <w:r>
        <w:rPr>
          <w:rFonts w:ascii="Times New Roman" w:hAnsi="Times New Roman"/>
          <w:b w:val="0"/>
          <w:bCs w:val="0"/>
        </w:rPr>
        <w:t>.</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Pr>
          <w:color w:val="000000"/>
          <w:kern w:val="16"/>
        </w:rPr>
        <w:t>К</w:t>
      </w:r>
      <w:r w:rsidRPr="000652E6">
        <w:rPr>
          <w:color w:val="000000"/>
          <w:kern w:val="16"/>
        </w:rPr>
        <w:t xml:space="preserve">онтракта, должны быть зачислены по реквизитам счета </w:t>
      </w:r>
      <w:r>
        <w:rPr>
          <w:color w:val="000000"/>
          <w:kern w:val="16"/>
        </w:rPr>
        <w:t>Муниципального З</w:t>
      </w:r>
      <w:r w:rsidRPr="000652E6">
        <w:rPr>
          <w:color w:val="000000"/>
          <w:kern w:val="16"/>
        </w:rPr>
        <w:t xml:space="preserve">аказчика до заключения </w:t>
      </w:r>
      <w:r>
        <w:rPr>
          <w:color w:val="000000"/>
          <w:kern w:val="16"/>
        </w:rPr>
        <w:t>К</w:t>
      </w:r>
      <w:r w:rsidRPr="000652E6">
        <w:rPr>
          <w:color w:val="000000"/>
          <w:kern w:val="16"/>
        </w:rPr>
        <w:t xml:space="preserve">онтракта; в противном случае обеспечение исполнения </w:t>
      </w:r>
      <w:r>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итается не предоставленным;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.8.1.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rPr>
        <w:t xml:space="preserve">Муниципальному </w:t>
      </w:r>
      <w:r w:rsidRPr="000652E6">
        <w:rPr>
          <w:color w:val="000000"/>
          <w:kern w:val="16"/>
        </w:rPr>
        <w:t xml:space="preserve">заказчику иное (новое) надлежащее обеспечение исполнение </w:t>
      </w:r>
      <w:proofErr w:type="gramStart"/>
      <w:r w:rsidRPr="000652E6">
        <w:rPr>
          <w:color w:val="000000"/>
          <w:kern w:val="16"/>
        </w:rPr>
        <w:t>обязательств</w:t>
      </w:r>
      <w:proofErr w:type="gramEnd"/>
      <w:r w:rsidRPr="000652E6">
        <w:rPr>
          <w:color w:val="000000"/>
          <w:kern w:val="16"/>
        </w:rPr>
        <w:t xml:space="preserve"> по </w:t>
      </w:r>
      <w:r>
        <w:rPr>
          <w:color w:val="000000"/>
          <w:kern w:val="16"/>
        </w:rPr>
        <w:t>К</w:t>
      </w:r>
      <w:r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.8.3. </w:t>
      </w:r>
      <w:proofErr w:type="gramStart"/>
      <w:r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rPr>
        <w:t>.</w:t>
      </w:r>
      <w:proofErr w:type="gramEnd"/>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.8.5 Денежные средства обеспечения исполнения обязательств по Контракту подлежат выплате Муниципальному заказчику в качестве компенсации неустоек, штрафов, любых убытков, которые могут наступить вследствие неисполнения или ненадлежащего исполнения Продавцом своих обязательств по Контракту.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8.7 Муниципальный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lastRenderedPageBreak/>
        <w:t>5</w:t>
      </w:r>
      <w:r w:rsidRPr="000652E6">
        <w:rPr>
          <w:color w:val="000000"/>
          <w:kern w:val="16"/>
        </w:rPr>
        <w:t>.8.8. Последующий залог денежных средств не допускается.</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 В случае если Продавцом является государственное или муниципальное казенное учреждение, раздел </w:t>
      </w:r>
      <w:r>
        <w:rPr>
          <w:color w:val="000000"/>
          <w:kern w:val="16"/>
        </w:rPr>
        <w:t xml:space="preserve">5 </w:t>
      </w:r>
      <w:r w:rsidRPr="000652E6">
        <w:rPr>
          <w:color w:val="000000"/>
          <w:kern w:val="16"/>
        </w:rPr>
        <w:t>Контракта исключается</w:t>
      </w:r>
    </w:p>
    <w:p w:rsidR="00145BAB" w:rsidRPr="000652E6" w:rsidRDefault="00145BAB" w:rsidP="00145BAB">
      <w:pPr>
        <w:tabs>
          <w:tab w:val="left" w:pos="709"/>
        </w:tabs>
        <w:spacing w:after="0"/>
        <w:ind w:firstLine="567"/>
        <w:rPr>
          <w:color w:val="000000"/>
          <w:kern w:val="16"/>
        </w:rPr>
      </w:pPr>
    </w:p>
    <w:p w:rsidR="00145BAB" w:rsidRPr="004D6819" w:rsidRDefault="00145BAB" w:rsidP="00145BAB">
      <w:pPr>
        <w:spacing w:after="0"/>
        <w:jc w:val="center"/>
      </w:pPr>
      <w:r>
        <w:t>6</w:t>
      </w:r>
      <w:r w:rsidRPr="000652E6">
        <w:t>. Ответственность сторон</w:t>
      </w:r>
    </w:p>
    <w:p w:rsidR="00145BAB" w:rsidRPr="004D6819" w:rsidRDefault="00145BAB" w:rsidP="00145BAB">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145BAB" w:rsidRPr="004D6819" w:rsidRDefault="00145BAB" w:rsidP="00145BAB">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145BAB" w:rsidRPr="00876CC7" w:rsidRDefault="00145BAB" w:rsidP="00145BAB">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145BAB" w:rsidRPr="00876CC7" w:rsidRDefault="00145BAB" w:rsidP="00145BAB">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45BAB" w:rsidRPr="00876CC7" w:rsidRDefault="00145BAB" w:rsidP="00145BAB">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45BAB" w:rsidRPr="00876CC7"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45BAB" w:rsidRPr="00876CC7"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45BAB"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45BAB" w:rsidRPr="00027E07" w:rsidRDefault="00145BAB" w:rsidP="00145BAB">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145BAB" w:rsidRPr="004D6819" w:rsidRDefault="00145BAB" w:rsidP="00145BAB">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145BAB" w:rsidRPr="004D6819" w:rsidRDefault="00145BAB" w:rsidP="00145BAB">
      <w:pPr>
        <w:spacing w:after="0"/>
        <w:ind w:firstLine="567"/>
      </w:pPr>
      <w:r>
        <w:lastRenderedPageBreak/>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145BAB" w:rsidRPr="004D6819" w:rsidRDefault="00145BAB" w:rsidP="00145BAB">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w:t>
      </w:r>
      <w:proofErr w:type="gramStart"/>
      <w:r w:rsidRPr="004D6819">
        <w:t>оплатить неустойку (штраф</w:t>
      </w:r>
      <w:proofErr w:type="gramEnd"/>
      <w:r w:rsidRPr="004D6819">
        <w:t xml:space="preserve">,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145BAB" w:rsidRPr="004D6819" w:rsidRDefault="00145BAB" w:rsidP="00145BAB">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45BAB" w:rsidRDefault="00145BAB" w:rsidP="00145BAB">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45BAB" w:rsidRPr="009502B0" w:rsidRDefault="00145BAB" w:rsidP="00145BAB">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145BAB" w:rsidRPr="009502B0" w:rsidRDefault="00145BAB" w:rsidP="00145BAB">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145BAB" w:rsidRPr="009502B0" w:rsidRDefault="00145BAB" w:rsidP="00145BAB">
      <w:pPr>
        <w:spacing w:after="0"/>
      </w:pPr>
    </w:p>
    <w:p w:rsidR="00145BAB" w:rsidRPr="009502B0" w:rsidRDefault="00145BAB" w:rsidP="00145BAB">
      <w:pPr>
        <w:spacing w:after="0"/>
        <w:ind w:firstLine="567"/>
        <w:jc w:val="center"/>
      </w:pPr>
      <w:r>
        <w:t>7</w:t>
      </w:r>
      <w:r w:rsidRPr="009502B0">
        <w:t>. Форс-мажорные обстоятельства</w:t>
      </w:r>
    </w:p>
    <w:p w:rsidR="00145BAB" w:rsidRPr="009502B0" w:rsidRDefault="00145BAB" w:rsidP="00145BAB">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45BAB" w:rsidRPr="009502B0" w:rsidRDefault="00145BAB" w:rsidP="00145BAB">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45BAB" w:rsidRPr="009502B0" w:rsidRDefault="00145BAB" w:rsidP="00145BAB">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145BAB" w:rsidRPr="009502B0" w:rsidRDefault="00145BAB" w:rsidP="00145BAB">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145BAB" w:rsidRPr="009502B0" w:rsidRDefault="00145BAB" w:rsidP="00145BAB">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w:t>
      </w:r>
      <w:r w:rsidRPr="009502B0">
        <w:lastRenderedPageBreak/>
        <w:t xml:space="preserve">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145BAB" w:rsidRPr="009502B0" w:rsidRDefault="00145BAB" w:rsidP="00145BAB">
      <w:pPr>
        <w:spacing w:after="0"/>
      </w:pPr>
    </w:p>
    <w:p w:rsidR="00145BAB" w:rsidRPr="009502B0" w:rsidRDefault="00145BAB" w:rsidP="00145BAB">
      <w:pPr>
        <w:keepNext/>
        <w:spacing w:after="0"/>
        <w:ind w:firstLine="567"/>
        <w:jc w:val="center"/>
      </w:pPr>
      <w:r>
        <w:t>8</w:t>
      </w:r>
      <w:r w:rsidRPr="009502B0">
        <w:t>. Порядок разрешения споров</w:t>
      </w:r>
    </w:p>
    <w:p w:rsidR="00145BAB" w:rsidRPr="009502B0" w:rsidRDefault="00145BAB" w:rsidP="00145BAB">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45BAB" w:rsidRPr="009502B0" w:rsidRDefault="00145BAB" w:rsidP="00145BAB">
      <w:pPr>
        <w:spacing w:after="0"/>
        <w:ind w:firstLine="709"/>
      </w:pPr>
      <w:r>
        <w:t>8</w:t>
      </w:r>
      <w:r w:rsidRPr="009502B0">
        <w:t>.2. Любые споры, разногласия и требования, возникающие из Контракта, подлежат разрешению в суде</w:t>
      </w:r>
      <w:r>
        <w:t>.</w:t>
      </w:r>
    </w:p>
    <w:p w:rsidR="00145BAB" w:rsidRPr="009502B0" w:rsidRDefault="00145BAB" w:rsidP="00145BAB">
      <w:pPr>
        <w:spacing w:after="0"/>
      </w:pPr>
    </w:p>
    <w:p w:rsidR="00145BAB" w:rsidRDefault="00145BAB" w:rsidP="00145BAB">
      <w:pPr>
        <w:spacing w:after="0"/>
        <w:ind w:firstLine="567"/>
        <w:jc w:val="center"/>
      </w:pPr>
      <w:r>
        <w:t>9</w:t>
      </w:r>
      <w:r w:rsidRPr="009502B0">
        <w:t>. Расторжение Контракта</w:t>
      </w:r>
    </w:p>
    <w:p w:rsidR="00145BAB" w:rsidRPr="009502B0" w:rsidRDefault="00145BAB" w:rsidP="00145BAB">
      <w:pPr>
        <w:spacing w:after="0"/>
        <w:ind w:firstLine="567"/>
        <w:jc w:val="center"/>
      </w:pPr>
    </w:p>
    <w:p w:rsidR="00145BAB" w:rsidRPr="009502B0" w:rsidRDefault="00145BAB" w:rsidP="00145BAB">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45BAB" w:rsidRPr="009502B0" w:rsidRDefault="00145BAB" w:rsidP="00145BAB">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45BAB" w:rsidRPr="009502B0" w:rsidRDefault="00145BAB" w:rsidP="00145BAB">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145BAB" w:rsidRDefault="00145BAB" w:rsidP="00145BAB">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145BAB" w:rsidRDefault="00145BAB" w:rsidP="00145BAB">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145BAB" w:rsidRPr="009502B0" w:rsidRDefault="00145BAB" w:rsidP="00145BAB">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145BAB" w:rsidRPr="009502B0" w:rsidRDefault="00145BAB" w:rsidP="00145BAB">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145BAB" w:rsidRPr="009502B0" w:rsidRDefault="00145BAB" w:rsidP="00145BAB">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145BAB" w:rsidRPr="004D6819" w:rsidRDefault="00145BAB" w:rsidP="00145BAB">
      <w:pPr>
        <w:autoSpaceDE w:val="0"/>
        <w:autoSpaceDN w:val="0"/>
        <w:adjustRightInd w:val="0"/>
        <w:spacing w:after="0"/>
        <w:ind w:firstLine="539"/>
      </w:pPr>
      <w:r>
        <w:lastRenderedPageBreak/>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145BAB" w:rsidRPr="004D6819" w:rsidRDefault="00145BAB" w:rsidP="00145BAB">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145BAB" w:rsidRPr="009502B0" w:rsidRDefault="00145BAB" w:rsidP="00145BAB">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145BAB" w:rsidRPr="009502B0" w:rsidRDefault="00145BAB" w:rsidP="00145BAB">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145BAB" w:rsidRPr="009502B0" w:rsidRDefault="00145BAB" w:rsidP="00145BAB">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5BAB" w:rsidRPr="009502B0" w:rsidRDefault="00145BAB" w:rsidP="00145BAB">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45BAB" w:rsidRDefault="00145BAB" w:rsidP="00145BAB">
      <w:pPr>
        <w:spacing w:after="0"/>
        <w:ind w:firstLine="567"/>
        <w:jc w:val="center"/>
      </w:pPr>
      <w:r w:rsidRPr="009502B0">
        <w:t>1</w:t>
      </w:r>
      <w:r>
        <w:t>0</w:t>
      </w:r>
      <w:r w:rsidRPr="009502B0">
        <w:t>.</w:t>
      </w:r>
      <w:r>
        <w:t xml:space="preserve"> </w:t>
      </w:r>
      <w:r w:rsidRPr="009502B0">
        <w:t>Срок действия Контракта</w:t>
      </w:r>
    </w:p>
    <w:p w:rsidR="00145BAB" w:rsidRPr="009502B0" w:rsidRDefault="00145BAB" w:rsidP="00145BAB">
      <w:pPr>
        <w:spacing w:after="0"/>
        <w:ind w:firstLine="567"/>
        <w:jc w:val="center"/>
      </w:pPr>
    </w:p>
    <w:p w:rsidR="00145BAB" w:rsidRPr="00F1769E" w:rsidRDefault="00145BAB" w:rsidP="00145BAB">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 xml:space="preserve">в силу со дня подписания его Сторонами и действует до </w:t>
      </w:r>
      <w:r>
        <w:rPr>
          <w:rFonts w:ascii="Times New Roman" w:hAnsi="Times New Roman" w:cs="Times New Roman"/>
          <w:sz w:val="24"/>
          <w:szCs w:val="24"/>
        </w:rPr>
        <w:t>31.12.2014.</w:t>
      </w:r>
      <w:r w:rsidRPr="00F1769E">
        <w:rPr>
          <w:rFonts w:ascii="Times New Roman" w:hAnsi="Times New Roman" w:cs="Times New Roman"/>
          <w:sz w:val="24"/>
          <w:szCs w:val="24"/>
        </w:rPr>
        <w:t xml:space="preserve"> </w:t>
      </w:r>
    </w:p>
    <w:p w:rsidR="00145BAB" w:rsidRPr="00F1769E" w:rsidRDefault="00145BAB" w:rsidP="00145BA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31.12.2014</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45BAB" w:rsidRDefault="00145BAB" w:rsidP="00145BAB">
      <w:pPr>
        <w:autoSpaceDE w:val="0"/>
        <w:autoSpaceDN w:val="0"/>
        <w:adjustRightInd w:val="0"/>
        <w:spacing w:after="0"/>
        <w:ind w:firstLine="567"/>
        <w:jc w:val="center"/>
      </w:pPr>
    </w:p>
    <w:p w:rsidR="00145BAB" w:rsidRPr="009502B0" w:rsidRDefault="00145BAB" w:rsidP="00145BAB">
      <w:pPr>
        <w:autoSpaceDE w:val="0"/>
        <w:autoSpaceDN w:val="0"/>
        <w:adjustRightInd w:val="0"/>
        <w:spacing w:after="0"/>
        <w:ind w:firstLine="567"/>
        <w:jc w:val="center"/>
      </w:pPr>
      <w:r w:rsidRPr="0096291A">
        <w:t>1</w:t>
      </w:r>
      <w:r>
        <w:t>1</w:t>
      </w:r>
      <w:r w:rsidRPr="0096291A">
        <w:t>. Прочие условия</w:t>
      </w:r>
    </w:p>
    <w:p w:rsidR="00145BAB" w:rsidRDefault="00145BAB" w:rsidP="00145BAB">
      <w:pPr>
        <w:autoSpaceDE w:val="0"/>
        <w:autoSpaceDN w:val="0"/>
        <w:adjustRightInd w:val="0"/>
        <w:spacing w:after="0"/>
        <w:ind w:firstLine="567"/>
      </w:pPr>
    </w:p>
    <w:p w:rsidR="00145BAB" w:rsidRPr="009502B0" w:rsidRDefault="00145BAB" w:rsidP="00145BAB">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145BAB" w:rsidRPr="009502B0" w:rsidRDefault="00145BAB" w:rsidP="00145BAB">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45BAB" w:rsidRPr="009502B0" w:rsidRDefault="00145BAB" w:rsidP="00145BAB">
      <w:pPr>
        <w:autoSpaceDE w:val="0"/>
        <w:autoSpaceDN w:val="0"/>
        <w:adjustRightInd w:val="0"/>
        <w:spacing w:after="0"/>
        <w:ind w:firstLine="567"/>
      </w:pPr>
      <w:r w:rsidRPr="009502B0">
        <w:lastRenderedPageBreak/>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45BAB" w:rsidRPr="006434D2" w:rsidRDefault="00145BAB" w:rsidP="00145BAB">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45BAB" w:rsidRPr="009502B0" w:rsidRDefault="00145BAB" w:rsidP="00145BAB">
      <w:pPr>
        <w:spacing w:after="0"/>
        <w:ind w:firstLine="567"/>
        <w:rPr>
          <w:i/>
          <w:color w:val="000000"/>
          <w:kern w:val="16"/>
        </w:rPr>
      </w:pPr>
    </w:p>
    <w:p w:rsidR="00145BAB" w:rsidRDefault="00145BAB" w:rsidP="00145BAB">
      <w:pPr>
        <w:spacing w:after="0"/>
        <w:ind w:firstLine="567"/>
        <w:jc w:val="center"/>
      </w:pPr>
      <w:r w:rsidRPr="009502B0">
        <w:t>1</w:t>
      </w:r>
      <w:r>
        <w:t>2</w:t>
      </w:r>
      <w:r w:rsidRPr="009502B0">
        <w:t>. Адреса места нахождения, банковские реквизиты и подписи Сторон</w:t>
      </w:r>
    </w:p>
    <w:p w:rsidR="00145BAB" w:rsidRPr="009502B0" w:rsidRDefault="00145BAB" w:rsidP="00145BAB">
      <w:pPr>
        <w:spacing w:after="0"/>
        <w:ind w:firstLine="567"/>
        <w:jc w:val="center"/>
      </w:pPr>
    </w:p>
    <w:p w:rsidR="00145BAB" w:rsidRPr="006952F2" w:rsidRDefault="00145BAB" w:rsidP="00145BAB">
      <w:pPr>
        <w:spacing w:after="0"/>
        <w:ind w:firstLine="567"/>
        <w:rPr>
          <w:b/>
        </w:rPr>
      </w:pPr>
      <w:r w:rsidRPr="006952F2">
        <w:rPr>
          <w:b/>
        </w:rPr>
        <w:t>Муни</w:t>
      </w:r>
      <w:r>
        <w:rPr>
          <w:b/>
        </w:rPr>
        <w:t>ципальный заказчик:</w:t>
      </w:r>
    </w:p>
    <w:p w:rsidR="00145BAB" w:rsidRPr="00F76B3C" w:rsidRDefault="00145BAB" w:rsidP="00145BAB">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145BAB" w:rsidRPr="00F76B3C" w:rsidRDefault="00145BAB" w:rsidP="00145BAB">
      <w:pPr>
        <w:spacing w:after="0"/>
        <w:ind w:firstLine="567"/>
      </w:pPr>
    </w:p>
    <w:p w:rsidR="00145BAB" w:rsidRPr="00F76B3C" w:rsidRDefault="00145BAB" w:rsidP="00145BAB">
      <w:pPr>
        <w:spacing w:after="0"/>
        <w:ind w:firstLine="567"/>
      </w:pPr>
      <w:r w:rsidRPr="00F76B3C">
        <w:t xml:space="preserve">Департамент муниципальной собственности </w:t>
      </w:r>
    </w:p>
    <w:p w:rsidR="00145BAB" w:rsidRPr="00F76B3C" w:rsidRDefault="00145BAB" w:rsidP="00145BAB">
      <w:pPr>
        <w:spacing w:after="0"/>
        <w:ind w:firstLine="567"/>
      </w:pPr>
      <w:r w:rsidRPr="00F76B3C">
        <w:t>и градостроительства администрации города Югорска ________________Ф.И.О.</w:t>
      </w:r>
    </w:p>
    <w:p w:rsidR="00145BAB" w:rsidRPr="00F76B3C" w:rsidRDefault="00145BAB" w:rsidP="00145BAB">
      <w:pPr>
        <w:spacing w:after="0"/>
        <w:ind w:firstLine="567"/>
      </w:pPr>
      <w:r w:rsidRPr="00F76B3C">
        <w:t>М.П.</w:t>
      </w:r>
    </w:p>
    <w:p w:rsidR="00145BAB" w:rsidRPr="009502B0" w:rsidRDefault="00145BAB" w:rsidP="00145BAB">
      <w:pPr>
        <w:spacing w:after="0"/>
        <w:ind w:firstLine="567"/>
        <w:jc w:val="center"/>
      </w:pPr>
    </w:p>
    <w:p w:rsidR="00145BAB" w:rsidRDefault="00145BAB" w:rsidP="00145BAB">
      <w:pPr>
        <w:spacing w:after="0"/>
        <w:ind w:firstLine="567"/>
        <w:rPr>
          <w:b/>
        </w:rPr>
      </w:pPr>
      <w:r>
        <w:rPr>
          <w:b/>
        </w:rPr>
        <w:t>Поставщик:</w:t>
      </w:r>
    </w:p>
    <w:p w:rsidR="00145BAB" w:rsidRDefault="00145BAB" w:rsidP="00145BAB">
      <w:pPr>
        <w:spacing w:after="0"/>
        <w:ind w:firstLine="567"/>
      </w:pPr>
      <w:r>
        <w:t>____________________________                              ___________________</w:t>
      </w:r>
      <w:r w:rsidRPr="006952F2">
        <w:t xml:space="preserve"> Ф.И.О.</w:t>
      </w:r>
    </w:p>
    <w:p w:rsidR="00145BAB" w:rsidRDefault="00145BAB" w:rsidP="00145BAB">
      <w:pPr>
        <w:spacing w:after="0"/>
        <w:ind w:firstLine="567"/>
      </w:pPr>
      <w:r>
        <w:t>М.П.</w:t>
      </w:r>
    </w:p>
    <w:p w:rsidR="006E012E" w:rsidRPr="0033291C" w:rsidRDefault="006E012E" w:rsidP="0033291C">
      <w:pPr>
        <w:spacing w:after="0"/>
        <w:ind w:firstLine="567"/>
      </w:pPr>
    </w:p>
    <w:p w:rsidR="0033291C" w:rsidRDefault="0033291C" w:rsidP="006E012E">
      <w:pPr>
        <w:jc w:val="center"/>
        <w:rPr>
          <w:b/>
          <w:bCs/>
        </w:rPr>
      </w:pPr>
    </w:p>
    <w:p w:rsidR="00E7234D" w:rsidRDefault="00E7234D" w:rsidP="006E012E">
      <w:pPr>
        <w:jc w:val="center"/>
        <w:rPr>
          <w:b/>
          <w:bCs/>
        </w:rPr>
      </w:pPr>
    </w:p>
    <w:p w:rsidR="00E7234D" w:rsidRDefault="00E7234D" w:rsidP="006E012E">
      <w:pPr>
        <w:jc w:val="center"/>
        <w:rPr>
          <w:b/>
          <w:bCs/>
        </w:rPr>
      </w:pPr>
    </w:p>
    <w:p w:rsidR="00E7234D" w:rsidRDefault="00E7234D"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6E012E" w:rsidRPr="00761E77" w:rsidRDefault="006E012E" w:rsidP="006E012E">
      <w:pPr>
        <w:jc w:val="center"/>
        <w:rPr>
          <w:b/>
          <w:bCs/>
        </w:rPr>
      </w:pPr>
      <w:r w:rsidRPr="00761E77">
        <w:rPr>
          <w:b/>
          <w:bCs/>
        </w:rPr>
        <w:lastRenderedPageBreak/>
        <w:t>АКТ</w:t>
      </w:r>
    </w:p>
    <w:p w:rsidR="006E012E" w:rsidRPr="00761E77" w:rsidRDefault="006E012E" w:rsidP="006E012E">
      <w:pPr>
        <w:jc w:val="center"/>
        <w:rPr>
          <w:b/>
          <w:bCs/>
        </w:rPr>
      </w:pPr>
      <w:r w:rsidRPr="00761E77">
        <w:rPr>
          <w:b/>
          <w:bCs/>
        </w:rPr>
        <w:t xml:space="preserve">приема-передачи </w:t>
      </w:r>
      <w:r w:rsidR="008A2AE7">
        <w:rPr>
          <w:b/>
          <w:bCs/>
        </w:rPr>
        <w:t>квартир</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B03B3B" w:rsidRPr="00761E77" w:rsidRDefault="00B03B3B" w:rsidP="00B03B3B">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B03B3B" w:rsidRPr="00761E77" w:rsidRDefault="00B03B3B" w:rsidP="00B03B3B">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sidR="00EA0C64">
        <w:rPr>
          <w:shd w:val="clear" w:color="auto" w:fill="FFFFFF"/>
        </w:rPr>
        <w:t>двух</w:t>
      </w:r>
      <w:r w:rsidRPr="00761E77">
        <w:rPr>
          <w:shd w:val="clear" w:color="auto" w:fill="FFFFFF"/>
        </w:rPr>
        <w:t xml:space="preserve"> комнат, расположенную по адресу:</w:t>
      </w:r>
      <w:proofErr w:type="gramEnd"/>
      <w:r w:rsidRPr="00761E77">
        <w:rPr>
          <w:shd w:val="clear" w:color="auto" w:fill="FFFFFF"/>
        </w:rPr>
        <w:t xml:space="preserve">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w:t>
      </w:r>
      <w:r w:rsidRPr="00761E77">
        <w:rPr>
          <w:shd w:val="clear" w:color="auto" w:fill="FFFFFF"/>
        </w:rPr>
        <w:t xml:space="preserve">, </w:t>
      </w:r>
      <w:r>
        <w:rPr>
          <w:shd w:val="clear" w:color="auto" w:fill="FFFFFF"/>
        </w:rPr>
        <w:t xml:space="preserve">корпус_____, </w:t>
      </w:r>
      <w:r w:rsidRPr="00761E77">
        <w:rPr>
          <w:shd w:val="clear" w:color="auto" w:fill="FFFFFF"/>
        </w:rPr>
        <w:t xml:space="preserve"> квартира </w:t>
      </w:r>
      <w:r>
        <w:rPr>
          <w:shd w:val="clear" w:color="auto" w:fill="FFFFFF"/>
        </w:rPr>
        <w:t>____</w:t>
      </w:r>
      <w:r w:rsidRPr="00761E77">
        <w:rPr>
          <w:shd w:val="clear" w:color="auto" w:fill="FFFFFF"/>
        </w:rPr>
        <w:t>.</w:t>
      </w:r>
    </w:p>
    <w:p w:rsidR="00B03B3B" w:rsidRPr="00761E77" w:rsidRDefault="00B03B3B" w:rsidP="00B03B3B">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B03B3B" w:rsidRPr="00761E77" w:rsidRDefault="00B03B3B" w:rsidP="00B03B3B">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5A023E" w:rsidRPr="00761E77" w:rsidRDefault="005A023E" w:rsidP="006E012E">
      <w:pPr>
        <w:rPr>
          <w:b/>
          <w:bCs/>
        </w:rPr>
      </w:pPr>
    </w:p>
    <w:p w:rsidR="006E012E" w:rsidRPr="00761E77" w:rsidRDefault="00B03B3B" w:rsidP="006E012E">
      <w:pPr>
        <w:ind w:firstLine="705"/>
        <w:rPr>
          <w:b/>
          <w:shd w:val="clear" w:color="auto" w:fill="FFFFFF"/>
        </w:rPr>
      </w:pPr>
      <w:r>
        <w:rPr>
          <w:b/>
          <w:bCs/>
        </w:rPr>
        <w:t xml:space="preserve"> </w:t>
      </w: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________</w:t>
      </w:r>
      <w:r w:rsidR="00014680">
        <w:rPr>
          <w:b/>
          <w:bCs/>
          <w:shd w:val="clear" w:color="auto" w:fill="FFFFFF"/>
        </w:rPr>
        <w:t>Ф.И.О.</w:t>
      </w:r>
    </w:p>
    <w:p w:rsidR="00B35506" w:rsidRDefault="00B35506" w:rsidP="00B35506">
      <w:pPr>
        <w:rPr>
          <w:b/>
          <w:shd w:val="clear" w:color="auto" w:fill="FFFFFF"/>
        </w:rPr>
      </w:pPr>
    </w:p>
    <w:p w:rsidR="006E012E"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014680">
        <w:rPr>
          <w:b/>
          <w:bCs/>
          <w:shd w:val="clear" w:color="auto" w:fill="FFFFFF"/>
        </w:rPr>
        <w:t>__________ Ф.И.О.</w:t>
      </w:r>
    </w:p>
    <w:p w:rsidR="00014680" w:rsidRDefault="00014680" w:rsidP="00014680">
      <w:pPr>
        <w:spacing w:after="200"/>
        <w:jc w:val="left"/>
        <w:rPr>
          <w:b/>
        </w:rPr>
      </w:pPr>
    </w:p>
    <w:p w:rsidR="000468F5" w:rsidRDefault="000468F5" w:rsidP="00014680">
      <w:pPr>
        <w:spacing w:after="200"/>
        <w:jc w:val="left"/>
        <w:rPr>
          <w:b/>
        </w:rPr>
      </w:pPr>
    </w:p>
    <w:p w:rsidR="000468F5" w:rsidRDefault="000468F5" w:rsidP="00014680">
      <w:pPr>
        <w:spacing w:after="200"/>
        <w:jc w:val="left"/>
        <w:rPr>
          <w:b/>
        </w:rPr>
      </w:pPr>
    </w:p>
    <w:p w:rsidR="00014680" w:rsidRDefault="00014680" w:rsidP="00014680">
      <w:pPr>
        <w:snapToGrid w:val="0"/>
        <w:rPr>
          <w:b/>
        </w:rPr>
      </w:pPr>
      <w:r>
        <w:rPr>
          <w:b/>
        </w:rPr>
        <w:t xml:space="preserve">Первый заместитель главы администрации города - </w:t>
      </w:r>
    </w:p>
    <w:p w:rsidR="00014680" w:rsidRDefault="00014680" w:rsidP="00014680">
      <w:pPr>
        <w:snapToGrid w:val="0"/>
        <w:rPr>
          <w:b/>
        </w:rPr>
      </w:pPr>
      <w:r>
        <w:rPr>
          <w:b/>
        </w:rPr>
        <w:t xml:space="preserve">директор департамента </w:t>
      </w:r>
      <w:proofErr w:type="gramStart"/>
      <w:r>
        <w:rPr>
          <w:b/>
        </w:rPr>
        <w:t>муниципальной</w:t>
      </w:r>
      <w:proofErr w:type="gramEnd"/>
    </w:p>
    <w:p w:rsidR="00014680" w:rsidRDefault="00014680" w:rsidP="00014680">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014680" w:rsidRDefault="00014680" w:rsidP="00014680">
      <w:pPr>
        <w:snapToGrid w:val="0"/>
        <w:rPr>
          <w:b/>
        </w:rPr>
      </w:pPr>
    </w:p>
    <w:p w:rsidR="00014680" w:rsidRDefault="00014680" w:rsidP="00014680">
      <w:pPr>
        <w:spacing w:after="200"/>
        <w:jc w:val="left"/>
        <w:rPr>
          <w:b/>
        </w:rPr>
      </w:pPr>
    </w:p>
    <w:p w:rsidR="00014680" w:rsidRPr="00DA7AE5" w:rsidRDefault="00014680" w:rsidP="00014680">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014680" w:rsidRDefault="00014680" w:rsidP="00014680">
      <w:pPr>
        <w:spacing w:after="200"/>
        <w:jc w:val="left"/>
        <w:rPr>
          <w:b/>
        </w:rPr>
      </w:pPr>
    </w:p>
    <w:p w:rsidR="00014680" w:rsidRPr="00EF7669" w:rsidRDefault="00014680" w:rsidP="00014680">
      <w:pPr>
        <w:spacing w:after="200"/>
        <w:jc w:val="left"/>
        <w:rPr>
          <w:b/>
        </w:rPr>
      </w:pPr>
      <w:r>
        <w:rPr>
          <w:b/>
        </w:rPr>
        <w:t xml:space="preserve">Юридический отдел ДМСиГ                                                                                                Н.В. </w:t>
      </w:r>
      <w:proofErr w:type="spellStart"/>
      <w:r>
        <w:rPr>
          <w:b/>
        </w:rPr>
        <w:t>Михай</w:t>
      </w:r>
      <w:proofErr w:type="spellEnd"/>
    </w:p>
    <w:p w:rsidR="00014680" w:rsidRPr="00761E77" w:rsidRDefault="00014680" w:rsidP="00B35506">
      <w:pPr>
        <w:rPr>
          <w:b/>
          <w:bCs/>
          <w:shd w:val="clear" w:color="auto" w:fill="FFFFFF"/>
        </w:rPr>
      </w:pPr>
    </w:p>
    <w:p w:rsidR="002259C6" w:rsidRPr="0033291C" w:rsidRDefault="001B6B20" w:rsidP="0033291C">
      <w:pPr>
        <w:autoSpaceDE w:val="0"/>
        <w:autoSpaceDN w:val="0"/>
        <w:adjustRightInd w:val="0"/>
        <w:spacing w:after="0"/>
        <w:jc w:val="center"/>
      </w:pPr>
      <w:r w:rsidRPr="009502B0">
        <w:br w:type="page"/>
      </w:r>
      <w:r w:rsidR="002259C6" w:rsidRPr="00EE627E">
        <w:rPr>
          <w:b/>
          <w:bCs/>
        </w:rPr>
        <w:lastRenderedPageBreak/>
        <w:t xml:space="preserve">Часть </w:t>
      </w:r>
      <w:r w:rsidR="002259C6" w:rsidRPr="00EE627E">
        <w:rPr>
          <w:b/>
          <w:bCs/>
          <w:lang w:val="en-US"/>
        </w:rPr>
        <w:t>I</w:t>
      </w:r>
      <w:r w:rsidR="002259C6">
        <w:rPr>
          <w:b/>
          <w:bCs/>
          <w:lang w:val="en-US"/>
        </w:rPr>
        <w:t>V</w:t>
      </w:r>
      <w:r w:rsidR="002259C6" w:rsidRPr="00EE627E">
        <w:rPr>
          <w:b/>
          <w:bCs/>
        </w:rPr>
        <w:t xml:space="preserve">. </w:t>
      </w:r>
      <w:r w:rsidR="002259C6">
        <w:rPr>
          <w:b/>
          <w:bCs/>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3291C" w:rsidRPr="0033291C" w:rsidRDefault="0033291C" w:rsidP="0033291C">
      <w:pPr>
        <w:pStyle w:val="ConsPlusNormal"/>
        <w:widowControl/>
        <w:tabs>
          <w:tab w:val="left" w:pos="360"/>
        </w:tabs>
        <w:spacing w:before="120" w:after="120"/>
        <w:ind w:left="1080" w:firstLine="0"/>
        <w:jc w:val="center"/>
      </w:pPr>
      <w:r>
        <w:rPr>
          <w:rFonts w:ascii="Times New Roman" w:hAnsi="Times New Roman" w:cs="Times New Roman"/>
          <w:b/>
          <w:bCs/>
        </w:rPr>
        <w:t xml:space="preserve"> </w:t>
      </w:r>
    </w:p>
    <w:p w:rsidR="0033291C" w:rsidRPr="0033291C" w:rsidRDefault="0033291C" w:rsidP="0033291C">
      <w:pPr>
        <w:tabs>
          <w:tab w:val="left" w:pos="360"/>
        </w:tabs>
        <w:autoSpaceDE w:val="0"/>
        <w:autoSpaceDN w:val="0"/>
        <w:adjustRightInd w:val="0"/>
        <w:spacing w:before="120" w:after="120"/>
        <w:ind w:left="1080"/>
        <w:jc w:val="center"/>
        <w:rPr>
          <w:b/>
          <w:bCs/>
          <w:sz w:val="20"/>
          <w:szCs w:val="20"/>
        </w:rPr>
      </w:pPr>
      <w:r w:rsidRPr="0033291C">
        <w:rPr>
          <w:b/>
          <w:bCs/>
          <w:sz w:val="20"/>
          <w:szCs w:val="20"/>
        </w:rPr>
        <w:t>АУКЦИОНА В ЭЛЕКТРОННОЙ ФОРМЕ НА ПРАВО ЗАКЛЮЧЕНИЯ  МУНИЦИПАЛЬНОГО КОНТРАКТА НА ПОСТАВКУ     БЛАГОУСТРОЕННОЙ            КВАРТИРЫ В ГОРОДЕ ЮГОРСКЕ</w:t>
      </w:r>
    </w:p>
    <w:p w:rsidR="0033291C" w:rsidRPr="0033291C" w:rsidRDefault="0033291C" w:rsidP="0033291C">
      <w:pPr>
        <w:tabs>
          <w:tab w:val="left" w:pos="360"/>
        </w:tabs>
        <w:autoSpaceDE w:val="0"/>
        <w:autoSpaceDN w:val="0"/>
        <w:adjustRightInd w:val="0"/>
        <w:spacing w:before="120" w:after="120"/>
        <w:ind w:left="1080"/>
        <w:jc w:val="center"/>
        <w:rPr>
          <w:rFonts w:ascii="Arial" w:hAnsi="Arial" w:cs="Arial"/>
          <w:sz w:val="20"/>
          <w:szCs w:val="20"/>
        </w:rPr>
      </w:pPr>
    </w:p>
    <w:p w:rsidR="0033291C" w:rsidRPr="0033291C" w:rsidRDefault="0033291C" w:rsidP="0033291C">
      <w:pPr>
        <w:tabs>
          <w:tab w:val="left" w:pos="360"/>
        </w:tabs>
        <w:autoSpaceDE w:val="0"/>
        <w:autoSpaceDN w:val="0"/>
        <w:adjustRightInd w:val="0"/>
        <w:spacing w:before="120" w:after="120"/>
        <w:ind w:left="1080"/>
        <w:jc w:val="center"/>
        <w:rPr>
          <w:rFonts w:ascii="Arial" w:hAnsi="Arial" w:cs="Arial"/>
          <w:sz w:val="20"/>
          <w:szCs w:val="20"/>
        </w:rPr>
      </w:pPr>
    </w:p>
    <w:p w:rsidR="0033291C" w:rsidRPr="0033291C" w:rsidRDefault="0033291C" w:rsidP="0033291C">
      <w:pPr>
        <w:ind w:firstLine="705"/>
        <w:rPr>
          <w:b/>
        </w:rPr>
      </w:pPr>
      <w:r w:rsidRPr="0033291C">
        <w:t xml:space="preserve">Приказом Региональной службы по тарифам Ханты-Мансийского автономного округа — Югры от 23.09.2014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33291C">
        <w:t>Югорску</w:t>
      </w:r>
      <w:proofErr w:type="spellEnd"/>
      <w:r w:rsidRPr="0033291C">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33291C">
        <w:rPr>
          <w:b/>
        </w:rPr>
        <w:t>49 797</w:t>
      </w:r>
      <w:r w:rsidRPr="0033291C">
        <w:t xml:space="preserve">  рублей.</w:t>
      </w:r>
    </w:p>
    <w:p w:rsidR="0033291C" w:rsidRPr="0033291C" w:rsidRDefault="0033291C" w:rsidP="0033291C">
      <w:pPr>
        <w:ind w:firstLine="709"/>
      </w:pPr>
      <w:proofErr w:type="gramStart"/>
      <w:r w:rsidRPr="0033291C">
        <w:rPr>
          <w:color w:val="000000"/>
        </w:rPr>
        <w:t>Администрацией города Югорска проведен анализ рынка жилья (</w:t>
      </w:r>
      <w:r w:rsidR="00EA0C64">
        <w:rPr>
          <w:color w:val="000000"/>
        </w:rPr>
        <w:t>2</w:t>
      </w:r>
      <w:r w:rsidRPr="0033291C">
        <w:rPr>
          <w:color w:val="000000"/>
        </w:rPr>
        <w:t xml:space="preserve">- комнатных квартир) по городу </w:t>
      </w:r>
      <w:proofErr w:type="spellStart"/>
      <w:r w:rsidRPr="0033291C">
        <w:rPr>
          <w:color w:val="000000"/>
        </w:rPr>
        <w:t>Югорску</w:t>
      </w:r>
      <w:proofErr w:type="spellEnd"/>
      <w:r w:rsidRPr="0033291C">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33291C">
        <w:rPr>
          <w:color w:val="000000"/>
          <w:lang w:val="en-US"/>
        </w:rPr>
        <w:t>III</w:t>
      </w:r>
      <w:r w:rsidRPr="0033291C">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33291C">
        <w:rPr>
          <w:color w:val="000000"/>
        </w:rPr>
        <w:t xml:space="preserve"> Выяснилось, что на 01.11.2014 име</w:t>
      </w:r>
      <w:r>
        <w:rPr>
          <w:color w:val="000000"/>
        </w:rPr>
        <w:t>е</w:t>
      </w:r>
      <w:r w:rsidRPr="0033291C">
        <w:rPr>
          <w:color w:val="000000"/>
        </w:rPr>
        <w:t>тся в наличии квартир</w:t>
      </w:r>
      <w:r w:rsidR="00DA6D11">
        <w:rPr>
          <w:color w:val="000000"/>
        </w:rPr>
        <w:t>а</w:t>
      </w:r>
      <w:r w:rsidRPr="0033291C">
        <w:rPr>
          <w:color w:val="000000"/>
        </w:rPr>
        <w:t>, общая площадь котор</w:t>
      </w:r>
      <w:r>
        <w:rPr>
          <w:color w:val="000000"/>
        </w:rPr>
        <w:t>ой</w:t>
      </w:r>
      <w:r w:rsidRPr="0033291C">
        <w:rPr>
          <w:color w:val="000000"/>
        </w:rPr>
        <w:t xml:space="preserve"> составляет: </w:t>
      </w:r>
      <w:r w:rsidR="00DA6D11">
        <w:rPr>
          <w:color w:val="000000"/>
        </w:rPr>
        <w:t>58,6</w:t>
      </w:r>
      <w:r w:rsidRPr="0033291C">
        <w:rPr>
          <w:color w:val="000000"/>
        </w:rPr>
        <w:t xml:space="preserve"> кв. м</w:t>
      </w:r>
      <w:r>
        <w:rPr>
          <w:color w:val="000000"/>
        </w:rPr>
        <w:t>.</w:t>
      </w:r>
    </w:p>
    <w:p w:rsidR="0033291C" w:rsidRPr="0033291C" w:rsidRDefault="0033291C" w:rsidP="0033291C">
      <w:pPr>
        <w:ind w:firstLine="705"/>
      </w:pPr>
      <w:r w:rsidRPr="0033291C">
        <w:t xml:space="preserve">Таким </w:t>
      </w:r>
      <w:proofErr w:type="gramStart"/>
      <w:r w:rsidRPr="0033291C">
        <w:t>образом</w:t>
      </w:r>
      <w:proofErr w:type="gramEnd"/>
      <w:r w:rsidRPr="0033291C">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sidR="00DA6D11">
        <w:rPr>
          <w:b/>
        </w:rPr>
        <w:t>58,</w:t>
      </w:r>
      <w:r w:rsidR="00F57DF0">
        <w:rPr>
          <w:b/>
        </w:rPr>
        <w:t>33</w:t>
      </w:r>
      <w:r w:rsidRPr="0033291C">
        <w:rPr>
          <w:b/>
        </w:rPr>
        <w:t xml:space="preserve"> </w:t>
      </w:r>
      <w:r w:rsidRPr="0033291C">
        <w:t xml:space="preserve"> кв. м. составляет:</w:t>
      </w:r>
    </w:p>
    <w:p w:rsidR="0033291C" w:rsidRPr="0033291C" w:rsidRDefault="0033291C" w:rsidP="000F6D87">
      <w:pPr>
        <w:rPr>
          <w:b/>
          <w:bCs/>
          <w:highlight w:val="yellow"/>
        </w:rPr>
      </w:pPr>
    </w:p>
    <w:p w:rsidR="0033291C" w:rsidRPr="0033291C" w:rsidRDefault="0033291C" w:rsidP="0033291C">
      <w:pPr>
        <w:ind w:firstLine="705"/>
        <w:rPr>
          <w:b/>
          <w:bCs/>
          <w:highlight w:val="yellow"/>
        </w:rPr>
      </w:pPr>
      <w:r w:rsidRPr="0033291C">
        <w:rPr>
          <w:b/>
          <w:bCs/>
        </w:rPr>
        <w:t xml:space="preserve">49 797 </w:t>
      </w:r>
      <w:r w:rsidRPr="0033291C">
        <w:t xml:space="preserve"> </w:t>
      </w:r>
      <w:r w:rsidR="00DA6D11">
        <w:rPr>
          <w:b/>
          <w:bCs/>
        </w:rPr>
        <w:t>руб.   х  58,</w:t>
      </w:r>
      <w:r w:rsidR="00F57DF0">
        <w:rPr>
          <w:b/>
          <w:bCs/>
        </w:rPr>
        <w:t>33</w:t>
      </w:r>
      <w:r w:rsidRPr="0033291C">
        <w:rPr>
          <w:b/>
          <w:bCs/>
        </w:rPr>
        <w:t xml:space="preserve"> квадратных метра   =  </w:t>
      </w:r>
      <w:r w:rsidR="00DA6D11">
        <w:rPr>
          <w:b/>
          <w:bCs/>
        </w:rPr>
        <w:t>2</w:t>
      </w:r>
      <w:r w:rsidR="00F57DF0">
        <w:rPr>
          <w:b/>
          <w:bCs/>
        </w:rPr>
        <w:t> </w:t>
      </w:r>
      <w:r w:rsidR="00DA6D11">
        <w:rPr>
          <w:b/>
          <w:bCs/>
        </w:rPr>
        <w:t>9</w:t>
      </w:r>
      <w:r w:rsidR="00F57DF0">
        <w:rPr>
          <w:b/>
          <w:bCs/>
        </w:rPr>
        <w:t>04 659,01</w:t>
      </w:r>
      <w:bookmarkStart w:id="43" w:name="_GoBack"/>
      <w:bookmarkEnd w:id="43"/>
      <w:r w:rsidRPr="0033291C">
        <w:rPr>
          <w:b/>
          <w:bCs/>
        </w:rPr>
        <w:t xml:space="preserve">  рублей</w:t>
      </w:r>
    </w:p>
    <w:p w:rsidR="0033291C" w:rsidRPr="0033291C" w:rsidRDefault="0033291C" w:rsidP="0033291C">
      <w:pPr>
        <w:snapToGrid w:val="0"/>
        <w:ind w:right="57" w:firstLine="540"/>
        <w:jc w:val="left"/>
        <w:rPr>
          <w:b/>
          <w:bCs/>
        </w:rPr>
      </w:pPr>
      <w:r w:rsidRPr="0033291C">
        <w:t xml:space="preserve"> </w:t>
      </w:r>
    </w:p>
    <w:p w:rsidR="0033291C" w:rsidRPr="0033291C" w:rsidRDefault="0033291C" w:rsidP="0033291C">
      <w:pPr>
        <w:snapToGrid w:val="0"/>
        <w:ind w:left="57" w:right="57"/>
        <w:jc w:val="center"/>
      </w:pPr>
    </w:p>
    <w:p w:rsidR="0033291C" w:rsidRPr="0033291C" w:rsidRDefault="0033291C" w:rsidP="0033291C">
      <w:pPr>
        <w:ind w:right="-174"/>
        <w:rPr>
          <w:b/>
          <w:bCs/>
          <w:highlight w:val="yellow"/>
        </w:rPr>
      </w:pPr>
    </w:p>
    <w:p w:rsidR="0033291C" w:rsidRPr="0033291C" w:rsidRDefault="0033291C" w:rsidP="0033291C">
      <w:pPr>
        <w:keepNext/>
        <w:keepLines/>
        <w:widowControl w:val="0"/>
        <w:suppressLineNumbers/>
        <w:spacing w:after="0"/>
        <w:rPr>
          <w:b/>
        </w:rPr>
      </w:pPr>
      <w:r w:rsidRPr="0033291C">
        <w:rPr>
          <w:b/>
        </w:rPr>
        <w:t xml:space="preserve">Первый заместитель главы администрации – </w:t>
      </w:r>
    </w:p>
    <w:p w:rsidR="0033291C" w:rsidRPr="0033291C" w:rsidRDefault="0033291C" w:rsidP="0033291C">
      <w:pPr>
        <w:keepNext/>
        <w:keepLines/>
        <w:widowControl w:val="0"/>
        <w:suppressLineNumbers/>
        <w:spacing w:after="0"/>
        <w:rPr>
          <w:b/>
        </w:rPr>
      </w:pPr>
      <w:r w:rsidRPr="0033291C">
        <w:rPr>
          <w:b/>
        </w:rPr>
        <w:t xml:space="preserve">директор департамента </w:t>
      </w:r>
      <w:proofErr w:type="gramStart"/>
      <w:r w:rsidRPr="0033291C">
        <w:rPr>
          <w:b/>
        </w:rPr>
        <w:t>муниципальной</w:t>
      </w:r>
      <w:proofErr w:type="gramEnd"/>
      <w:r w:rsidRPr="0033291C">
        <w:rPr>
          <w:b/>
        </w:rPr>
        <w:t xml:space="preserve"> </w:t>
      </w:r>
    </w:p>
    <w:p w:rsidR="0033291C" w:rsidRPr="0033291C" w:rsidRDefault="0033291C" w:rsidP="0033291C">
      <w:pPr>
        <w:keepNext/>
        <w:keepLines/>
        <w:widowControl w:val="0"/>
        <w:suppressLineNumbers/>
        <w:spacing w:after="0"/>
        <w:rPr>
          <w:b/>
        </w:rPr>
      </w:pPr>
      <w:r w:rsidRPr="0033291C">
        <w:rPr>
          <w:b/>
        </w:rPr>
        <w:t>собственности и градостроительства                                                                                  С.Д. Голин</w:t>
      </w:r>
    </w:p>
    <w:p w:rsidR="0033291C" w:rsidRPr="0033291C" w:rsidRDefault="0033291C" w:rsidP="0033291C">
      <w:pPr>
        <w:rPr>
          <w:b/>
        </w:rPr>
      </w:pPr>
    </w:p>
    <w:p w:rsidR="0033291C" w:rsidRPr="0033291C" w:rsidRDefault="0033291C" w:rsidP="0033291C">
      <w:pPr>
        <w:rPr>
          <w:b/>
        </w:rPr>
      </w:pPr>
    </w:p>
    <w:p w:rsidR="0033291C" w:rsidRPr="0033291C" w:rsidRDefault="0033291C" w:rsidP="0033291C">
      <w:pPr>
        <w:rPr>
          <w:b/>
        </w:rPr>
      </w:pPr>
      <w:r w:rsidRPr="0033291C">
        <w:rPr>
          <w:b/>
        </w:rPr>
        <w:t xml:space="preserve">   </w:t>
      </w:r>
    </w:p>
    <w:p w:rsidR="0033291C" w:rsidRPr="0033291C" w:rsidRDefault="0033291C" w:rsidP="0033291C">
      <w:pPr>
        <w:rPr>
          <w:b/>
        </w:rPr>
      </w:pPr>
      <w:r w:rsidRPr="0033291C">
        <w:rPr>
          <w:b/>
        </w:rPr>
        <w:t xml:space="preserve"> Заместитель начальника </w:t>
      </w:r>
    </w:p>
    <w:p w:rsidR="0033291C" w:rsidRPr="0033291C" w:rsidRDefault="0033291C" w:rsidP="0033291C">
      <w:pPr>
        <w:rPr>
          <w:b/>
        </w:rPr>
      </w:pPr>
      <w:r w:rsidRPr="0033291C">
        <w:rPr>
          <w:b/>
        </w:rPr>
        <w:t xml:space="preserve"> управления жилищной политики</w:t>
      </w:r>
    </w:p>
    <w:p w:rsidR="0033291C" w:rsidRPr="0033291C" w:rsidRDefault="0033291C" w:rsidP="0033291C">
      <w:pPr>
        <w:rPr>
          <w:b/>
        </w:rPr>
      </w:pPr>
      <w:r w:rsidRPr="0033291C">
        <w:rPr>
          <w:b/>
        </w:rPr>
        <w:t xml:space="preserve"> администрации города Югорска                                                                                М.Л. </w:t>
      </w:r>
      <w:proofErr w:type="spellStart"/>
      <w:r w:rsidRPr="0033291C">
        <w:rPr>
          <w:b/>
        </w:rPr>
        <w:t>Прошкина</w:t>
      </w:r>
      <w:proofErr w:type="spellEnd"/>
    </w:p>
    <w:p w:rsidR="0033291C" w:rsidRPr="0033291C" w:rsidRDefault="0033291C" w:rsidP="0033291C">
      <w:pPr>
        <w:rPr>
          <w:b/>
        </w:rPr>
      </w:pPr>
    </w:p>
    <w:p w:rsidR="001B6B20" w:rsidRDefault="001B6B20" w:rsidP="00C36AF2">
      <w:pPr>
        <w:snapToGrid w:val="0"/>
        <w:ind w:left="57" w:right="57"/>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64" w:rsidRDefault="00EA0C64">
      <w:pPr>
        <w:spacing w:after="0"/>
      </w:pPr>
      <w:r>
        <w:separator/>
      </w:r>
    </w:p>
  </w:endnote>
  <w:endnote w:type="continuationSeparator" w:id="0">
    <w:p w:rsidR="00EA0C64" w:rsidRDefault="00EA0C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64" w:rsidRDefault="004B6B41" w:rsidP="006E2615">
    <w:pPr>
      <w:pStyle w:val="a5"/>
      <w:framePr w:wrap="around" w:vAnchor="text" w:hAnchor="margin" w:xAlign="right" w:y="1"/>
      <w:rPr>
        <w:rStyle w:val="a7"/>
      </w:rPr>
    </w:pPr>
    <w:r>
      <w:rPr>
        <w:rStyle w:val="a7"/>
      </w:rPr>
      <w:fldChar w:fldCharType="begin"/>
    </w:r>
    <w:r w:rsidR="00EA0C64">
      <w:rPr>
        <w:rStyle w:val="a7"/>
      </w:rPr>
      <w:instrText xml:space="preserve">PAGE  </w:instrText>
    </w:r>
    <w:r>
      <w:rPr>
        <w:rStyle w:val="a7"/>
      </w:rPr>
      <w:fldChar w:fldCharType="end"/>
    </w:r>
  </w:p>
  <w:p w:rsidR="00EA0C64" w:rsidRDefault="00EA0C64"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64" w:rsidRDefault="004B6B41" w:rsidP="006E2615">
    <w:pPr>
      <w:pStyle w:val="a5"/>
      <w:framePr w:wrap="around" w:vAnchor="text" w:hAnchor="margin" w:xAlign="right" w:y="1"/>
      <w:rPr>
        <w:rStyle w:val="a7"/>
      </w:rPr>
    </w:pPr>
    <w:r>
      <w:rPr>
        <w:rStyle w:val="a7"/>
      </w:rPr>
      <w:fldChar w:fldCharType="begin"/>
    </w:r>
    <w:r w:rsidR="00EA0C64">
      <w:rPr>
        <w:rStyle w:val="a7"/>
      </w:rPr>
      <w:instrText xml:space="preserve">PAGE  </w:instrText>
    </w:r>
    <w:r>
      <w:rPr>
        <w:rStyle w:val="a7"/>
      </w:rPr>
      <w:fldChar w:fldCharType="separate"/>
    </w:r>
    <w:r w:rsidR="00026E30">
      <w:rPr>
        <w:rStyle w:val="a7"/>
        <w:noProof/>
      </w:rPr>
      <w:t>7</w:t>
    </w:r>
    <w:r>
      <w:rPr>
        <w:rStyle w:val="a7"/>
      </w:rPr>
      <w:fldChar w:fldCharType="end"/>
    </w:r>
  </w:p>
  <w:p w:rsidR="00EA0C64" w:rsidRDefault="00EA0C64"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64" w:rsidRDefault="00EA0C64">
      <w:pPr>
        <w:spacing w:after="0"/>
      </w:pPr>
      <w:r>
        <w:separator/>
      </w:r>
    </w:p>
  </w:footnote>
  <w:footnote w:type="continuationSeparator" w:id="0">
    <w:p w:rsidR="00EA0C64" w:rsidRDefault="00EA0C64">
      <w:pPr>
        <w:spacing w:after="0"/>
      </w:pPr>
      <w:r>
        <w:continuationSeparator/>
      </w:r>
    </w:p>
  </w:footnote>
  <w:footnote w:id="1">
    <w:p w:rsidR="00EA0C64" w:rsidRDefault="00EA0C64" w:rsidP="00145BAB">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A0C64" w:rsidRDefault="00EA0C64" w:rsidP="00145BAB">
      <w:pPr>
        <w:rPr>
          <w:sz w:val="18"/>
        </w:rPr>
      </w:pPr>
      <w:bookmarkStart w:id="35" w:name="sub_1041"/>
      <w:r>
        <w:rPr>
          <w:sz w:val="18"/>
        </w:rPr>
        <w:t>а) 10 процентов цены контракта в случае, если цена контракта не превышает 3 млн. рублей;</w:t>
      </w:r>
    </w:p>
    <w:p w:rsidR="00EA0C64" w:rsidRDefault="00EA0C64" w:rsidP="00145BAB">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EA0C64" w:rsidRDefault="00EA0C64" w:rsidP="00145BAB">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EA0C64" w:rsidRDefault="00EA0C64" w:rsidP="00145BAB">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EA0C64" w:rsidRDefault="00EA0C64" w:rsidP="00145BAB">
      <w:pPr>
        <w:pStyle w:val="af4"/>
      </w:pPr>
    </w:p>
  </w:footnote>
  <w:footnote w:id="2">
    <w:p w:rsidR="00EA0C64" w:rsidRPr="00F75BC0" w:rsidRDefault="00EA0C64" w:rsidP="00145BAB">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A0C64" w:rsidRPr="00F75BC0" w:rsidRDefault="00EA0C64" w:rsidP="00145BAB">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EA0C64" w:rsidRPr="00F75BC0" w:rsidRDefault="00EA0C64" w:rsidP="00145BAB">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EA0C64" w:rsidRPr="00F75BC0" w:rsidRDefault="00EA0C64" w:rsidP="00145BAB">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EA0C64" w:rsidRPr="00330A24" w:rsidRDefault="00EA0C64" w:rsidP="00145BAB">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EA0C64" w:rsidRDefault="00EA0C64" w:rsidP="00145BAB">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6E30"/>
    <w:rsid w:val="00027E07"/>
    <w:rsid w:val="0003192F"/>
    <w:rsid w:val="00031B0C"/>
    <w:rsid w:val="0003447D"/>
    <w:rsid w:val="00036E83"/>
    <w:rsid w:val="000442EB"/>
    <w:rsid w:val="000468F5"/>
    <w:rsid w:val="00053CC1"/>
    <w:rsid w:val="000554E7"/>
    <w:rsid w:val="00056C35"/>
    <w:rsid w:val="000628BF"/>
    <w:rsid w:val="000652E6"/>
    <w:rsid w:val="00067078"/>
    <w:rsid w:val="00080281"/>
    <w:rsid w:val="00093B60"/>
    <w:rsid w:val="00095FD3"/>
    <w:rsid w:val="00096A48"/>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6D87"/>
    <w:rsid w:val="00113996"/>
    <w:rsid w:val="0011613C"/>
    <w:rsid w:val="001230BE"/>
    <w:rsid w:val="001321CF"/>
    <w:rsid w:val="0014386B"/>
    <w:rsid w:val="00145BAB"/>
    <w:rsid w:val="00146969"/>
    <w:rsid w:val="00147609"/>
    <w:rsid w:val="00150FC3"/>
    <w:rsid w:val="00160D5A"/>
    <w:rsid w:val="00164CCD"/>
    <w:rsid w:val="00167A0F"/>
    <w:rsid w:val="00170829"/>
    <w:rsid w:val="00171BF2"/>
    <w:rsid w:val="0017524C"/>
    <w:rsid w:val="001900DE"/>
    <w:rsid w:val="001929B8"/>
    <w:rsid w:val="001A28F5"/>
    <w:rsid w:val="001A3D27"/>
    <w:rsid w:val="001B1367"/>
    <w:rsid w:val="001B2BFC"/>
    <w:rsid w:val="001B6B20"/>
    <w:rsid w:val="001C252B"/>
    <w:rsid w:val="001D2B2B"/>
    <w:rsid w:val="001D708D"/>
    <w:rsid w:val="001E54DA"/>
    <w:rsid w:val="001F5733"/>
    <w:rsid w:val="001F6398"/>
    <w:rsid w:val="002018BD"/>
    <w:rsid w:val="00207D10"/>
    <w:rsid w:val="002113DA"/>
    <w:rsid w:val="00211E90"/>
    <w:rsid w:val="002122AF"/>
    <w:rsid w:val="002255B3"/>
    <w:rsid w:val="002256F2"/>
    <w:rsid w:val="002259C6"/>
    <w:rsid w:val="0023332A"/>
    <w:rsid w:val="002424FA"/>
    <w:rsid w:val="00254754"/>
    <w:rsid w:val="00261C32"/>
    <w:rsid w:val="002818F9"/>
    <w:rsid w:val="0028781F"/>
    <w:rsid w:val="00292D67"/>
    <w:rsid w:val="002A6A8C"/>
    <w:rsid w:val="002B2229"/>
    <w:rsid w:val="002B4A6C"/>
    <w:rsid w:val="002C630D"/>
    <w:rsid w:val="002D0A98"/>
    <w:rsid w:val="002E0A8A"/>
    <w:rsid w:val="002F4196"/>
    <w:rsid w:val="002F5B13"/>
    <w:rsid w:val="003053BB"/>
    <w:rsid w:val="00305D8E"/>
    <w:rsid w:val="00317F1F"/>
    <w:rsid w:val="00330A24"/>
    <w:rsid w:val="0033291C"/>
    <w:rsid w:val="0033380A"/>
    <w:rsid w:val="003442E4"/>
    <w:rsid w:val="003518E3"/>
    <w:rsid w:val="00352669"/>
    <w:rsid w:val="003526F9"/>
    <w:rsid w:val="0037404E"/>
    <w:rsid w:val="003775A7"/>
    <w:rsid w:val="00381727"/>
    <w:rsid w:val="003919EA"/>
    <w:rsid w:val="003958B1"/>
    <w:rsid w:val="003A31F5"/>
    <w:rsid w:val="003A3922"/>
    <w:rsid w:val="003C70FE"/>
    <w:rsid w:val="003F39B3"/>
    <w:rsid w:val="00400FD8"/>
    <w:rsid w:val="004073E7"/>
    <w:rsid w:val="004078A2"/>
    <w:rsid w:val="00432AEB"/>
    <w:rsid w:val="00450031"/>
    <w:rsid w:val="00450832"/>
    <w:rsid w:val="00451778"/>
    <w:rsid w:val="004535F1"/>
    <w:rsid w:val="004641E0"/>
    <w:rsid w:val="004766CD"/>
    <w:rsid w:val="004916F0"/>
    <w:rsid w:val="00491720"/>
    <w:rsid w:val="004927C3"/>
    <w:rsid w:val="00494BBA"/>
    <w:rsid w:val="004B6B41"/>
    <w:rsid w:val="004C270B"/>
    <w:rsid w:val="004D6819"/>
    <w:rsid w:val="004E6FF1"/>
    <w:rsid w:val="00503EB4"/>
    <w:rsid w:val="00504D77"/>
    <w:rsid w:val="00505FFD"/>
    <w:rsid w:val="00506503"/>
    <w:rsid w:val="00515E20"/>
    <w:rsid w:val="00521648"/>
    <w:rsid w:val="00532211"/>
    <w:rsid w:val="00536E06"/>
    <w:rsid w:val="005401AE"/>
    <w:rsid w:val="0056002D"/>
    <w:rsid w:val="0057728B"/>
    <w:rsid w:val="005840DB"/>
    <w:rsid w:val="0058585C"/>
    <w:rsid w:val="005A023E"/>
    <w:rsid w:val="005A4820"/>
    <w:rsid w:val="005A6F90"/>
    <w:rsid w:val="005B4190"/>
    <w:rsid w:val="005C6DA8"/>
    <w:rsid w:val="005C6FC1"/>
    <w:rsid w:val="005E2B25"/>
    <w:rsid w:val="005F7D6A"/>
    <w:rsid w:val="00602BC5"/>
    <w:rsid w:val="00611D8D"/>
    <w:rsid w:val="006257BB"/>
    <w:rsid w:val="006302A0"/>
    <w:rsid w:val="00630458"/>
    <w:rsid w:val="006434D2"/>
    <w:rsid w:val="00644E51"/>
    <w:rsid w:val="00646ACF"/>
    <w:rsid w:val="006478E5"/>
    <w:rsid w:val="006608E8"/>
    <w:rsid w:val="0066452A"/>
    <w:rsid w:val="006646DD"/>
    <w:rsid w:val="0066764C"/>
    <w:rsid w:val="006719C3"/>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6F148D"/>
    <w:rsid w:val="0070045E"/>
    <w:rsid w:val="00701E50"/>
    <w:rsid w:val="007134DF"/>
    <w:rsid w:val="0071712E"/>
    <w:rsid w:val="0072154E"/>
    <w:rsid w:val="00732722"/>
    <w:rsid w:val="00734732"/>
    <w:rsid w:val="007364BA"/>
    <w:rsid w:val="00764B4C"/>
    <w:rsid w:val="00770ED7"/>
    <w:rsid w:val="00776545"/>
    <w:rsid w:val="007816EE"/>
    <w:rsid w:val="007A6923"/>
    <w:rsid w:val="007A7ADA"/>
    <w:rsid w:val="007C563F"/>
    <w:rsid w:val="007E04CA"/>
    <w:rsid w:val="007E3887"/>
    <w:rsid w:val="007E5D7C"/>
    <w:rsid w:val="008028DE"/>
    <w:rsid w:val="0081191D"/>
    <w:rsid w:val="00824693"/>
    <w:rsid w:val="008304E6"/>
    <w:rsid w:val="008374F0"/>
    <w:rsid w:val="00840B1E"/>
    <w:rsid w:val="00844E65"/>
    <w:rsid w:val="0086135F"/>
    <w:rsid w:val="00865EE1"/>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34D2C"/>
    <w:rsid w:val="00937C1C"/>
    <w:rsid w:val="00941AA7"/>
    <w:rsid w:val="0094794E"/>
    <w:rsid w:val="00957F62"/>
    <w:rsid w:val="0096022F"/>
    <w:rsid w:val="00960B83"/>
    <w:rsid w:val="00960BED"/>
    <w:rsid w:val="0096291A"/>
    <w:rsid w:val="00977AC7"/>
    <w:rsid w:val="00984D89"/>
    <w:rsid w:val="00984E2B"/>
    <w:rsid w:val="00991CAF"/>
    <w:rsid w:val="009B004D"/>
    <w:rsid w:val="009B4DDB"/>
    <w:rsid w:val="009B594F"/>
    <w:rsid w:val="009B6D34"/>
    <w:rsid w:val="009C223E"/>
    <w:rsid w:val="009E16DD"/>
    <w:rsid w:val="009E1CCE"/>
    <w:rsid w:val="009E29F8"/>
    <w:rsid w:val="009E2CD8"/>
    <w:rsid w:val="009F0C6F"/>
    <w:rsid w:val="009F7C7E"/>
    <w:rsid w:val="00A02986"/>
    <w:rsid w:val="00A20C1C"/>
    <w:rsid w:val="00A25C3E"/>
    <w:rsid w:val="00A32BFB"/>
    <w:rsid w:val="00A451F6"/>
    <w:rsid w:val="00A47D4A"/>
    <w:rsid w:val="00A50EE8"/>
    <w:rsid w:val="00A51212"/>
    <w:rsid w:val="00A631BF"/>
    <w:rsid w:val="00A657B0"/>
    <w:rsid w:val="00A709D8"/>
    <w:rsid w:val="00A80B2D"/>
    <w:rsid w:val="00A80CBF"/>
    <w:rsid w:val="00A83A0D"/>
    <w:rsid w:val="00A87D96"/>
    <w:rsid w:val="00A96042"/>
    <w:rsid w:val="00AA27C5"/>
    <w:rsid w:val="00AA75FC"/>
    <w:rsid w:val="00AB1DEE"/>
    <w:rsid w:val="00AB7B30"/>
    <w:rsid w:val="00AC3F2D"/>
    <w:rsid w:val="00AD003A"/>
    <w:rsid w:val="00AD39E0"/>
    <w:rsid w:val="00AE0496"/>
    <w:rsid w:val="00AE2455"/>
    <w:rsid w:val="00AE51C0"/>
    <w:rsid w:val="00AE5D59"/>
    <w:rsid w:val="00AF1839"/>
    <w:rsid w:val="00AF7040"/>
    <w:rsid w:val="00AF77B7"/>
    <w:rsid w:val="00B03B3B"/>
    <w:rsid w:val="00B04B78"/>
    <w:rsid w:val="00B203F4"/>
    <w:rsid w:val="00B3377C"/>
    <w:rsid w:val="00B35506"/>
    <w:rsid w:val="00B37C8A"/>
    <w:rsid w:val="00B45A99"/>
    <w:rsid w:val="00B46076"/>
    <w:rsid w:val="00B46C7B"/>
    <w:rsid w:val="00B7648F"/>
    <w:rsid w:val="00B76C3F"/>
    <w:rsid w:val="00B83068"/>
    <w:rsid w:val="00B84546"/>
    <w:rsid w:val="00B85A25"/>
    <w:rsid w:val="00B90ECE"/>
    <w:rsid w:val="00B92AD1"/>
    <w:rsid w:val="00BB3782"/>
    <w:rsid w:val="00BB4A8A"/>
    <w:rsid w:val="00BE1D89"/>
    <w:rsid w:val="00BE2021"/>
    <w:rsid w:val="00BE2C3E"/>
    <w:rsid w:val="00BF12A7"/>
    <w:rsid w:val="00BF4402"/>
    <w:rsid w:val="00C02331"/>
    <w:rsid w:val="00C06710"/>
    <w:rsid w:val="00C06874"/>
    <w:rsid w:val="00C1358C"/>
    <w:rsid w:val="00C36AF2"/>
    <w:rsid w:val="00C41CA1"/>
    <w:rsid w:val="00C674F0"/>
    <w:rsid w:val="00C71300"/>
    <w:rsid w:val="00C72D7D"/>
    <w:rsid w:val="00C72FCB"/>
    <w:rsid w:val="00C82D58"/>
    <w:rsid w:val="00C8364A"/>
    <w:rsid w:val="00C836B1"/>
    <w:rsid w:val="00C90015"/>
    <w:rsid w:val="00C90511"/>
    <w:rsid w:val="00CB5968"/>
    <w:rsid w:val="00CC21C5"/>
    <w:rsid w:val="00CC5192"/>
    <w:rsid w:val="00CE185A"/>
    <w:rsid w:val="00CF46C4"/>
    <w:rsid w:val="00D151B9"/>
    <w:rsid w:val="00D2021A"/>
    <w:rsid w:val="00D22B1E"/>
    <w:rsid w:val="00D231D0"/>
    <w:rsid w:val="00D269D7"/>
    <w:rsid w:val="00D26A2E"/>
    <w:rsid w:val="00D3157B"/>
    <w:rsid w:val="00D315EB"/>
    <w:rsid w:val="00D622AD"/>
    <w:rsid w:val="00D629B0"/>
    <w:rsid w:val="00D67B13"/>
    <w:rsid w:val="00D72D31"/>
    <w:rsid w:val="00D746BB"/>
    <w:rsid w:val="00D8180B"/>
    <w:rsid w:val="00D842A1"/>
    <w:rsid w:val="00D87C63"/>
    <w:rsid w:val="00D94BC1"/>
    <w:rsid w:val="00D96F4A"/>
    <w:rsid w:val="00D97CCD"/>
    <w:rsid w:val="00DA30C7"/>
    <w:rsid w:val="00DA6839"/>
    <w:rsid w:val="00DA6D11"/>
    <w:rsid w:val="00DA71CB"/>
    <w:rsid w:val="00DB4A01"/>
    <w:rsid w:val="00DC0469"/>
    <w:rsid w:val="00DD7979"/>
    <w:rsid w:val="00DD7B07"/>
    <w:rsid w:val="00DE04C2"/>
    <w:rsid w:val="00DE2F99"/>
    <w:rsid w:val="00DE696E"/>
    <w:rsid w:val="00DF2C7B"/>
    <w:rsid w:val="00E017D7"/>
    <w:rsid w:val="00E069C5"/>
    <w:rsid w:val="00E11824"/>
    <w:rsid w:val="00E11F5A"/>
    <w:rsid w:val="00E143D6"/>
    <w:rsid w:val="00E144B8"/>
    <w:rsid w:val="00E17E53"/>
    <w:rsid w:val="00E2510A"/>
    <w:rsid w:val="00E418C0"/>
    <w:rsid w:val="00E45B8A"/>
    <w:rsid w:val="00E46957"/>
    <w:rsid w:val="00E570C0"/>
    <w:rsid w:val="00E60056"/>
    <w:rsid w:val="00E7131B"/>
    <w:rsid w:val="00E7234D"/>
    <w:rsid w:val="00E77141"/>
    <w:rsid w:val="00E84893"/>
    <w:rsid w:val="00E84D97"/>
    <w:rsid w:val="00E975A4"/>
    <w:rsid w:val="00E979E5"/>
    <w:rsid w:val="00EA0C64"/>
    <w:rsid w:val="00EA517B"/>
    <w:rsid w:val="00EB2444"/>
    <w:rsid w:val="00ED3116"/>
    <w:rsid w:val="00ED7C28"/>
    <w:rsid w:val="00ED7E64"/>
    <w:rsid w:val="00EF0802"/>
    <w:rsid w:val="00EF4A07"/>
    <w:rsid w:val="00EF556B"/>
    <w:rsid w:val="00EF61AB"/>
    <w:rsid w:val="00F14029"/>
    <w:rsid w:val="00F15867"/>
    <w:rsid w:val="00F30F5A"/>
    <w:rsid w:val="00F361AF"/>
    <w:rsid w:val="00F446FF"/>
    <w:rsid w:val="00F57DF0"/>
    <w:rsid w:val="00F616E3"/>
    <w:rsid w:val="00F64075"/>
    <w:rsid w:val="00F777D2"/>
    <w:rsid w:val="00F86628"/>
    <w:rsid w:val="00F90CC5"/>
    <w:rsid w:val="00FA7312"/>
    <w:rsid w:val="00FA73F1"/>
    <w:rsid w:val="00FB4EA8"/>
    <w:rsid w:val="00FB50FB"/>
    <w:rsid w:val="00FC2FFE"/>
    <w:rsid w:val="00FD53ED"/>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5F83-E4F7-4FE5-B0E5-C13E506C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30</Pages>
  <Words>11038</Words>
  <Characters>62923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154</cp:revision>
  <cp:lastPrinted>2014-11-23T09:18:00Z</cp:lastPrinted>
  <dcterms:created xsi:type="dcterms:W3CDTF">2014-03-18T03:25:00Z</dcterms:created>
  <dcterms:modified xsi:type="dcterms:W3CDTF">2014-11-26T08:22:00Z</dcterms:modified>
</cp:coreProperties>
</file>