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D3B27" w:rsidP="006E2615">
            <w:pPr>
              <w:keepNext/>
              <w:keepLines/>
              <w:widowControl w:val="0"/>
              <w:suppressLineNumbers/>
              <w:suppressAutoHyphens/>
              <w:rPr>
                <w:rStyle w:val="afb"/>
                <w:i w:val="0"/>
                <w:sz w:val="23"/>
                <w:szCs w:val="23"/>
              </w:rPr>
            </w:pPr>
            <w:r>
              <w:rPr>
                <w:rStyle w:val="afb"/>
                <w:b/>
                <w:i w:val="0"/>
                <w:sz w:val="23"/>
                <w:szCs w:val="23"/>
              </w:rPr>
              <w:t>9</w:t>
            </w:r>
            <w:r w:rsidR="004622DF">
              <w:rPr>
                <w:rStyle w:val="afb"/>
                <w:b/>
                <w:i w:val="0"/>
                <w:sz w:val="23"/>
                <w:szCs w:val="23"/>
              </w:rPr>
              <w:t> 239 133,6</w:t>
            </w:r>
            <w:r>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Pr="000F6784" w:rsidRDefault="00F7019A" w:rsidP="00CD3B27">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CD3B27" w:rsidRPr="000F6784" w:rsidRDefault="00CD3B27" w:rsidP="00CD3B27">
            <w:pPr>
              <w:autoSpaceDE w:val="0"/>
              <w:autoSpaceDN w:val="0"/>
              <w:adjustRightInd w:val="0"/>
              <w:spacing w:after="0"/>
              <w:ind w:firstLine="317"/>
            </w:pPr>
            <w:r w:rsidRPr="000F6784">
              <w:rPr>
                <w:sz w:val="22"/>
                <w:szCs w:val="22"/>
              </w:rPr>
              <w:lastRenderedPageBreak/>
              <w:t>- оставшуюся сумму выплачивает частями:</w:t>
            </w:r>
          </w:p>
          <w:p w:rsidR="00CD3B27" w:rsidRPr="009D2AE8" w:rsidRDefault="00CD3B27" w:rsidP="00CD3B27">
            <w:pPr>
              <w:autoSpaceDE w:val="0"/>
              <w:autoSpaceDN w:val="0"/>
              <w:adjustRightInd w:val="0"/>
              <w:spacing w:after="0"/>
              <w:ind w:firstLine="317"/>
            </w:pPr>
            <w:r w:rsidRPr="009D2AE8">
              <w:rPr>
                <w:sz w:val="22"/>
                <w:szCs w:val="22"/>
              </w:rP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CD3B27">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roofErr w:type="gramStart"/>
            <w:r w:rsidRPr="000F6784">
              <w:rPr>
                <w:sz w:val="22"/>
                <w:szCs w:val="22"/>
              </w:rPr>
              <w:t>.</w:t>
            </w:r>
            <w:r w:rsidR="00BB23B1" w:rsidRPr="00205EC3">
              <w:rPr>
                <w:sz w:val="23"/>
                <w:szCs w:val="23"/>
              </w:rPr>
              <w:t>.</w:t>
            </w:r>
            <w:proofErr w:type="gramEnd"/>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lastRenderedPageBreak/>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w:t>
            </w:r>
            <w:r w:rsidR="001B6B20" w:rsidRPr="00205EC3">
              <w:rPr>
                <w:sz w:val="23"/>
                <w:szCs w:val="23"/>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w:t>
            </w:r>
            <w:r w:rsidRPr="00E84893">
              <w:lastRenderedPageBreak/>
              <w:t>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w:t>
            </w:r>
            <w:r w:rsidRPr="00205EC3">
              <w:rPr>
                <w:sz w:val="23"/>
                <w:szCs w:val="23"/>
              </w:rPr>
              <w:lastRenderedPageBreak/>
              <w:t xml:space="preserve">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FF42F5">
              <w:rPr>
                <w:sz w:val="23"/>
                <w:szCs w:val="23"/>
              </w:rPr>
              <w:t>19</w:t>
            </w:r>
            <w:r w:rsidRPr="00205EC3">
              <w:rPr>
                <w:sz w:val="23"/>
                <w:szCs w:val="23"/>
              </w:rPr>
              <w:t xml:space="preserve">»  </w:t>
            </w:r>
            <w:r w:rsidR="00FF42F5">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FF42F5">
              <w:rPr>
                <w:sz w:val="23"/>
                <w:szCs w:val="23"/>
              </w:rPr>
              <w:t>03</w:t>
            </w:r>
            <w:r w:rsidR="00A05A73" w:rsidRPr="00205EC3">
              <w:rPr>
                <w:sz w:val="23"/>
                <w:szCs w:val="23"/>
              </w:rPr>
              <w:t xml:space="preserve">»  </w:t>
            </w:r>
            <w:r w:rsidR="00FF42F5">
              <w:t xml:space="preserve">октября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FF42F5">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FF42F5">
              <w:rPr>
                <w:sz w:val="23"/>
                <w:szCs w:val="23"/>
              </w:rPr>
              <w:t>05</w:t>
            </w:r>
            <w:r w:rsidR="00A05A73" w:rsidRPr="00205EC3">
              <w:rPr>
                <w:sz w:val="23"/>
                <w:szCs w:val="23"/>
              </w:rPr>
              <w:t xml:space="preserve">»  </w:t>
            </w:r>
            <w:r w:rsidR="00FF42F5">
              <w:t xml:space="preserve">октября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FF42F5">
            <w:pPr>
              <w:spacing w:line="276" w:lineRule="auto"/>
              <w:rPr>
                <w:sz w:val="23"/>
                <w:szCs w:val="23"/>
              </w:rPr>
            </w:pPr>
            <w:r w:rsidRPr="00205EC3">
              <w:rPr>
                <w:sz w:val="23"/>
                <w:szCs w:val="23"/>
              </w:rPr>
              <w:t>«</w:t>
            </w:r>
            <w:r w:rsidR="00FF42F5">
              <w:rPr>
                <w:sz w:val="23"/>
                <w:szCs w:val="23"/>
              </w:rPr>
              <w:t>06</w:t>
            </w:r>
            <w:r w:rsidR="00A05A73" w:rsidRPr="00205EC3">
              <w:rPr>
                <w:sz w:val="23"/>
                <w:szCs w:val="23"/>
              </w:rPr>
              <w:t xml:space="preserve">» </w:t>
            </w:r>
            <w:r w:rsidR="00FF42F5">
              <w:t xml:space="preserve">октября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FF42F5">
            <w:pPr>
              <w:spacing w:line="276" w:lineRule="auto"/>
              <w:rPr>
                <w:sz w:val="23"/>
                <w:szCs w:val="23"/>
              </w:rPr>
            </w:pPr>
            <w:r w:rsidRPr="00205EC3">
              <w:rPr>
                <w:sz w:val="23"/>
                <w:szCs w:val="23"/>
              </w:rPr>
              <w:t>«</w:t>
            </w:r>
            <w:r w:rsidR="00FF42F5">
              <w:rPr>
                <w:sz w:val="23"/>
                <w:szCs w:val="23"/>
              </w:rPr>
              <w:t>09</w:t>
            </w:r>
            <w:r w:rsidRPr="00205EC3">
              <w:rPr>
                <w:sz w:val="23"/>
                <w:szCs w:val="23"/>
              </w:rPr>
              <w:t xml:space="preserve">» </w:t>
            </w:r>
            <w:r w:rsidR="00FF42F5">
              <w:t xml:space="preserve">октября </w:t>
            </w:r>
            <w:bookmarkStart w:id="13" w:name="_GoBack"/>
            <w:bookmarkEnd w:id="13"/>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205EC3">
              <w:rPr>
                <w:kern w:val="1"/>
                <w:sz w:val="23"/>
                <w:szCs w:val="23"/>
                <w:lang w:eastAsia="ar-SA"/>
              </w:rPr>
              <w:lastRenderedPageBreak/>
              <w:t xml:space="preserve">(для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w:t>
            </w:r>
            <w:r w:rsidRPr="00205EC3">
              <w:rPr>
                <w:kern w:val="1"/>
                <w:sz w:val="23"/>
                <w:szCs w:val="23"/>
                <w:lang w:eastAsia="ar-SA"/>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205EC3">
              <w:rPr>
                <w:kern w:val="1"/>
                <w:sz w:val="23"/>
                <w:szCs w:val="23"/>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lastRenderedPageBreak/>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205EC3">
              <w:rPr>
                <w:sz w:val="23"/>
                <w:szCs w:val="23"/>
              </w:rPr>
              <w:lastRenderedPageBreak/>
              <w:t>«до»,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4622DF">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8469C" w:rsidRPr="0018469C">
              <w:rPr>
                <w:b/>
                <w:kern w:val="1"/>
                <w:sz w:val="23"/>
                <w:szCs w:val="23"/>
                <w:lang w:eastAsia="ar-SA"/>
              </w:rPr>
              <w:t>4</w:t>
            </w:r>
            <w:r w:rsidR="004622DF">
              <w:rPr>
                <w:b/>
                <w:kern w:val="1"/>
                <w:sz w:val="23"/>
                <w:szCs w:val="23"/>
                <w:lang w:eastAsia="ar-SA"/>
              </w:rPr>
              <w:t>6 195,67</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w:t>
            </w:r>
            <w:r w:rsidRPr="00205EC3">
              <w:rPr>
                <w:kern w:val="1"/>
                <w:sz w:val="23"/>
                <w:szCs w:val="23"/>
                <w:lang w:eastAsia="ar-SA"/>
              </w:rPr>
              <w:lastRenderedPageBreak/>
              <w:t>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4622DF">
              <w:rPr>
                <w:rFonts w:ascii="Times New Roman" w:hAnsi="Times New Roman"/>
                <w:bCs w:val="0"/>
                <w:kern w:val="1"/>
                <w:sz w:val="23"/>
                <w:szCs w:val="23"/>
                <w:lang w:eastAsia="ar-SA"/>
              </w:rPr>
              <w:t>923</w:t>
            </w:r>
            <w:r w:rsidR="001F482A">
              <w:rPr>
                <w:rFonts w:ascii="Times New Roman" w:hAnsi="Times New Roman"/>
                <w:bCs w:val="0"/>
                <w:kern w:val="1"/>
                <w:sz w:val="23"/>
                <w:szCs w:val="23"/>
                <w:lang w:eastAsia="ar-SA"/>
              </w:rPr>
              <w:t xml:space="preserve"> 913,36</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205EC3">
              <w:rPr>
                <w:kern w:val="1"/>
                <w:sz w:val="23"/>
                <w:szCs w:val="23"/>
                <w:lang w:eastAsia="ar-SA"/>
              </w:rPr>
              <w:lastRenderedPageBreak/>
              <w:t>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0B57C7"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0B57C7">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1F482A">
            <w:pPr>
              <w:autoSpaceDE w:val="0"/>
              <w:snapToGrid w:val="0"/>
              <w:spacing w:line="276" w:lineRule="auto"/>
              <w:jc w:val="center"/>
              <w:rPr>
                <w:sz w:val="20"/>
                <w:lang w:eastAsia="en-US"/>
              </w:rPr>
            </w:pPr>
            <w:r>
              <w:rPr>
                <w:sz w:val="20"/>
                <w:lang w:eastAsia="en-US"/>
              </w:rPr>
              <w:t>Не менее</w:t>
            </w:r>
            <w:r w:rsidR="001F482A">
              <w:rPr>
                <w:sz w:val="20"/>
                <w:lang w:eastAsia="en-US"/>
              </w:rPr>
              <w:t xml:space="preserve"> 174</w:t>
            </w:r>
            <w:r w:rsidR="000B57C7">
              <w:rPr>
                <w:sz w:val="20"/>
                <w:lang w:eastAsia="en-US"/>
              </w:rPr>
              <w:t>,</w:t>
            </w:r>
            <w:r w:rsidR="001F482A">
              <w:rPr>
                <w:sz w:val="20"/>
                <w:lang w:eastAsia="en-US"/>
              </w:rPr>
              <w:t>6</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B57C7" w:rsidRDefault="000B57C7" w:rsidP="000B57C7">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4F187F">
        <w:rPr>
          <w:u w:val="single"/>
        </w:rPr>
        <w:t>3.4. Застройщик обя</w:t>
      </w:r>
      <w:r>
        <w:t xml:space="preserve">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w:t>
      </w:r>
      <w:r>
        <w:lastRenderedPageBreak/>
        <w:t>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043F1D" w:rsidRDefault="00043F1D" w:rsidP="00043F1D">
      <w:pPr>
        <w:widowControl w:val="0"/>
        <w:suppressAutoHyphens/>
        <w:spacing w:after="0"/>
        <w:ind w:firstLine="709"/>
        <w:jc w:val="center"/>
      </w:pPr>
    </w:p>
    <w:p w:rsidR="00C3324C" w:rsidRDefault="00C3324C" w:rsidP="00043F1D">
      <w:pPr>
        <w:widowControl w:val="0"/>
        <w:suppressAutoHyphens/>
        <w:spacing w:after="0"/>
        <w:ind w:firstLine="709"/>
        <w:jc w:val="center"/>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750C78">
      <w:pPr>
        <w:pStyle w:val="afa"/>
        <w:widowControl w:val="0"/>
        <w:suppressAutoHyphens/>
        <w:ind w:left="709"/>
        <w:jc w:val="center"/>
        <w:rPr>
          <w:b/>
        </w:rPr>
      </w:pPr>
    </w:p>
    <w:p w:rsidR="00C3324C" w:rsidRDefault="00C3324C" w:rsidP="00750C78">
      <w:pPr>
        <w:pStyle w:val="afa"/>
        <w:widowControl w:val="0"/>
        <w:suppressAutoHyphens/>
        <w:ind w:left="709"/>
        <w:jc w:val="center"/>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Default="00C3324C" w:rsidP="00043F1D">
      <w:pPr>
        <w:widowControl w:val="0"/>
        <w:suppressAutoHyphens/>
        <w:spacing w:after="0"/>
        <w:ind w:firstLine="709"/>
        <w:jc w:val="center"/>
        <w:rPr>
          <w:b/>
        </w:rPr>
      </w:pPr>
    </w:p>
    <w:p w:rsidR="00C3324C" w:rsidRPr="007260A1" w:rsidRDefault="00C3324C" w:rsidP="00043F1D">
      <w:pPr>
        <w:widowControl w:val="0"/>
        <w:suppressAutoHyphens/>
        <w:spacing w:after="0"/>
        <w:ind w:firstLine="709"/>
        <w:jc w:val="center"/>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C83BD6">
        <w:rPr>
          <w:kern w:val="16"/>
        </w:rPr>
        <w:lastRenderedPageBreak/>
        <w:t xml:space="preserve">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lastRenderedPageBreak/>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lastRenderedPageBreak/>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 xml:space="preserve">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w:t>
      </w:r>
      <w:r w:rsidRPr="005B0B09">
        <w:lastRenderedPageBreak/>
        <w:t>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160CD1" w:rsidRDefault="000B57C7" w:rsidP="00043F1D">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lastRenderedPageBreak/>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397523">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397523">
        <w:rPr>
          <w:b/>
          <w:u w:val="single"/>
        </w:rPr>
        <w:t xml:space="preserve"> за 3 квартиры</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1F482A">
        <w:rPr>
          <w:b/>
        </w:rPr>
        <w:t xml:space="preserve"> НМЦК = 174</w:t>
      </w:r>
      <w:r w:rsidR="00211AE5">
        <w:rPr>
          <w:b/>
        </w:rPr>
        <w:t>,</w:t>
      </w:r>
      <w:r w:rsidR="001F482A">
        <w:rPr>
          <w:b/>
        </w:rPr>
        <w:t>6</w:t>
      </w:r>
      <w:r w:rsidR="000E39BC">
        <w:rPr>
          <w:b/>
        </w:rPr>
        <w:t xml:space="preserve">* 52 916,00 руб. = </w:t>
      </w:r>
      <w:r w:rsidR="00211AE5">
        <w:rPr>
          <w:b/>
        </w:rPr>
        <w:t>9</w:t>
      </w:r>
      <w:r w:rsidR="001F482A">
        <w:rPr>
          <w:b/>
        </w:rPr>
        <w:t> 239 133,6</w:t>
      </w:r>
      <w:r w:rsidR="00211AE5">
        <w:rPr>
          <w:b/>
        </w:rPr>
        <w:t xml:space="preserve">0 </w:t>
      </w:r>
      <w:r>
        <w:rPr>
          <w:b/>
        </w:rPr>
        <w:t>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211AE5">
      <w:pPr>
        <w:spacing w:after="200"/>
        <w:jc w:val="left"/>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211AE5">
        <w:rPr>
          <w:b/>
        </w:rPr>
        <w:t xml:space="preserve">М.Л. </w:t>
      </w:r>
      <w:proofErr w:type="spellStart"/>
      <w:r w:rsidR="00211AE5">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62" w:rsidRDefault="00092662">
      <w:pPr>
        <w:spacing w:after="0"/>
      </w:pPr>
      <w:r>
        <w:separator/>
      </w:r>
    </w:p>
  </w:endnote>
  <w:endnote w:type="continuationSeparator" w:id="0">
    <w:p w:rsidR="00092662" w:rsidRDefault="00092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42F5">
      <w:rPr>
        <w:rStyle w:val="a7"/>
        <w:noProof/>
      </w:rPr>
      <w:t>7</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62" w:rsidRDefault="00092662">
      <w:pPr>
        <w:spacing w:after="0"/>
      </w:pPr>
      <w:r>
        <w:separator/>
      </w:r>
    </w:p>
  </w:footnote>
  <w:footnote w:type="continuationSeparator" w:id="0">
    <w:p w:rsidR="00092662" w:rsidRDefault="00092662">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6"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6923"/>
    <w:rsid w:val="007A7ADA"/>
    <w:rsid w:val="007C563F"/>
    <w:rsid w:val="007E04CA"/>
    <w:rsid w:val="007E0C08"/>
    <w:rsid w:val="007E3887"/>
    <w:rsid w:val="007E5D7C"/>
    <w:rsid w:val="007F2A16"/>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034"/>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C21C5"/>
    <w:rsid w:val="00CC42D4"/>
    <w:rsid w:val="00CC5192"/>
    <w:rsid w:val="00CD1C86"/>
    <w:rsid w:val="00CD3B27"/>
    <w:rsid w:val="00CE185A"/>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0951"/>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 w:val="00FF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40B4-5B39-4A83-B82C-6A86157B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32</Pages>
  <Words>11493</Words>
  <Characters>65516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100</cp:revision>
  <cp:lastPrinted>2015-09-16T09:53:00Z</cp:lastPrinted>
  <dcterms:created xsi:type="dcterms:W3CDTF">2015-03-30T09:50:00Z</dcterms:created>
  <dcterms:modified xsi:type="dcterms:W3CDTF">2015-09-18T10:25:00Z</dcterms:modified>
</cp:coreProperties>
</file>