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4C5" w:rsidRDefault="00222331" w:rsidP="004B04C5">
      <w:pPr>
        <w:tabs>
          <w:tab w:val="left" w:pos="1211"/>
        </w:tabs>
        <w:jc w:val="center"/>
        <w:rPr>
          <w:rFonts w:ascii="Times New Roman" w:hAnsi="Times New Roman" w:cs="Tahoma"/>
          <w:b/>
          <w:bCs/>
          <w:sz w:val="24"/>
        </w:rPr>
      </w:pPr>
      <w:r>
        <w:rPr>
          <w:rFonts w:ascii="Times New Roman" w:hAnsi="Times New Roman" w:cs="Tahoma"/>
          <w:b/>
          <w:bCs/>
          <w:sz w:val="24"/>
        </w:rPr>
        <w:t>Пояснительная записка</w:t>
      </w:r>
    </w:p>
    <w:p w:rsidR="00D72FBD" w:rsidRDefault="004B04C5" w:rsidP="004B04C5">
      <w:pPr>
        <w:tabs>
          <w:tab w:val="left" w:pos="1211"/>
        </w:tabs>
        <w:jc w:val="center"/>
        <w:rPr>
          <w:rFonts w:ascii="Times New Roman" w:hAnsi="Times New Roman" w:cs="Tahoma"/>
          <w:b/>
          <w:bCs/>
          <w:sz w:val="24"/>
        </w:rPr>
      </w:pPr>
      <w:r>
        <w:rPr>
          <w:rFonts w:ascii="Times New Roman" w:hAnsi="Times New Roman" w:cs="Tahoma"/>
          <w:b/>
          <w:bCs/>
          <w:sz w:val="24"/>
        </w:rPr>
        <w:t>по выполнению Программы «Дополнительные меры социальной поддержки и социальной помощи отдельным категориям граждан города Югорска на 201</w:t>
      </w:r>
      <w:r w:rsidR="00D72FBD">
        <w:rPr>
          <w:rFonts w:ascii="Times New Roman" w:hAnsi="Times New Roman" w:cs="Tahoma"/>
          <w:b/>
          <w:bCs/>
          <w:sz w:val="24"/>
        </w:rPr>
        <w:t>4</w:t>
      </w:r>
      <w:r>
        <w:rPr>
          <w:rFonts w:ascii="Times New Roman" w:hAnsi="Times New Roman" w:cs="Tahoma"/>
          <w:b/>
          <w:bCs/>
          <w:sz w:val="24"/>
        </w:rPr>
        <w:t xml:space="preserve"> — 20</w:t>
      </w:r>
      <w:r w:rsidR="00D72FBD">
        <w:rPr>
          <w:rFonts w:ascii="Times New Roman" w:hAnsi="Times New Roman" w:cs="Tahoma"/>
          <w:b/>
          <w:bCs/>
          <w:sz w:val="24"/>
        </w:rPr>
        <w:t>20</w:t>
      </w:r>
      <w:r>
        <w:rPr>
          <w:rFonts w:ascii="Times New Roman" w:hAnsi="Times New Roman" w:cs="Tahoma"/>
          <w:b/>
          <w:bCs/>
          <w:sz w:val="24"/>
        </w:rPr>
        <w:t xml:space="preserve"> годы» </w:t>
      </w:r>
    </w:p>
    <w:p w:rsidR="004B04C5" w:rsidRDefault="001E0697" w:rsidP="004B04C5">
      <w:pPr>
        <w:tabs>
          <w:tab w:val="left" w:pos="1211"/>
        </w:tabs>
        <w:jc w:val="center"/>
        <w:rPr>
          <w:rFonts w:ascii="Times New Roman" w:hAnsi="Times New Roman" w:cs="Tahoma"/>
          <w:b/>
          <w:bCs/>
          <w:sz w:val="24"/>
        </w:rPr>
      </w:pPr>
      <w:r>
        <w:rPr>
          <w:rFonts w:ascii="Times New Roman" w:hAnsi="Times New Roman" w:cs="Tahoma"/>
          <w:b/>
          <w:bCs/>
          <w:sz w:val="24"/>
        </w:rPr>
        <w:t xml:space="preserve">за </w:t>
      </w:r>
      <w:r w:rsidR="00D72FBD">
        <w:rPr>
          <w:rFonts w:ascii="Times New Roman" w:hAnsi="Times New Roman" w:cs="Tahoma"/>
          <w:b/>
          <w:bCs/>
          <w:sz w:val="24"/>
        </w:rPr>
        <w:t>2014 год</w:t>
      </w:r>
    </w:p>
    <w:p w:rsidR="004B04C5" w:rsidRDefault="004B04C5" w:rsidP="004B04C5">
      <w:pPr>
        <w:tabs>
          <w:tab w:val="left" w:pos="1211"/>
        </w:tabs>
        <w:jc w:val="both"/>
      </w:pPr>
    </w:p>
    <w:p w:rsidR="004E412C" w:rsidRDefault="004E412C" w:rsidP="004B04C5">
      <w:pPr>
        <w:tabs>
          <w:tab w:val="left" w:pos="1211"/>
        </w:tabs>
        <w:ind w:firstLine="870"/>
        <w:jc w:val="both"/>
        <w:rPr>
          <w:rFonts w:ascii="Times New Roman" w:hAnsi="Times New Roman" w:cs="Tahoma"/>
          <w:sz w:val="24"/>
        </w:rPr>
      </w:pPr>
    </w:p>
    <w:p w:rsidR="004B04C5" w:rsidRDefault="004B04C5" w:rsidP="004B04C5">
      <w:pPr>
        <w:tabs>
          <w:tab w:val="left" w:pos="1211"/>
        </w:tabs>
        <w:ind w:firstLine="870"/>
        <w:jc w:val="both"/>
        <w:rPr>
          <w:rFonts w:ascii="Times New Roman" w:hAnsi="Times New Roman" w:cs="Tahoma"/>
          <w:sz w:val="24"/>
        </w:rPr>
      </w:pPr>
      <w:r>
        <w:rPr>
          <w:rFonts w:ascii="Times New Roman" w:hAnsi="Times New Roman" w:cs="Tahoma"/>
          <w:sz w:val="24"/>
        </w:rPr>
        <w:t xml:space="preserve">Программой </w:t>
      </w:r>
      <w:r w:rsidR="002A7012" w:rsidRPr="002A7012">
        <w:rPr>
          <w:rFonts w:ascii="Times New Roman" w:hAnsi="Times New Roman" w:cs="Tahoma"/>
          <w:bCs/>
          <w:sz w:val="24"/>
        </w:rPr>
        <w:t>«Дополнительные меры социальной поддержки и социальной помощи отдельным категориям граждан города Югорска на 2014 — 2020 годы»</w:t>
      </w:r>
      <w:r w:rsidR="002A7012">
        <w:rPr>
          <w:rFonts w:ascii="Times New Roman" w:hAnsi="Times New Roman" w:cs="Tahoma"/>
          <w:b/>
          <w:bCs/>
          <w:sz w:val="24"/>
        </w:rPr>
        <w:t xml:space="preserve"> </w:t>
      </w:r>
      <w:r w:rsidR="002A7012">
        <w:rPr>
          <w:rFonts w:ascii="Times New Roman" w:hAnsi="Times New Roman" w:cs="Tahoma"/>
          <w:sz w:val="24"/>
        </w:rPr>
        <w:t xml:space="preserve">(далее – Программа) </w:t>
      </w:r>
      <w:r>
        <w:rPr>
          <w:rFonts w:ascii="Times New Roman" w:hAnsi="Times New Roman" w:cs="Tahoma"/>
          <w:sz w:val="24"/>
        </w:rPr>
        <w:t>на 201</w:t>
      </w:r>
      <w:r w:rsidR="002A7012">
        <w:rPr>
          <w:rFonts w:ascii="Times New Roman" w:hAnsi="Times New Roman" w:cs="Tahoma"/>
          <w:sz w:val="24"/>
        </w:rPr>
        <w:t>4</w:t>
      </w:r>
      <w:r>
        <w:rPr>
          <w:rFonts w:ascii="Times New Roman" w:hAnsi="Times New Roman" w:cs="Tahoma"/>
          <w:sz w:val="24"/>
        </w:rPr>
        <w:t xml:space="preserve"> год предусматрива</w:t>
      </w:r>
      <w:r w:rsidR="00E251F8">
        <w:rPr>
          <w:rFonts w:ascii="Times New Roman" w:hAnsi="Times New Roman" w:cs="Tahoma"/>
          <w:sz w:val="24"/>
        </w:rPr>
        <w:t>лось</w:t>
      </w:r>
      <w:r>
        <w:rPr>
          <w:rFonts w:ascii="Times New Roman" w:hAnsi="Times New Roman" w:cs="Tahoma"/>
          <w:sz w:val="24"/>
        </w:rPr>
        <w:t xml:space="preserve"> финансирование мероприятий в объеме </w:t>
      </w:r>
      <w:r w:rsidR="002A7012">
        <w:rPr>
          <w:rFonts w:ascii="Times New Roman" w:hAnsi="Times New Roman" w:cs="Tahoma"/>
          <w:sz w:val="24"/>
        </w:rPr>
        <w:t>1</w:t>
      </w:r>
      <w:r w:rsidR="00E251F8">
        <w:rPr>
          <w:rFonts w:ascii="Times New Roman" w:hAnsi="Times New Roman" w:cs="Tahoma"/>
          <w:sz w:val="24"/>
        </w:rPr>
        <w:t>2</w:t>
      </w:r>
      <w:r w:rsidR="002A7012">
        <w:rPr>
          <w:rFonts w:ascii="Times New Roman" w:hAnsi="Times New Roman" w:cs="Tahoma"/>
          <w:sz w:val="24"/>
        </w:rPr>
        <w:t> 029,0</w:t>
      </w:r>
      <w:r>
        <w:rPr>
          <w:rFonts w:ascii="Times New Roman" w:hAnsi="Times New Roman" w:cs="Tahoma"/>
          <w:sz w:val="24"/>
        </w:rPr>
        <w:t xml:space="preserve"> тыс. рублей из средств бюджета города Югорска, из них освоено </w:t>
      </w:r>
      <w:r w:rsidR="00E251F8">
        <w:rPr>
          <w:rFonts w:ascii="Times New Roman" w:hAnsi="Times New Roman" w:cs="Tahoma"/>
          <w:sz w:val="24"/>
        </w:rPr>
        <w:t xml:space="preserve">12010,52 </w:t>
      </w:r>
      <w:r>
        <w:rPr>
          <w:rFonts w:ascii="Times New Roman" w:hAnsi="Times New Roman" w:cs="Tahoma"/>
          <w:sz w:val="24"/>
        </w:rPr>
        <w:t xml:space="preserve"> тыс. рублей (что составило </w:t>
      </w:r>
      <w:r w:rsidR="00E251F8">
        <w:rPr>
          <w:rFonts w:ascii="Times New Roman" w:hAnsi="Times New Roman" w:cs="Tahoma"/>
          <w:sz w:val="24"/>
        </w:rPr>
        <w:t>99,8</w:t>
      </w:r>
      <w:r>
        <w:rPr>
          <w:rFonts w:ascii="Times New Roman" w:hAnsi="Times New Roman" w:cs="Tahoma"/>
          <w:sz w:val="24"/>
        </w:rPr>
        <w:t>%</w:t>
      </w:r>
      <w:r w:rsidR="002A7012">
        <w:rPr>
          <w:rFonts w:ascii="Times New Roman" w:hAnsi="Times New Roman" w:cs="Tahoma"/>
          <w:sz w:val="24"/>
        </w:rPr>
        <w:t xml:space="preserve"> от плана на год</w:t>
      </w:r>
      <w:r>
        <w:rPr>
          <w:rFonts w:ascii="Times New Roman" w:hAnsi="Times New Roman" w:cs="Tahoma"/>
          <w:sz w:val="24"/>
        </w:rPr>
        <w:t xml:space="preserve">). </w:t>
      </w:r>
    </w:p>
    <w:p w:rsidR="00E9375B" w:rsidRDefault="00E9375B" w:rsidP="004B04C5">
      <w:pPr>
        <w:tabs>
          <w:tab w:val="left" w:pos="1211"/>
        </w:tabs>
        <w:ind w:firstLine="870"/>
        <w:jc w:val="both"/>
        <w:rPr>
          <w:rFonts w:ascii="Times New Roman" w:eastAsia="Times New Roman" w:hAnsi="Times New Roman"/>
          <w:sz w:val="24"/>
          <w:lang w:eastAsia="ar-SA"/>
        </w:rPr>
      </w:pPr>
    </w:p>
    <w:p w:rsidR="004B04C5" w:rsidRDefault="004B04C5" w:rsidP="004B04C5">
      <w:pPr>
        <w:tabs>
          <w:tab w:val="left" w:pos="1211"/>
        </w:tabs>
        <w:ind w:firstLine="870"/>
        <w:jc w:val="both"/>
        <w:rPr>
          <w:rFonts w:ascii="Times New Roman" w:hAnsi="Times New Roman" w:cs="Tahoma"/>
          <w:sz w:val="24"/>
        </w:rPr>
      </w:pPr>
      <w:r w:rsidRPr="00FA16E7">
        <w:rPr>
          <w:rFonts w:ascii="Times New Roman" w:hAnsi="Times New Roman" w:cs="Tahoma"/>
          <w:b/>
          <w:sz w:val="24"/>
        </w:rPr>
        <w:t xml:space="preserve">Выполнение  </w:t>
      </w:r>
      <w:r w:rsidR="00E77EDD" w:rsidRPr="00FA16E7">
        <w:rPr>
          <w:rFonts w:ascii="Times New Roman" w:hAnsi="Times New Roman" w:cs="Tahoma"/>
          <w:b/>
          <w:sz w:val="24"/>
        </w:rPr>
        <w:t xml:space="preserve"> задачи</w:t>
      </w:r>
      <w:r w:rsidR="004E412C">
        <w:rPr>
          <w:rFonts w:ascii="Times New Roman" w:hAnsi="Times New Roman" w:cs="Tahoma"/>
          <w:b/>
          <w:sz w:val="24"/>
        </w:rPr>
        <w:t xml:space="preserve"> 1</w:t>
      </w:r>
      <w:r w:rsidR="00E77EDD" w:rsidRPr="00FA16E7">
        <w:rPr>
          <w:rFonts w:ascii="Times New Roman" w:hAnsi="Times New Roman" w:cs="Tahoma"/>
          <w:b/>
          <w:sz w:val="24"/>
        </w:rPr>
        <w:t xml:space="preserve"> </w:t>
      </w:r>
      <w:r w:rsidRPr="00FA16E7">
        <w:rPr>
          <w:rFonts w:ascii="Times New Roman" w:hAnsi="Times New Roman" w:cs="Tahoma"/>
          <w:b/>
          <w:sz w:val="24"/>
        </w:rPr>
        <w:t>Программы</w:t>
      </w:r>
      <w:r>
        <w:rPr>
          <w:rFonts w:ascii="Times New Roman" w:hAnsi="Times New Roman" w:cs="Tahoma"/>
          <w:sz w:val="24"/>
        </w:rPr>
        <w:t xml:space="preserve">  осуществлялось по следующим направлениям:</w:t>
      </w:r>
    </w:p>
    <w:p w:rsidR="004B04C5" w:rsidRDefault="004B04C5" w:rsidP="004B04C5">
      <w:pPr>
        <w:tabs>
          <w:tab w:val="left" w:pos="1211"/>
        </w:tabs>
        <w:ind w:firstLine="870"/>
        <w:jc w:val="both"/>
        <w:rPr>
          <w:rFonts w:ascii="Times New Roman" w:hAnsi="Times New Roman" w:cs="Tahoma"/>
          <w:sz w:val="24"/>
          <w:u w:val="single"/>
        </w:rPr>
      </w:pPr>
      <w:r>
        <w:rPr>
          <w:rFonts w:ascii="Times New Roman" w:hAnsi="Times New Roman" w:cs="Tahoma"/>
          <w:sz w:val="24"/>
          <w:u w:val="single"/>
        </w:rPr>
        <w:t>1.</w:t>
      </w:r>
      <w:r w:rsidR="00A073B0" w:rsidRPr="00A073B0">
        <w:t xml:space="preserve"> </w:t>
      </w:r>
      <w:r w:rsidR="00A073B0" w:rsidRPr="00A073B0">
        <w:rPr>
          <w:rFonts w:ascii="Times New Roman" w:hAnsi="Times New Roman" w:cs="Tahoma"/>
          <w:sz w:val="24"/>
          <w:u w:val="single"/>
        </w:rPr>
        <w:t xml:space="preserve">Выплаты ко Дню  г. </w:t>
      </w:r>
      <w:proofErr w:type="gramStart"/>
      <w:r w:rsidR="00A073B0" w:rsidRPr="00A073B0">
        <w:rPr>
          <w:rFonts w:ascii="Times New Roman" w:hAnsi="Times New Roman" w:cs="Tahoma"/>
          <w:sz w:val="24"/>
          <w:u w:val="single"/>
        </w:rPr>
        <w:t>Югорска-гражданам</w:t>
      </w:r>
      <w:proofErr w:type="gramEnd"/>
      <w:r w:rsidR="00A073B0" w:rsidRPr="00A073B0">
        <w:rPr>
          <w:rFonts w:ascii="Times New Roman" w:hAnsi="Times New Roman" w:cs="Tahoma"/>
          <w:sz w:val="24"/>
          <w:u w:val="single"/>
        </w:rPr>
        <w:t xml:space="preserve"> из числа первопроходцев, старожил</w:t>
      </w:r>
      <w:r w:rsidR="00400A5F">
        <w:rPr>
          <w:rFonts w:ascii="Times New Roman" w:hAnsi="Times New Roman" w:cs="Tahoma"/>
          <w:sz w:val="24"/>
          <w:u w:val="single"/>
        </w:rPr>
        <w:t>ов</w:t>
      </w:r>
      <w:r w:rsidR="00A073B0" w:rsidRPr="00A073B0">
        <w:rPr>
          <w:rFonts w:ascii="Times New Roman" w:hAnsi="Times New Roman" w:cs="Tahoma"/>
          <w:sz w:val="24"/>
          <w:u w:val="single"/>
        </w:rPr>
        <w:t xml:space="preserve"> города, работающих с 1962-1970 годы</w:t>
      </w:r>
      <w:r>
        <w:rPr>
          <w:rFonts w:ascii="Times New Roman" w:eastAsia="Times New Roman" w:hAnsi="Times New Roman"/>
          <w:sz w:val="24"/>
          <w:u w:val="single"/>
          <w:lang w:eastAsia="ar-SA"/>
        </w:rPr>
        <w:t>.</w:t>
      </w:r>
      <w:r>
        <w:rPr>
          <w:rFonts w:ascii="Times New Roman" w:hAnsi="Times New Roman" w:cs="Tahoma"/>
          <w:sz w:val="24"/>
          <w:u w:val="single"/>
        </w:rPr>
        <w:t xml:space="preserve"> </w:t>
      </w:r>
    </w:p>
    <w:p w:rsidR="00E251F8" w:rsidRDefault="00E251F8" w:rsidP="00E251F8">
      <w:pPr>
        <w:tabs>
          <w:tab w:val="left" w:pos="1211"/>
        </w:tabs>
        <w:ind w:firstLine="87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Произведены выплаты на сумму </w:t>
      </w:r>
      <w:r>
        <w:rPr>
          <w:rFonts w:ascii="Times New Roman" w:hAnsi="Times New Roman"/>
          <w:sz w:val="24"/>
        </w:rPr>
        <w:t>579,6</w:t>
      </w:r>
      <w:r>
        <w:rPr>
          <w:rFonts w:ascii="Times New Roman" w:hAnsi="Times New Roman"/>
          <w:sz w:val="24"/>
        </w:rPr>
        <w:t xml:space="preserve"> тыс. рублей (</w:t>
      </w:r>
      <w:r>
        <w:rPr>
          <w:rFonts w:ascii="Times New Roman" w:hAnsi="Times New Roman"/>
          <w:sz w:val="24"/>
        </w:rPr>
        <w:t>10</w:t>
      </w:r>
      <w:r>
        <w:rPr>
          <w:rFonts w:ascii="Times New Roman" w:hAnsi="Times New Roman"/>
          <w:sz w:val="24"/>
        </w:rPr>
        <w:t xml:space="preserve">0% от плана на год), </w:t>
      </w:r>
      <w:r>
        <w:rPr>
          <w:rFonts w:ascii="Times New Roman" w:hAnsi="Times New Roman"/>
          <w:sz w:val="24"/>
        </w:rPr>
        <w:t>выплату</w:t>
      </w:r>
      <w:r>
        <w:rPr>
          <w:rFonts w:ascii="Times New Roman" w:hAnsi="Times New Roman"/>
          <w:sz w:val="24"/>
        </w:rPr>
        <w:t xml:space="preserve"> получили </w:t>
      </w:r>
      <w:r>
        <w:rPr>
          <w:rFonts w:ascii="Times New Roman" w:hAnsi="Times New Roman"/>
          <w:sz w:val="24"/>
        </w:rPr>
        <w:t>504</w:t>
      </w:r>
      <w:r>
        <w:rPr>
          <w:rFonts w:ascii="Times New Roman" w:hAnsi="Times New Roman"/>
          <w:sz w:val="24"/>
        </w:rPr>
        <w:t xml:space="preserve"> человек</w:t>
      </w:r>
      <w:r>
        <w:rPr>
          <w:rFonts w:ascii="Times New Roman" w:hAnsi="Times New Roman"/>
          <w:sz w:val="24"/>
        </w:rPr>
        <w:t>а (100% от числа</w:t>
      </w:r>
      <w:r w:rsidR="00400A5F">
        <w:rPr>
          <w:rFonts w:ascii="Times New Roman" w:hAnsi="Times New Roman"/>
          <w:sz w:val="24"/>
        </w:rPr>
        <w:t xml:space="preserve"> зарегистрированных граждан данной категории)</w:t>
      </w:r>
      <w:r>
        <w:rPr>
          <w:rFonts w:ascii="Times New Roman" w:hAnsi="Times New Roman"/>
          <w:sz w:val="24"/>
        </w:rPr>
        <w:t>.</w:t>
      </w:r>
    </w:p>
    <w:p w:rsidR="00FA16E7" w:rsidRDefault="00FA16E7" w:rsidP="004B04C5">
      <w:pPr>
        <w:tabs>
          <w:tab w:val="left" w:pos="1211"/>
        </w:tabs>
        <w:ind w:firstLine="870"/>
        <w:jc w:val="both"/>
        <w:rPr>
          <w:rFonts w:ascii="Times New Roman" w:hAnsi="Times New Roman" w:cs="Tahoma"/>
          <w:sz w:val="24"/>
          <w:u w:val="single"/>
        </w:rPr>
      </w:pPr>
      <w:r>
        <w:rPr>
          <w:rFonts w:ascii="Times New Roman" w:hAnsi="Times New Roman" w:cs="Tahoma"/>
          <w:sz w:val="24"/>
          <w:u w:val="single"/>
        </w:rPr>
        <w:t>2.</w:t>
      </w:r>
      <w:r w:rsidR="00A073B0" w:rsidRPr="00A073B0">
        <w:t xml:space="preserve"> </w:t>
      </w:r>
      <w:r w:rsidR="00A073B0" w:rsidRPr="00A073B0">
        <w:rPr>
          <w:rFonts w:ascii="Times New Roman" w:hAnsi="Times New Roman" w:cs="Tahoma"/>
          <w:sz w:val="24"/>
          <w:u w:val="single"/>
        </w:rPr>
        <w:t>Выплаты к юбилейной дате неработающим пенсионерам</w:t>
      </w:r>
      <w:r>
        <w:rPr>
          <w:rFonts w:ascii="Times New Roman" w:hAnsi="Times New Roman" w:cs="Tahoma"/>
          <w:sz w:val="24"/>
          <w:u w:val="single"/>
        </w:rPr>
        <w:t>.</w:t>
      </w:r>
    </w:p>
    <w:p w:rsidR="00FA16E7" w:rsidRDefault="00FA16E7" w:rsidP="004B04C5">
      <w:pPr>
        <w:tabs>
          <w:tab w:val="left" w:pos="1211"/>
        </w:tabs>
        <w:ind w:firstLine="870"/>
        <w:jc w:val="both"/>
        <w:rPr>
          <w:rFonts w:ascii="Times New Roman" w:hAnsi="Times New Roman" w:cs="Tahoma"/>
          <w:sz w:val="24"/>
        </w:rPr>
      </w:pPr>
      <w:r>
        <w:rPr>
          <w:rFonts w:ascii="Times New Roman" w:hAnsi="Times New Roman" w:cs="Tahoma"/>
          <w:sz w:val="24"/>
        </w:rPr>
        <w:t>В рамках реализации данного мероприятия произведены выплаты единовременной материальной помощи:</w:t>
      </w:r>
    </w:p>
    <w:p w:rsidR="00C56A67" w:rsidRDefault="004E412C" w:rsidP="00C56A67">
      <w:pPr>
        <w:tabs>
          <w:tab w:val="left" w:pos="1211"/>
        </w:tabs>
        <w:ind w:firstLine="870"/>
        <w:jc w:val="both"/>
        <w:rPr>
          <w:rFonts w:ascii="Times New Roman" w:hAnsi="Times New Roman" w:cs="Tahoma"/>
          <w:sz w:val="24"/>
        </w:rPr>
      </w:pPr>
      <w:r>
        <w:rPr>
          <w:rFonts w:ascii="Times New Roman" w:hAnsi="Times New Roman" w:cs="Tahoma"/>
          <w:sz w:val="24"/>
        </w:rPr>
        <w:t xml:space="preserve">- </w:t>
      </w:r>
      <w:r w:rsidR="00C56A67">
        <w:rPr>
          <w:rFonts w:ascii="Times New Roman" w:hAnsi="Times New Roman" w:cs="Tahoma"/>
          <w:sz w:val="24"/>
        </w:rPr>
        <w:t>гражданам, достигшим 80-летнего возраста и старше —</w:t>
      </w:r>
      <w:r w:rsidR="00400A5F">
        <w:rPr>
          <w:rFonts w:ascii="Times New Roman" w:hAnsi="Times New Roman" w:cs="Tahoma"/>
          <w:sz w:val="24"/>
        </w:rPr>
        <w:t xml:space="preserve"> </w:t>
      </w:r>
      <w:r w:rsidR="00A073B0">
        <w:rPr>
          <w:rFonts w:ascii="Times New Roman" w:hAnsi="Times New Roman" w:cs="Tahoma"/>
          <w:sz w:val="24"/>
        </w:rPr>
        <w:t xml:space="preserve">расходы составили </w:t>
      </w:r>
      <w:r w:rsidR="00400A5F">
        <w:rPr>
          <w:rFonts w:ascii="Times New Roman" w:hAnsi="Times New Roman" w:cs="Tahoma"/>
          <w:sz w:val="24"/>
        </w:rPr>
        <w:t>40</w:t>
      </w:r>
      <w:r w:rsidR="00A073B0">
        <w:rPr>
          <w:rFonts w:ascii="Times New Roman" w:hAnsi="Times New Roman" w:cs="Tahoma"/>
          <w:sz w:val="24"/>
        </w:rPr>
        <w:t>,0 тыс. рублей (</w:t>
      </w:r>
      <w:r w:rsidR="00400A5F">
        <w:rPr>
          <w:rFonts w:ascii="Times New Roman" w:hAnsi="Times New Roman" w:cs="Tahoma"/>
          <w:sz w:val="24"/>
        </w:rPr>
        <w:t>100</w:t>
      </w:r>
      <w:r w:rsidR="00A073B0">
        <w:rPr>
          <w:rFonts w:ascii="Times New Roman" w:hAnsi="Times New Roman" w:cs="Tahoma"/>
          <w:sz w:val="24"/>
        </w:rPr>
        <w:t>% от плана на год);</w:t>
      </w:r>
    </w:p>
    <w:p w:rsidR="00C56A67" w:rsidRDefault="004E412C" w:rsidP="00C56A67">
      <w:pPr>
        <w:tabs>
          <w:tab w:val="left" w:pos="1211"/>
        </w:tabs>
        <w:ind w:firstLine="870"/>
        <w:jc w:val="both"/>
        <w:rPr>
          <w:rFonts w:ascii="Times New Roman" w:hAnsi="Times New Roman" w:cs="Tahoma"/>
          <w:sz w:val="24"/>
        </w:rPr>
      </w:pPr>
      <w:r>
        <w:rPr>
          <w:rFonts w:ascii="Times New Roman" w:hAnsi="Times New Roman" w:cs="Tahoma"/>
          <w:sz w:val="24"/>
        </w:rPr>
        <w:t xml:space="preserve">- </w:t>
      </w:r>
      <w:r w:rsidR="00C56A67">
        <w:rPr>
          <w:rFonts w:ascii="Times New Roman" w:hAnsi="Times New Roman" w:cs="Tahoma"/>
          <w:sz w:val="24"/>
        </w:rPr>
        <w:t xml:space="preserve">в связи с юбилеем пенсионерам, достигшим 55 лет и старше, ушедшим на пенсию из бюджетных организаций города — </w:t>
      </w:r>
      <w:r w:rsidR="00A073B0">
        <w:rPr>
          <w:rFonts w:ascii="Times New Roman" w:hAnsi="Times New Roman" w:cs="Tahoma"/>
          <w:sz w:val="24"/>
        </w:rPr>
        <w:t xml:space="preserve">расходы составили </w:t>
      </w:r>
      <w:r w:rsidR="00400A5F">
        <w:rPr>
          <w:rFonts w:ascii="Times New Roman" w:hAnsi="Times New Roman" w:cs="Tahoma"/>
          <w:sz w:val="24"/>
        </w:rPr>
        <w:t xml:space="preserve">488,76 </w:t>
      </w:r>
      <w:r w:rsidR="00A073B0">
        <w:rPr>
          <w:rFonts w:ascii="Times New Roman" w:hAnsi="Times New Roman" w:cs="Tahoma"/>
          <w:sz w:val="24"/>
        </w:rPr>
        <w:t xml:space="preserve"> тыс. рублей (</w:t>
      </w:r>
      <w:r w:rsidR="00400A5F">
        <w:rPr>
          <w:rFonts w:ascii="Times New Roman" w:hAnsi="Times New Roman" w:cs="Tahoma"/>
          <w:sz w:val="24"/>
        </w:rPr>
        <w:t>100</w:t>
      </w:r>
      <w:r w:rsidR="00A073B0">
        <w:rPr>
          <w:rFonts w:ascii="Times New Roman" w:hAnsi="Times New Roman" w:cs="Tahoma"/>
          <w:sz w:val="24"/>
        </w:rPr>
        <w:t>% от плана на год).</w:t>
      </w:r>
    </w:p>
    <w:p w:rsidR="00400A5F" w:rsidRDefault="00400A5F" w:rsidP="00C56A67">
      <w:pPr>
        <w:tabs>
          <w:tab w:val="left" w:pos="1211"/>
        </w:tabs>
        <w:ind w:firstLine="870"/>
        <w:jc w:val="both"/>
        <w:rPr>
          <w:rFonts w:ascii="Times New Roman" w:hAnsi="Times New Roman" w:cs="Tahoma"/>
          <w:sz w:val="24"/>
        </w:rPr>
      </w:pPr>
      <w:r>
        <w:rPr>
          <w:rFonts w:ascii="Times New Roman" w:hAnsi="Times New Roman" w:cs="Tahoma"/>
          <w:sz w:val="24"/>
        </w:rPr>
        <w:t>Выплату в связи с юбилейной датой получили 56 человек (</w:t>
      </w:r>
      <w:r w:rsidR="008F125B">
        <w:rPr>
          <w:rFonts w:ascii="Times New Roman" w:hAnsi="Times New Roman" w:cs="Tahoma"/>
          <w:sz w:val="24"/>
        </w:rPr>
        <w:t>100% от числа обратившихся).</w:t>
      </w:r>
    </w:p>
    <w:p w:rsidR="00A073B0" w:rsidRPr="00A073B0" w:rsidRDefault="00A073B0" w:rsidP="00C56A67">
      <w:pPr>
        <w:tabs>
          <w:tab w:val="left" w:pos="1211"/>
        </w:tabs>
        <w:ind w:firstLine="870"/>
        <w:jc w:val="both"/>
        <w:rPr>
          <w:rFonts w:ascii="Times New Roman" w:hAnsi="Times New Roman" w:cs="Tahoma"/>
          <w:sz w:val="24"/>
          <w:u w:val="single"/>
        </w:rPr>
      </w:pPr>
      <w:r w:rsidRPr="00A073B0">
        <w:rPr>
          <w:rFonts w:ascii="Times New Roman" w:hAnsi="Times New Roman" w:cs="Tahoma"/>
          <w:sz w:val="24"/>
          <w:u w:val="single"/>
        </w:rPr>
        <w:t>3. Выплаты единовременной материальной помощи гражданам на организацию похорон инвалидов и участников Великой Отечественной войны</w:t>
      </w:r>
      <w:r>
        <w:rPr>
          <w:rFonts w:ascii="Times New Roman" w:hAnsi="Times New Roman" w:cs="Tahoma"/>
          <w:sz w:val="24"/>
          <w:u w:val="single"/>
        </w:rPr>
        <w:t>.</w:t>
      </w:r>
    </w:p>
    <w:p w:rsidR="008F125B" w:rsidRDefault="008F125B" w:rsidP="008F125B">
      <w:pPr>
        <w:tabs>
          <w:tab w:val="left" w:pos="1211"/>
        </w:tabs>
        <w:ind w:firstLine="87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Произведены выплаты на сумму </w:t>
      </w:r>
      <w:r>
        <w:rPr>
          <w:rFonts w:ascii="Times New Roman" w:hAnsi="Times New Roman"/>
          <w:sz w:val="24"/>
        </w:rPr>
        <w:t>5,75</w:t>
      </w:r>
      <w:r>
        <w:rPr>
          <w:rFonts w:ascii="Times New Roman" w:hAnsi="Times New Roman"/>
          <w:sz w:val="24"/>
        </w:rPr>
        <w:t xml:space="preserve"> тыс. рублей (100% от плана на год), выплату получил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 человек (100% от числа</w:t>
      </w:r>
      <w:r>
        <w:rPr>
          <w:rFonts w:ascii="Times New Roman" w:hAnsi="Times New Roman"/>
          <w:sz w:val="24"/>
        </w:rPr>
        <w:t xml:space="preserve"> обратившихся</w:t>
      </w:r>
      <w:r>
        <w:rPr>
          <w:rFonts w:ascii="Times New Roman" w:hAnsi="Times New Roman"/>
          <w:sz w:val="24"/>
        </w:rPr>
        <w:t>).</w:t>
      </w:r>
    </w:p>
    <w:p w:rsidR="004B04C5" w:rsidRDefault="004B04C5" w:rsidP="004B04C5">
      <w:pPr>
        <w:tabs>
          <w:tab w:val="left" w:pos="1211"/>
        </w:tabs>
        <w:ind w:firstLine="87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Всего на выполнение мероприятий </w:t>
      </w:r>
      <w:r w:rsidR="00870960">
        <w:rPr>
          <w:rFonts w:ascii="Times New Roman" w:hAnsi="Times New Roman"/>
          <w:sz w:val="24"/>
        </w:rPr>
        <w:t xml:space="preserve"> </w:t>
      </w:r>
      <w:r w:rsidR="00870960" w:rsidRPr="008F125B">
        <w:rPr>
          <w:rFonts w:ascii="Times New Roman" w:hAnsi="Times New Roman"/>
          <w:b/>
          <w:sz w:val="24"/>
        </w:rPr>
        <w:t>задачи</w:t>
      </w:r>
      <w:r w:rsidR="004E412C" w:rsidRPr="008F125B">
        <w:rPr>
          <w:rFonts w:ascii="Times New Roman" w:hAnsi="Times New Roman"/>
          <w:b/>
          <w:sz w:val="24"/>
        </w:rPr>
        <w:t xml:space="preserve"> 1</w:t>
      </w:r>
      <w:r w:rsidR="00870960" w:rsidRPr="008F125B">
        <w:rPr>
          <w:rFonts w:ascii="Times New Roman" w:hAnsi="Times New Roman"/>
          <w:b/>
          <w:sz w:val="24"/>
        </w:rPr>
        <w:t xml:space="preserve"> Программы</w:t>
      </w:r>
      <w:r w:rsidR="00870960">
        <w:rPr>
          <w:rFonts w:ascii="Times New Roman" w:hAnsi="Times New Roman"/>
          <w:sz w:val="24"/>
        </w:rPr>
        <w:t xml:space="preserve"> в 201</w:t>
      </w:r>
      <w:r w:rsidR="00E31A65">
        <w:rPr>
          <w:rFonts w:ascii="Times New Roman" w:hAnsi="Times New Roman"/>
          <w:sz w:val="24"/>
        </w:rPr>
        <w:t>4</w:t>
      </w:r>
      <w:r w:rsidR="00FA16E7">
        <w:rPr>
          <w:rFonts w:ascii="Times New Roman" w:hAnsi="Times New Roman"/>
          <w:sz w:val="24"/>
        </w:rPr>
        <w:t xml:space="preserve"> году</w:t>
      </w:r>
      <w:r>
        <w:rPr>
          <w:rFonts w:ascii="Times New Roman" w:hAnsi="Times New Roman"/>
          <w:sz w:val="24"/>
        </w:rPr>
        <w:t xml:space="preserve"> планир</w:t>
      </w:r>
      <w:r w:rsidR="008F125B">
        <w:rPr>
          <w:rFonts w:ascii="Times New Roman" w:hAnsi="Times New Roman"/>
          <w:sz w:val="24"/>
        </w:rPr>
        <w:t>овалось</w:t>
      </w:r>
      <w:r>
        <w:rPr>
          <w:rFonts w:ascii="Times New Roman" w:hAnsi="Times New Roman"/>
          <w:sz w:val="24"/>
        </w:rPr>
        <w:t xml:space="preserve"> израсходовать </w:t>
      </w:r>
      <w:r w:rsidR="008F125B">
        <w:rPr>
          <w:rFonts w:ascii="Times New Roman" w:hAnsi="Times New Roman"/>
          <w:sz w:val="24"/>
        </w:rPr>
        <w:t>1 114,11</w:t>
      </w:r>
      <w:r>
        <w:rPr>
          <w:rFonts w:ascii="Times New Roman" w:hAnsi="Times New Roman"/>
          <w:sz w:val="24"/>
        </w:rPr>
        <w:t xml:space="preserve"> тыс. рублей, фактическая сумма расходов составила </w:t>
      </w:r>
      <w:r w:rsidR="008F125B">
        <w:rPr>
          <w:rFonts w:ascii="Times New Roman" w:hAnsi="Times New Roman"/>
          <w:sz w:val="24"/>
        </w:rPr>
        <w:t>1 114,11</w:t>
      </w:r>
      <w:r w:rsidR="00E31A65">
        <w:rPr>
          <w:rFonts w:ascii="Times New Roman" w:hAnsi="Times New Roman"/>
          <w:sz w:val="24"/>
        </w:rPr>
        <w:t xml:space="preserve"> тыс. рублей</w:t>
      </w:r>
      <w:r>
        <w:rPr>
          <w:rFonts w:ascii="Times New Roman" w:hAnsi="Times New Roman"/>
          <w:sz w:val="24"/>
        </w:rPr>
        <w:t xml:space="preserve"> (</w:t>
      </w:r>
      <w:r w:rsidR="008F125B">
        <w:rPr>
          <w:rFonts w:ascii="Times New Roman" w:hAnsi="Times New Roman"/>
          <w:sz w:val="24"/>
        </w:rPr>
        <w:t>100</w:t>
      </w:r>
      <w:r w:rsidR="00C56A6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% от плана</w:t>
      </w:r>
      <w:r w:rsidR="00E31A65">
        <w:rPr>
          <w:rFonts w:ascii="Times New Roman" w:hAnsi="Times New Roman"/>
          <w:sz w:val="24"/>
        </w:rPr>
        <w:t xml:space="preserve"> на год</w:t>
      </w:r>
      <w:r>
        <w:rPr>
          <w:rFonts w:ascii="Times New Roman" w:hAnsi="Times New Roman"/>
          <w:sz w:val="24"/>
        </w:rPr>
        <w:t>).</w:t>
      </w:r>
    </w:p>
    <w:p w:rsidR="008F125B" w:rsidRDefault="008F125B" w:rsidP="000308E7">
      <w:pPr>
        <w:tabs>
          <w:tab w:val="left" w:pos="1211"/>
        </w:tabs>
        <w:ind w:firstLine="870"/>
        <w:jc w:val="both"/>
        <w:rPr>
          <w:rFonts w:ascii="Times New Roman" w:hAnsi="Times New Roman" w:cs="Tahoma"/>
          <w:b/>
          <w:sz w:val="24"/>
        </w:rPr>
      </w:pPr>
    </w:p>
    <w:p w:rsidR="004B04C5" w:rsidRDefault="000308E7" w:rsidP="000308E7">
      <w:pPr>
        <w:tabs>
          <w:tab w:val="left" w:pos="1211"/>
        </w:tabs>
        <w:ind w:firstLine="870"/>
        <w:jc w:val="both"/>
        <w:rPr>
          <w:rFonts w:ascii="Times New Roman" w:hAnsi="Times New Roman" w:cs="Tahoma"/>
          <w:sz w:val="24"/>
        </w:rPr>
      </w:pPr>
      <w:r w:rsidRPr="00FA16E7">
        <w:rPr>
          <w:rFonts w:ascii="Times New Roman" w:hAnsi="Times New Roman" w:cs="Tahoma"/>
          <w:b/>
          <w:sz w:val="24"/>
        </w:rPr>
        <w:t>Выполнение   задачи</w:t>
      </w:r>
      <w:r w:rsidR="004E412C">
        <w:rPr>
          <w:rFonts w:ascii="Times New Roman" w:hAnsi="Times New Roman" w:cs="Tahoma"/>
          <w:b/>
          <w:sz w:val="24"/>
        </w:rPr>
        <w:t xml:space="preserve"> 2</w:t>
      </w:r>
      <w:r w:rsidRPr="00FA16E7">
        <w:rPr>
          <w:rFonts w:ascii="Times New Roman" w:hAnsi="Times New Roman" w:cs="Tahoma"/>
          <w:b/>
          <w:sz w:val="24"/>
        </w:rPr>
        <w:t xml:space="preserve"> </w:t>
      </w:r>
      <w:r w:rsidR="004E412C">
        <w:rPr>
          <w:rFonts w:ascii="Times New Roman" w:hAnsi="Times New Roman" w:cs="Tahoma"/>
          <w:b/>
          <w:sz w:val="24"/>
        </w:rPr>
        <w:t xml:space="preserve">Программы </w:t>
      </w:r>
      <w:r>
        <w:rPr>
          <w:rFonts w:ascii="Times New Roman" w:hAnsi="Times New Roman" w:cs="Tahoma"/>
          <w:sz w:val="24"/>
        </w:rPr>
        <w:t>осуществлялось по следующим направлениям:</w:t>
      </w:r>
    </w:p>
    <w:p w:rsidR="000308E7" w:rsidRDefault="000308E7" w:rsidP="000308E7">
      <w:pPr>
        <w:tabs>
          <w:tab w:val="left" w:pos="1211"/>
        </w:tabs>
        <w:ind w:firstLine="870"/>
        <w:jc w:val="both"/>
        <w:rPr>
          <w:rFonts w:ascii="Times New Roman" w:hAnsi="Times New Roman" w:cs="Tahoma"/>
          <w:sz w:val="24"/>
          <w:u w:val="single"/>
        </w:rPr>
      </w:pPr>
      <w:r>
        <w:rPr>
          <w:rFonts w:ascii="Times New Roman" w:hAnsi="Times New Roman" w:cs="Tahoma"/>
          <w:sz w:val="24"/>
          <w:u w:val="single"/>
        </w:rPr>
        <w:t>1.</w:t>
      </w:r>
      <w:r w:rsidR="00E31A65" w:rsidRPr="00E31A65">
        <w:t xml:space="preserve"> </w:t>
      </w:r>
      <w:r w:rsidR="00E31A65" w:rsidRPr="00E31A65">
        <w:rPr>
          <w:rFonts w:ascii="Times New Roman" w:hAnsi="Times New Roman" w:cs="Tahoma"/>
          <w:sz w:val="24"/>
          <w:u w:val="single"/>
        </w:rPr>
        <w:t>Оказание адресной материальной помощи инвалидам ко Дню инвалида  ― 1 декабря</w:t>
      </w:r>
      <w:r>
        <w:rPr>
          <w:rFonts w:ascii="Times New Roman" w:hAnsi="Times New Roman" w:cs="Tahoma"/>
          <w:sz w:val="24"/>
          <w:u w:val="single"/>
        </w:rPr>
        <w:t>.</w:t>
      </w:r>
    </w:p>
    <w:p w:rsidR="008F125B" w:rsidRPr="008F125B" w:rsidRDefault="008F125B" w:rsidP="008F125B">
      <w:pPr>
        <w:tabs>
          <w:tab w:val="left" w:pos="1211"/>
        </w:tabs>
        <w:ind w:firstLine="87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Произведены выплаты на сумму </w:t>
      </w:r>
      <w:r>
        <w:rPr>
          <w:rFonts w:ascii="Times New Roman" w:hAnsi="Times New Roman"/>
          <w:sz w:val="24"/>
        </w:rPr>
        <w:t>77,58</w:t>
      </w:r>
      <w:r>
        <w:rPr>
          <w:rFonts w:ascii="Times New Roman" w:hAnsi="Times New Roman"/>
          <w:sz w:val="24"/>
        </w:rPr>
        <w:t xml:space="preserve"> тыс. рублей (100% от плана на год), выплату получили </w:t>
      </w:r>
      <w:r>
        <w:rPr>
          <w:rFonts w:ascii="Times New Roman" w:hAnsi="Times New Roman"/>
          <w:sz w:val="24"/>
        </w:rPr>
        <w:t>45</w:t>
      </w:r>
      <w:r>
        <w:rPr>
          <w:rFonts w:ascii="Times New Roman" w:hAnsi="Times New Roman"/>
          <w:sz w:val="24"/>
        </w:rPr>
        <w:t xml:space="preserve"> человек (100% от числа</w:t>
      </w:r>
      <w:r>
        <w:rPr>
          <w:rFonts w:ascii="Times New Roman" w:hAnsi="Times New Roman"/>
          <w:sz w:val="24"/>
        </w:rPr>
        <w:t xml:space="preserve"> </w:t>
      </w:r>
      <w:r w:rsidRPr="008F125B">
        <w:rPr>
          <w:rFonts w:ascii="Times New Roman" w:hAnsi="Times New Roman"/>
          <w:sz w:val="24"/>
          <w:lang w:eastAsia="ar-SA"/>
        </w:rPr>
        <w:t>инвалидов, находящихся в сложной жизненной ситуации,  ко Дню инвалида в соответствии с ходатайством, рекомендацией городского общества инвалидов</w:t>
      </w:r>
      <w:r w:rsidRPr="008F125B">
        <w:rPr>
          <w:rFonts w:ascii="Times New Roman" w:hAnsi="Times New Roman"/>
          <w:sz w:val="24"/>
        </w:rPr>
        <w:t>).</w:t>
      </w:r>
    </w:p>
    <w:p w:rsidR="00E31A65" w:rsidRPr="00E31A65" w:rsidRDefault="00E31A65" w:rsidP="000308E7">
      <w:pPr>
        <w:tabs>
          <w:tab w:val="left" w:pos="1211"/>
        </w:tabs>
        <w:ind w:firstLine="870"/>
        <w:jc w:val="both"/>
        <w:rPr>
          <w:rFonts w:ascii="Times New Roman" w:hAnsi="Times New Roman" w:cs="Tahoma"/>
          <w:sz w:val="24"/>
          <w:u w:val="single"/>
        </w:rPr>
      </w:pPr>
      <w:r w:rsidRPr="00E31A65">
        <w:rPr>
          <w:rFonts w:ascii="Times New Roman" w:hAnsi="Times New Roman" w:cs="Tahoma"/>
          <w:sz w:val="24"/>
          <w:u w:val="single"/>
        </w:rPr>
        <w:t>2. Организационная помощь городскому обществу инвалидов в проведении массовых мероприятий, посвященных декаде инвалидов, организации турист</w:t>
      </w:r>
      <w:r>
        <w:rPr>
          <w:rFonts w:ascii="Times New Roman" w:hAnsi="Times New Roman" w:cs="Tahoma"/>
          <w:sz w:val="24"/>
          <w:u w:val="single"/>
        </w:rPr>
        <w:t>с</w:t>
      </w:r>
      <w:r w:rsidRPr="00E31A65">
        <w:rPr>
          <w:rFonts w:ascii="Times New Roman" w:hAnsi="Times New Roman" w:cs="Tahoma"/>
          <w:sz w:val="24"/>
          <w:u w:val="single"/>
        </w:rPr>
        <w:t>ких слетов и экскурсионных программ</w:t>
      </w:r>
    </w:p>
    <w:p w:rsidR="00E31A65" w:rsidRDefault="00E31A65" w:rsidP="00AC335F">
      <w:pPr>
        <w:tabs>
          <w:tab w:val="left" w:pos="1211"/>
        </w:tabs>
        <w:ind w:firstLine="87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Мероприятие реализуется без дополнительного финансирования.</w:t>
      </w:r>
    </w:p>
    <w:p w:rsidR="00AC335F" w:rsidRDefault="00AC335F" w:rsidP="00AC335F">
      <w:pPr>
        <w:tabs>
          <w:tab w:val="left" w:pos="1211"/>
        </w:tabs>
        <w:ind w:firstLine="87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Всего на выполнение мероприятий  </w:t>
      </w:r>
      <w:r w:rsidRPr="008F125B">
        <w:rPr>
          <w:rFonts w:ascii="Times New Roman" w:hAnsi="Times New Roman"/>
          <w:b/>
          <w:sz w:val="24"/>
        </w:rPr>
        <w:t xml:space="preserve">задачи </w:t>
      </w:r>
      <w:r w:rsidR="004E412C" w:rsidRPr="008F125B">
        <w:rPr>
          <w:rFonts w:ascii="Times New Roman" w:hAnsi="Times New Roman"/>
          <w:b/>
          <w:sz w:val="24"/>
        </w:rPr>
        <w:t xml:space="preserve">2 </w:t>
      </w:r>
      <w:r w:rsidRPr="008F125B">
        <w:rPr>
          <w:rFonts w:ascii="Times New Roman" w:hAnsi="Times New Roman"/>
          <w:b/>
          <w:sz w:val="24"/>
        </w:rPr>
        <w:t>Программы</w:t>
      </w:r>
      <w:r>
        <w:rPr>
          <w:rFonts w:ascii="Times New Roman" w:hAnsi="Times New Roman"/>
          <w:sz w:val="24"/>
        </w:rPr>
        <w:t xml:space="preserve"> в 201</w:t>
      </w:r>
      <w:r w:rsidR="00E31A65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 году планир</w:t>
      </w:r>
      <w:r w:rsidR="008F125B">
        <w:rPr>
          <w:rFonts w:ascii="Times New Roman" w:hAnsi="Times New Roman"/>
          <w:sz w:val="24"/>
        </w:rPr>
        <w:t>овалось</w:t>
      </w:r>
      <w:r>
        <w:rPr>
          <w:rFonts w:ascii="Times New Roman" w:hAnsi="Times New Roman"/>
          <w:sz w:val="24"/>
        </w:rPr>
        <w:t xml:space="preserve"> израсходовать </w:t>
      </w:r>
      <w:r w:rsidR="008F125B">
        <w:rPr>
          <w:rFonts w:ascii="Times New Roman" w:hAnsi="Times New Roman"/>
          <w:sz w:val="24"/>
        </w:rPr>
        <w:t>77,58</w:t>
      </w:r>
      <w:r>
        <w:rPr>
          <w:rFonts w:ascii="Times New Roman" w:hAnsi="Times New Roman"/>
          <w:sz w:val="24"/>
        </w:rPr>
        <w:t xml:space="preserve"> тыс. рублей, </w:t>
      </w:r>
      <w:r w:rsidR="00E31A65">
        <w:rPr>
          <w:rFonts w:ascii="Times New Roman" w:hAnsi="Times New Roman"/>
          <w:sz w:val="24"/>
        </w:rPr>
        <w:t>расходы</w:t>
      </w:r>
      <w:r w:rsidR="008F125B">
        <w:rPr>
          <w:rFonts w:ascii="Times New Roman" w:hAnsi="Times New Roman"/>
          <w:sz w:val="24"/>
        </w:rPr>
        <w:t xml:space="preserve"> составили 77,58 тыс. рублей (100% от плана)</w:t>
      </w:r>
      <w:r>
        <w:rPr>
          <w:rFonts w:ascii="Times New Roman" w:hAnsi="Times New Roman"/>
          <w:sz w:val="24"/>
        </w:rPr>
        <w:t>.</w:t>
      </w:r>
    </w:p>
    <w:p w:rsidR="008F125B" w:rsidRDefault="008F125B" w:rsidP="00713AB7">
      <w:pPr>
        <w:tabs>
          <w:tab w:val="left" w:pos="1211"/>
        </w:tabs>
        <w:ind w:firstLine="870"/>
        <w:jc w:val="both"/>
        <w:rPr>
          <w:rFonts w:ascii="Times New Roman" w:hAnsi="Times New Roman" w:cs="Tahoma"/>
          <w:b/>
          <w:sz w:val="24"/>
        </w:rPr>
      </w:pPr>
    </w:p>
    <w:p w:rsidR="000308E7" w:rsidRPr="000308E7" w:rsidRDefault="00AC335F" w:rsidP="00713AB7">
      <w:pPr>
        <w:tabs>
          <w:tab w:val="left" w:pos="1211"/>
        </w:tabs>
        <w:ind w:firstLine="870"/>
        <w:jc w:val="both"/>
        <w:rPr>
          <w:rFonts w:ascii="Times New Roman" w:hAnsi="Times New Roman" w:cs="Tahoma"/>
          <w:sz w:val="24"/>
        </w:rPr>
      </w:pPr>
      <w:r w:rsidRPr="00FA16E7">
        <w:rPr>
          <w:rFonts w:ascii="Times New Roman" w:hAnsi="Times New Roman" w:cs="Tahoma"/>
          <w:b/>
          <w:sz w:val="24"/>
        </w:rPr>
        <w:t>Выполнение   задачи</w:t>
      </w:r>
      <w:r w:rsidR="004E412C">
        <w:rPr>
          <w:rFonts w:ascii="Times New Roman" w:hAnsi="Times New Roman" w:cs="Tahoma"/>
          <w:b/>
          <w:sz w:val="24"/>
        </w:rPr>
        <w:t xml:space="preserve"> 3</w:t>
      </w:r>
      <w:r w:rsidRPr="00FA16E7">
        <w:rPr>
          <w:rFonts w:ascii="Times New Roman" w:hAnsi="Times New Roman" w:cs="Tahoma"/>
          <w:b/>
          <w:sz w:val="24"/>
        </w:rPr>
        <w:t xml:space="preserve"> Программы</w:t>
      </w:r>
      <w:r>
        <w:rPr>
          <w:rFonts w:ascii="Times New Roman" w:hAnsi="Times New Roman" w:cs="Tahoma"/>
          <w:sz w:val="24"/>
        </w:rPr>
        <w:t xml:space="preserve">  осуществлялось по следующим направлениям:</w:t>
      </w:r>
    </w:p>
    <w:p w:rsidR="004B04C5" w:rsidRDefault="00713AB7" w:rsidP="004B04C5">
      <w:pPr>
        <w:tabs>
          <w:tab w:val="left" w:pos="1211"/>
        </w:tabs>
        <w:ind w:firstLine="870"/>
        <w:jc w:val="both"/>
        <w:rPr>
          <w:rFonts w:ascii="Times New Roman" w:eastAsia="Times New Roman" w:hAnsi="Times New Roman"/>
          <w:sz w:val="24"/>
          <w:u w:val="single"/>
          <w:lang w:eastAsia="ar-SA"/>
        </w:rPr>
      </w:pPr>
      <w:r>
        <w:rPr>
          <w:rFonts w:ascii="Times New Roman" w:hAnsi="Times New Roman" w:cs="Tahoma"/>
          <w:sz w:val="24"/>
          <w:u w:val="single"/>
        </w:rPr>
        <w:t>1</w:t>
      </w:r>
      <w:r w:rsidR="004B04C5">
        <w:rPr>
          <w:rFonts w:ascii="Times New Roman" w:hAnsi="Times New Roman" w:cs="Tahoma"/>
          <w:sz w:val="24"/>
          <w:u w:val="single"/>
        </w:rPr>
        <w:t xml:space="preserve">. </w:t>
      </w:r>
      <w:r w:rsidR="004B04C5">
        <w:rPr>
          <w:rFonts w:ascii="Times New Roman" w:eastAsia="Times New Roman" w:hAnsi="Times New Roman"/>
          <w:sz w:val="24"/>
          <w:u w:val="single"/>
          <w:lang w:eastAsia="ar-SA"/>
        </w:rPr>
        <w:t>Выплаты денежного вознаграждения Почетным гражданам города Югорска.</w:t>
      </w:r>
    </w:p>
    <w:p w:rsidR="00E42C0B" w:rsidRDefault="004B04C5" w:rsidP="004B04C5">
      <w:pPr>
        <w:tabs>
          <w:tab w:val="left" w:pos="1211"/>
        </w:tabs>
        <w:ind w:firstLine="870"/>
        <w:jc w:val="both"/>
        <w:rPr>
          <w:rFonts w:ascii="Times New Roman" w:hAnsi="Times New Roman" w:cs="Tahoma"/>
          <w:sz w:val="24"/>
        </w:rPr>
      </w:pPr>
      <w:r>
        <w:rPr>
          <w:rFonts w:ascii="Times New Roman" w:hAnsi="Times New Roman" w:cs="Tahoma"/>
          <w:sz w:val="24"/>
        </w:rPr>
        <w:t xml:space="preserve">В рамках реализации данного мероприятия ежемесячно производились выплаты денежного вознаграждения </w:t>
      </w:r>
      <w:r>
        <w:rPr>
          <w:rFonts w:ascii="Times New Roman" w:eastAsia="Times New Roman" w:hAnsi="Times New Roman"/>
          <w:sz w:val="24"/>
          <w:lang w:eastAsia="ar-SA"/>
        </w:rPr>
        <w:t>Почетным гражданам города Югорска</w:t>
      </w:r>
      <w:r>
        <w:rPr>
          <w:rFonts w:ascii="Times New Roman" w:hAnsi="Times New Roman" w:cs="Tahoma"/>
          <w:sz w:val="24"/>
        </w:rPr>
        <w:t xml:space="preserve"> в размере одного среднедушевого прожиточного минимума, установленного в Ханты — Манс</w:t>
      </w:r>
      <w:r w:rsidR="00E42C0B">
        <w:rPr>
          <w:rFonts w:ascii="Times New Roman" w:hAnsi="Times New Roman" w:cs="Tahoma"/>
          <w:sz w:val="24"/>
        </w:rPr>
        <w:t>ийском автономном округе — Югре,</w:t>
      </w:r>
      <w:r>
        <w:rPr>
          <w:rFonts w:ascii="Times New Roman" w:hAnsi="Times New Roman" w:cs="Tahoma"/>
          <w:sz w:val="24"/>
        </w:rPr>
        <w:t xml:space="preserve"> </w:t>
      </w:r>
      <w:r w:rsidR="00E42C0B">
        <w:rPr>
          <w:rFonts w:ascii="Times New Roman" w:hAnsi="Times New Roman" w:cs="Tahoma"/>
          <w:sz w:val="24"/>
        </w:rPr>
        <w:t xml:space="preserve">количество получателей — </w:t>
      </w:r>
      <w:r w:rsidR="00870960">
        <w:rPr>
          <w:rFonts w:ascii="Times New Roman" w:hAnsi="Times New Roman" w:cs="Tahoma"/>
          <w:sz w:val="24"/>
        </w:rPr>
        <w:t>2</w:t>
      </w:r>
      <w:r w:rsidR="004C7229">
        <w:rPr>
          <w:rFonts w:ascii="Times New Roman" w:hAnsi="Times New Roman" w:cs="Tahoma"/>
          <w:sz w:val="24"/>
        </w:rPr>
        <w:t>3</w:t>
      </w:r>
      <w:r w:rsidR="00E42C0B">
        <w:rPr>
          <w:rFonts w:ascii="Times New Roman" w:hAnsi="Times New Roman" w:cs="Tahoma"/>
          <w:sz w:val="24"/>
        </w:rPr>
        <w:t xml:space="preserve"> человек</w:t>
      </w:r>
      <w:r w:rsidR="00461427">
        <w:rPr>
          <w:rFonts w:ascii="Times New Roman" w:hAnsi="Times New Roman" w:cs="Tahoma"/>
          <w:sz w:val="24"/>
        </w:rPr>
        <w:t xml:space="preserve">, расходы за 2014 год составили </w:t>
      </w:r>
      <w:r w:rsidR="008F125B">
        <w:rPr>
          <w:rFonts w:ascii="Times New Roman" w:hAnsi="Times New Roman" w:cs="Tahoma"/>
          <w:sz w:val="24"/>
        </w:rPr>
        <w:t>3 143,65</w:t>
      </w:r>
      <w:r w:rsidR="00461427">
        <w:rPr>
          <w:rFonts w:ascii="Times New Roman" w:hAnsi="Times New Roman" w:cs="Tahoma"/>
          <w:sz w:val="24"/>
        </w:rPr>
        <w:t xml:space="preserve"> тыс. рублей (</w:t>
      </w:r>
      <w:r w:rsidR="008F125B">
        <w:rPr>
          <w:rFonts w:ascii="Times New Roman" w:hAnsi="Times New Roman" w:cs="Tahoma"/>
          <w:sz w:val="24"/>
        </w:rPr>
        <w:t>100</w:t>
      </w:r>
      <w:r w:rsidR="00461427">
        <w:rPr>
          <w:rFonts w:ascii="Times New Roman" w:hAnsi="Times New Roman" w:cs="Tahoma"/>
          <w:sz w:val="24"/>
        </w:rPr>
        <w:t>% от плана на год)</w:t>
      </w:r>
      <w:r w:rsidR="00E42C0B">
        <w:rPr>
          <w:rFonts w:ascii="Times New Roman" w:hAnsi="Times New Roman" w:cs="Tahoma"/>
          <w:sz w:val="24"/>
        </w:rPr>
        <w:t>.</w:t>
      </w:r>
    </w:p>
    <w:p w:rsidR="00461427" w:rsidRPr="00461427" w:rsidRDefault="00461427" w:rsidP="004B04C5">
      <w:pPr>
        <w:tabs>
          <w:tab w:val="left" w:pos="1211"/>
        </w:tabs>
        <w:ind w:firstLine="870"/>
        <w:jc w:val="both"/>
        <w:rPr>
          <w:rFonts w:ascii="Times New Roman" w:hAnsi="Times New Roman" w:cs="Tahoma"/>
          <w:sz w:val="24"/>
          <w:u w:val="single"/>
        </w:rPr>
      </w:pPr>
      <w:r w:rsidRPr="00461427">
        <w:rPr>
          <w:rFonts w:ascii="Times New Roman" w:hAnsi="Times New Roman" w:cs="Tahoma"/>
          <w:sz w:val="24"/>
          <w:u w:val="single"/>
        </w:rPr>
        <w:t>2. Компенсация стоимости проезда Почетным гражданам для участия в праздновании «Дня города Югорска»</w:t>
      </w:r>
    </w:p>
    <w:p w:rsidR="00461427" w:rsidRDefault="008F125B" w:rsidP="00870960">
      <w:pPr>
        <w:tabs>
          <w:tab w:val="left" w:pos="1211"/>
        </w:tabs>
        <w:ind w:firstLine="87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Заявлений не поступало</w:t>
      </w:r>
      <w:r>
        <w:rPr>
          <w:rFonts w:ascii="Times New Roman" w:hAnsi="Times New Roman"/>
          <w:sz w:val="24"/>
        </w:rPr>
        <w:t>, р</w:t>
      </w:r>
      <w:r w:rsidR="00461427">
        <w:rPr>
          <w:rFonts w:ascii="Times New Roman" w:hAnsi="Times New Roman"/>
          <w:sz w:val="24"/>
        </w:rPr>
        <w:t>асходы на 2014 год</w:t>
      </w:r>
      <w:r>
        <w:rPr>
          <w:rFonts w:ascii="Times New Roman" w:hAnsi="Times New Roman"/>
          <w:sz w:val="24"/>
        </w:rPr>
        <w:t xml:space="preserve"> не планировались</w:t>
      </w:r>
      <w:r w:rsidR="00461427">
        <w:rPr>
          <w:rFonts w:ascii="Times New Roman" w:hAnsi="Times New Roman"/>
          <w:sz w:val="24"/>
        </w:rPr>
        <w:t>.</w:t>
      </w:r>
    </w:p>
    <w:p w:rsidR="00461427" w:rsidRPr="008F125B" w:rsidRDefault="00461427" w:rsidP="00870960">
      <w:pPr>
        <w:tabs>
          <w:tab w:val="left" w:pos="1211"/>
        </w:tabs>
        <w:ind w:firstLine="870"/>
        <w:jc w:val="both"/>
        <w:rPr>
          <w:rFonts w:ascii="Times New Roman" w:hAnsi="Times New Roman"/>
          <w:sz w:val="24"/>
          <w:u w:val="single"/>
        </w:rPr>
      </w:pPr>
      <w:r w:rsidRPr="008F125B">
        <w:rPr>
          <w:rFonts w:ascii="Times New Roman" w:hAnsi="Times New Roman"/>
          <w:sz w:val="24"/>
          <w:u w:val="single"/>
        </w:rPr>
        <w:lastRenderedPageBreak/>
        <w:t>3. Выплаты единовременной материальной помощи гражданам на организацию похорон Почетных граждан</w:t>
      </w:r>
    </w:p>
    <w:p w:rsidR="00461427" w:rsidRDefault="00461427" w:rsidP="00461427">
      <w:pPr>
        <w:tabs>
          <w:tab w:val="left" w:pos="1211"/>
        </w:tabs>
        <w:ind w:firstLine="87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Заявлений не поступало,</w:t>
      </w:r>
      <w:r w:rsidR="008F125B">
        <w:rPr>
          <w:rFonts w:ascii="Times New Roman" w:hAnsi="Times New Roman"/>
          <w:sz w:val="24"/>
        </w:rPr>
        <w:t xml:space="preserve"> </w:t>
      </w:r>
      <w:r w:rsidR="008F125B">
        <w:rPr>
          <w:rFonts w:ascii="Times New Roman" w:hAnsi="Times New Roman"/>
          <w:sz w:val="24"/>
        </w:rPr>
        <w:t>расходы на 2014 год не планировались</w:t>
      </w:r>
      <w:r>
        <w:rPr>
          <w:rFonts w:ascii="Times New Roman" w:hAnsi="Times New Roman"/>
          <w:sz w:val="24"/>
        </w:rPr>
        <w:t>.</w:t>
      </w:r>
    </w:p>
    <w:p w:rsidR="00E42C0B" w:rsidRDefault="00E42C0B" w:rsidP="00870960">
      <w:pPr>
        <w:tabs>
          <w:tab w:val="left" w:pos="1211"/>
        </w:tabs>
        <w:ind w:firstLine="87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Всего на выполнение мероприятий  </w:t>
      </w:r>
      <w:r w:rsidRPr="008F125B">
        <w:rPr>
          <w:rFonts w:ascii="Times New Roman" w:hAnsi="Times New Roman"/>
          <w:b/>
          <w:sz w:val="24"/>
        </w:rPr>
        <w:t>задачи</w:t>
      </w:r>
      <w:r w:rsidR="004E412C" w:rsidRPr="008F125B">
        <w:rPr>
          <w:rFonts w:ascii="Times New Roman" w:hAnsi="Times New Roman"/>
          <w:b/>
          <w:sz w:val="24"/>
        </w:rPr>
        <w:t xml:space="preserve"> 3</w:t>
      </w:r>
      <w:r w:rsidRPr="008F125B">
        <w:rPr>
          <w:rFonts w:ascii="Times New Roman" w:hAnsi="Times New Roman"/>
          <w:b/>
          <w:sz w:val="24"/>
        </w:rPr>
        <w:t xml:space="preserve"> Программы</w:t>
      </w:r>
      <w:r>
        <w:rPr>
          <w:rFonts w:ascii="Times New Roman" w:hAnsi="Times New Roman"/>
          <w:sz w:val="24"/>
        </w:rPr>
        <w:t xml:space="preserve"> в 201</w:t>
      </w:r>
      <w:r w:rsidR="00461427">
        <w:rPr>
          <w:rFonts w:ascii="Times New Roman" w:hAnsi="Times New Roman"/>
          <w:sz w:val="24"/>
        </w:rPr>
        <w:t>4 году планир</w:t>
      </w:r>
      <w:r w:rsidR="008F125B">
        <w:rPr>
          <w:rFonts w:ascii="Times New Roman" w:hAnsi="Times New Roman"/>
          <w:sz w:val="24"/>
        </w:rPr>
        <w:t>овалось</w:t>
      </w:r>
      <w:r w:rsidR="0046142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израсходовать </w:t>
      </w:r>
      <w:r w:rsidR="008F125B">
        <w:rPr>
          <w:rFonts w:ascii="Times New Roman" w:hAnsi="Times New Roman"/>
          <w:sz w:val="24"/>
        </w:rPr>
        <w:t>3 143,65</w:t>
      </w:r>
      <w:r>
        <w:rPr>
          <w:rFonts w:ascii="Times New Roman" w:hAnsi="Times New Roman"/>
          <w:sz w:val="24"/>
        </w:rPr>
        <w:t xml:space="preserve"> тыс. рублей, фактическая сумма расходов составила </w:t>
      </w:r>
      <w:r w:rsidR="008F125B">
        <w:rPr>
          <w:rFonts w:ascii="Times New Roman" w:hAnsi="Times New Roman"/>
          <w:sz w:val="24"/>
        </w:rPr>
        <w:t xml:space="preserve">3 143,65 </w:t>
      </w:r>
      <w:r w:rsidR="00461427">
        <w:rPr>
          <w:rFonts w:ascii="Times New Roman" w:hAnsi="Times New Roman"/>
          <w:sz w:val="24"/>
        </w:rPr>
        <w:t>тыс. рублей (</w:t>
      </w:r>
      <w:r w:rsidR="008F125B">
        <w:rPr>
          <w:rFonts w:ascii="Times New Roman" w:hAnsi="Times New Roman"/>
          <w:sz w:val="24"/>
        </w:rPr>
        <w:t>100</w:t>
      </w:r>
      <w:r w:rsidR="00870960">
        <w:rPr>
          <w:rFonts w:ascii="Times New Roman" w:hAnsi="Times New Roman"/>
          <w:sz w:val="24"/>
        </w:rPr>
        <w:t xml:space="preserve"> % от плана</w:t>
      </w:r>
      <w:r w:rsidR="00461427">
        <w:rPr>
          <w:rFonts w:ascii="Times New Roman" w:hAnsi="Times New Roman"/>
          <w:sz w:val="24"/>
        </w:rPr>
        <w:t xml:space="preserve"> на год)</w:t>
      </w:r>
      <w:r w:rsidR="00870960">
        <w:rPr>
          <w:rFonts w:ascii="Times New Roman" w:hAnsi="Times New Roman"/>
          <w:sz w:val="24"/>
        </w:rPr>
        <w:t>.</w:t>
      </w:r>
    </w:p>
    <w:p w:rsidR="008F125B" w:rsidRDefault="008F125B" w:rsidP="00E42C0B">
      <w:pPr>
        <w:tabs>
          <w:tab w:val="left" w:pos="1211"/>
        </w:tabs>
        <w:ind w:firstLine="870"/>
        <w:jc w:val="both"/>
        <w:rPr>
          <w:rFonts w:ascii="Times New Roman" w:hAnsi="Times New Roman" w:cs="Tahoma"/>
          <w:b/>
          <w:sz w:val="24"/>
        </w:rPr>
      </w:pPr>
    </w:p>
    <w:p w:rsidR="004B04C5" w:rsidRDefault="00E42C0B" w:rsidP="00E42C0B">
      <w:pPr>
        <w:tabs>
          <w:tab w:val="left" w:pos="1211"/>
        </w:tabs>
        <w:ind w:firstLine="870"/>
        <w:jc w:val="both"/>
        <w:rPr>
          <w:rFonts w:ascii="Times New Roman" w:hAnsi="Times New Roman" w:cs="Tahoma"/>
          <w:sz w:val="24"/>
        </w:rPr>
      </w:pPr>
      <w:r w:rsidRPr="00FA16E7">
        <w:rPr>
          <w:rFonts w:ascii="Times New Roman" w:hAnsi="Times New Roman" w:cs="Tahoma"/>
          <w:b/>
          <w:sz w:val="24"/>
        </w:rPr>
        <w:t>Выполнение   задачи</w:t>
      </w:r>
      <w:r w:rsidR="004E412C">
        <w:rPr>
          <w:rFonts w:ascii="Times New Roman" w:hAnsi="Times New Roman" w:cs="Tahoma"/>
          <w:b/>
          <w:sz w:val="24"/>
        </w:rPr>
        <w:t xml:space="preserve"> 4</w:t>
      </w:r>
      <w:r w:rsidRPr="00FA16E7">
        <w:rPr>
          <w:rFonts w:ascii="Times New Roman" w:hAnsi="Times New Roman" w:cs="Tahoma"/>
          <w:b/>
          <w:sz w:val="24"/>
        </w:rPr>
        <w:t xml:space="preserve"> Программы</w:t>
      </w:r>
      <w:r>
        <w:rPr>
          <w:rFonts w:ascii="Times New Roman" w:hAnsi="Times New Roman" w:cs="Tahoma"/>
          <w:sz w:val="24"/>
        </w:rPr>
        <w:t xml:space="preserve"> </w:t>
      </w:r>
      <w:r>
        <w:rPr>
          <w:rFonts w:ascii="Times New Roman" w:eastAsia="Times New Roman" w:hAnsi="Times New Roman"/>
          <w:sz w:val="24"/>
          <w:lang w:eastAsia="ar-SA"/>
        </w:rPr>
        <w:t xml:space="preserve"> </w:t>
      </w:r>
      <w:r>
        <w:rPr>
          <w:rFonts w:ascii="Times New Roman" w:hAnsi="Times New Roman" w:cs="Tahoma"/>
          <w:sz w:val="24"/>
        </w:rPr>
        <w:t xml:space="preserve"> осуществлялось по следующим направлениям:</w:t>
      </w:r>
    </w:p>
    <w:p w:rsidR="004B04C5" w:rsidRDefault="00E42C0B" w:rsidP="004B04C5">
      <w:pPr>
        <w:tabs>
          <w:tab w:val="left" w:pos="1211"/>
        </w:tabs>
        <w:ind w:firstLine="870"/>
        <w:jc w:val="both"/>
        <w:rPr>
          <w:rFonts w:ascii="Times New Roman" w:eastAsia="Times New Roman" w:hAnsi="Times New Roman"/>
          <w:sz w:val="24"/>
          <w:u w:val="single"/>
          <w:lang w:eastAsia="ar-SA"/>
        </w:rPr>
      </w:pPr>
      <w:r>
        <w:rPr>
          <w:rFonts w:ascii="Times New Roman" w:hAnsi="Times New Roman" w:cs="Tahoma"/>
          <w:sz w:val="24"/>
          <w:u w:val="single"/>
        </w:rPr>
        <w:t>1</w:t>
      </w:r>
      <w:r w:rsidR="004B04C5">
        <w:rPr>
          <w:rFonts w:ascii="Times New Roman" w:hAnsi="Times New Roman" w:cs="Tahoma"/>
          <w:sz w:val="24"/>
          <w:u w:val="single"/>
        </w:rPr>
        <w:t xml:space="preserve">. </w:t>
      </w:r>
      <w:r w:rsidR="004B04C5">
        <w:rPr>
          <w:rFonts w:ascii="Times New Roman" w:eastAsia="Times New Roman" w:hAnsi="Times New Roman"/>
          <w:sz w:val="24"/>
          <w:u w:val="single"/>
          <w:lang w:eastAsia="ar-SA"/>
        </w:rPr>
        <w:t xml:space="preserve">Приобретение новогодних подарков для детей </w:t>
      </w:r>
      <w:r w:rsidR="008A44A4">
        <w:rPr>
          <w:rFonts w:ascii="Times New Roman" w:eastAsia="Times New Roman" w:hAnsi="Times New Roman"/>
          <w:sz w:val="24"/>
          <w:u w:val="single"/>
          <w:lang w:eastAsia="ar-SA"/>
        </w:rPr>
        <w:t xml:space="preserve">от года до 14 лет </w:t>
      </w:r>
      <w:r w:rsidR="004B04C5">
        <w:rPr>
          <w:rFonts w:ascii="Times New Roman" w:eastAsia="Times New Roman" w:hAnsi="Times New Roman"/>
          <w:sz w:val="24"/>
          <w:u w:val="single"/>
          <w:lang w:eastAsia="ar-SA"/>
        </w:rPr>
        <w:t>из малообеспеченных</w:t>
      </w:r>
      <w:r w:rsidR="00366C4C">
        <w:rPr>
          <w:rFonts w:ascii="Times New Roman" w:eastAsia="Times New Roman" w:hAnsi="Times New Roman"/>
          <w:sz w:val="24"/>
          <w:u w:val="single"/>
          <w:lang w:eastAsia="ar-SA"/>
        </w:rPr>
        <w:t xml:space="preserve"> семей.</w:t>
      </w:r>
    </w:p>
    <w:p w:rsidR="00D33950" w:rsidRDefault="00D33950" w:rsidP="00E42C0B">
      <w:pPr>
        <w:tabs>
          <w:tab w:val="left" w:pos="1211"/>
        </w:tabs>
        <w:jc w:val="both"/>
        <w:rPr>
          <w:rFonts w:ascii="Times New Roman" w:eastAsia="Times New Roman" w:hAnsi="Times New Roman"/>
          <w:sz w:val="24"/>
          <w:lang w:eastAsia="ar-SA"/>
        </w:rPr>
      </w:pPr>
      <w:r>
        <w:rPr>
          <w:rFonts w:ascii="Times New Roman" w:eastAsia="Times New Roman" w:hAnsi="Times New Roman"/>
          <w:sz w:val="24"/>
          <w:lang w:eastAsia="ar-SA"/>
        </w:rPr>
        <w:t xml:space="preserve">Расходы </w:t>
      </w:r>
      <w:r w:rsidR="008F125B">
        <w:rPr>
          <w:rFonts w:ascii="Times New Roman" w:eastAsia="Times New Roman" w:hAnsi="Times New Roman"/>
          <w:sz w:val="24"/>
          <w:lang w:eastAsia="ar-SA"/>
        </w:rPr>
        <w:t>произведены в сумме 492,04 тыс. рублей (100% от плана на год)</w:t>
      </w:r>
      <w:r w:rsidR="00047FDE">
        <w:rPr>
          <w:rFonts w:ascii="Times New Roman" w:eastAsia="Times New Roman" w:hAnsi="Times New Roman"/>
          <w:sz w:val="24"/>
          <w:lang w:eastAsia="ar-SA"/>
        </w:rPr>
        <w:t>, приобретены новогодние подарки в количестве 1400 ед.</w:t>
      </w:r>
    </w:p>
    <w:p w:rsidR="004B04C5" w:rsidRDefault="00E42C0B" w:rsidP="00E42C0B">
      <w:pPr>
        <w:tabs>
          <w:tab w:val="left" w:pos="1211"/>
        </w:tabs>
        <w:jc w:val="both"/>
        <w:rPr>
          <w:rFonts w:ascii="Times New Roman" w:eastAsia="Times New Roman" w:hAnsi="Times New Roman"/>
          <w:sz w:val="24"/>
          <w:u w:val="single"/>
          <w:lang w:eastAsia="ar-SA"/>
        </w:rPr>
      </w:pPr>
      <w:r>
        <w:rPr>
          <w:rFonts w:ascii="Times New Roman" w:eastAsia="Times New Roman" w:hAnsi="Times New Roman"/>
          <w:sz w:val="24"/>
          <w:lang w:eastAsia="ar-SA"/>
        </w:rPr>
        <w:t xml:space="preserve">              </w:t>
      </w:r>
      <w:r>
        <w:rPr>
          <w:rFonts w:ascii="Times New Roman" w:eastAsia="Times New Roman" w:hAnsi="Times New Roman"/>
          <w:sz w:val="24"/>
          <w:u w:val="single"/>
          <w:lang w:eastAsia="ar-SA"/>
        </w:rPr>
        <w:t xml:space="preserve">2. </w:t>
      </w:r>
      <w:r w:rsidR="004B04C5">
        <w:rPr>
          <w:rFonts w:ascii="Times New Roman" w:eastAsia="Times New Roman" w:hAnsi="Times New Roman"/>
          <w:sz w:val="24"/>
          <w:u w:val="single"/>
          <w:lang w:eastAsia="ar-SA"/>
        </w:rPr>
        <w:t>Организация подписки на газету «Югорский вестник» льготным категориям граждан.</w:t>
      </w:r>
    </w:p>
    <w:p w:rsidR="004B04C5" w:rsidRDefault="004B04C5" w:rsidP="004B04C5">
      <w:pPr>
        <w:tabs>
          <w:tab w:val="left" w:pos="1211"/>
        </w:tabs>
        <w:ind w:firstLine="870"/>
        <w:jc w:val="both"/>
        <w:rPr>
          <w:rFonts w:ascii="Times New Roman" w:hAnsi="Times New Roman" w:cs="Tahoma"/>
          <w:sz w:val="24"/>
        </w:rPr>
      </w:pPr>
      <w:r>
        <w:rPr>
          <w:rFonts w:ascii="Times New Roman" w:hAnsi="Times New Roman" w:cs="Tahoma"/>
          <w:sz w:val="24"/>
        </w:rPr>
        <w:t>На выполнение данного мероприятия в 201</w:t>
      </w:r>
      <w:r w:rsidR="000F655C">
        <w:rPr>
          <w:rFonts w:ascii="Times New Roman" w:hAnsi="Times New Roman" w:cs="Tahoma"/>
          <w:sz w:val="24"/>
        </w:rPr>
        <w:t>4</w:t>
      </w:r>
      <w:r w:rsidR="00AD7C34">
        <w:rPr>
          <w:rFonts w:ascii="Times New Roman" w:hAnsi="Times New Roman" w:cs="Tahoma"/>
          <w:sz w:val="24"/>
        </w:rPr>
        <w:t xml:space="preserve"> году</w:t>
      </w:r>
      <w:r w:rsidR="000F655C">
        <w:rPr>
          <w:rFonts w:ascii="Times New Roman" w:hAnsi="Times New Roman" w:cs="Tahoma"/>
          <w:sz w:val="24"/>
        </w:rPr>
        <w:t xml:space="preserve"> запланировано </w:t>
      </w:r>
      <w:r w:rsidR="00047FDE">
        <w:rPr>
          <w:rFonts w:ascii="Times New Roman" w:hAnsi="Times New Roman" w:cs="Tahoma"/>
          <w:sz w:val="24"/>
        </w:rPr>
        <w:t>447,03</w:t>
      </w:r>
      <w:r w:rsidR="000F655C">
        <w:rPr>
          <w:rFonts w:ascii="Times New Roman" w:hAnsi="Times New Roman" w:cs="Tahoma"/>
          <w:sz w:val="24"/>
        </w:rPr>
        <w:t xml:space="preserve"> тыс. рублей, фактически </w:t>
      </w:r>
      <w:r w:rsidR="00AD7C34">
        <w:rPr>
          <w:rFonts w:ascii="Times New Roman" w:hAnsi="Times New Roman" w:cs="Tahoma"/>
          <w:sz w:val="24"/>
        </w:rPr>
        <w:t xml:space="preserve"> израсходовано </w:t>
      </w:r>
      <w:r w:rsidR="00047FDE">
        <w:rPr>
          <w:rFonts w:ascii="Times New Roman" w:hAnsi="Times New Roman" w:cs="Tahoma"/>
          <w:sz w:val="24"/>
        </w:rPr>
        <w:t xml:space="preserve">447,03 </w:t>
      </w:r>
      <w:r>
        <w:rPr>
          <w:rFonts w:ascii="Times New Roman" w:hAnsi="Times New Roman" w:cs="Tahoma"/>
          <w:sz w:val="24"/>
        </w:rPr>
        <w:t xml:space="preserve"> тысяч рублей</w:t>
      </w:r>
      <w:proofErr w:type="gramStart"/>
      <w:r>
        <w:rPr>
          <w:rFonts w:ascii="Times New Roman" w:hAnsi="Times New Roman" w:cs="Tahoma"/>
          <w:sz w:val="24"/>
        </w:rPr>
        <w:t>.</w:t>
      </w:r>
      <w:proofErr w:type="gramEnd"/>
      <w:r>
        <w:rPr>
          <w:rFonts w:ascii="Times New Roman" w:hAnsi="Times New Roman" w:cs="Tahoma"/>
          <w:sz w:val="24"/>
        </w:rPr>
        <w:t xml:space="preserve"> </w:t>
      </w:r>
      <w:r w:rsidR="00047FDE">
        <w:rPr>
          <w:rFonts w:ascii="Times New Roman" w:hAnsi="Times New Roman" w:cs="Tahoma"/>
          <w:sz w:val="24"/>
        </w:rPr>
        <w:t>Компенсацию получили 1479 человек.</w:t>
      </w:r>
    </w:p>
    <w:p w:rsidR="000F655C" w:rsidRPr="000F655C" w:rsidRDefault="000F655C" w:rsidP="004B04C5">
      <w:pPr>
        <w:tabs>
          <w:tab w:val="left" w:pos="1211"/>
        </w:tabs>
        <w:ind w:firstLine="870"/>
        <w:jc w:val="both"/>
        <w:rPr>
          <w:rFonts w:ascii="Times New Roman" w:hAnsi="Times New Roman" w:cs="Tahoma"/>
          <w:sz w:val="24"/>
          <w:u w:val="single"/>
        </w:rPr>
      </w:pPr>
      <w:r w:rsidRPr="000F655C">
        <w:rPr>
          <w:rFonts w:ascii="Times New Roman" w:hAnsi="Times New Roman" w:cs="Tahoma"/>
          <w:sz w:val="24"/>
          <w:u w:val="single"/>
        </w:rPr>
        <w:t>3. Выплаты на частичное возмещение  расходов на оплату газификации жилых помещений, не находящихся в муниципальной собственности, отдельным категориям граждан, проживающим на территории города Югорска</w:t>
      </w:r>
    </w:p>
    <w:p w:rsidR="000F655C" w:rsidRDefault="000F655C" w:rsidP="000F655C">
      <w:pPr>
        <w:tabs>
          <w:tab w:val="left" w:pos="1211"/>
        </w:tabs>
        <w:ind w:firstLine="87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Заявлений не поступало,</w:t>
      </w:r>
      <w:r w:rsidR="00047FDE" w:rsidRPr="00047FDE">
        <w:rPr>
          <w:rFonts w:ascii="Times New Roman" w:hAnsi="Times New Roman"/>
          <w:sz w:val="24"/>
        </w:rPr>
        <w:t xml:space="preserve"> </w:t>
      </w:r>
      <w:r w:rsidR="00047FDE">
        <w:rPr>
          <w:rFonts w:ascii="Times New Roman" w:hAnsi="Times New Roman"/>
          <w:sz w:val="24"/>
        </w:rPr>
        <w:t>расходы на 2014 год не планировались</w:t>
      </w:r>
      <w:r>
        <w:rPr>
          <w:rFonts w:ascii="Times New Roman" w:hAnsi="Times New Roman"/>
          <w:sz w:val="24"/>
        </w:rPr>
        <w:t>.</w:t>
      </w:r>
    </w:p>
    <w:p w:rsidR="000F655C" w:rsidRPr="000F655C" w:rsidRDefault="000F655C" w:rsidP="00AD7C34">
      <w:pPr>
        <w:tabs>
          <w:tab w:val="left" w:pos="1211"/>
        </w:tabs>
        <w:ind w:firstLine="870"/>
        <w:jc w:val="both"/>
        <w:rPr>
          <w:rFonts w:ascii="Times New Roman" w:hAnsi="Times New Roman"/>
          <w:sz w:val="24"/>
          <w:u w:val="single"/>
        </w:rPr>
      </w:pPr>
      <w:r w:rsidRPr="000F655C">
        <w:rPr>
          <w:rFonts w:ascii="Times New Roman" w:hAnsi="Times New Roman"/>
          <w:sz w:val="24"/>
          <w:u w:val="single"/>
        </w:rPr>
        <w:t>4. Компенсация расходов на оплату стоимости проезда к месту получения медицинской помощи и обратно отдельным  категориям лиц, получающим медицинскую помощь в рамках Программы государственных гарантий оказания гражданам Российской Федерации, проживающим на территории Ханты – Мансийского автономного округа - Югры, бесплатной медицинской помощи, если необходимые медицинские услуги не могут быть предоставлены по месту проживания</w:t>
      </w:r>
    </w:p>
    <w:p w:rsidR="000F655C" w:rsidRDefault="00047FDE" w:rsidP="00AD7C34">
      <w:pPr>
        <w:tabs>
          <w:tab w:val="left" w:pos="1211"/>
        </w:tabs>
        <w:ind w:firstLine="87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Расходы на 2014 год запланированы в объеме 400,0 тыс. рублей. </w:t>
      </w:r>
      <w:r w:rsidR="000F655C">
        <w:rPr>
          <w:rFonts w:ascii="Times New Roman" w:hAnsi="Times New Roman"/>
          <w:sz w:val="24"/>
        </w:rPr>
        <w:t xml:space="preserve">Произведены выплаты </w:t>
      </w:r>
      <w:r>
        <w:rPr>
          <w:rFonts w:ascii="Times New Roman" w:hAnsi="Times New Roman"/>
          <w:sz w:val="24"/>
        </w:rPr>
        <w:t xml:space="preserve">компенсации </w:t>
      </w:r>
      <w:r w:rsidR="000F655C">
        <w:rPr>
          <w:rFonts w:ascii="Times New Roman" w:hAnsi="Times New Roman"/>
          <w:sz w:val="24"/>
        </w:rPr>
        <w:t xml:space="preserve">на сумму </w:t>
      </w:r>
      <w:r>
        <w:rPr>
          <w:rFonts w:ascii="Times New Roman" w:hAnsi="Times New Roman"/>
          <w:sz w:val="24"/>
        </w:rPr>
        <w:t xml:space="preserve">399,46 </w:t>
      </w:r>
      <w:r w:rsidR="000F655C">
        <w:rPr>
          <w:rFonts w:ascii="Times New Roman" w:hAnsi="Times New Roman"/>
          <w:sz w:val="24"/>
        </w:rPr>
        <w:t>тыс. рублей (</w:t>
      </w:r>
      <w:r>
        <w:rPr>
          <w:rFonts w:ascii="Times New Roman" w:hAnsi="Times New Roman"/>
          <w:sz w:val="24"/>
        </w:rPr>
        <w:t>99,9</w:t>
      </w:r>
      <w:r w:rsidR="000F655C">
        <w:rPr>
          <w:rFonts w:ascii="Times New Roman" w:hAnsi="Times New Roman"/>
          <w:sz w:val="24"/>
        </w:rPr>
        <w:t xml:space="preserve">% от плана на год), компенсацию получили </w:t>
      </w:r>
      <w:r>
        <w:rPr>
          <w:rFonts w:ascii="Times New Roman" w:hAnsi="Times New Roman"/>
          <w:sz w:val="24"/>
        </w:rPr>
        <w:t xml:space="preserve">97 </w:t>
      </w:r>
      <w:r w:rsidR="000F655C">
        <w:rPr>
          <w:rFonts w:ascii="Times New Roman" w:hAnsi="Times New Roman"/>
          <w:sz w:val="24"/>
        </w:rPr>
        <w:t>человек</w:t>
      </w:r>
      <w:r>
        <w:rPr>
          <w:rFonts w:ascii="Times New Roman" w:hAnsi="Times New Roman"/>
          <w:sz w:val="24"/>
        </w:rPr>
        <w:t xml:space="preserve"> (100% от числа обратившихся)</w:t>
      </w:r>
      <w:r w:rsidR="000F655C">
        <w:rPr>
          <w:rFonts w:ascii="Times New Roman" w:hAnsi="Times New Roman"/>
          <w:sz w:val="24"/>
        </w:rPr>
        <w:t>.</w:t>
      </w:r>
    </w:p>
    <w:p w:rsidR="000F655C" w:rsidRPr="000F655C" w:rsidRDefault="000F655C" w:rsidP="000F655C">
      <w:pPr>
        <w:tabs>
          <w:tab w:val="left" w:pos="1211"/>
        </w:tabs>
        <w:ind w:firstLine="870"/>
        <w:jc w:val="both"/>
        <w:rPr>
          <w:rFonts w:ascii="Times New Roman" w:hAnsi="Times New Roman"/>
          <w:sz w:val="24"/>
          <w:u w:val="single"/>
        </w:rPr>
      </w:pPr>
      <w:r w:rsidRPr="000F655C">
        <w:rPr>
          <w:rFonts w:ascii="Times New Roman" w:hAnsi="Times New Roman"/>
          <w:sz w:val="24"/>
          <w:u w:val="single"/>
        </w:rPr>
        <w:t>5. Исполнение ст. 24 Федерального закона от 02.03. 2007  N 25-ФЗ "О муниципальной службе в Российской Федерации"</w:t>
      </w:r>
    </w:p>
    <w:p w:rsidR="000F655C" w:rsidRDefault="00047FDE" w:rsidP="00AD7C34">
      <w:pPr>
        <w:tabs>
          <w:tab w:val="left" w:pos="1211"/>
        </w:tabs>
        <w:ind w:firstLine="87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Расходы на 2014 год запланированы в объеме </w:t>
      </w:r>
      <w:r>
        <w:rPr>
          <w:rFonts w:ascii="Times New Roman" w:hAnsi="Times New Roman"/>
          <w:sz w:val="24"/>
        </w:rPr>
        <w:t>4 740,72</w:t>
      </w:r>
      <w:r>
        <w:rPr>
          <w:rFonts w:ascii="Times New Roman" w:hAnsi="Times New Roman"/>
          <w:sz w:val="24"/>
        </w:rPr>
        <w:t xml:space="preserve"> тыс. рублей. </w:t>
      </w:r>
      <w:r w:rsidR="000F655C">
        <w:rPr>
          <w:rFonts w:ascii="Times New Roman" w:hAnsi="Times New Roman"/>
          <w:sz w:val="24"/>
        </w:rPr>
        <w:t xml:space="preserve">Произведены выплаты на сумму </w:t>
      </w:r>
      <w:r>
        <w:rPr>
          <w:rFonts w:ascii="Times New Roman" w:hAnsi="Times New Roman"/>
          <w:sz w:val="24"/>
        </w:rPr>
        <w:t>4 740,29</w:t>
      </w:r>
      <w:r w:rsidR="000F655C">
        <w:rPr>
          <w:rFonts w:ascii="Times New Roman" w:hAnsi="Times New Roman"/>
          <w:sz w:val="24"/>
        </w:rPr>
        <w:t xml:space="preserve">  тыс. рублей (</w:t>
      </w:r>
      <w:r>
        <w:rPr>
          <w:rFonts w:ascii="Times New Roman" w:hAnsi="Times New Roman"/>
          <w:sz w:val="24"/>
        </w:rPr>
        <w:t>100</w:t>
      </w:r>
      <w:r w:rsidR="000F655C">
        <w:rPr>
          <w:rFonts w:ascii="Times New Roman" w:hAnsi="Times New Roman"/>
          <w:sz w:val="24"/>
        </w:rPr>
        <w:t>% от плана на год).</w:t>
      </w:r>
    </w:p>
    <w:p w:rsidR="007E7E37" w:rsidRPr="007E7E37" w:rsidRDefault="007E7E37" w:rsidP="007E7E37">
      <w:pPr>
        <w:tabs>
          <w:tab w:val="left" w:pos="1211"/>
        </w:tabs>
        <w:ind w:firstLine="870"/>
        <w:jc w:val="both"/>
        <w:rPr>
          <w:rFonts w:ascii="Times New Roman" w:hAnsi="Times New Roman"/>
          <w:sz w:val="24"/>
          <w:u w:val="single"/>
        </w:rPr>
      </w:pPr>
      <w:r w:rsidRPr="007E7E37">
        <w:rPr>
          <w:rFonts w:ascii="Times New Roman" w:hAnsi="Times New Roman"/>
          <w:sz w:val="24"/>
          <w:u w:val="single"/>
        </w:rPr>
        <w:t>6. Компенсация расходов на оплату стоимости найма жилых помещений приглашенным врачам специалистам государственных учреждений здравоохранения города Югорска</w:t>
      </w:r>
    </w:p>
    <w:p w:rsidR="007E7E37" w:rsidRDefault="007E7E37" w:rsidP="007E7E37">
      <w:pPr>
        <w:tabs>
          <w:tab w:val="left" w:pos="1211"/>
        </w:tabs>
        <w:ind w:firstLine="87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Расходы на 2014 год запланированы в объеме 555,39 тыс. рублей. Произведены выплаты на сумму 555,39  тыс. рублей (100% от плана на год). Компенсацию получили 9 человек (100% от числа обратившихся).</w:t>
      </w:r>
    </w:p>
    <w:p w:rsidR="00AD7C34" w:rsidRDefault="00AD7C34" w:rsidP="00AD7C34">
      <w:pPr>
        <w:tabs>
          <w:tab w:val="left" w:pos="1211"/>
        </w:tabs>
        <w:ind w:firstLine="87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Всего на выполнение мероприятий  </w:t>
      </w:r>
      <w:r w:rsidRPr="00047FDE">
        <w:rPr>
          <w:rFonts w:ascii="Times New Roman" w:hAnsi="Times New Roman"/>
          <w:b/>
          <w:sz w:val="24"/>
        </w:rPr>
        <w:t>задачи</w:t>
      </w:r>
      <w:r w:rsidR="004E412C" w:rsidRPr="00047FDE">
        <w:rPr>
          <w:rFonts w:ascii="Times New Roman" w:hAnsi="Times New Roman"/>
          <w:b/>
          <w:sz w:val="24"/>
        </w:rPr>
        <w:t xml:space="preserve"> 4</w:t>
      </w:r>
      <w:r w:rsidRPr="00047FDE">
        <w:rPr>
          <w:rFonts w:ascii="Times New Roman" w:hAnsi="Times New Roman"/>
          <w:b/>
          <w:sz w:val="24"/>
        </w:rPr>
        <w:t xml:space="preserve"> Программы</w:t>
      </w:r>
      <w:r>
        <w:rPr>
          <w:rFonts w:ascii="Times New Roman" w:hAnsi="Times New Roman"/>
          <w:sz w:val="24"/>
        </w:rPr>
        <w:t xml:space="preserve"> в 201</w:t>
      </w:r>
      <w:r w:rsidR="000F655C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 году планир</w:t>
      </w:r>
      <w:r w:rsidR="00047FDE">
        <w:rPr>
          <w:rFonts w:ascii="Times New Roman" w:hAnsi="Times New Roman"/>
          <w:sz w:val="24"/>
        </w:rPr>
        <w:t>овалось</w:t>
      </w:r>
      <w:r>
        <w:rPr>
          <w:rFonts w:ascii="Times New Roman" w:hAnsi="Times New Roman"/>
          <w:sz w:val="24"/>
        </w:rPr>
        <w:t xml:space="preserve"> израсходовать </w:t>
      </w:r>
      <w:r w:rsidR="007E7E37">
        <w:rPr>
          <w:rFonts w:ascii="Times New Roman" w:hAnsi="Times New Roman"/>
          <w:sz w:val="24"/>
        </w:rPr>
        <w:t>6 635,18</w:t>
      </w:r>
      <w:r w:rsidR="000F655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тыс. рублей, фактическая сумма расходов составила </w:t>
      </w:r>
      <w:r w:rsidR="007E7E37">
        <w:rPr>
          <w:rFonts w:ascii="Times New Roman" w:hAnsi="Times New Roman"/>
          <w:sz w:val="24"/>
        </w:rPr>
        <w:t>6 634,21</w:t>
      </w:r>
      <w:r w:rsidR="000F655C">
        <w:rPr>
          <w:rFonts w:ascii="Times New Roman" w:hAnsi="Times New Roman"/>
          <w:sz w:val="24"/>
        </w:rPr>
        <w:t xml:space="preserve"> (</w:t>
      </w:r>
      <w:r w:rsidR="007E7E37">
        <w:rPr>
          <w:rFonts w:ascii="Times New Roman" w:hAnsi="Times New Roman"/>
          <w:sz w:val="24"/>
        </w:rPr>
        <w:t>100</w:t>
      </w:r>
      <w:r>
        <w:rPr>
          <w:rFonts w:ascii="Times New Roman" w:hAnsi="Times New Roman"/>
          <w:sz w:val="24"/>
        </w:rPr>
        <w:t xml:space="preserve"> % от плана</w:t>
      </w:r>
      <w:r w:rsidR="000F655C">
        <w:rPr>
          <w:rFonts w:ascii="Times New Roman" w:hAnsi="Times New Roman"/>
          <w:sz w:val="24"/>
        </w:rPr>
        <w:t xml:space="preserve"> на год)</w:t>
      </w:r>
      <w:r>
        <w:rPr>
          <w:rFonts w:ascii="Times New Roman" w:hAnsi="Times New Roman"/>
          <w:sz w:val="24"/>
        </w:rPr>
        <w:t>.</w:t>
      </w:r>
    </w:p>
    <w:p w:rsidR="007E7E37" w:rsidRDefault="007E7E37" w:rsidP="00AD7C34">
      <w:pPr>
        <w:tabs>
          <w:tab w:val="left" w:pos="1211"/>
        </w:tabs>
        <w:ind w:firstLine="870"/>
        <w:jc w:val="both"/>
        <w:rPr>
          <w:rFonts w:ascii="Times New Roman" w:hAnsi="Times New Roman" w:cs="Tahoma"/>
          <w:b/>
          <w:sz w:val="24"/>
        </w:rPr>
      </w:pPr>
    </w:p>
    <w:p w:rsidR="004B04C5" w:rsidRPr="00037556" w:rsidRDefault="00AD7C34" w:rsidP="00AD7C34">
      <w:pPr>
        <w:tabs>
          <w:tab w:val="left" w:pos="1211"/>
        </w:tabs>
        <w:ind w:firstLine="870"/>
        <w:jc w:val="both"/>
        <w:rPr>
          <w:rFonts w:ascii="Times New Roman" w:hAnsi="Times New Roman" w:cs="Tahoma"/>
          <w:sz w:val="24"/>
        </w:rPr>
      </w:pPr>
      <w:r w:rsidRPr="00037556">
        <w:rPr>
          <w:rFonts w:ascii="Times New Roman" w:hAnsi="Times New Roman" w:cs="Tahoma"/>
          <w:b/>
          <w:sz w:val="24"/>
        </w:rPr>
        <w:t>Выполнение   задачи</w:t>
      </w:r>
      <w:r w:rsidR="004E412C">
        <w:rPr>
          <w:rFonts w:ascii="Times New Roman" w:hAnsi="Times New Roman" w:cs="Tahoma"/>
          <w:b/>
          <w:sz w:val="24"/>
        </w:rPr>
        <w:t xml:space="preserve"> 5</w:t>
      </w:r>
      <w:r w:rsidRPr="00037556">
        <w:rPr>
          <w:rFonts w:ascii="Times New Roman" w:hAnsi="Times New Roman" w:cs="Tahoma"/>
          <w:b/>
          <w:sz w:val="24"/>
        </w:rPr>
        <w:t xml:space="preserve"> Программы</w:t>
      </w:r>
      <w:r w:rsidRPr="00037556">
        <w:rPr>
          <w:rFonts w:ascii="Times New Roman" w:hAnsi="Times New Roman" w:cs="Tahoma"/>
          <w:sz w:val="24"/>
        </w:rPr>
        <w:t xml:space="preserve">  осуществлялось по следующим направлениям:</w:t>
      </w:r>
    </w:p>
    <w:p w:rsidR="004B04C5" w:rsidRPr="00037556" w:rsidRDefault="00AD7C34" w:rsidP="00EB3269">
      <w:pPr>
        <w:tabs>
          <w:tab w:val="left" w:pos="1211"/>
        </w:tabs>
        <w:ind w:firstLine="870"/>
        <w:jc w:val="both"/>
        <w:rPr>
          <w:rFonts w:ascii="Times New Roman" w:eastAsia="Times New Roman" w:hAnsi="Times New Roman"/>
          <w:sz w:val="24"/>
          <w:u w:val="single"/>
          <w:lang w:eastAsia="ar-SA"/>
        </w:rPr>
      </w:pPr>
      <w:r w:rsidRPr="00037556">
        <w:rPr>
          <w:rFonts w:ascii="Times New Roman" w:eastAsia="Times New Roman" w:hAnsi="Times New Roman"/>
          <w:sz w:val="24"/>
          <w:u w:val="single"/>
          <w:lang w:eastAsia="ar-SA"/>
        </w:rPr>
        <w:t>1.</w:t>
      </w:r>
      <w:r w:rsidR="00EB3269" w:rsidRPr="00EB3269">
        <w:t xml:space="preserve"> </w:t>
      </w:r>
      <w:r w:rsidR="00EB3269" w:rsidRPr="00EB3269">
        <w:rPr>
          <w:rFonts w:ascii="Times New Roman" w:eastAsia="Times New Roman" w:hAnsi="Times New Roman"/>
          <w:sz w:val="24"/>
          <w:u w:val="single"/>
          <w:lang w:eastAsia="ar-SA"/>
        </w:rPr>
        <w:t>Оказание единовременной материальной помощи гражданам, попавшим в трудную жизненную ситуацию</w:t>
      </w:r>
      <w:r w:rsidR="004B04C5" w:rsidRPr="00037556">
        <w:rPr>
          <w:rFonts w:ascii="Times New Roman" w:eastAsia="Times New Roman" w:hAnsi="Times New Roman"/>
          <w:sz w:val="24"/>
          <w:u w:val="single"/>
          <w:lang w:eastAsia="ar-SA"/>
        </w:rPr>
        <w:t>.</w:t>
      </w:r>
    </w:p>
    <w:p w:rsidR="004B04C5" w:rsidRPr="00037556" w:rsidRDefault="00AD7C34" w:rsidP="004B04C5">
      <w:pPr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 CYR"/>
          <w:sz w:val="24"/>
        </w:rPr>
      </w:pPr>
      <w:r w:rsidRPr="00037556">
        <w:rPr>
          <w:rFonts w:ascii="Times New Roman" w:hAnsi="Times New Roman" w:cs="Times New Roman CYR"/>
          <w:sz w:val="24"/>
        </w:rPr>
        <w:tab/>
        <w:t xml:space="preserve">   </w:t>
      </w:r>
      <w:proofErr w:type="gramStart"/>
      <w:r w:rsidR="00366C4C" w:rsidRPr="00037556">
        <w:rPr>
          <w:rFonts w:ascii="Times New Roman" w:hAnsi="Times New Roman" w:cs="Times New Roman CYR"/>
          <w:sz w:val="24"/>
        </w:rPr>
        <w:t>В течение 201</w:t>
      </w:r>
      <w:r w:rsidR="00EB3269">
        <w:rPr>
          <w:rFonts w:ascii="Times New Roman" w:hAnsi="Times New Roman" w:cs="Times New Roman CYR"/>
          <w:sz w:val="24"/>
        </w:rPr>
        <w:t>4</w:t>
      </w:r>
      <w:r w:rsidR="004B04C5" w:rsidRPr="00037556">
        <w:rPr>
          <w:rFonts w:ascii="Times New Roman" w:hAnsi="Times New Roman" w:cs="Times New Roman CYR"/>
          <w:sz w:val="24"/>
        </w:rPr>
        <w:t xml:space="preserve"> года в Комиссию по </w:t>
      </w:r>
      <w:r w:rsidR="00EB3269">
        <w:rPr>
          <w:rFonts w:ascii="Times New Roman" w:hAnsi="Times New Roman" w:cs="Times New Roman CYR"/>
          <w:sz w:val="24"/>
        </w:rPr>
        <w:t xml:space="preserve">оказанию </w:t>
      </w:r>
      <w:r w:rsidR="004B04C5" w:rsidRPr="00037556">
        <w:rPr>
          <w:rFonts w:ascii="Times New Roman" w:hAnsi="Times New Roman" w:cs="Times New Roman CYR"/>
          <w:sz w:val="24"/>
        </w:rPr>
        <w:t xml:space="preserve"> единовременной</w:t>
      </w:r>
      <w:r w:rsidR="00E82F18">
        <w:rPr>
          <w:rFonts w:ascii="Times New Roman" w:hAnsi="Times New Roman" w:cs="Times New Roman CYR"/>
          <w:sz w:val="24"/>
        </w:rPr>
        <w:t xml:space="preserve"> материальной</w:t>
      </w:r>
      <w:r w:rsidR="004B04C5" w:rsidRPr="00037556">
        <w:rPr>
          <w:rFonts w:ascii="Times New Roman" w:hAnsi="Times New Roman" w:cs="Times New Roman CYR"/>
          <w:sz w:val="24"/>
        </w:rPr>
        <w:t xml:space="preserve"> помощ</w:t>
      </w:r>
      <w:r w:rsidR="00E82F18">
        <w:rPr>
          <w:rFonts w:ascii="Times New Roman" w:hAnsi="Times New Roman" w:cs="Times New Roman CYR"/>
          <w:sz w:val="24"/>
        </w:rPr>
        <w:t>и гражданам, оказавшимся в</w:t>
      </w:r>
      <w:r w:rsidR="004B04C5" w:rsidRPr="00037556">
        <w:rPr>
          <w:rFonts w:ascii="Times New Roman" w:hAnsi="Times New Roman" w:cs="Times New Roman CYR"/>
          <w:sz w:val="24"/>
        </w:rPr>
        <w:t xml:space="preserve"> трудной</w:t>
      </w:r>
      <w:r w:rsidR="00E82F18">
        <w:rPr>
          <w:rFonts w:ascii="Times New Roman" w:hAnsi="Times New Roman" w:cs="Times New Roman CYR"/>
          <w:sz w:val="24"/>
        </w:rPr>
        <w:t>, экстремальной</w:t>
      </w:r>
      <w:r w:rsidR="004B04C5" w:rsidRPr="00037556">
        <w:rPr>
          <w:rFonts w:ascii="Times New Roman" w:hAnsi="Times New Roman" w:cs="Times New Roman CYR"/>
          <w:sz w:val="24"/>
        </w:rPr>
        <w:t xml:space="preserve"> жизненной ситуаци</w:t>
      </w:r>
      <w:r w:rsidR="00E82F18">
        <w:rPr>
          <w:rFonts w:ascii="Times New Roman" w:hAnsi="Times New Roman" w:cs="Times New Roman CYR"/>
          <w:sz w:val="24"/>
        </w:rPr>
        <w:t xml:space="preserve">и либо в чрезвычайной ситуации (далее – Комиссия) </w:t>
      </w:r>
      <w:r w:rsidR="004B04C5" w:rsidRPr="00037556">
        <w:rPr>
          <w:rFonts w:ascii="Times New Roman" w:hAnsi="Times New Roman" w:cs="Times New Roman CYR"/>
          <w:sz w:val="24"/>
        </w:rPr>
        <w:t xml:space="preserve"> обратились </w:t>
      </w:r>
      <w:r w:rsidR="007E7E37">
        <w:rPr>
          <w:rFonts w:ascii="Times New Roman" w:hAnsi="Times New Roman" w:cs="Times New Roman CYR"/>
          <w:sz w:val="24"/>
        </w:rPr>
        <w:t>41</w:t>
      </w:r>
      <w:r w:rsidR="004B04C5" w:rsidRPr="00037556">
        <w:rPr>
          <w:rFonts w:ascii="Times New Roman" w:hAnsi="Times New Roman" w:cs="Times New Roman CYR"/>
          <w:sz w:val="24"/>
        </w:rPr>
        <w:t xml:space="preserve"> заявител</w:t>
      </w:r>
      <w:r w:rsidR="007E7E37">
        <w:rPr>
          <w:rFonts w:ascii="Times New Roman" w:hAnsi="Times New Roman" w:cs="Times New Roman CYR"/>
          <w:sz w:val="24"/>
        </w:rPr>
        <w:t xml:space="preserve">ь, в том числе в связи с трудной жизненной ситуаций – 27 человек, в связи с чрезвычайной ситуацией, </w:t>
      </w:r>
      <w:r w:rsidR="005E5F61">
        <w:rPr>
          <w:rFonts w:ascii="Times New Roman" w:hAnsi="Times New Roman" w:cs="Times New Roman CYR"/>
          <w:sz w:val="24"/>
        </w:rPr>
        <w:t xml:space="preserve">за </w:t>
      </w:r>
      <w:r w:rsidR="007E7E37">
        <w:rPr>
          <w:rFonts w:ascii="Times New Roman" w:hAnsi="Times New Roman" w:cs="Times New Roman CYR"/>
          <w:sz w:val="24"/>
        </w:rPr>
        <w:t>экст</w:t>
      </w:r>
      <w:r w:rsidR="005E5F61">
        <w:rPr>
          <w:rFonts w:ascii="Times New Roman" w:hAnsi="Times New Roman" w:cs="Times New Roman CYR"/>
          <w:sz w:val="24"/>
        </w:rPr>
        <w:t>ренной финансовой помощью – 14 человек</w:t>
      </w:r>
      <w:r w:rsidR="004B04C5" w:rsidRPr="00037556">
        <w:rPr>
          <w:rFonts w:ascii="Times New Roman" w:hAnsi="Times New Roman" w:cs="Times New Roman CYR"/>
          <w:sz w:val="24"/>
        </w:rPr>
        <w:t xml:space="preserve">. </w:t>
      </w:r>
      <w:proofErr w:type="gramEnd"/>
    </w:p>
    <w:p w:rsidR="004B04C5" w:rsidRPr="00037556" w:rsidRDefault="004B04C5" w:rsidP="004B04C5">
      <w:pPr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 CYR"/>
          <w:sz w:val="24"/>
        </w:rPr>
      </w:pPr>
      <w:r w:rsidRPr="00037556">
        <w:rPr>
          <w:rFonts w:ascii="Times New Roman" w:hAnsi="Times New Roman" w:cs="Times New Roman CYR"/>
          <w:sz w:val="24"/>
        </w:rPr>
        <w:t xml:space="preserve">Комиссией принято положительное решение об оказании материальной помощи </w:t>
      </w:r>
      <w:r w:rsidR="007E7E37">
        <w:rPr>
          <w:rFonts w:ascii="Times New Roman" w:hAnsi="Times New Roman" w:cs="Times New Roman CYR"/>
          <w:sz w:val="24"/>
        </w:rPr>
        <w:t xml:space="preserve">в связи с трудной жизненной ситуацией </w:t>
      </w:r>
      <w:r w:rsidRPr="00037556">
        <w:rPr>
          <w:rFonts w:ascii="Times New Roman" w:hAnsi="Times New Roman" w:cs="Times New Roman CYR"/>
          <w:sz w:val="24"/>
        </w:rPr>
        <w:t xml:space="preserve">по </w:t>
      </w:r>
      <w:r w:rsidR="005E5F61">
        <w:rPr>
          <w:rFonts w:ascii="Times New Roman" w:hAnsi="Times New Roman" w:cs="Times New Roman CYR"/>
          <w:sz w:val="24"/>
        </w:rPr>
        <w:t>23</w:t>
      </w:r>
      <w:r w:rsidRPr="00037556">
        <w:rPr>
          <w:rFonts w:ascii="Times New Roman" w:hAnsi="Times New Roman" w:cs="Times New Roman CYR"/>
          <w:sz w:val="24"/>
        </w:rPr>
        <w:t xml:space="preserve"> заявлениям</w:t>
      </w:r>
      <w:r w:rsidR="00E82F18">
        <w:rPr>
          <w:rFonts w:ascii="Times New Roman" w:hAnsi="Times New Roman" w:cs="Times New Roman CYR"/>
          <w:sz w:val="24"/>
        </w:rPr>
        <w:t xml:space="preserve"> (8</w:t>
      </w:r>
      <w:r w:rsidR="007E7E37">
        <w:rPr>
          <w:rFonts w:ascii="Times New Roman" w:hAnsi="Times New Roman" w:cs="Times New Roman CYR"/>
          <w:sz w:val="24"/>
        </w:rPr>
        <w:t>7,8</w:t>
      </w:r>
      <w:r w:rsidR="00E82F18">
        <w:rPr>
          <w:rFonts w:ascii="Times New Roman" w:hAnsi="Times New Roman" w:cs="Times New Roman CYR"/>
          <w:sz w:val="24"/>
        </w:rPr>
        <w:t xml:space="preserve">% от числа </w:t>
      </w:r>
      <w:proofErr w:type="gramStart"/>
      <w:r w:rsidR="00E82F18">
        <w:rPr>
          <w:rFonts w:ascii="Times New Roman" w:hAnsi="Times New Roman" w:cs="Times New Roman CYR"/>
          <w:sz w:val="24"/>
        </w:rPr>
        <w:t>обратившихся</w:t>
      </w:r>
      <w:proofErr w:type="gramEnd"/>
      <w:r w:rsidR="00E82F18">
        <w:rPr>
          <w:rFonts w:ascii="Times New Roman" w:hAnsi="Times New Roman" w:cs="Times New Roman CYR"/>
          <w:sz w:val="24"/>
        </w:rPr>
        <w:t>)</w:t>
      </w:r>
      <w:r w:rsidRPr="00037556">
        <w:rPr>
          <w:rFonts w:ascii="Times New Roman" w:hAnsi="Times New Roman" w:cs="Times New Roman CYR"/>
          <w:sz w:val="24"/>
        </w:rPr>
        <w:t>. Объем средств, затраченных на оказан</w:t>
      </w:r>
      <w:r w:rsidR="00EC29B6" w:rsidRPr="00037556">
        <w:rPr>
          <w:rFonts w:ascii="Times New Roman" w:hAnsi="Times New Roman" w:cs="Times New Roman CYR"/>
          <w:sz w:val="24"/>
        </w:rPr>
        <w:t xml:space="preserve">ие единовременной </w:t>
      </w:r>
      <w:r w:rsidR="004E412C">
        <w:rPr>
          <w:rFonts w:ascii="Times New Roman" w:hAnsi="Times New Roman" w:cs="Times New Roman CYR"/>
          <w:sz w:val="24"/>
        </w:rPr>
        <w:t xml:space="preserve">материальной </w:t>
      </w:r>
      <w:r w:rsidR="00EC29B6" w:rsidRPr="00037556">
        <w:rPr>
          <w:rFonts w:ascii="Times New Roman" w:hAnsi="Times New Roman" w:cs="Times New Roman CYR"/>
          <w:sz w:val="24"/>
        </w:rPr>
        <w:t xml:space="preserve">помощи, в </w:t>
      </w:r>
      <w:r w:rsidR="00671E94">
        <w:rPr>
          <w:rFonts w:ascii="Times New Roman" w:hAnsi="Times New Roman" w:cs="Times New Roman CYR"/>
          <w:sz w:val="24"/>
        </w:rPr>
        <w:t>2014 год</w:t>
      </w:r>
      <w:r w:rsidR="007E7E37">
        <w:rPr>
          <w:rFonts w:ascii="Times New Roman" w:hAnsi="Times New Roman" w:cs="Times New Roman CYR"/>
          <w:sz w:val="24"/>
        </w:rPr>
        <w:t>у</w:t>
      </w:r>
      <w:r w:rsidRPr="00037556">
        <w:rPr>
          <w:rFonts w:ascii="Times New Roman" w:hAnsi="Times New Roman" w:cs="Times New Roman CYR"/>
          <w:sz w:val="24"/>
        </w:rPr>
        <w:t xml:space="preserve"> составил </w:t>
      </w:r>
      <w:r w:rsidR="007E7E37">
        <w:rPr>
          <w:rFonts w:ascii="Times New Roman" w:hAnsi="Times New Roman" w:cs="Times New Roman CYR"/>
          <w:sz w:val="24"/>
        </w:rPr>
        <w:t xml:space="preserve">545,98 </w:t>
      </w:r>
      <w:r w:rsidRPr="00037556">
        <w:rPr>
          <w:rFonts w:ascii="Times New Roman" w:hAnsi="Times New Roman" w:cs="Times New Roman CYR"/>
          <w:sz w:val="24"/>
        </w:rPr>
        <w:t xml:space="preserve">тысяч рублей (исполнение </w:t>
      </w:r>
      <w:r w:rsidR="007E7E37">
        <w:rPr>
          <w:rFonts w:ascii="Times New Roman" w:hAnsi="Times New Roman" w:cs="Times New Roman CYR"/>
          <w:sz w:val="24"/>
        </w:rPr>
        <w:t>100</w:t>
      </w:r>
      <w:r w:rsidRPr="00037556">
        <w:rPr>
          <w:rFonts w:ascii="Times New Roman" w:hAnsi="Times New Roman" w:cs="Times New Roman CYR"/>
          <w:sz w:val="24"/>
        </w:rPr>
        <w:t>%</w:t>
      </w:r>
      <w:r w:rsidR="00671E94">
        <w:rPr>
          <w:rFonts w:ascii="Times New Roman" w:hAnsi="Times New Roman" w:cs="Times New Roman CYR"/>
          <w:sz w:val="24"/>
        </w:rPr>
        <w:t xml:space="preserve"> от плана на год</w:t>
      </w:r>
      <w:r w:rsidRPr="00037556">
        <w:rPr>
          <w:rFonts w:ascii="Times New Roman" w:hAnsi="Times New Roman" w:cs="Times New Roman CYR"/>
          <w:sz w:val="24"/>
        </w:rPr>
        <w:t xml:space="preserve">). Средний размер выплаты  составил </w:t>
      </w:r>
      <w:r w:rsidR="005E5F61">
        <w:rPr>
          <w:rFonts w:ascii="Times New Roman" w:hAnsi="Times New Roman" w:cs="Times New Roman CYR"/>
          <w:sz w:val="24"/>
        </w:rPr>
        <w:t>23,8</w:t>
      </w:r>
      <w:r w:rsidRPr="00037556">
        <w:rPr>
          <w:rFonts w:ascii="Times New Roman" w:hAnsi="Times New Roman" w:cs="Times New Roman CYR"/>
          <w:sz w:val="24"/>
        </w:rPr>
        <w:t xml:space="preserve">  тысяч рублей. </w:t>
      </w:r>
    </w:p>
    <w:p w:rsidR="00CE4668" w:rsidRDefault="004B04C5" w:rsidP="004B04C5">
      <w:pPr>
        <w:widowControl/>
        <w:tabs>
          <w:tab w:val="left" w:pos="720"/>
        </w:tabs>
        <w:ind w:firstLine="540"/>
        <w:jc w:val="both"/>
        <w:rPr>
          <w:rFonts w:ascii="Times New Roman" w:eastAsia="Times New Roman" w:hAnsi="Times New Roman" w:cs="Times New Roman CYR"/>
          <w:sz w:val="24"/>
          <w:lang w:eastAsia="ar-SA"/>
        </w:rPr>
      </w:pPr>
      <w:r w:rsidRPr="00037556">
        <w:rPr>
          <w:rFonts w:ascii="Times New Roman" w:hAnsi="Times New Roman" w:cs="Times New Roman CYR"/>
          <w:sz w:val="24"/>
        </w:rPr>
        <w:t>В числе обратившихся за единовременной помощью, по-прежнему, преобладают семьи, имеющие в своем составе инвалидов, пенсионеров, неполные семьи, а также семьи, потерявшие кормильца.</w:t>
      </w:r>
      <w:r w:rsidR="004E412C">
        <w:rPr>
          <w:rFonts w:ascii="Times New Roman" w:hAnsi="Times New Roman" w:cs="Times New Roman CYR"/>
          <w:sz w:val="24"/>
        </w:rPr>
        <w:t xml:space="preserve"> </w:t>
      </w:r>
      <w:r w:rsidRPr="00037556">
        <w:rPr>
          <w:rFonts w:ascii="Times New Roman" w:eastAsia="Times New Roman" w:hAnsi="Times New Roman" w:cs="Times New Roman CYR"/>
          <w:sz w:val="24"/>
          <w:lang w:eastAsia="ar-SA"/>
        </w:rPr>
        <w:t xml:space="preserve">Наиболее часто граждане обращаются за помощью </w:t>
      </w:r>
      <w:r w:rsidR="001F288A">
        <w:rPr>
          <w:rFonts w:ascii="Times New Roman" w:eastAsia="Times New Roman" w:hAnsi="Times New Roman" w:cs="Times New Roman CYR"/>
          <w:sz w:val="24"/>
          <w:lang w:eastAsia="ar-SA"/>
        </w:rPr>
        <w:t xml:space="preserve">в связи с тяжелым заболеванием, необходимостью приобретения дорогостоящих лекарственных средств, дорогостоящего лечения, </w:t>
      </w:r>
      <w:r w:rsidR="001F288A">
        <w:rPr>
          <w:rFonts w:ascii="Times New Roman" w:eastAsia="Times New Roman" w:hAnsi="Times New Roman" w:cs="Times New Roman CYR"/>
          <w:sz w:val="24"/>
          <w:lang w:eastAsia="ar-SA"/>
        </w:rPr>
        <w:lastRenderedPageBreak/>
        <w:t>не входящего в систему обязательного медицинского страхования и оказываемого</w:t>
      </w:r>
      <w:r w:rsidR="007D3CCD">
        <w:rPr>
          <w:rFonts w:ascii="Times New Roman" w:eastAsia="Times New Roman" w:hAnsi="Times New Roman" w:cs="Times New Roman CYR"/>
          <w:sz w:val="24"/>
          <w:lang w:eastAsia="ar-SA"/>
        </w:rPr>
        <w:t xml:space="preserve"> застрахованным бесплатно – </w:t>
      </w:r>
      <w:r w:rsidR="002E3039">
        <w:rPr>
          <w:rFonts w:ascii="Times New Roman" w:eastAsia="Times New Roman" w:hAnsi="Times New Roman" w:cs="Times New Roman CYR"/>
          <w:sz w:val="24"/>
          <w:lang w:eastAsia="ar-SA"/>
        </w:rPr>
        <w:t>13</w:t>
      </w:r>
      <w:r w:rsidR="007D3CCD">
        <w:rPr>
          <w:rFonts w:ascii="Times New Roman" w:eastAsia="Times New Roman" w:hAnsi="Times New Roman" w:cs="Times New Roman CYR"/>
          <w:sz w:val="24"/>
          <w:lang w:eastAsia="ar-SA"/>
        </w:rPr>
        <w:t xml:space="preserve"> обращений. Также были обращения за оказанием единовременной материальной помощи на проведение ремонта – </w:t>
      </w:r>
      <w:r w:rsidR="002E3039">
        <w:rPr>
          <w:rFonts w:ascii="Times New Roman" w:eastAsia="Times New Roman" w:hAnsi="Times New Roman" w:cs="Times New Roman CYR"/>
          <w:sz w:val="24"/>
          <w:lang w:eastAsia="ar-SA"/>
        </w:rPr>
        <w:t>3</w:t>
      </w:r>
      <w:r w:rsidR="007D3CCD">
        <w:rPr>
          <w:rFonts w:ascii="Times New Roman" w:eastAsia="Times New Roman" w:hAnsi="Times New Roman" w:cs="Times New Roman CYR"/>
          <w:sz w:val="24"/>
          <w:lang w:eastAsia="ar-SA"/>
        </w:rPr>
        <w:t xml:space="preserve"> обращения, на приобретение бытовой техники – </w:t>
      </w:r>
      <w:r w:rsidR="002E3039">
        <w:rPr>
          <w:rFonts w:ascii="Times New Roman" w:eastAsia="Times New Roman" w:hAnsi="Times New Roman" w:cs="Times New Roman CYR"/>
          <w:sz w:val="24"/>
          <w:lang w:eastAsia="ar-SA"/>
        </w:rPr>
        <w:t>2</w:t>
      </w:r>
      <w:r w:rsidR="007D3CCD">
        <w:rPr>
          <w:rFonts w:ascii="Times New Roman" w:eastAsia="Times New Roman" w:hAnsi="Times New Roman" w:cs="Times New Roman CYR"/>
          <w:sz w:val="24"/>
          <w:lang w:eastAsia="ar-SA"/>
        </w:rPr>
        <w:t xml:space="preserve"> обращения</w:t>
      </w:r>
      <w:r w:rsidR="002E3039">
        <w:rPr>
          <w:rFonts w:ascii="Times New Roman" w:eastAsia="Times New Roman" w:hAnsi="Times New Roman" w:cs="Times New Roman CYR"/>
          <w:sz w:val="24"/>
          <w:lang w:eastAsia="ar-SA"/>
        </w:rPr>
        <w:t>, на приобретение одежды и поддержание жизнедеятельности – 5 обращений</w:t>
      </w:r>
      <w:r w:rsidR="007D3CCD">
        <w:rPr>
          <w:rFonts w:ascii="Times New Roman" w:eastAsia="Times New Roman" w:hAnsi="Times New Roman" w:cs="Times New Roman CYR"/>
          <w:sz w:val="24"/>
          <w:lang w:eastAsia="ar-SA"/>
        </w:rPr>
        <w:t>.</w:t>
      </w:r>
      <w:r w:rsidR="001568CD" w:rsidRPr="00037556">
        <w:rPr>
          <w:rFonts w:ascii="Times New Roman" w:eastAsia="Times New Roman" w:hAnsi="Times New Roman" w:cs="Times New Roman CYR"/>
          <w:sz w:val="24"/>
          <w:lang w:eastAsia="ar-SA"/>
        </w:rPr>
        <w:t xml:space="preserve"> </w:t>
      </w:r>
    </w:p>
    <w:p w:rsidR="004B04C5" w:rsidRDefault="004B04C5" w:rsidP="004B04C5">
      <w:pPr>
        <w:widowControl/>
        <w:tabs>
          <w:tab w:val="left" w:pos="720"/>
        </w:tabs>
        <w:ind w:firstLine="540"/>
        <w:jc w:val="both"/>
        <w:rPr>
          <w:rFonts w:ascii="Times New Roman" w:eastAsia="Times New Roman" w:hAnsi="Times New Roman" w:cs="Times New Roman CYR"/>
          <w:sz w:val="24"/>
          <w:lang w:eastAsia="ar-SA"/>
        </w:rPr>
      </w:pPr>
      <w:r w:rsidRPr="00037556">
        <w:rPr>
          <w:rFonts w:ascii="Times New Roman" w:eastAsia="Times New Roman" w:hAnsi="Times New Roman" w:cs="Times New Roman CYR"/>
          <w:sz w:val="24"/>
          <w:lang w:eastAsia="ar-SA"/>
        </w:rPr>
        <w:t xml:space="preserve">По </w:t>
      </w:r>
      <w:r w:rsidR="00222331">
        <w:rPr>
          <w:rFonts w:ascii="Times New Roman" w:eastAsia="Times New Roman" w:hAnsi="Times New Roman" w:cs="Times New Roman CYR"/>
          <w:sz w:val="24"/>
          <w:lang w:eastAsia="ar-SA"/>
        </w:rPr>
        <w:t>4</w:t>
      </w:r>
      <w:r w:rsidRPr="00037556">
        <w:rPr>
          <w:rFonts w:ascii="Times New Roman" w:eastAsia="Times New Roman" w:hAnsi="Times New Roman" w:cs="Times New Roman CYR"/>
          <w:sz w:val="24"/>
          <w:lang w:eastAsia="ar-SA"/>
        </w:rPr>
        <w:t xml:space="preserve"> заявлениям Комиссия вынесла решение об отказе в оказании материальной помощи по следующим причинам: предоставление неполных сведений заявителем, трудная жизненная ситуация </w:t>
      </w:r>
      <w:r w:rsidR="007D3CCD">
        <w:rPr>
          <w:rFonts w:ascii="Times New Roman" w:eastAsia="Times New Roman" w:hAnsi="Times New Roman" w:cs="Times New Roman CYR"/>
          <w:sz w:val="24"/>
          <w:lang w:eastAsia="ar-SA"/>
        </w:rPr>
        <w:t>отсутствует</w:t>
      </w:r>
      <w:r w:rsidRPr="00037556">
        <w:rPr>
          <w:rFonts w:ascii="Times New Roman" w:eastAsia="Times New Roman" w:hAnsi="Times New Roman" w:cs="Times New Roman CYR"/>
          <w:sz w:val="24"/>
          <w:lang w:eastAsia="ar-SA"/>
        </w:rPr>
        <w:t>.</w:t>
      </w:r>
    </w:p>
    <w:p w:rsidR="00DB5052" w:rsidRPr="00037556" w:rsidRDefault="00BC6494" w:rsidP="004B04C5">
      <w:pPr>
        <w:widowControl/>
        <w:tabs>
          <w:tab w:val="left" w:pos="720"/>
        </w:tabs>
        <w:ind w:firstLine="540"/>
        <w:jc w:val="both"/>
        <w:rPr>
          <w:rFonts w:ascii="Times New Roman" w:eastAsia="Times New Roman" w:hAnsi="Times New Roman" w:cs="Times New Roman CYR"/>
          <w:sz w:val="24"/>
          <w:u w:val="single"/>
          <w:lang w:eastAsia="ar-SA"/>
        </w:rPr>
      </w:pPr>
      <w:r w:rsidRPr="00037556">
        <w:rPr>
          <w:rFonts w:ascii="Times New Roman" w:eastAsia="Times New Roman" w:hAnsi="Times New Roman" w:cs="Times New Roman CYR"/>
          <w:sz w:val="24"/>
          <w:u w:val="single"/>
          <w:lang w:eastAsia="ar-SA"/>
        </w:rPr>
        <w:t>2</w:t>
      </w:r>
      <w:r w:rsidR="00DB5052" w:rsidRPr="00037556">
        <w:rPr>
          <w:rFonts w:ascii="Times New Roman" w:eastAsia="Times New Roman" w:hAnsi="Times New Roman" w:cs="Times New Roman CYR"/>
          <w:sz w:val="24"/>
          <w:u w:val="single"/>
          <w:lang w:eastAsia="ar-SA"/>
        </w:rPr>
        <w:t>.</w:t>
      </w:r>
      <w:r w:rsidR="007D3CCD" w:rsidRPr="007D3CCD">
        <w:t xml:space="preserve"> </w:t>
      </w:r>
      <w:r w:rsidR="007D3CCD" w:rsidRPr="007D3CCD">
        <w:rPr>
          <w:rFonts w:ascii="Times New Roman" w:eastAsia="Times New Roman" w:hAnsi="Times New Roman" w:cs="Times New Roman CYR"/>
          <w:sz w:val="24"/>
          <w:u w:val="single"/>
          <w:lang w:eastAsia="ar-SA"/>
        </w:rPr>
        <w:t>Оказание экстренной  финансовой поддержки населения</w:t>
      </w:r>
      <w:r w:rsidR="00DB5052" w:rsidRPr="00037556">
        <w:rPr>
          <w:rFonts w:ascii="Times New Roman" w:eastAsia="Times New Roman" w:hAnsi="Times New Roman" w:cs="Times New Roman CYR"/>
          <w:sz w:val="24"/>
          <w:u w:val="single"/>
          <w:lang w:eastAsia="ar-SA"/>
        </w:rPr>
        <w:t>.</w:t>
      </w:r>
    </w:p>
    <w:p w:rsidR="008F71A0" w:rsidRPr="00037556" w:rsidRDefault="000E679F" w:rsidP="008F71A0">
      <w:pPr>
        <w:widowControl/>
        <w:tabs>
          <w:tab w:val="left" w:pos="720"/>
        </w:tabs>
        <w:ind w:firstLine="540"/>
        <w:jc w:val="both"/>
        <w:rPr>
          <w:rFonts w:ascii="Times New Roman" w:eastAsia="Times New Roman" w:hAnsi="Times New Roman" w:cs="Times New Roman CYR"/>
          <w:sz w:val="24"/>
          <w:lang w:eastAsia="ar-SA"/>
        </w:rPr>
      </w:pPr>
      <w:r w:rsidRPr="00037556">
        <w:rPr>
          <w:rFonts w:ascii="Times New Roman" w:hAnsi="Times New Roman" w:cs="Tahoma"/>
          <w:sz w:val="24"/>
        </w:rPr>
        <w:t xml:space="preserve">  </w:t>
      </w:r>
      <w:r w:rsidR="008F71A0" w:rsidRPr="00037556">
        <w:rPr>
          <w:rFonts w:ascii="Times New Roman" w:eastAsia="Times New Roman" w:hAnsi="Times New Roman" w:cs="Times New Roman CYR"/>
          <w:sz w:val="24"/>
          <w:lang w:eastAsia="ar-SA"/>
        </w:rPr>
        <w:t>На выполнение данного мероприятия в 201</w:t>
      </w:r>
      <w:r w:rsidR="008F71A0">
        <w:rPr>
          <w:rFonts w:ascii="Times New Roman" w:eastAsia="Times New Roman" w:hAnsi="Times New Roman" w:cs="Times New Roman CYR"/>
          <w:sz w:val="24"/>
          <w:lang w:eastAsia="ar-SA"/>
        </w:rPr>
        <w:t>4</w:t>
      </w:r>
      <w:r w:rsidR="008F71A0" w:rsidRPr="00037556">
        <w:rPr>
          <w:rFonts w:ascii="Times New Roman" w:eastAsia="Times New Roman" w:hAnsi="Times New Roman" w:cs="Times New Roman CYR"/>
          <w:sz w:val="24"/>
          <w:lang w:eastAsia="ar-SA"/>
        </w:rPr>
        <w:t xml:space="preserve"> году </w:t>
      </w:r>
      <w:r w:rsidR="008F71A0" w:rsidRPr="00037556">
        <w:rPr>
          <w:rFonts w:ascii="Times New Roman" w:hAnsi="Times New Roman"/>
          <w:sz w:val="24"/>
        </w:rPr>
        <w:t>планир</w:t>
      </w:r>
      <w:r w:rsidR="00222331">
        <w:rPr>
          <w:rFonts w:ascii="Times New Roman" w:hAnsi="Times New Roman"/>
          <w:sz w:val="24"/>
        </w:rPr>
        <w:t>овалось</w:t>
      </w:r>
      <w:r w:rsidR="008F71A0">
        <w:rPr>
          <w:rFonts w:ascii="Times New Roman" w:hAnsi="Times New Roman"/>
          <w:sz w:val="24"/>
        </w:rPr>
        <w:t xml:space="preserve"> </w:t>
      </w:r>
      <w:r w:rsidR="008F71A0" w:rsidRPr="00037556">
        <w:rPr>
          <w:rFonts w:ascii="Times New Roman" w:hAnsi="Times New Roman"/>
          <w:sz w:val="24"/>
        </w:rPr>
        <w:t xml:space="preserve"> израсходовать </w:t>
      </w:r>
      <w:r w:rsidR="00222331">
        <w:rPr>
          <w:rFonts w:ascii="Times New Roman" w:hAnsi="Times New Roman"/>
          <w:sz w:val="24"/>
        </w:rPr>
        <w:t>440</w:t>
      </w:r>
      <w:r w:rsidR="008F71A0">
        <w:rPr>
          <w:rFonts w:ascii="Times New Roman" w:hAnsi="Times New Roman"/>
          <w:sz w:val="24"/>
        </w:rPr>
        <w:t xml:space="preserve">,0 </w:t>
      </w:r>
      <w:r w:rsidR="008F71A0" w:rsidRPr="00037556">
        <w:rPr>
          <w:rFonts w:ascii="Times New Roman" w:hAnsi="Times New Roman"/>
          <w:sz w:val="24"/>
        </w:rPr>
        <w:t xml:space="preserve">тыс. рублей, фактическая сумма расходов </w:t>
      </w:r>
      <w:r w:rsidR="008F71A0">
        <w:rPr>
          <w:rFonts w:ascii="Times New Roman" w:hAnsi="Times New Roman"/>
          <w:sz w:val="24"/>
        </w:rPr>
        <w:t xml:space="preserve">за </w:t>
      </w:r>
      <w:r w:rsidR="00222331">
        <w:rPr>
          <w:rFonts w:ascii="Times New Roman" w:hAnsi="Times New Roman"/>
          <w:sz w:val="24"/>
        </w:rPr>
        <w:t>2014 год</w:t>
      </w:r>
      <w:r w:rsidR="008F71A0">
        <w:rPr>
          <w:rFonts w:ascii="Times New Roman" w:hAnsi="Times New Roman"/>
          <w:sz w:val="24"/>
        </w:rPr>
        <w:t xml:space="preserve"> </w:t>
      </w:r>
      <w:r w:rsidR="008F71A0" w:rsidRPr="00037556">
        <w:rPr>
          <w:rFonts w:ascii="Times New Roman" w:hAnsi="Times New Roman"/>
          <w:sz w:val="24"/>
        </w:rPr>
        <w:t xml:space="preserve">составила </w:t>
      </w:r>
      <w:r w:rsidR="00222331">
        <w:rPr>
          <w:rFonts w:ascii="Times New Roman" w:hAnsi="Times New Roman"/>
          <w:sz w:val="24"/>
        </w:rPr>
        <w:t>440,0</w:t>
      </w:r>
      <w:r w:rsidR="008F71A0">
        <w:rPr>
          <w:rFonts w:ascii="Times New Roman" w:hAnsi="Times New Roman"/>
          <w:sz w:val="24"/>
        </w:rPr>
        <w:t xml:space="preserve"> </w:t>
      </w:r>
      <w:r w:rsidR="008F71A0" w:rsidRPr="00037556">
        <w:rPr>
          <w:rFonts w:ascii="Times New Roman" w:hAnsi="Times New Roman"/>
          <w:sz w:val="24"/>
        </w:rPr>
        <w:t>тыс. рублей (</w:t>
      </w:r>
      <w:r w:rsidR="00222331">
        <w:rPr>
          <w:rFonts w:ascii="Times New Roman" w:hAnsi="Times New Roman"/>
          <w:sz w:val="24"/>
        </w:rPr>
        <w:t>100</w:t>
      </w:r>
      <w:r w:rsidR="008F71A0" w:rsidRPr="00037556">
        <w:rPr>
          <w:rFonts w:ascii="Times New Roman" w:hAnsi="Times New Roman"/>
          <w:sz w:val="24"/>
        </w:rPr>
        <w:t>% от плана</w:t>
      </w:r>
      <w:r w:rsidR="008F71A0">
        <w:rPr>
          <w:rFonts w:ascii="Times New Roman" w:hAnsi="Times New Roman"/>
          <w:sz w:val="24"/>
        </w:rPr>
        <w:t xml:space="preserve"> на год</w:t>
      </w:r>
      <w:r w:rsidR="008F71A0" w:rsidRPr="00037556">
        <w:rPr>
          <w:rFonts w:ascii="Times New Roman" w:hAnsi="Times New Roman"/>
          <w:sz w:val="24"/>
        </w:rPr>
        <w:t>).</w:t>
      </w:r>
      <w:r w:rsidR="008F71A0" w:rsidRPr="00037556">
        <w:rPr>
          <w:rFonts w:ascii="Times New Roman" w:eastAsia="Times New Roman" w:hAnsi="Times New Roman" w:cs="Times New Roman CYR"/>
          <w:sz w:val="24"/>
          <w:lang w:eastAsia="ar-SA"/>
        </w:rPr>
        <w:t xml:space="preserve"> Средний размер выплаты  составил  </w:t>
      </w:r>
      <w:r w:rsidR="00222331">
        <w:rPr>
          <w:rFonts w:ascii="Times New Roman" w:eastAsia="Times New Roman" w:hAnsi="Times New Roman" w:cs="Times New Roman CYR"/>
          <w:sz w:val="24"/>
          <w:lang w:eastAsia="ar-SA"/>
        </w:rPr>
        <w:t>33,8 тыс. рублей</w:t>
      </w:r>
      <w:r w:rsidR="008F71A0" w:rsidRPr="00037556">
        <w:rPr>
          <w:rFonts w:ascii="Times New Roman" w:eastAsia="Times New Roman" w:hAnsi="Times New Roman" w:cs="Times New Roman CYR"/>
          <w:sz w:val="24"/>
          <w:lang w:eastAsia="ar-SA"/>
        </w:rPr>
        <w:t xml:space="preserve">. </w:t>
      </w:r>
    </w:p>
    <w:p w:rsidR="007D3CCD" w:rsidRPr="007D3CCD" w:rsidRDefault="000E679F" w:rsidP="007D3CCD">
      <w:pPr>
        <w:widowControl/>
        <w:tabs>
          <w:tab w:val="left" w:pos="720"/>
        </w:tabs>
        <w:ind w:firstLine="540"/>
        <w:jc w:val="both"/>
        <w:rPr>
          <w:rFonts w:ascii="Times New Roman" w:eastAsia="Times New Roman" w:hAnsi="Times New Roman"/>
          <w:sz w:val="24"/>
          <w:lang w:eastAsia="ar-SA"/>
        </w:rPr>
      </w:pPr>
      <w:r w:rsidRPr="00037556">
        <w:rPr>
          <w:rFonts w:ascii="Times New Roman" w:hAnsi="Times New Roman" w:cs="Tahoma"/>
          <w:sz w:val="24"/>
        </w:rPr>
        <w:t xml:space="preserve"> </w:t>
      </w:r>
      <w:r w:rsidR="007D3CCD" w:rsidRPr="007D3CCD">
        <w:rPr>
          <w:rFonts w:ascii="Times New Roman" w:eastAsia="Times New Roman" w:hAnsi="Times New Roman"/>
          <w:sz w:val="24"/>
          <w:lang w:eastAsia="ar-SA"/>
        </w:rPr>
        <w:t xml:space="preserve">В 1 полугодии 2014 года за оказанием </w:t>
      </w:r>
      <w:r w:rsidR="007D3CCD" w:rsidRPr="007D3CCD">
        <w:rPr>
          <w:rFonts w:ascii="Times New Roman" w:hAnsi="Times New Roman"/>
          <w:sz w:val="24"/>
        </w:rPr>
        <w:t>экстренной  финансовой п</w:t>
      </w:r>
      <w:r w:rsidR="00222331">
        <w:rPr>
          <w:rFonts w:ascii="Times New Roman" w:hAnsi="Times New Roman"/>
          <w:sz w:val="24"/>
        </w:rPr>
        <w:t xml:space="preserve">оддержки населения  от граждан </w:t>
      </w:r>
      <w:r w:rsidR="007D3CCD" w:rsidRPr="007D3CCD">
        <w:rPr>
          <w:rFonts w:ascii="Times New Roman" w:hAnsi="Times New Roman"/>
          <w:sz w:val="24"/>
        </w:rPr>
        <w:t>поступило</w:t>
      </w:r>
      <w:r w:rsidR="007D3CCD" w:rsidRPr="007D3CCD">
        <w:rPr>
          <w:rFonts w:ascii="Times New Roman" w:eastAsia="Times New Roman" w:hAnsi="Times New Roman"/>
          <w:sz w:val="24"/>
          <w:lang w:eastAsia="ar-SA"/>
        </w:rPr>
        <w:t xml:space="preserve"> </w:t>
      </w:r>
      <w:r w:rsidR="00222331">
        <w:rPr>
          <w:rFonts w:ascii="Times New Roman" w:eastAsia="Times New Roman" w:hAnsi="Times New Roman"/>
          <w:sz w:val="24"/>
          <w:lang w:eastAsia="ar-SA"/>
        </w:rPr>
        <w:t>14</w:t>
      </w:r>
      <w:r w:rsidR="007D3CCD" w:rsidRPr="007D3CCD">
        <w:rPr>
          <w:rFonts w:ascii="Times New Roman" w:eastAsia="Times New Roman" w:hAnsi="Times New Roman"/>
          <w:sz w:val="24"/>
          <w:lang w:eastAsia="ar-SA"/>
        </w:rPr>
        <w:t xml:space="preserve"> заявлений. </w:t>
      </w:r>
    </w:p>
    <w:p w:rsidR="00041A71" w:rsidRPr="00037556" w:rsidRDefault="000E679F" w:rsidP="0011491E">
      <w:pPr>
        <w:tabs>
          <w:tab w:val="left" w:pos="1211"/>
        </w:tabs>
        <w:ind w:firstLine="709"/>
        <w:jc w:val="both"/>
        <w:rPr>
          <w:rFonts w:ascii="Times New Roman" w:eastAsia="Times New Roman" w:hAnsi="Times New Roman" w:cs="Times New Roman CYR"/>
          <w:sz w:val="24"/>
          <w:lang w:eastAsia="ar-SA"/>
        </w:rPr>
      </w:pPr>
      <w:r w:rsidRPr="00037556">
        <w:rPr>
          <w:rFonts w:ascii="Times New Roman" w:hAnsi="Times New Roman" w:cs="Tahoma"/>
          <w:sz w:val="24"/>
        </w:rPr>
        <w:t>В рамках реализации данного мероприятия произведены выплаты</w:t>
      </w:r>
      <w:r w:rsidR="00CE4668">
        <w:rPr>
          <w:rFonts w:ascii="Times New Roman" w:hAnsi="Times New Roman" w:cs="Tahoma"/>
          <w:sz w:val="24"/>
        </w:rPr>
        <w:t xml:space="preserve"> </w:t>
      </w:r>
      <w:r w:rsidR="004B04C5" w:rsidRPr="00037556">
        <w:rPr>
          <w:rFonts w:ascii="Times New Roman" w:eastAsia="Times New Roman" w:hAnsi="Times New Roman" w:cs="Times New Roman CYR"/>
          <w:sz w:val="24"/>
          <w:lang w:eastAsia="ar-SA"/>
        </w:rPr>
        <w:t xml:space="preserve">в связи с пожаром </w:t>
      </w:r>
      <w:r w:rsidR="00CE4668">
        <w:rPr>
          <w:rFonts w:ascii="Times New Roman" w:eastAsia="Times New Roman" w:hAnsi="Times New Roman" w:cs="Times New Roman CYR"/>
          <w:sz w:val="24"/>
          <w:lang w:eastAsia="ar-SA"/>
        </w:rPr>
        <w:t>по</w:t>
      </w:r>
      <w:r w:rsidR="007D3CCD">
        <w:rPr>
          <w:rFonts w:ascii="Times New Roman" w:eastAsia="Times New Roman" w:hAnsi="Times New Roman" w:cs="Times New Roman CYR"/>
          <w:sz w:val="24"/>
          <w:lang w:eastAsia="ar-SA"/>
        </w:rPr>
        <w:t xml:space="preserve"> </w:t>
      </w:r>
      <w:r w:rsidR="00222331">
        <w:rPr>
          <w:rFonts w:ascii="Times New Roman" w:eastAsia="Times New Roman" w:hAnsi="Times New Roman" w:cs="Times New Roman CYR"/>
          <w:sz w:val="24"/>
          <w:lang w:eastAsia="ar-SA"/>
        </w:rPr>
        <w:t>8</w:t>
      </w:r>
      <w:r w:rsidR="00930FCE" w:rsidRPr="00037556">
        <w:rPr>
          <w:rFonts w:ascii="Times New Roman" w:eastAsia="Times New Roman" w:hAnsi="Times New Roman" w:cs="Times New Roman CYR"/>
          <w:sz w:val="24"/>
          <w:lang w:eastAsia="ar-SA"/>
        </w:rPr>
        <w:t xml:space="preserve"> </w:t>
      </w:r>
      <w:r w:rsidR="00CE4668">
        <w:rPr>
          <w:rFonts w:ascii="Times New Roman" w:eastAsia="Times New Roman" w:hAnsi="Times New Roman" w:cs="Times New Roman CYR"/>
          <w:sz w:val="24"/>
          <w:lang w:eastAsia="ar-SA"/>
        </w:rPr>
        <w:t>обращениям</w:t>
      </w:r>
      <w:r w:rsidR="007D3CCD">
        <w:rPr>
          <w:rFonts w:ascii="Times New Roman" w:eastAsia="Times New Roman" w:hAnsi="Times New Roman" w:cs="Times New Roman CYR"/>
          <w:sz w:val="24"/>
          <w:lang w:eastAsia="ar-SA"/>
        </w:rPr>
        <w:t xml:space="preserve"> (по 1 заявлению </w:t>
      </w:r>
      <w:r w:rsidR="00CE4668">
        <w:rPr>
          <w:rFonts w:ascii="Times New Roman" w:eastAsia="Times New Roman" w:hAnsi="Times New Roman" w:cs="Times New Roman CYR"/>
          <w:sz w:val="24"/>
          <w:lang w:eastAsia="ar-SA"/>
        </w:rPr>
        <w:t xml:space="preserve">- </w:t>
      </w:r>
      <w:r w:rsidR="007D3CCD">
        <w:rPr>
          <w:rFonts w:ascii="Times New Roman" w:eastAsia="Times New Roman" w:hAnsi="Times New Roman" w:cs="Times New Roman CYR"/>
          <w:sz w:val="24"/>
          <w:lang w:eastAsia="ar-SA"/>
        </w:rPr>
        <w:t>отказ по причине отсутствия факта постоянного проживания заявителя в пострадавшем от пожара жилом помещении)</w:t>
      </w:r>
      <w:r w:rsidR="00222331">
        <w:rPr>
          <w:rFonts w:ascii="Times New Roman" w:eastAsia="Times New Roman" w:hAnsi="Times New Roman" w:cs="Times New Roman CYR"/>
          <w:sz w:val="24"/>
          <w:lang w:eastAsia="ar-SA"/>
        </w:rPr>
        <w:t>, в связи с экстремальной ситуацией оказана экстренная финансовая поддержка по 5 обращениям</w:t>
      </w:r>
      <w:r w:rsidR="008F71A0">
        <w:rPr>
          <w:rFonts w:ascii="Times New Roman" w:eastAsia="Times New Roman" w:hAnsi="Times New Roman" w:cs="Times New Roman CYR"/>
          <w:sz w:val="24"/>
          <w:lang w:eastAsia="ar-SA"/>
        </w:rPr>
        <w:t>.</w:t>
      </w:r>
    </w:p>
    <w:p w:rsidR="0011491E" w:rsidRDefault="0011491E" w:rsidP="0011491E">
      <w:pPr>
        <w:tabs>
          <w:tab w:val="left" w:pos="1211"/>
        </w:tabs>
        <w:ind w:firstLine="87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Всего на выполнение мероприятий  </w:t>
      </w:r>
      <w:r w:rsidRPr="00222331">
        <w:rPr>
          <w:rFonts w:ascii="Times New Roman" w:hAnsi="Times New Roman"/>
          <w:b/>
          <w:sz w:val="24"/>
        </w:rPr>
        <w:t xml:space="preserve">задачи </w:t>
      </w:r>
      <w:r w:rsidR="00F1442C" w:rsidRPr="00222331">
        <w:rPr>
          <w:rFonts w:ascii="Times New Roman" w:hAnsi="Times New Roman"/>
          <w:b/>
          <w:sz w:val="24"/>
        </w:rPr>
        <w:t xml:space="preserve">5 </w:t>
      </w:r>
      <w:r w:rsidRPr="00222331">
        <w:rPr>
          <w:rFonts w:ascii="Times New Roman" w:hAnsi="Times New Roman"/>
          <w:b/>
          <w:sz w:val="24"/>
        </w:rPr>
        <w:t>Программы</w:t>
      </w:r>
      <w:r>
        <w:rPr>
          <w:rFonts w:ascii="Times New Roman" w:hAnsi="Times New Roman"/>
          <w:sz w:val="24"/>
        </w:rPr>
        <w:t xml:space="preserve"> в 2014 году планир</w:t>
      </w:r>
      <w:r w:rsidR="00222331">
        <w:rPr>
          <w:rFonts w:ascii="Times New Roman" w:hAnsi="Times New Roman"/>
          <w:sz w:val="24"/>
        </w:rPr>
        <w:t>овалось</w:t>
      </w:r>
      <w:r>
        <w:rPr>
          <w:rFonts w:ascii="Times New Roman" w:hAnsi="Times New Roman"/>
          <w:sz w:val="24"/>
        </w:rPr>
        <w:t xml:space="preserve"> израсходовать </w:t>
      </w:r>
      <w:r w:rsidR="00222331">
        <w:rPr>
          <w:rFonts w:ascii="Times New Roman" w:hAnsi="Times New Roman"/>
          <w:sz w:val="24"/>
        </w:rPr>
        <w:t>985,98</w:t>
      </w:r>
      <w:r>
        <w:rPr>
          <w:rFonts w:ascii="Times New Roman" w:hAnsi="Times New Roman"/>
          <w:sz w:val="24"/>
        </w:rPr>
        <w:t xml:space="preserve">  тыс. рублей, фактическая сумма расходов составила </w:t>
      </w:r>
      <w:r w:rsidR="00222331">
        <w:rPr>
          <w:rFonts w:ascii="Times New Roman" w:hAnsi="Times New Roman"/>
          <w:sz w:val="24"/>
        </w:rPr>
        <w:t>985,98 тыс. рублей</w:t>
      </w:r>
      <w:r>
        <w:rPr>
          <w:rFonts w:ascii="Times New Roman" w:hAnsi="Times New Roman"/>
          <w:sz w:val="24"/>
        </w:rPr>
        <w:t xml:space="preserve"> (</w:t>
      </w:r>
      <w:r w:rsidR="00222331">
        <w:rPr>
          <w:rFonts w:ascii="Times New Roman" w:hAnsi="Times New Roman"/>
          <w:sz w:val="24"/>
        </w:rPr>
        <w:t>100</w:t>
      </w:r>
      <w:r>
        <w:rPr>
          <w:rFonts w:ascii="Times New Roman" w:hAnsi="Times New Roman"/>
          <w:sz w:val="24"/>
        </w:rPr>
        <w:t xml:space="preserve"> % от плана на год).</w:t>
      </w:r>
    </w:p>
    <w:p w:rsidR="0011491E" w:rsidRPr="0011491E" w:rsidRDefault="0011491E" w:rsidP="0011491E">
      <w:pPr>
        <w:tabs>
          <w:tab w:val="left" w:pos="1211"/>
        </w:tabs>
        <w:ind w:firstLine="870"/>
        <w:jc w:val="both"/>
        <w:rPr>
          <w:rFonts w:ascii="Times New Roman" w:hAnsi="Times New Roman"/>
          <w:b/>
          <w:sz w:val="24"/>
        </w:rPr>
      </w:pPr>
      <w:r w:rsidRPr="0011491E">
        <w:rPr>
          <w:rFonts w:ascii="Times New Roman" w:hAnsi="Times New Roman"/>
          <w:b/>
          <w:sz w:val="24"/>
        </w:rPr>
        <w:t>Прочие мероприятия:</w:t>
      </w:r>
    </w:p>
    <w:p w:rsidR="0011491E" w:rsidRDefault="0011491E" w:rsidP="0011491E">
      <w:pPr>
        <w:tabs>
          <w:tab w:val="left" w:pos="1211"/>
        </w:tabs>
        <w:ind w:firstLine="87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</w:t>
      </w:r>
      <w:r w:rsidRPr="0011491E">
        <w:rPr>
          <w:rFonts w:ascii="Times New Roman" w:hAnsi="Times New Roman"/>
          <w:sz w:val="24"/>
        </w:rPr>
        <w:t>плата банковских услуг  за перечисление денежных средств</w:t>
      </w:r>
      <w:r>
        <w:rPr>
          <w:rFonts w:ascii="Times New Roman" w:hAnsi="Times New Roman"/>
          <w:sz w:val="24"/>
        </w:rPr>
        <w:t xml:space="preserve">, сумма расходов составила </w:t>
      </w:r>
      <w:r w:rsidR="00222331">
        <w:rPr>
          <w:rFonts w:ascii="Times New Roman" w:hAnsi="Times New Roman"/>
          <w:sz w:val="24"/>
        </w:rPr>
        <w:t>55,0 тыс. рублей</w:t>
      </w:r>
      <w:r>
        <w:rPr>
          <w:rFonts w:ascii="Times New Roman" w:hAnsi="Times New Roman"/>
          <w:sz w:val="24"/>
        </w:rPr>
        <w:t xml:space="preserve"> (</w:t>
      </w:r>
      <w:r w:rsidR="00222331">
        <w:rPr>
          <w:rFonts w:ascii="Times New Roman" w:hAnsi="Times New Roman"/>
          <w:sz w:val="24"/>
        </w:rPr>
        <w:t>75,9</w:t>
      </w:r>
      <w:r>
        <w:rPr>
          <w:rFonts w:ascii="Times New Roman" w:hAnsi="Times New Roman"/>
          <w:sz w:val="24"/>
        </w:rPr>
        <w:t>% от плана на год).</w:t>
      </w:r>
    </w:p>
    <w:p w:rsidR="0011491E" w:rsidRDefault="0011491E">
      <w:pPr>
        <w:widowControl/>
        <w:suppressAutoHyphens w:val="0"/>
        <w:spacing w:after="200" w:line="276" w:lineRule="auto"/>
        <w:rPr>
          <w:rFonts w:ascii="Times New Roman" w:hAnsi="Times New Roman"/>
          <w:sz w:val="24"/>
        </w:rPr>
      </w:pPr>
    </w:p>
    <w:p w:rsidR="00F81C01" w:rsidRDefault="00F81C01" w:rsidP="00F81C01">
      <w:pPr>
        <w:tabs>
          <w:tab w:val="left" w:pos="23"/>
          <w:tab w:val="left" w:pos="690"/>
        </w:tabs>
        <w:ind w:firstLine="660"/>
        <w:jc w:val="both"/>
        <w:rPr>
          <w:rStyle w:val="TextNPA"/>
          <w:rFonts w:ascii="Times New Roman" w:eastAsia="Times New Roman" w:hAnsi="Times New Roman"/>
          <w:sz w:val="24"/>
          <w:lang w:eastAsia="ar-SA"/>
        </w:rPr>
      </w:pPr>
      <w:r>
        <w:rPr>
          <w:rFonts w:ascii="Times New Roman" w:eastAsia="Times New Roman" w:hAnsi="Times New Roman"/>
          <w:sz w:val="24"/>
          <w:lang w:eastAsia="ar-SA"/>
        </w:rPr>
        <w:t>В результате реализации мероприятий Программы обеспечено с</w:t>
      </w:r>
      <w:r w:rsidRPr="00FE59CB">
        <w:rPr>
          <w:rFonts w:ascii="Times New Roman" w:eastAsia="Times New Roman" w:hAnsi="Times New Roman"/>
          <w:sz w:val="24"/>
          <w:lang w:eastAsia="ar-SA"/>
        </w:rPr>
        <w:t xml:space="preserve">охранение достигнутого за последние годы </w:t>
      </w:r>
      <w:proofErr w:type="gramStart"/>
      <w:r w:rsidRPr="00FE59CB">
        <w:rPr>
          <w:rFonts w:ascii="Times New Roman" w:eastAsia="Times New Roman" w:hAnsi="Times New Roman"/>
          <w:sz w:val="24"/>
          <w:lang w:eastAsia="ar-SA"/>
        </w:rPr>
        <w:t>уровня социальной поддержки отдельных категорий граждан города</w:t>
      </w:r>
      <w:proofErr w:type="gramEnd"/>
      <w:r w:rsidRPr="00FE59CB">
        <w:rPr>
          <w:rFonts w:ascii="Times New Roman" w:eastAsia="Times New Roman" w:hAnsi="Times New Roman"/>
          <w:sz w:val="24"/>
          <w:lang w:eastAsia="ar-SA"/>
        </w:rPr>
        <w:t xml:space="preserve"> Югорска, создание условий для поддержания стабильного качества жизни отдельных категорий граждан, проживающих в городе Югорске, путем оказания социальной поддержки и социальной помощи за счет средств бюджета города Югорска</w:t>
      </w:r>
    </w:p>
    <w:p w:rsidR="00F81C01" w:rsidRDefault="00F81C01" w:rsidP="00F81C01">
      <w:pPr>
        <w:tabs>
          <w:tab w:val="left" w:pos="23"/>
          <w:tab w:val="left" w:pos="690"/>
        </w:tabs>
        <w:ind w:firstLine="660"/>
        <w:jc w:val="both"/>
        <w:rPr>
          <w:rFonts w:ascii="Times New Roman" w:hAnsi="Times New Roman"/>
          <w:sz w:val="24"/>
        </w:rPr>
      </w:pPr>
      <w:r w:rsidRPr="000425B9">
        <w:rPr>
          <w:rFonts w:ascii="Times New Roman" w:hAnsi="Times New Roman"/>
          <w:sz w:val="24"/>
        </w:rPr>
        <w:t>Показатели реализации программы в 201</w:t>
      </w:r>
      <w:r>
        <w:rPr>
          <w:rFonts w:ascii="Times New Roman" w:hAnsi="Times New Roman"/>
          <w:sz w:val="24"/>
        </w:rPr>
        <w:t>4</w:t>
      </w:r>
      <w:r w:rsidRPr="000425B9">
        <w:rPr>
          <w:rFonts w:ascii="Times New Roman" w:hAnsi="Times New Roman"/>
          <w:sz w:val="24"/>
        </w:rPr>
        <w:t xml:space="preserve"> году достигнуты</w:t>
      </w:r>
      <w:r>
        <w:rPr>
          <w:rFonts w:ascii="Times New Roman" w:hAnsi="Times New Roman"/>
          <w:sz w:val="24"/>
        </w:rPr>
        <w:t>.</w:t>
      </w:r>
      <w:r w:rsidRPr="000425B9">
        <w:rPr>
          <w:rFonts w:ascii="Times New Roman" w:hAnsi="Times New Roman"/>
          <w:sz w:val="24"/>
        </w:rPr>
        <w:t xml:space="preserve"> </w:t>
      </w:r>
    </w:p>
    <w:p w:rsidR="00F81C01" w:rsidRDefault="00F81C01" w:rsidP="00F81C01">
      <w:pPr>
        <w:widowControl/>
        <w:suppressAutoHyphens w:val="0"/>
        <w:spacing w:after="200" w:line="276" w:lineRule="auto"/>
        <w:rPr>
          <w:rFonts w:ascii="Times New Roman" w:hAnsi="Times New Roman"/>
          <w:sz w:val="24"/>
        </w:rPr>
      </w:pPr>
    </w:p>
    <w:p w:rsidR="004E412C" w:rsidRDefault="004E412C" w:rsidP="004E412C">
      <w:pPr>
        <w:widowControl/>
        <w:suppressAutoHyphens w:val="0"/>
        <w:ind w:firstLine="851"/>
        <w:jc w:val="both"/>
        <w:rPr>
          <w:rFonts w:ascii="Times New Roman" w:hAnsi="Times New Roman"/>
          <w:sz w:val="24"/>
        </w:rPr>
      </w:pPr>
    </w:p>
    <w:p w:rsidR="004E412C" w:rsidRDefault="004E412C" w:rsidP="004E412C">
      <w:pPr>
        <w:widowControl/>
        <w:suppressAutoHyphens w:val="0"/>
        <w:ind w:firstLine="851"/>
        <w:jc w:val="both"/>
        <w:rPr>
          <w:rFonts w:ascii="Times New Roman" w:hAnsi="Times New Roman"/>
          <w:sz w:val="24"/>
        </w:rPr>
      </w:pPr>
    </w:p>
    <w:p w:rsidR="004E412C" w:rsidRDefault="004E412C" w:rsidP="004E412C">
      <w:pPr>
        <w:widowControl/>
        <w:suppressAutoHyphens w:val="0"/>
        <w:ind w:firstLine="851"/>
        <w:jc w:val="both"/>
        <w:rPr>
          <w:rFonts w:ascii="Times New Roman" w:hAnsi="Times New Roman"/>
          <w:sz w:val="24"/>
        </w:rPr>
      </w:pPr>
    </w:p>
    <w:p w:rsidR="004E412C" w:rsidRPr="004E412C" w:rsidRDefault="004E412C" w:rsidP="004E412C">
      <w:pPr>
        <w:widowControl/>
        <w:suppressAutoHyphens w:val="0"/>
        <w:jc w:val="both"/>
        <w:rPr>
          <w:rFonts w:ascii="Times New Roman" w:hAnsi="Times New Roman"/>
          <w:b/>
          <w:sz w:val="24"/>
        </w:rPr>
      </w:pPr>
      <w:r w:rsidRPr="004E412C">
        <w:rPr>
          <w:rFonts w:ascii="Times New Roman" w:hAnsi="Times New Roman"/>
          <w:b/>
          <w:sz w:val="24"/>
        </w:rPr>
        <w:t>Заместитель начальника отдела</w:t>
      </w:r>
    </w:p>
    <w:p w:rsidR="004E412C" w:rsidRPr="004E412C" w:rsidRDefault="004E412C" w:rsidP="004E412C">
      <w:pPr>
        <w:widowControl/>
        <w:suppressAutoHyphens w:val="0"/>
        <w:jc w:val="both"/>
        <w:rPr>
          <w:rFonts w:ascii="Times New Roman" w:hAnsi="Times New Roman"/>
          <w:b/>
          <w:sz w:val="24"/>
        </w:rPr>
      </w:pPr>
      <w:r w:rsidRPr="004E412C">
        <w:rPr>
          <w:rFonts w:ascii="Times New Roman" w:hAnsi="Times New Roman"/>
          <w:b/>
          <w:sz w:val="24"/>
        </w:rPr>
        <w:t xml:space="preserve">по организационно-массовой и </w:t>
      </w:r>
    </w:p>
    <w:p w:rsidR="000425B9" w:rsidRDefault="004E412C" w:rsidP="004E412C">
      <w:pPr>
        <w:widowControl/>
        <w:suppressAutoHyphens w:val="0"/>
        <w:jc w:val="both"/>
        <w:rPr>
          <w:rFonts w:ascii="Times New Roman" w:hAnsi="Times New Roman"/>
          <w:sz w:val="24"/>
        </w:rPr>
      </w:pPr>
      <w:r w:rsidRPr="004E412C">
        <w:rPr>
          <w:rFonts w:ascii="Times New Roman" w:hAnsi="Times New Roman"/>
          <w:b/>
          <w:sz w:val="24"/>
        </w:rPr>
        <w:t>социальной работе</w:t>
      </w:r>
      <w:r>
        <w:rPr>
          <w:rFonts w:ascii="Times New Roman" w:hAnsi="Times New Roman"/>
          <w:b/>
          <w:sz w:val="24"/>
        </w:rPr>
        <w:t xml:space="preserve"> УСП</w:t>
      </w:r>
      <w:r w:rsidR="00F81C01">
        <w:rPr>
          <w:rFonts w:ascii="Times New Roman" w:hAnsi="Times New Roman"/>
          <w:b/>
          <w:sz w:val="24"/>
        </w:rPr>
        <w:t xml:space="preserve">                                                                                       </w:t>
      </w:r>
      <w:bookmarkStart w:id="0" w:name="_GoBack"/>
      <w:bookmarkEnd w:id="0"/>
      <w:r w:rsidRPr="004E412C">
        <w:rPr>
          <w:rFonts w:ascii="Times New Roman" w:hAnsi="Times New Roman"/>
          <w:b/>
          <w:sz w:val="24"/>
        </w:rPr>
        <w:t>Т. А. Хорошавина</w:t>
      </w:r>
    </w:p>
    <w:sectPr w:rsidR="000425B9" w:rsidSect="004B04C5">
      <w:pgSz w:w="11907" w:h="16840" w:code="9"/>
      <w:pgMar w:top="397" w:right="510" w:bottom="397" w:left="1418" w:header="709" w:footer="709" w:gutter="0"/>
      <w:paperSrc w:first="7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2F2"/>
    <w:rsid w:val="00001980"/>
    <w:rsid w:val="00006AE5"/>
    <w:rsid w:val="000159F0"/>
    <w:rsid w:val="0001605E"/>
    <w:rsid w:val="000224E6"/>
    <w:rsid w:val="00023EE4"/>
    <w:rsid w:val="00024696"/>
    <w:rsid w:val="000308E7"/>
    <w:rsid w:val="00031A7A"/>
    <w:rsid w:val="00036223"/>
    <w:rsid w:val="00036E58"/>
    <w:rsid w:val="00037556"/>
    <w:rsid w:val="00041A71"/>
    <w:rsid w:val="000425B9"/>
    <w:rsid w:val="00043478"/>
    <w:rsid w:val="00047DFB"/>
    <w:rsid w:val="00047FDE"/>
    <w:rsid w:val="00051ECA"/>
    <w:rsid w:val="0005554F"/>
    <w:rsid w:val="00061AC7"/>
    <w:rsid w:val="00062E44"/>
    <w:rsid w:val="00062F3F"/>
    <w:rsid w:val="00063D98"/>
    <w:rsid w:val="000702F5"/>
    <w:rsid w:val="000703E7"/>
    <w:rsid w:val="00080885"/>
    <w:rsid w:val="00087DB2"/>
    <w:rsid w:val="000903FA"/>
    <w:rsid w:val="0009320B"/>
    <w:rsid w:val="00095C73"/>
    <w:rsid w:val="00095D1E"/>
    <w:rsid w:val="0009645C"/>
    <w:rsid w:val="000B1FF6"/>
    <w:rsid w:val="000B2236"/>
    <w:rsid w:val="000B61B9"/>
    <w:rsid w:val="000C57AC"/>
    <w:rsid w:val="000C685C"/>
    <w:rsid w:val="000D032C"/>
    <w:rsid w:val="000D1CD0"/>
    <w:rsid w:val="000D315F"/>
    <w:rsid w:val="000E00FA"/>
    <w:rsid w:val="000E20B3"/>
    <w:rsid w:val="000E679F"/>
    <w:rsid w:val="000F655C"/>
    <w:rsid w:val="00106C86"/>
    <w:rsid w:val="001113C2"/>
    <w:rsid w:val="0011491E"/>
    <w:rsid w:val="001172F8"/>
    <w:rsid w:val="00126E20"/>
    <w:rsid w:val="001306B2"/>
    <w:rsid w:val="001334A2"/>
    <w:rsid w:val="001344A4"/>
    <w:rsid w:val="00136C85"/>
    <w:rsid w:val="00141362"/>
    <w:rsid w:val="00142A64"/>
    <w:rsid w:val="001524D7"/>
    <w:rsid w:val="001568CD"/>
    <w:rsid w:val="00157B10"/>
    <w:rsid w:val="00161E44"/>
    <w:rsid w:val="0016375A"/>
    <w:rsid w:val="0017320C"/>
    <w:rsid w:val="001A4C45"/>
    <w:rsid w:val="001B074B"/>
    <w:rsid w:val="001B4C67"/>
    <w:rsid w:val="001D1E25"/>
    <w:rsid w:val="001D4616"/>
    <w:rsid w:val="001D4A13"/>
    <w:rsid w:val="001E0697"/>
    <w:rsid w:val="001E0833"/>
    <w:rsid w:val="001E1572"/>
    <w:rsid w:val="001E5669"/>
    <w:rsid w:val="001F288A"/>
    <w:rsid w:val="001F58FF"/>
    <w:rsid w:val="00201B03"/>
    <w:rsid w:val="0020320B"/>
    <w:rsid w:val="00210132"/>
    <w:rsid w:val="002132EC"/>
    <w:rsid w:val="00217877"/>
    <w:rsid w:val="002206FD"/>
    <w:rsid w:val="00220782"/>
    <w:rsid w:val="00222331"/>
    <w:rsid w:val="0022442A"/>
    <w:rsid w:val="0023365C"/>
    <w:rsid w:val="00233D28"/>
    <w:rsid w:val="00236871"/>
    <w:rsid w:val="00237ED4"/>
    <w:rsid w:val="0024312B"/>
    <w:rsid w:val="0025488F"/>
    <w:rsid w:val="00256851"/>
    <w:rsid w:val="00261E87"/>
    <w:rsid w:val="00270B80"/>
    <w:rsid w:val="00274B8F"/>
    <w:rsid w:val="002758B6"/>
    <w:rsid w:val="002870E6"/>
    <w:rsid w:val="0029336E"/>
    <w:rsid w:val="00295518"/>
    <w:rsid w:val="00297F64"/>
    <w:rsid w:val="002A5CD4"/>
    <w:rsid w:val="002A5FA2"/>
    <w:rsid w:val="002A7012"/>
    <w:rsid w:val="002A7688"/>
    <w:rsid w:val="002B1EDD"/>
    <w:rsid w:val="002D0735"/>
    <w:rsid w:val="002D34F0"/>
    <w:rsid w:val="002D43A6"/>
    <w:rsid w:val="002D4502"/>
    <w:rsid w:val="002E3039"/>
    <w:rsid w:val="002E720E"/>
    <w:rsid w:val="002F3D9D"/>
    <w:rsid w:val="002F5B2A"/>
    <w:rsid w:val="00314AFB"/>
    <w:rsid w:val="003164E2"/>
    <w:rsid w:val="00317DA7"/>
    <w:rsid w:val="00326201"/>
    <w:rsid w:val="00334044"/>
    <w:rsid w:val="00340D88"/>
    <w:rsid w:val="003420A8"/>
    <w:rsid w:val="00346957"/>
    <w:rsid w:val="00346C65"/>
    <w:rsid w:val="00347DD0"/>
    <w:rsid w:val="00351E17"/>
    <w:rsid w:val="00362671"/>
    <w:rsid w:val="00366C4C"/>
    <w:rsid w:val="003675D5"/>
    <w:rsid w:val="003713B3"/>
    <w:rsid w:val="003816C5"/>
    <w:rsid w:val="00384629"/>
    <w:rsid w:val="00384A04"/>
    <w:rsid w:val="00396DB4"/>
    <w:rsid w:val="003973E4"/>
    <w:rsid w:val="003A46D7"/>
    <w:rsid w:val="003B0DFB"/>
    <w:rsid w:val="003B2604"/>
    <w:rsid w:val="003B3D0B"/>
    <w:rsid w:val="003C03D2"/>
    <w:rsid w:val="003C6D86"/>
    <w:rsid w:val="003D3650"/>
    <w:rsid w:val="003D403A"/>
    <w:rsid w:val="003E25C5"/>
    <w:rsid w:val="003E26FD"/>
    <w:rsid w:val="003E4757"/>
    <w:rsid w:val="003E62D3"/>
    <w:rsid w:val="003F1423"/>
    <w:rsid w:val="003F52E3"/>
    <w:rsid w:val="003F6848"/>
    <w:rsid w:val="00400A5F"/>
    <w:rsid w:val="00406C67"/>
    <w:rsid w:val="0041515E"/>
    <w:rsid w:val="00415968"/>
    <w:rsid w:val="00416886"/>
    <w:rsid w:val="004220F3"/>
    <w:rsid w:val="00422A13"/>
    <w:rsid w:val="004350AC"/>
    <w:rsid w:val="0045064E"/>
    <w:rsid w:val="00451E02"/>
    <w:rsid w:val="0046013D"/>
    <w:rsid w:val="00461427"/>
    <w:rsid w:val="00463327"/>
    <w:rsid w:val="00463368"/>
    <w:rsid w:val="004665E1"/>
    <w:rsid w:val="004675D1"/>
    <w:rsid w:val="0048720E"/>
    <w:rsid w:val="00495018"/>
    <w:rsid w:val="004A1097"/>
    <w:rsid w:val="004B04C5"/>
    <w:rsid w:val="004B530C"/>
    <w:rsid w:val="004B62C1"/>
    <w:rsid w:val="004B667C"/>
    <w:rsid w:val="004C5407"/>
    <w:rsid w:val="004C7229"/>
    <w:rsid w:val="004C771E"/>
    <w:rsid w:val="004D1057"/>
    <w:rsid w:val="004D1ADB"/>
    <w:rsid w:val="004D3675"/>
    <w:rsid w:val="004D3D71"/>
    <w:rsid w:val="004D7935"/>
    <w:rsid w:val="004E14BB"/>
    <w:rsid w:val="004E383E"/>
    <w:rsid w:val="004E412C"/>
    <w:rsid w:val="004E6836"/>
    <w:rsid w:val="004E7543"/>
    <w:rsid w:val="00501B3F"/>
    <w:rsid w:val="005123E1"/>
    <w:rsid w:val="00527505"/>
    <w:rsid w:val="0053308B"/>
    <w:rsid w:val="00537A14"/>
    <w:rsid w:val="00551BAB"/>
    <w:rsid w:val="005703BE"/>
    <w:rsid w:val="005753AE"/>
    <w:rsid w:val="00586157"/>
    <w:rsid w:val="0058778D"/>
    <w:rsid w:val="00595520"/>
    <w:rsid w:val="005A0616"/>
    <w:rsid w:val="005A3D3A"/>
    <w:rsid w:val="005A4FF9"/>
    <w:rsid w:val="005B1EE4"/>
    <w:rsid w:val="005B5553"/>
    <w:rsid w:val="005C28A3"/>
    <w:rsid w:val="005C4B27"/>
    <w:rsid w:val="005C5558"/>
    <w:rsid w:val="005C7132"/>
    <w:rsid w:val="005D0D2E"/>
    <w:rsid w:val="005D2D9F"/>
    <w:rsid w:val="005E34A0"/>
    <w:rsid w:val="005E38AB"/>
    <w:rsid w:val="005E5F61"/>
    <w:rsid w:val="005E6CD8"/>
    <w:rsid w:val="00606783"/>
    <w:rsid w:val="00607394"/>
    <w:rsid w:val="00607C56"/>
    <w:rsid w:val="00616CD8"/>
    <w:rsid w:val="00620BA2"/>
    <w:rsid w:val="00626F24"/>
    <w:rsid w:val="00627EB4"/>
    <w:rsid w:val="006314CB"/>
    <w:rsid w:val="00637BDB"/>
    <w:rsid w:val="00640304"/>
    <w:rsid w:val="00643CC8"/>
    <w:rsid w:val="006454FB"/>
    <w:rsid w:val="00650889"/>
    <w:rsid w:val="00653252"/>
    <w:rsid w:val="00654F28"/>
    <w:rsid w:val="0066439A"/>
    <w:rsid w:val="00671182"/>
    <w:rsid w:val="00671B38"/>
    <w:rsid w:val="00671E94"/>
    <w:rsid w:val="00673175"/>
    <w:rsid w:val="0068436F"/>
    <w:rsid w:val="006901C8"/>
    <w:rsid w:val="006922EA"/>
    <w:rsid w:val="00693039"/>
    <w:rsid w:val="00694476"/>
    <w:rsid w:val="00696432"/>
    <w:rsid w:val="00696C27"/>
    <w:rsid w:val="006A5034"/>
    <w:rsid w:val="006B1EFE"/>
    <w:rsid w:val="006C1361"/>
    <w:rsid w:val="006C7B88"/>
    <w:rsid w:val="006C7E53"/>
    <w:rsid w:val="006D574F"/>
    <w:rsid w:val="006D7110"/>
    <w:rsid w:val="006F2313"/>
    <w:rsid w:val="006F5007"/>
    <w:rsid w:val="006F7FDD"/>
    <w:rsid w:val="007019F1"/>
    <w:rsid w:val="00701F6C"/>
    <w:rsid w:val="00704752"/>
    <w:rsid w:val="00706B97"/>
    <w:rsid w:val="00707BA7"/>
    <w:rsid w:val="00711C0B"/>
    <w:rsid w:val="00713AB7"/>
    <w:rsid w:val="007443ED"/>
    <w:rsid w:val="007478E0"/>
    <w:rsid w:val="007531B0"/>
    <w:rsid w:val="0075518A"/>
    <w:rsid w:val="007617FE"/>
    <w:rsid w:val="00780D6D"/>
    <w:rsid w:val="00795745"/>
    <w:rsid w:val="007A6203"/>
    <w:rsid w:val="007B04C1"/>
    <w:rsid w:val="007C38F2"/>
    <w:rsid w:val="007D2C8A"/>
    <w:rsid w:val="007D3CCD"/>
    <w:rsid w:val="007D78F1"/>
    <w:rsid w:val="007E6FCF"/>
    <w:rsid w:val="007E7E37"/>
    <w:rsid w:val="007F0CB3"/>
    <w:rsid w:val="007F521C"/>
    <w:rsid w:val="008076D7"/>
    <w:rsid w:val="00814980"/>
    <w:rsid w:val="008317F4"/>
    <w:rsid w:val="0083405C"/>
    <w:rsid w:val="008361ED"/>
    <w:rsid w:val="00836D65"/>
    <w:rsid w:val="008413EA"/>
    <w:rsid w:val="00842DAE"/>
    <w:rsid w:val="008462B8"/>
    <w:rsid w:val="0084736B"/>
    <w:rsid w:val="008560A8"/>
    <w:rsid w:val="008576CB"/>
    <w:rsid w:val="00860A8B"/>
    <w:rsid w:val="00860B55"/>
    <w:rsid w:val="00865497"/>
    <w:rsid w:val="00870960"/>
    <w:rsid w:val="00872341"/>
    <w:rsid w:val="008746A8"/>
    <w:rsid w:val="0087497F"/>
    <w:rsid w:val="00897915"/>
    <w:rsid w:val="008A3810"/>
    <w:rsid w:val="008A44A4"/>
    <w:rsid w:val="008A4E16"/>
    <w:rsid w:val="008A7D20"/>
    <w:rsid w:val="008B7458"/>
    <w:rsid w:val="008B78FD"/>
    <w:rsid w:val="008B7F61"/>
    <w:rsid w:val="008C31E0"/>
    <w:rsid w:val="008C33B4"/>
    <w:rsid w:val="008C7F4A"/>
    <w:rsid w:val="008D1268"/>
    <w:rsid w:val="008D37A4"/>
    <w:rsid w:val="008E1C50"/>
    <w:rsid w:val="008E2FDB"/>
    <w:rsid w:val="008E334D"/>
    <w:rsid w:val="008E6EE4"/>
    <w:rsid w:val="008F125B"/>
    <w:rsid w:val="008F219D"/>
    <w:rsid w:val="008F29B0"/>
    <w:rsid w:val="008F2E40"/>
    <w:rsid w:val="008F6B65"/>
    <w:rsid w:val="008F71A0"/>
    <w:rsid w:val="009055D1"/>
    <w:rsid w:val="00906837"/>
    <w:rsid w:val="0091011A"/>
    <w:rsid w:val="00911ED5"/>
    <w:rsid w:val="009128FB"/>
    <w:rsid w:val="009145E9"/>
    <w:rsid w:val="009177F3"/>
    <w:rsid w:val="00920BA8"/>
    <w:rsid w:val="00922B45"/>
    <w:rsid w:val="00923D83"/>
    <w:rsid w:val="00925338"/>
    <w:rsid w:val="00930FCE"/>
    <w:rsid w:val="0094195F"/>
    <w:rsid w:val="00943D52"/>
    <w:rsid w:val="00944980"/>
    <w:rsid w:val="009461F2"/>
    <w:rsid w:val="009473B1"/>
    <w:rsid w:val="00947800"/>
    <w:rsid w:val="0096728F"/>
    <w:rsid w:val="0097713E"/>
    <w:rsid w:val="00990638"/>
    <w:rsid w:val="00996D9A"/>
    <w:rsid w:val="009A0A26"/>
    <w:rsid w:val="009A0D6D"/>
    <w:rsid w:val="009A3566"/>
    <w:rsid w:val="009A5EF9"/>
    <w:rsid w:val="009A6909"/>
    <w:rsid w:val="009B281F"/>
    <w:rsid w:val="009B2FC6"/>
    <w:rsid w:val="009B513B"/>
    <w:rsid w:val="009B53BF"/>
    <w:rsid w:val="009C191F"/>
    <w:rsid w:val="009C6C7E"/>
    <w:rsid w:val="009D182B"/>
    <w:rsid w:val="009D4382"/>
    <w:rsid w:val="009D66EE"/>
    <w:rsid w:val="009E014C"/>
    <w:rsid w:val="009E6159"/>
    <w:rsid w:val="00A051CD"/>
    <w:rsid w:val="00A065BA"/>
    <w:rsid w:val="00A073B0"/>
    <w:rsid w:val="00A100DC"/>
    <w:rsid w:val="00A1220C"/>
    <w:rsid w:val="00A131F5"/>
    <w:rsid w:val="00A17719"/>
    <w:rsid w:val="00A238E4"/>
    <w:rsid w:val="00A32445"/>
    <w:rsid w:val="00A35A8F"/>
    <w:rsid w:val="00A36921"/>
    <w:rsid w:val="00A376E7"/>
    <w:rsid w:val="00A50ACF"/>
    <w:rsid w:val="00A519BE"/>
    <w:rsid w:val="00A566A8"/>
    <w:rsid w:val="00A60643"/>
    <w:rsid w:val="00A60D4B"/>
    <w:rsid w:val="00A626C8"/>
    <w:rsid w:val="00A63CC8"/>
    <w:rsid w:val="00A64353"/>
    <w:rsid w:val="00A756E0"/>
    <w:rsid w:val="00A76D4A"/>
    <w:rsid w:val="00A776DB"/>
    <w:rsid w:val="00A8058F"/>
    <w:rsid w:val="00A805FF"/>
    <w:rsid w:val="00A8304C"/>
    <w:rsid w:val="00A85644"/>
    <w:rsid w:val="00A87493"/>
    <w:rsid w:val="00A90CF9"/>
    <w:rsid w:val="00A9139C"/>
    <w:rsid w:val="00A9535A"/>
    <w:rsid w:val="00A97F21"/>
    <w:rsid w:val="00AA4053"/>
    <w:rsid w:val="00AA5E59"/>
    <w:rsid w:val="00AA636F"/>
    <w:rsid w:val="00AB06B0"/>
    <w:rsid w:val="00AB5531"/>
    <w:rsid w:val="00AC01BA"/>
    <w:rsid w:val="00AC1C0B"/>
    <w:rsid w:val="00AC335F"/>
    <w:rsid w:val="00AD2482"/>
    <w:rsid w:val="00AD3154"/>
    <w:rsid w:val="00AD3CC8"/>
    <w:rsid w:val="00AD6105"/>
    <w:rsid w:val="00AD6CF6"/>
    <w:rsid w:val="00AD7C34"/>
    <w:rsid w:val="00AF1CAC"/>
    <w:rsid w:val="00AF5A3C"/>
    <w:rsid w:val="00AF624B"/>
    <w:rsid w:val="00AF6D50"/>
    <w:rsid w:val="00B003B8"/>
    <w:rsid w:val="00B01B47"/>
    <w:rsid w:val="00B10A92"/>
    <w:rsid w:val="00B13A23"/>
    <w:rsid w:val="00B17B38"/>
    <w:rsid w:val="00B20F7F"/>
    <w:rsid w:val="00B2377E"/>
    <w:rsid w:val="00B26A35"/>
    <w:rsid w:val="00B42DCE"/>
    <w:rsid w:val="00B46E09"/>
    <w:rsid w:val="00B609B8"/>
    <w:rsid w:val="00B61C26"/>
    <w:rsid w:val="00B6470B"/>
    <w:rsid w:val="00B66258"/>
    <w:rsid w:val="00B73F45"/>
    <w:rsid w:val="00B759A9"/>
    <w:rsid w:val="00B800C3"/>
    <w:rsid w:val="00B814BA"/>
    <w:rsid w:val="00B83F06"/>
    <w:rsid w:val="00B86B9B"/>
    <w:rsid w:val="00B96E8C"/>
    <w:rsid w:val="00BB4075"/>
    <w:rsid w:val="00BB4CA5"/>
    <w:rsid w:val="00BB4E21"/>
    <w:rsid w:val="00BB671A"/>
    <w:rsid w:val="00BC2B1C"/>
    <w:rsid w:val="00BC6494"/>
    <w:rsid w:val="00BD07E1"/>
    <w:rsid w:val="00BD0B26"/>
    <w:rsid w:val="00BD5A87"/>
    <w:rsid w:val="00BD6642"/>
    <w:rsid w:val="00BE1271"/>
    <w:rsid w:val="00BF0C17"/>
    <w:rsid w:val="00BF69CC"/>
    <w:rsid w:val="00BF7D96"/>
    <w:rsid w:val="00C05024"/>
    <w:rsid w:val="00C0629D"/>
    <w:rsid w:val="00C06AB8"/>
    <w:rsid w:val="00C06E8F"/>
    <w:rsid w:val="00C07567"/>
    <w:rsid w:val="00C11B05"/>
    <w:rsid w:val="00C15D3B"/>
    <w:rsid w:val="00C24A50"/>
    <w:rsid w:val="00C24B05"/>
    <w:rsid w:val="00C3125D"/>
    <w:rsid w:val="00C31659"/>
    <w:rsid w:val="00C33EAA"/>
    <w:rsid w:val="00C34ED0"/>
    <w:rsid w:val="00C36361"/>
    <w:rsid w:val="00C41B44"/>
    <w:rsid w:val="00C448C5"/>
    <w:rsid w:val="00C47C87"/>
    <w:rsid w:val="00C50871"/>
    <w:rsid w:val="00C50CF1"/>
    <w:rsid w:val="00C56A67"/>
    <w:rsid w:val="00C61935"/>
    <w:rsid w:val="00C669E0"/>
    <w:rsid w:val="00C722F2"/>
    <w:rsid w:val="00C7411A"/>
    <w:rsid w:val="00C75BD2"/>
    <w:rsid w:val="00C831C2"/>
    <w:rsid w:val="00C84196"/>
    <w:rsid w:val="00C93BF8"/>
    <w:rsid w:val="00CA46A9"/>
    <w:rsid w:val="00CA7A8A"/>
    <w:rsid w:val="00CB1D24"/>
    <w:rsid w:val="00CB4B4F"/>
    <w:rsid w:val="00CB6D81"/>
    <w:rsid w:val="00CD781D"/>
    <w:rsid w:val="00CE4668"/>
    <w:rsid w:val="00CF6085"/>
    <w:rsid w:val="00D00DA8"/>
    <w:rsid w:val="00D02F80"/>
    <w:rsid w:val="00D11223"/>
    <w:rsid w:val="00D1619A"/>
    <w:rsid w:val="00D16ACA"/>
    <w:rsid w:val="00D23A11"/>
    <w:rsid w:val="00D304C8"/>
    <w:rsid w:val="00D33950"/>
    <w:rsid w:val="00D348CA"/>
    <w:rsid w:val="00D3545B"/>
    <w:rsid w:val="00D56531"/>
    <w:rsid w:val="00D57285"/>
    <w:rsid w:val="00D57502"/>
    <w:rsid w:val="00D60101"/>
    <w:rsid w:val="00D610EA"/>
    <w:rsid w:val="00D63775"/>
    <w:rsid w:val="00D72FBD"/>
    <w:rsid w:val="00D83E49"/>
    <w:rsid w:val="00D85817"/>
    <w:rsid w:val="00D96048"/>
    <w:rsid w:val="00D96802"/>
    <w:rsid w:val="00DA07FE"/>
    <w:rsid w:val="00DA26DD"/>
    <w:rsid w:val="00DA3989"/>
    <w:rsid w:val="00DB37B4"/>
    <w:rsid w:val="00DB4EB7"/>
    <w:rsid w:val="00DB5052"/>
    <w:rsid w:val="00DC5B04"/>
    <w:rsid w:val="00DC62A5"/>
    <w:rsid w:val="00DD19F1"/>
    <w:rsid w:val="00DD3B2E"/>
    <w:rsid w:val="00DD677D"/>
    <w:rsid w:val="00DE1321"/>
    <w:rsid w:val="00DF113E"/>
    <w:rsid w:val="00DF2F48"/>
    <w:rsid w:val="00DF47A9"/>
    <w:rsid w:val="00E04C15"/>
    <w:rsid w:val="00E12CC4"/>
    <w:rsid w:val="00E251F8"/>
    <w:rsid w:val="00E2678B"/>
    <w:rsid w:val="00E26ED8"/>
    <w:rsid w:val="00E31A65"/>
    <w:rsid w:val="00E3277E"/>
    <w:rsid w:val="00E345A1"/>
    <w:rsid w:val="00E41318"/>
    <w:rsid w:val="00E42C0B"/>
    <w:rsid w:val="00E469ED"/>
    <w:rsid w:val="00E6504A"/>
    <w:rsid w:val="00E77EDD"/>
    <w:rsid w:val="00E82F18"/>
    <w:rsid w:val="00E9375B"/>
    <w:rsid w:val="00E95397"/>
    <w:rsid w:val="00E96806"/>
    <w:rsid w:val="00EA5C65"/>
    <w:rsid w:val="00EA6199"/>
    <w:rsid w:val="00EB3269"/>
    <w:rsid w:val="00EB3885"/>
    <w:rsid w:val="00EB4151"/>
    <w:rsid w:val="00EB6369"/>
    <w:rsid w:val="00EC29B6"/>
    <w:rsid w:val="00ED2375"/>
    <w:rsid w:val="00EE012E"/>
    <w:rsid w:val="00EF06A1"/>
    <w:rsid w:val="00EF0FEA"/>
    <w:rsid w:val="00EF4BF1"/>
    <w:rsid w:val="00F0628E"/>
    <w:rsid w:val="00F10A96"/>
    <w:rsid w:val="00F1442C"/>
    <w:rsid w:val="00F1636E"/>
    <w:rsid w:val="00F21A84"/>
    <w:rsid w:val="00F22197"/>
    <w:rsid w:val="00F23978"/>
    <w:rsid w:val="00F24290"/>
    <w:rsid w:val="00F24B77"/>
    <w:rsid w:val="00F2554B"/>
    <w:rsid w:val="00F31218"/>
    <w:rsid w:val="00F313A4"/>
    <w:rsid w:val="00F32CC0"/>
    <w:rsid w:val="00F363D3"/>
    <w:rsid w:val="00F370AA"/>
    <w:rsid w:val="00F505D8"/>
    <w:rsid w:val="00F50646"/>
    <w:rsid w:val="00F51430"/>
    <w:rsid w:val="00F5172B"/>
    <w:rsid w:val="00F5306E"/>
    <w:rsid w:val="00F54745"/>
    <w:rsid w:val="00F5750F"/>
    <w:rsid w:val="00F750DF"/>
    <w:rsid w:val="00F765FB"/>
    <w:rsid w:val="00F773A3"/>
    <w:rsid w:val="00F81C01"/>
    <w:rsid w:val="00F84204"/>
    <w:rsid w:val="00F84E77"/>
    <w:rsid w:val="00FA16E7"/>
    <w:rsid w:val="00FB32B7"/>
    <w:rsid w:val="00FB4F68"/>
    <w:rsid w:val="00FC2110"/>
    <w:rsid w:val="00FC4739"/>
    <w:rsid w:val="00FC7A75"/>
    <w:rsid w:val="00FD231B"/>
    <w:rsid w:val="00FD78CC"/>
    <w:rsid w:val="00FE078E"/>
    <w:rsid w:val="00FE6072"/>
    <w:rsid w:val="00FE7566"/>
    <w:rsid w:val="00FF319A"/>
    <w:rsid w:val="00FF3A4D"/>
    <w:rsid w:val="00FF3E2D"/>
    <w:rsid w:val="00FF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79F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NPA">
    <w:name w:val="Text NPA"/>
    <w:basedOn w:val="a0"/>
    <w:rsid w:val="004B04C5"/>
    <w:rPr>
      <w:rFonts w:ascii="Courier New" w:hAnsi="Courier New" w:cs="Courier New"/>
      <w:color w:val="auto"/>
    </w:rPr>
  </w:style>
  <w:style w:type="paragraph" w:customStyle="1" w:styleId="a3">
    <w:name w:val="Содержимое таблицы"/>
    <w:basedOn w:val="a"/>
    <w:rsid w:val="004B04C5"/>
    <w:pPr>
      <w:suppressLineNumbers/>
    </w:pPr>
  </w:style>
  <w:style w:type="paragraph" w:customStyle="1" w:styleId="ConsPlusTitle">
    <w:name w:val="ConsPlusTitle"/>
    <w:rsid w:val="004B04C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FA16E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1B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1B03"/>
    <w:rPr>
      <w:rFonts w:ascii="Tahoma" w:eastAsia="Lucida Sans Unicode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79F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NPA">
    <w:name w:val="Text NPA"/>
    <w:basedOn w:val="a0"/>
    <w:rsid w:val="004B04C5"/>
    <w:rPr>
      <w:rFonts w:ascii="Courier New" w:hAnsi="Courier New" w:cs="Courier New"/>
      <w:color w:val="auto"/>
    </w:rPr>
  </w:style>
  <w:style w:type="paragraph" w:customStyle="1" w:styleId="a3">
    <w:name w:val="Содержимое таблицы"/>
    <w:basedOn w:val="a"/>
    <w:rsid w:val="004B04C5"/>
    <w:pPr>
      <w:suppressLineNumbers/>
    </w:pPr>
  </w:style>
  <w:style w:type="paragraph" w:customStyle="1" w:styleId="ConsPlusTitle">
    <w:name w:val="ConsPlusTitle"/>
    <w:rsid w:val="004B04C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FA16E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1B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1B03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3</Pages>
  <Words>1410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9429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Хорошавина Татьяна Александровна</cp:lastModifiedBy>
  <cp:revision>10</cp:revision>
  <cp:lastPrinted>2014-01-17T05:10:00Z</cp:lastPrinted>
  <dcterms:created xsi:type="dcterms:W3CDTF">2014-07-03T10:13:00Z</dcterms:created>
  <dcterms:modified xsi:type="dcterms:W3CDTF">2015-01-14T06:41:00Z</dcterms:modified>
</cp:coreProperties>
</file>