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6273C3" w:rsidRDefault="001F30B5" w:rsidP="001F30B5">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1F30B5" w:rsidP="001F30B5">
      <w:pPr>
        <w:keepNext/>
        <w:keepLines/>
        <w:widowControl w:val="0"/>
        <w:suppressLineNumbers/>
        <w:jc w:val="center"/>
        <w:rPr>
          <w:sz w:val="28"/>
        </w:rPr>
      </w:pPr>
      <w:r w:rsidRPr="0006534A">
        <w:rPr>
          <w:sz w:val="28"/>
        </w:rPr>
        <w:t xml:space="preserve">на поставку благоустроенных квартир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205EC3" w:rsidRDefault="005F7D6A" w:rsidP="005F7D6A">
            <w:pPr>
              <w:keepNext/>
              <w:keepLines/>
              <w:widowControl w:val="0"/>
              <w:suppressLineNumbers/>
              <w:suppressAutoHyphens/>
              <w:rPr>
                <w:sz w:val="23"/>
                <w:szCs w:val="23"/>
              </w:rPr>
            </w:pPr>
            <w:r w:rsidRPr="00205EC3">
              <w:rPr>
                <w:sz w:val="23"/>
                <w:szCs w:val="23"/>
              </w:rPr>
              <w:t xml:space="preserve">Наименование: </w:t>
            </w:r>
          </w:p>
          <w:p w:rsidR="005F7D6A" w:rsidRPr="00205EC3" w:rsidRDefault="005F7D6A" w:rsidP="005F7D6A">
            <w:pPr>
              <w:snapToGrid w:val="0"/>
              <w:spacing w:after="0"/>
              <w:rPr>
                <w:sz w:val="23"/>
                <w:szCs w:val="23"/>
              </w:rPr>
            </w:pPr>
            <w:r w:rsidRPr="00205EC3">
              <w:rPr>
                <w:sz w:val="23"/>
                <w:szCs w:val="23"/>
              </w:rPr>
              <w:t>Департамент муниципальной собственности и градостроительства администрации города Югорска.</w:t>
            </w:r>
          </w:p>
          <w:p w:rsidR="005F7D6A" w:rsidRPr="00205EC3" w:rsidRDefault="005F7D6A" w:rsidP="005F7D6A">
            <w:pPr>
              <w:keepNext/>
              <w:keepLines/>
              <w:widowControl w:val="0"/>
              <w:suppressLineNumbers/>
              <w:suppressAutoHyphens/>
              <w:rPr>
                <w:sz w:val="23"/>
                <w:szCs w:val="23"/>
              </w:rPr>
            </w:pPr>
            <w:r w:rsidRPr="00205EC3">
              <w:rPr>
                <w:sz w:val="23"/>
                <w:szCs w:val="23"/>
              </w:rPr>
              <w:t>Место нахождения:</w:t>
            </w:r>
          </w:p>
          <w:p w:rsidR="005F7D6A" w:rsidRPr="00205EC3" w:rsidRDefault="005F7D6A" w:rsidP="005F7D6A">
            <w:pPr>
              <w:keepNext/>
              <w:keepLines/>
              <w:widowControl w:val="0"/>
              <w:suppressLineNumbers/>
              <w:suppressAutoHyphens/>
              <w:rPr>
                <w:sz w:val="23"/>
                <w:szCs w:val="23"/>
              </w:rPr>
            </w:pPr>
            <w:r w:rsidRPr="00205EC3">
              <w:rPr>
                <w:sz w:val="23"/>
                <w:szCs w:val="23"/>
              </w:rPr>
              <w:t>628260, Ханты-Мансийский  автономный округ-Югра, г. Югорск, ул. 40 лет Победы,11, каб.310</w:t>
            </w:r>
          </w:p>
          <w:p w:rsidR="005F7D6A" w:rsidRPr="00205EC3" w:rsidRDefault="005F7D6A" w:rsidP="005F7D6A">
            <w:pPr>
              <w:keepNext/>
              <w:keepLines/>
              <w:widowControl w:val="0"/>
              <w:suppressLineNumbers/>
              <w:suppressAutoHyphens/>
              <w:rPr>
                <w:sz w:val="23"/>
                <w:szCs w:val="23"/>
              </w:rPr>
            </w:pPr>
            <w:r w:rsidRPr="00205EC3">
              <w:rPr>
                <w:sz w:val="23"/>
                <w:szCs w:val="23"/>
              </w:rPr>
              <w:t>Почтовый адрес:</w:t>
            </w:r>
          </w:p>
          <w:p w:rsidR="005F7D6A" w:rsidRPr="00205EC3" w:rsidRDefault="005F7D6A" w:rsidP="005F7D6A">
            <w:pPr>
              <w:keepNext/>
              <w:keepLines/>
              <w:widowControl w:val="0"/>
              <w:suppressLineNumbers/>
              <w:suppressAutoHyphens/>
              <w:jc w:val="left"/>
              <w:rPr>
                <w:sz w:val="23"/>
                <w:szCs w:val="23"/>
              </w:rPr>
            </w:pPr>
            <w:r w:rsidRPr="00205EC3">
              <w:rPr>
                <w:sz w:val="23"/>
                <w:szCs w:val="23"/>
              </w:rPr>
              <w:t>628260, Ханты-Мансийский автономный округ-Югра, г. Югорск, ул.40 лет Победы, д.11.</w:t>
            </w:r>
          </w:p>
          <w:p w:rsidR="005F7D6A" w:rsidRPr="00205EC3" w:rsidRDefault="00D151B9" w:rsidP="005F7D6A">
            <w:pPr>
              <w:keepNext/>
              <w:keepLines/>
              <w:widowControl w:val="0"/>
              <w:suppressLineNumbers/>
              <w:suppressAutoHyphens/>
              <w:jc w:val="left"/>
              <w:rPr>
                <w:sz w:val="23"/>
                <w:szCs w:val="23"/>
              </w:rPr>
            </w:pPr>
            <w:r w:rsidRPr="00205EC3">
              <w:rPr>
                <w:sz w:val="23"/>
                <w:szCs w:val="23"/>
              </w:rPr>
              <w:t>Телефон: тел. 8(34675)500</w:t>
            </w:r>
            <w:r w:rsidR="005F7D6A" w:rsidRPr="00205EC3">
              <w:rPr>
                <w:sz w:val="23"/>
                <w:szCs w:val="23"/>
              </w:rPr>
              <w:t>5</w:t>
            </w:r>
            <w:r w:rsidRPr="00205EC3">
              <w:rPr>
                <w:sz w:val="23"/>
                <w:szCs w:val="23"/>
              </w:rPr>
              <w:t>7</w:t>
            </w:r>
            <w:r w:rsidR="005F7D6A" w:rsidRPr="00205EC3">
              <w:rPr>
                <w:sz w:val="23"/>
                <w:szCs w:val="23"/>
              </w:rPr>
              <w:t>,   факс:  8 (34675)50058</w:t>
            </w:r>
          </w:p>
          <w:p w:rsidR="005F7D6A" w:rsidRPr="00205EC3" w:rsidRDefault="005F7D6A" w:rsidP="005F7D6A">
            <w:pPr>
              <w:rPr>
                <w:sz w:val="23"/>
                <w:szCs w:val="23"/>
              </w:rPr>
            </w:pPr>
            <w:r w:rsidRPr="00205EC3">
              <w:rPr>
                <w:sz w:val="23"/>
                <w:szCs w:val="23"/>
              </w:rPr>
              <w:t xml:space="preserve">Адрес электронной почты:  </w:t>
            </w:r>
            <w:proofErr w:type="spellStart"/>
            <w:r w:rsidRPr="00205EC3">
              <w:rPr>
                <w:sz w:val="23"/>
                <w:szCs w:val="23"/>
                <w:lang w:val="en-US"/>
              </w:rPr>
              <w:t>admjo</w:t>
            </w:r>
            <w:proofErr w:type="spellEnd"/>
            <w:r w:rsidRPr="00205EC3">
              <w:rPr>
                <w:sz w:val="23"/>
                <w:szCs w:val="23"/>
              </w:rPr>
              <w:t>-</w:t>
            </w:r>
            <w:proofErr w:type="spellStart"/>
            <w:r w:rsidRPr="00205EC3">
              <w:rPr>
                <w:sz w:val="23"/>
                <w:szCs w:val="23"/>
                <w:lang w:val="en-US"/>
              </w:rPr>
              <w:t>ugorsk</w:t>
            </w:r>
            <w:proofErr w:type="spellEnd"/>
            <w:r w:rsidRPr="00205EC3">
              <w:rPr>
                <w:sz w:val="23"/>
                <w:szCs w:val="23"/>
              </w:rPr>
              <w:t>@</w:t>
            </w:r>
            <w:proofErr w:type="spellStart"/>
            <w:r w:rsidRPr="00205EC3">
              <w:rPr>
                <w:sz w:val="23"/>
                <w:szCs w:val="23"/>
                <w:lang w:val="en-US"/>
              </w:rPr>
              <w:t>zambler</w:t>
            </w:r>
            <w:proofErr w:type="spellEnd"/>
            <w:r w:rsidRPr="00205EC3">
              <w:rPr>
                <w:sz w:val="23"/>
                <w:szCs w:val="23"/>
              </w:rPr>
              <w:t>.</w:t>
            </w:r>
            <w:proofErr w:type="spellStart"/>
            <w:r w:rsidRPr="00205EC3">
              <w:rPr>
                <w:sz w:val="23"/>
                <w:szCs w:val="23"/>
                <w:lang w:val="en-US"/>
              </w:rPr>
              <w:t>ru</w:t>
            </w:r>
            <w:proofErr w:type="spellEnd"/>
            <w:r w:rsidRPr="00205EC3">
              <w:rPr>
                <w:color w:val="000000"/>
                <w:sz w:val="23"/>
                <w:szCs w:val="23"/>
              </w:rPr>
              <w:t>.</w:t>
            </w:r>
            <w:r w:rsidRPr="00205EC3">
              <w:rPr>
                <w:sz w:val="23"/>
                <w:szCs w:val="23"/>
              </w:rPr>
              <w:t xml:space="preserve"> </w:t>
            </w:r>
          </w:p>
          <w:p w:rsidR="005F7D6A" w:rsidRPr="00205EC3" w:rsidRDefault="005F7D6A" w:rsidP="0070045E">
            <w:pPr>
              <w:keepNext/>
              <w:keepLines/>
              <w:widowControl w:val="0"/>
              <w:suppressLineNumbers/>
              <w:suppressAutoHyphens/>
              <w:rPr>
                <w:sz w:val="23"/>
                <w:szCs w:val="23"/>
              </w:rPr>
            </w:pPr>
            <w:r w:rsidRPr="00205EC3">
              <w:rPr>
                <w:sz w:val="23"/>
                <w:szCs w:val="23"/>
              </w:rPr>
              <w:t xml:space="preserve">Ответственное должностное лицо: </w:t>
            </w:r>
            <w:r w:rsidR="0070045E" w:rsidRPr="00205EC3">
              <w:rPr>
                <w:sz w:val="23"/>
                <w:szCs w:val="23"/>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Наименование:</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Администрация города Югорска. </w:t>
            </w:r>
          </w:p>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Место нахождения:</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628260, Ханты - Мансийский автономный округ - Югра, Тюменская обл.,  г. Югорск, ул. 40 лет Победы, 11, каб. 310. </w:t>
            </w:r>
            <w:r w:rsidRPr="00205EC3">
              <w:rPr>
                <w:sz w:val="23"/>
                <w:szCs w:val="23"/>
                <w:u w:val="single"/>
              </w:rPr>
              <w:t>Почтовый адрес</w:t>
            </w:r>
            <w:r w:rsidRPr="00205EC3">
              <w:rPr>
                <w:sz w:val="23"/>
                <w:szCs w:val="23"/>
              </w:rPr>
              <w:t>:</w:t>
            </w:r>
          </w:p>
          <w:p w:rsidR="001B6B20" w:rsidRPr="00205EC3" w:rsidRDefault="001B6B20" w:rsidP="006E2615">
            <w:pPr>
              <w:keepNext/>
              <w:keepLines/>
              <w:widowControl w:val="0"/>
              <w:suppressLineNumbers/>
              <w:suppressAutoHyphens/>
              <w:rPr>
                <w:sz w:val="23"/>
                <w:szCs w:val="23"/>
              </w:rPr>
            </w:pPr>
            <w:r w:rsidRPr="00205EC3">
              <w:rPr>
                <w:sz w:val="23"/>
                <w:szCs w:val="23"/>
              </w:rPr>
              <w:t>628260, Ханты - Мансийский автономный округ - Югра, Тюменская обл.,  г. Югорск, ул. 40 лет Победы, 11.</w:t>
            </w:r>
          </w:p>
          <w:p w:rsidR="001B6B20" w:rsidRPr="00205EC3" w:rsidRDefault="001B6B20" w:rsidP="006E2615">
            <w:pPr>
              <w:keepNext/>
              <w:keepLines/>
              <w:widowControl w:val="0"/>
              <w:suppressLineNumbers/>
              <w:suppressAutoHyphens/>
              <w:jc w:val="left"/>
              <w:rPr>
                <w:sz w:val="23"/>
                <w:szCs w:val="23"/>
              </w:rPr>
            </w:pPr>
            <w:r w:rsidRPr="00205EC3">
              <w:rPr>
                <w:sz w:val="23"/>
                <w:szCs w:val="23"/>
              </w:rPr>
              <w:t>Телефон (</w:t>
            </w:r>
            <w:r w:rsidRPr="00205EC3">
              <w:rPr>
                <w:sz w:val="23"/>
                <w:szCs w:val="23"/>
                <w:u w:val="single"/>
              </w:rPr>
              <w:t>34675) 50037</w:t>
            </w:r>
            <w:r w:rsidRPr="00205EC3">
              <w:rPr>
                <w:sz w:val="23"/>
                <w:szCs w:val="23"/>
              </w:rPr>
              <w:t xml:space="preserve"> факс (</w:t>
            </w:r>
            <w:r w:rsidRPr="00205EC3">
              <w:rPr>
                <w:sz w:val="23"/>
                <w:szCs w:val="23"/>
                <w:u w:val="single"/>
              </w:rPr>
              <w:t>34675) 50037.</w:t>
            </w:r>
            <w:r w:rsidRPr="00205EC3">
              <w:rPr>
                <w:sz w:val="23"/>
                <w:szCs w:val="23"/>
              </w:rPr>
              <w:t xml:space="preserve">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Адрес электронной почты:</w:t>
            </w:r>
            <w:r w:rsidRPr="00205EC3">
              <w:rPr>
                <w:sz w:val="23"/>
                <w:szCs w:val="23"/>
              </w:rPr>
              <w:t xml:space="preserve"> omz@ugorsk.ru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Ответственное должностное лицо</w:t>
            </w:r>
            <w:r w:rsidRPr="00205EC3">
              <w:rPr>
                <w:sz w:val="23"/>
                <w:szCs w:val="23"/>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205EC3" w:rsidRDefault="00C41CA1"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Ответственные лица за заключение контракта:</w:t>
            </w:r>
          </w:p>
          <w:p w:rsidR="00C41CA1" w:rsidRPr="00205EC3" w:rsidRDefault="00D151B9"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начальник</w:t>
            </w:r>
            <w:r w:rsidR="001929B8" w:rsidRPr="00205EC3">
              <w:rPr>
                <w:kern w:val="1"/>
                <w:sz w:val="23"/>
                <w:szCs w:val="23"/>
                <w:lang w:eastAsia="ar-SA"/>
              </w:rPr>
              <w:t xml:space="preserve"> управления жилищной политики администрации города Югорска</w:t>
            </w:r>
            <w:r w:rsidR="007A7ADA" w:rsidRPr="00205EC3">
              <w:rPr>
                <w:kern w:val="1"/>
                <w:sz w:val="23"/>
                <w:szCs w:val="23"/>
                <w:lang w:eastAsia="ar-SA"/>
              </w:rPr>
              <w:t xml:space="preserve">, </w:t>
            </w:r>
            <w:r w:rsidR="001929B8" w:rsidRPr="00205EC3">
              <w:rPr>
                <w:kern w:val="1"/>
                <w:sz w:val="23"/>
                <w:szCs w:val="23"/>
                <w:lang w:eastAsia="ar-SA"/>
              </w:rPr>
              <w:t>Павлова Елена Ивановна</w:t>
            </w:r>
          </w:p>
          <w:p w:rsidR="00C41CA1" w:rsidRPr="00205EC3" w:rsidRDefault="00C41CA1" w:rsidP="006E2615">
            <w:pPr>
              <w:keepNext/>
              <w:keepLines/>
              <w:widowControl w:val="0"/>
              <w:suppressLineNumbers/>
              <w:suppressAutoHyphens/>
              <w:spacing w:after="0"/>
              <w:rPr>
                <w:sz w:val="23"/>
                <w:szCs w:val="23"/>
              </w:rPr>
            </w:pPr>
          </w:p>
          <w:p w:rsidR="00C41CA1" w:rsidRPr="00205EC3" w:rsidRDefault="00C41CA1" w:rsidP="006E2615">
            <w:pPr>
              <w:keepNext/>
              <w:keepLines/>
              <w:widowControl w:val="0"/>
              <w:suppressLineNumbers/>
              <w:suppressAutoHyphens/>
              <w:spacing w:after="0"/>
              <w:rPr>
                <w:sz w:val="23"/>
                <w:szCs w:val="23"/>
              </w:rPr>
            </w:pPr>
          </w:p>
          <w:p w:rsidR="001B6B20" w:rsidRPr="00205EC3" w:rsidRDefault="0088731F" w:rsidP="006E2615">
            <w:pPr>
              <w:keepNext/>
              <w:keepLines/>
              <w:widowControl w:val="0"/>
              <w:suppressLineNumbers/>
              <w:suppressAutoHyphens/>
              <w:spacing w:after="0"/>
              <w:rPr>
                <w:sz w:val="23"/>
                <w:szCs w:val="23"/>
              </w:rPr>
            </w:pPr>
            <w:r w:rsidRPr="00205EC3">
              <w:rPr>
                <w:sz w:val="23"/>
                <w:szCs w:val="23"/>
              </w:rPr>
              <w:t>Руководитель  к</w:t>
            </w:r>
            <w:r w:rsidR="001B6B20" w:rsidRPr="00205EC3">
              <w:rPr>
                <w:sz w:val="23"/>
                <w:szCs w:val="23"/>
              </w:rPr>
              <w:t>онтрактн</w:t>
            </w:r>
            <w:r w:rsidRPr="00205EC3">
              <w:rPr>
                <w:sz w:val="23"/>
                <w:szCs w:val="23"/>
              </w:rPr>
              <w:t>ой службы</w:t>
            </w:r>
            <w:r w:rsidR="001B6B20" w:rsidRPr="00205EC3">
              <w:rPr>
                <w:sz w:val="23"/>
                <w:szCs w:val="23"/>
              </w:rPr>
              <w:t>:</w:t>
            </w:r>
          </w:p>
          <w:p w:rsidR="001B6B20" w:rsidRPr="00205EC3" w:rsidRDefault="0088731F" w:rsidP="006E2615">
            <w:pPr>
              <w:keepNext/>
              <w:keepLines/>
              <w:widowControl w:val="0"/>
              <w:suppressLineNumbers/>
              <w:suppressAutoHyphens/>
              <w:rPr>
                <w:sz w:val="23"/>
                <w:szCs w:val="23"/>
              </w:rPr>
            </w:pPr>
            <w:r w:rsidRPr="00205EC3">
              <w:rPr>
                <w:sz w:val="23"/>
                <w:szCs w:val="23"/>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shd w:val="clear" w:color="auto" w:fill="FFFFFF"/>
              <w:rPr>
                <w:sz w:val="23"/>
                <w:szCs w:val="23"/>
              </w:rPr>
            </w:pPr>
            <w:r w:rsidRPr="00205EC3">
              <w:rPr>
                <w:bCs/>
                <w:sz w:val="23"/>
                <w:szCs w:val="23"/>
              </w:rPr>
              <w:t xml:space="preserve">Наименование: </w:t>
            </w:r>
            <w:r w:rsidRPr="00205EC3">
              <w:rPr>
                <w:sz w:val="23"/>
                <w:szCs w:val="23"/>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http://</w:t>
            </w:r>
            <w:proofErr w:type="spellStart"/>
            <w:r w:rsidRPr="00205EC3">
              <w:rPr>
                <w:sz w:val="23"/>
                <w:szCs w:val="23"/>
                <w:lang w:val="en-US"/>
              </w:rPr>
              <w:t>sberbank</w:t>
            </w:r>
            <w:proofErr w:type="spellEnd"/>
            <w:r w:rsidRPr="00205EC3">
              <w:rPr>
                <w:sz w:val="23"/>
                <w:szCs w:val="23"/>
              </w:rPr>
              <w:t>-</w:t>
            </w:r>
            <w:proofErr w:type="spellStart"/>
            <w:r w:rsidRPr="00205EC3">
              <w:rPr>
                <w:sz w:val="23"/>
                <w:szCs w:val="23"/>
                <w:lang w:val="en-US"/>
              </w:rPr>
              <w:t>ast</w:t>
            </w:r>
            <w:proofErr w:type="spellEnd"/>
            <w:r w:rsidRPr="00205EC3">
              <w:rPr>
                <w:sz w:val="23"/>
                <w:szCs w:val="23"/>
              </w:rPr>
              <w:t>.</w:t>
            </w:r>
            <w:proofErr w:type="spellStart"/>
            <w:r w:rsidRPr="00205EC3">
              <w:rPr>
                <w:sz w:val="23"/>
                <w:szCs w:val="23"/>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205EC3" w:rsidRDefault="001F30B5" w:rsidP="00BB1B55">
            <w:pPr>
              <w:keepNext/>
              <w:keepLines/>
              <w:widowControl w:val="0"/>
              <w:suppressLineNumbers/>
              <w:rPr>
                <w:i/>
                <w:sz w:val="23"/>
                <w:szCs w:val="23"/>
                <w:highlight w:val="yellow"/>
              </w:rPr>
            </w:pPr>
            <w:r w:rsidRPr="00D151B9">
              <w:rPr>
                <w:sz w:val="22"/>
                <w:szCs w:val="22"/>
              </w:rPr>
              <w:t>Аукцион в электронной форме на  право заключения муниципального контракта на п</w:t>
            </w:r>
            <w:r w:rsidR="00BB1B55">
              <w:rPr>
                <w:sz w:val="22"/>
                <w:szCs w:val="22"/>
              </w:rPr>
              <w:t>оставку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spacing w:after="0"/>
              <w:rPr>
                <w:bCs/>
                <w:sz w:val="23"/>
                <w:szCs w:val="23"/>
              </w:rPr>
            </w:pPr>
            <w:r w:rsidRPr="00205EC3">
              <w:rPr>
                <w:bCs/>
                <w:sz w:val="23"/>
                <w:szCs w:val="23"/>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1F30B5" w:rsidRPr="00E84893" w:rsidRDefault="001F30B5" w:rsidP="001F30B5">
            <w:pPr>
              <w:spacing w:after="0"/>
            </w:pPr>
            <w:r w:rsidRPr="00E84893">
              <w:rPr>
                <w:sz w:val="22"/>
                <w:szCs w:val="22"/>
              </w:rPr>
              <w:t>К</w:t>
            </w:r>
            <w:r>
              <w:rPr>
                <w:sz w:val="22"/>
                <w:szCs w:val="22"/>
              </w:rPr>
              <w:t>вартиры должны</w:t>
            </w:r>
            <w:r w:rsidRPr="00E84893">
              <w:rPr>
                <w:sz w:val="22"/>
                <w:szCs w:val="22"/>
              </w:rPr>
              <w:t xml:space="preserve"> располагаться по адресу г. Югорск, Ханты-Мансийский автономный округ — Югра, Тюменская область </w:t>
            </w:r>
          </w:p>
          <w:p w:rsidR="001B6B20" w:rsidRPr="00205EC3" w:rsidRDefault="001B6B20" w:rsidP="00871709">
            <w:pPr>
              <w:spacing w:after="0"/>
              <w:rPr>
                <w:sz w:val="23"/>
                <w:szCs w:val="23"/>
              </w:rPr>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F30B5" w:rsidRPr="00C629F5" w:rsidRDefault="001F30B5" w:rsidP="001F30B5">
            <w:pPr>
              <w:spacing w:after="0"/>
            </w:pPr>
            <w:r w:rsidRPr="00E84893">
              <w:rPr>
                <w:b/>
                <w:sz w:val="22"/>
                <w:szCs w:val="22"/>
              </w:rPr>
              <w:t xml:space="preserve">Сроки поставки товара заказчику — </w:t>
            </w:r>
            <w:r w:rsidR="00BD0243">
              <w:rPr>
                <w:sz w:val="22"/>
                <w:szCs w:val="22"/>
              </w:rPr>
              <w:t>в течение 3 (трех) дней со дня подписания муниципального контракта</w:t>
            </w:r>
            <w:r w:rsidR="00C629F5">
              <w:rPr>
                <w:sz w:val="22"/>
                <w:szCs w:val="22"/>
              </w:rPr>
              <w:t>.</w:t>
            </w:r>
            <w:r w:rsidRPr="00C629F5">
              <w:rPr>
                <w:sz w:val="22"/>
                <w:szCs w:val="22"/>
              </w:rPr>
              <w:t xml:space="preserve"> </w:t>
            </w:r>
          </w:p>
          <w:p w:rsidR="001B6B20" w:rsidRPr="00205EC3" w:rsidRDefault="001B6B20" w:rsidP="006E3D66">
            <w:pPr>
              <w:autoSpaceDE w:val="0"/>
              <w:autoSpaceDN w:val="0"/>
              <w:adjustRightInd w:val="0"/>
              <w:spacing w:after="0"/>
              <w:rPr>
                <w:sz w:val="23"/>
                <w:szCs w:val="23"/>
              </w:rPr>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205EC3" w:rsidRDefault="00BD0243" w:rsidP="006E2615">
            <w:pPr>
              <w:keepNext/>
              <w:keepLines/>
              <w:widowControl w:val="0"/>
              <w:suppressLineNumbers/>
              <w:suppressAutoHyphens/>
              <w:rPr>
                <w:rStyle w:val="afb"/>
                <w:i w:val="0"/>
                <w:sz w:val="23"/>
                <w:szCs w:val="23"/>
              </w:rPr>
            </w:pPr>
            <w:r>
              <w:rPr>
                <w:rStyle w:val="afb"/>
                <w:b/>
                <w:i w:val="0"/>
                <w:sz w:val="23"/>
                <w:szCs w:val="23"/>
              </w:rPr>
              <w:t>7 090 744</w:t>
            </w:r>
            <w:r w:rsidR="00B53C69" w:rsidRPr="00205EC3">
              <w:rPr>
                <w:rStyle w:val="afb"/>
                <w:b/>
                <w:i w:val="0"/>
                <w:sz w:val="23"/>
                <w:szCs w:val="23"/>
              </w:rPr>
              <w:t>,00</w:t>
            </w:r>
            <w:r w:rsidR="00980852" w:rsidRPr="00205EC3">
              <w:rPr>
                <w:rStyle w:val="afb"/>
                <w:b/>
                <w:i w:val="0"/>
                <w:sz w:val="23"/>
                <w:szCs w:val="23"/>
              </w:rPr>
              <w:t xml:space="preserve"> </w:t>
            </w:r>
            <w:r w:rsidR="0001689D" w:rsidRPr="00205EC3">
              <w:rPr>
                <w:rStyle w:val="afb"/>
                <w:b/>
                <w:i w:val="0"/>
                <w:sz w:val="23"/>
                <w:szCs w:val="23"/>
              </w:rPr>
              <w:t>рублей</w:t>
            </w:r>
            <w:r w:rsidR="0088731F" w:rsidRPr="00205EC3">
              <w:rPr>
                <w:rStyle w:val="afb"/>
                <w:b/>
                <w:i w:val="0"/>
                <w:sz w:val="23"/>
                <w:szCs w:val="23"/>
              </w:rPr>
              <w:t>.</w:t>
            </w:r>
          </w:p>
          <w:p w:rsidR="001B6B20" w:rsidRPr="00205EC3" w:rsidRDefault="0006534A" w:rsidP="00CD1C86">
            <w:pPr>
              <w:rPr>
                <w:snapToGrid w:val="0"/>
                <w:sz w:val="23"/>
                <w:szCs w:val="23"/>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Pr="00E84893">
              <w:rPr>
                <w:color w:val="000000"/>
                <w:sz w:val="22"/>
                <w:szCs w:val="22"/>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bCs/>
                <w:sz w:val="23"/>
                <w:szCs w:val="23"/>
              </w:rPr>
              <w:t xml:space="preserve">Содержится в разделе части </w:t>
            </w:r>
            <w:r w:rsidRPr="00205EC3">
              <w:rPr>
                <w:sz w:val="23"/>
                <w:szCs w:val="23"/>
                <w:lang w:val="en-US"/>
              </w:rPr>
              <w:t>IV</w:t>
            </w:r>
            <w:r w:rsidRPr="00205EC3">
              <w:rPr>
                <w:sz w:val="23"/>
                <w:szCs w:val="23"/>
              </w:rPr>
              <w:t xml:space="preserve"> «ОБОСНОВАНИЕ ОБЩЕЙ НАЧАЛЬНОЙ (МАКСИМАЛЬНОЙ) ЦЕНЫ КОНТРАКТА»</w:t>
            </w:r>
            <w:r w:rsidRPr="00205EC3">
              <w:rPr>
                <w:bCs/>
                <w:sz w:val="23"/>
                <w:szCs w:val="23"/>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8455D9">
            <w:pPr>
              <w:rPr>
                <w:i/>
                <w:sz w:val="23"/>
                <w:szCs w:val="23"/>
              </w:rPr>
            </w:pPr>
            <w:r w:rsidRPr="00205EC3">
              <w:rPr>
                <w:sz w:val="23"/>
                <w:szCs w:val="23"/>
              </w:rPr>
              <w:t>Бюджет города Югорска на 201</w:t>
            </w:r>
            <w:r w:rsidR="008455D9" w:rsidRPr="00205EC3">
              <w:rPr>
                <w:sz w:val="23"/>
                <w:szCs w:val="23"/>
              </w:rPr>
              <w:t>5</w:t>
            </w:r>
            <w:r w:rsidRPr="00205EC3">
              <w:rPr>
                <w:sz w:val="23"/>
                <w:szCs w:val="23"/>
              </w:rPr>
              <w:t xml:space="preserve">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Default="008A4B29" w:rsidP="004D30B6">
            <w:pPr>
              <w:rPr>
                <w:sz w:val="23"/>
                <w:szCs w:val="23"/>
              </w:rPr>
            </w:pPr>
            <w:r w:rsidRPr="008A4B29">
              <w:rPr>
                <w:sz w:val="23"/>
                <w:szCs w:val="23"/>
              </w:rPr>
              <w:t>В течение 20 (двадцати)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Квартиры</w:t>
            </w:r>
            <w:r w:rsidR="0006534A" w:rsidRPr="008A4B29">
              <w:rPr>
                <w:sz w:val="23"/>
                <w:szCs w:val="23"/>
              </w:rPr>
              <w:t>.</w:t>
            </w:r>
          </w:p>
          <w:p w:rsidR="008A4B29" w:rsidRPr="008A4B29" w:rsidRDefault="008A4B29" w:rsidP="004D30B6">
            <w:pPr>
              <w:rPr>
                <w:sz w:val="23"/>
                <w:szCs w:val="23"/>
              </w:rPr>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 xml:space="preserve">Сведения о валюте, используемой для </w:t>
            </w:r>
            <w:r w:rsidRPr="00E84893">
              <w:lastRenderedPageBreak/>
              <w:t>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lastRenderedPageBreak/>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pStyle w:val="31"/>
              <w:keepNext w:val="0"/>
              <w:numPr>
                <w:ilvl w:val="0"/>
                <w:numId w:val="0"/>
              </w:numPr>
              <w:spacing w:before="60"/>
              <w:rPr>
                <w:rFonts w:ascii="Times New Roman" w:hAnsi="Times New Roman"/>
                <w:b w:val="0"/>
                <w:bCs w:val="0"/>
                <w:sz w:val="23"/>
                <w:szCs w:val="23"/>
              </w:rPr>
            </w:pPr>
            <w:bookmarkStart w:id="6" w:name="_Ref166313730"/>
            <w:bookmarkStart w:id="7" w:name="_Ref166098622"/>
            <w:r w:rsidRPr="00205EC3">
              <w:rPr>
                <w:rFonts w:ascii="Times New Roman" w:hAnsi="Times New Roman"/>
                <w:b w:val="0"/>
                <w:bCs w:val="0"/>
                <w:sz w:val="23"/>
                <w:szCs w:val="23"/>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205EC3" w:rsidRDefault="001B6B20" w:rsidP="006E26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В случае</w:t>
            </w:r>
            <w:proofErr w:type="gramStart"/>
            <w:r w:rsidRPr="00205EC3">
              <w:rPr>
                <w:rFonts w:ascii="Times New Roman" w:hAnsi="Times New Roman"/>
                <w:b w:val="0"/>
                <w:bCs w:val="0"/>
                <w:sz w:val="23"/>
                <w:szCs w:val="23"/>
              </w:rPr>
              <w:t>,</w:t>
            </w:r>
            <w:proofErr w:type="gramEnd"/>
            <w:r w:rsidRPr="00205EC3">
              <w:rPr>
                <w:rFonts w:ascii="Times New Roman" w:hAnsi="Times New Roman"/>
                <w:b w:val="0"/>
                <w:bCs w:val="0"/>
                <w:sz w:val="23"/>
                <w:szCs w:val="23"/>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205EC3">
              <w:rPr>
                <w:rFonts w:ascii="Times New Roman" w:hAnsi="Times New Roman"/>
                <w:b w:val="0"/>
                <w:sz w:val="23"/>
                <w:szCs w:val="23"/>
              </w:rPr>
              <w:fldChar w:fldCharType="begin"/>
            </w:r>
            <w:r w:rsidR="00B53C69" w:rsidRPr="00205EC3">
              <w:rPr>
                <w:rFonts w:ascii="Times New Roman" w:hAnsi="Times New Roman"/>
                <w:b w:val="0"/>
                <w:sz w:val="23"/>
                <w:szCs w:val="23"/>
              </w:rPr>
              <w:instrText xml:space="preserve"> REF _Ref353200173 \r \h  \* MERGEFORMAT </w:instrText>
            </w:r>
            <w:r w:rsidR="00B53C69" w:rsidRPr="00205EC3">
              <w:rPr>
                <w:rFonts w:ascii="Times New Roman" w:hAnsi="Times New Roman"/>
                <w:b w:val="0"/>
                <w:sz w:val="23"/>
                <w:szCs w:val="23"/>
              </w:rPr>
            </w:r>
            <w:r w:rsidR="00B53C69" w:rsidRPr="00205EC3">
              <w:rPr>
                <w:rFonts w:ascii="Times New Roman" w:hAnsi="Times New Roman"/>
                <w:b w:val="0"/>
                <w:sz w:val="23"/>
                <w:szCs w:val="23"/>
              </w:rPr>
              <w:fldChar w:fldCharType="separate"/>
            </w:r>
            <w:r w:rsidR="00727316">
              <w:rPr>
                <w:rFonts w:ascii="Times New Roman" w:hAnsi="Times New Roman"/>
                <w:b w:val="0"/>
                <w:sz w:val="23"/>
                <w:szCs w:val="23"/>
              </w:rPr>
              <w:t>7</w:t>
            </w:r>
            <w:r w:rsidR="00B53C69" w:rsidRPr="00205EC3">
              <w:rPr>
                <w:rFonts w:ascii="Times New Roman" w:hAnsi="Times New Roman"/>
                <w:b w:val="0"/>
                <w:sz w:val="23"/>
                <w:szCs w:val="23"/>
              </w:rPr>
              <w:fldChar w:fldCharType="end"/>
            </w:r>
            <w:r w:rsidRPr="00205EC3">
              <w:rPr>
                <w:rFonts w:ascii="Times New Roman" w:hAnsi="Times New Roman"/>
                <w:b w:val="0"/>
                <w:bCs w:val="0"/>
                <w:sz w:val="23"/>
                <w:szCs w:val="23"/>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205EC3" w:rsidRDefault="001B6B20" w:rsidP="006E2615">
            <w:pPr>
              <w:pStyle w:val="4"/>
              <w:keepNext w:val="0"/>
              <w:spacing w:before="60"/>
              <w:rPr>
                <w:rFonts w:ascii="Times New Roman" w:hAnsi="Times New Roman"/>
                <w:sz w:val="23"/>
                <w:szCs w:val="23"/>
              </w:rPr>
            </w:pPr>
            <w:r w:rsidRPr="00205EC3">
              <w:rPr>
                <w:rFonts w:ascii="Times New Roman" w:hAnsi="Times New Roman"/>
                <w:sz w:val="23"/>
                <w:szCs w:val="23"/>
              </w:rPr>
              <w:t>Требования к участникам закупки:</w:t>
            </w:r>
          </w:p>
          <w:p w:rsidR="001B6B20" w:rsidRPr="00205EC3" w:rsidRDefault="001B6B20" w:rsidP="006E2615">
            <w:pPr>
              <w:suppressAutoHyphens/>
              <w:rPr>
                <w:sz w:val="23"/>
                <w:szCs w:val="23"/>
              </w:rPr>
            </w:pPr>
            <w:r w:rsidRPr="00205EC3">
              <w:rPr>
                <w:sz w:val="23"/>
                <w:szCs w:val="23"/>
              </w:rPr>
              <w:t xml:space="preserve">1) соответствие требованиям, </w:t>
            </w:r>
            <w:r w:rsidRPr="00205EC3">
              <w:rPr>
                <w:bCs/>
                <w:sz w:val="23"/>
                <w:szCs w:val="23"/>
              </w:rPr>
              <w:t>установленным</w:t>
            </w:r>
            <w:r w:rsidRPr="00205EC3">
              <w:rPr>
                <w:sz w:val="23"/>
                <w:szCs w:val="23"/>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05EC3">
              <w:rPr>
                <w:bCs/>
                <w:sz w:val="23"/>
                <w:szCs w:val="23"/>
              </w:rPr>
              <w:t>ом</w:t>
            </w:r>
            <w:r w:rsidRPr="00205EC3">
              <w:rPr>
                <w:sz w:val="23"/>
                <w:szCs w:val="23"/>
              </w:rPr>
              <w:t xml:space="preserve"> закупки;</w:t>
            </w:r>
          </w:p>
          <w:p w:rsidR="001B6B20" w:rsidRPr="00205EC3" w:rsidRDefault="006F148D" w:rsidP="006E2615">
            <w:pPr>
              <w:suppressAutoHyphens/>
              <w:rPr>
                <w:sz w:val="23"/>
                <w:szCs w:val="23"/>
              </w:rPr>
            </w:pPr>
            <w:r w:rsidRPr="00205EC3">
              <w:rPr>
                <w:sz w:val="23"/>
                <w:szCs w:val="23"/>
              </w:rPr>
              <w:t>2</w:t>
            </w:r>
            <w:r w:rsidR="001B6B20" w:rsidRPr="00205EC3">
              <w:rPr>
                <w:sz w:val="23"/>
                <w:szCs w:val="23"/>
              </w:rPr>
              <w:t xml:space="preserve">) </w:t>
            </w:r>
            <w:proofErr w:type="spellStart"/>
            <w:r w:rsidR="001B6B20" w:rsidRPr="00205EC3">
              <w:rPr>
                <w:sz w:val="23"/>
                <w:szCs w:val="23"/>
              </w:rPr>
              <w:t>непроведение</w:t>
            </w:r>
            <w:proofErr w:type="spellEnd"/>
            <w:r w:rsidR="001B6B20" w:rsidRPr="00205EC3">
              <w:rPr>
                <w:sz w:val="23"/>
                <w:szCs w:val="23"/>
              </w:rPr>
              <w:t xml:space="preserve"> ликвидации участника </w:t>
            </w:r>
            <w:r w:rsidR="001B6B20" w:rsidRPr="00205EC3">
              <w:rPr>
                <w:bCs/>
                <w:sz w:val="23"/>
                <w:szCs w:val="23"/>
              </w:rPr>
              <w:t>закупки -</w:t>
            </w:r>
            <w:r w:rsidR="001B6B20" w:rsidRPr="00205EC3">
              <w:rPr>
                <w:sz w:val="23"/>
                <w:szCs w:val="23"/>
              </w:rPr>
              <w:t xml:space="preserve"> юридического лица и отсутствие решения арбитражного суда о признании участника </w:t>
            </w:r>
            <w:r w:rsidR="001B6B20" w:rsidRPr="00205EC3">
              <w:rPr>
                <w:bCs/>
                <w:sz w:val="23"/>
                <w:szCs w:val="23"/>
              </w:rPr>
              <w:t>закупки</w:t>
            </w:r>
            <w:r w:rsidR="001B6B20" w:rsidRPr="00205EC3">
              <w:rPr>
                <w:sz w:val="23"/>
                <w:szCs w:val="23"/>
              </w:rPr>
              <w:t xml:space="preserve"> - юридического лица, индивидуального предпринимателя </w:t>
            </w:r>
            <w:r w:rsidR="001B6B20" w:rsidRPr="00205EC3">
              <w:rPr>
                <w:bCs/>
                <w:sz w:val="23"/>
                <w:szCs w:val="23"/>
              </w:rPr>
              <w:t>несостоятельным (</w:t>
            </w:r>
            <w:r w:rsidR="001B6B20" w:rsidRPr="00205EC3">
              <w:rPr>
                <w:sz w:val="23"/>
                <w:szCs w:val="23"/>
              </w:rPr>
              <w:t>банкротом</w:t>
            </w:r>
            <w:r w:rsidR="001B6B20" w:rsidRPr="00205EC3">
              <w:rPr>
                <w:bCs/>
                <w:sz w:val="23"/>
                <w:szCs w:val="23"/>
              </w:rPr>
              <w:t>)</w:t>
            </w:r>
            <w:r w:rsidR="001B6B20" w:rsidRPr="00205EC3">
              <w:rPr>
                <w:sz w:val="23"/>
                <w:szCs w:val="23"/>
              </w:rPr>
              <w:t xml:space="preserve"> и об открытии конкурсного производства;</w:t>
            </w:r>
          </w:p>
          <w:p w:rsidR="001B6B20" w:rsidRPr="00205EC3" w:rsidRDefault="006F148D" w:rsidP="006E2615">
            <w:pPr>
              <w:suppressAutoHyphens/>
              <w:rPr>
                <w:sz w:val="23"/>
                <w:szCs w:val="23"/>
              </w:rPr>
            </w:pPr>
            <w:r w:rsidRPr="00205EC3">
              <w:rPr>
                <w:sz w:val="23"/>
                <w:szCs w:val="23"/>
              </w:rPr>
              <w:t>3</w:t>
            </w:r>
            <w:r w:rsidR="001B6B20" w:rsidRPr="00205EC3">
              <w:rPr>
                <w:sz w:val="23"/>
                <w:szCs w:val="23"/>
              </w:rPr>
              <w:t xml:space="preserve">) </w:t>
            </w:r>
            <w:proofErr w:type="spellStart"/>
            <w:r w:rsidR="001B6B20" w:rsidRPr="00205EC3">
              <w:rPr>
                <w:sz w:val="23"/>
                <w:szCs w:val="23"/>
              </w:rPr>
              <w:t>неприостановление</w:t>
            </w:r>
            <w:proofErr w:type="spellEnd"/>
            <w:r w:rsidR="001B6B20" w:rsidRPr="00205EC3">
              <w:rPr>
                <w:sz w:val="23"/>
                <w:szCs w:val="23"/>
              </w:rPr>
              <w:t xml:space="preserve"> деятельности участника </w:t>
            </w:r>
            <w:r w:rsidR="001B6B20" w:rsidRPr="00205EC3">
              <w:rPr>
                <w:bCs/>
                <w:sz w:val="23"/>
                <w:szCs w:val="23"/>
              </w:rPr>
              <w:t>закупки</w:t>
            </w:r>
            <w:r w:rsidR="001B6B20" w:rsidRPr="00205EC3">
              <w:rPr>
                <w:sz w:val="23"/>
                <w:szCs w:val="23"/>
              </w:rPr>
              <w:t xml:space="preserve"> в порядке, </w:t>
            </w:r>
            <w:r w:rsidR="001B6B20" w:rsidRPr="00205EC3">
              <w:rPr>
                <w:bCs/>
                <w:sz w:val="23"/>
                <w:szCs w:val="23"/>
              </w:rPr>
              <w:t>установленном</w:t>
            </w:r>
            <w:r w:rsidR="001B6B20" w:rsidRPr="00205EC3">
              <w:rPr>
                <w:sz w:val="23"/>
                <w:szCs w:val="23"/>
              </w:rPr>
              <w:t xml:space="preserve"> Кодексом Российской Федерации об административных правонарушениях, на день подачи заявки на участие в закупке;</w:t>
            </w:r>
          </w:p>
          <w:p w:rsidR="001B6B20" w:rsidRPr="00205EC3" w:rsidRDefault="006F148D" w:rsidP="006E2615">
            <w:pPr>
              <w:suppressAutoHyphens/>
              <w:rPr>
                <w:sz w:val="23"/>
                <w:szCs w:val="23"/>
              </w:rPr>
            </w:pPr>
            <w:proofErr w:type="gramStart"/>
            <w:r w:rsidRPr="00205EC3">
              <w:rPr>
                <w:sz w:val="23"/>
                <w:szCs w:val="23"/>
              </w:rPr>
              <w:t>4</w:t>
            </w:r>
            <w:r w:rsidR="001B6B20" w:rsidRPr="00205EC3">
              <w:rPr>
                <w:sz w:val="23"/>
                <w:szCs w:val="23"/>
              </w:rPr>
              <w:t xml:space="preserve">) отсутствие у участника закупки недоимки по налогам, сборам, задолженности по иным обязательным платежам в бюджеты </w:t>
            </w:r>
            <w:r w:rsidR="001B6B20" w:rsidRPr="00205EC3">
              <w:rPr>
                <w:sz w:val="23"/>
                <w:szCs w:val="23"/>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205EC3">
              <w:rPr>
                <w:sz w:val="23"/>
                <w:szCs w:val="23"/>
              </w:rPr>
              <w:t xml:space="preserve"> обязанности </w:t>
            </w:r>
            <w:proofErr w:type="gramStart"/>
            <w:r w:rsidR="001B6B20" w:rsidRPr="00205EC3">
              <w:rPr>
                <w:sz w:val="23"/>
                <w:szCs w:val="23"/>
              </w:rPr>
              <w:t>заявителя</w:t>
            </w:r>
            <w:proofErr w:type="gramEnd"/>
            <w:r w:rsidR="001B6B20" w:rsidRPr="00205EC3">
              <w:rPr>
                <w:sz w:val="23"/>
                <w:szCs w:val="23"/>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205EC3">
              <w:rPr>
                <w:sz w:val="23"/>
                <w:szCs w:val="23"/>
              </w:rPr>
              <w:t>указанных</w:t>
            </w:r>
            <w:proofErr w:type="gramEnd"/>
            <w:r w:rsidR="001B6B20" w:rsidRPr="00205EC3">
              <w:rPr>
                <w:sz w:val="23"/>
                <w:szCs w:val="23"/>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205EC3" w:rsidRDefault="006F148D" w:rsidP="006E2615">
            <w:pPr>
              <w:suppressAutoHyphens/>
              <w:rPr>
                <w:sz w:val="23"/>
                <w:szCs w:val="23"/>
              </w:rPr>
            </w:pPr>
            <w:proofErr w:type="gramStart"/>
            <w:r w:rsidRPr="00205EC3">
              <w:rPr>
                <w:sz w:val="23"/>
                <w:szCs w:val="23"/>
              </w:rPr>
              <w:t>5</w:t>
            </w:r>
            <w:r w:rsidR="001B6B20" w:rsidRPr="00205EC3">
              <w:rPr>
                <w:sz w:val="23"/>
                <w:szCs w:val="23"/>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205EC3">
              <w:rPr>
                <w:sz w:val="23"/>
                <w:szCs w:val="23"/>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205EC3" w:rsidRDefault="006F148D" w:rsidP="005F7D6A">
            <w:pPr>
              <w:suppressAutoHyphens/>
              <w:rPr>
                <w:sz w:val="23"/>
                <w:szCs w:val="23"/>
              </w:rPr>
            </w:pPr>
            <w:r w:rsidRPr="00205EC3">
              <w:rPr>
                <w:sz w:val="23"/>
                <w:szCs w:val="23"/>
              </w:rPr>
              <w:t>6</w:t>
            </w:r>
            <w:r w:rsidR="005F7D6A" w:rsidRPr="00205EC3">
              <w:rPr>
                <w:sz w:val="23"/>
                <w:szCs w:val="23"/>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205EC3" w:rsidRDefault="006F148D" w:rsidP="00E11824">
            <w:pPr>
              <w:suppressAutoHyphens/>
              <w:rPr>
                <w:sz w:val="23"/>
                <w:szCs w:val="23"/>
              </w:rPr>
            </w:pPr>
            <w:proofErr w:type="gramStart"/>
            <w:r w:rsidRPr="00205EC3">
              <w:rPr>
                <w:sz w:val="23"/>
                <w:szCs w:val="23"/>
              </w:rPr>
              <w:t>7</w:t>
            </w:r>
            <w:r w:rsidR="00E60056" w:rsidRPr="00205EC3">
              <w:rPr>
                <w:sz w:val="23"/>
                <w:szCs w:val="23"/>
              </w:rPr>
              <w:t xml:space="preserve">) </w:t>
            </w:r>
            <w:r w:rsidR="001B6B20" w:rsidRPr="00205EC3">
              <w:rPr>
                <w:sz w:val="23"/>
                <w:szCs w:val="23"/>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205EC3">
              <w:rPr>
                <w:sz w:val="23"/>
                <w:szCs w:val="23"/>
              </w:rPr>
              <w:t xml:space="preserve"> </w:t>
            </w:r>
            <w:proofErr w:type="gramStart"/>
            <w:r w:rsidR="001B6B20" w:rsidRPr="00205EC3">
              <w:rPr>
                <w:sz w:val="23"/>
                <w:szCs w:val="23"/>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w:t>
            </w:r>
            <w:r w:rsidR="001B6B20" w:rsidRPr="00205EC3">
              <w:rPr>
                <w:sz w:val="23"/>
                <w:szCs w:val="23"/>
              </w:rPr>
              <w:lastRenderedPageBreak/>
              <w:t xml:space="preserve">внуками), полнородными и </w:t>
            </w:r>
            <w:proofErr w:type="spellStart"/>
            <w:r w:rsidR="001B6B20" w:rsidRPr="00205EC3">
              <w:rPr>
                <w:sz w:val="23"/>
                <w:szCs w:val="23"/>
              </w:rPr>
              <w:t>неполнородными</w:t>
            </w:r>
            <w:proofErr w:type="spellEnd"/>
            <w:r w:rsidR="001B6B20" w:rsidRPr="00205EC3">
              <w:rPr>
                <w:sz w:val="23"/>
                <w:szCs w:val="23"/>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205EC3">
              <w:rPr>
                <w:sz w:val="23"/>
                <w:szCs w:val="23"/>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205EC3">
              <w:rPr>
                <w:sz w:val="23"/>
                <w:szCs w:val="23"/>
              </w:rPr>
              <w:t>.</w:t>
            </w:r>
          </w:p>
          <w:p w:rsidR="00BB23B1" w:rsidRPr="00205EC3" w:rsidRDefault="00092B86" w:rsidP="00092B86">
            <w:pPr>
              <w:pStyle w:val="aff7"/>
              <w:jc w:val="both"/>
              <w:rPr>
                <w:sz w:val="23"/>
                <w:szCs w:val="23"/>
              </w:rPr>
            </w:pPr>
            <w:r w:rsidRPr="00205EC3">
              <w:rPr>
                <w:sz w:val="23"/>
                <w:szCs w:val="23"/>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BA14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205EC3">
              <w:rPr>
                <w:rFonts w:ascii="Times New Roman" w:hAnsi="Times New Roman"/>
                <w:b w:val="0"/>
                <w:bCs w:val="0"/>
                <w:sz w:val="23"/>
                <w:szCs w:val="23"/>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B45046" w:rsidP="00DB4834">
            <w:pPr>
              <w:keepNext/>
              <w:keepLines/>
              <w:widowControl w:val="0"/>
              <w:suppressLineNumbers/>
              <w:suppressAutoHyphens/>
              <w:jc w:val="left"/>
              <w:rPr>
                <w:sz w:val="23"/>
                <w:szCs w:val="23"/>
              </w:rPr>
            </w:pPr>
            <w:r w:rsidRPr="00205EC3">
              <w:rPr>
                <w:sz w:val="23"/>
                <w:szCs w:val="23"/>
              </w:rPr>
              <w:t xml:space="preserve">Не </w:t>
            </w:r>
            <w:r w:rsidR="00DB4834" w:rsidRPr="00205EC3">
              <w:rPr>
                <w:sz w:val="23"/>
                <w:szCs w:val="23"/>
              </w:rPr>
              <w:t>требуется</w:t>
            </w:r>
            <w:r w:rsidRPr="00205EC3">
              <w:rPr>
                <w:sz w:val="23"/>
                <w:szCs w:val="23"/>
              </w:rPr>
              <w:t>.</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autoSpaceDE w:val="0"/>
              <w:autoSpaceDN w:val="0"/>
              <w:adjustRightInd w:val="0"/>
              <w:spacing w:after="0" w:line="360" w:lineRule="auto"/>
              <w:ind w:firstLine="54"/>
              <w:rPr>
                <w:sz w:val="23"/>
                <w:szCs w:val="23"/>
              </w:rPr>
            </w:pPr>
            <w:r w:rsidRPr="00205EC3">
              <w:rPr>
                <w:sz w:val="23"/>
                <w:szCs w:val="23"/>
              </w:rPr>
              <w:t>Не установлено</w:t>
            </w:r>
            <w:r w:rsidRPr="00205EC3">
              <w:rPr>
                <w:i/>
                <w:sz w:val="23"/>
                <w:szCs w:val="23"/>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05EC3">
              <w:rPr>
                <w:sz w:val="23"/>
                <w:szCs w:val="23"/>
              </w:rPr>
              <w:t>позднее</w:t>
            </w:r>
            <w:proofErr w:type="gramEnd"/>
            <w:r w:rsidRPr="00205EC3">
              <w:rPr>
                <w:sz w:val="23"/>
                <w:szCs w:val="23"/>
              </w:rPr>
              <w:t xml:space="preserve"> чем за три дня до даты окончания срока подачи заявок на участие в таком аукционе.</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начала предоставления разъяснений положений документации</w:t>
            </w:r>
            <w:proofErr w:type="gramEnd"/>
            <w:r w:rsidRPr="00205EC3">
              <w:rPr>
                <w:sz w:val="23"/>
                <w:szCs w:val="23"/>
              </w:rPr>
              <w:t xml:space="preserve"> </w:t>
            </w:r>
            <w:r w:rsidRPr="00205EC3">
              <w:rPr>
                <w:sz w:val="23"/>
                <w:szCs w:val="23"/>
              </w:rPr>
              <w:lastRenderedPageBreak/>
              <w:t xml:space="preserve">об аукционе </w:t>
            </w:r>
            <w:r w:rsidR="008455D9" w:rsidRPr="00205EC3">
              <w:rPr>
                <w:sz w:val="23"/>
                <w:szCs w:val="23"/>
              </w:rPr>
              <w:t>«</w:t>
            </w:r>
            <w:r w:rsidR="002B6AC0">
              <w:rPr>
                <w:sz w:val="23"/>
                <w:szCs w:val="23"/>
              </w:rPr>
              <w:t>10</w:t>
            </w:r>
            <w:r w:rsidRPr="00205EC3">
              <w:rPr>
                <w:sz w:val="23"/>
                <w:szCs w:val="23"/>
              </w:rPr>
              <w:t xml:space="preserve">»  </w:t>
            </w:r>
            <w:r w:rsidR="002B6AC0">
              <w:rPr>
                <w:rFonts w:cs="Arial"/>
                <w:sz w:val="22"/>
                <w:szCs w:val="22"/>
              </w:rPr>
              <w:t xml:space="preserve">сентября  </w:t>
            </w:r>
            <w:r w:rsidRPr="00205EC3">
              <w:rPr>
                <w:sz w:val="23"/>
                <w:szCs w:val="23"/>
              </w:rPr>
              <w:t>201</w:t>
            </w:r>
            <w:r w:rsidR="00A05A73" w:rsidRPr="00205EC3">
              <w:rPr>
                <w:sz w:val="23"/>
                <w:szCs w:val="23"/>
              </w:rPr>
              <w:t>5</w:t>
            </w:r>
            <w:r w:rsidRPr="00205EC3">
              <w:rPr>
                <w:sz w:val="23"/>
                <w:szCs w:val="23"/>
              </w:rPr>
              <w:t xml:space="preserve"> года;</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окончания предоставления разъяснений положений документации</w:t>
            </w:r>
            <w:proofErr w:type="gramEnd"/>
            <w:r w:rsidRPr="00205EC3">
              <w:rPr>
                <w:sz w:val="23"/>
                <w:szCs w:val="23"/>
              </w:rPr>
              <w:t xml:space="preserve"> об аукционе </w:t>
            </w:r>
            <w:r w:rsidR="00A05A73" w:rsidRPr="00205EC3">
              <w:rPr>
                <w:sz w:val="23"/>
                <w:szCs w:val="23"/>
              </w:rPr>
              <w:t>«</w:t>
            </w:r>
            <w:r w:rsidR="002B6AC0">
              <w:rPr>
                <w:sz w:val="23"/>
                <w:szCs w:val="23"/>
              </w:rPr>
              <w:t>25</w:t>
            </w:r>
            <w:r w:rsidR="00A05A73" w:rsidRPr="00205EC3">
              <w:rPr>
                <w:sz w:val="23"/>
                <w:szCs w:val="23"/>
              </w:rPr>
              <w:t xml:space="preserve">»  </w:t>
            </w:r>
            <w:r w:rsidR="002B6AC0">
              <w:rPr>
                <w:rFonts w:cs="Arial"/>
                <w:sz w:val="22"/>
                <w:szCs w:val="22"/>
              </w:rPr>
              <w:t xml:space="preserve">сентября  </w:t>
            </w:r>
            <w:r w:rsidR="00A05A73" w:rsidRPr="00205EC3">
              <w:rPr>
                <w:sz w:val="23"/>
                <w:szCs w:val="23"/>
              </w:rPr>
              <w:t>2015 года</w:t>
            </w:r>
            <w:r w:rsidRPr="00205EC3">
              <w:rPr>
                <w:sz w:val="23"/>
                <w:szCs w:val="23"/>
              </w:rPr>
              <w:t>.</w:t>
            </w:r>
          </w:p>
          <w:p w:rsidR="000F7BF0" w:rsidRPr="00205EC3" w:rsidRDefault="000F7BF0">
            <w:pPr>
              <w:spacing w:after="120" w:line="276" w:lineRule="auto"/>
              <w:rPr>
                <w:sz w:val="23"/>
                <w:szCs w:val="23"/>
              </w:rPr>
            </w:pPr>
            <w:r w:rsidRPr="00205EC3">
              <w:rPr>
                <w:i/>
                <w:sz w:val="23"/>
                <w:szCs w:val="23"/>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rsidP="002B6AC0">
            <w:pPr>
              <w:spacing w:line="276" w:lineRule="auto"/>
              <w:rPr>
                <w:sz w:val="23"/>
                <w:szCs w:val="23"/>
              </w:rPr>
            </w:pPr>
            <w:r w:rsidRPr="00205EC3">
              <w:rPr>
                <w:sz w:val="23"/>
                <w:szCs w:val="23"/>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205EC3">
              <w:rPr>
                <w:sz w:val="23"/>
                <w:szCs w:val="23"/>
              </w:rPr>
              <w:t>«</w:t>
            </w:r>
            <w:r w:rsidR="002B6AC0">
              <w:rPr>
                <w:sz w:val="23"/>
                <w:szCs w:val="23"/>
              </w:rPr>
              <w:t>25</w:t>
            </w:r>
            <w:r w:rsidR="00A05A73" w:rsidRPr="00205EC3">
              <w:rPr>
                <w:sz w:val="23"/>
                <w:szCs w:val="23"/>
              </w:rPr>
              <w:t xml:space="preserve">»  </w:t>
            </w:r>
            <w:r w:rsidR="002B6AC0">
              <w:rPr>
                <w:rFonts w:cs="Arial"/>
                <w:sz w:val="22"/>
                <w:szCs w:val="22"/>
              </w:rPr>
              <w:t xml:space="preserve">сентября  </w:t>
            </w:r>
            <w:r w:rsidR="00A05A73" w:rsidRPr="00205EC3">
              <w:rPr>
                <w:sz w:val="23"/>
                <w:szCs w:val="23"/>
              </w:rPr>
              <w:t>2015 года</w:t>
            </w:r>
            <w:r w:rsidRPr="00205EC3">
              <w:rPr>
                <w:sz w:val="23"/>
                <w:szCs w:val="23"/>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B53C69" w:rsidP="002B6AC0">
            <w:pPr>
              <w:spacing w:line="276" w:lineRule="auto"/>
              <w:rPr>
                <w:sz w:val="23"/>
                <w:szCs w:val="23"/>
              </w:rPr>
            </w:pPr>
            <w:r w:rsidRPr="00205EC3">
              <w:rPr>
                <w:sz w:val="23"/>
                <w:szCs w:val="23"/>
              </w:rPr>
              <w:t>«</w:t>
            </w:r>
            <w:r w:rsidR="002B6AC0">
              <w:rPr>
                <w:sz w:val="23"/>
                <w:szCs w:val="23"/>
              </w:rPr>
              <w:t>29</w:t>
            </w:r>
            <w:r w:rsidR="00A05A73" w:rsidRPr="00205EC3">
              <w:rPr>
                <w:sz w:val="23"/>
                <w:szCs w:val="23"/>
              </w:rPr>
              <w:t xml:space="preserve">» </w:t>
            </w:r>
            <w:r w:rsidR="002B6AC0">
              <w:rPr>
                <w:rFonts w:cs="Arial"/>
                <w:sz w:val="22"/>
                <w:szCs w:val="22"/>
              </w:rPr>
              <w:t xml:space="preserve">сентября  </w:t>
            </w:r>
            <w:r w:rsidR="000F7BF0" w:rsidRPr="00205EC3">
              <w:rPr>
                <w:sz w:val="23"/>
                <w:szCs w:val="23"/>
              </w:rPr>
              <w:t>201</w:t>
            </w:r>
            <w:r w:rsidR="00A05A73" w:rsidRPr="00205EC3">
              <w:rPr>
                <w:sz w:val="23"/>
                <w:szCs w:val="23"/>
              </w:rPr>
              <w:t>5</w:t>
            </w:r>
            <w:r w:rsidR="000F7BF0" w:rsidRPr="00205EC3">
              <w:rPr>
                <w:sz w:val="23"/>
                <w:szCs w:val="23"/>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A05A73" w:rsidP="002B6AC0">
            <w:pPr>
              <w:spacing w:line="276" w:lineRule="auto"/>
              <w:rPr>
                <w:sz w:val="23"/>
                <w:szCs w:val="23"/>
              </w:rPr>
            </w:pPr>
            <w:r w:rsidRPr="00205EC3">
              <w:rPr>
                <w:sz w:val="23"/>
                <w:szCs w:val="23"/>
              </w:rPr>
              <w:t>«</w:t>
            </w:r>
            <w:r w:rsidR="002B6AC0">
              <w:rPr>
                <w:sz w:val="23"/>
                <w:szCs w:val="23"/>
              </w:rPr>
              <w:t>02</w:t>
            </w:r>
            <w:r w:rsidRPr="00205EC3">
              <w:rPr>
                <w:sz w:val="23"/>
                <w:szCs w:val="23"/>
              </w:rPr>
              <w:t xml:space="preserve">» </w:t>
            </w:r>
            <w:r w:rsidR="002B6AC0">
              <w:rPr>
                <w:sz w:val="23"/>
                <w:szCs w:val="23"/>
              </w:rPr>
              <w:t>октября</w:t>
            </w:r>
            <w:r w:rsidR="002B6AC0">
              <w:rPr>
                <w:rFonts w:cs="Arial"/>
                <w:sz w:val="23"/>
                <w:szCs w:val="23"/>
              </w:rPr>
              <w:t xml:space="preserve"> </w:t>
            </w:r>
            <w:r w:rsidRPr="00205EC3">
              <w:rPr>
                <w:sz w:val="23"/>
                <w:szCs w:val="23"/>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536E06">
            <w:pPr>
              <w:suppressAutoHyphens/>
              <w:snapToGrid w:val="0"/>
              <w:rPr>
                <w:kern w:val="1"/>
                <w:sz w:val="23"/>
                <w:szCs w:val="23"/>
                <w:lang w:eastAsia="ar-SA"/>
              </w:rPr>
            </w:pPr>
            <w:r w:rsidRPr="00205EC3">
              <w:rPr>
                <w:kern w:val="1"/>
                <w:sz w:val="23"/>
                <w:szCs w:val="23"/>
                <w:lang w:eastAsia="ar-SA"/>
              </w:rPr>
              <w:t>Заявка на участие в электронном аукционе состоит из двух частей.</w:t>
            </w:r>
          </w:p>
          <w:p w:rsidR="002F172D" w:rsidRPr="00205EC3" w:rsidRDefault="002F172D" w:rsidP="00536E06">
            <w:pPr>
              <w:suppressAutoHyphens/>
              <w:snapToGrid w:val="0"/>
              <w:rPr>
                <w:kern w:val="1"/>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Первая часть заявки на участие в электронном аукционе должна содержать следующие сведения:</w:t>
            </w:r>
            <w:bookmarkStart w:id="14" w:name="_GoBack"/>
            <w:bookmarkEnd w:id="14"/>
          </w:p>
          <w:p w:rsidR="003F0F3A" w:rsidRPr="00E84893" w:rsidRDefault="003F0F3A" w:rsidP="003F0F3A">
            <w:pPr>
              <w:suppressAutoHyphens/>
              <w:snapToGrid w:val="0"/>
              <w:rPr>
                <w:kern w:val="1"/>
                <w:lang w:eastAsia="ar-SA"/>
              </w:rPr>
            </w:pPr>
            <w:r w:rsidRPr="00E84893">
              <w:rPr>
                <w:kern w:val="1"/>
                <w:sz w:val="22"/>
                <w:szCs w:val="22"/>
                <w:lang w:eastAsia="ar-SA"/>
              </w:rPr>
              <w:t>конкретные показатели, соответствующие значениям, установленным</w:t>
            </w:r>
            <w:r>
              <w:rPr>
                <w:kern w:val="1"/>
                <w:sz w:val="22"/>
                <w:szCs w:val="22"/>
                <w:lang w:eastAsia="ar-SA"/>
              </w:rPr>
              <w:t xml:space="preserve"> части </w:t>
            </w:r>
            <w:r>
              <w:rPr>
                <w:kern w:val="1"/>
                <w:sz w:val="22"/>
                <w:szCs w:val="22"/>
                <w:lang w:val="en-US" w:eastAsia="ar-SA"/>
              </w:rPr>
              <w:t>II</w:t>
            </w:r>
            <w:r>
              <w:rPr>
                <w:kern w:val="1"/>
                <w:sz w:val="22"/>
                <w:szCs w:val="22"/>
                <w:lang w:eastAsia="ar-SA"/>
              </w:rPr>
              <w:t>.</w:t>
            </w:r>
            <w:r w:rsidRPr="00504D77">
              <w:rPr>
                <w:kern w:val="1"/>
                <w:sz w:val="22"/>
                <w:szCs w:val="22"/>
                <w:lang w:eastAsia="ar-SA"/>
              </w:rPr>
              <w:t xml:space="preserve"> </w:t>
            </w:r>
            <w:proofErr w:type="gramStart"/>
            <w:r>
              <w:rPr>
                <w:kern w:val="1"/>
                <w:sz w:val="22"/>
                <w:szCs w:val="22"/>
                <w:lang w:eastAsia="ar-SA"/>
              </w:rPr>
              <w:t>«Техническое задание»</w:t>
            </w:r>
            <w:r w:rsidRPr="00E84893">
              <w:rPr>
                <w:kern w:val="1"/>
                <w:sz w:val="22"/>
                <w:szCs w:val="22"/>
                <w:lang w:eastAsia="ar-SA"/>
              </w:rPr>
              <w:t xml:space="preserve"> </w:t>
            </w:r>
            <w:r>
              <w:rPr>
                <w:kern w:val="1"/>
                <w:sz w:val="22"/>
                <w:szCs w:val="22"/>
                <w:lang w:eastAsia="ar-SA"/>
              </w:rPr>
              <w:t>настоящей документации</w:t>
            </w:r>
            <w:r w:rsidRPr="00E84893">
              <w:rPr>
                <w:kern w:val="1"/>
                <w:sz w:val="22"/>
                <w:szCs w:val="22"/>
                <w:lang w:eastAsia="ar-SA"/>
              </w:rPr>
              <w:t xml:space="preserve">, и  товарный знак (его </w:t>
            </w:r>
            <w:proofErr w:type="spellStart"/>
            <w:r w:rsidRPr="00E84893">
              <w:rPr>
                <w:kern w:val="1"/>
                <w:sz w:val="22"/>
                <w:szCs w:val="22"/>
                <w:lang w:eastAsia="ar-SA"/>
              </w:rPr>
              <w:t>словестное</w:t>
            </w:r>
            <w:proofErr w:type="spellEnd"/>
            <w:r w:rsidRPr="00E84893">
              <w:rPr>
                <w:kern w:val="1"/>
                <w:sz w:val="22"/>
                <w:szCs w:val="22"/>
                <w:lang w:eastAsia="ar-SA"/>
              </w:rPr>
              <w:t xml:space="preserve">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05571D">
              <w:t>наименование страны происхождения товара</w:t>
            </w:r>
            <w:r>
              <w:rPr>
                <w:kern w:val="1"/>
                <w:sz w:val="22"/>
                <w:szCs w:val="22"/>
                <w:lang w:eastAsia="ar-SA"/>
              </w:rPr>
              <w:t>.</w:t>
            </w:r>
            <w:proofErr w:type="gramEnd"/>
          </w:p>
          <w:p w:rsidR="002F172D" w:rsidRPr="00205EC3" w:rsidRDefault="002F172D" w:rsidP="002F172D">
            <w:pPr>
              <w:suppressAutoHyphens/>
              <w:snapToGrid w:val="0"/>
              <w:rPr>
                <w:kern w:val="2"/>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Вторая часть заявки на участие в электронном аукционе должна содержать следующие документы и информацию:</w:t>
            </w:r>
          </w:p>
          <w:p w:rsidR="002F172D" w:rsidRPr="00205EC3" w:rsidRDefault="002F172D" w:rsidP="00536E06">
            <w:pPr>
              <w:suppressAutoHyphens/>
              <w:snapToGrid w:val="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proofErr w:type="gramStart"/>
            <w:r w:rsidRPr="00205EC3">
              <w:rPr>
                <w:kern w:val="1"/>
                <w:sz w:val="23"/>
                <w:szCs w:val="23"/>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205EC3">
              <w:rPr>
                <w:kern w:val="1"/>
                <w:sz w:val="23"/>
                <w:szCs w:val="23"/>
                <w:lang w:eastAsia="ar-SA"/>
              </w:rPr>
              <w:t xml:space="preserve">(при наличии) </w:t>
            </w:r>
            <w:r w:rsidRPr="00205EC3">
              <w:rPr>
                <w:kern w:val="1"/>
                <w:sz w:val="23"/>
                <w:szCs w:val="23"/>
                <w:lang w:eastAsia="ar-SA"/>
              </w:rPr>
              <w:t>учредителей, членов коллегиального</w:t>
            </w:r>
            <w:proofErr w:type="gramEnd"/>
            <w:r w:rsidRPr="00205EC3">
              <w:rPr>
                <w:kern w:val="1"/>
                <w:sz w:val="23"/>
                <w:szCs w:val="23"/>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205EC3" w:rsidRDefault="002838CB" w:rsidP="001D1B09">
            <w:pPr>
              <w:suppressAutoHyphens/>
              <w:snapToGrid w:val="0"/>
              <w:spacing w:after="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r w:rsidRPr="00205EC3">
              <w:rPr>
                <w:kern w:val="1"/>
                <w:sz w:val="23"/>
                <w:szCs w:val="23"/>
                <w:lang w:eastAsia="ar-SA"/>
              </w:rPr>
              <w:t>2) документы</w:t>
            </w:r>
            <w:r w:rsidR="00D629B0" w:rsidRPr="00205EC3">
              <w:rPr>
                <w:kern w:val="1"/>
                <w:sz w:val="23"/>
                <w:szCs w:val="23"/>
                <w:lang w:eastAsia="ar-SA"/>
              </w:rPr>
              <w:t xml:space="preserve"> или  копии таких  документов</w:t>
            </w:r>
            <w:r w:rsidRPr="00205EC3">
              <w:rPr>
                <w:kern w:val="1"/>
                <w:sz w:val="23"/>
                <w:szCs w:val="23"/>
                <w:lang w:eastAsia="ar-SA"/>
              </w:rPr>
              <w:t>, подтверждающие соответствие участника аукциона следующим требованиям:</w:t>
            </w:r>
          </w:p>
          <w:p w:rsidR="002838CB" w:rsidRPr="00205EC3" w:rsidRDefault="002838CB" w:rsidP="001D1B09">
            <w:pPr>
              <w:suppressAutoHyphens/>
              <w:snapToGrid w:val="0"/>
              <w:spacing w:after="0"/>
              <w:rPr>
                <w:kern w:val="1"/>
                <w:sz w:val="23"/>
                <w:szCs w:val="23"/>
                <w:lang w:eastAsia="ar-SA"/>
              </w:rPr>
            </w:pPr>
          </w:p>
          <w:p w:rsidR="00E60056" w:rsidRPr="00205EC3" w:rsidRDefault="009E2CD8" w:rsidP="00A3320A">
            <w:pPr>
              <w:numPr>
                <w:ilvl w:val="0"/>
                <w:numId w:val="7"/>
              </w:numPr>
              <w:suppressAutoHyphens/>
              <w:snapToGrid w:val="0"/>
              <w:spacing w:after="0"/>
              <w:ind w:left="34"/>
              <w:rPr>
                <w:kern w:val="1"/>
                <w:sz w:val="23"/>
                <w:szCs w:val="23"/>
                <w:lang w:eastAsia="ar-SA"/>
              </w:rPr>
            </w:pPr>
            <w:r w:rsidRPr="00205EC3">
              <w:rPr>
                <w:kern w:val="1"/>
                <w:sz w:val="23"/>
                <w:szCs w:val="23"/>
                <w:lang w:eastAsia="ar-SA"/>
              </w:rPr>
              <w:t xml:space="preserve">а) </w:t>
            </w:r>
            <w:r w:rsidR="003A3C6A" w:rsidRPr="00205EC3">
              <w:rPr>
                <w:kern w:val="1"/>
                <w:sz w:val="23"/>
                <w:szCs w:val="23"/>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205EC3">
              <w:rPr>
                <w:kern w:val="1"/>
                <w:sz w:val="23"/>
                <w:szCs w:val="23"/>
                <w:lang w:eastAsia="ar-SA"/>
              </w:rPr>
              <w:t>т</w:t>
            </w:r>
            <w:r w:rsidR="003A3C6A" w:rsidRPr="00205EC3">
              <w:rPr>
                <w:kern w:val="1"/>
                <w:sz w:val="23"/>
                <w:szCs w:val="23"/>
                <w:lang w:eastAsia="ar-SA"/>
              </w:rPr>
              <w:t>ребуется</w:t>
            </w:r>
            <w:r w:rsidR="00E60056" w:rsidRPr="00205EC3">
              <w:rPr>
                <w:kern w:val="1"/>
                <w:sz w:val="23"/>
                <w:szCs w:val="23"/>
                <w:lang w:eastAsia="ar-SA"/>
              </w:rPr>
              <w:t>;</w:t>
            </w:r>
          </w:p>
          <w:p w:rsidR="002838CB" w:rsidRPr="00205EC3" w:rsidRDefault="002838CB" w:rsidP="00A3320A">
            <w:pPr>
              <w:numPr>
                <w:ilvl w:val="0"/>
                <w:numId w:val="7"/>
              </w:numPr>
              <w:suppressAutoHyphens/>
              <w:snapToGrid w:val="0"/>
              <w:spacing w:after="0"/>
              <w:ind w:left="34"/>
              <w:rPr>
                <w:kern w:val="1"/>
                <w:sz w:val="23"/>
                <w:szCs w:val="23"/>
                <w:lang w:eastAsia="ar-SA"/>
              </w:rPr>
            </w:pPr>
          </w:p>
          <w:p w:rsidR="00E60056" w:rsidRPr="00205EC3" w:rsidRDefault="00D629B0" w:rsidP="009E2CD8">
            <w:pPr>
              <w:suppressAutoHyphens/>
              <w:rPr>
                <w:kern w:val="1"/>
                <w:sz w:val="23"/>
                <w:szCs w:val="23"/>
                <w:lang w:eastAsia="ar-SA"/>
              </w:rPr>
            </w:pPr>
            <w:r w:rsidRPr="00205EC3">
              <w:rPr>
                <w:kern w:val="1"/>
                <w:sz w:val="23"/>
                <w:szCs w:val="23"/>
                <w:lang w:eastAsia="ar-SA"/>
              </w:rPr>
              <w:t>б)</w:t>
            </w:r>
            <w:r w:rsidR="00E60056" w:rsidRPr="00205EC3">
              <w:rPr>
                <w:kern w:val="1"/>
                <w:sz w:val="23"/>
                <w:szCs w:val="23"/>
                <w:lang w:eastAsia="ar-SA"/>
              </w:rPr>
              <w:t xml:space="preserve"> декларация о соответствии участника аукциона следующим требованиям:</w:t>
            </w:r>
          </w:p>
          <w:p w:rsidR="00E60056" w:rsidRPr="00205EC3" w:rsidRDefault="002B4A6C" w:rsidP="00646ACF">
            <w:pPr>
              <w:numPr>
                <w:ilvl w:val="0"/>
                <w:numId w:val="14"/>
              </w:numPr>
              <w:suppressAutoHyphens/>
              <w:snapToGrid w:val="0"/>
              <w:ind w:left="33" w:hanging="217"/>
              <w:rPr>
                <w:kern w:val="1"/>
                <w:sz w:val="23"/>
                <w:szCs w:val="23"/>
                <w:lang w:eastAsia="ar-SA"/>
              </w:rPr>
            </w:pPr>
            <w:r w:rsidRPr="00205EC3">
              <w:rPr>
                <w:kern w:val="1"/>
                <w:sz w:val="23"/>
                <w:szCs w:val="23"/>
                <w:lang w:eastAsia="ar-SA"/>
              </w:rPr>
              <w:t xml:space="preserve"> </w:t>
            </w:r>
            <w:proofErr w:type="spellStart"/>
            <w:r w:rsidR="00E60056" w:rsidRPr="00205EC3">
              <w:rPr>
                <w:kern w:val="1"/>
                <w:sz w:val="23"/>
                <w:szCs w:val="23"/>
                <w:lang w:eastAsia="ar-SA"/>
              </w:rPr>
              <w:t>непроведение</w:t>
            </w:r>
            <w:proofErr w:type="spellEnd"/>
            <w:r w:rsidR="00E60056" w:rsidRPr="00205EC3">
              <w:rPr>
                <w:kern w:val="1"/>
                <w:sz w:val="23"/>
                <w:szCs w:val="23"/>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205EC3" w:rsidRDefault="00E60056" w:rsidP="00303EC0">
            <w:pPr>
              <w:numPr>
                <w:ilvl w:val="0"/>
                <w:numId w:val="14"/>
              </w:numPr>
              <w:suppressAutoHyphens/>
              <w:snapToGrid w:val="0"/>
              <w:ind w:left="33" w:hanging="217"/>
              <w:rPr>
                <w:kern w:val="1"/>
                <w:sz w:val="23"/>
                <w:szCs w:val="23"/>
                <w:lang w:eastAsia="ar-SA"/>
              </w:rPr>
            </w:pPr>
            <w:proofErr w:type="spellStart"/>
            <w:r w:rsidRPr="00205EC3">
              <w:rPr>
                <w:kern w:val="1"/>
                <w:sz w:val="23"/>
                <w:szCs w:val="23"/>
                <w:lang w:eastAsia="ar-SA"/>
              </w:rPr>
              <w:t>неприостановление</w:t>
            </w:r>
            <w:proofErr w:type="spellEnd"/>
            <w:r w:rsidRPr="00205EC3">
              <w:rPr>
                <w:kern w:val="1"/>
                <w:sz w:val="23"/>
                <w:szCs w:val="23"/>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205EC3" w:rsidRDefault="002B4A6C" w:rsidP="00646ACF">
            <w:pPr>
              <w:numPr>
                <w:ilvl w:val="0"/>
                <w:numId w:val="14"/>
              </w:numPr>
              <w:suppressAutoHyphens/>
              <w:snapToGrid w:val="0"/>
              <w:ind w:left="33"/>
              <w:rPr>
                <w:kern w:val="1"/>
                <w:sz w:val="23"/>
                <w:szCs w:val="23"/>
                <w:lang w:eastAsia="ar-SA"/>
              </w:rPr>
            </w:pPr>
            <w:r w:rsidRPr="00205EC3">
              <w:rPr>
                <w:kern w:val="1"/>
                <w:sz w:val="23"/>
                <w:szCs w:val="23"/>
                <w:lang w:eastAsia="ar-SA"/>
              </w:rPr>
              <w:t xml:space="preserve">  </w:t>
            </w:r>
            <w:proofErr w:type="gramStart"/>
            <w:r w:rsidR="00E60056" w:rsidRPr="00205EC3">
              <w:rPr>
                <w:kern w:val="1"/>
                <w:sz w:val="23"/>
                <w:szCs w:val="23"/>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205EC3">
              <w:rPr>
                <w:kern w:val="1"/>
                <w:sz w:val="23"/>
                <w:szCs w:val="23"/>
                <w:lang w:eastAsia="ar-SA"/>
              </w:rPr>
              <w:t xml:space="preserve"> </w:t>
            </w:r>
            <w:proofErr w:type="gramStart"/>
            <w:r w:rsidR="00E60056" w:rsidRPr="00205EC3">
              <w:rPr>
                <w:kern w:val="1"/>
                <w:sz w:val="23"/>
                <w:szCs w:val="23"/>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205EC3">
              <w:rPr>
                <w:kern w:val="1"/>
                <w:sz w:val="23"/>
                <w:szCs w:val="23"/>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205EC3">
              <w:rPr>
                <w:kern w:val="1"/>
                <w:sz w:val="23"/>
                <w:szCs w:val="23"/>
                <w:lang w:eastAsia="ar-SA"/>
              </w:rPr>
              <w:t>указанных</w:t>
            </w:r>
            <w:proofErr w:type="gramEnd"/>
            <w:r w:rsidR="00E60056" w:rsidRPr="00205EC3">
              <w:rPr>
                <w:kern w:val="1"/>
                <w:sz w:val="23"/>
                <w:szCs w:val="23"/>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205EC3" w:rsidRDefault="00E60056" w:rsidP="002B4A6C">
            <w:pPr>
              <w:numPr>
                <w:ilvl w:val="0"/>
                <w:numId w:val="14"/>
              </w:numPr>
              <w:tabs>
                <w:tab w:val="left" w:pos="317"/>
              </w:tabs>
              <w:suppressAutoHyphens/>
              <w:snapToGrid w:val="0"/>
              <w:ind w:left="33" w:hanging="33"/>
              <w:rPr>
                <w:kern w:val="1"/>
                <w:sz w:val="23"/>
                <w:szCs w:val="23"/>
                <w:lang w:eastAsia="ar-SA"/>
              </w:rPr>
            </w:pPr>
            <w:proofErr w:type="gramStart"/>
            <w:r w:rsidRPr="00205EC3">
              <w:rPr>
                <w:kern w:val="1"/>
                <w:sz w:val="23"/>
                <w:szCs w:val="23"/>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205EC3">
              <w:rPr>
                <w:kern w:val="1"/>
                <w:sz w:val="23"/>
                <w:szCs w:val="23"/>
                <w:lang w:eastAsia="ar-SA"/>
              </w:rPr>
              <w:t xml:space="preserve">, выполнением работы, оказанием услуги, </w:t>
            </w:r>
            <w:proofErr w:type="gramStart"/>
            <w:r w:rsidRPr="00205EC3">
              <w:rPr>
                <w:kern w:val="1"/>
                <w:sz w:val="23"/>
                <w:szCs w:val="23"/>
                <w:lang w:eastAsia="ar-SA"/>
              </w:rPr>
              <w:t>являющихся</w:t>
            </w:r>
            <w:proofErr w:type="gramEnd"/>
            <w:r w:rsidRPr="00205EC3">
              <w:rPr>
                <w:kern w:val="1"/>
                <w:sz w:val="23"/>
                <w:szCs w:val="23"/>
                <w:lang w:eastAsia="ar-SA"/>
              </w:rPr>
              <w:t xml:space="preserve"> объектом осуществляемой закупки, и административного наказания в виде дисквалификации;</w:t>
            </w:r>
          </w:p>
          <w:p w:rsidR="00D629B0" w:rsidRPr="00205EC3" w:rsidRDefault="00D629B0" w:rsidP="002B4A6C">
            <w:pPr>
              <w:numPr>
                <w:ilvl w:val="0"/>
                <w:numId w:val="14"/>
              </w:numPr>
              <w:tabs>
                <w:tab w:val="left" w:pos="33"/>
                <w:tab w:val="left" w:pos="317"/>
              </w:tabs>
              <w:suppressAutoHyphens/>
              <w:snapToGrid w:val="0"/>
              <w:ind w:left="33" w:hanging="33"/>
              <w:rPr>
                <w:kern w:val="1"/>
                <w:sz w:val="23"/>
                <w:szCs w:val="23"/>
                <w:lang w:eastAsia="ar-SA"/>
              </w:rPr>
            </w:pPr>
            <w:r w:rsidRPr="00205EC3">
              <w:rPr>
                <w:kern w:val="1"/>
                <w:sz w:val="23"/>
                <w:szCs w:val="23"/>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w:t>
            </w:r>
            <w:r w:rsidRPr="00205EC3">
              <w:rPr>
                <w:kern w:val="1"/>
                <w:sz w:val="23"/>
                <w:szCs w:val="23"/>
                <w:lang w:eastAsia="ar-SA"/>
              </w:rPr>
              <w:lastRenderedPageBreak/>
              <w:t>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205EC3">
              <w:rPr>
                <w:kern w:val="1"/>
                <w:sz w:val="23"/>
                <w:szCs w:val="23"/>
                <w:lang w:eastAsia="ar-SA"/>
              </w:rPr>
              <w:t>а-</w:t>
            </w:r>
            <w:proofErr w:type="gramEnd"/>
            <w:r w:rsidRPr="00205EC3">
              <w:rPr>
                <w:kern w:val="1"/>
                <w:sz w:val="23"/>
                <w:szCs w:val="23"/>
                <w:lang w:eastAsia="ar-SA"/>
              </w:rPr>
              <w:t xml:space="preserve"> не требуется;</w:t>
            </w:r>
          </w:p>
          <w:p w:rsidR="00E60056" w:rsidRPr="00205EC3" w:rsidRDefault="00E60056" w:rsidP="00646ACF">
            <w:pPr>
              <w:suppressAutoHyphens/>
              <w:ind w:left="33"/>
              <w:rPr>
                <w:kern w:val="1"/>
                <w:sz w:val="23"/>
                <w:szCs w:val="23"/>
                <w:lang w:eastAsia="ar-SA"/>
              </w:rPr>
            </w:pPr>
            <w:proofErr w:type="gramStart"/>
            <w:r w:rsidRPr="00205EC3">
              <w:rPr>
                <w:kern w:val="1"/>
                <w:sz w:val="23"/>
                <w:szCs w:val="23"/>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05EC3">
              <w:rPr>
                <w:kern w:val="1"/>
                <w:sz w:val="23"/>
                <w:szCs w:val="23"/>
                <w:lang w:eastAsia="ar-SA"/>
              </w:rPr>
              <w:t xml:space="preserve"> </w:t>
            </w:r>
            <w:proofErr w:type="gramStart"/>
            <w:r w:rsidRPr="00205EC3">
              <w:rPr>
                <w:kern w:val="1"/>
                <w:sz w:val="23"/>
                <w:szCs w:val="23"/>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5EC3">
              <w:rPr>
                <w:kern w:val="1"/>
                <w:sz w:val="23"/>
                <w:szCs w:val="23"/>
                <w:lang w:eastAsia="ar-SA"/>
              </w:rPr>
              <w:t>неполнородными</w:t>
            </w:r>
            <w:proofErr w:type="spellEnd"/>
            <w:r w:rsidRPr="00205EC3">
              <w:rPr>
                <w:kern w:val="1"/>
                <w:sz w:val="23"/>
                <w:szCs w:val="23"/>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205EC3">
              <w:rPr>
                <w:kern w:val="1"/>
                <w:sz w:val="23"/>
                <w:szCs w:val="23"/>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205EC3" w:rsidRDefault="000A0275" w:rsidP="000A0275">
            <w:pPr>
              <w:autoSpaceDE w:val="0"/>
              <w:autoSpaceDN w:val="0"/>
              <w:adjustRightInd w:val="0"/>
              <w:ind w:left="33"/>
              <w:rPr>
                <w:kern w:val="1"/>
                <w:sz w:val="23"/>
                <w:szCs w:val="23"/>
                <w:lang w:eastAsia="ar-SA"/>
              </w:rPr>
            </w:pPr>
            <w:proofErr w:type="gramStart"/>
            <w:r w:rsidRPr="00205EC3">
              <w:rPr>
                <w:kern w:val="1"/>
                <w:sz w:val="23"/>
                <w:szCs w:val="23"/>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05EC3">
              <w:rPr>
                <w:kern w:val="1"/>
                <w:sz w:val="23"/>
                <w:szCs w:val="23"/>
                <w:lang w:eastAsia="ar-SA"/>
              </w:rPr>
              <w:t xml:space="preserve"> является крупной сделкой;</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05EC3" w:rsidRDefault="000A0275" w:rsidP="00597030">
            <w:pPr>
              <w:suppressAutoHyphens/>
              <w:rPr>
                <w:kern w:val="1"/>
                <w:sz w:val="23"/>
                <w:szCs w:val="23"/>
                <w:lang w:eastAsia="ar-SA"/>
              </w:rPr>
            </w:pPr>
            <w:r w:rsidRPr="00205EC3">
              <w:rPr>
                <w:kern w:val="1"/>
                <w:sz w:val="23"/>
                <w:szCs w:val="23"/>
                <w:lang w:eastAsia="ar-SA"/>
              </w:rPr>
              <w:t>7) декларация о принадлежности участника закупки к субъектам малого предпринимательства или социально ориентированн</w:t>
            </w:r>
            <w:r w:rsidR="002B4A6C" w:rsidRPr="00205EC3">
              <w:rPr>
                <w:kern w:val="1"/>
                <w:sz w:val="23"/>
                <w:szCs w:val="23"/>
                <w:lang w:eastAsia="ar-SA"/>
              </w:rPr>
              <w:t xml:space="preserve">ым </w:t>
            </w:r>
            <w:r w:rsidR="002B4A6C" w:rsidRPr="00205EC3">
              <w:rPr>
                <w:kern w:val="1"/>
                <w:sz w:val="23"/>
                <w:szCs w:val="23"/>
                <w:lang w:eastAsia="ar-SA"/>
              </w:rPr>
              <w:lastRenderedPageBreak/>
              <w:t xml:space="preserve">некоммерческим организациям </w:t>
            </w:r>
            <w:r w:rsidR="00254754" w:rsidRPr="00205EC3">
              <w:rPr>
                <w:kern w:val="1"/>
                <w:sz w:val="23"/>
                <w:szCs w:val="23"/>
                <w:lang w:eastAsia="ar-SA"/>
              </w:rPr>
              <w:t>-</w:t>
            </w:r>
            <w:r w:rsidR="00597030" w:rsidRPr="00205EC3">
              <w:rPr>
                <w:kern w:val="1"/>
                <w:sz w:val="23"/>
                <w:szCs w:val="23"/>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Участник закупки вправе подать только одну заявку на участие в электронном аукционе.</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Заявка на участие в электронном аукционе, подготовленная участником закупки, должна быть </w:t>
            </w:r>
            <w:r w:rsidR="00DE60B5" w:rsidRPr="00205EC3">
              <w:rPr>
                <w:kern w:val="1"/>
                <w:sz w:val="23"/>
                <w:szCs w:val="23"/>
                <w:lang w:eastAsia="ar-SA"/>
              </w:rPr>
              <w:t>составлена</w:t>
            </w:r>
            <w:r w:rsidRPr="00205EC3">
              <w:rPr>
                <w:kern w:val="1"/>
                <w:sz w:val="23"/>
                <w:szCs w:val="23"/>
                <w:lang w:eastAsia="ar-SA"/>
              </w:rPr>
              <w:t xml:space="preserve"> на русском языке.</w:t>
            </w:r>
            <w:bookmarkStart w:id="15" w:name="_Ref119430333"/>
            <w:r w:rsidRPr="00205EC3">
              <w:rPr>
                <w:kern w:val="1"/>
                <w:sz w:val="23"/>
                <w:szCs w:val="23"/>
                <w:lang w:eastAsia="ar-SA"/>
              </w:rPr>
              <w:t xml:space="preserve"> </w:t>
            </w:r>
            <w:bookmarkStart w:id="16" w:name="_Ref119429817"/>
            <w:bookmarkStart w:id="17" w:name="_Toc123405470"/>
            <w:bookmarkEnd w:id="15"/>
            <w:r w:rsidRPr="00205EC3">
              <w:rPr>
                <w:kern w:val="1"/>
                <w:sz w:val="23"/>
                <w:szCs w:val="23"/>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Все документы, входящие в состав заявки на участие в электронном аукционе, должны иметь четко читаемый текст.</w:t>
            </w:r>
          </w:p>
          <w:p w:rsidR="0085681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Сведения, содержащиеся в заявке на участие в электронном аукционе, не должны допускать двусмысленных толкований.</w:t>
            </w:r>
          </w:p>
          <w:p w:rsidR="0005571D" w:rsidRPr="00205EC3" w:rsidRDefault="0005571D" w:rsidP="0005571D">
            <w:pPr>
              <w:spacing w:after="0"/>
              <w:rPr>
                <w:b/>
                <w:sz w:val="23"/>
                <w:szCs w:val="23"/>
              </w:rPr>
            </w:pPr>
            <w:r w:rsidRPr="00205EC3">
              <w:rPr>
                <w:b/>
                <w:sz w:val="23"/>
                <w:szCs w:val="23"/>
              </w:rPr>
              <w:t>Инструкция по заполнению первой части заявки на участие в открытом аукционе в электронной форме</w:t>
            </w:r>
          </w:p>
          <w:p w:rsidR="0005571D" w:rsidRPr="00205EC3" w:rsidRDefault="0005571D" w:rsidP="0005571D">
            <w:pPr>
              <w:spacing w:after="0"/>
              <w:ind w:firstLine="708"/>
              <w:rPr>
                <w:sz w:val="23"/>
                <w:szCs w:val="23"/>
              </w:rPr>
            </w:pPr>
            <w:r w:rsidRPr="00205EC3">
              <w:rPr>
                <w:sz w:val="23"/>
                <w:szCs w:val="23"/>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205EC3" w:rsidRDefault="0005571D" w:rsidP="0005571D">
            <w:pPr>
              <w:spacing w:after="0"/>
              <w:ind w:firstLine="708"/>
              <w:rPr>
                <w:rFonts w:eastAsia="Calibri"/>
                <w:sz w:val="23"/>
                <w:szCs w:val="23"/>
              </w:rPr>
            </w:pPr>
            <w:r w:rsidRPr="00205EC3">
              <w:rPr>
                <w:rFonts w:eastAsia="Calibri"/>
                <w:sz w:val="23"/>
                <w:szCs w:val="23"/>
              </w:rPr>
              <w:t>В случае применения заказчиком в техническом задании слов:</w:t>
            </w:r>
          </w:p>
          <w:p w:rsidR="0005571D" w:rsidRPr="00205EC3" w:rsidRDefault="0005571D" w:rsidP="0005571D">
            <w:pPr>
              <w:spacing w:after="0"/>
              <w:rPr>
                <w:rFonts w:eastAsia="Calibri"/>
                <w:sz w:val="23"/>
                <w:szCs w:val="23"/>
              </w:rPr>
            </w:pPr>
            <w:r w:rsidRPr="00205EC3">
              <w:rPr>
                <w:rFonts w:eastAsia="Calibri"/>
                <w:b/>
                <w:sz w:val="23"/>
                <w:szCs w:val="23"/>
              </w:rPr>
              <w:t>«не менее», «не ниже»</w:t>
            </w:r>
            <w:r w:rsidRPr="00205EC3">
              <w:rPr>
                <w:rFonts w:eastAsia="Calibri"/>
                <w:sz w:val="23"/>
                <w:szCs w:val="23"/>
              </w:rPr>
              <w:t xml:space="preserve"> - участником предоставляется значение равное или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«не более», «не выше»</w:t>
            </w:r>
            <w:r w:rsidRPr="00205EC3">
              <w:rPr>
                <w:rFonts w:eastAsia="Calibri"/>
                <w:sz w:val="23"/>
                <w:szCs w:val="23"/>
              </w:rPr>
              <w:t xml:space="preserve"> - участником предоставляется  значение равное или менее </w:t>
            </w:r>
            <w:proofErr w:type="gramStart"/>
            <w:r w:rsidRPr="00205EC3">
              <w:rPr>
                <w:rFonts w:eastAsia="Calibri"/>
                <w:sz w:val="23"/>
                <w:szCs w:val="23"/>
              </w:rPr>
              <w:t>указанного</w:t>
            </w:r>
            <w:proofErr w:type="gramEnd"/>
            <w:r w:rsidRPr="00205EC3">
              <w:rPr>
                <w:rFonts w:eastAsia="Calibri"/>
                <w:sz w:val="23"/>
                <w:szCs w:val="23"/>
              </w:rPr>
              <w:t xml:space="preserve">; </w:t>
            </w:r>
          </w:p>
          <w:p w:rsidR="0005571D" w:rsidRPr="00205EC3" w:rsidRDefault="0005571D" w:rsidP="0005571D">
            <w:pPr>
              <w:spacing w:after="0"/>
              <w:rPr>
                <w:rFonts w:eastAsia="Calibri"/>
                <w:sz w:val="23"/>
                <w:szCs w:val="23"/>
              </w:rPr>
            </w:pPr>
            <w:r w:rsidRPr="00205EC3">
              <w:rPr>
                <w:rFonts w:eastAsia="Calibri"/>
                <w:b/>
                <w:sz w:val="23"/>
                <w:szCs w:val="23"/>
              </w:rPr>
              <w:t>«менее»,</w:t>
            </w:r>
            <w:r w:rsidRPr="00205EC3">
              <w:rPr>
                <w:rFonts w:eastAsia="Calibri"/>
                <w:sz w:val="23"/>
                <w:szCs w:val="23"/>
              </w:rPr>
              <w:t xml:space="preserve"> </w:t>
            </w:r>
            <w:r w:rsidRPr="00205EC3">
              <w:rPr>
                <w:rFonts w:eastAsia="Calibri"/>
                <w:b/>
                <w:sz w:val="23"/>
                <w:szCs w:val="23"/>
              </w:rPr>
              <w:t xml:space="preserve">«ниже» - </w:t>
            </w:r>
            <w:r w:rsidRPr="00205EC3">
              <w:rPr>
                <w:rFonts w:eastAsia="Calibri"/>
                <w:sz w:val="23"/>
                <w:szCs w:val="23"/>
              </w:rPr>
              <w:t>участником предоставляется значение меньше указанного;</w:t>
            </w:r>
          </w:p>
          <w:p w:rsidR="0005571D" w:rsidRPr="00205EC3" w:rsidRDefault="0005571D" w:rsidP="0005571D">
            <w:pPr>
              <w:spacing w:after="0"/>
              <w:rPr>
                <w:rFonts w:eastAsia="Calibri"/>
                <w:sz w:val="23"/>
                <w:szCs w:val="23"/>
              </w:rPr>
            </w:pPr>
            <w:r w:rsidRPr="00205EC3">
              <w:rPr>
                <w:rFonts w:eastAsia="Calibri"/>
                <w:b/>
                <w:sz w:val="23"/>
                <w:szCs w:val="23"/>
              </w:rPr>
              <w:t>«более», «выше», «свыше»</w:t>
            </w:r>
            <w:r w:rsidRPr="00205EC3">
              <w:rPr>
                <w:rFonts w:eastAsia="Calibri"/>
                <w:sz w:val="23"/>
                <w:szCs w:val="23"/>
              </w:rPr>
              <w:t xml:space="preserve"> - участником предоставляется значение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«до» -</w:t>
            </w:r>
            <w:r w:rsidRPr="00205EC3">
              <w:rPr>
                <w:rFonts w:eastAsia="Calibri"/>
                <w:sz w:val="23"/>
                <w:szCs w:val="23"/>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205EC3" w:rsidRDefault="0005571D" w:rsidP="0005571D">
            <w:pPr>
              <w:spacing w:after="0"/>
              <w:rPr>
                <w:rFonts w:eastAsia="Calibri"/>
                <w:sz w:val="23"/>
                <w:szCs w:val="23"/>
              </w:rPr>
            </w:pPr>
            <w:r w:rsidRPr="00205EC3">
              <w:rPr>
                <w:rFonts w:eastAsia="Calibri"/>
                <w:b/>
                <w:sz w:val="23"/>
                <w:szCs w:val="23"/>
              </w:rPr>
              <w:t xml:space="preserve">«от» - </w:t>
            </w:r>
            <w:r w:rsidRPr="00205EC3">
              <w:rPr>
                <w:rFonts w:eastAsia="Calibri"/>
                <w:sz w:val="23"/>
                <w:szCs w:val="23"/>
              </w:rPr>
              <w:t>участником предоставляется указанное значение или превышающее его.</w:t>
            </w:r>
          </w:p>
          <w:p w:rsidR="0005571D" w:rsidRPr="00205EC3" w:rsidRDefault="0005571D" w:rsidP="0005571D">
            <w:pPr>
              <w:spacing w:after="0"/>
              <w:ind w:firstLine="708"/>
              <w:rPr>
                <w:sz w:val="23"/>
                <w:szCs w:val="23"/>
              </w:rPr>
            </w:pPr>
            <w:r w:rsidRPr="00205EC3">
              <w:rPr>
                <w:sz w:val="23"/>
                <w:szCs w:val="23"/>
              </w:rPr>
              <w:t xml:space="preserve">В случае применение заказчиком в техническом задании </w:t>
            </w:r>
            <w:r w:rsidRPr="00205EC3">
              <w:rPr>
                <w:sz w:val="23"/>
                <w:szCs w:val="23"/>
              </w:rPr>
              <w:lastRenderedPageBreak/>
              <w:t xml:space="preserve">перечислений характеристик через союз </w:t>
            </w:r>
            <w:r w:rsidRPr="00205EC3">
              <w:rPr>
                <w:b/>
                <w:sz w:val="23"/>
                <w:szCs w:val="23"/>
              </w:rPr>
              <w:t>«и»,</w:t>
            </w:r>
            <w:r w:rsidRPr="00205EC3">
              <w:rPr>
                <w:sz w:val="23"/>
                <w:szCs w:val="23"/>
              </w:rPr>
              <w:t xml:space="preserve"> знаки «</w:t>
            </w:r>
            <w:proofErr w:type="gramStart"/>
            <w:r w:rsidRPr="00205EC3">
              <w:rPr>
                <w:sz w:val="23"/>
                <w:szCs w:val="23"/>
              </w:rPr>
              <w:t>,»</w:t>
            </w:r>
            <w:proofErr w:type="gramEnd"/>
            <w:r w:rsidRPr="00205EC3">
              <w:rPr>
                <w:sz w:val="23"/>
                <w:szCs w:val="23"/>
              </w:rPr>
              <w:t xml:space="preserve"> </w:t>
            </w:r>
            <w:r w:rsidRPr="00205EC3">
              <w:rPr>
                <w:b/>
                <w:sz w:val="23"/>
                <w:szCs w:val="23"/>
              </w:rPr>
              <w:t>«;»,</w:t>
            </w:r>
            <w:r w:rsidRPr="00205EC3">
              <w:rPr>
                <w:sz w:val="23"/>
                <w:szCs w:val="23"/>
              </w:rPr>
              <w:t xml:space="preserve"> </w:t>
            </w:r>
            <w:r w:rsidRPr="00205EC3">
              <w:rPr>
                <w:b/>
                <w:sz w:val="23"/>
                <w:szCs w:val="23"/>
              </w:rPr>
              <w:t>«/» -</w:t>
            </w:r>
            <w:r w:rsidRPr="00205EC3">
              <w:rPr>
                <w:sz w:val="23"/>
                <w:szCs w:val="23"/>
              </w:rPr>
              <w:t xml:space="preserve"> участник указывает характеристики всех перечисленных значений.</w:t>
            </w:r>
          </w:p>
          <w:p w:rsidR="0005571D" w:rsidRPr="00205EC3" w:rsidRDefault="0005571D" w:rsidP="0005571D">
            <w:pPr>
              <w:spacing w:after="0"/>
              <w:ind w:firstLine="708"/>
              <w:rPr>
                <w:sz w:val="23"/>
                <w:szCs w:val="23"/>
              </w:rPr>
            </w:pPr>
            <w:r w:rsidRPr="00205EC3">
              <w:rPr>
                <w:sz w:val="23"/>
                <w:szCs w:val="23"/>
              </w:rPr>
              <w:t>В случае</w:t>
            </w:r>
            <w:proofErr w:type="gramStart"/>
            <w:r w:rsidRPr="00205EC3">
              <w:rPr>
                <w:sz w:val="23"/>
                <w:szCs w:val="23"/>
              </w:rPr>
              <w:t>,</w:t>
            </w:r>
            <w:proofErr w:type="gramEnd"/>
            <w:r w:rsidRPr="00205EC3">
              <w:rPr>
                <w:sz w:val="23"/>
                <w:szCs w:val="23"/>
              </w:rPr>
              <w:t xml:space="preserve"> если характеристика товара указана с использованием нескольких значений, требования применяются к каждому значению.</w:t>
            </w:r>
          </w:p>
          <w:p w:rsidR="0005571D" w:rsidRPr="00205EC3" w:rsidRDefault="0005571D" w:rsidP="0005571D">
            <w:pPr>
              <w:spacing w:after="0"/>
              <w:ind w:firstLine="708"/>
              <w:rPr>
                <w:sz w:val="23"/>
                <w:szCs w:val="23"/>
              </w:rPr>
            </w:pPr>
            <w:r w:rsidRPr="00205EC3">
              <w:rPr>
                <w:sz w:val="23"/>
                <w:szCs w:val="23"/>
              </w:rPr>
              <w:t xml:space="preserve">При использовании союзов </w:t>
            </w:r>
            <w:r w:rsidRPr="00205EC3">
              <w:rPr>
                <w:b/>
                <w:sz w:val="23"/>
                <w:szCs w:val="23"/>
              </w:rPr>
              <w:t>«или»,</w:t>
            </w:r>
            <w:r w:rsidRPr="00205EC3">
              <w:rPr>
                <w:sz w:val="23"/>
                <w:szCs w:val="23"/>
              </w:rPr>
              <w:t xml:space="preserve"> </w:t>
            </w:r>
            <w:r w:rsidRPr="00205EC3">
              <w:rPr>
                <w:b/>
                <w:sz w:val="23"/>
                <w:szCs w:val="23"/>
              </w:rPr>
              <w:t xml:space="preserve">«либо» - </w:t>
            </w:r>
            <w:r w:rsidRPr="00205EC3">
              <w:rPr>
                <w:sz w:val="23"/>
                <w:szCs w:val="23"/>
              </w:rPr>
              <w:t xml:space="preserve">участники выбирают одно из значений. При использовании </w:t>
            </w:r>
            <w:r w:rsidRPr="00205EC3">
              <w:rPr>
                <w:b/>
                <w:sz w:val="23"/>
                <w:szCs w:val="23"/>
              </w:rPr>
              <w:t>«и (или)» -</w:t>
            </w:r>
            <w:r w:rsidRPr="00205EC3">
              <w:rPr>
                <w:sz w:val="23"/>
                <w:szCs w:val="23"/>
              </w:rPr>
              <w:t xml:space="preserve"> участник предлагает несколько показателей или один (на свой выбор).</w:t>
            </w:r>
          </w:p>
          <w:p w:rsidR="0005571D" w:rsidRPr="00205EC3" w:rsidRDefault="0005571D" w:rsidP="0005571D">
            <w:pPr>
              <w:autoSpaceDE w:val="0"/>
              <w:autoSpaceDN w:val="0"/>
              <w:spacing w:after="0"/>
              <w:ind w:firstLine="708"/>
              <w:contextualSpacing/>
              <w:rPr>
                <w:sz w:val="23"/>
                <w:szCs w:val="23"/>
              </w:rPr>
            </w:pPr>
            <w:r w:rsidRPr="00205EC3">
              <w:rPr>
                <w:sz w:val="23"/>
                <w:szCs w:val="23"/>
              </w:rPr>
              <w:t>В случае применения заказчиком в техническом задании значений:</w:t>
            </w:r>
          </w:p>
          <w:p w:rsidR="0005571D" w:rsidRPr="00205EC3" w:rsidRDefault="0005571D" w:rsidP="0005571D">
            <w:pPr>
              <w:autoSpaceDE w:val="0"/>
              <w:autoSpaceDN w:val="0"/>
              <w:spacing w:after="0"/>
              <w:contextualSpacing/>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b/>
                <w:sz w:val="23"/>
                <w:szCs w:val="23"/>
              </w:rPr>
              <w:t xml:space="preserve"> </w:t>
            </w:r>
            <w:r w:rsidRPr="00205EC3">
              <w:rPr>
                <w:sz w:val="23"/>
                <w:szCs w:val="23"/>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205EC3" w:rsidRDefault="0005571D" w:rsidP="0005571D">
            <w:pPr>
              <w:spacing w:after="0"/>
              <w:rPr>
                <w:sz w:val="23"/>
                <w:szCs w:val="23"/>
              </w:rPr>
            </w:pPr>
            <w:r w:rsidRPr="00205EC3">
              <w:rPr>
                <w:sz w:val="23"/>
                <w:szCs w:val="23"/>
              </w:rPr>
              <w:t>- со словами</w:t>
            </w:r>
            <w:r w:rsidRPr="00205EC3">
              <w:rPr>
                <w:b/>
                <w:sz w:val="23"/>
                <w:szCs w:val="23"/>
              </w:rPr>
              <w:t xml:space="preserve"> «диапазон может быть расширен» -</w:t>
            </w:r>
            <w:r w:rsidRPr="00205EC3">
              <w:rPr>
                <w:sz w:val="23"/>
                <w:szCs w:val="23"/>
              </w:rPr>
              <w:t xml:space="preserve"> участником представляется диапазон не </w:t>
            </w:r>
            <w:proofErr w:type="gramStart"/>
            <w:r w:rsidRPr="00205EC3">
              <w:rPr>
                <w:sz w:val="23"/>
                <w:szCs w:val="23"/>
              </w:rPr>
              <w:t>менее указанных</w:t>
            </w:r>
            <w:proofErr w:type="gramEnd"/>
            <w:r w:rsidRPr="00205EC3">
              <w:rPr>
                <w:sz w:val="23"/>
                <w:szCs w:val="23"/>
              </w:rPr>
              <w:t xml:space="preserve"> значений в рамках, равных показателям верхней и нижней границы диапазона, либо значения расширяющие границы диапазона;</w:t>
            </w:r>
          </w:p>
          <w:p w:rsidR="0005571D" w:rsidRPr="00205EC3" w:rsidRDefault="0005571D" w:rsidP="0005571D">
            <w:pPr>
              <w:spacing w:after="0"/>
              <w:rPr>
                <w:sz w:val="23"/>
                <w:szCs w:val="23"/>
              </w:rPr>
            </w:pPr>
            <w:proofErr w:type="gramStart"/>
            <w:r w:rsidRPr="00205EC3">
              <w:rPr>
                <w:sz w:val="23"/>
                <w:szCs w:val="23"/>
              </w:rPr>
              <w:t xml:space="preserve">- если в Техническом задании устанавливается диапазонный показатель, наименование которого сопровождается словами </w:t>
            </w:r>
            <w:r w:rsidRPr="00205EC3">
              <w:rPr>
                <w:i/>
                <w:iCs/>
                <w:sz w:val="23"/>
                <w:szCs w:val="23"/>
              </w:rPr>
              <w:t>«диапазон должен быть не менее от…- до»</w:t>
            </w:r>
            <w:r w:rsidRPr="00205EC3">
              <w:rPr>
                <w:sz w:val="23"/>
                <w:szCs w:val="23"/>
              </w:rPr>
              <w:t xml:space="preserve">, или </w:t>
            </w:r>
            <w:r w:rsidRPr="00205EC3">
              <w:rPr>
                <w:i/>
                <w:iCs/>
                <w:sz w:val="23"/>
                <w:szCs w:val="23"/>
              </w:rPr>
              <w:t>«диапазон должен быть не более от…- до…»,</w:t>
            </w:r>
            <w:r w:rsidRPr="00205EC3">
              <w:rPr>
                <w:sz w:val="23"/>
                <w:szCs w:val="23"/>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205EC3">
              <w:rPr>
                <w:i/>
                <w:iCs/>
                <w:sz w:val="23"/>
                <w:szCs w:val="23"/>
              </w:rPr>
              <w:t>«диапазон должен быть не менее»</w:t>
            </w:r>
            <w:r w:rsidRPr="00205EC3">
              <w:rPr>
                <w:sz w:val="23"/>
                <w:szCs w:val="23"/>
              </w:rPr>
              <w:t xml:space="preserve">, </w:t>
            </w:r>
            <w:r w:rsidRPr="00205EC3">
              <w:rPr>
                <w:i/>
                <w:iCs/>
                <w:sz w:val="23"/>
                <w:szCs w:val="23"/>
              </w:rPr>
              <w:t>«диапазон должен быть не более»</w:t>
            </w:r>
            <w:r w:rsidRPr="00205EC3">
              <w:rPr>
                <w:sz w:val="23"/>
                <w:szCs w:val="23"/>
              </w:rPr>
              <w:t>.</w:t>
            </w:r>
            <w:proofErr w:type="gramEnd"/>
          </w:p>
          <w:p w:rsidR="0005571D" w:rsidRPr="00205EC3" w:rsidRDefault="0005571D" w:rsidP="0005571D">
            <w:pPr>
              <w:spacing w:after="0"/>
              <w:rPr>
                <w:sz w:val="23"/>
                <w:szCs w:val="23"/>
              </w:rPr>
            </w:pPr>
            <w:r w:rsidRPr="00205EC3">
              <w:rPr>
                <w:sz w:val="23"/>
                <w:szCs w:val="23"/>
              </w:rPr>
              <w:t xml:space="preserve">- при описании диапазона предлогами </w:t>
            </w:r>
            <w:r w:rsidRPr="00205EC3">
              <w:rPr>
                <w:b/>
                <w:sz w:val="23"/>
                <w:szCs w:val="23"/>
              </w:rPr>
              <w:t>«от»</w:t>
            </w:r>
            <w:r w:rsidRPr="00205EC3">
              <w:rPr>
                <w:sz w:val="23"/>
                <w:szCs w:val="23"/>
              </w:rPr>
              <w:t xml:space="preserve"> и </w:t>
            </w:r>
            <w:r w:rsidRPr="00205EC3">
              <w:rPr>
                <w:b/>
                <w:sz w:val="23"/>
                <w:szCs w:val="23"/>
              </w:rPr>
              <w:t>«до»</w:t>
            </w:r>
            <w:r w:rsidRPr="00205EC3">
              <w:rPr>
                <w:sz w:val="23"/>
                <w:szCs w:val="23"/>
              </w:rPr>
              <w:t xml:space="preserve"> предельные показатели входят в диапазон; </w:t>
            </w:r>
          </w:p>
          <w:p w:rsidR="0005571D" w:rsidRPr="00205EC3" w:rsidRDefault="0005571D" w:rsidP="0005571D">
            <w:pPr>
              <w:spacing w:after="0"/>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sz w:val="23"/>
                <w:szCs w:val="23"/>
              </w:rPr>
              <w:t xml:space="preserve"> (например - погрешность) - участник предлагает конкретное цифровое значение с указанием знака  «</w:t>
            </w:r>
            <w:r w:rsidRPr="00205EC3">
              <w:rPr>
                <w:b/>
                <w:sz w:val="23"/>
                <w:szCs w:val="23"/>
              </w:rPr>
              <w:t>+/-</w:t>
            </w:r>
            <w:r w:rsidRPr="00205EC3">
              <w:rPr>
                <w:sz w:val="23"/>
                <w:szCs w:val="23"/>
              </w:rPr>
              <w:t>».</w:t>
            </w:r>
          </w:p>
          <w:p w:rsidR="0005571D" w:rsidRPr="00205EC3" w:rsidRDefault="0005571D" w:rsidP="0005571D">
            <w:pPr>
              <w:spacing w:after="0"/>
              <w:ind w:firstLine="708"/>
              <w:rPr>
                <w:b/>
                <w:sz w:val="23"/>
                <w:szCs w:val="23"/>
              </w:rPr>
            </w:pPr>
            <w:r w:rsidRPr="00205EC3">
              <w:rPr>
                <w:sz w:val="23"/>
                <w:szCs w:val="23"/>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205EC3" w:rsidRDefault="0005571D" w:rsidP="0005571D">
            <w:pPr>
              <w:autoSpaceDE w:val="0"/>
              <w:autoSpaceDN w:val="0"/>
              <w:spacing w:after="0"/>
              <w:ind w:firstLine="708"/>
              <w:contextualSpacing/>
              <w:rPr>
                <w:sz w:val="23"/>
                <w:szCs w:val="23"/>
              </w:rPr>
            </w:pPr>
            <w:r w:rsidRPr="00205EC3">
              <w:rPr>
                <w:sz w:val="23"/>
                <w:szCs w:val="23"/>
              </w:rPr>
              <w:t>При перечислении нескольких показателей одной характеристики товара необходимо употреблять союз «и», знаки «</w:t>
            </w:r>
            <w:proofErr w:type="gramStart"/>
            <w:r w:rsidRPr="00205EC3">
              <w:rPr>
                <w:sz w:val="23"/>
                <w:szCs w:val="23"/>
              </w:rPr>
              <w:t>;»</w:t>
            </w:r>
            <w:proofErr w:type="gramEnd"/>
            <w:r w:rsidRPr="00205EC3">
              <w:rPr>
                <w:sz w:val="23"/>
                <w:szCs w:val="23"/>
              </w:rPr>
              <w:t xml:space="preserve"> «,».</w:t>
            </w:r>
          </w:p>
          <w:p w:rsidR="0005571D" w:rsidRPr="00205EC3" w:rsidRDefault="0005571D" w:rsidP="0005571D">
            <w:pPr>
              <w:spacing w:after="0"/>
              <w:ind w:firstLine="708"/>
              <w:rPr>
                <w:sz w:val="23"/>
                <w:szCs w:val="23"/>
              </w:rPr>
            </w:pPr>
            <w:proofErr w:type="gramStart"/>
            <w:r w:rsidRPr="00205EC3">
              <w:rPr>
                <w:sz w:val="23"/>
                <w:szCs w:val="23"/>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205EC3">
              <w:rPr>
                <w:sz w:val="23"/>
                <w:szCs w:val="23"/>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205EC3" w:rsidRDefault="0005571D" w:rsidP="0005571D">
            <w:pPr>
              <w:spacing w:after="0"/>
              <w:ind w:firstLine="708"/>
              <w:rPr>
                <w:sz w:val="23"/>
                <w:szCs w:val="23"/>
              </w:rPr>
            </w:pPr>
            <w:r w:rsidRPr="00205EC3">
              <w:rPr>
                <w:sz w:val="23"/>
                <w:szCs w:val="23"/>
              </w:rPr>
              <w:t>При использовании заказчиком в части II «ТЕХНИЧЕСКОЕ ЗАДАНИЕ» вышеуказанных терминов участник предлагает цифровое значение.</w:t>
            </w:r>
          </w:p>
          <w:p w:rsidR="000A0275" w:rsidRPr="00205EC3" w:rsidRDefault="000A0275" w:rsidP="000A0275">
            <w:pPr>
              <w:autoSpaceDE w:val="0"/>
              <w:autoSpaceDN w:val="0"/>
              <w:adjustRightInd w:val="0"/>
              <w:rPr>
                <w:kern w:val="1"/>
                <w:sz w:val="23"/>
                <w:szCs w:val="23"/>
                <w:lang w:eastAsia="ar-SA"/>
              </w:rPr>
            </w:pPr>
            <w:proofErr w:type="gramStart"/>
            <w:r w:rsidRPr="00205EC3">
              <w:rPr>
                <w:kern w:val="1"/>
                <w:sz w:val="23"/>
                <w:szCs w:val="23"/>
                <w:lang w:eastAsia="ar-SA"/>
              </w:rPr>
              <w:t xml:space="preserve">Документы, предусмотренные подпунктами 5, 6 и 7 пункта 23 части </w:t>
            </w:r>
            <w:r w:rsidR="00B53C69" w:rsidRPr="00205EC3">
              <w:rPr>
                <w:sz w:val="23"/>
                <w:szCs w:val="23"/>
              </w:rPr>
              <w:lastRenderedPageBreak/>
              <w:fldChar w:fldCharType="begin"/>
            </w:r>
            <w:r w:rsidR="00B53C69" w:rsidRPr="00205EC3">
              <w:rPr>
                <w:sz w:val="23"/>
                <w:szCs w:val="23"/>
              </w:rPr>
              <w:instrText xml:space="preserve"> REF _Ref248571702 \r \h  \* MERGEFORMAT </w:instrText>
            </w:r>
            <w:r w:rsidR="00B53C69" w:rsidRPr="00205EC3">
              <w:rPr>
                <w:sz w:val="23"/>
                <w:szCs w:val="23"/>
              </w:rPr>
            </w:r>
            <w:r w:rsidR="00B53C69" w:rsidRPr="00205EC3">
              <w:rPr>
                <w:sz w:val="23"/>
                <w:szCs w:val="23"/>
              </w:rPr>
              <w:fldChar w:fldCharType="separate"/>
            </w:r>
            <w:r w:rsidR="00727316">
              <w:rPr>
                <w:sz w:val="23"/>
                <w:szCs w:val="23"/>
              </w:rPr>
              <w:t>I</w:t>
            </w:r>
            <w:r w:rsidR="00B53C69" w:rsidRPr="00205EC3">
              <w:rPr>
                <w:sz w:val="23"/>
                <w:szCs w:val="23"/>
              </w:rPr>
              <w:fldChar w:fldCharType="end"/>
            </w:r>
            <w:r w:rsidRPr="00205EC3">
              <w:rPr>
                <w:kern w:val="1"/>
                <w:sz w:val="23"/>
                <w:szCs w:val="23"/>
                <w:lang w:eastAsia="ar-SA"/>
              </w:rPr>
              <w:t xml:space="preserve"> «</w:t>
            </w:r>
            <w:r w:rsidR="00B53C69" w:rsidRPr="00205EC3">
              <w:rPr>
                <w:sz w:val="23"/>
                <w:szCs w:val="23"/>
              </w:rPr>
              <w:fldChar w:fldCharType="begin"/>
            </w:r>
            <w:r w:rsidR="00B53C69" w:rsidRPr="00205EC3">
              <w:rPr>
                <w:sz w:val="23"/>
                <w:szCs w:val="23"/>
              </w:rPr>
              <w:instrText xml:space="preserve"> REF _Ref248571702 \h  \* MERGEFORMAT </w:instrText>
            </w:r>
            <w:r w:rsidR="00B53C69" w:rsidRPr="00205EC3">
              <w:rPr>
                <w:sz w:val="23"/>
                <w:szCs w:val="23"/>
              </w:rPr>
            </w:r>
            <w:r w:rsidR="00B53C69" w:rsidRPr="00205EC3">
              <w:rPr>
                <w:sz w:val="23"/>
                <w:szCs w:val="23"/>
              </w:rPr>
              <w:fldChar w:fldCharType="separate"/>
            </w:r>
            <w:r w:rsidR="00727316" w:rsidRPr="00727316">
              <w:rPr>
                <w:kern w:val="1"/>
                <w:sz w:val="23"/>
                <w:szCs w:val="23"/>
                <w:lang w:eastAsia="ar-SA"/>
              </w:rPr>
              <w:t>СВЕДЕНИЯ О ПРОВОДИМОМ АУКЦИОНЕ В ЭЛЕКТРОННОЙ ФОРМЕ</w:t>
            </w:r>
            <w:r w:rsidR="00B53C69" w:rsidRPr="00205EC3">
              <w:rPr>
                <w:sz w:val="23"/>
                <w:szCs w:val="23"/>
              </w:rPr>
              <w:fldChar w:fldCharType="end"/>
            </w:r>
            <w:r w:rsidRPr="00205EC3">
              <w:rPr>
                <w:kern w:val="1"/>
                <w:sz w:val="23"/>
                <w:szCs w:val="23"/>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rsidRPr="00205EC3">
              <w:rPr>
                <w:sz w:val="23"/>
                <w:szCs w:val="23"/>
              </w:rPr>
              <w:fldChar w:fldCharType="begin"/>
            </w:r>
            <w:r w:rsidR="00B53C69" w:rsidRPr="00205EC3">
              <w:rPr>
                <w:sz w:val="23"/>
                <w:szCs w:val="23"/>
              </w:rPr>
              <w:instrText xml:space="preserve"> REF _Ref353200173 \r \h  \* MERGEFORMAT </w:instrText>
            </w:r>
            <w:r w:rsidR="00B53C69" w:rsidRPr="00205EC3">
              <w:rPr>
                <w:sz w:val="23"/>
                <w:szCs w:val="23"/>
              </w:rPr>
            </w:r>
            <w:r w:rsidR="00B53C69" w:rsidRPr="00205EC3">
              <w:rPr>
                <w:sz w:val="23"/>
                <w:szCs w:val="23"/>
              </w:rPr>
              <w:fldChar w:fldCharType="separate"/>
            </w:r>
            <w:r w:rsidR="00727316">
              <w:rPr>
                <w:sz w:val="23"/>
                <w:szCs w:val="23"/>
              </w:rPr>
              <w:t>7</w:t>
            </w:r>
            <w:r w:rsidR="00B53C69" w:rsidRPr="00205EC3">
              <w:rPr>
                <w:sz w:val="23"/>
                <w:szCs w:val="23"/>
              </w:rPr>
              <w:fldChar w:fldCharType="end"/>
            </w:r>
            <w:r w:rsidRPr="00205EC3">
              <w:rPr>
                <w:kern w:val="1"/>
                <w:sz w:val="23"/>
                <w:szCs w:val="23"/>
                <w:lang w:eastAsia="ar-SA"/>
              </w:rPr>
              <w:t>, 38, 39 части I «СВЕДЕНИЯ О ПРОВОДИМОМ АУКЦИОНЕ В ЭЛЕКТРОННОЙ ФОРМЕ» документации об аукционе.</w:t>
            </w:r>
            <w:proofErr w:type="gramEnd"/>
          </w:p>
          <w:p w:rsidR="00E60056" w:rsidRPr="00205EC3" w:rsidRDefault="000A0275" w:rsidP="000A0275">
            <w:pPr>
              <w:rPr>
                <w:kern w:val="1"/>
                <w:sz w:val="23"/>
                <w:szCs w:val="23"/>
                <w:lang w:eastAsia="ar-SA"/>
              </w:rPr>
            </w:pPr>
            <w:r w:rsidRPr="00205EC3">
              <w:rPr>
                <w:kern w:val="1"/>
                <w:sz w:val="23"/>
                <w:szCs w:val="23"/>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205EC3" w:rsidRDefault="00E60056" w:rsidP="00BD0243">
            <w:pPr>
              <w:spacing w:after="0"/>
              <w:rPr>
                <w:kern w:val="1"/>
                <w:sz w:val="23"/>
                <w:szCs w:val="23"/>
                <w:lang w:eastAsia="ar-SA"/>
              </w:rPr>
            </w:pPr>
            <w:r w:rsidRPr="00205EC3">
              <w:rPr>
                <w:kern w:val="1"/>
                <w:sz w:val="23"/>
                <w:szCs w:val="23"/>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BD0243">
              <w:rPr>
                <w:b/>
                <w:kern w:val="1"/>
                <w:sz w:val="23"/>
                <w:szCs w:val="23"/>
                <w:lang w:eastAsia="ar-SA"/>
              </w:rPr>
              <w:t>35 453,7</w:t>
            </w:r>
            <w:r w:rsidR="001C440A">
              <w:rPr>
                <w:b/>
                <w:kern w:val="1"/>
                <w:sz w:val="23"/>
                <w:szCs w:val="23"/>
                <w:lang w:eastAsia="ar-SA"/>
              </w:rPr>
              <w:t>2</w:t>
            </w:r>
            <w:r w:rsidR="00BB4A8A" w:rsidRPr="00205EC3">
              <w:rPr>
                <w:b/>
                <w:kern w:val="1"/>
                <w:sz w:val="23"/>
                <w:szCs w:val="23"/>
                <w:lang w:eastAsia="ar-SA"/>
              </w:rPr>
              <w:t xml:space="preserve"> рублей</w:t>
            </w:r>
            <w:r w:rsidRPr="00205EC3">
              <w:rPr>
                <w:kern w:val="1"/>
                <w:sz w:val="23"/>
                <w:szCs w:val="23"/>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205EC3" w:rsidRDefault="000A0275" w:rsidP="000A0275">
            <w:pPr>
              <w:rPr>
                <w:kern w:val="1"/>
                <w:sz w:val="23"/>
                <w:szCs w:val="23"/>
                <w:lang w:eastAsia="ar-SA"/>
              </w:rPr>
            </w:pPr>
            <w:r w:rsidRPr="00205EC3">
              <w:rPr>
                <w:kern w:val="1"/>
                <w:sz w:val="23"/>
                <w:szCs w:val="23"/>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rPr>
                <w:kern w:val="1"/>
                <w:sz w:val="23"/>
                <w:szCs w:val="23"/>
                <w:lang w:eastAsia="ar-SA"/>
              </w:rPr>
            </w:pPr>
            <w:r w:rsidRPr="00205EC3">
              <w:rPr>
                <w:kern w:val="1"/>
                <w:sz w:val="23"/>
                <w:szCs w:val="23"/>
                <w:lang w:eastAsia="ar-SA"/>
              </w:rPr>
              <w:t xml:space="preserve">В течение пяти дней со дня получения проекта контракта от оператора электронной площадки </w:t>
            </w:r>
          </w:p>
          <w:p w:rsidR="00E60056" w:rsidRPr="00205EC3" w:rsidRDefault="00E60056" w:rsidP="006E2615">
            <w:pPr>
              <w:rPr>
                <w:kern w:val="1"/>
                <w:sz w:val="23"/>
                <w:szCs w:val="23"/>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keepLines/>
              <w:widowControl w:val="0"/>
              <w:suppressLineNumbers/>
              <w:suppressAutoHyphens/>
              <w:rPr>
                <w:kern w:val="1"/>
                <w:sz w:val="23"/>
                <w:szCs w:val="23"/>
                <w:lang w:eastAsia="ar-SA"/>
              </w:rPr>
            </w:pPr>
            <w:proofErr w:type="gramStart"/>
            <w:r w:rsidRPr="00205EC3">
              <w:rPr>
                <w:kern w:val="1"/>
                <w:sz w:val="23"/>
                <w:szCs w:val="23"/>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205EC3">
              <w:rPr>
                <w:kern w:val="1"/>
                <w:sz w:val="23"/>
                <w:szCs w:val="23"/>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205EC3" w:rsidRDefault="00E60056" w:rsidP="00BB4A8A">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Размер обеспечения исполнения контракта </w:t>
            </w:r>
            <w:r w:rsidR="00B53C69" w:rsidRPr="00205EC3">
              <w:rPr>
                <w:rFonts w:ascii="Times New Roman" w:hAnsi="Times New Roman"/>
                <w:b w:val="0"/>
                <w:bCs w:val="0"/>
                <w:kern w:val="1"/>
                <w:sz w:val="23"/>
                <w:szCs w:val="23"/>
                <w:lang w:eastAsia="ar-SA"/>
              </w:rPr>
              <w:t>5</w:t>
            </w:r>
            <w:r w:rsidRPr="00205EC3">
              <w:rPr>
                <w:rFonts w:ascii="Times New Roman" w:hAnsi="Times New Roman"/>
                <w:b w:val="0"/>
                <w:bCs w:val="0"/>
                <w:kern w:val="1"/>
                <w:sz w:val="23"/>
                <w:szCs w:val="23"/>
                <w:lang w:eastAsia="ar-SA"/>
              </w:rPr>
              <w:t xml:space="preserve"> % от начальной (максимальной) цены контракта, что составляет: </w:t>
            </w:r>
            <w:r w:rsidR="00BD0243">
              <w:rPr>
                <w:rFonts w:ascii="Times New Roman" w:hAnsi="Times New Roman"/>
                <w:bCs w:val="0"/>
                <w:kern w:val="1"/>
                <w:sz w:val="23"/>
                <w:szCs w:val="23"/>
                <w:lang w:eastAsia="ar-SA"/>
              </w:rPr>
              <w:t>354 537</w:t>
            </w:r>
            <w:r w:rsidR="001C440A">
              <w:rPr>
                <w:rFonts w:ascii="Times New Roman" w:hAnsi="Times New Roman"/>
                <w:bCs w:val="0"/>
                <w:kern w:val="1"/>
                <w:sz w:val="23"/>
                <w:szCs w:val="23"/>
                <w:lang w:eastAsia="ar-SA"/>
              </w:rPr>
              <w:t>,2</w:t>
            </w:r>
            <w:r w:rsidR="00AE655D">
              <w:rPr>
                <w:rFonts w:ascii="Times New Roman" w:hAnsi="Times New Roman"/>
                <w:bCs w:val="0"/>
                <w:kern w:val="1"/>
                <w:sz w:val="23"/>
                <w:szCs w:val="23"/>
                <w:lang w:eastAsia="ar-SA"/>
              </w:rPr>
              <w:t>0</w:t>
            </w:r>
            <w:r w:rsidR="00BB4A8A" w:rsidRPr="00205EC3">
              <w:rPr>
                <w:rFonts w:ascii="Times New Roman" w:hAnsi="Times New Roman"/>
                <w:bCs w:val="0"/>
                <w:kern w:val="1"/>
                <w:sz w:val="23"/>
                <w:szCs w:val="23"/>
                <w:lang w:eastAsia="ar-SA"/>
              </w:rPr>
              <w:t xml:space="preserve"> рублей</w:t>
            </w:r>
            <w:r w:rsidRPr="00205EC3">
              <w:rPr>
                <w:rFonts w:ascii="Times New Roman" w:hAnsi="Times New Roman"/>
                <w:b w:val="0"/>
                <w:bCs w:val="0"/>
                <w:kern w:val="1"/>
                <w:sz w:val="23"/>
                <w:szCs w:val="23"/>
                <w:lang w:eastAsia="ar-SA"/>
              </w:rPr>
              <w:t>.</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5" w:name="_Ref166350695"/>
            <w:r w:rsidRPr="00205EC3">
              <w:rPr>
                <w:rFonts w:ascii="Times New Roman" w:hAnsi="Times New Roman"/>
                <w:b w:val="0"/>
                <w:bCs w:val="0"/>
                <w:kern w:val="1"/>
                <w:sz w:val="23"/>
                <w:szCs w:val="23"/>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Срок действия банковской гарантии должен превышать срок действия контракта не менее чем на один месяц.</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Обеспечение исполнения контракта должно быть предоставлено одновременно с подписанным экземпляром контракта.</w:t>
            </w:r>
          </w:p>
          <w:p w:rsidR="00362ED9" w:rsidRPr="00205EC3" w:rsidRDefault="00362ED9" w:rsidP="00362ED9">
            <w:pPr>
              <w:rPr>
                <w:sz w:val="23"/>
                <w:szCs w:val="23"/>
              </w:rPr>
            </w:pPr>
            <w:r w:rsidRPr="00205EC3">
              <w:rPr>
                <w:sz w:val="23"/>
                <w:szCs w:val="23"/>
              </w:rPr>
              <w:t>Положения настоящей документации об обеспечении исполнения контракта не применяются в случае:</w:t>
            </w:r>
          </w:p>
          <w:p w:rsidR="00362ED9" w:rsidRPr="00205EC3" w:rsidRDefault="00362ED9" w:rsidP="00362ED9">
            <w:pPr>
              <w:rPr>
                <w:sz w:val="23"/>
                <w:szCs w:val="23"/>
              </w:rPr>
            </w:pPr>
            <w:r w:rsidRPr="00205EC3">
              <w:rPr>
                <w:sz w:val="23"/>
                <w:szCs w:val="23"/>
              </w:rPr>
              <w:t>1) заключения контракта с участником закупки, который является государственным или муниципальным казенным учреждением;</w:t>
            </w:r>
          </w:p>
          <w:p w:rsidR="00362ED9" w:rsidRPr="00205EC3" w:rsidRDefault="00362ED9" w:rsidP="00362ED9">
            <w:pPr>
              <w:rPr>
                <w:sz w:val="23"/>
                <w:szCs w:val="23"/>
              </w:rPr>
            </w:pPr>
            <w:r w:rsidRPr="00205EC3">
              <w:rPr>
                <w:sz w:val="23"/>
                <w:szCs w:val="23"/>
              </w:rPr>
              <w:t>2) осуществления закупки услуги по предоставлению кредита;</w:t>
            </w:r>
          </w:p>
          <w:p w:rsidR="000A0275" w:rsidRPr="00205EC3" w:rsidRDefault="00362ED9" w:rsidP="00362ED9">
            <w:pPr>
              <w:rPr>
                <w:sz w:val="23"/>
                <w:szCs w:val="23"/>
              </w:rPr>
            </w:pPr>
            <w:r w:rsidRPr="00205EC3">
              <w:rPr>
                <w:sz w:val="23"/>
                <w:szCs w:val="23"/>
              </w:rPr>
              <w:t>3) заключения бюджетным учреждением контракта, предметом которого является выдача банковской гарантии.</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Банковская гарантия должна быть безотзывной;</w:t>
            </w:r>
          </w:p>
          <w:p w:rsidR="000A0275" w:rsidRPr="00205EC3" w:rsidRDefault="0085681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2. </w:t>
            </w:r>
            <w:r w:rsidR="000A0275" w:rsidRPr="00205EC3">
              <w:rPr>
                <w:kern w:val="1"/>
                <w:sz w:val="23"/>
                <w:szCs w:val="23"/>
                <w:lang w:eastAsia="ar-SA"/>
              </w:rPr>
              <w:t xml:space="preserve">Банковская гарантия должна содержать: </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сумму банковской гарантии, подлежащую уплате гарантом заказчику в случае ненадлежащего исполнения обязатель</w:t>
            </w:r>
            <w:proofErr w:type="gramStart"/>
            <w:r w:rsidRPr="00205EC3">
              <w:rPr>
                <w:kern w:val="1"/>
                <w:sz w:val="23"/>
                <w:szCs w:val="23"/>
                <w:lang w:eastAsia="ar-SA"/>
              </w:rPr>
              <w:t>ств пр</w:t>
            </w:r>
            <w:proofErr w:type="gramEnd"/>
            <w:r w:rsidRPr="00205EC3">
              <w:rPr>
                <w:kern w:val="1"/>
                <w:sz w:val="23"/>
                <w:szCs w:val="23"/>
                <w:lang w:eastAsia="ar-SA"/>
              </w:rPr>
              <w:t xml:space="preserve">инципалом в соответствии со </w:t>
            </w:r>
            <w:hyperlink r:id="rId9" w:history="1">
              <w:r w:rsidRPr="00205EC3">
                <w:rPr>
                  <w:kern w:val="1"/>
                  <w:sz w:val="23"/>
                  <w:szCs w:val="23"/>
                  <w:lang w:eastAsia="ar-SA"/>
                </w:rPr>
                <w:t>статьей 96</w:t>
              </w:r>
            </w:hyperlink>
            <w:r w:rsidRPr="00205EC3">
              <w:rPr>
                <w:kern w:val="1"/>
                <w:sz w:val="23"/>
                <w:szCs w:val="23"/>
                <w:lang w:eastAsia="ar-SA"/>
              </w:rPr>
              <w:t xml:space="preserve"> Закона о контрактной системе;</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2) обязательства принципала, надлежащее исполнение которых обеспечивается банковской гарантией;</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6) срок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7) отлагательное условие, предусматривающее заключение </w:t>
            </w:r>
            <w:r w:rsidRPr="00205EC3">
              <w:rPr>
                <w:kern w:val="1"/>
                <w:sz w:val="23"/>
                <w:szCs w:val="23"/>
                <w:lang w:eastAsia="ar-SA"/>
              </w:rPr>
              <w:lastRenderedPageBreak/>
              <w:t>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8) установленный Правительством Российской Федерации </w:t>
            </w:r>
            <w:hyperlink r:id="rId10" w:history="1">
              <w:r w:rsidRPr="00205EC3">
                <w:rPr>
                  <w:kern w:val="1"/>
                  <w:sz w:val="23"/>
                  <w:szCs w:val="23"/>
                  <w:lang w:eastAsia="ar-SA"/>
                </w:rPr>
                <w:t>перечень</w:t>
              </w:r>
            </w:hyperlink>
            <w:r w:rsidRPr="00205EC3">
              <w:rPr>
                <w:kern w:val="1"/>
                <w:sz w:val="23"/>
                <w:szCs w:val="23"/>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6" w:name="_Ref166350767"/>
            <w:bookmarkStart w:id="27" w:name="OLE_LINK21"/>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денежных средств:</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05EC3">
              <w:rPr>
                <w:rFonts w:ascii="Times New Roman" w:hAnsi="Times New Roman"/>
                <w:b w:val="0"/>
                <w:bCs w:val="0"/>
                <w:kern w:val="1"/>
                <w:sz w:val="23"/>
                <w:szCs w:val="23"/>
                <w:lang w:eastAsia="ar-SA"/>
              </w:rPr>
              <w:t>дств сч</w:t>
            </w:r>
            <w:proofErr w:type="gramEnd"/>
            <w:r w:rsidRPr="00205EC3">
              <w:rPr>
                <w:rFonts w:ascii="Times New Roman" w:hAnsi="Times New Roman"/>
                <w:b w:val="0"/>
                <w:bCs w:val="0"/>
                <w:kern w:val="1"/>
                <w:sz w:val="23"/>
                <w:szCs w:val="23"/>
                <w:lang w:eastAsia="ar-SA"/>
              </w:rPr>
              <w:t xml:space="preserve">итается </w:t>
            </w:r>
            <w:r w:rsidR="00DE60B5" w:rsidRPr="00205EC3">
              <w:rPr>
                <w:rFonts w:ascii="Times New Roman" w:hAnsi="Times New Roman"/>
                <w:b w:val="0"/>
                <w:bCs w:val="0"/>
                <w:kern w:val="1"/>
                <w:sz w:val="23"/>
                <w:szCs w:val="23"/>
                <w:lang w:eastAsia="ar-SA"/>
              </w:rPr>
              <w:t>не предоставленным</w:t>
            </w:r>
            <w:r w:rsidRPr="00205EC3">
              <w:rPr>
                <w:rFonts w:ascii="Times New Roman" w:hAnsi="Times New Roman"/>
                <w:b w:val="0"/>
                <w:bCs w:val="0"/>
                <w:kern w:val="1"/>
                <w:sz w:val="23"/>
                <w:szCs w:val="23"/>
                <w:lang w:eastAsia="ar-SA"/>
              </w:rPr>
              <w:t>;</w:t>
            </w:r>
          </w:p>
          <w:p w:rsidR="000A0275" w:rsidRPr="00205EC3" w:rsidRDefault="000A0275" w:rsidP="00F24D68">
            <w:pPr>
              <w:pStyle w:val="31"/>
              <w:numPr>
                <w:ilvl w:val="0"/>
                <w:numId w:val="6"/>
              </w:numPr>
              <w:spacing w:before="0" w:after="0"/>
              <w:ind w:left="0" w:firstLine="196"/>
              <w:rPr>
                <w:rFonts w:ascii="Times New Roman" w:hAnsi="Times New Roman"/>
                <w:b w:val="0"/>
                <w:bCs w:val="0"/>
                <w:kern w:val="1"/>
                <w:sz w:val="23"/>
                <w:szCs w:val="23"/>
                <w:lang w:eastAsia="ar-SA"/>
              </w:rPr>
            </w:pPr>
            <w:proofErr w:type="gramStart"/>
            <w:r w:rsidRPr="00205EC3">
              <w:rPr>
                <w:rFonts w:ascii="Times New Roman" w:hAnsi="Times New Roman"/>
                <w:b w:val="0"/>
                <w:bCs w:val="0"/>
                <w:kern w:val="1"/>
                <w:sz w:val="23"/>
                <w:szCs w:val="23"/>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205EC3">
              <w:rPr>
                <w:rFonts w:ascii="Times New Roman" w:hAnsi="Times New Roman"/>
                <w:b w:val="0"/>
                <w:bCs w:val="0"/>
                <w:kern w:val="1"/>
                <w:sz w:val="23"/>
                <w:szCs w:val="23"/>
                <w:lang w:eastAsia="ar-SA"/>
              </w:rPr>
              <w:t xml:space="preserve"> </w:t>
            </w:r>
            <w:r w:rsidR="00C333D0" w:rsidRPr="00205EC3">
              <w:rPr>
                <w:rFonts w:ascii="Times New Roman" w:hAnsi="Times New Roman"/>
                <w:b w:val="0"/>
                <w:bCs w:val="0"/>
                <w:kern w:val="1"/>
                <w:sz w:val="23"/>
                <w:szCs w:val="23"/>
                <w:lang w:val="en-US" w:eastAsia="ar-SA"/>
              </w:rPr>
              <w:t>III</w:t>
            </w:r>
            <w:r w:rsidR="00C333D0" w:rsidRPr="00205EC3">
              <w:rPr>
                <w:rFonts w:ascii="Times New Roman" w:hAnsi="Times New Roman"/>
                <w:b w:val="0"/>
                <w:bCs w:val="0"/>
                <w:kern w:val="1"/>
                <w:sz w:val="23"/>
                <w:szCs w:val="23"/>
                <w:lang w:eastAsia="ar-SA"/>
              </w:rPr>
              <w:t>.</w:t>
            </w:r>
            <w:proofErr w:type="gramEnd"/>
            <w:r w:rsidR="00C333D0" w:rsidRPr="00205EC3">
              <w:rPr>
                <w:rFonts w:ascii="Times New Roman" w:hAnsi="Times New Roman"/>
                <w:b w:val="0"/>
                <w:bCs w:val="0"/>
                <w:kern w:val="1"/>
                <w:sz w:val="23"/>
                <w:szCs w:val="23"/>
                <w:lang w:eastAsia="ar-SA"/>
              </w:rPr>
              <w:t xml:space="preserve"> </w:t>
            </w:r>
            <w:proofErr w:type="gramStart"/>
            <w:r w:rsidR="00C333D0" w:rsidRPr="00205EC3">
              <w:rPr>
                <w:rFonts w:ascii="Times New Roman" w:hAnsi="Times New Roman"/>
                <w:b w:val="0"/>
                <w:bCs w:val="0"/>
                <w:kern w:val="1"/>
                <w:sz w:val="23"/>
                <w:szCs w:val="23"/>
                <w:lang w:eastAsia="ar-SA"/>
              </w:rPr>
              <w:t>ПРОЕКТ КОНТРАКТА</w:t>
            </w:r>
            <w:r w:rsidRPr="00205EC3">
              <w:rPr>
                <w:rFonts w:ascii="Times New Roman" w:hAnsi="Times New Roman"/>
                <w:b w:val="0"/>
                <w:bCs w:val="0"/>
                <w:kern w:val="1"/>
                <w:sz w:val="23"/>
                <w:szCs w:val="23"/>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205EC3">
              <w:rPr>
                <w:rFonts w:ascii="Times New Roman" w:hAnsi="Times New Roman"/>
                <w:b w:val="0"/>
                <w:bCs w:val="0"/>
                <w:kern w:val="1"/>
                <w:sz w:val="23"/>
                <w:szCs w:val="23"/>
                <w:lang w:eastAsia="ar-SA"/>
              </w:rPr>
              <w:t>обязательств</w:t>
            </w:r>
            <w:proofErr w:type="gramEnd"/>
            <w:r w:rsidRPr="00205EC3">
              <w:rPr>
                <w:rFonts w:ascii="Times New Roman" w:hAnsi="Times New Roman"/>
                <w:b w:val="0"/>
                <w:bCs w:val="0"/>
                <w:kern w:val="1"/>
                <w:sz w:val="23"/>
                <w:szCs w:val="23"/>
                <w:lang w:eastAsia="ar-SA"/>
              </w:rPr>
              <w:t xml:space="preserve"> по контракту уменьшенное на размер выполненных обязательств по контракту, при </w:t>
            </w:r>
            <w:proofErr w:type="gramStart"/>
            <w:r w:rsidRPr="00205EC3">
              <w:rPr>
                <w:rFonts w:ascii="Times New Roman" w:hAnsi="Times New Roman"/>
                <w:b w:val="0"/>
                <w:bCs w:val="0"/>
                <w:kern w:val="1"/>
                <w:sz w:val="23"/>
                <w:szCs w:val="23"/>
                <w:lang w:eastAsia="ar-SA"/>
              </w:rPr>
              <w:t>этом</w:t>
            </w:r>
            <w:proofErr w:type="gramEnd"/>
            <w:r w:rsidRPr="00205EC3">
              <w:rPr>
                <w:rFonts w:ascii="Times New Roman" w:hAnsi="Times New Roman"/>
                <w:b w:val="0"/>
                <w:bCs w:val="0"/>
                <w:kern w:val="1"/>
                <w:sz w:val="23"/>
                <w:szCs w:val="23"/>
                <w:lang w:eastAsia="ar-SA"/>
              </w:rPr>
              <w:t xml:space="preserve"> может быть изменен способ обеспечения исполнения контракта</w:t>
            </w:r>
            <w:bookmarkEnd w:id="27"/>
            <w:r w:rsidRPr="00205EC3">
              <w:rPr>
                <w:rFonts w:ascii="Times New Roman" w:hAnsi="Times New Roman"/>
                <w:b w:val="0"/>
                <w:bCs w:val="0"/>
                <w:kern w:val="1"/>
                <w:sz w:val="23"/>
                <w:szCs w:val="23"/>
                <w:lang w:eastAsia="ar-SA"/>
              </w:rPr>
              <w:t>.</w:t>
            </w:r>
          </w:p>
          <w:p w:rsidR="00E60056" w:rsidRPr="00205EC3" w:rsidRDefault="000A0275" w:rsidP="000A0275">
            <w:pPr>
              <w:rPr>
                <w:kern w:val="1"/>
                <w:sz w:val="23"/>
                <w:szCs w:val="23"/>
                <w:lang w:eastAsia="ar-SA"/>
              </w:rPr>
            </w:pPr>
            <w:r w:rsidRPr="00205EC3">
              <w:rPr>
                <w:kern w:val="1"/>
                <w:sz w:val="23"/>
                <w:szCs w:val="23"/>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205EC3" w:rsidRDefault="00E60056" w:rsidP="00D96F4A">
            <w:pPr>
              <w:pStyle w:val="31"/>
              <w:keepNext w:val="0"/>
              <w:numPr>
                <w:ilvl w:val="0"/>
                <w:numId w:val="0"/>
              </w:numPr>
              <w:spacing w:before="0" w:after="0"/>
              <w:rPr>
                <w:rFonts w:ascii="Times New Roman" w:hAnsi="Times New Roman"/>
                <w:b w:val="0"/>
                <w:bCs w:val="0"/>
                <w:sz w:val="23"/>
                <w:szCs w:val="23"/>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205EC3" w:rsidRDefault="00E60056" w:rsidP="006E2615">
            <w:pPr>
              <w:pStyle w:val="31"/>
              <w:keepNext w:val="0"/>
              <w:numPr>
                <w:ilvl w:val="0"/>
                <w:numId w:val="0"/>
              </w:numPr>
              <w:spacing w:before="0" w:after="0"/>
              <w:rPr>
                <w:rFonts w:ascii="Times New Roman" w:hAnsi="Times New Roman"/>
                <w:b w:val="0"/>
                <w:bCs w:val="0"/>
                <w:sz w:val="23"/>
                <w:szCs w:val="23"/>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F24D68">
            <w:pPr>
              <w:pStyle w:val="aff7"/>
              <w:jc w:val="both"/>
              <w:rPr>
                <w:sz w:val="23"/>
                <w:szCs w:val="23"/>
                <w:u w:val="single"/>
              </w:rPr>
            </w:pPr>
            <w:r w:rsidRPr="00205EC3">
              <w:rPr>
                <w:sz w:val="23"/>
                <w:szCs w:val="23"/>
              </w:rPr>
              <w:t>Департамент финансов администрации города Югорска, ИНН 8622002865, КПП 862201001, Получатель: Департамент финансов г. Югорска, (ДМСиГ,    л/с   07001</w:t>
            </w:r>
            <w:r w:rsidR="00AA65E8" w:rsidRPr="00205EC3">
              <w:rPr>
                <w:sz w:val="23"/>
                <w:szCs w:val="23"/>
              </w:rPr>
              <w:t xml:space="preserve">0000),  </w:t>
            </w:r>
            <w:proofErr w:type="gramStart"/>
            <w:r w:rsidR="00AA65E8" w:rsidRPr="00205EC3">
              <w:rPr>
                <w:sz w:val="23"/>
                <w:szCs w:val="23"/>
              </w:rPr>
              <w:t>р</w:t>
            </w:r>
            <w:proofErr w:type="gramEnd"/>
            <w:r w:rsidR="00AA65E8" w:rsidRPr="00205EC3">
              <w:rPr>
                <w:sz w:val="23"/>
                <w:szCs w:val="23"/>
              </w:rPr>
              <w:t>/с 40302810800065</w:t>
            </w:r>
            <w:r w:rsidR="003E0E26" w:rsidRPr="00205EC3">
              <w:rPr>
                <w:sz w:val="23"/>
                <w:szCs w:val="23"/>
              </w:rPr>
              <w:t>000006</w:t>
            </w:r>
            <w:r w:rsidRPr="00205EC3">
              <w:rPr>
                <w:sz w:val="23"/>
                <w:szCs w:val="23"/>
              </w:rPr>
              <w:t>,  Ф-</w:t>
            </w:r>
            <w:r w:rsidR="00AA65E8" w:rsidRPr="00205EC3">
              <w:rPr>
                <w:sz w:val="23"/>
                <w:szCs w:val="23"/>
              </w:rPr>
              <w:t>Л ЗС ПАО Ханты-Мансийский банк О</w:t>
            </w:r>
            <w:r w:rsidRPr="00205EC3">
              <w:rPr>
                <w:sz w:val="23"/>
                <w:szCs w:val="23"/>
              </w:rPr>
              <w:t>ткрытие</w:t>
            </w:r>
            <w:r w:rsidR="00AA65E8" w:rsidRPr="00205EC3">
              <w:rPr>
                <w:sz w:val="23"/>
                <w:szCs w:val="23"/>
              </w:rPr>
              <w:t xml:space="preserve"> г. Ханты-Мансийска</w:t>
            </w:r>
            <w:r w:rsidRPr="00205EC3">
              <w:rPr>
                <w:sz w:val="23"/>
                <w:szCs w:val="23"/>
              </w:rPr>
              <w:t>,  БИК  047162782,     к/с  30101810771620000782</w:t>
            </w:r>
            <w:r w:rsidRPr="00205EC3">
              <w:rPr>
                <w:sz w:val="23"/>
                <w:szCs w:val="23"/>
                <w:u w:val="single"/>
              </w:rPr>
              <w:t>.</w:t>
            </w:r>
          </w:p>
          <w:p w:rsidR="00F24D68" w:rsidRPr="00205EC3" w:rsidRDefault="00F24D68" w:rsidP="00F24D68">
            <w:pPr>
              <w:pStyle w:val="aff7"/>
              <w:jc w:val="both"/>
              <w:rPr>
                <w:bCs/>
                <w:sz w:val="23"/>
                <w:szCs w:val="23"/>
                <w:u w:val="single"/>
              </w:rPr>
            </w:pPr>
          </w:p>
          <w:p w:rsidR="00E60056" w:rsidRPr="00205EC3" w:rsidRDefault="00E60056" w:rsidP="00B53C69">
            <w:pPr>
              <w:rPr>
                <w:sz w:val="23"/>
                <w:szCs w:val="23"/>
                <w:u w:val="single"/>
              </w:rPr>
            </w:pPr>
            <w:r w:rsidRPr="00205EC3">
              <w:rPr>
                <w:sz w:val="23"/>
                <w:szCs w:val="23"/>
                <w:u w:val="single"/>
              </w:rPr>
              <w:t>На</w:t>
            </w:r>
            <w:r w:rsidR="00B53C69" w:rsidRPr="00205EC3">
              <w:rPr>
                <w:sz w:val="23"/>
                <w:szCs w:val="23"/>
                <w:u w:val="single"/>
              </w:rPr>
              <w:t xml:space="preserve">значение платежа: мероприятие: </w:t>
            </w:r>
            <w:r w:rsidRPr="00205EC3">
              <w:rPr>
                <w:sz w:val="23"/>
                <w:szCs w:val="23"/>
                <w:u w:val="single"/>
              </w:rPr>
              <w:t>мероприятие 70.04.00.  обеспечение  исполнения контракта №</w:t>
            </w:r>
            <w:r w:rsidR="00B53C69" w:rsidRPr="00205EC3">
              <w:rPr>
                <w:sz w:val="23"/>
                <w:szCs w:val="23"/>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DB4A01">
            <w:pPr>
              <w:spacing w:after="120"/>
              <w:rPr>
                <w:sz w:val="23"/>
                <w:szCs w:val="23"/>
              </w:rPr>
            </w:pPr>
            <w:r w:rsidRPr="00205EC3">
              <w:rPr>
                <w:sz w:val="23"/>
                <w:szCs w:val="23"/>
              </w:rPr>
              <w:t>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отказа от исполнения </w:t>
            </w:r>
            <w:r w:rsidRPr="001F6398">
              <w:lastRenderedPageBreak/>
              <w:t>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r w:rsidRPr="00205EC3">
              <w:rPr>
                <w:sz w:val="23"/>
                <w:szCs w:val="23"/>
              </w:rPr>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p>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0275">
            <w:pPr>
              <w:rPr>
                <w:sz w:val="23"/>
                <w:szCs w:val="23"/>
              </w:rPr>
            </w:pPr>
            <w:r w:rsidRPr="00205EC3">
              <w:rPr>
                <w:sz w:val="23"/>
                <w:szCs w:val="23"/>
              </w:rPr>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7459">
            <w:pPr>
              <w:suppressAutoHyphens/>
              <w:snapToGrid w:val="0"/>
              <w:rPr>
                <w:kern w:val="1"/>
                <w:sz w:val="23"/>
                <w:szCs w:val="23"/>
                <w:lang w:eastAsia="ar-SA"/>
              </w:rPr>
            </w:pPr>
            <w:r w:rsidRPr="00205EC3">
              <w:rPr>
                <w:kern w:val="1"/>
                <w:sz w:val="23"/>
                <w:szCs w:val="23"/>
                <w:lang w:eastAsia="ar-SA"/>
              </w:rPr>
              <w:t xml:space="preserve">Не </w:t>
            </w:r>
            <w:proofErr w:type="gramStart"/>
            <w:r w:rsidRPr="00205EC3">
              <w:rPr>
                <w:kern w:val="1"/>
                <w:sz w:val="23"/>
                <w:szCs w:val="23"/>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646ACF" w:rsidP="006E2615">
            <w:pPr>
              <w:rPr>
                <w:sz w:val="23"/>
                <w:szCs w:val="23"/>
              </w:rPr>
            </w:pPr>
            <w:r w:rsidRPr="00205EC3">
              <w:rPr>
                <w:sz w:val="23"/>
                <w:szCs w:val="23"/>
              </w:rPr>
              <w:t>банковское сопровождение н</w:t>
            </w:r>
            <w:r w:rsidR="00E60056" w:rsidRPr="00205EC3">
              <w:rPr>
                <w:sz w:val="23"/>
                <w:szCs w:val="23"/>
              </w:rPr>
              <w:t xml:space="preserve">е </w:t>
            </w:r>
            <w:r w:rsidRPr="00205EC3">
              <w:rPr>
                <w:sz w:val="23"/>
                <w:szCs w:val="23"/>
              </w:rPr>
              <w:t>предусмотрено</w:t>
            </w:r>
          </w:p>
          <w:p w:rsidR="00E60056" w:rsidRPr="00205EC3" w:rsidRDefault="00E60056" w:rsidP="006E2615">
            <w:pPr>
              <w:spacing w:after="120"/>
              <w:rPr>
                <w:sz w:val="23"/>
                <w:szCs w:val="23"/>
              </w:rPr>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8F123E">
            <w:pPr>
              <w:pStyle w:val="ConsPlusNormal"/>
              <w:ind w:firstLine="33"/>
              <w:jc w:val="both"/>
              <w:rPr>
                <w:rFonts w:ascii="Times New Roman" w:hAnsi="Times New Roman"/>
                <w:sz w:val="23"/>
                <w:szCs w:val="23"/>
              </w:rPr>
            </w:pPr>
            <w:proofErr w:type="gramStart"/>
            <w:r w:rsidRPr="00205EC3">
              <w:rPr>
                <w:rFonts w:ascii="Times New Roman" w:hAnsi="Times New Roman"/>
                <w:sz w:val="23"/>
                <w:szCs w:val="23"/>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
          <w:p w:rsidR="00E60056" w:rsidRPr="00205EC3" w:rsidRDefault="00E60056" w:rsidP="008F123E">
            <w:pPr>
              <w:pStyle w:val="ConsPlusNormal"/>
              <w:ind w:firstLine="33"/>
              <w:jc w:val="both"/>
              <w:rPr>
                <w:rFonts w:ascii="Times New Roman" w:hAnsi="Times New Roman"/>
                <w:sz w:val="23"/>
                <w:szCs w:val="23"/>
              </w:rPr>
            </w:pPr>
            <w:bookmarkStart w:id="30" w:name="Par528"/>
            <w:bookmarkEnd w:id="30"/>
            <w:proofErr w:type="gramStart"/>
            <w:r w:rsidRPr="00205EC3">
              <w:rPr>
                <w:rFonts w:ascii="Times New Roman" w:hAnsi="Times New Roman"/>
                <w:sz w:val="23"/>
                <w:szCs w:val="23"/>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roofErr w:type="gramStart"/>
            <w:r w:rsidRPr="00205EC3">
              <w:rPr>
                <w:rFonts w:ascii="Times New Roman" w:hAnsi="Times New Roman"/>
                <w:sz w:val="23"/>
                <w:szCs w:val="23"/>
              </w:rPr>
              <w:t xml:space="preserve">)., </w:t>
            </w:r>
            <w:proofErr w:type="gramEnd"/>
            <w:r w:rsidRPr="00205EC3">
              <w:rPr>
                <w:rFonts w:ascii="Times New Roman" w:hAnsi="Times New Roman"/>
                <w:sz w:val="23"/>
                <w:szCs w:val="23"/>
              </w:rPr>
              <w:t>или информации, подтверждающей добросовестность такого участника на дату подачи заявки.</w:t>
            </w:r>
          </w:p>
          <w:p w:rsidR="00E60056" w:rsidRPr="00205EC3" w:rsidRDefault="00E60056" w:rsidP="008F123E">
            <w:pPr>
              <w:pStyle w:val="ConsPlusNormal"/>
              <w:ind w:firstLine="33"/>
              <w:jc w:val="both"/>
              <w:rPr>
                <w:rFonts w:ascii="Times New Roman" w:hAnsi="Times New Roman"/>
                <w:sz w:val="23"/>
                <w:szCs w:val="23"/>
              </w:rPr>
            </w:pPr>
            <w:bookmarkStart w:id="31" w:name="Par529"/>
            <w:bookmarkEnd w:id="31"/>
            <w:proofErr w:type="gramStart"/>
            <w:r w:rsidRPr="00205EC3">
              <w:rPr>
                <w:rFonts w:ascii="Times New Roman" w:hAnsi="Times New Roman"/>
                <w:sz w:val="23"/>
                <w:szCs w:val="23"/>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205EC3">
              <w:rPr>
                <w:rFonts w:ascii="Times New Roman" w:hAnsi="Times New Roman"/>
                <w:sz w:val="23"/>
                <w:szCs w:val="23"/>
              </w:rPr>
              <w:t xml:space="preserve"> </w:t>
            </w:r>
            <w:proofErr w:type="gramStart"/>
            <w:r w:rsidRPr="00205EC3">
              <w:rPr>
                <w:rFonts w:ascii="Times New Roman" w:hAnsi="Times New Roman"/>
                <w:sz w:val="23"/>
                <w:szCs w:val="23"/>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205EC3">
              <w:rPr>
                <w:rFonts w:ascii="Times New Roman" w:hAnsi="Times New Roman"/>
                <w:sz w:val="23"/>
                <w:szCs w:val="23"/>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w:t>
            </w:r>
            <w:r w:rsidRPr="00205EC3">
              <w:rPr>
                <w:rFonts w:ascii="Times New Roman" w:hAnsi="Times New Roman"/>
                <w:sz w:val="23"/>
                <w:szCs w:val="23"/>
              </w:rPr>
              <w:lastRenderedPageBreak/>
              <w:t>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sz w:val="23"/>
                <w:szCs w:val="23"/>
              </w:rPr>
              <w:t xml:space="preserve">максимальной) </w:t>
            </w:r>
            <w:proofErr w:type="gramEnd"/>
            <w:r w:rsidRPr="00205EC3">
              <w:rPr>
                <w:rFonts w:ascii="Times New Roman" w:hAnsi="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sz w:val="23"/>
                <w:szCs w:val="23"/>
              </w:rPr>
              <w:t>предложение</w:t>
            </w:r>
            <w:proofErr w:type="gramEnd"/>
            <w:r w:rsidRPr="00205EC3">
              <w:rPr>
                <w:rFonts w:ascii="Times New Roman" w:hAnsi="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E60056" w:rsidRPr="00205EC3" w:rsidRDefault="00E60056" w:rsidP="008F123E">
            <w:pPr>
              <w:pStyle w:val="ConsPlusNormal"/>
              <w:ind w:firstLine="33"/>
              <w:jc w:val="both"/>
              <w:rPr>
                <w:rFonts w:ascii="Times New Roman" w:hAnsi="Times New Roman" w:cs="Times New Roman"/>
                <w:sz w:val="23"/>
                <w:szCs w:val="23"/>
              </w:rPr>
            </w:pPr>
            <w:r w:rsidRPr="00205EC3">
              <w:rPr>
                <w:rFonts w:ascii="Times New Roman" w:hAnsi="Times New Roman" w:cs="Times New Roman"/>
                <w:sz w:val="23"/>
                <w:szCs w:val="23"/>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w:t>
            </w:r>
            <w:r w:rsidRPr="00205EC3">
              <w:rPr>
                <w:rFonts w:ascii="Times New Roman" w:hAnsi="Times New Roman" w:cs="Times New Roman"/>
                <w:sz w:val="23"/>
                <w:szCs w:val="23"/>
              </w:rPr>
              <w:lastRenderedPageBreak/>
              <w:t>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cs="Times New Roman"/>
                <w:sz w:val="23"/>
                <w:szCs w:val="23"/>
              </w:rPr>
              <w:t xml:space="preserve">максимальной) </w:t>
            </w:r>
            <w:proofErr w:type="gramEnd"/>
            <w:r w:rsidRPr="00205EC3">
              <w:rPr>
                <w:rFonts w:ascii="Times New Roman" w:hAnsi="Times New Roman" w:cs="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6E2615">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cs="Times New Roman"/>
                <w:sz w:val="23"/>
                <w:szCs w:val="23"/>
              </w:rPr>
              <w:t>предложение</w:t>
            </w:r>
            <w:proofErr w:type="gramEnd"/>
            <w:r w:rsidRPr="00205EC3">
              <w:rPr>
                <w:rFonts w:ascii="Times New Roman" w:hAnsi="Times New Roman" w:cs="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205EC3" w:rsidRDefault="00735BF8" w:rsidP="006E2615">
            <w:pPr>
              <w:pStyle w:val="ConsPlusNormal"/>
              <w:ind w:firstLine="0"/>
              <w:jc w:val="both"/>
              <w:rPr>
                <w:rFonts w:ascii="Times New Roman" w:hAnsi="Times New Roman" w:cs="Times New Roman"/>
                <w:sz w:val="23"/>
                <w:szCs w:val="23"/>
              </w:rPr>
            </w:pPr>
            <w:proofErr w:type="gramStart"/>
            <w:r w:rsidRPr="00205EC3">
              <w:rPr>
                <w:rFonts w:ascii="Times New Roman" w:hAnsi="Times New Roman" w:cs="Times New Roman"/>
                <w:sz w:val="23"/>
                <w:szCs w:val="23"/>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05EC3">
              <w:rPr>
                <w:rFonts w:ascii="Times New Roman" w:hAnsi="Times New Roman" w:cs="Times New Roman"/>
                <w:sz w:val="23"/>
                <w:szCs w:val="23"/>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205EC3" w:rsidRDefault="00646ACF" w:rsidP="006A64AF">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Информация об ограничениях указана в пунктах 7, 38 и 39 настоящего раздела. </w:t>
            </w:r>
          </w:p>
        </w:tc>
      </w:tr>
    </w:tbl>
    <w:p w:rsidR="00F7019A" w:rsidRDefault="00F7019A" w:rsidP="00066E47">
      <w:pPr>
        <w:pStyle w:val="ConsPlusNormal"/>
        <w:pageBreakBefore/>
        <w:widowControl/>
        <w:tabs>
          <w:tab w:val="left" w:pos="25200"/>
        </w:tabs>
        <w:spacing w:before="120" w:after="120"/>
        <w:ind w:firstLine="0"/>
        <w:jc w:val="center"/>
        <w:rPr>
          <w:rFonts w:ascii="Times New Roman" w:hAnsi="Times New Roman"/>
          <w:b/>
          <w:sz w:val="24"/>
        </w:rPr>
      </w:pPr>
      <w:r>
        <w:rPr>
          <w:rFonts w:ascii="Times New Roman" w:hAnsi="Times New Roman"/>
          <w:b/>
          <w:sz w:val="24"/>
        </w:rPr>
        <w:lastRenderedPageBreak/>
        <w:t>Часть II. ТЕХНИЧЕСКОЕ ЗАДАНИЕ</w:t>
      </w:r>
    </w:p>
    <w:p w:rsidR="0006534A" w:rsidRDefault="0006534A" w:rsidP="0006534A">
      <w:pPr>
        <w:snapToGrid w:val="0"/>
        <w:jc w:val="center"/>
        <w:rPr>
          <w:b/>
          <w:sz w:val="22"/>
        </w:rPr>
      </w:pPr>
      <w:bookmarkStart w:id="34" w:name="_Ref248562863"/>
      <w:bookmarkStart w:id="35" w:name="_Ref353189530"/>
      <w:r>
        <w:rPr>
          <w:b/>
          <w:sz w:val="22"/>
        </w:rPr>
        <w:t xml:space="preserve">Поставка благоустроенных квартир </w:t>
      </w:r>
    </w:p>
    <w:p w:rsidR="00DC328E" w:rsidRDefault="00DC328E" w:rsidP="0006534A">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06534A" w:rsidTr="00AE655D">
        <w:trPr>
          <w:tblHeader/>
        </w:trPr>
        <w:tc>
          <w:tcPr>
            <w:tcW w:w="67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w:t>
            </w:r>
          </w:p>
          <w:p w:rsidR="0006534A" w:rsidRDefault="0006534A" w:rsidP="00AE655D">
            <w:pPr>
              <w:autoSpaceDE w:val="0"/>
              <w:snapToGrid w:val="0"/>
              <w:jc w:val="center"/>
              <w:rPr>
                <w:b/>
              </w:rPr>
            </w:pPr>
            <w:proofErr w:type="gramStart"/>
            <w:r>
              <w:rPr>
                <w:b/>
              </w:rPr>
              <w:t>п</w:t>
            </w:r>
            <w:proofErr w:type="gramEnd"/>
            <w:r>
              <w:rPr>
                <w:b/>
              </w:rPr>
              <w:t>/п</w:t>
            </w:r>
          </w:p>
        </w:tc>
        <w:tc>
          <w:tcPr>
            <w:tcW w:w="211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06534A" w:rsidRDefault="0006534A" w:rsidP="00AE655D">
            <w:pPr>
              <w:autoSpaceDE w:val="0"/>
              <w:snapToGrid w:val="0"/>
              <w:jc w:val="center"/>
              <w:rPr>
                <w:b/>
              </w:rPr>
            </w:pPr>
            <w:r>
              <w:rPr>
                <w:b/>
              </w:rPr>
              <w:t>Характеристика квартиры</w:t>
            </w:r>
          </w:p>
          <w:p w:rsidR="0006534A" w:rsidRDefault="0006534A" w:rsidP="00AE655D">
            <w:pPr>
              <w:autoSpaceDE w:val="0"/>
              <w:snapToGrid w:val="0"/>
              <w:jc w:val="center"/>
              <w:rPr>
                <w:b/>
              </w:rPr>
            </w:pPr>
          </w:p>
        </w:tc>
      </w:tr>
      <w:tr w:rsidR="0006534A" w:rsidTr="00AE655D">
        <w:tc>
          <w:tcPr>
            <w:tcW w:w="675" w:type="dxa"/>
            <w:tcBorders>
              <w:top w:val="single" w:sz="4" w:space="0" w:color="000000"/>
              <w:left w:val="single" w:sz="4" w:space="0" w:color="000000"/>
              <w:bottom w:val="single" w:sz="4" w:space="0" w:color="000000"/>
            </w:tcBorders>
          </w:tcPr>
          <w:p w:rsidR="0006534A" w:rsidRDefault="00DC328E" w:rsidP="00AE655D">
            <w:pPr>
              <w:autoSpaceDE w:val="0"/>
              <w:snapToGrid w:val="0"/>
              <w:jc w:val="center"/>
              <w:rPr>
                <w:b/>
              </w:rPr>
            </w:pPr>
            <w:r>
              <w:rPr>
                <w:b/>
              </w:rPr>
              <w:t>1</w:t>
            </w:r>
            <w:r w:rsidR="0006534A">
              <w:rPr>
                <w:b/>
              </w:rPr>
              <w:t>.</w:t>
            </w:r>
          </w:p>
        </w:tc>
        <w:tc>
          <w:tcPr>
            <w:tcW w:w="211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Адрес</w:t>
            </w:r>
          </w:p>
        </w:tc>
        <w:tc>
          <w:tcPr>
            <w:tcW w:w="7416" w:type="dxa"/>
            <w:tcBorders>
              <w:top w:val="single" w:sz="4" w:space="0" w:color="000000"/>
              <w:left w:val="single" w:sz="4" w:space="0" w:color="000000"/>
              <w:bottom w:val="single" w:sz="4" w:space="0" w:color="000000"/>
              <w:right w:val="single" w:sz="4" w:space="0" w:color="000000"/>
            </w:tcBorders>
          </w:tcPr>
          <w:p w:rsidR="0006534A" w:rsidRDefault="0006534A" w:rsidP="00AE655D">
            <w:pPr>
              <w:snapToGrid w:val="0"/>
              <w:jc w:val="center"/>
            </w:pPr>
            <w:r>
              <w:t>город Югорск, Ханты-Мансийский автономный округ – Югра, Тюменская область</w:t>
            </w:r>
            <w:r w:rsidR="00DF272B">
              <w:t>, Россия</w:t>
            </w:r>
          </w:p>
        </w:tc>
      </w:tr>
      <w:tr w:rsidR="00F85F75" w:rsidTr="00AE655D">
        <w:tc>
          <w:tcPr>
            <w:tcW w:w="675" w:type="dxa"/>
            <w:tcBorders>
              <w:top w:val="single" w:sz="4" w:space="0" w:color="000000"/>
              <w:left w:val="single" w:sz="4" w:space="0" w:color="000000"/>
              <w:bottom w:val="single" w:sz="4" w:space="0" w:color="000000"/>
            </w:tcBorders>
          </w:tcPr>
          <w:p w:rsidR="00F85F75" w:rsidRDefault="00DC328E" w:rsidP="00AE655D">
            <w:pPr>
              <w:autoSpaceDE w:val="0"/>
              <w:snapToGrid w:val="0"/>
              <w:jc w:val="center"/>
              <w:rPr>
                <w:b/>
              </w:rPr>
            </w:pPr>
            <w:r>
              <w:rPr>
                <w:b/>
              </w:rPr>
              <w:t>2</w:t>
            </w:r>
            <w:r w:rsidR="00F85F75">
              <w:rPr>
                <w:b/>
              </w:rPr>
              <w:t>.</w:t>
            </w:r>
          </w:p>
        </w:tc>
        <w:tc>
          <w:tcPr>
            <w:tcW w:w="2115" w:type="dxa"/>
            <w:tcBorders>
              <w:top w:val="single" w:sz="4" w:space="0" w:color="000000"/>
              <w:left w:val="single" w:sz="4" w:space="0" w:color="000000"/>
              <w:bottom w:val="single" w:sz="4" w:space="0" w:color="000000"/>
            </w:tcBorders>
          </w:tcPr>
          <w:p w:rsidR="00F85F75" w:rsidRDefault="00F85F75" w:rsidP="00AE655D">
            <w:pPr>
              <w:autoSpaceDE w:val="0"/>
              <w:snapToGrid w:val="0"/>
              <w:jc w:val="center"/>
              <w:rPr>
                <w:b/>
              </w:rPr>
            </w:pPr>
            <w:r>
              <w:rPr>
                <w:b/>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F85F75" w:rsidRDefault="00F85F75" w:rsidP="00AE655D">
            <w:pPr>
              <w:snapToGrid w:val="0"/>
              <w:jc w:val="center"/>
            </w:pPr>
            <w:r>
              <w:t>в многоквартирном жилом доме в городе Югорске</w:t>
            </w:r>
          </w:p>
        </w:tc>
      </w:tr>
      <w:tr w:rsidR="0006534A" w:rsidTr="00AE655D">
        <w:tc>
          <w:tcPr>
            <w:tcW w:w="675" w:type="dxa"/>
            <w:tcBorders>
              <w:top w:val="single" w:sz="4" w:space="0" w:color="000000"/>
              <w:left w:val="single" w:sz="4" w:space="0" w:color="000000"/>
              <w:bottom w:val="single" w:sz="4" w:space="0" w:color="000000"/>
            </w:tcBorders>
          </w:tcPr>
          <w:p w:rsidR="0006534A" w:rsidRDefault="00DF272B" w:rsidP="00AE655D">
            <w:pPr>
              <w:autoSpaceDE w:val="0"/>
              <w:snapToGrid w:val="0"/>
              <w:jc w:val="center"/>
              <w:rPr>
                <w:b/>
              </w:rPr>
            </w:pPr>
            <w:r>
              <w:rPr>
                <w:b/>
              </w:rPr>
              <w:t>4</w:t>
            </w:r>
            <w:r w:rsidR="0006534A">
              <w:rPr>
                <w:b/>
              </w:rPr>
              <w:t>.</w:t>
            </w:r>
          </w:p>
        </w:tc>
        <w:tc>
          <w:tcPr>
            <w:tcW w:w="211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06534A" w:rsidRDefault="00F85F75" w:rsidP="00F85F75">
            <w:pPr>
              <w:snapToGrid w:val="0"/>
              <w:jc w:val="center"/>
            </w:pPr>
            <w:r>
              <w:t>Капитальное (кирпичное, блочное,</w:t>
            </w:r>
            <w:r w:rsidR="00300A52">
              <w:t xml:space="preserve"> каменное, монолитное)</w:t>
            </w:r>
          </w:p>
        </w:tc>
      </w:tr>
      <w:tr w:rsidR="0006534A" w:rsidTr="00AE655D">
        <w:tc>
          <w:tcPr>
            <w:tcW w:w="675" w:type="dxa"/>
            <w:tcBorders>
              <w:top w:val="single" w:sz="4" w:space="0" w:color="000000"/>
              <w:left w:val="single" w:sz="4" w:space="0" w:color="000000"/>
              <w:bottom w:val="single" w:sz="4" w:space="0" w:color="000000"/>
            </w:tcBorders>
          </w:tcPr>
          <w:p w:rsidR="0006534A" w:rsidRDefault="00DC328E" w:rsidP="00AE655D">
            <w:pPr>
              <w:autoSpaceDE w:val="0"/>
              <w:snapToGrid w:val="0"/>
              <w:jc w:val="center"/>
              <w:rPr>
                <w:b/>
              </w:rPr>
            </w:pPr>
            <w:r>
              <w:rPr>
                <w:b/>
              </w:rPr>
              <w:t>3</w:t>
            </w:r>
            <w:r w:rsidR="00DF272B">
              <w:rPr>
                <w:b/>
              </w:rPr>
              <w:t>.</w:t>
            </w:r>
          </w:p>
        </w:tc>
        <w:tc>
          <w:tcPr>
            <w:tcW w:w="211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Год ввода дома в эксплуатацию</w:t>
            </w:r>
          </w:p>
        </w:tc>
        <w:tc>
          <w:tcPr>
            <w:tcW w:w="7416" w:type="dxa"/>
            <w:tcBorders>
              <w:top w:val="single" w:sz="4" w:space="0" w:color="000000"/>
              <w:left w:val="single" w:sz="4" w:space="0" w:color="000000"/>
              <w:bottom w:val="single" w:sz="4" w:space="0" w:color="000000"/>
              <w:right w:val="single" w:sz="4" w:space="0" w:color="000000"/>
            </w:tcBorders>
          </w:tcPr>
          <w:p w:rsidR="0006534A" w:rsidRDefault="0006534A" w:rsidP="00AC4D9B">
            <w:pPr>
              <w:snapToGrid w:val="0"/>
              <w:jc w:val="center"/>
            </w:pPr>
            <w:r>
              <w:t>не ранее 201</w:t>
            </w:r>
            <w:r w:rsidR="00AC4D9B">
              <w:t>3</w:t>
            </w:r>
            <w:r>
              <w:t xml:space="preserve"> года</w:t>
            </w:r>
          </w:p>
        </w:tc>
      </w:tr>
      <w:tr w:rsidR="0006534A" w:rsidTr="00AE655D">
        <w:tc>
          <w:tcPr>
            <w:tcW w:w="675" w:type="dxa"/>
            <w:tcBorders>
              <w:top w:val="single" w:sz="4" w:space="0" w:color="000000"/>
              <w:left w:val="single" w:sz="4" w:space="0" w:color="000000"/>
              <w:bottom w:val="single" w:sz="4" w:space="0" w:color="000000"/>
            </w:tcBorders>
          </w:tcPr>
          <w:p w:rsidR="0006534A" w:rsidRDefault="00DC328E" w:rsidP="00AE655D">
            <w:pPr>
              <w:autoSpaceDE w:val="0"/>
              <w:snapToGrid w:val="0"/>
              <w:jc w:val="center"/>
              <w:rPr>
                <w:b/>
              </w:rPr>
            </w:pPr>
            <w:r>
              <w:rPr>
                <w:b/>
              </w:rPr>
              <w:t>4</w:t>
            </w:r>
            <w:r w:rsidR="0006534A">
              <w:rPr>
                <w:b/>
              </w:rPr>
              <w:t>.</w:t>
            </w:r>
          </w:p>
        </w:tc>
        <w:tc>
          <w:tcPr>
            <w:tcW w:w="211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Характеристика квартиры</w:t>
            </w:r>
          </w:p>
        </w:tc>
        <w:tc>
          <w:tcPr>
            <w:tcW w:w="7416" w:type="dxa"/>
            <w:tcBorders>
              <w:top w:val="single" w:sz="4" w:space="0" w:color="000000"/>
              <w:left w:val="single" w:sz="4" w:space="0" w:color="000000"/>
              <w:bottom w:val="single" w:sz="4" w:space="0" w:color="000000"/>
              <w:right w:val="single" w:sz="4" w:space="0" w:color="000000"/>
            </w:tcBorders>
          </w:tcPr>
          <w:p w:rsidR="0006534A" w:rsidRDefault="0006534A" w:rsidP="00AE655D">
            <w:pPr>
              <w:snapToGrid w:val="0"/>
              <w:spacing w:after="0"/>
              <w:rPr>
                <w:color w:val="000000"/>
              </w:rPr>
            </w:pPr>
            <w:r>
              <w:rPr>
                <w:color w:val="000000"/>
              </w:rPr>
              <w:t xml:space="preserve">Наличие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 Установка электроплиты (газовой плиты), настил всех видов полов, установка сантехнического оборудования (унитаз, ванна, раковина со смесителями, мойка).</w:t>
            </w:r>
          </w:p>
        </w:tc>
      </w:tr>
      <w:tr w:rsidR="00300A52" w:rsidTr="00AE655D">
        <w:tc>
          <w:tcPr>
            <w:tcW w:w="675" w:type="dxa"/>
            <w:tcBorders>
              <w:top w:val="single" w:sz="4" w:space="0" w:color="000000"/>
              <w:left w:val="single" w:sz="4" w:space="0" w:color="000000"/>
              <w:bottom w:val="single" w:sz="4" w:space="0" w:color="000000"/>
            </w:tcBorders>
          </w:tcPr>
          <w:p w:rsidR="00300A52" w:rsidRDefault="00DC328E" w:rsidP="00AE655D">
            <w:pPr>
              <w:autoSpaceDE w:val="0"/>
              <w:snapToGrid w:val="0"/>
              <w:jc w:val="center"/>
              <w:rPr>
                <w:b/>
              </w:rPr>
            </w:pPr>
            <w:r>
              <w:rPr>
                <w:b/>
              </w:rPr>
              <w:t>5</w:t>
            </w:r>
            <w:r w:rsidR="00300A52">
              <w:rPr>
                <w:b/>
              </w:rPr>
              <w:t>.</w:t>
            </w:r>
          </w:p>
        </w:tc>
        <w:tc>
          <w:tcPr>
            <w:tcW w:w="2115" w:type="dxa"/>
            <w:tcBorders>
              <w:top w:val="single" w:sz="4" w:space="0" w:color="000000"/>
              <w:left w:val="single" w:sz="4" w:space="0" w:color="000000"/>
              <w:bottom w:val="single" w:sz="4" w:space="0" w:color="000000"/>
            </w:tcBorders>
          </w:tcPr>
          <w:p w:rsidR="00300A52" w:rsidRDefault="00300A52" w:rsidP="00300A52">
            <w:pPr>
              <w:autoSpaceDE w:val="0"/>
              <w:snapToGrid w:val="0"/>
              <w:jc w:val="center"/>
              <w:rPr>
                <w:b/>
              </w:rPr>
            </w:pPr>
            <w:r>
              <w:rPr>
                <w:b/>
              </w:rPr>
              <w:t xml:space="preserve">Стоимость 1 </w:t>
            </w:r>
            <w:proofErr w:type="spellStart"/>
            <w:r>
              <w:rPr>
                <w:b/>
              </w:rPr>
              <w:t>кв.м</w:t>
            </w:r>
            <w:proofErr w:type="spellEnd"/>
            <w:r>
              <w:rPr>
                <w:b/>
              </w:rPr>
              <w:t>.</w:t>
            </w:r>
          </w:p>
        </w:tc>
        <w:tc>
          <w:tcPr>
            <w:tcW w:w="7416" w:type="dxa"/>
            <w:tcBorders>
              <w:top w:val="single" w:sz="4" w:space="0" w:color="000000"/>
              <w:left w:val="single" w:sz="4" w:space="0" w:color="000000"/>
              <w:bottom w:val="single" w:sz="4" w:space="0" w:color="000000"/>
              <w:right w:val="single" w:sz="4" w:space="0" w:color="000000"/>
            </w:tcBorders>
          </w:tcPr>
          <w:p w:rsidR="00300A52" w:rsidRDefault="00300A52" w:rsidP="00300A52">
            <w:pPr>
              <w:snapToGrid w:val="0"/>
              <w:spacing w:after="0"/>
              <w:jc w:val="center"/>
              <w:rPr>
                <w:color w:val="000000"/>
              </w:rPr>
            </w:pPr>
            <w:r>
              <w:rPr>
                <w:color w:val="000000"/>
              </w:rPr>
              <w:t>Не более 52 916 рублей.</w:t>
            </w:r>
          </w:p>
        </w:tc>
      </w:tr>
      <w:tr w:rsidR="00300A52" w:rsidTr="00AE655D">
        <w:tc>
          <w:tcPr>
            <w:tcW w:w="675" w:type="dxa"/>
            <w:tcBorders>
              <w:top w:val="single" w:sz="4" w:space="0" w:color="000000"/>
              <w:left w:val="single" w:sz="4" w:space="0" w:color="000000"/>
              <w:bottom w:val="single" w:sz="4" w:space="0" w:color="000000"/>
            </w:tcBorders>
          </w:tcPr>
          <w:p w:rsidR="00300A52" w:rsidRDefault="00DC328E" w:rsidP="00AE655D">
            <w:pPr>
              <w:autoSpaceDE w:val="0"/>
              <w:snapToGrid w:val="0"/>
              <w:jc w:val="center"/>
              <w:rPr>
                <w:b/>
              </w:rPr>
            </w:pPr>
            <w:r>
              <w:rPr>
                <w:b/>
              </w:rPr>
              <w:t>6</w:t>
            </w:r>
            <w:r w:rsidR="00300A52">
              <w:rPr>
                <w:b/>
              </w:rPr>
              <w:t>.</w:t>
            </w:r>
          </w:p>
        </w:tc>
        <w:tc>
          <w:tcPr>
            <w:tcW w:w="2115" w:type="dxa"/>
            <w:tcBorders>
              <w:top w:val="single" w:sz="4" w:space="0" w:color="000000"/>
              <w:left w:val="single" w:sz="4" w:space="0" w:color="000000"/>
              <w:bottom w:val="single" w:sz="4" w:space="0" w:color="000000"/>
            </w:tcBorders>
          </w:tcPr>
          <w:p w:rsidR="00300A52" w:rsidRDefault="00300A52" w:rsidP="008A3A9A">
            <w:pPr>
              <w:autoSpaceDE w:val="0"/>
              <w:snapToGrid w:val="0"/>
              <w:jc w:val="center"/>
              <w:rPr>
                <w:b/>
              </w:rPr>
            </w:pPr>
            <w:r>
              <w:rPr>
                <w:b/>
              </w:rPr>
              <w:t>Количество</w:t>
            </w:r>
            <w:r w:rsidR="008A3A9A">
              <w:rPr>
                <w:b/>
              </w:rPr>
              <w:t xml:space="preserve"> квартир </w:t>
            </w:r>
            <w:r>
              <w:rPr>
                <w:b/>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300A52" w:rsidRDefault="00BD0243" w:rsidP="003927EE">
            <w:pPr>
              <w:snapToGrid w:val="0"/>
              <w:spacing w:after="0"/>
              <w:jc w:val="center"/>
              <w:rPr>
                <w:color w:val="000000"/>
              </w:rPr>
            </w:pPr>
            <w:r>
              <w:rPr>
                <w:color w:val="000000"/>
              </w:rPr>
              <w:t>2</w:t>
            </w:r>
          </w:p>
        </w:tc>
      </w:tr>
      <w:tr w:rsidR="00300A52" w:rsidTr="00AE655D">
        <w:tc>
          <w:tcPr>
            <w:tcW w:w="675" w:type="dxa"/>
            <w:tcBorders>
              <w:top w:val="single" w:sz="4" w:space="0" w:color="000000"/>
              <w:left w:val="single" w:sz="4" w:space="0" w:color="000000"/>
              <w:bottom w:val="single" w:sz="4" w:space="0" w:color="000000"/>
            </w:tcBorders>
          </w:tcPr>
          <w:p w:rsidR="00300A52" w:rsidRDefault="00DC328E" w:rsidP="00AE655D">
            <w:pPr>
              <w:autoSpaceDE w:val="0"/>
              <w:snapToGrid w:val="0"/>
              <w:jc w:val="center"/>
              <w:rPr>
                <w:b/>
              </w:rPr>
            </w:pPr>
            <w:r>
              <w:rPr>
                <w:b/>
              </w:rPr>
              <w:t>7</w:t>
            </w:r>
            <w:r w:rsidR="00300A52">
              <w:rPr>
                <w:b/>
              </w:rPr>
              <w:t>.</w:t>
            </w:r>
          </w:p>
        </w:tc>
        <w:tc>
          <w:tcPr>
            <w:tcW w:w="2115" w:type="dxa"/>
            <w:tcBorders>
              <w:top w:val="single" w:sz="4" w:space="0" w:color="000000"/>
              <w:left w:val="single" w:sz="4" w:space="0" w:color="000000"/>
              <w:bottom w:val="single" w:sz="4" w:space="0" w:color="000000"/>
            </w:tcBorders>
          </w:tcPr>
          <w:p w:rsidR="00300A52" w:rsidRDefault="008A3A9A" w:rsidP="00300A52">
            <w:pPr>
              <w:autoSpaceDE w:val="0"/>
              <w:snapToGrid w:val="0"/>
              <w:jc w:val="center"/>
              <w:rPr>
                <w:b/>
              </w:rPr>
            </w:pPr>
            <w:r>
              <w:rPr>
                <w:b/>
              </w:rPr>
              <w:t xml:space="preserve">Общая площадь квартир </w:t>
            </w:r>
          </w:p>
        </w:tc>
        <w:tc>
          <w:tcPr>
            <w:tcW w:w="7416" w:type="dxa"/>
            <w:tcBorders>
              <w:top w:val="single" w:sz="4" w:space="0" w:color="000000"/>
              <w:left w:val="single" w:sz="4" w:space="0" w:color="000000"/>
              <w:bottom w:val="single" w:sz="4" w:space="0" w:color="000000"/>
              <w:right w:val="single" w:sz="4" w:space="0" w:color="000000"/>
            </w:tcBorders>
          </w:tcPr>
          <w:p w:rsidR="00300A52" w:rsidRDefault="00BD0243" w:rsidP="00BD0243">
            <w:pPr>
              <w:snapToGrid w:val="0"/>
              <w:spacing w:after="0"/>
              <w:jc w:val="center"/>
              <w:rPr>
                <w:color w:val="000000"/>
              </w:rPr>
            </w:pPr>
            <w:r>
              <w:rPr>
                <w:color w:val="000000"/>
              </w:rPr>
              <w:t>Не менее 134</w:t>
            </w:r>
            <w:r w:rsidR="008A3A9A">
              <w:rPr>
                <w:color w:val="000000"/>
              </w:rPr>
              <w:t xml:space="preserve"> кв. метров (за исключением балконов, лоджий)</w:t>
            </w:r>
          </w:p>
        </w:tc>
      </w:tr>
    </w:tbl>
    <w:p w:rsidR="0006534A" w:rsidRDefault="0006534A" w:rsidP="0006534A">
      <w:pPr>
        <w:spacing w:after="120" w:line="276" w:lineRule="auto"/>
        <w:jc w:val="left"/>
        <w:rPr>
          <w:rFonts w:ascii="Calibri" w:hAnsi="Calibri"/>
          <w:b/>
          <w:sz w:val="20"/>
          <w:szCs w:val="22"/>
        </w:rPr>
      </w:pPr>
    </w:p>
    <w:p w:rsidR="00AC4D9B" w:rsidRDefault="00AC4D9B" w:rsidP="0006534A">
      <w:pPr>
        <w:pStyle w:val="afc"/>
        <w:jc w:val="both"/>
        <w:rPr>
          <w:rFonts w:ascii="Times New Roman" w:hAnsi="Times New Roman"/>
          <w:b/>
        </w:rPr>
      </w:pPr>
    </w:p>
    <w:p w:rsidR="0006534A" w:rsidRDefault="0006534A" w:rsidP="0006534A">
      <w:pPr>
        <w:pStyle w:val="afc"/>
        <w:jc w:val="both"/>
        <w:rPr>
          <w:rFonts w:ascii="Times New Roman" w:hAnsi="Times New Roman"/>
        </w:rPr>
      </w:pPr>
      <w:r>
        <w:rPr>
          <w:rFonts w:ascii="Times New Roman" w:hAnsi="Times New Roman"/>
          <w:b/>
        </w:rPr>
        <w:t xml:space="preserve">Примечание: </w:t>
      </w:r>
      <w:r>
        <w:rPr>
          <w:rFonts w:ascii="Times New Roman" w:hAnsi="Times New Roman"/>
        </w:rPr>
        <w:t xml:space="preserve"> В форме  предложения участник размещения заказа </w:t>
      </w:r>
      <w:r w:rsidR="00DC328E">
        <w:rPr>
          <w:rFonts w:ascii="Times New Roman" w:hAnsi="Times New Roman"/>
        </w:rPr>
        <w:t>указывает наименование страны происхождения товара,</w:t>
      </w:r>
      <w:r>
        <w:rPr>
          <w:rFonts w:ascii="Times New Roman" w:hAnsi="Times New Roman"/>
        </w:rPr>
        <w:t xml:space="preserve"> точное значение  характеристик товаров, указывается конкретный адрес.</w:t>
      </w:r>
    </w:p>
    <w:p w:rsidR="0006534A" w:rsidRPr="00C117D3" w:rsidRDefault="0006534A" w:rsidP="0006534A">
      <w:pPr>
        <w:pStyle w:val="afc"/>
        <w:jc w:val="both"/>
        <w:rPr>
          <w:rFonts w:ascii="Times New Roman" w:hAnsi="Times New Roman"/>
        </w:rPr>
      </w:pPr>
      <w:r>
        <w:rPr>
          <w:rFonts w:ascii="Times New Roman" w:hAnsi="Times New Roman"/>
        </w:rPr>
        <w:t>Участник  размещения заказа обязан предоставить информацию по каждой квартире (адрес, № квартиры, этаж, количество комнат, площадь).</w:t>
      </w:r>
    </w:p>
    <w:p w:rsidR="00AC4D9B" w:rsidRDefault="00AC4D9B" w:rsidP="0006534A">
      <w:pPr>
        <w:keepNext/>
        <w:keepLines/>
        <w:widowControl w:val="0"/>
        <w:suppressLineNumbers/>
        <w:jc w:val="left"/>
        <w:rPr>
          <w:b/>
        </w:rPr>
      </w:pPr>
    </w:p>
    <w:p w:rsidR="0006534A" w:rsidRDefault="0006534A" w:rsidP="0006534A">
      <w:pPr>
        <w:keepNext/>
        <w:keepLines/>
        <w:widowControl w:val="0"/>
        <w:suppressLineNumbers/>
        <w:jc w:val="left"/>
        <w:rPr>
          <w:b/>
        </w:rPr>
      </w:pPr>
      <w:r>
        <w:rPr>
          <w:b/>
        </w:rPr>
        <w:t xml:space="preserve">Первый заместитель главы администрации города – </w:t>
      </w:r>
    </w:p>
    <w:p w:rsidR="0006534A" w:rsidRDefault="0006534A" w:rsidP="0006534A">
      <w:pPr>
        <w:keepNext/>
        <w:keepLines/>
        <w:widowControl w:val="0"/>
        <w:suppressLineNumbers/>
        <w:jc w:val="left"/>
        <w:rPr>
          <w:b/>
        </w:rPr>
      </w:pPr>
      <w:r>
        <w:rPr>
          <w:b/>
        </w:rPr>
        <w:t>директор Департамента                                                                                                          С.Д. Голин</w:t>
      </w:r>
    </w:p>
    <w:p w:rsidR="0006534A" w:rsidRDefault="0006534A" w:rsidP="0006534A">
      <w:pPr>
        <w:rPr>
          <w:b/>
        </w:rPr>
      </w:pPr>
    </w:p>
    <w:p w:rsidR="0006534A" w:rsidRDefault="0006534A" w:rsidP="0006534A">
      <w:pPr>
        <w:rPr>
          <w:b/>
        </w:rPr>
      </w:pPr>
      <w:r>
        <w:rPr>
          <w:b/>
        </w:rPr>
        <w:t xml:space="preserve">Работник контрактной службы                                                                                   М.Л. </w:t>
      </w:r>
      <w:proofErr w:type="spellStart"/>
      <w:r>
        <w:rPr>
          <w:b/>
        </w:rPr>
        <w:t>Прошкина</w:t>
      </w:r>
      <w:proofErr w:type="spellEnd"/>
    </w:p>
    <w:p w:rsidR="0006534A" w:rsidRDefault="0006534A" w:rsidP="0006534A">
      <w:pPr>
        <w:pStyle w:val="ConsPlusNormal"/>
        <w:widowControl/>
        <w:tabs>
          <w:tab w:val="left" w:pos="25200"/>
        </w:tabs>
        <w:spacing w:before="120" w:after="120"/>
        <w:jc w:val="cente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AC4D9B" w:rsidRDefault="00AC4D9B"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DC328E" w:rsidRDefault="00DC328E"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DC328E" w:rsidRDefault="00DC328E"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8A3A9A" w:rsidRDefault="008A3A9A"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8A3A9A" w:rsidRDefault="008A3A9A" w:rsidP="006D6856">
      <w:pPr>
        <w:pStyle w:val="ConsPlusNormal"/>
        <w:widowControl/>
        <w:tabs>
          <w:tab w:val="left" w:pos="360"/>
        </w:tabs>
        <w:spacing w:before="120" w:after="120"/>
        <w:ind w:firstLine="0"/>
        <w:rPr>
          <w:rFonts w:ascii="Times New Roman" w:hAnsi="Times New Roman" w:cs="Times New Roman"/>
          <w:b/>
          <w:bCs/>
          <w:sz w:val="24"/>
          <w:szCs w:val="24"/>
        </w:rPr>
      </w:pPr>
    </w:p>
    <w:p w:rsidR="00DC328E" w:rsidRDefault="00DC328E" w:rsidP="006D6856">
      <w:pPr>
        <w:pStyle w:val="ConsPlusNormal"/>
        <w:widowControl/>
        <w:tabs>
          <w:tab w:val="left" w:pos="360"/>
        </w:tabs>
        <w:spacing w:before="120" w:after="120"/>
        <w:ind w:firstLine="0"/>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674988" w:rsidRDefault="0006534A" w:rsidP="0006534A">
      <w:pPr>
        <w:snapToGrid w:val="0"/>
        <w:jc w:val="center"/>
      </w:pPr>
      <w:r>
        <w:t xml:space="preserve"> на поставку благоустроенных</w:t>
      </w:r>
      <w:r w:rsidRPr="00674988">
        <w:t xml:space="preserve"> квартир </w:t>
      </w:r>
    </w:p>
    <w:p w:rsidR="0006534A" w:rsidRPr="00674988" w:rsidRDefault="0006534A" w:rsidP="0006534A">
      <w:pPr>
        <w:spacing w:after="0"/>
        <w:ind w:firstLine="567"/>
        <w:jc w:val="center"/>
        <w:rPr>
          <w:caps/>
        </w:rPr>
      </w:pPr>
    </w:p>
    <w:p w:rsidR="0006534A" w:rsidRPr="00674988" w:rsidRDefault="0006534A" w:rsidP="0006534A">
      <w:pPr>
        <w:spacing w:after="0"/>
        <w:ind w:firstLine="567"/>
      </w:pPr>
    </w:p>
    <w:p w:rsidR="0006534A" w:rsidRPr="00674988" w:rsidRDefault="0006534A" w:rsidP="0006534A">
      <w:pPr>
        <w:spacing w:after="0"/>
        <w:ind w:firstLine="567"/>
      </w:pPr>
      <w:r w:rsidRPr="00674988">
        <w:t>г. Югорск                                                                                                  «___»____________20__г.</w:t>
      </w:r>
    </w:p>
    <w:p w:rsidR="0006534A" w:rsidRPr="00674988" w:rsidRDefault="0006534A" w:rsidP="0006534A">
      <w:pPr>
        <w:spacing w:after="0"/>
        <w:ind w:firstLine="567"/>
      </w:pPr>
    </w:p>
    <w:p w:rsidR="0006534A" w:rsidRPr="00DF2C7B" w:rsidRDefault="0006534A" w:rsidP="0006534A">
      <w:pPr>
        <w:spacing w:after="0"/>
        <w:ind w:firstLine="567"/>
        <w:rPr>
          <w:highlight w:val="yellow"/>
        </w:rPr>
      </w:pPr>
    </w:p>
    <w:p w:rsidR="0006534A" w:rsidRPr="00DF2C7B" w:rsidRDefault="0006534A" w:rsidP="0006534A">
      <w:pPr>
        <w:spacing w:after="0"/>
        <w:ind w:firstLine="567"/>
        <w:rPr>
          <w:highlight w:val="yellow"/>
        </w:rPr>
      </w:pPr>
    </w:p>
    <w:p w:rsidR="0006534A" w:rsidRPr="00DD7B07" w:rsidRDefault="0006534A" w:rsidP="0006534A">
      <w:pPr>
        <w:rPr>
          <w:shd w:val="clear" w:color="auto" w:fill="FFFFFF"/>
        </w:rPr>
      </w:pPr>
      <w:r>
        <w:rPr>
          <w:shd w:val="clear" w:color="auto" w:fill="FFFFFF"/>
        </w:rPr>
        <w:t xml:space="preserve">     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«П</w:t>
      </w:r>
      <w:r>
        <w:rPr>
          <w:shd w:val="clear" w:color="auto" w:fill="FFFFFF"/>
        </w:rPr>
        <w:t>родавец</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6534A" w:rsidRPr="00DD7B07" w:rsidRDefault="0006534A" w:rsidP="0006534A">
      <w:pPr>
        <w:spacing w:after="0"/>
        <w:ind w:firstLine="567"/>
        <w:rPr>
          <w:shd w:val="clear" w:color="auto" w:fill="FFFFFF"/>
        </w:rPr>
      </w:pPr>
    </w:p>
    <w:p w:rsidR="0006534A" w:rsidRPr="00DD7B07" w:rsidRDefault="0006534A" w:rsidP="0006534A">
      <w:pPr>
        <w:pStyle w:val="afa"/>
        <w:numPr>
          <w:ilvl w:val="0"/>
          <w:numId w:val="12"/>
        </w:numPr>
        <w:jc w:val="center"/>
        <w:rPr>
          <w:shd w:val="clear" w:color="auto" w:fill="FFFFFF"/>
        </w:rPr>
      </w:pPr>
      <w:r w:rsidRPr="00DD7B07">
        <w:rPr>
          <w:shd w:val="clear" w:color="auto" w:fill="FFFFFF"/>
        </w:rPr>
        <w:t>Предмет Контракта</w:t>
      </w:r>
    </w:p>
    <w:p w:rsidR="0006534A" w:rsidRDefault="0006534A" w:rsidP="0006534A">
      <w:pPr>
        <w:rPr>
          <w:shd w:val="clear" w:color="auto" w:fill="FFFFFF"/>
        </w:rPr>
      </w:pPr>
    </w:p>
    <w:p w:rsidR="0006534A" w:rsidRDefault="0006534A" w:rsidP="0006534A">
      <w:pPr>
        <w:rPr>
          <w:shd w:val="clear" w:color="auto" w:fill="FFFFFF"/>
        </w:rPr>
      </w:pPr>
      <w:r w:rsidRPr="00DD7B07">
        <w:rPr>
          <w:shd w:val="clear" w:color="auto" w:fill="FFFFFF"/>
        </w:rPr>
        <w:t>1.1</w:t>
      </w:r>
      <w:proofErr w:type="gramStart"/>
      <w:r w:rsidRPr="00DD7B07">
        <w:rPr>
          <w:shd w:val="clear" w:color="auto" w:fill="FFFFFF"/>
        </w:rPr>
        <w:t xml:space="preserve"> В</w:t>
      </w:r>
      <w:proofErr w:type="gramEnd"/>
      <w:r w:rsidRPr="00DD7B07">
        <w:rPr>
          <w:shd w:val="clear" w:color="auto" w:fill="FFFFFF"/>
        </w:rPr>
        <w:t xml:space="preserve"> соответствии с результатами аукциона (протокол № _________от____) П</w:t>
      </w:r>
      <w:r>
        <w:rPr>
          <w:shd w:val="clear" w:color="auto" w:fill="FFFFFF"/>
        </w:rPr>
        <w:t xml:space="preserve">родавец обязуется передать квартиры, согласно приложения 1 </w:t>
      </w:r>
      <w:r w:rsidRPr="00DD7B07">
        <w:rPr>
          <w:shd w:val="clear" w:color="auto" w:fill="FFFFFF"/>
        </w:rPr>
        <w:t>(место нахождения, количество комнат, общая площадь, этаж, исполнение дома) (далее по тексту - «Квартир</w:t>
      </w:r>
      <w:r>
        <w:rPr>
          <w:shd w:val="clear" w:color="auto" w:fill="FFFFFF"/>
        </w:rPr>
        <w:t>ы</w:t>
      </w:r>
      <w:r w:rsidRPr="00DD7B07">
        <w:rPr>
          <w:shd w:val="clear" w:color="auto" w:fill="FFFFFF"/>
        </w:rPr>
        <w:t>») в собственность муниципального образования городской округ город Югорск, а Муниципальный заказчик – принять в собственность мун</w:t>
      </w:r>
      <w:r>
        <w:rPr>
          <w:shd w:val="clear" w:color="auto" w:fill="FFFFFF"/>
        </w:rPr>
        <w:t xml:space="preserve">иципального образования городской округ город Югорск и оплатить Квартиру. </w:t>
      </w:r>
    </w:p>
    <w:p w:rsidR="0006534A" w:rsidRDefault="0006534A" w:rsidP="0006534A">
      <w:pPr>
        <w:rPr>
          <w:shd w:val="clear" w:color="auto" w:fill="FFFFFF"/>
        </w:rPr>
      </w:pPr>
      <w:r>
        <w:rPr>
          <w:shd w:val="clear" w:color="auto" w:fill="FFFFFF"/>
        </w:rPr>
        <w:t xml:space="preserve">1.2. Квартиры принадлежит Продавцу на праве собственности на основании _____________________________________________________________. </w:t>
      </w:r>
    </w:p>
    <w:p w:rsidR="0006534A" w:rsidRPr="006374AE" w:rsidRDefault="0006534A" w:rsidP="0006534A">
      <w:pPr>
        <w:widowControl w:val="0"/>
        <w:numPr>
          <w:ilvl w:val="1"/>
          <w:numId w:val="11"/>
        </w:numPr>
        <w:suppressAutoHyphens/>
        <w:spacing w:after="0"/>
        <w:rPr>
          <w:shd w:val="clear" w:color="auto" w:fill="FFFFFF"/>
        </w:rPr>
      </w:pPr>
      <w:r>
        <w:rPr>
          <w:shd w:val="clear" w:color="auto" w:fill="FFFFFF"/>
        </w:rPr>
        <w:t xml:space="preserve"> Квартира отчуждается </w:t>
      </w:r>
      <w:proofErr w:type="gramStart"/>
      <w:r>
        <w:rPr>
          <w:shd w:val="clear" w:color="auto" w:fill="FFFFFF"/>
        </w:rPr>
        <w:t>свободной</w:t>
      </w:r>
      <w:proofErr w:type="gramEnd"/>
      <w:r>
        <w:rPr>
          <w:shd w:val="clear" w:color="auto" w:fill="FFFFFF"/>
        </w:rPr>
        <w:t xml:space="preserve"> от прав третьих лиц, под арестом, запрещением не состоит.</w:t>
      </w:r>
    </w:p>
    <w:p w:rsidR="0006534A" w:rsidRDefault="0006534A" w:rsidP="0006534A">
      <w:pPr>
        <w:widowControl w:val="0"/>
        <w:numPr>
          <w:ilvl w:val="1"/>
          <w:numId w:val="11"/>
        </w:numPr>
        <w:suppressAutoHyphens/>
        <w:spacing w:after="0"/>
        <w:rPr>
          <w:shd w:val="clear" w:color="auto" w:fill="FFFFFF"/>
        </w:rPr>
      </w:pPr>
      <w:r>
        <w:rPr>
          <w:shd w:val="clear" w:color="auto" w:fill="FFFFFF"/>
        </w:rPr>
        <w:t xml:space="preserve"> При приобретении Муниципальным заказчиком в собственность Квартиры к последнему переходит доля в праве общей долевой собственности на общее имущество в доме. </w:t>
      </w:r>
    </w:p>
    <w:p w:rsidR="0006534A" w:rsidRPr="00DF2C7B" w:rsidRDefault="0006534A" w:rsidP="0006534A">
      <w:pPr>
        <w:shd w:val="clear" w:color="auto" w:fill="FFFFFF"/>
        <w:tabs>
          <w:tab w:val="left" w:pos="9072"/>
        </w:tabs>
        <w:spacing w:after="0"/>
        <w:ind w:right="2" w:firstLine="567"/>
        <w:rPr>
          <w:highlight w:val="yellow"/>
        </w:rPr>
      </w:pPr>
    </w:p>
    <w:p w:rsidR="0006534A" w:rsidRPr="00674988" w:rsidRDefault="0006534A" w:rsidP="0006534A">
      <w:pPr>
        <w:spacing w:after="0"/>
        <w:ind w:firstLine="567"/>
        <w:jc w:val="center"/>
      </w:pPr>
      <w:r w:rsidRPr="00674988">
        <w:t>2. Цена Контракта и порядок расчетов</w:t>
      </w:r>
    </w:p>
    <w:p w:rsidR="0006534A" w:rsidRDefault="0006534A" w:rsidP="0006534A">
      <w:pPr>
        <w:widowControl w:val="0"/>
        <w:autoSpaceDE w:val="0"/>
        <w:autoSpaceDN w:val="0"/>
        <w:adjustRightInd w:val="0"/>
        <w:spacing w:after="0"/>
        <w:ind w:firstLine="567"/>
        <w:rPr>
          <w:shd w:val="clear" w:color="auto" w:fill="FFFFFF"/>
        </w:rPr>
      </w:pPr>
    </w:p>
    <w:p w:rsidR="0006534A" w:rsidRDefault="0006534A" w:rsidP="0006534A">
      <w:pPr>
        <w:widowControl w:val="0"/>
        <w:autoSpaceDE w:val="0"/>
        <w:autoSpaceDN w:val="0"/>
        <w:adjustRightInd w:val="0"/>
      </w:pPr>
      <w:r>
        <w:rPr>
          <w:shd w:val="clear" w:color="auto" w:fill="FFFFFF"/>
        </w:rPr>
        <w:t xml:space="preserve">2.1. Квартиры отчуждается Продавцом Муниципальному заказчику по цене ___________________________________________________________ рублей. </w:t>
      </w:r>
      <w:r w:rsidRPr="00330A24">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6534A" w:rsidRPr="00606698" w:rsidRDefault="0006534A" w:rsidP="0006534A">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6534A" w:rsidRPr="00D67B13" w:rsidRDefault="0006534A" w:rsidP="0006534A">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Pr>
          <w:i/>
        </w:rPr>
        <w:t xml:space="preserve"> (</w:t>
      </w:r>
      <w:r w:rsidRPr="007F791F">
        <w:rPr>
          <w:sz w:val="20"/>
          <w:szCs w:val="20"/>
        </w:rPr>
        <w:t>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06534A" w:rsidRPr="00330A24" w:rsidRDefault="0006534A" w:rsidP="0006534A">
      <w:pPr>
        <w:widowControl w:val="0"/>
        <w:autoSpaceDE w:val="0"/>
        <w:autoSpaceDN w:val="0"/>
        <w:adjustRightInd w:val="0"/>
      </w:pPr>
    </w:p>
    <w:p w:rsidR="0006534A" w:rsidRDefault="0006534A" w:rsidP="0006534A">
      <w:pPr>
        <w:widowControl w:val="0"/>
        <w:autoSpaceDE w:val="0"/>
        <w:autoSpaceDN w:val="0"/>
        <w:adjustRightInd w:val="0"/>
        <w:spacing w:after="0"/>
        <w:rPr>
          <w:shd w:val="clear" w:color="auto" w:fill="FFFFFF"/>
        </w:rPr>
      </w:pPr>
      <w:r>
        <w:rPr>
          <w:shd w:val="clear" w:color="auto" w:fill="FFFFFF"/>
        </w:rPr>
        <w:lastRenderedPageBreak/>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00DF5A03">
        <w:t>в течение 20 (двадцати)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Квартиры</w:t>
      </w:r>
      <w:r>
        <w:rPr>
          <w:shd w:val="clear" w:color="auto" w:fill="FFFFFF"/>
        </w:rPr>
        <w:t>.</w:t>
      </w:r>
    </w:p>
    <w:p w:rsidR="0006534A" w:rsidRDefault="00DF5A03" w:rsidP="0006534A">
      <w:pPr>
        <w:spacing w:after="0"/>
        <w:ind w:firstLine="567"/>
      </w:pPr>
      <w:r w:rsidRPr="00DF5A03">
        <w:t>2.3</w:t>
      </w:r>
      <w:proofErr w:type="gramStart"/>
      <w:r>
        <w:t xml:space="preserve"> П</w:t>
      </w:r>
      <w:proofErr w:type="gramEnd"/>
      <w:r>
        <w:t>о соглашению сторон ипотека в силу закона в пользу продавца не возникает.</w:t>
      </w:r>
    </w:p>
    <w:p w:rsidR="00DF5A03" w:rsidRDefault="00DF5A03" w:rsidP="0006534A">
      <w:pPr>
        <w:spacing w:after="0"/>
        <w:ind w:firstLine="567"/>
      </w:pPr>
    </w:p>
    <w:p w:rsidR="00DF5A03" w:rsidRPr="00DF5A03" w:rsidRDefault="00DF5A03" w:rsidP="0006534A">
      <w:pPr>
        <w:spacing w:after="0"/>
        <w:ind w:firstLine="567"/>
      </w:pPr>
    </w:p>
    <w:p w:rsidR="0006534A" w:rsidRPr="003A3922" w:rsidRDefault="0006534A" w:rsidP="0006534A">
      <w:pPr>
        <w:spacing w:after="0"/>
        <w:ind w:firstLine="567"/>
        <w:jc w:val="center"/>
      </w:pPr>
      <w:r w:rsidRPr="003A3922">
        <w:t>3. Права и обязанности сторон</w:t>
      </w:r>
    </w:p>
    <w:p w:rsidR="0006534A" w:rsidRDefault="0006534A" w:rsidP="0006534A">
      <w:pPr>
        <w:rPr>
          <w:shd w:val="clear" w:color="auto" w:fill="FFFFFF"/>
        </w:rPr>
      </w:pPr>
    </w:p>
    <w:p w:rsidR="0006534A" w:rsidRDefault="0006534A" w:rsidP="0006534A">
      <w:pPr>
        <w:rPr>
          <w:shd w:val="clear" w:color="auto" w:fill="FFFFFF"/>
        </w:rPr>
      </w:pPr>
      <w:r>
        <w:rPr>
          <w:shd w:val="clear" w:color="auto" w:fill="FFFFFF"/>
        </w:rPr>
        <w:t>3.1. Продавец обязуется:</w:t>
      </w:r>
    </w:p>
    <w:p w:rsidR="0006534A" w:rsidRDefault="0006534A" w:rsidP="0006534A">
      <w:pPr>
        <w:rPr>
          <w:color w:val="000000"/>
        </w:rPr>
      </w:pPr>
      <w:r>
        <w:rPr>
          <w:shd w:val="clear" w:color="auto" w:fill="FFFFFF"/>
        </w:rPr>
        <w:t xml:space="preserve">3.1.1. </w:t>
      </w:r>
      <w:proofErr w:type="gramStart"/>
      <w:r>
        <w:rPr>
          <w:shd w:val="clear" w:color="auto" w:fill="FFFFFF"/>
        </w:rPr>
        <w:t xml:space="preserve">Предоставить Квартиры в городе Югорске, в каменном исполнении, общей площадью ______ кв. метров </w:t>
      </w:r>
      <w:r>
        <w:t>(за исключением  лоджий, балконов, веранд и террас), соответствующую следующим требованиям: н</w:t>
      </w:r>
      <w:r>
        <w:rPr>
          <w:color w:val="000000"/>
        </w:rPr>
        <w:t xml:space="preserve">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w:t>
      </w:r>
      <w:proofErr w:type="gramEnd"/>
      <w:r>
        <w:rPr>
          <w:color w:val="000000"/>
        </w:rPr>
        <w:t xml:space="preserve"> Установка электроплиты (газовой плиты), настил всех видов полов, установка сантехнического оборудования (унитаз, ванна, раковина со смесителями, мойка).</w:t>
      </w:r>
    </w:p>
    <w:p w:rsidR="0006534A" w:rsidRDefault="0006534A" w:rsidP="0006534A">
      <w:pPr>
        <w:rPr>
          <w:shd w:val="clear" w:color="auto" w:fill="FFFFFF"/>
        </w:rPr>
      </w:pPr>
      <w:r>
        <w:rPr>
          <w:shd w:val="clear" w:color="auto" w:fill="FFFFFF"/>
        </w:rPr>
        <w:t xml:space="preserve">3.1.2. Подготовить всю необходимую документацию </w:t>
      </w:r>
      <w:proofErr w:type="gramStart"/>
      <w:r>
        <w:rPr>
          <w:shd w:val="clear" w:color="auto" w:fill="FFFFFF"/>
        </w:rPr>
        <w:t>для государственной регистрации перехода права собственности от Продавца к Муниципальному заказчику на Квартиры в Югорском</w:t>
      </w:r>
      <w:proofErr w:type="gramEnd"/>
      <w:r>
        <w:rPr>
          <w:shd w:val="clear" w:color="auto" w:fill="FFFFFF"/>
        </w:rPr>
        <w:t xml:space="preserve"> отделе Управления Федеральной службы государственной регистрации, кадастра и картографии по Ханты-Мансийскому автономному округу – Югре. </w:t>
      </w:r>
    </w:p>
    <w:p w:rsidR="0006534A" w:rsidRDefault="0006534A" w:rsidP="0006534A">
      <w:pPr>
        <w:rPr>
          <w:shd w:val="clear" w:color="auto" w:fill="FFFFFF"/>
        </w:rPr>
      </w:pPr>
      <w:r>
        <w:rPr>
          <w:shd w:val="clear" w:color="auto" w:fill="FFFFFF"/>
        </w:rPr>
        <w:t xml:space="preserve">3.1.3. Осуществить все необходимые действия </w:t>
      </w:r>
      <w:proofErr w:type="gramStart"/>
      <w:r>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Квартиры</w:t>
      </w:r>
      <w:proofErr w:type="gramEnd"/>
      <w:r>
        <w:rPr>
          <w:shd w:val="clear" w:color="auto" w:fill="FFFFFF"/>
        </w:rPr>
        <w:t xml:space="preserve"> в течение 10 дней со дня подписания муниципального контракта.</w:t>
      </w:r>
    </w:p>
    <w:p w:rsidR="0006534A" w:rsidRDefault="0006534A" w:rsidP="0006534A">
      <w:r>
        <w:rPr>
          <w:shd w:val="clear" w:color="auto" w:fill="FFFFFF"/>
        </w:rPr>
        <w:t>3.1.4. Предоставить гарантию качества Квартир в течение 36</w:t>
      </w:r>
      <w:r>
        <w:t xml:space="preserve"> (тридцати шести) месяцев со дня подписания акта приема-передачи на Квартиры.</w:t>
      </w:r>
    </w:p>
    <w:p w:rsidR="0006534A" w:rsidRDefault="0006534A" w:rsidP="0006534A">
      <w:r>
        <w:t xml:space="preserve">3.1.5. Передать Квартиры Муниципальному заказчику </w:t>
      </w:r>
      <w:r w:rsidR="00BD0243" w:rsidRPr="00BD0243">
        <w:t>в течение 3 (трех) дней со дня подписания муниципального контракта</w:t>
      </w:r>
      <w:r w:rsidR="00A76FC8">
        <w:t>.</w:t>
      </w:r>
    </w:p>
    <w:p w:rsidR="0006534A" w:rsidRDefault="0006534A" w:rsidP="0006534A">
      <w:r>
        <w:t xml:space="preserve">3.1.6. Передать Муниципальному заказчику кадастровый паспорт на Квартиры, паспорта и сертификаты на </w:t>
      </w:r>
      <w:proofErr w:type="gramStart"/>
      <w:r>
        <w:t>оборудование</w:t>
      </w:r>
      <w:proofErr w:type="gramEnd"/>
      <w:r>
        <w:t xml:space="preserve"> установленное в Квартирах, ключи от всех закрывающих устройств.</w:t>
      </w:r>
    </w:p>
    <w:p w:rsidR="0006534A" w:rsidRDefault="0006534A" w:rsidP="0006534A">
      <w:pPr>
        <w:rPr>
          <w:shd w:val="clear" w:color="auto" w:fill="FFFFFF"/>
        </w:rPr>
      </w:pPr>
      <w:r>
        <w:rPr>
          <w:shd w:val="clear" w:color="auto" w:fill="FFFFFF"/>
        </w:rPr>
        <w:t>3.2. Муниципальный заказчик обязуется:</w:t>
      </w:r>
    </w:p>
    <w:p w:rsidR="0006534A" w:rsidRDefault="0006534A" w:rsidP="0006534A">
      <w:pPr>
        <w:rPr>
          <w:shd w:val="clear" w:color="auto" w:fill="FFFFFF"/>
        </w:rPr>
      </w:pPr>
      <w:r>
        <w:rPr>
          <w:shd w:val="clear" w:color="auto" w:fill="FFFFFF"/>
        </w:rPr>
        <w:t xml:space="preserve">3.2.1. Осуществить платеж согласно </w:t>
      </w:r>
      <w:proofErr w:type="spellStart"/>
      <w:r>
        <w:rPr>
          <w:shd w:val="clear" w:color="auto" w:fill="FFFFFF"/>
        </w:rPr>
        <w:t>п.п</w:t>
      </w:r>
      <w:proofErr w:type="spellEnd"/>
      <w:r>
        <w:rPr>
          <w:shd w:val="clear" w:color="auto" w:fill="FFFFFF"/>
        </w:rPr>
        <w:t>. 2.1, 2.2 настоящего контракта.</w:t>
      </w:r>
    </w:p>
    <w:p w:rsidR="0006534A" w:rsidRDefault="0006534A" w:rsidP="0006534A">
      <w:pPr>
        <w:rPr>
          <w:shd w:val="clear" w:color="auto" w:fill="FFFFFF"/>
        </w:rPr>
      </w:pPr>
      <w:r>
        <w:rPr>
          <w:shd w:val="clear" w:color="auto" w:fill="FFFFFF"/>
        </w:rPr>
        <w:t>3.2.2. Осуществить все необходимые действия для проведения в установленном законом порядке регистрации права собственности на Квартиры в течение 10 (десяти) дней со дня подписания Контракта.</w:t>
      </w:r>
    </w:p>
    <w:p w:rsidR="0006534A" w:rsidRDefault="0006534A" w:rsidP="0006534A">
      <w:pPr>
        <w:spacing w:after="0"/>
        <w:ind w:firstLine="567"/>
        <w:jc w:val="center"/>
      </w:pPr>
      <w:r w:rsidRPr="003A3922">
        <w:t xml:space="preserve">4. </w:t>
      </w:r>
      <w:r>
        <w:t>Порядок приемки квартиры</w:t>
      </w:r>
    </w:p>
    <w:p w:rsidR="0006534A" w:rsidRPr="003A3922" w:rsidRDefault="0006534A" w:rsidP="0006534A">
      <w:pPr>
        <w:spacing w:after="0"/>
        <w:ind w:firstLine="567"/>
        <w:jc w:val="center"/>
      </w:pPr>
    </w:p>
    <w:p w:rsidR="0006534A" w:rsidRPr="000652E6" w:rsidRDefault="0006534A" w:rsidP="0006534A">
      <w:pPr>
        <w:pStyle w:val="afa"/>
        <w:widowControl w:val="0"/>
        <w:numPr>
          <w:ilvl w:val="0"/>
          <w:numId w:val="13"/>
        </w:numPr>
        <w:suppressAutoHyphens/>
        <w:rPr>
          <w:shd w:val="clear" w:color="auto" w:fill="FFFFFF"/>
        </w:rPr>
      </w:pPr>
      <w:r>
        <w:rPr>
          <w:shd w:val="clear" w:color="auto" w:fill="FFFFFF"/>
        </w:rPr>
        <w:t>1. Передача Квартир</w:t>
      </w:r>
      <w:r w:rsidRPr="000652E6">
        <w:rPr>
          <w:shd w:val="clear" w:color="auto" w:fill="FFFFFF"/>
        </w:rPr>
        <w:t xml:space="preserve"> производится Продавцом Муниципальному заказчику на основании акта приема – передачи, подписываемого сторонами</w:t>
      </w:r>
      <w:r>
        <w:rPr>
          <w:shd w:val="clear" w:color="auto" w:fill="FFFFFF"/>
        </w:rPr>
        <w:t xml:space="preserve"> К</w:t>
      </w:r>
      <w:r w:rsidRPr="000652E6">
        <w:rPr>
          <w:shd w:val="clear" w:color="auto" w:fill="FFFFFF"/>
        </w:rPr>
        <w:t>онтракта</w:t>
      </w:r>
      <w:r>
        <w:rPr>
          <w:shd w:val="clear" w:color="auto" w:fill="FFFFFF"/>
        </w:rPr>
        <w:t>.</w:t>
      </w:r>
      <w:r w:rsidRPr="000652E6">
        <w:rPr>
          <w:shd w:val="clear" w:color="auto" w:fill="FFFFFF"/>
        </w:rPr>
        <w:t xml:space="preserve"> </w:t>
      </w:r>
    </w:p>
    <w:p w:rsidR="0006534A" w:rsidRDefault="0006534A" w:rsidP="0006534A">
      <w:pPr>
        <w:widowControl w:val="0"/>
        <w:suppressAutoHyphens/>
        <w:spacing w:after="0"/>
        <w:rPr>
          <w:shd w:val="clear" w:color="auto" w:fill="FFFFFF"/>
        </w:rPr>
      </w:pPr>
      <w:r>
        <w:rPr>
          <w:shd w:val="clear" w:color="auto" w:fill="FFFFFF"/>
        </w:rPr>
        <w:t>4.2.Квартиры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квартиры стороны составляют соответствующий акт, который служит доказательством при урегулировании сторонами возникших разногласий.</w:t>
      </w:r>
    </w:p>
    <w:p w:rsidR="0006534A" w:rsidRPr="000652E6" w:rsidRDefault="0006534A" w:rsidP="0006534A">
      <w:pPr>
        <w:widowControl w:val="0"/>
        <w:suppressAutoHyphens/>
        <w:spacing w:after="0"/>
        <w:rPr>
          <w:highlight w:val="yellow"/>
        </w:rPr>
      </w:pPr>
      <w:r w:rsidRPr="000652E6">
        <w:rPr>
          <w:shd w:val="clear" w:color="auto" w:fill="FFFFFF"/>
        </w:rPr>
        <w:t xml:space="preserve"> </w:t>
      </w:r>
    </w:p>
    <w:p w:rsidR="0006534A" w:rsidRPr="00DF2C7B" w:rsidRDefault="0006534A" w:rsidP="0006534A">
      <w:pPr>
        <w:spacing w:after="0"/>
        <w:ind w:firstLine="567"/>
        <w:jc w:val="center"/>
        <w:rPr>
          <w:highlight w:val="yellow"/>
        </w:rPr>
      </w:pPr>
    </w:p>
    <w:p w:rsidR="0006534A" w:rsidRDefault="0006534A" w:rsidP="0006534A">
      <w:pPr>
        <w:spacing w:after="0"/>
        <w:ind w:firstLine="567"/>
        <w:jc w:val="center"/>
      </w:pPr>
      <w:r>
        <w:t>5</w:t>
      </w:r>
      <w:r w:rsidRPr="00FA73F1">
        <w:t>. О</w:t>
      </w:r>
      <w:r>
        <w:t>беспечение исполнения контракта*</w:t>
      </w:r>
    </w:p>
    <w:p w:rsidR="0006534A" w:rsidRDefault="0006534A" w:rsidP="0006534A">
      <w:pPr>
        <w:spacing w:after="0"/>
        <w:ind w:firstLine="567"/>
        <w:jc w:val="center"/>
      </w:pPr>
    </w:p>
    <w:p w:rsidR="00DF5A03" w:rsidRPr="00FA73F1" w:rsidRDefault="00DF5A03" w:rsidP="0006534A">
      <w:pPr>
        <w:spacing w:after="0"/>
        <w:ind w:firstLine="567"/>
        <w:jc w:val="center"/>
      </w:pPr>
    </w:p>
    <w:p w:rsidR="00DC328E" w:rsidRPr="00FA73F1" w:rsidRDefault="00DC328E" w:rsidP="00DC328E">
      <w:pPr>
        <w:autoSpaceDE w:val="0"/>
        <w:autoSpaceDN w:val="0"/>
        <w:adjustRightInd w:val="0"/>
        <w:spacing w:after="0"/>
        <w:ind w:firstLine="540"/>
      </w:pPr>
      <w:r w:rsidRPr="00FA73F1">
        <w:lastRenderedPageBreak/>
        <w:t> </w:t>
      </w:r>
      <w:r>
        <w:t>5</w:t>
      </w:r>
      <w:r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Pr="00FA73F1">
        <w:t>.7 Контракта, или внесение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DC328E" w:rsidRPr="000652E6" w:rsidRDefault="00DC328E" w:rsidP="00DC328E">
      <w:pPr>
        <w:suppressAutoHyphens/>
        <w:spacing w:after="0"/>
        <w:ind w:firstLine="709"/>
        <w:outlineLvl w:val="2"/>
        <w:rPr>
          <w:b/>
          <w:bCs/>
          <w:color w:val="000000"/>
          <w:kern w:val="16"/>
        </w:rPr>
      </w:pPr>
      <w:r>
        <w:rPr>
          <w:bCs/>
        </w:rPr>
        <w:t>5</w:t>
      </w:r>
      <w:r w:rsidRPr="000652E6">
        <w:rPr>
          <w:bCs/>
        </w:rPr>
        <w:t xml:space="preserve">.2. </w:t>
      </w:r>
      <w:r w:rsidRPr="000652E6">
        <w:rPr>
          <w:bCs/>
          <w:color w:val="000000"/>
          <w:kern w:val="16"/>
        </w:rPr>
        <w:t xml:space="preserve">Обеспечение исполнения Контракта предоставляется Муниципальному заказчику до заключения Контракта. </w:t>
      </w:r>
      <w:r w:rsidRPr="000652E6">
        <w:rPr>
          <w:bCs/>
        </w:rPr>
        <w:t xml:space="preserve">Размер обеспечения исполнения Контракта составляет </w:t>
      </w:r>
      <w:r>
        <w:t>___________________________________________________________________</w:t>
      </w:r>
      <w:r w:rsidRPr="000652E6">
        <w:t xml:space="preserve"> рублей</w:t>
      </w:r>
      <w:r>
        <w:t xml:space="preserve"> (</w:t>
      </w:r>
      <w:r w:rsidRPr="000652E6">
        <w:rPr>
          <w:bCs/>
          <w:kern w:val="16"/>
        </w:rPr>
        <w:t>5 процентов от начальной (максимальной) цены контракта).</w:t>
      </w:r>
    </w:p>
    <w:p w:rsidR="00DC328E" w:rsidRPr="000652E6" w:rsidRDefault="00DC328E" w:rsidP="00DC328E">
      <w:pPr>
        <w:tabs>
          <w:tab w:val="left" w:pos="709"/>
        </w:tabs>
        <w:spacing w:after="0"/>
        <w:ind w:firstLine="567"/>
        <w:rPr>
          <w:color w:val="000000"/>
          <w:kern w:val="16"/>
        </w:rPr>
      </w:pPr>
      <w:r>
        <w:t>5</w:t>
      </w:r>
      <w:r w:rsidRPr="000652E6">
        <w:t>.3.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C328E" w:rsidRPr="000652E6" w:rsidRDefault="00DC328E" w:rsidP="00DC328E">
      <w:pPr>
        <w:tabs>
          <w:tab w:val="left" w:pos="709"/>
        </w:tabs>
        <w:spacing w:after="0"/>
        <w:ind w:firstLine="567"/>
        <w:rPr>
          <w:color w:val="000000"/>
          <w:kern w:val="16"/>
        </w:rPr>
      </w:pPr>
      <w:r>
        <w:rPr>
          <w:color w:val="000000"/>
          <w:kern w:val="16"/>
        </w:rPr>
        <w:t>5</w:t>
      </w:r>
      <w:r w:rsidRPr="000652E6">
        <w:rPr>
          <w:color w:val="000000"/>
          <w:kern w:val="16"/>
        </w:rPr>
        <w:t>.4. </w:t>
      </w:r>
      <w:r w:rsidRPr="000652E6">
        <w:t xml:space="preserve">Срок действия обеспечения исполнения Контракта в форме банковской гарантии </w:t>
      </w:r>
      <w:r>
        <w:t>по      2</w:t>
      </w:r>
      <w:r w:rsidR="004916D1">
        <w:t>6 декабря</w:t>
      </w:r>
      <w:r>
        <w:t xml:space="preserve"> 201</w:t>
      </w:r>
      <w:r w:rsidR="0011041D">
        <w:t>5</w:t>
      </w:r>
      <w:r>
        <w:t xml:space="preserve"> года</w:t>
      </w:r>
      <w:r w:rsidRPr="000652E6">
        <w:t xml:space="preserve">. </w:t>
      </w:r>
      <w:r w:rsidRPr="000652E6">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DC328E" w:rsidRPr="000652E6" w:rsidRDefault="00DC328E" w:rsidP="00DC328E">
      <w:pPr>
        <w:tabs>
          <w:tab w:val="left" w:pos="709"/>
        </w:tabs>
        <w:spacing w:after="0"/>
        <w:ind w:firstLine="567"/>
        <w:rPr>
          <w:color w:val="000000"/>
          <w:kern w:val="16"/>
        </w:rPr>
      </w:pPr>
      <w:r>
        <w:rPr>
          <w:color w:val="000000"/>
          <w:kern w:val="16"/>
        </w:rPr>
        <w:t>5</w:t>
      </w:r>
      <w:r w:rsidRPr="000652E6">
        <w:rPr>
          <w:color w:val="000000"/>
          <w:kern w:val="16"/>
        </w:rPr>
        <w:t>.</w:t>
      </w:r>
      <w:r>
        <w:rPr>
          <w:color w:val="000000"/>
          <w:kern w:val="16"/>
        </w:rPr>
        <w:t>5</w:t>
      </w:r>
      <w:r w:rsidRPr="000652E6">
        <w:rPr>
          <w:color w:val="000000"/>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DC328E" w:rsidRDefault="00DC328E" w:rsidP="00DC328E">
      <w:pPr>
        <w:tabs>
          <w:tab w:val="left" w:pos="709"/>
        </w:tabs>
        <w:spacing w:after="0"/>
        <w:ind w:firstLine="567"/>
        <w:rPr>
          <w:color w:val="000000"/>
          <w:kern w:val="16"/>
        </w:rPr>
      </w:pPr>
      <w:r>
        <w:rPr>
          <w:color w:val="000000"/>
          <w:kern w:val="16"/>
        </w:rPr>
        <w:t>5</w:t>
      </w:r>
      <w:r w:rsidRPr="000652E6">
        <w:rPr>
          <w:color w:val="000000"/>
          <w:kern w:val="16"/>
        </w:rPr>
        <w:t>.</w:t>
      </w:r>
      <w:r>
        <w:rPr>
          <w:color w:val="000000"/>
          <w:kern w:val="16"/>
        </w:rPr>
        <w:t>6</w:t>
      </w:r>
      <w:r w:rsidRPr="000652E6">
        <w:rPr>
          <w:color w:val="000000"/>
          <w:kern w:val="16"/>
        </w:rPr>
        <w:t>. Требования к обеспечению исполнения Контракта, предоставляемому в виде банковской гарантии:</w:t>
      </w:r>
      <w:r>
        <w:rPr>
          <w:color w:val="000000"/>
          <w:kern w:val="16"/>
        </w:rPr>
        <w:t xml:space="preserve"> </w:t>
      </w:r>
    </w:p>
    <w:p w:rsidR="00DC328E" w:rsidRPr="00BC0CA6" w:rsidRDefault="00DC328E" w:rsidP="00DC328E">
      <w:pPr>
        <w:pStyle w:val="aff7"/>
        <w:ind w:firstLine="567"/>
        <w:jc w:val="both"/>
        <w:rPr>
          <w:sz w:val="24"/>
          <w:szCs w:val="24"/>
        </w:rPr>
      </w:pPr>
      <w:proofErr w:type="gramStart"/>
      <w:r w:rsidRPr="00BC0CA6">
        <w:rPr>
          <w:kern w:val="16"/>
          <w:sz w:val="24"/>
          <w:szCs w:val="24"/>
        </w:rPr>
        <w:t xml:space="preserve">Банковская гарантия оформляется в письменной форме на бумажном носителе или </w:t>
      </w:r>
      <w:r w:rsidRPr="00BC0CA6">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BC0CA6">
        <w:rPr>
          <w:sz w:val="24"/>
          <w:szCs w:val="24"/>
        </w:rPr>
        <w:t xml:space="preserve"> Правительства Российской Федерации от 8 ноября 2013 г. №1005 (с учетом изменений и дополнений).</w:t>
      </w:r>
    </w:p>
    <w:p w:rsidR="00DC328E" w:rsidRPr="00BC0CA6" w:rsidRDefault="00DC328E" w:rsidP="00DC328E">
      <w:pPr>
        <w:pStyle w:val="aff7"/>
        <w:ind w:firstLine="567"/>
        <w:jc w:val="both"/>
        <w:rPr>
          <w:sz w:val="24"/>
          <w:szCs w:val="24"/>
        </w:rPr>
      </w:pPr>
      <w:r w:rsidRPr="00BC0CA6">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DC328E" w:rsidRPr="00BC0CA6" w:rsidRDefault="00DC328E" w:rsidP="00DC328E">
      <w:pPr>
        <w:pStyle w:val="aff7"/>
        <w:ind w:firstLine="567"/>
        <w:jc w:val="both"/>
        <w:rPr>
          <w:sz w:val="24"/>
          <w:szCs w:val="24"/>
        </w:rPr>
      </w:pPr>
      <w:r w:rsidRPr="00BC0CA6">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DC328E" w:rsidRPr="00BC0CA6" w:rsidRDefault="00DC328E" w:rsidP="00DC328E">
      <w:pPr>
        <w:pStyle w:val="aff7"/>
        <w:ind w:firstLine="567"/>
        <w:jc w:val="both"/>
        <w:rPr>
          <w:sz w:val="24"/>
          <w:szCs w:val="24"/>
        </w:rPr>
      </w:pPr>
      <w:r w:rsidRPr="00BC0CA6">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DC328E" w:rsidRPr="00BC0CA6" w:rsidRDefault="00DC328E" w:rsidP="00DC328E">
      <w:pPr>
        <w:pStyle w:val="aff7"/>
        <w:ind w:firstLine="567"/>
        <w:jc w:val="both"/>
        <w:rPr>
          <w:sz w:val="24"/>
          <w:szCs w:val="24"/>
        </w:rPr>
      </w:pPr>
      <w:r w:rsidRPr="00BC0CA6">
        <w:rPr>
          <w:sz w:val="24"/>
          <w:szCs w:val="24"/>
        </w:rPr>
        <w:t>2) осуществления закупки услуги по предоставлению кредита;</w:t>
      </w:r>
    </w:p>
    <w:p w:rsidR="00DC328E" w:rsidRPr="002D07BC" w:rsidRDefault="00DC328E" w:rsidP="00DC328E">
      <w:pPr>
        <w:pStyle w:val="aff7"/>
        <w:ind w:firstLine="567"/>
        <w:jc w:val="both"/>
        <w:rPr>
          <w:sz w:val="24"/>
          <w:szCs w:val="24"/>
        </w:rPr>
      </w:pPr>
      <w:r w:rsidRPr="00BC0CA6">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DC328E" w:rsidRPr="000652E6" w:rsidRDefault="00DC328E" w:rsidP="00DC328E">
      <w:pPr>
        <w:tabs>
          <w:tab w:val="left" w:pos="709"/>
        </w:tabs>
        <w:spacing w:after="0"/>
        <w:rPr>
          <w:color w:val="000000"/>
          <w:kern w:val="16"/>
        </w:rPr>
      </w:pPr>
    </w:p>
    <w:p w:rsidR="00DC328E" w:rsidRDefault="00DC328E" w:rsidP="00DC328E">
      <w:pPr>
        <w:spacing w:after="0"/>
        <w:jc w:val="center"/>
      </w:pPr>
      <w:r>
        <w:t>6</w:t>
      </w:r>
      <w:r w:rsidRPr="000652E6">
        <w:t>. Ответственность сторон</w:t>
      </w:r>
    </w:p>
    <w:p w:rsidR="00DC328E" w:rsidRPr="004D6819" w:rsidRDefault="00DC328E" w:rsidP="00DC328E">
      <w:pPr>
        <w:spacing w:after="0"/>
        <w:jc w:val="center"/>
      </w:pPr>
    </w:p>
    <w:p w:rsidR="00DC328E" w:rsidRPr="004D6819" w:rsidRDefault="00DC328E" w:rsidP="00DC328E">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DC328E" w:rsidRPr="004D6819" w:rsidRDefault="00DC328E" w:rsidP="00DC328E">
      <w:pPr>
        <w:spacing w:after="0"/>
        <w:ind w:firstLine="567"/>
      </w:pPr>
      <w:r>
        <w:t>6</w:t>
      </w:r>
      <w:r w:rsidRPr="004D6819">
        <w:t>.2. В случае просрочки исполнения Продавцом обязательств (в том числе гарантийного обязательства), предусмотренных Контрактом, а также в иных случаях ненадлежащего исполнения Продавцом обязательств, предусмотренных Контрактом, Муниципальный заказчик направляет Продавцу требование об уплате неустоек (штрафов, пеней).</w:t>
      </w:r>
    </w:p>
    <w:p w:rsidR="00DC328E" w:rsidRPr="00876CC7" w:rsidRDefault="00DC328E" w:rsidP="00DC328E">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w:t>
      </w:r>
      <w:r w:rsidRPr="000652E6">
        <w:rPr>
          <w:color w:val="000000"/>
          <w:kern w:val="16"/>
        </w:rPr>
        <w:t xml:space="preserve">Продавцом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lastRenderedPageBreak/>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rsidRPr="000652E6">
        <w:rPr>
          <w:color w:val="000000"/>
          <w:kern w:val="16"/>
        </w:rPr>
        <w:t>Продавцом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 В) x С (где Ц -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rsidRPr="000652E6">
        <w:rPr>
          <w:color w:val="000000"/>
          <w:kern w:val="16"/>
        </w:rPr>
        <w:t xml:space="preserve">Продавцом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том числе отдельных этапов исполнения контрактов; С - размер ставки).</w:t>
      </w:r>
      <w:proofErr w:type="gramEnd"/>
    </w:p>
    <w:p w:rsidR="00DC328E" w:rsidRPr="00876CC7" w:rsidRDefault="00DC328E" w:rsidP="00DC328E">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Федерации на дату уплаты пени, определяемый с учетом коэффициента К; ДП -</w:t>
      </w:r>
      <w:r>
        <w:t xml:space="preserve"> </w:t>
      </w:r>
      <w:r w:rsidRPr="00876CC7">
        <w:t>количество дней просрочки).</w:t>
      </w:r>
    </w:p>
    <w:p w:rsidR="00DC328E" w:rsidRPr="00876CC7" w:rsidRDefault="00DC328E" w:rsidP="00DC328E">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количество дней просрочки; ДК - срок исполнения обязательства по контракту</w:t>
      </w:r>
      <w:r>
        <w:t xml:space="preserve"> </w:t>
      </w:r>
      <w:r w:rsidRPr="00876CC7">
        <w:t>(количество дней).</w:t>
      </w:r>
    </w:p>
    <w:p w:rsidR="00DC328E" w:rsidRPr="00876CC7" w:rsidRDefault="00DC328E" w:rsidP="00DC328E">
      <w:pPr>
        <w:autoSpaceDE w:val="0"/>
        <w:autoSpaceDN w:val="0"/>
        <w:adjustRightInd w:val="0"/>
        <w:spacing w:after="0"/>
        <w:ind w:firstLine="708"/>
      </w:pPr>
      <w:r w:rsidRPr="00876CC7">
        <w:t>При</w:t>
      </w:r>
      <w:proofErr w:type="gramStart"/>
      <w:r w:rsidRPr="00876CC7">
        <w:t xml:space="preserve"> К</w:t>
      </w:r>
      <w:proofErr w:type="gramEnd"/>
      <w:r w:rsidRPr="00876CC7">
        <w:t>, равном 0 - 50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DC328E" w:rsidRPr="00876CC7" w:rsidRDefault="00DC328E" w:rsidP="00DC328E">
      <w:pPr>
        <w:autoSpaceDE w:val="0"/>
        <w:autoSpaceDN w:val="0"/>
        <w:adjustRightInd w:val="0"/>
        <w:spacing w:after="0"/>
        <w:ind w:firstLine="708"/>
      </w:pPr>
      <w:r w:rsidRPr="00876CC7">
        <w:t>При</w:t>
      </w:r>
      <w:proofErr w:type="gramStart"/>
      <w:r w:rsidRPr="00876CC7">
        <w:t xml:space="preserve"> К</w:t>
      </w:r>
      <w:proofErr w:type="gramEnd"/>
      <w:r w:rsidRPr="00876CC7">
        <w:t>, равном 50 - 100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DC328E" w:rsidRDefault="00DC328E" w:rsidP="00DC328E">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DC328E" w:rsidRPr="00027E07" w:rsidRDefault="00DC328E" w:rsidP="00DC328E">
      <w:pPr>
        <w:autoSpaceDE w:val="0"/>
        <w:autoSpaceDN w:val="0"/>
        <w:adjustRightInd w:val="0"/>
        <w:spacing w:after="0"/>
        <w:ind w:firstLine="567"/>
        <w:rPr>
          <w:b/>
        </w:rPr>
      </w:pPr>
      <w:r>
        <w:t>6</w:t>
      </w:r>
      <w:r w:rsidRPr="004D6819">
        <w:t>.4. Штрафы начисляются за ненадлежащее исполнение Продавцом обязательств, предусмотренных Контрактом</w:t>
      </w:r>
      <w:r w:rsidRPr="004D6819">
        <w:rPr>
          <w:i/>
        </w:rPr>
        <w:t>.</w:t>
      </w:r>
      <w:r w:rsidRPr="004D6819">
        <w:t xml:space="preserve"> При этом штрафы не применяются в случае просрочки исполнения Продавцом обязательств (в том числе гарантийного обязательства), предусмотренных Контрактом. Размер штрафа устанавливается в сумме в размере</w:t>
      </w:r>
      <w:r>
        <w:t xml:space="preserve">___________________________________________ рублей </w:t>
      </w:r>
      <w:r w:rsidRPr="004D6819">
        <w:t xml:space="preserve"> </w:t>
      </w:r>
      <w:r>
        <w:rPr>
          <w:i/>
        </w:rPr>
        <w:t>(определенной в порядке, установленном Правительством Российской Федерации</w:t>
      </w:r>
      <w:r w:rsidRPr="00A32CBC">
        <w:rPr>
          <w:i/>
        </w:rPr>
        <w:t xml:space="preserve"> </w:t>
      </w:r>
      <w:r>
        <w:rPr>
          <w:i/>
        </w:rPr>
        <w:t>от 25.11.2013 №1063</w:t>
      </w:r>
      <w:r>
        <w:t>).</w:t>
      </w:r>
      <w:r w:rsidRPr="004D6819">
        <w:rPr>
          <w:i/>
        </w:rPr>
        <w:t xml:space="preserve"> </w:t>
      </w:r>
      <w:r>
        <w:rPr>
          <w:rStyle w:val="af6"/>
          <w:i/>
        </w:rPr>
        <w:footnoteReference w:id="1"/>
      </w:r>
    </w:p>
    <w:p w:rsidR="00DC328E" w:rsidRPr="004D6819" w:rsidRDefault="00DC328E" w:rsidP="00DC328E">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DC328E" w:rsidRPr="004D6819" w:rsidRDefault="00DC328E" w:rsidP="00DC328E">
      <w:pPr>
        <w:spacing w:after="0"/>
        <w:ind w:firstLine="567"/>
      </w:pPr>
      <w:r>
        <w:t>6</w:t>
      </w:r>
      <w:r w:rsidRPr="004D6819">
        <w:t xml:space="preserve">.6. Продавец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DC328E" w:rsidRPr="004D6819" w:rsidRDefault="00DC328E" w:rsidP="00DC328E">
      <w:pPr>
        <w:spacing w:after="0"/>
        <w:ind w:firstLine="567"/>
      </w:pPr>
      <w:r>
        <w:t>6</w:t>
      </w:r>
      <w:r w:rsidRPr="004D6819">
        <w:t xml:space="preserve">.7. В случае начисления Муниципальным заказчиком Продавцу неустойки (штрафа, пени) и (или) убытков, Муниципальный заказчик направляет Продавцу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Продавец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.5 Контракта. При этом исполнение обязательства Продавца по перечислению неустойки (штрафа, пени) и (или) убытков в доход бюджета возлагается на Заказчика.</w:t>
      </w:r>
    </w:p>
    <w:p w:rsidR="00DC328E" w:rsidRPr="004D6819" w:rsidRDefault="00DC328E" w:rsidP="00DC328E">
      <w:pPr>
        <w:autoSpaceDE w:val="0"/>
        <w:autoSpaceDN w:val="0"/>
        <w:adjustRightInd w:val="0"/>
        <w:spacing w:after="0"/>
        <w:ind w:firstLine="567"/>
        <w:outlineLvl w:val="0"/>
      </w:pPr>
      <w:r>
        <w:lastRenderedPageBreak/>
        <w:t>6</w:t>
      </w:r>
      <w:r w:rsidRPr="004D6819">
        <w:t xml:space="preserve">.8. В случае просрочки исполнения Заказчиком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DC328E" w:rsidRDefault="00DC328E" w:rsidP="00DC328E">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DC328E" w:rsidRPr="009502B0" w:rsidRDefault="00DC328E" w:rsidP="00DC328E">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t xml:space="preserve">_____________  рублей </w:t>
      </w:r>
      <w:r>
        <w:rPr>
          <w:i/>
        </w:rPr>
        <w:t>(определенной в порядке, установленном Правительством Российской Федерации</w:t>
      </w:r>
      <w:r w:rsidRPr="00A32CBC">
        <w:rPr>
          <w:i/>
        </w:rPr>
        <w:t xml:space="preserve"> </w:t>
      </w:r>
      <w:r>
        <w:rPr>
          <w:i/>
        </w:rPr>
        <w:t>от 25.11.2013 №1063).</w:t>
      </w:r>
      <w:r>
        <w:rPr>
          <w:rStyle w:val="af6"/>
          <w:i/>
        </w:rPr>
        <w:footnoteReference w:id="2"/>
      </w:r>
    </w:p>
    <w:p w:rsidR="00DC328E" w:rsidRPr="009502B0" w:rsidRDefault="00DC328E" w:rsidP="00DC328E">
      <w:pPr>
        <w:spacing w:after="0"/>
        <w:ind w:firstLine="567"/>
      </w:pPr>
      <w:r>
        <w:t>6</w:t>
      </w:r>
      <w:r w:rsidRPr="009502B0">
        <w:t>.1</w:t>
      </w:r>
      <w:r>
        <w:t>1</w:t>
      </w:r>
      <w:r w:rsidRPr="009502B0">
        <w:t xml:space="preserve">. </w:t>
      </w:r>
      <w:r>
        <w:t>Муниципальный за</w:t>
      </w:r>
      <w:r w:rsidRPr="009502B0">
        <w:t>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w:t>
      </w:r>
      <w:r>
        <w:t>родавца</w:t>
      </w:r>
      <w:r w:rsidRPr="009502B0">
        <w:t>.</w:t>
      </w:r>
    </w:p>
    <w:p w:rsidR="00DC328E" w:rsidRPr="009502B0" w:rsidRDefault="00DC328E" w:rsidP="00DC328E">
      <w:pPr>
        <w:spacing w:after="0"/>
      </w:pPr>
    </w:p>
    <w:p w:rsidR="00DC328E" w:rsidRDefault="00DC328E" w:rsidP="00DC328E">
      <w:pPr>
        <w:spacing w:after="0"/>
        <w:ind w:firstLine="567"/>
        <w:jc w:val="center"/>
      </w:pPr>
      <w:r>
        <w:t>7</w:t>
      </w:r>
      <w:r w:rsidRPr="009502B0">
        <w:t>. Форс-мажорные обстоятельства</w:t>
      </w:r>
    </w:p>
    <w:p w:rsidR="00DC328E" w:rsidRPr="009502B0" w:rsidRDefault="00DC328E" w:rsidP="00DC328E">
      <w:pPr>
        <w:spacing w:after="0"/>
        <w:ind w:firstLine="567"/>
        <w:jc w:val="center"/>
      </w:pPr>
    </w:p>
    <w:p w:rsidR="00DC328E" w:rsidRPr="009502B0" w:rsidRDefault="00DC328E" w:rsidP="00DC328E">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DC328E" w:rsidRPr="009502B0" w:rsidRDefault="00DC328E" w:rsidP="00DC328E">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C328E" w:rsidRPr="009502B0" w:rsidRDefault="00DC328E" w:rsidP="00DC328E">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DC328E" w:rsidRPr="009502B0" w:rsidRDefault="00DC328E" w:rsidP="00DC328E">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DC328E" w:rsidRPr="009502B0" w:rsidRDefault="00DC328E" w:rsidP="00DC328E">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Продавец</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DC328E" w:rsidRPr="009502B0" w:rsidRDefault="00DC328E" w:rsidP="00DC328E">
      <w:pPr>
        <w:spacing w:after="0"/>
      </w:pPr>
    </w:p>
    <w:p w:rsidR="00DC328E" w:rsidRPr="009502B0" w:rsidRDefault="00DC328E" w:rsidP="00DC328E">
      <w:pPr>
        <w:keepNext/>
        <w:spacing w:after="0"/>
        <w:ind w:firstLine="567"/>
        <w:jc w:val="center"/>
      </w:pPr>
      <w:r>
        <w:t>8</w:t>
      </w:r>
      <w:r w:rsidRPr="009502B0">
        <w:t>. Порядок разрешения споров</w:t>
      </w:r>
    </w:p>
    <w:p w:rsidR="00DC328E" w:rsidRPr="009502B0" w:rsidRDefault="00DC328E" w:rsidP="00DC328E">
      <w:pPr>
        <w:spacing w:after="0"/>
        <w:ind w:firstLine="709"/>
      </w:pPr>
      <w:r>
        <w:t>8</w:t>
      </w:r>
      <w:r w:rsidRPr="009502B0">
        <w:t xml:space="preserve">.1 </w:t>
      </w:r>
      <w:r>
        <w:t>Муниципальный з</w:t>
      </w:r>
      <w:r w:rsidRPr="009502B0">
        <w:t>аказчик и П</w:t>
      </w:r>
      <w:r>
        <w:t>родавец</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C328E" w:rsidRPr="009502B0" w:rsidRDefault="00DC328E" w:rsidP="00DC328E">
      <w:pPr>
        <w:spacing w:after="0"/>
        <w:ind w:firstLine="709"/>
      </w:pPr>
      <w:r>
        <w:t>8</w:t>
      </w:r>
      <w:r w:rsidRPr="009502B0">
        <w:t>.2. Любые споры, разногласия и требования, возникающие из Контракта, подлежат разрешению в суде</w:t>
      </w:r>
      <w:r>
        <w:t>.</w:t>
      </w:r>
    </w:p>
    <w:p w:rsidR="00DC328E" w:rsidRPr="009502B0" w:rsidRDefault="00DC328E" w:rsidP="00DC328E">
      <w:pPr>
        <w:spacing w:after="0"/>
      </w:pPr>
    </w:p>
    <w:p w:rsidR="00DC328E" w:rsidRDefault="00DC328E" w:rsidP="00DC328E">
      <w:pPr>
        <w:spacing w:after="0"/>
        <w:ind w:firstLine="567"/>
        <w:jc w:val="center"/>
      </w:pPr>
      <w:r>
        <w:t>9</w:t>
      </w:r>
      <w:r w:rsidRPr="009502B0">
        <w:t>. Расторжение Контракта</w:t>
      </w:r>
    </w:p>
    <w:p w:rsidR="00DC328E" w:rsidRPr="009502B0" w:rsidRDefault="00DC328E" w:rsidP="00DC328E">
      <w:pPr>
        <w:spacing w:after="0"/>
        <w:ind w:firstLine="567"/>
        <w:jc w:val="center"/>
      </w:pPr>
    </w:p>
    <w:p w:rsidR="00DC328E" w:rsidRPr="009502B0" w:rsidRDefault="00DC328E" w:rsidP="00DC328E">
      <w:pPr>
        <w:spacing w:after="0"/>
        <w:ind w:firstLine="709"/>
        <w:rPr>
          <w:i/>
        </w:rPr>
      </w:pPr>
      <w:r>
        <w:lastRenderedPageBreak/>
        <w:t>9</w:t>
      </w:r>
      <w:r w:rsidRPr="009502B0">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DC328E" w:rsidRPr="009502B0" w:rsidRDefault="00DC328E" w:rsidP="00DC328E">
      <w:pPr>
        <w:spacing w:after="0"/>
        <w:ind w:firstLine="709"/>
      </w:pPr>
      <w:r>
        <w:t>9</w:t>
      </w:r>
      <w:r w:rsidRPr="009502B0">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DC328E" w:rsidRPr="009502B0" w:rsidRDefault="00DC328E" w:rsidP="00DC328E">
      <w:pPr>
        <w:spacing w:after="0"/>
        <w:ind w:firstLine="709"/>
      </w:pPr>
      <w:r>
        <w:t>9</w:t>
      </w:r>
      <w:r w:rsidRPr="009502B0">
        <w:t>.3. В случае расторжения Контракта по соглашению Сторон</w:t>
      </w:r>
      <w:r>
        <w:t>,</w:t>
      </w:r>
      <w:r w:rsidRPr="009502B0">
        <w:t xml:space="preserve"> </w:t>
      </w:r>
      <w:r>
        <w:t>Муниципальный за</w:t>
      </w:r>
      <w:r w:rsidRPr="009502B0">
        <w:t xml:space="preserve">казчик </w:t>
      </w:r>
      <w:proofErr w:type="gramStart"/>
      <w:r w:rsidRPr="009502B0">
        <w:t>оплачивает цену фактически</w:t>
      </w:r>
      <w:proofErr w:type="gramEnd"/>
      <w:r w:rsidRPr="009502B0">
        <w:t xml:space="preserve"> поставленного и принятого </w:t>
      </w:r>
      <w:r>
        <w:t>Муниципальным з</w:t>
      </w:r>
      <w:r w:rsidRPr="009502B0">
        <w:t>аказчиком товара.</w:t>
      </w:r>
    </w:p>
    <w:p w:rsidR="00DC328E" w:rsidRDefault="00DC328E" w:rsidP="00DC328E">
      <w:pPr>
        <w:spacing w:after="0"/>
        <w:ind w:firstLine="709"/>
      </w:pPr>
      <w:r>
        <w:t>9</w:t>
      </w:r>
      <w:r w:rsidRPr="009502B0">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9502B0">
        <w:t>с даты получения</w:t>
      </w:r>
      <w:proofErr w:type="gramEnd"/>
      <w:r w:rsidRPr="009502B0">
        <w:t xml:space="preserve"> предложения о расторжении Контракта.</w:t>
      </w:r>
    </w:p>
    <w:p w:rsidR="00DC328E" w:rsidRDefault="00DC328E" w:rsidP="00DC328E">
      <w:pPr>
        <w:autoSpaceDE w:val="0"/>
        <w:autoSpaceDN w:val="0"/>
        <w:adjustRightInd w:val="0"/>
        <w:spacing w:after="0"/>
        <w:ind w:firstLine="540"/>
      </w:pPr>
      <w:r>
        <w:t>9</w:t>
      </w:r>
      <w:r w:rsidRPr="009502B0">
        <w:t xml:space="preserve">.5. Заказчик вправе принять решение одностороннем </w:t>
      </w:r>
      <w:proofErr w:type="gramStart"/>
      <w:r w:rsidRPr="009502B0">
        <w:t>отказе</w:t>
      </w:r>
      <w:proofErr w:type="gramEnd"/>
      <w:r w:rsidRPr="009502B0">
        <w:t xml:space="preserve"> от исполнения Контракта. До принятия такого решения </w:t>
      </w:r>
      <w:r>
        <w:t>Муниципальный з</w:t>
      </w:r>
      <w:r w:rsidRPr="009502B0">
        <w:t>аказчик вправе провести экспертизу поставленного товара с привлечением экспертов, экспертных организаций.</w:t>
      </w:r>
    </w:p>
    <w:p w:rsidR="00DC328E" w:rsidRPr="009502B0" w:rsidRDefault="00DC328E" w:rsidP="00DC328E">
      <w:pPr>
        <w:autoSpaceDE w:val="0"/>
        <w:autoSpaceDN w:val="0"/>
        <w:adjustRightInd w:val="0"/>
        <w:spacing w:after="0"/>
        <w:ind w:firstLine="540"/>
      </w:pPr>
      <w:r>
        <w:t>9</w:t>
      </w:r>
      <w:r w:rsidRPr="009502B0">
        <w:t xml:space="preserve">.6. Если </w:t>
      </w:r>
      <w:r>
        <w:t>Муниципальным з</w:t>
      </w:r>
      <w:r w:rsidRPr="009502B0">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9502B0">
        <w:t>и</w:t>
      </w:r>
      <w:proofErr w:type="gramEnd"/>
      <w:r w:rsidRPr="009502B0">
        <w:t xml:space="preserve"> эксперта, экспертной организации будут подтверждены нарушения условий Контракта, послужившие основанием для одностороннего отказа </w:t>
      </w:r>
      <w:r>
        <w:t>Муниципального за</w:t>
      </w:r>
      <w:r w:rsidRPr="009502B0">
        <w:t>казчика от исполнения Контракта.</w:t>
      </w:r>
    </w:p>
    <w:p w:rsidR="00DC328E" w:rsidRPr="009502B0" w:rsidRDefault="00DC328E" w:rsidP="00DC328E">
      <w:pPr>
        <w:autoSpaceDE w:val="0"/>
        <w:autoSpaceDN w:val="0"/>
        <w:adjustRightInd w:val="0"/>
        <w:spacing w:after="0"/>
        <w:ind w:firstLine="540"/>
      </w:pPr>
      <w:r>
        <w:t>9</w:t>
      </w:r>
      <w:r w:rsidRPr="009502B0">
        <w:t xml:space="preserve">.7. </w:t>
      </w:r>
      <w:proofErr w:type="gramStart"/>
      <w:r w:rsidRPr="009502B0">
        <w:t xml:space="preserve">Решение </w:t>
      </w:r>
      <w:r>
        <w:t>Муниципального з</w:t>
      </w:r>
      <w:r w:rsidRPr="009502B0">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t>родавцу</w:t>
      </w:r>
      <w:r w:rsidRPr="009502B0">
        <w:t xml:space="preserve"> по почте заказным письмом с уведомлением о вручении по адресу П</w:t>
      </w:r>
      <w:r>
        <w:t>родавца</w:t>
      </w:r>
      <w:r w:rsidRPr="009502B0">
        <w:t>, указанному в разделе 1</w:t>
      </w:r>
      <w:r>
        <w:t>2</w:t>
      </w:r>
      <w:r w:rsidRPr="009502B0">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Pr="009502B0">
        <w:t xml:space="preserve"> сре</w:t>
      </w:r>
      <w:proofErr w:type="gramStart"/>
      <w:r w:rsidRPr="009502B0">
        <w:t>дств св</w:t>
      </w:r>
      <w:proofErr w:type="gramEnd"/>
      <w:r w:rsidRPr="009502B0">
        <w:t xml:space="preserve">язи и доставки, обеспечивающих фиксирование такого уведомления и получение </w:t>
      </w:r>
      <w:r>
        <w:t>Муниципальным з</w:t>
      </w:r>
      <w:r w:rsidRPr="009502B0">
        <w:t>аказчиком подтверждения о его вручении П</w:t>
      </w:r>
      <w:r>
        <w:t>родавцу</w:t>
      </w:r>
      <w:r w:rsidRPr="009502B0">
        <w:t xml:space="preserve">. Выполнение </w:t>
      </w:r>
      <w:r>
        <w:t>Муниципальным з</w:t>
      </w:r>
      <w:r w:rsidRPr="009502B0">
        <w:t>аказчиком вышеуказанных требований считается надлежащим уведомлением П</w:t>
      </w:r>
      <w:r>
        <w:t>родавца</w:t>
      </w:r>
      <w:r w:rsidRPr="009502B0">
        <w:t xml:space="preserve"> об одностороннем отказе от исполнения Контракта. Датой такого надлежащего уведомления признается дата получения </w:t>
      </w:r>
      <w:r>
        <w:t>Муниципальным за</w:t>
      </w:r>
      <w:r w:rsidRPr="009502B0">
        <w:t>казчиком подтверждения о вручении П</w:t>
      </w:r>
      <w:r>
        <w:t>родавцу</w:t>
      </w:r>
      <w:r w:rsidRPr="009502B0">
        <w:t xml:space="preserve"> указанного уведомления либо дата получения </w:t>
      </w:r>
      <w:r>
        <w:t>Муниципальным з</w:t>
      </w:r>
      <w:r w:rsidRPr="009502B0">
        <w:t xml:space="preserve">аказчиком информации об отсутствии </w:t>
      </w:r>
      <w:r>
        <w:t>Продавца</w:t>
      </w:r>
      <w:r w:rsidRPr="009502B0">
        <w:t xml:space="preserve"> по его адресу, указанному в разделе 1</w:t>
      </w:r>
      <w:r>
        <w:t>2</w:t>
      </w:r>
      <w:r w:rsidRPr="009502B0">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9502B0">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9502B0">
        <w:t>.</w:t>
      </w:r>
    </w:p>
    <w:p w:rsidR="00DC328E" w:rsidRPr="009502B0" w:rsidRDefault="00DC328E" w:rsidP="00DC328E">
      <w:pPr>
        <w:autoSpaceDE w:val="0"/>
        <w:autoSpaceDN w:val="0"/>
        <w:adjustRightInd w:val="0"/>
        <w:spacing w:after="0"/>
        <w:ind w:firstLine="539"/>
      </w:pPr>
      <w:r>
        <w:t>9</w:t>
      </w:r>
      <w:r w:rsidRPr="009502B0">
        <w:t xml:space="preserve">.8. Решение </w:t>
      </w:r>
      <w:r>
        <w:t>Муниципального з</w:t>
      </w:r>
      <w:r w:rsidRPr="009502B0">
        <w:t xml:space="preserve">аказчика об одностороннем отказе от исполнения Контракта вступает в </w:t>
      </w:r>
      <w:proofErr w:type="gramStart"/>
      <w:r w:rsidRPr="009502B0">
        <w:t>силу</w:t>
      </w:r>
      <w:proofErr w:type="gramEnd"/>
      <w:r w:rsidRPr="009502B0">
        <w:t xml:space="preserve"> и Контракт считается расторгнутым через десять дней с даты надлежащего уведомления </w:t>
      </w:r>
      <w:r>
        <w:t>Муниципальным з</w:t>
      </w:r>
      <w:r w:rsidRPr="009502B0">
        <w:t>аказчиком П</w:t>
      </w:r>
      <w:r>
        <w:t>родавца</w:t>
      </w:r>
      <w:r w:rsidRPr="009502B0">
        <w:t xml:space="preserve"> об одностороннем отказе от исполнения Контракта.</w:t>
      </w:r>
    </w:p>
    <w:p w:rsidR="00DC328E" w:rsidRPr="004D6819" w:rsidRDefault="00DC328E" w:rsidP="00DC328E">
      <w:pPr>
        <w:autoSpaceDE w:val="0"/>
        <w:autoSpaceDN w:val="0"/>
        <w:adjustRightInd w:val="0"/>
        <w:spacing w:after="0"/>
        <w:ind w:firstLine="539"/>
      </w:pPr>
      <w:r>
        <w:t>9</w:t>
      </w:r>
      <w:r w:rsidRPr="009502B0">
        <w:t xml:space="preserve">.9. </w:t>
      </w:r>
      <w:proofErr w:type="gramStart"/>
      <w:r>
        <w:t>Муниципальный з</w:t>
      </w:r>
      <w:r w:rsidRPr="009502B0">
        <w:t>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w:t>
      </w:r>
      <w:r>
        <w:t>родавца</w:t>
      </w:r>
      <w:r w:rsidRPr="009502B0">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t>Муниципальному з</w:t>
      </w:r>
      <w:r w:rsidRPr="009502B0">
        <w:t xml:space="preserve">аказчику компенсированы затраты на проведение экспертизы, предусмотренной п. </w:t>
      </w:r>
      <w:r>
        <w:t>9</w:t>
      </w:r>
      <w:r w:rsidRPr="009502B0">
        <w:t>.5 Контракта.</w:t>
      </w:r>
      <w:proofErr w:type="gramEnd"/>
      <w:r w:rsidRPr="009502B0">
        <w:t xml:space="preserve"> Данное правило не применяется в случае повторного нарушения </w:t>
      </w:r>
      <w:r>
        <w:t xml:space="preserve">Продавцом </w:t>
      </w:r>
      <w:r w:rsidRPr="009502B0">
        <w:t xml:space="preserve">условий Контракта, которые в соответствии с гражданским законодательством являются основанием для одностороннего отказа </w:t>
      </w:r>
      <w:r>
        <w:t>Муниципального з</w:t>
      </w:r>
      <w:r w:rsidRPr="009502B0">
        <w:t xml:space="preserve">аказчика от </w:t>
      </w:r>
      <w:r w:rsidRPr="004D6819">
        <w:t>исполнения Контракта.</w:t>
      </w:r>
    </w:p>
    <w:p w:rsidR="00DC328E" w:rsidRPr="004D6819" w:rsidRDefault="00DC328E" w:rsidP="00DC328E">
      <w:pPr>
        <w:autoSpaceDE w:val="0"/>
        <w:autoSpaceDN w:val="0"/>
        <w:adjustRightInd w:val="0"/>
        <w:spacing w:after="0"/>
        <w:ind w:firstLine="539"/>
      </w:pPr>
      <w:r>
        <w:t>9</w:t>
      </w:r>
      <w:r w:rsidRPr="004D6819">
        <w:t xml:space="preserve">.10.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w:t>
      </w:r>
      <w:r w:rsidRPr="004D6819">
        <w:lastRenderedPageBreak/>
        <w:t>недостоверную информацию о своем соответствии таким требованиям, что позволило ему стать победителем определения продавца.</w:t>
      </w:r>
    </w:p>
    <w:p w:rsidR="00DC328E" w:rsidRPr="009502B0" w:rsidRDefault="00DC328E" w:rsidP="00DC328E">
      <w:pPr>
        <w:autoSpaceDE w:val="0"/>
        <w:autoSpaceDN w:val="0"/>
        <w:adjustRightInd w:val="0"/>
        <w:spacing w:after="0"/>
        <w:ind w:firstLine="539"/>
      </w:pPr>
      <w:r>
        <w:t>9</w:t>
      </w:r>
      <w:r w:rsidRPr="004D6819">
        <w:t>.11. Продавец вправе принять решение об одностороннем отказе от исполнения Контракта в соответствии с гражданским законодательством</w:t>
      </w:r>
      <w:r w:rsidRPr="009502B0">
        <w:t xml:space="preserve">. </w:t>
      </w:r>
      <w:proofErr w:type="gramStart"/>
      <w:r w:rsidRPr="009502B0">
        <w:t xml:space="preserve">Такое решение в течение одного рабочего дня, следующего за датой его принятия, направляется </w:t>
      </w:r>
      <w:r>
        <w:t>Муниципальному з</w:t>
      </w:r>
      <w:r w:rsidRPr="009502B0">
        <w:t xml:space="preserve">аказчику по почте заказным письмом с уведомлением о вручении по адресу </w:t>
      </w:r>
      <w:r>
        <w:t>Муниципального з</w:t>
      </w:r>
      <w:r w:rsidRPr="009502B0">
        <w:t xml:space="preserve">аказчика, указанному в разделе </w:t>
      </w:r>
      <w:r>
        <w:t xml:space="preserve">  </w:t>
      </w:r>
      <w:r w:rsidRPr="009502B0">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t>Муниципальным з</w:t>
      </w:r>
      <w:r w:rsidRPr="009502B0">
        <w:t>аказчиком</w:t>
      </w:r>
      <w:proofErr w:type="gramEnd"/>
      <w:r w:rsidRPr="009502B0">
        <w:t xml:space="preserve"> подтверждения о его вручении </w:t>
      </w:r>
      <w:r>
        <w:t>Муниципальному з</w:t>
      </w:r>
      <w:r w:rsidRPr="009502B0">
        <w:t xml:space="preserve">аказчику. Выполнение </w:t>
      </w:r>
      <w:r>
        <w:t>Продавцом</w:t>
      </w:r>
      <w:r w:rsidRPr="009502B0">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t xml:space="preserve">Продавцом </w:t>
      </w:r>
      <w:r w:rsidRPr="009502B0">
        <w:t xml:space="preserve">подтверждения о вручении </w:t>
      </w:r>
      <w:r>
        <w:t>Муниципальному з</w:t>
      </w:r>
      <w:r w:rsidRPr="009502B0">
        <w:t>аказчику указанного уведомления.</w:t>
      </w:r>
    </w:p>
    <w:p w:rsidR="00DC328E" w:rsidRPr="009502B0" w:rsidRDefault="00DC328E" w:rsidP="00DC328E">
      <w:pPr>
        <w:autoSpaceDE w:val="0"/>
        <w:autoSpaceDN w:val="0"/>
        <w:adjustRightInd w:val="0"/>
        <w:spacing w:after="0"/>
        <w:ind w:firstLine="539"/>
      </w:pPr>
      <w:r>
        <w:t>9</w:t>
      </w:r>
      <w:r w:rsidRPr="009502B0">
        <w:t xml:space="preserve">.12. Решение </w:t>
      </w:r>
      <w:r>
        <w:t>Продавца</w:t>
      </w:r>
      <w:r w:rsidRPr="009502B0">
        <w:t xml:space="preserve"> об одностороннем отказе от исполнения Контракта вступает в </w:t>
      </w:r>
      <w:proofErr w:type="gramStart"/>
      <w:r w:rsidRPr="009502B0">
        <w:t>силу</w:t>
      </w:r>
      <w:proofErr w:type="gramEnd"/>
      <w:r w:rsidRPr="009502B0">
        <w:t xml:space="preserve"> и Контракт считается расторгнутым через десять дней с даты надлежащего уведомления П</w:t>
      </w:r>
      <w:r>
        <w:t>родавцом Муниципального з</w:t>
      </w:r>
      <w:r w:rsidRPr="009502B0">
        <w:t>аказчика об одностороннем отказе от исполнения Контракта.</w:t>
      </w:r>
    </w:p>
    <w:p w:rsidR="00DC328E" w:rsidRPr="009502B0" w:rsidRDefault="00DC328E" w:rsidP="00DC328E">
      <w:pPr>
        <w:autoSpaceDE w:val="0"/>
        <w:autoSpaceDN w:val="0"/>
        <w:adjustRightInd w:val="0"/>
        <w:spacing w:after="0"/>
        <w:ind w:firstLine="539"/>
      </w:pPr>
      <w:r>
        <w:t>9</w:t>
      </w:r>
      <w:r w:rsidRPr="009502B0">
        <w:t xml:space="preserve">.13. </w:t>
      </w:r>
      <w:r>
        <w:t>Продавец</w:t>
      </w:r>
      <w:r w:rsidRPr="009502B0">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Муниципального з</w:t>
      </w:r>
      <w:r w:rsidRPr="009502B0">
        <w:t xml:space="preserve">аказчика о принятом </w:t>
      </w:r>
      <w:proofErr w:type="gramStart"/>
      <w:r w:rsidRPr="009502B0">
        <w:t>решении</w:t>
      </w:r>
      <w:proofErr w:type="gramEnd"/>
      <w:r w:rsidRPr="009502B0">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C328E" w:rsidRPr="009502B0" w:rsidRDefault="00DC328E" w:rsidP="00DC328E">
      <w:pPr>
        <w:autoSpaceDE w:val="0"/>
        <w:autoSpaceDN w:val="0"/>
        <w:adjustRightInd w:val="0"/>
        <w:spacing w:after="0"/>
        <w:ind w:firstLine="539"/>
      </w:pPr>
      <w:r>
        <w:t>9</w:t>
      </w:r>
      <w:r w:rsidRPr="009502B0">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C328E" w:rsidRDefault="00DC328E" w:rsidP="00DC328E">
      <w:pPr>
        <w:spacing w:after="0"/>
        <w:ind w:firstLine="567"/>
        <w:jc w:val="center"/>
      </w:pPr>
      <w:r w:rsidRPr="009502B0">
        <w:t>1</w:t>
      </w:r>
      <w:r>
        <w:t>0</w:t>
      </w:r>
      <w:r w:rsidRPr="009502B0">
        <w:t>.</w:t>
      </w:r>
      <w:r>
        <w:t xml:space="preserve"> </w:t>
      </w:r>
      <w:r w:rsidRPr="009502B0">
        <w:t>Срок действия Контракта</w:t>
      </w:r>
    </w:p>
    <w:p w:rsidR="00DC328E" w:rsidRPr="009502B0" w:rsidRDefault="00DC328E" w:rsidP="00DC328E">
      <w:pPr>
        <w:spacing w:after="0"/>
        <w:ind w:firstLine="567"/>
        <w:jc w:val="center"/>
      </w:pPr>
    </w:p>
    <w:p w:rsidR="00DC328E" w:rsidRPr="00F1769E" w:rsidRDefault="00DC328E" w:rsidP="00DC328E">
      <w:pPr>
        <w:pStyle w:val="ConsPlusNormal"/>
        <w:widowControl/>
        <w:ind w:firstLine="567"/>
        <w:jc w:val="both"/>
        <w:rPr>
          <w:rFonts w:ascii="Times New Roman" w:hAnsi="Times New Roman" w:cs="Times New Roman"/>
          <w:sz w:val="24"/>
          <w:szCs w:val="24"/>
        </w:rPr>
      </w:pPr>
      <w:r w:rsidRPr="00F1769E">
        <w:rPr>
          <w:rFonts w:ascii="Times New Roman" w:hAnsi="Times New Roman" w:cs="Times New Roman"/>
          <w:sz w:val="24"/>
          <w:szCs w:val="24"/>
        </w:rPr>
        <w:t xml:space="preserve">10.1. </w:t>
      </w:r>
      <w:r w:rsidRPr="00F1769E">
        <w:rPr>
          <w:rFonts w:ascii="Times New Roman" w:hAnsi="Times New Roman" w:cs="Times New Roman"/>
          <w:sz w:val="24"/>
          <w:szCs w:val="24"/>
          <w:shd w:val="clear" w:color="auto" w:fill="FFFFFF"/>
        </w:rPr>
        <w:t>Настоящий контра</w:t>
      </w:r>
      <w:proofErr w:type="gramStart"/>
      <w:r w:rsidRPr="00F1769E">
        <w:rPr>
          <w:rFonts w:ascii="Times New Roman" w:hAnsi="Times New Roman" w:cs="Times New Roman"/>
          <w:sz w:val="24"/>
          <w:szCs w:val="24"/>
          <w:shd w:val="clear" w:color="auto" w:fill="FFFFFF"/>
        </w:rPr>
        <w:t>кт вст</w:t>
      </w:r>
      <w:proofErr w:type="gramEnd"/>
      <w:r w:rsidRPr="00F1769E">
        <w:rPr>
          <w:rFonts w:ascii="Times New Roman" w:hAnsi="Times New Roman" w:cs="Times New Roman"/>
          <w:sz w:val="24"/>
          <w:szCs w:val="24"/>
          <w:shd w:val="clear" w:color="auto" w:fill="FFFFFF"/>
        </w:rPr>
        <w:t xml:space="preserve">упает </w:t>
      </w:r>
      <w:r w:rsidRPr="00F1769E">
        <w:rPr>
          <w:rFonts w:ascii="Times New Roman" w:hAnsi="Times New Roman" w:cs="Times New Roman"/>
          <w:sz w:val="24"/>
          <w:szCs w:val="24"/>
        </w:rPr>
        <w:t xml:space="preserve">в силу со дня подписания его Сторонами и действует </w:t>
      </w:r>
      <w:r w:rsidR="003A5DEA">
        <w:rPr>
          <w:rFonts w:ascii="Times New Roman" w:hAnsi="Times New Roman" w:cs="Times New Roman"/>
          <w:sz w:val="24"/>
          <w:szCs w:val="24"/>
        </w:rPr>
        <w:t>п</w:t>
      </w:r>
      <w:r w:rsidRPr="00F1769E">
        <w:rPr>
          <w:rFonts w:ascii="Times New Roman" w:hAnsi="Times New Roman" w:cs="Times New Roman"/>
          <w:sz w:val="24"/>
          <w:szCs w:val="24"/>
        </w:rPr>
        <w:t xml:space="preserve">о </w:t>
      </w:r>
      <w:r w:rsidR="003A5DEA">
        <w:rPr>
          <w:rFonts w:ascii="Times New Roman" w:hAnsi="Times New Roman" w:cs="Times New Roman"/>
          <w:sz w:val="24"/>
          <w:szCs w:val="24"/>
        </w:rPr>
        <w:t>25</w:t>
      </w:r>
      <w:r>
        <w:rPr>
          <w:rFonts w:ascii="Times New Roman" w:hAnsi="Times New Roman" w:cs="Times New Roman"/>
          <w:sz w:val="24"/>
          <w:szCs w:val="24"/>
        </w:rPr>
        <w:t>.1</w:t>
      </w:r>
      <w:r w:rsidR="003A5DEA">
        <w:rPr>
          <w:rFonts w:ascii="Times New Roman" w:hAnsi="Times New Roman" w:cs="Times New Roman"/>
          <w:sz w:val="24"/>
          <w:szCs w:val="24"/>
        </w:rPr>
        <w:t>1</w:t>
      </w:r>
      <w:r>
        <w:rPr>
          <w:rFonts w:ascii="Times New Roman" w:hAnsi="Times New Roman" w:cs="Times New Roman"/>
          <w:sz w:val="24"/>
          <w:szCs w:val="24"/>
        </w:rPr>
        <w:t>.2015.</w:t>
      </w:r>
      <w:r w:rsidRPr="00F1769E">
        <w:rPr>
          <w:rFonts w:ascii="Times New Roman" w:hAnsi="Times New Roman" w:cs="Times New Roman"/>
          <w:sz w:val="24"/>
          <w:szCs w:val="24"/>
        </w:rPr>
        <w:t xml:space="preserve"> </w:t>
      </w:r>
    </w:p>
    <w:p w:rsidR="00DC328E" w:rsidRPr="00F1769E" w:rsidRDefault="00DC328E" w:rsidP="00DC328E">
      <w:pPr>
        <w:pStyle w:val="ConsPlusNormal"/>
        <w:widowControl/>
        <w:ind w:firstLine="567"/>
        <w:jc w:val="both"/>
        <w:rPr>
          <w:rFonts w:ascii="Times New Roman" w:hAnsi="Times New Roman" w:cs="Times New Roman"/>
          <w:sz w:val="24"/>
          <w:szCs w:val="24"/>
        </w:rPr>
      </w:pPr>
      <w:r w:rsidRPr="00F1769E">
        <w:rPr>
          <w:rFonts w:ascii="Times New Roman" w:hAnsi="Times New Roman" w:cs="Times New Roman"/>
          <w:sz w:val="24"/>
          <w:szCs w:val="24"/>
        </w:rPr>
        <w:t xml:space="preserve"> </w:t>
      </w:r>
      <w:r>
        <w:rPr>
          <w:rFonts w:ascii="Times New Roman" w:hAnsi="Times New Roman" w:cs="Times New Roman"/>
          <w:sz w:val="24"/>
          <w:szCs w:val="24"/>
        </w:rPr>
        <w:t>С 2</w:t>
      </w:r>
      <w:r w:rsidR="003A5DEA">
        <w:rPr>
          <w:rFonts w:ascii="Times New Roman" w:hAnsi="Times New Roman" w:cs="Times New Roman"/>
          <w:sz w:val="24"/>
          <w:szCs w:val="24"/>
        </w:rPr>
        <w:t>6</w:t>
      </w:r>
      <w:r>
        <w:rPr>
          <w:rFonts w:ascii="Times New Roman" w:hAnsi="Times New Roman" w:cs="Times New Roman"/>
          <w:sz w:val="24"/>
          <w:szCs w:val="24"/>
        </w:rPr>
        <w:t>.1</w:t>
      </w:r>
      <w:r w:rsidR="003A5DEA">
        <w:rPr>
          <w:rFonts w:ascii="Times New Roman" w:hAnsi="Times New Roman" w:cs="Times New Roman"/>
          <w:sz w:val="24"/>
          <w:szCs w:val="24"/>
        </w:rPr>
        <w:t>1</w:t>
      </w:r>
      <w:r>
        <w:rPr>
          <w:rFonts w:ascii="Times New Roman" w:hAnsi="Times New Roman" w:cs="Times New Roman"/>
          <w:sz w:val="24"/>
          <w:szCs w:val="24"/>
        </w:rPr>
        <w:t>.2015</w:t>
      </w:r>
      <w:r w:rsidRPr="00F1769E">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C328E" w:rsidRDefault="00DC328E" w:rsidP="00DC328E">
      <w:pPr>
        <w:autoSpaceDE w:val="0"/>
        <w:autoSpaceDN w:val="0"/>
        <w:adjustRightInd w:val="0"/>
        <w:spacing w:after="0"/>
        <w:ind w:firstLine="567"/>
        <w:jc w:val="center"/>
      </w:pPr>
    </w:p>
    <w:p w:rsidR="00DC328E" w:rsidRPr="009502B0" w:rsidRDefault="00DC328E" w:rsidP="00DC328E">
      <w:pPr>
        <w:autoSpaceDE w:val="0"/>
        <w:autoSpaceDN w:val="0"/>
        <w:adjustRightInd w:val="0"/>
        <w:spacing w:after="0"/>
        <w:ind w:firstLine="567"/>
        <w:jc w:val="center"/>
      </w:pPr>
      <w:r w:rsidRPr="0096291A">
        <w:t>1</w:t>
      </w:r>
      <w:r>
        <w:t>1</w:t>
      </w:r>
      <w:r w:rsidRPr="0096291A">
        <w:t>. Прочие условия</w:t>
      </w:r>
    </w:p>
    <w:p w:rsidR="00DC328E" w:rsidRDefault="00DC328E" w:rsidP="00DC328E">
      <w:pPr>
        <w:autoSpaceDE w:val="0"/>
        <w:autoSpaceDN w:val="0"/>
        <w:adjustRightInd w:val="0"/>
        <w:spacing w:after="0"/>
        <w:ind w:firstLine="567"/>
      </w:pPr>
    </w:p>
    <w:p w:rsidR="00DC328E" w:rsidRPr="009502B0" w:rsidRDefault="00DC328E" w:rsidP="00DC328E">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DC328E" w:rsidRPr="009502B0" w:rsidRDefault="00DC328E" w:rsidP="00DC328E">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DC328E" w:rsidRPr="009502B0" w:rsidRDefault="00DC328E" w:rsidP="00DC328E">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DC328E" w:rsidRPr="006434D2" w:rsidRDefault="00DC328E" w:rsidP="00DC328E">
      <w:pPr>
        <w:autoSpaceDE w:val="0"/>
        <w:autoSpaceDN w:val="0"/>
        <w:adjustRightInd w:val="0"/>
        <w:spacing w:after="0"/>
        <w:ind w:firstLine="567"/>
      </w:pPr>
      <w:r w:rsidRPr="009502B0">
        <w:t>1</w:t>
      </w:r>
      <w:r>
        <w:t>1</w:t>
      </w:r>
      <w:r w:rsidRPr="009502B0">
        <w:t>.</w:t>
      </w:r>
      <w:r>
        <w:t>4</w:t>
      </w:r>
      <w:r w:rsidRPr="009502B0">
        <w:t>. </w:t>
      </w:r>
      <w:r w:rsidRPr="006434D2">
        <w:t>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DC328E" w:rsidRPr="009502B0" w:rsidRDefault="00DC328E" w:rsidP="00DC328E">
      <w:pPr>
        <w:spacing w:after="0"/>
        <w:ind w:firstLine="567"/>
        <w:rPr>
          <w:i/>
          <w:color w:val="000000"/>
          <w:kern w:val="16"/>
        </w:rPr>
      </w:pPr>
    </w:p>
    <w:p w:rsidR="00DC328E" w:rsidRDefault="00DC328E" w:rsidP="00DC328E">
      <w:pPr>
        <w:spacing w:after="0"/>
        <w:ind w:firstLine="567"/>
        <w:jc w:val="center"/>
      </w:pPr>
      <w:r w:rsidRPr="009502B0">
        <w:t>1</w:t>
      </w:r>
      <w:r>
        <w:t>2</w:t>
      </w:r>
      <w:r w:rsidRPr="009502B0">
        <w:t>. Адреса места нахождения, банковские реквизиты и подписи Сторон</w:t>
      </w:r>
    </w:p>
    <w:p w:rsidR="00DC328E" w:rsidRPr="009502B0" w:rsidRDefault="00DC328E" w:rsidP="00DC328E">
      <w:pPr>
        <w:spacing w:after="0"/>
        <w:ind w:firstLine="567"/>
        <w:jc w:val="center"/>
      </w:pPr>
    </w:p>
    <w:p w:rsidR="00DC328E" w:rsidRPr="006952F2" w:rsidRDefault="00DC328E" w:rsidP="00DC328E">
      <w:pPr>
        <w:spacing w:after="0"/>
        <w:ind w:firstLine="567"/>
        <w:rPr>
          <w:b/>
        </w:rPr>
      </w:pPr>
      <w:r w:rsidRPr="006952F2">
        <w:rPr>
          <w:b/>
        </w:rPr>
        <w:t>Муни</w:t>
      </w:r>
      <w:r>
        <w:rPr>
          <w:b/>
        </w:rPr>
        <w:t>ципальный заказчик:</w:t>
      </w:r>
    </w:p>
    <w:p w:rsidR="00DC328E" w:rsidRDefault="00DC328E" w:rsidP="00DC328E">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DC328E" w:rsidRPr="00F76B3C" w:rsidRDefault="00DC328E" w:rsidP="00DC328E">
      <w:pPr>
        <w:spacing w:after="0"/>
        <w:ind w:firstLine="567"/>
      </w:pPr>
      <w:r>
        <w:lastRenderedPageBreak/>
        <w:t xml:space="preserve"> </w:t>
      </w: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40302810800065000006</w:t>
      </w:r>
      <w:r w:rsidRPr="00414D9D">
        <w:t>,  Ф-</w:t>
      </w:r>
      <w:r>
        <w:t>Л ЗС ПАО Ханты-Мансийский банк О</w:t>
      </w:r>
      <w:r w:rsidRPr="00414D9D">
        <w:t>ткрытие</w:t>
      </w:r>
      <w:r>
        <w:t xml:space="preserve"> г. Ханты-Мансийска</w:t>
      </w:r>
      <w:r w:rsidRPr="00414D9D">
        <w:t>,  БИК  047162782,     к/с  30101810771620000782</w:t>
      </w:r>
      <w:r>
        <w:t>.</w:t>
      </w:r>
    </w:p>
    <w:p w:rsidR="00DC328E" w:rsidRDefault="00DC328E" w:rsidP="00DC328E">
      <w:pPr>
        <w:spacing w:after="0"/>
        <w:ind w:firstLine="567"/>
      </w:pPr>
    </w:p>
    <w:p w:rsidR="00DC328E" w:rsidRPr="00F76B3C" w:rsidRDefault="00DC328E" w:rsidP="00DC328E">
      <w:pPr>
        <w:spacing w:after="0"/>
        <w:ind w:firstLine="567"/>
      </w:pPr>
      <w:r w:rsidRPr="00F76B3C">
        <w:t xml:space="preserve">Департамент муниципальной собственности </w:t>
      </w:r>
    </w:p>
    <w:p w:rsidR="00DC328E" w:rsidRPr="00F76B3C" w:rsidRDefault="00DC328E" w:rsidP="00DC328E">
      <w:pPr>
        <w:spacing w:after="0"/>
        <w:ind w:firstLine="567"/>
      </w:pPr>
      <w:r w:rsidRPr="00F76B3C">
        <w:t>и градостроительства администрации города Югорска ________________Ф.И.О.</w:t>
      </w:r>
    </w:p>
    <w:p w:rsidR="00DC328E" w:rsidRPr="00F76B3C" w:rsidRDefault="00DC328E" w:rsidP="00DC328E">
      <w:pPr>
        <w:spacing w:after="0"/>
        <w:ind w:firstLine="567"/>
      </w:pPr>
      <w:r w:rsidRPr="00F76B3C">
        <w:t>М.П.</w:t>
      </w:r>
    </w:p>
    <w:p w:rsidR="00DC328E" w:rsidRPr="009502B0" w:rsidRDefault="00DC328E" w:rsidP="00DC328E">
      <w:pPr>
        <w:spacing w:after="0"/>
      </w:pPr>
    </w:p>
    <w:p w:rsidR="00DC328E" w:rsidRDefault="00DC328E" w:rsidP="00DC328E">
      <w:pPr>
        <w:spacing w:after="0"/>
        <w:ind w:firstLine="567"/>
        <w:rPr>
          <w:b/>
        </w:rPr>
      </w:pPr>
      <w:r>
        <w:rPr>
          <w:b/>
        </w:rPr>
        <w:t>Поставщик:</w:t>
      </w:r>
    </w:p>
    <w:p w:rsidR="00DC328E" w:rsidRDefault="00DC328E" w:rsidP="00DC328E">
      <w:pPr>
        <w:spacing w:after="0"/>
        <w:ind w:firstLine="567"/>
      </w:pPr>
      <w:r>
        <w:t>____________________________                              ___________________</w:t>
      </w:r>
      <w:r w:rsidRPr="006952F2">
        <w:t xml:space="preserve"> Ф.И.О.</w:t>
      </w:r>
    </w:p>
    <w:p w:rsidR="00DC328E" w:rsidRDefault="00DC328E" w:rsidP="00DC328E">
      <w:pPr>
        <w:spacing w:after="0"/>
        <w:ind w:firstLine="567"/>
      </w:pPr>
      <w:r>
        <w:t>М.П.</w:t>
      </w:r>
    </w:p>
    <w:p w:rsidR="00DC328E" w:rsidRDefault="00DC328E" w:rsidP="00DC328E">
      <w:pPr>
        <w:tabs>
          <w:tab w:val="center" w:pos="4153"/>
          <w:tab w:val="right" w:pos="8306"/>
          <w:tab w:val="right" w:pos="10200"/>
        </w:tabs>
        <w:suppressAutoHyphens/>
        <w:spacing w:after="0"/>
        <w:rPr>
          <w:kern w:val="1"/>
          <w:lang w:eastAsia="ar-SA"/>
        </w:rPr>
      </w:pPr>
    </w:p>
    <w:p w:rsidR="00DC328E" w:rsidRDefault="00DC328E" w:rsidP="00DC328E">
      <w:pPr>
        <w:autoSpaceDE w:val="0"/>
        <w:autoSpaceDN w:val="0"/>
        <w:adjustRightInd w:val="0"/>
        <w:spacing w:after="0"/>
        <w:ind w:firstLine="540"/>
        <w:rPr>
          <w:kern w:val="1"/>
          <w:lang w:eastAsia="ar-SA"/>
        </w:rPr>
      </w:pPr>
    </w:p>
    <w:p w:rsidR="00DC328E" w:rsidRDefault="00DC328E" w:rsidP="00DC328E">
      <w:pPr>
        <w:tabs>
          <w:tab w:val="center" w:pos="4153"/>
          <w:tab w:val="right" w:pos="8306"/>
          <w:tab w:val="right" w:pos="10200"/>
        </w:tabs>
        <w:suppressAutoHyphens/>
        <w:spacing w:after="0"/>
        <w:rPr>
          <w:kern w:val="1"/>
          <w:lang w:eastAsia="ar-SA"/>
        </w:rPr>
      </w:pPr>
    </w:p>
    <w:p w:rsidR="00DC328E" w:rsidRDefault="00DC328E" w:rsidP="00DC328E">
      <w:pPr>
        <w:tabs>
          <w:tab w:val="center" w:pos="4153"/>
          <w:tab w:val="right" w:pos="8306"/>
          <w:tab w:val="right" w:pos="10200"/>
        </w:tabs>
        <w:suppressAutoHyphens/>
        <w:spacing w:after="0"/>
        <w:rPr>
          <w:kern w:val="1"/>
          <w:lang w:eastAsia="ar-SA"/>
        </w:rPr>
      </w:pPr>
    </w:p>
    <w:p w:rsidR="006E012E" w:rsidRDefault="006E012E"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AC4D9B" w:rsidRDefault="00AC4D9B" w:rsidP="009C223E">
      <w:pPr>
        <w:tabs>
          <w:tab w:val="center" w:pos="4153"/>
          <w:tab w:val="right" w:pos="8306"/>
          <w:tab w:val="right" w:pos="10200"/>
        </w:tabs>
        <w:suppressAutoHyphens/>
        <w:spacing w:after="0"/>
        <w:rPr>
          <w:kern w:val="1"/>
          <w:lang w:eastAsia="ar-SA"/>
        </w:rPr>
      </w:pPr>
    </w:p>
    <w:p w:rsidR="00AC4D9B" w:rsidRDefault="00AC4D9B" w:rsidP="009C223E">
      <w:pPr>
        <w:tabs>
          <w:tab w:val="center" w:pos="4153"/>
          <w:tab w:val="right" w:pos="8306"/>
          <w:tab w:val="right" w:pos="10200"/>
        </w:tabs>
        <w:suppressAutoHyphens/>
        <w:spacing w:after="0"/>
        <w:rPr>
          <w:kern w:val="1"/>
          <w:lang w:eastAsia="ar-SA"/>
        </w:rPr>
      </w:pPr>
    </w:p>
    <w:p w:rsidR="00AC4D9B" w:rsidRDefault="00AC4D9B" w:rsidP="009C223E">
      <w:pPr>
        <w:tabs>
          <w:tab w:val="center" w:pos="4153"/>
          <w:tab w:val="right" w:pos="8306"/>
          <w:tab w:val="right" w:pos="10200"/>
        </w:tabs>
        <w:suppressAutoHyphens/>
        <w:spacing w:after="0"/>
        <w:rPr>
          <w:kern w:val="1"/>
          <w:lang w:eastAsia="ar-SA"/>
        </w:rPr>
      </w:pPr>
    </w:p>
    <w:p w:rsidR="00AC4D9B" w:rsidRDefault="00AC4D9B" w:rsidP="009C223E">
      <w:pPr>
        <w:tabs>
          <w:tab w:val="center" w:pos="4153"/>
          <w:tab w:val="right" w:pos="8306"/>
          <w:tab w:val="right" w:pos="10200"/>
        </w:tabs>
        <w:suppressAutoHyphens/>
        <w:spacing w:after="0"/>
        <w:rPr>
          <w:kern w:val="1"/>
          <w:lang w:eastAsia="ar-SA"/>
        </w:rPr>
      </w:pPr>
    </w:p>
    <w:p w:rsidR="00DC328E" w:rsidRDefault="00DC328E" w:rsidP="009C223E">
      <w:pPr>
        <w:tabs>
          <w:tab w:val="center" w:pos="4153"/>
          <w:tab w:val="right" w:pos="8306"/>
          <w:tab w:val="right" w:pos="10200"/>
        </w:tabs>
        <w:suppressAutoHyphens/>
        <w:spacing w:after="0"/>
        <w:rPr>
          <w:kern w:val="1"/>
          <w:lang w:eastAsia="ar-SA"/>
        </w:rPr>
      </w:pPr>
    </w:p>
    <w:p w:rsidR="00DC328E" w:rsidRDefault="00DC328E" w:rsidP="009C223E">
      <w:pPr>
        <w:tabs>
          <w:tab w:val="center" w:pos="4153"/>
          <w:tab w:val="right" w:pos="8306"/>
          <w:tab w:val="right" w:pos="10200"/>
        </w:tabs>
        <w:suppressAutoHyphens/>
        <w:spacing w:after="0"/>
        <w:rPr>
          <w:kern w:val="1"/>
          <w:lang w:eastAsia="ar-SA"/>
        </w:rPr>
      </w:pPr>
    </w:p>
    <w:p w:rsidR="00DC328E" w:rsidRDefault="00DC328E" w:rsidP="009C223E">
      <w:pPr>
        <w:tabs>
          <w:tab w:val="center" w:pos="4153"/>
          <w:tab w:val="right" w:pos="8306"/>
          <w:tab w:val="right" w:pos="10200"/>
        </w:tabs>
        <w:suppressAutoHyphens/>
        <w:spacing w:after="0"/>
        <w:rPr>
          <w:kern w:val="1"/>
          <w:lang w:eastAsia="ar-SA"/>
        </w:rPr>
      </w:pPr>
    </w:p>
    <w:p w:rsidR="00DC328E" w:rsidRDefault="00DC328E" w:rsidP="009C223E">
      <w:pPr>
        <w:tabs>
          <w:tab w:val="center" w:pos="4153"/>
          <w:tab w:val="right" w:pos="8306"/>
          <w:tab w:val="right" w:pos="10200"/>
        </w:tabs>
        <w:suppressAutoHyphens/>
        <w:spacing w:after="0"/>
        <w:rPr>
          <w:kern w:val="1"/>
          <w:lang w:eastAsia="ar-SA"/>
        </w:rPr>
      </w:pPr>
    </w:p>
    <w:p w:rsidR="00DC328E" w:rsidRDefault="00DC328E" w:rsidP="009C223E">
      <w:pPr>
        <w:tabs>
          <w:tab w:val="center" w:pos="4153"/>
          <w:tab w:val="right" w:pos="8306"/>
          <w:tab w:val="right" w:pos="10200"/>
        </w:tabs>
        <w:suppressAutoHyphens/>
        <w:spacing w:after="0"/>
        <w:rPr>
          <w:kern w:val="1"/>
          <w:lang w:eastAsia="ar-SA"/>
        </w:rPr>
      </w:pPr>
    </w:p>
    <w:p w:rsidR="00DC328E" w:rsidRDefault="00DC328E" w:rsidP="009C223E">
      <w:pPr>
        <w:tabs>
          <w:tab w:val="center" w:pos="4153"/>
          <w:tab w:val="right" w:pos="8306"/>
          <w:tab w:val="right" w:pos="10200"/>
        </w:tabs>
        <w:suppressAutoHyphens/>
        <w:spacing w:after="0"/>
        <w:rPr>
          <w:kern w:val="1"/>
          <w:lang w:eastAsia="ar-SA"/>
        </w:rPr>
      </w:pPr>
    </w:p>
    <w:p w:rsidR="00DC328E" w:rsidRDefault="00DC328E" w:rsidP="009C223E">
      <w:pPr>
        <w:tabs>
          <w:tab w:val="center" w:pos="4153"/>
          <w:tab w:val="right" w:pos="8306"/>
          <w:tab w:val="right" w:pos="10200"/>
        </w:tabs>
        <w:suppressAutoHyphens/>
        <w:spacing w:after="0"/>
        <w:rPr>
          <w:kern w:val="1"/>
          <w:lang w:eastAsia="ar-SA"/>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lastRenderedPageBreak/>
        <w:t>П</w:t>
      </w:r>
      <w:r w:rsidRPr="00757392">
        <w:rPr>
          <w:kern w:val="1"/>
          <w:lang w:eastAsia="ar-SA"/>
        </w:rPr>
        <w:t xml:space="preserve">риложение </w:t>
      </w:r>
      <w:r>
        <w:rPr>
          <w:kern w:val="1"/>
          <w:lang w:eastAsia="ar-SA"/>
        </w:rPr>
        <w:t>1</w:t>
      </w: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06534A"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626"/>
        <w:gridCol w:w="1501"/>
        <w:gridCol w:w="1020"/>
        <w:gridCol w:w="993"/>
        <w:gridCol w:w="951"/>
        <w:gridCol w:w="1034"/>
        <w:gridCol w:w="1246"/>
        <w:gridCol w:w="1418"/>
        <w:gridCol w:w="1418"/>
      </w:tblGrid>
      <w:tr w:rsidR="0006534A" w:rsidTr="00AE655D">
        <w:tc>
          <w:tcPr>
            <w:tcW w:w="626" w:type="dxa"/>
          </w:tcPr>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п</w:t>
            </w:r>
            <w:proofErr w:type="gramEnd"/>
            <w:r w:rsidRPr="00567CE0">
              <w:rPr>
                <w:kern w:val="1"/>
                <w:sz w:val="18"/>
                <w:szCs w:val="18"/>
                <w:lang w:eastAsia="ar-SA"/>
              </w:rPr>
              <w:t>/п</w:t>
            </w:r>
          </w:p>
        </w:tc>
        <w:tc>
          <w:tcPr>
            <w:tcW w:w="1501" w:type="dxa"/>
          </w:tcPr>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Адр</w:t>
            </w:r>
            <w:r>
              <w:rPr>
                <w:kern w:val="1"/>
                <w:sz w:val="18"/>
                <w:szCs w:val="18"/>
                <w:lang w:eastAsia="ar-SA"/>
              </w:rPr>
              <w:t>ес квартиры (улица, № дома</w:t>
            </w:r>
            <w:r w:rsidRPr="00567CE0">
              <w:rPr>
                <w:kern w:val="1"/>
                <w:sz w:val="18"/>
                <w:szCs w:val="18"/>
                <w:lang w:eastAsia="ar-SA"/>
              </w:rPr>
              <w:t>)</w:t>
            </w:r>
          </w:p>
        </w:tc>
        <w:tc>
          <w:tcPr>
            <w:tcW w:w="1020" w:type="dxa"/>
          </w:tcPr>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квартиры</w:t>
            </w:r>
          </w:p>
        </w:tc>
        <w:tc>
          <w:tcPr>
            <w:tcW w:w="993" w:type="dxa"/>
          </w:tcPr>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Количество </w:t>
            </w:r>
          </w:p>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комнат</w:t>
            </w:r>
          </w:p>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шт.</w:t>
            </w:r>
          </w:p>
        </w:tc>
        <w:tc>
          <w:tcPr>
            <w:tcW w:w="951" w:type="dxa"/>
          </w:tcPr>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Этаж</w:t>
            </w:r>
          </w:p>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p>
        </w:tc>
        <w:tc>
          <w:tcPr>
            <w:tcW w:w="1034" w:type="dxa"/>
          </w:tcPr>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Площадь квартиры (без учета балконов и лоджий) </w:t>
            </w:r>
          </w:p>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proofErr w:type="spellStart"/>
            <w:r w:rsidRPr="00567CE0">
              <w:rPr>
                <w:kern w:val="1"/>
                <w:sz w:val="18"/>
                <w:szCs w:val="18"/>
                <w:lang w:eastAsia="ar-SA"/>
              </w:rPr>
              <w:t>кв.м</w:t>
            </w:r>
            <w:proofErr w:type="spellEnd"/>
            <w:r w:rsidRPr="00567CE0">
              <w:rPr>
                <w:kern w:val="1"/>
                <w:sz w:val="18"/>
                <w:szCs w:val="18"/>
                <w:lang w:eastAsia="ar-SA"/>
              </w:rPr>
              <w:t>.</w:t>
            </w:r>
          </w:p>
        </w:tc>
        <w:tc>
          <w:tcPr>
            <w:tcW w:w="1246" w:type="dxa"/>
          </w:tcPr>
          <w:p w:rsidR="0006534A"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Стоимость </w:t>
            </w:r>
          </w:p>
          <w:p w:rsidR="0006534A" w:rsidRDefault="0006534A" w:rsidP="00AE655D">
            <w:pPr>
              <w:tabs>
                <w:tab w:val="center" w:pos="4153"/>
                <w:tab w:val="right" w:pos="8306"/>
                <w:tab w:val="right" w:pos="10200"/>
              </w:tabs>
              <w:suppressAutoHyphens/>
              <w:spacing w:after="0"/>
              <w:jc w:val="center"/>
              <w:rPr>
                <w:kern w:val="1"/>
                <w:sz w:val="18"/>
                <w:szCs w:val="18"/>
                <w:lang w:eastAsia="ar-SA"/>
              </w:rPr>
            </w:pPr>
            <w:r>
              <w:rPr>
                <w:kern w:val="1"/>
                <w:sz w:val="18"/>
                <w:szCs w:val="18"/>
                <w:lang w:eastAsia="ar-SA"/>
              </w:rPr>
              <w:t xml:space="preserve">1 </w:t>
            </w:r>
            <w:proofErr w:type="spellStart"/>
            <w:r w:rsidRPr="00567CE0">
              <w:rPr>
                <w:kern w:val="1"/>
                <w:sz w:val="18"/>
                <w:szCs w:val="18"/>
                <w:lang w:eastAsia="ar-SA"/>
              </w:rPr>
              <w:t>м.кв</w:t>
            </w:r>
            <w:proofErr w:type="spellEnd"/>
            <w:r w:rsidRPr="00567CE0">
              <w:rPr>
                <w:kern w:val="1"/>
                <w:sz w:val="18"/>
                <w:szCs w:val="18"/>
                <w:lang w:eastAsia="ar-SA"/>
              </w:rPr>
              <w:t>.</w:t>
            </w:r>
          </w:p>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Pr>
                <w:kern w:val="1"/>
                <w:sz w:val="18"/>
                <w:szCs w:val="18"/>
                <w:lang w:eastAsia="ar-SA"/>
              </w:rPr>
              <w:t>руб.</w:t>
            </w:r>
          </w:p>
        </w:tc>
        <w:tc>
          <w:tcPr>
            <w:tcW w:w="1418" w:type="dxa"/>
          </w:tcPr>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Стоимость квартиры </w:t>
            </w:r>
          </w:p>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руб.</w:t>
            </w:r>
          </w:p>
        </w:tc>
        <w:tc>
          <w:tcPr>
            <w:tcW w:w="1418" w:type="dxa"/>
          </w:tcPr>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Документ</w:t>
            </w:r>
            <w:proofErr w:type="gramEnd"/>
            <w:r w:rsidRPr="00567CE0">
              <w:rPr>
                <w:kern w:val="1"/>
                <w:sz w:val="18"/>
                <w:szCs w:val="18"/>
                <w:lang w:eastAsia="ar-SA"/>
              </w:rPr>
              <w:t xml:space="preserve"> подтверждающий права собственности (номер и  дата выдачи свидетельства о государственной регистрации права)</w:t>
            </w:r>
          </w:p>
        </w:tc>
      </w:tr>
      <w:tr w:rsidR="0006534A" w:rsidTr="00AE655D">
        <w:trPr>
          <w:trHeight w:val="267"/>
        </w:trPr>
        <w:tc>
          <w:tcPr>
            <w:tcW w:w="626" w:type="dxa"/>
          </w:tcPr>
          <w:p w:rsidR="0006534A" w:rsidRPr="00567CE0" w:rsidRDefault="0006534A" w:rsidP="00AE655D">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501" w:type="dxa"/>
          </w:tcPr>
          <w:p w:rsidR="0006534A" w:rsidRPr="00567CE0" w:rsidRDefault="0006534A" w:rsidP="00AE655D">
            <w:pPr>
              <w:tabs>
                <w:tab w:val="center" w:pos="4153"/>
                <w:tab w:val="right" w:pos="8306"/>
                <w:tab w:val="right" w:pos="10200"/>
              </w:tabs>
              <w:suppressAutoHyphens/>
              <w:spacing w:after="0"/>
              <w:jc w:val="center"/>
              <w:rPr>
                <w:kern w:val="1"/>
                <w:sz w:val="16"/>
                <w:szCs w:val="16"/>
                <w:lang w:eastAsia="ar-SA"/>
              </w:rPr>
            </w:pPr>
          </w:p>
        </w:tc>
        <w:tc>
          <w:tcPr>
            <w:tcW w:w="1020" w:type="dxa"/>
          </w:tcPr>
          <w:p w:rsidR="0006534A" w:rsidRPr="00567CE0" w:rsidRDefault="0006534A"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06534A" w:rsidRPr="00567CE0" w:rsidRDefault="0006534A"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06534A" w:rsidRPr="00567CE0" w:rsidRDefault="0006534A" w:rsidP="00AE655D">
            <w:pPr>
              <w:tabs>
                <w:tab w:val="center" w:pos="4153"/>
                <w:tab w:val="right" w:pos="8306"/>
                <w:tab w:val="right" w:pos="10200"/>
              </w:tabs>
              <w:suppressAutoHyphens/>
              <w:spacing w:after="0"/>
              <w:jc w:val="right"/>
              <w:rPr>
                <w:kern w:val="1"/>
                <w:sz w:val="16"/>
                <w:szCs w:val="16"/>
                <w:lang w:eastAsia="ar-SA"/>
              </w:rPr>
            </w:pPr>
          </w:p>
        </w:tc>
        <w:tc>
          <w:tcPr>
            <w:tcW w:w="1034" w:type="dxa"/>
          </w:tcPr>
          <w:p w:rsidR="0006534A" w:rsidRPr="00567CE0" w:rsidRDefault="0006534A" w:rsidP="00AE655D">
            <w:pPr>
              <w:tabs>
                <w:tab w:val="center" w:pos="4153"/>
                <w:tab w:val="right" w:pos="8306"/>
                <w:tab w:val="right" w:pos="10200"/>
              </w:tabs>
              <w:suppressAutoHyphens/>
              <w:spacing w:after="0"/>
              <w:jc w:val="right"/>
              <w:rPr>
                <w:kern w:val="1"/>
                <w:sz w:val="16"/>
                <w:szCs w:val="16"/>
                <w:lang w:eastAsia="ar-SA"/>
              </w:rPr>
            </w:pPr>
          </w:p>
        </w:tc>
        <w:tc>
          <w:tcPr>
            <w:tcW w:w="1246" w:type="dxa"/>
          </w:tcPr>
          <w:p w:rsidR="0006534A" w:rsidRPr="00567CE0" w:rsidRDefault="0006534A"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06534A" w:rsidRPr="00567CE0" w:rsidRDefault="0006534A"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06534A" w:rsidRPr="00567CE0" w:rsidRDefault="0006534A" w:rsidP="00AE655D">
            <w:pPr>
              <w:tabs>
                <w:tab w:val="center" w:pos="4153"/>
                <w:tab w:val="right" w:pos="8306"/>
                <w:tab w:val="right" w:pos="10200"/>
              </w:tabs>
              <w:suppressAutoHyphens/>
              <w:spacing w:after="0"/>
              <w:jc w:val="right"/>
              <w:rPr>
                <w:kern w:val="1"/>
                <w:sz w:val="16"/>
                <w:szCs w:val="16"/>
                <w:lang w:eastAsia="ar-SA"/>
              </w:rPr>
            </w:pPr>
          </w:p>
        </w:tc>
      </w:tr>
      <w:tr w:rsidR="0006534A" w:rsidTr="00AE655D">
        <w:tc>
          <w:tcPr>
            <w:tcW w:w="626"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2</w:t>
            </w:r>
          </w:p>
        </w:tc>
        <w:tc>
          <w:tcPr>
            <w:tcW w:w="1501"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p>
        </w:tc>
        <w:tc>
          <w:tcPr>
            <w:tcW w:w="1020"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06534A" w:rsidRPr="009F67D1" w:rsidRDefault="0006534A" w:rsidP="00AE655D">
            <w:pPr>
              <w:jc w:val="center"/>
              <w:rPr>
                <w:sz w:val="16"/>
                <w:szCs w:val="16"/>
              </w:rPr>
            </w:pPr>
          </w:p>
        </w:tc>
        <w:tc>
          <w:tcPr>
            <w:tcW w:w="951" w:type="dxa"/>
          </w:tcPr>
          <w:p w:rsidR="0006534A" w:rsidRPr="009F67D1" w:rsidRDefault="0006534A" w:rsidP="00AE655D">
            <w:pPr>
              <w:tabs>
                <w:tab w:val="center" w:pos="4153"/>
                <w:tab w:val="right" w:pos="8306"/>
                <w:tab w:val="right" w:pos="10200"/>
              </w:tabs>
              <w:suppressAutoHyphens/>
              <w:spacing w:after="0"/>
              <w:jc w:val="right"/>
              <w:rPr>
                <w:kern w:val="1"/>
                <w:sz w:val="16"/>
                <w:szCs w:val="16"/>
                <w:lang w:eastAsia="ar-SA"/>
              </w:rPr>
            </w:pPr>
          </w:p>
        </w:tc>
        <w:tc>
          <w:tcPr>
            <w:tcW w:w="1034" w:type="dxa"/>
          </w:tcPr>
          <w:p w:rsidR="0006534A" w:rsidRPr="009F67D1" w:rsidRDefault="0006534A" w:rsidP="00AE655D">
            <w:pPr>
              <w:tabs>
                <w:tab w:val="center" w:pos="4153"/>
                <w:tab w:val="right" w:pos="8306"/>
                <w:tab w:val="right" w:pos="10200"/>
              </w:tabs>
              <w:suppressAutoHyphens/>
              <w:spacing w:after="0"/>
              <w:jc w:val="right"/>
              <w:rPr>
                <w:kern w:val="1"/>
                <w:sz w:val="16"/>
                <w:szCs w:val="16"/>
                <w:lang w:eastAsia="ar-SA"/>
              </w:rPr>
            </w:pPr>
          </w:p>
        </w:tc>
        <w:tc>
          <w:tcPr>
            <w:tcW w:w="1246" w:type="dxa"/>
          </w:tcPr>
          <w:p w:rsidR="0006534A" w:rsidRPr="009F67D1" w:rsidRDefault="0006534A" w:rsidP="00AE655D">
            <w:pPr>
              <w:jc w:val="right"/>
              <w:rPr>
                <w:sz w:val="16"/>
                <w:szCs w:val="16"/>
              </w:rPr>
            </w:pPr>
          </w:p>
        </w:tc>
        <w:tc>
          <w:tcPr>
            <w:tcW w:w="1418" w:type="dxa"/>
          </w:tcPr>
          <w:p w:rsidR="0006534A" w:rsidRPr="009F67D1" w:rsidRDefault="0006534A" w:rsidP="00AE655D">
            <w:pPr>
              <w:jc w:val="right"/>
              <w:rPr>
                <w:kern w:val="1"/>
                <w:sz w:val="16"/>
                <w:szCs w:val="16"/>
                <w:lang w:eastAsia="ar-SA"/>
              </w:rPr>
            </w:pPr>
          </w:p>
        </w:tc>
        <w:tc>
          <w:tcPr>
            <w:tcW w:w="1418" w:type="dxa"/>
          </w:tcPr>
          <w:p w:rsidR="0006534A" w:rsidRPr="009F67D1" w:rsidRDefault="0006534A" w:rsidP="00AE655D">
            <w:pPr>
              <w:jc w:val="right"/>
              <w:rPr>
                <w:kern w:val="1"/>
                <w:sz w:val="16"/>
                <w:szCs w:val="16"/>
                <w:lang w:eastAsia="ar-SA"/>
              </w:rPr>
            </w:pPr>
          </w:p>
        </w:tc>
      </w:tr>
    </w:tbl>
    <w:p w:rsidR="0006534A" w:rsidRDefault="0006534A" w:rsidP="0006534A">
      <w:pPr>
        <w:spacing w:after="0"/>
        <w:ind w:firstLine="567"/>
        <w:rPr>
          <w:b/>
        </w:rPr>
      </w:pPr>
    </w:p>
    <w:p w:rsidR="0006534A" w:rsidRDefault="0006534A" w:rsidP="003927EE">
      <w:pPr>
        <w:spacing w:after="0"/>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DC328E" w:rsidRPr="00F76B3C" w:rsidRDefault="00DC328E" w:rsidP="00DC328E">
      <w:pPr>
        <w:spacing w:after="0"/>
        <w:ind w:firstLine="567"/>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40302810800065000006</w:t>
      </w:r>
      <w:r w:rsidRPr="00414D9D">
        <w:t>,  Ф-</w:t>
      </w:r>
      <w:r>
        <w:t>Л ЗС ПАО Ханты-Мансийский банк О</w:t>
      </w:r>
      <w:r w:rsidRPr="00414D9D">
        <w:t>ткрытие</w:t>
      </w:r>
      <w:r>
        <w:t xml:space="preserve"> г. Ханты-Мансийска</w:t>
      </w:r>
      <w:r w:rsidRPr="00414D9D">
        <w:t>,  БИК  047162782,     к/с  30101810771620000782</w:t>
      </w:r>
      <w:r>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06534A" w:rsidP="0006534A">
      <w:pPr>
        <w:spacing w:after="0"/>
        <w:ind w:firstLine="567"/>
        <w:rPr>
          <w:b/>
        </w:rPr>
      </w:pPr>
      <w:r>
        <w:rPr>
          <w:b/>
        </w:rPr>
        <w:t>Поставщик:</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B83258" w:rsidRDefault="00B83258" w:rsidP="00B83258">
      <w:pPr>
        <w:spacing w:after="200"/>
        <w:jc w:val="left"/>
        <w:rPr>
          <w:b/>
        </w:rPr>
      </w:pPr>
    </w:p>
    <w:p w:rsidR="00A55C73" w:rsidRDefault="00A55C73" w:rsidP="00A55C73">
      <w:pPr>
        <w:snapToGrid w:val="0"/>
        <w:rPr>
          <w:b/>
        </w:rPr>
      </w:pPr>
      <w:r>
        <w:rPr>
          <w:b/>
        </w:rPr>
        <w:t xml:space="preserve">Первый заместитель главы администрации города – </w:t>
      </w:r>
    </w:p>
    <w:p w:rsidR="00A55C73" w:rsidRDefault="00A55C73" w:rsidP="00A55C73">
      <w:pPr>
        <w:snapToGrid w:val="0"/>
        <w:rPr>
          <w:b/>
        </w:rPr>
      </w:pPr>
      <w:r>
        <w:rPr>
          <w:b/>
        </w:rPr>
        <w:t xml:space="preserve">директор Департамента </w:t>
      </w:r>
      <w:r>
        <w:rPr>
          <w:b/>
        </w:rPr>
        <w:tab/>
      </w:r>
      <w:r>
        <w:rPr>
          <w:b/>
        </w:rPr>
        <w:tab/>
      </w:r>
      <w:r>
        <w:rPr>
          <w:b/>
        </w:rPr>
        <w:tab/>
      </w:r>
      <w:r>
        <w:rPr>
          <w:b/>
        </w:rPr>
        <w:tab/>
      </w:r>
      <w:r>
        <w:rPr>
          <w:b/>
        </w:rPr>
        <w:tab/>
      </w:r>
      <w:r>
        <w:rPr>
          <w:b/>
        </w:rPr>
        <w:tab/>
      </w:r>
      <w:r>
        <w:rPr>
          <w:b/>
        </w:rPr>
        <w:tab/>
        <w:t xml:space="preserve">                             С.Д. Голин</w:t>
      </w:r>
    </w:p>
    <w:p w:rsidR="00A55C73" w:rsidRDefault="00A55C73" w:rsidP="00A55C73">
      <w:pPr>
        <w:spacing w:after="200"/>
        <w:jc w:val="left"/>
        <w:rPr>
          <w:b/>
        </w:rPr>
      </w:pPr>
    </w:p>
    <w:p w:rsidR="00A55C73" w:rsidRDefault="00A55C73" w:rsidP="00A55C73">
      <w:pPr>
        <w:spacing w:after="200"/>
        <w:jc w:val="left"/>
        <w:rPr>
          <w:b/>
        </w:rPr>
      </w:pPr>
      <w:r w:rsidRPr="00712CC4">
        <w:rPr>
          <w:b/>
        </w:rPr>
        <w:t xml:space="preserve">Работник контрактной </w:t>
      </w:r>
      <w:r w:rsidRPr="00DA7AE5">
        <w:rPr>
          <w:b/>
        </w:rPr>
        <w:t>службы</w:t>
      </w:r>
      <w:r>
        <w:rPr>
          <w:b/>
        </w:rPr>
        <w:tab/>
      </w:r>
      <w:r>
        <w:rPr>
          <w:b/>
        </w:rPr>
        <w:tab/>
      </w:r>
      <w:r>
        <w:rPr>
          <w:b/>
        </w:rPr>
        <w:tab/>
      </w:r>
      <w:r>
        <w:rPr>
          <w:b/>
        </w:rPr>
        <w:tab/>
      </w:r>
      <w:r>
        <w:rPr>
          <w:b/>
        </w:rPr>
        <w:tab/>
      </w:r>
      <w:r>
        <w:rPr>
          <w:b/>
        </w:rPr>
        <w:tab/>
      </w:r>
      <w:r>
        <w:rPr>
          <w:b/>
        </w:rPr>
        <w:tab/>
        <w:t xml:space="preserve">          М.Л. </w:t>
      </w:r>
      <w:proofErr w:type="spellStart"/>
      <w:r>
        <w:rPr>
          <w:b/>
        </w:rPr>
        <w:t>Прошкина</w:t>
      </w:r>
      <w:proofErr w:type="spellEnd"/>
    </w:p>
    <w:p w:rsidR="002C4B3A" w:rsidRDefault="002C4B3A" w:rsidP="00A55C73">
      <w:pPr>
        <w:spacing w:after="200"/>
        <w:jc w:val="left"/>
        <w:rPr>
          <w:b/>
        </w:rPr>
      </w:pPr>
    </w:p>
    <w:p w:rsidR="00FE47DD" w:rsidRPr="00041BE9" w:rsidRDefault="00A55C73" w:rsidP="00041BE9">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2C4B3A" w:rsidRDefault="002C4B3A" w:rsidP="00036E86">
      <w:pPr>
        <w:pStyle w:val="ConsPlusNormal"/>
        <w:widowControl/>
        <w:tabs>
          <w:tab w:val="left" w:pos="360"/>
        </w:tabs>
        <w:spacing w:before="120" w:after="120"/>
        <w:ind w:firstLine="0"/>
        <w:jc w:val="center"/>
        <w:rPr>
          <w:rFonts w:ascii="Times New Roman" w:hAnsi="Times New Roman" w:cs="Times New Roman"/>
          <w:b/>
          <w:bCs/>
          <w:sz w:val="24"/>
          <w:szCs w:val="24"/>
        </w:rPr>
      </w:pPr>
    </w:p>
    <w:p w:rsidR="002C4B3A" w:rsidRDefault="002C4B3A" w:rsidP="00036E86">
      <w:pPr>
        <w:pStyle w:val="ConsPlusNormal"/>
        <w:widowControl/>
        <w:tabs>
          <w:tab w:val="left" w:pos="360"/>
        </w:tabs>
        <w:spacing w:before="120" w:after="120"/>
        <w:ind w:firstLine="0"/>
        <w:jc w:val="center"/>
        <w:rPr>
          <w:rFonts w:ascii="Times New Roman" w:hAnsi="Times New Roman" w:cs="Times New Roman"/>
          <w:b/>
          <w:bCs/>
          <w:sz w:val="24"/>
          <w:szCs w:val="24"/>
        </w:rPr>
      </w:pPr>
    </w:p>
    <w:p w:rsidR="002C4B3A" w:rsidRDefault="002C4B3A" w:rsidP="00036E86">
      <w:pPr>
        <w:pStyle w:val="ConsPlusNormal"/>
        <w:widowControl/>
        <w:tabs>
          <w:tab w:val="left" w:pos="360"/>
        </w:tabs>
        <w:spacing w:before="120" w:after="120"/>
        <w:ind w:firstLine="0"/>
        <w:jc w:val="center"/>
        <w:rPr>
          <w:rFonts w:ascii="Times New Roman" w:hAnsi="Times New Roman" w:cs="Times New Roman"/>
          <w:b/>
          <w:bCs/>
          <w:sz w:val="24"/>
          <w:szCs w:val="24"/>
        </w:rPr>
      </w:pPr>
    </w:p>
    <w:p w:rsidR="002C4B3A" w:rsidRDefault="002C4B3A" w:rsidP="00036E86">
      <w:pPr>
        <w:pStyle w:val="ConsPlusNormal"/>
        <w:widowControl/>
        <w:tabs>
          <w:tab w:val="left" w:pos="360"/>
        </w:tabs>
        <w:spacing w:before="120" w:after="120"/>
        <w:ind w:firstLine="0"/>
        <w:jc w:val="center"/>
        <w:rPr>
          <w:rFonts w:ascii="Times New Roman" w:hAnsi="Times New Roman" w:cs="Times New Roman"/>
          <w:b/>
          <w:bCs/>
          <w:sz w:val="24"/>
          <w:szCs w:val="24"/>
        </w:rPr>
      </w:pPr>
    </w:p>
    <w:p w:rsidR="002C4B3A" w:rsidRDefault="002C4B3A" w:rsidP="00036E86">
      <w:pPr>
        <w:pStyle w:val="ConsPlusNormal"/>
        <w:widowControl/>
        <w:tabs>
          <w:tab w:val="left" w:pos="360"/>
        </w:tabs>
        <w:spacing w:before="120" w:after="120"/>
        <w:ind w:firstLine="0"/>
        <w:jc w:val="center"/>
        <w:rPr>
          <w:rFonts w:ascii="Times New Roman" w:hAnsi="Times New Roman" w:cs="Times New Roman"/>
          <w:b/>
          <w:bCs/>
          <w:sz w:val="24"/>
          <w:szCs w:val="24"/>
        </w:rPr>
      </w:pPr>
    </w:p>
    <w:p w:rsidR="00716E55" w:rsidRDefault="00716E55" w:rsidP="00036E86">
      <w:pPr>
        <w:pStyle w:val="ConsPlusNormal"/>
        <w:widowControl/>
        <w:tabs>
          <w:tab w:val="left" w:pos="360"/>
        </w:tabs>
        <w:spacing w:before="120" w:after="120"/>
        <w:ind w:firstLine="0"/>
        <w:jc w:val="center"/>
        <w:rPr>
          <w:rFonts w:ascii="Times New Roman" w:hAnsi="Times New Roman" w:cs="Times New Roman"/>
          <w:b/>
          <w:bCs/>
          <w:sz w:val="24"/>
          <w:szCs w:val="24"/>
        </w:rPr>
      </w:pPr>
    </w:p>
    <w:p w:rsidR="00716E55"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716E55">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w:t>
      </w:r>
      <w:r w:rsidR="00716E55">
        <w:rPr>
          <w:b/>
          <w:sz w:val="22"/>
        </w:rPr>
        <w:t>поставку</w:t>
      </w:r>
      <w:r w:rsidR="00FE47DD">
        <w:rPr>
          <w:b/>
          <w:sz w:val="22"/>
        </w:rPr>
        <w:t xml:space="preserve"> благоустроенных </w:t>
      </w:r>
      <w:r w:rsidRPr="00B46287">
        <w:rPr>
          <w:b/>
          <w:sz w:val="22"/>
        </w:rPr>
        <w:t>квартир</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 xml:space="preserve">путем </w:t>
      </w:r>
      <w:r w:rsidR="00FE47DD">
        <w:t>покупки</w:t>
      </w:r>
      <w:r w:rsidR="00ED222B">
        <w:t xml:space="preserve">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Цена 1 </w:t>
      </w:r>
      <w:proofErr w:type="spellStart"/>
      <w:r>
        <w:t>кв.м</w:t>
      </w:r>
      <w:proofErr w:type="spellEnd"/>
      <w:r>
        <w:t>. не более 52</w:t>
      </w:r>
      <w:r w:rsidR="008A427B">
        <w:t> </w:t>
      </w:r>
      <w:r>
        <w:t>916 руб</w:t>
      </w:r>
      <w:r w:rsidR="008A427B">
        <w:t>.</w:t>
      </w:r>
      <w:r>
        <w:t xml:space="preserve"> – установлена </w:t>
      </w:r>
      <w:r w:rsidRPr="00227039">
        <w:t xml:space="preserve">на </w:t>
      </w:r>
      <w:r>
        <w:t>третий</w:t>
      </w:r>
      <w:r w:rsidRPr="00227039">
        <w:t xml:space="preserve"> квартал 201</w:t>
      </w:r>
      <w:r>
        <w:t>5</w:t>
      </w:r>
      <w:r w:rsidRPr="00227039">
        <w:t xml:space="preserve"> года </w:t>
      </w:r>
      <w:r>
        <w:t>Региональной службой</w:t>
      </w:r>
      <w:r w:rsidRPr="00227039">
        <w:t xml:space="preserve"> по тарифам Ханты-Мансийского автономного округа — Югры от </w:t>
      </w:r>
      <w:r>
        <w:t>16.06.2015 № 70</w:t>
      </w:r>
      <w:r w:rsidRPr="00227039">
        <w:t>-нп</w:t>
      </w:r>
      <w:r>
        <w:t>;</w:t>
      </w:r>
    </w:p>
    <w:p w:rsidR="00830410" w:rsidRDefault="00665F17" w:rsidP="00EC0888">
      <w:pPr>
        <w:ind w:firstLine="540"/>
      </w:pPr>
      <w:r>
        <w:t xml:space="preserve">2. </w:t>
      </w:r>
      <w:proofErr w:type="gramStart"/>
      <w:r>
        <w:t>Согласно аналитики цен</w:t>
      </w:r>
      <w:r w:rsidR="008A427B">
        <w:t xml:space="preserve"> (письма Застройщиков:</w:t>
      </w:r>
      <w:proofErr w:type="gramEnd"/>
      <w:r>
        <w:t xml:space="preserve"> </w:t>
      </w:r>
      <w:proofErr w:type="gramStart"/>
      <w:r>
        <w:t>ООО «</w:t>
      </w:r>
      <w:proofErr w:type="spellStart"/>
      <w:r>
        <w:t>Югорскспецстрой</w:t>
      </w:r>
      <w:proofErr w:type="spellEnd"/>
      <w:r>
        <w:t xml:space="preserve">» от 30.07.2015 № 210, </w:t>
      </w:r>
      <w:r w:rsidR="008A427B">
        <w:t>ОАО «РСУ» от 30.07.2015 № 386)</w:t>
      </w:r>
      <w:r>
        <w:t xml:space="preserve"> на 01 августа 2015 года</w:t>
      </w:r>
      <w:r w:rsidR="008A427B">
        <w:t xml:space="preserve"> средняя цена 1 кв. м. составляет: 56 077 руб.;</w:t>
      </w:r>
      <w:proofErr w:type="gramEnd"/>
    </w:p>
    <w:p w:rsidR="008A427B" w:rsidRDefault="008A427B" w:rsidP="00886142">
      <w:pPr>
        <w:ind w:firstLine="540"/>
      </w:pPr>
      <w:r>
        <w:t xml:space="preserve">3. Цена 1 </w:t>
      </w:r>
      <w:proofErr w:type="spellStart"/>
      <w:r>
        <w:t>кв.м</w:t>
      </w:r>
      <w:proofErr w:type="spellEnd"/>
      <w:r>
        <w:t xml:space="preserve">. 50 732 руб. – ранее заключенные муниципальные контракты на приобретение </w:t>
      </w:r>
      <w:r w:rsidR="006C101C">
        <w:t>аналогичных жилых помещений (Муниципальные контракты №0187300005815000172-0057203-02 от 05.05.2015, №0187300005815000173-0057203-02 от 05.05.2015).</w:t>
      </w:r>
    </w:p>
    <w:p w:rsidR="00036E86" w:rsidRPr="00830410" w:rsidRDefault="006C101C" w:rsidP="00EC0888">
      <w:pPr>
        <w:ind w:firstLine="540"/>
        <w:rPr>
          <w:u w:val="single"/>
        </w:rPr>
      </w:pPr>
      <w:r w:rsidRPr="00830410">
        <w:rPr>
          <w:u w:val="single"/>
        </w:rPr>
        <w:t>Расчет коэффициента вариации:</w:t>
      </w:r>
    </w:p>
    <w:p w:rsidR="006C101C" w:rsidRDefault="00D6135A" w:rsidP="00886142">
      <w:pPr>
        <w:ind w:firstLine="540"/>
      </w:pPr>
      <w:r>
        <w:t>(52 916,00+56 077,00+50 732,00)/3 = 53 241,67 руб.</w:t>
      </w:r>
    </w:p>
    <w:p w:rsidR="00D6135A" w:rsidRDefault="00A407C4" w:rsidP="00886142">
      <w:pPr>
        <w:ind w:firstLine="540"/>
      </w:pPr>
      <w:r>
        <w:t>(53 241,67 – 52 916,00)</w:t>
      </w:r>
      <w:r>
        <w:rPr>
          <w:vertAlign w:val="superscript"/>
        </w:rPr>
        <w:t>2</w:t>
      </w:r>
      <w:r>
        <w:t xml:space="preserve"> + (53241,67 – 56077,00)</w:t>
      </w:r>
      <w:r>
        <w:rPr>
          <w:vertAlign w:val="superscript"/>
        </w:rPr>
        <w:t>2</w:t>
      </w:r>
      <w:r>
        <w:t xml:space="preserve"> +(53 241,67 – 50 732)</w:t>
      </w:r>
      <w:r>
        <w:rPr>
          <w:vertAlign w:val="superscript"/>
        </w:rPr>
        <w:t>2</w:t>
      </w:r>
      <w:r>
        <w:t xml:space="preserve"> = 14 </w:t>
      </w:r>
      <w:r w:rsidR="00D84D87">
        <w:t>443</w:t>
      </w:r>
      <w:r>
        <w:t> </w:t>
      </w:r>
      <w:r w:rsidR="00D84D87">
        <w:t>600</w:t>
      </w:r>
      <w:r>
        <w:t>,6</w:t>
      </w:r>
      <w:r w:rsidR="00D84D87">
        <w:t>7</w:t>
      </w:r>
    </w:p>
    <w:p w:rsidR="00A407C4" w:rsidRDefault="00A407C4" w:rsidP="00886142">
      <w:pPr>
        <w:ind w:firstLine="540"/>
      </w:pPr>
      <w:r>
        <w:t>14 44</w:t>
      </w:r>
      <w:r w:rsidR="00324DC9">
        <w:t>3</w:t>
      </w:r>
      <w:r>
        <w:t> </w:t>
      </w:r>
      <w:r w:rsidR="00324DC9">
        <w:t>600</w:t>
      </w:r>
      <w:r>
        <w:t>,</w:t>
      </w:r>
      <w:r w:rsidR="00324DC9">
        <w:t>67</w:t>
      </w:r>
      <w:r>
        <w:t xml:space="preserve">/(3-1) = </w:t>
      </w:r>
      <w:r w:rsidR="00672A65">
        <w:t>7 221 800,34      7 221 800,34 = 2 687,34</w:t>
      </w:r>
    </w:p>
    <w:p w:rsidR="00672A65" w:rsidRDefault="00672A65" w:rsidP="00886142">
      <w:pPr>
        <w:ind w:firstLine="540"/>
      </w:pPr>
      <w:r>
        <w:t>(2 687,34/53 241,67)*100% = 5,05%</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xml:space="preserve">. составляет 53 241,67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1428F0">
        <w:t>52 916,00</w:t>
      </w:r>
      <w:r w:rsidR="00454B16">
        <w:t xml:space="preserve"> руб.</w:t>
      </w:r>
    </w:p>
    <w:p w:rsidR="00454B16" w:rsidRPr="00830410" w:rsidRDefault="00454B16" w:rsidP="00830410">
      <w:pPr>
        <w:ind w:firstLine="540"/>
        <w:rPr>
          <w:b/>
          <w:u w:val="single"/>
        </w:rPr>
      </w:pPr>
      <w:r w:rsidRPr="00830410">
        <w:rPr>
          <w:b/>
          <w:u w:val="single"/>
        </w:rPr>
        <w:t>Расчет НМЦК</w:t>
      </w:r>
      <w:r w:rsidR="00E723DA">
        <w:rPr>
          <w:b/>
          <w:u w:val="single"/>
        </w:rPr>
        <w:t xml:space="preserve"> за </w:t>
      </w:r>
      <w:r w:rsidR="002C4B3A">
        <w:rPr>
          <w:b/>
          <w:u w:val="single"/>
        </w:rPr>
        <w:t>2</w:t>
      </w:r>
      <w:r w:rsidR="00E723DA">
        <w:rPr>
          <w:b/>
          <w:u w:val="single"/>
        </w:rPr>
        <w:t xml:space="preserve"> квартир</w:t>
      </w:r>
      <w:r w:rsidR="002C4B3A">
        <w:rPr>
          <w:b/>
          <w:u w:val="single"/>
        </w:rPr>
        <w:t>ы</w:t>
      </w:r>
      <w:r w:rsidRPr="00830410">
        <w:rPr>
          <w:b/>
          <w:u w:val="single"/>
        </w:rPr>
        <w:t xml:space="preserve">: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2C4B3A">
        <w:rPr>
          <w:b/>
        </w:rPr>
        <w:t xml:space="preserve"> НМЦК = 134</w:t>
      </w:r>
      <w:r w:rsidR="000E39BC">
        <w:rPr>
          <w:b/>
        </w:rPr>
        <w:t xml:space="preserve">,0 * 52 916,00 руб. = </w:t>
      </w:r>
      <w:r w:rsidR="002C4B3A">
        <w:rPr>
          <w:b/>
        </w:rPr>
        <w:t>7 090 744</w:t>
      </w:r>
      <w:r>
        <w:rPr>
          <w:b/>
        </w:rPr>
        <w:t>,00 руб.</w:t>
      </w:r>
    </w:p>
    <w:p w:rsidR="00043F1D" w:rsidRDefault="00043F1D" w:rsidP="00043F1D">
      <w:pPr>
        <w:tabs>
          <w:tab w:val="center" w:pos="4153"/>
          <w:tab w:val="right" w:pos="8306"/>
          <w:tab w:val="right" w:pos="10200"/>
        </w:tabs>
        <w:suppressAutoHyphens/>
        <w:spacing w:after="0"/>
        <w:rPr>
          <w:kern w:val="1"/>
          <w:u w:val="single"/>
          <w:lang w:eastAsia="ar-SA"/>
        </w:rPr>
      </w:pPr>
    </w:p>
    <w:p w:rsidR="003927EE" w:rsidRPr="00DE60B5" w:rsidRDefault="003927EE"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администрации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43F1D"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A55C73">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1B6B20" w:rsidRPr="00C27508" w:rsidRDefault="001B6B20" w:rsidP="00C27508">
      <w:pPr>
        <w:rPr>
          <w:b/>
        </w:rPr>
        <w:sectPr w:rsidR="001B6B20" w:rsidRPr="00C27508" w:rsidSect="004D448F">
          <w:footerReference w:type="even" r:id="rId11"/>
          <w:footerReference w:type="default" r:id="rId12"/>
          <w:pgSz w:w="11906" w:h="16838"/>
          <w:pgMar w:top="902" w:right="567"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3A0" w:rsidRDefault="007753A0">
      <w:pPr>
        <w:spacing w:after="0"/>
      </w:pPr>
      <w:r>
        <w:separator/>
      </w:r>
    </w:p>
  </w:endnote>
  <w:endnote w:type="continuationSeparator" w:id="0">
    <w:p w:rsidR="007753A0" w:rsidRDefault="007753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966" w:rsidRDefault="00D31966"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31966" w:rsidRDefault="00D31966"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966" w:rsidRDefault="00D31966"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B6AC0">
      <w:rPr>
        <w:rStyle w:val="a7"/>
        <w:noProof/>
      </w:rPr>
      <w:t>7</w:t>
    </w:r>
    <w:r>
      <w:rPr>
        <w:rStyle w:val="a7"/>
      </w:rPr>
      <w:fldChar w:fldCharType="end"/>
    </w:r>
  </w:p>
  <w:p w:rsidR="00D31966" w:rsidRDefault="00D31966"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3A0" w:rsidRDefault="007753A0">
      <w:pPr>
        <w:spacing w:after="0"/>
      </w:pPr>
      <w:r>
        <w:separator/>
      </w:r>
    </w:p>
  </w:footnote>
  <w:footnote w:type="continuationSeparator" w:id="0">
    <w:p w:rsidR="007753A0" w:rsidRDefault="007753A0">
      <w:pPr>
        <w:spacing w:after="0"/>
      </w:pPr>
      <w:r>
        <w:continuationSeparator/>
      </w:r>
    </w:p>
  </w:footnote>
  <w:footnote w:id="1">
    <w:p w:rsidR="00DC328E" w:rsidRDefault="00DC328E" w:rsidP="00DC328E">
      <w:pPr>
        <w:ind w:firstLine="567"/>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DC328E" w:rsidRDefault="00DC328E" w:rsidP="00DC328E">
      <w:pPr>
        <w:rPr>
          <w:sz w:val="18"/>
        </w:rPr>
      </w:pPr>
      <w:bookmarkStart w:id="36" w:name="sub_1041"/>
      <w:r>
        <w:rPr>
          <w:sz w:val="18"/>
        </w:rPr>
        <w:t>а) 10 процентов цены контракта в случае, если цена контракта не превышает 3 млн. рублей;</w:t>
      </w:r>
    </w:p>
    <w:p w:rsidR="00DC328E" w:rsidRDefault="00DC328E" w:rsidP="00DC328E">
      <w:pPr>
        <w:rPr>
          <w:sz w:val="18"/>
        </w:rPr>
      </w:pPr>
      <w:bookmarkStart w:id="37" w:name="sub_1042"/>
      <w:bookmarkEnd w:id="36"/>
      <w:r>
        <w:rPr>
          <w:sz w:val="18"/>
        </w:rPr>
        <w:t>б) 5 процентов цены контракта в случае, если цена контракта составляет от 3 млн. рублей до 50 млн. рублей;</w:t>
      </w:r>
    </w:p>
    <w:p w:rsidR="00DC328E" w:rsidRDefault="00DC328E" w:rsidP="00DC328E">
      <w:pPr>
        <w:rPr>
          <w:sz w:val="18"/>
        </w:rPr>
      </w:pPr>
      <w:bookmarkStart w:id="38" w:name="sub_1043"/>
      <w:bookmarkEnd w:id="37"/>
      <w:r>
        <w:rPr>
          <w:sz w:val="18"/>
        </w:rPr>
        <w:t>в) 1 процент цены контракта в случае, если цена контракта составляет от 50 млн. рублей до 100 млн. рублей;</w:t>
      </w:r>
    </w:p>
    <w:p w:rsidR="00DC328E" w:rsidRDefault="00DC328E" w:rsidP="00DC328E">
      <w:pPr>
        <w:rPr>
          <w:sz w:val="18"/>
        </w:rPr>
      </w:pPr>
      <w:bookmarkStart w:id="39" w:name="sub_1044"/>
      <w:bookmarkEnd w:id="38"/>
      <w:r>
        <w:rPr>
          <w:sz w:val="18"/>
        </w:rPr>
        <w:t>г) 0,5 процента цены контракта в случае, если цена контракта превышает 100 млн. рублей.</w:t>
      </w:r>
      <w:bookmarkEnd w:id="39"/>
    </w:p>
    <w:p w:rsidR="00DC328E" w:rsidRDefault="00DC328E" w:rsidP="00DC328E">
      <w:pPr>
        <w:pStyle w:val="af4"/>
      </w:pPr>
    </w:p>
  </w:footnote>
  <w:footnote w:id="2">
    <w:p w:rsidR="00DC328E" w:rsidRPr="00F75BC0" w:rsidRDefault="00DC328E" w:rsidP="00DC328E">
      <w:pPr>
        <w:pStyle w:val="af4"/>
        <w:spacing w:after="0"/>
        <w:ind w:firstLine="708"/>
        <w:rPr>
          <w:sz w:val="18"/>
          <w:szCs w:val="24"/>
        </w:rPr>
      </w:pPr>
      <w:r>
        <w:rPr>
          <w:rStyle w:val="af6"/>
        </w:rPr>
        <w:footnoteRef/>
      </w:r>
      <w:r>
        <w:t xml:space="preserve"> </w:t>
      </w:r>
      <w:r w:rsidRPr="00F75BC0">
        <w:rPr>
          <w:sz w:val="18"/>
          <w:szCs w:val="24"/>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DC328E" w:rsidRPr="00F75BC0" w:rsidRDefault="00DC328E" w:rsidP="00DC328E">
      <w:pPr>
        <w:pStyle w:val="af4"/>
        <w:spacing w:after="0"/>
        <w:rPr>
          <w:sz w:val="18"/>
          <w:szCs w:val="24"/>
        </w:rPr>
      </w:pPr>
      <w:bookmarkStart w:id="40" w:name="sub_1051"/>
      <w:r w:rsidRPr="00F75BC0">
        <w:rPr>
          <w:sz w:val="18"/>
          <w:szCs w:val="24"/>
        </w:rPr>
        <w:t>а) 2,5 процента цены контракта в случае, если цена контракта не превышает 3 млн. рублей;</w:t>
      </w:r>
    </w:p>
    <w:p w:rsidR="00DC328E" w:rsidRPr="00F75BC0" w:rsidRDefault="00DC328E" w:rsidP="00DC328E">
      <w:pPr>
        <w:pStyle w:val="af4"/>
        <w:spacing w:after="0"/>
        <w:rPr>
          <w:sz w:val="18"/>
          <w:szCs w:val="24"/>
        </w:rPr>
      </w:pPr>
      <w:bookmarkStart w:id="41" w:name="sub_1052"/>
      <w:bookmarkEnd w:id="40"/>
      <w:r w:rsidRPr="00F75BC0">
        <w:rPr>
          <w:sz w:val="18"/>
          <w:szCs w:val="24"/>
        </w:rPr>
        <w:t>б) 2 процента цены контракта в случае, если цена контракта составляет от 3 млн. рублей до 50 млн. рублей;</w:t>
      </w:r>
    </w:p>
    <w:p w:rsidR="00DC328E" w:rsidRPr="00F75BC0" w:rsidRDefault="00DC328E" w:rsidP="00DC328E">
      <w:pPr>
        <w:pStyle w:val="af4"/>
        <w:spacing w:after="0"/>
        <w:rPr>
          <w:sz w:val="18"/>
          <w:szCs w:val="24"/>
        </w:rPr>
      </w:pPr>
      <w:bookmarkStart w:id="42" w:name="sub_1053"/>
      <w:bookmarkEnd w:id="41"/>
      <w:r w:rsidRPr="00F75BC0">
        <w:rPr>
          <w:sz w:val="18"/>
          <w:szCs w:val="24"/>
        </w:rPr>
        <w:t>в) 1,5 процента цены контракта в случае, если цена контракта составляет от 50 млн. рублей до 100 млн. рублей;</w:t>
      </w:r>
    </w:p>
    <w:p w:rsidR="00DC328E" w:rsidRPr="00330A24" w:rsidRDefault="00DC328E" w:rsidP="00DC328E">
      <w:pPr>
        <w:pStyle w:val="af4"/>
        <w:spacing w:after="0"/>
        <w:rPr>
          <w:sz w:val="18"/>
          <w:szCs w:val="24"/>
        </w:rPr>
      </w:pPr>
      <w:bookmarkStart w:id="43" w:name="sub_1054"/>
      <w:bookmarkEnd w:id="42"/>
      <w:r w:rsidRPr="00F75BC0">
        <w:rPr>
          <w:sz w:val="18"/>
          <w:szCs w:val="24"/>
        </w:rPr>
        <w:t>г) 0,5 процента цены контракта в случае, если цена контракта превышает 100 млн. рублей.</w:t>
      </w:r>
      <w:bookmarkEnd w:id="43"/>
    </w:p>
    <w:p w:rsidR="00DC328E" w:rsidRDefault="00DC328E" w:rsidP="00DC328E">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48A8"/>
    <w:rsid w:val="0000752F"/>
    <w:rsid w:val="00012C09"/>
    <w:rsid w:val="00014680"/>
    <w:rsid w:val="0001689D"/>
    <w:rsid w:val="00016F53"/>
    <w:rsid w:val="00027641"/>
    <w:rsid w:val="00027E07"/>
    <w:rsid w:val="0003192F"/>
    <w:rsid w:val="00031B0C"/>
    <w:rsid w:val="0003447D"/>
    <w:rsid w:val="00035410"/>
    <w:rsid w:val="00036E83"/>
    <w:rsid w:val="00036E86"/>
    <w:rsid w:val="00041BE9"/>
    <w:rsid w:val="00043F1D"/>
    <w:rsid w:val="000441DF"/>
    <w:rsid w:val="000442EB"/>
    <w:rsid w:val="00053CC1"/>
    <w:rsid w:val="000554E7"/>
    <w:rsid w:val="0005571D"/>
    <w:rsid w:val="00056C35"/>
    <w:rsid w:val="00060FCE"/>
    <w:rsid w:val="00061D37"/>
    <w:rsid w:val="000628BF"/>
    <w:rsid w:val="000652E6"/>
    <w:rsid w:val="0006534A"/>
    <w:rsid w:val="00066E47"/>
    <w:rsid w:val="00067078"/>
    <w:rsid w:val="00071FFD"/>
    <w:rsid w:val="000737ED"/>
    <w:rsid w:val="00080281"/>
    <w:rsid w:val="00092B86"/>
    <w:rsid w:val="00093B60"/>
    <w:rsid w:val="00095FD3"/>
    <w:rsid w:val="000A0275"/>
    <w:rsid w:val="000A0EE0"/>
    <w:rsid w:val="000A2ABF"/>
    <w:rsid w:val="000A5021"/>
    <w:rsid w:val="000A7459"/>
    <w:rsid w:val="000C48CD"/>
    <w:rsid w:val="000C7064"/>
    <w:rsid w:val="000C7EC1"/>
    <w:rsid w:val="000D102D"/>
    <w:rsid w:val="000D271C"/>
    <w:rsid w:val="000D4691"/>
    <w:rsid w:val="000D7611"/>
    <w:rsid w:val="000E0ECC"/>
    <w:rsid w:val="000E2631"/>
    <w:rsid w:val="000E39BC"/>
    <w:rsid w:val="000E4BD6"/>
    <w:rsid w:val="000E735A"/>
    <w:rsid w:val="000F0941"/>
    <w:rsid w:val="000F27C7"/>
    <w:rsid w:val="000F2A1F"/>
    <w:rsid w:val="000F73D4"/>
    <w:rsid w:val="000F7BF0"/>
    <w:rsid w:val="001041EC"/>
    <w:rsid w:val="0011041D"/>
    <w:rsid w:val="00113996"/>
    <w:rsid w:val="0011613C"/>
    <w:rsid w:val="001230BE"/>
    <w:rsid w:val="001321CF"/>
    <w:rsid w:val="001428F0"/>
    <w:rsid w:val="0014386B"/>
    <w:rsid w:val="001451B3"/>
    <w:rsid w:val="00146969"/>
    <w:rsid w:val="00147609"/>
    <w:rsid w:val="00150FC3"/>
    <w:rsid w:val="00164CCD"/>
    <w:rsid w:val="00167A0F"/>
    <w:rsid w:val="00171BF2"/>
    <w:rsid w:val="00182F9C"/>
    <w:rsid w:val="001900DE"/>
    <w:rsid w:val="001929B8"/>
    <w:rsid w:val="00197BCE"/>
    <w:rsid w:val="001A28F5"/>
    <w:rsid w:val="001A3D27"/>
    <w:rsid w:val="001B1367"/>
    <w:rsid w:val="001B2BFC"/>
    <w:rsid w:val="001B6B20"/>
    <w:rsid w:val="001C252B"/>
    <w:rsid w:val="001C440A"/>
    <w:rsid w:val="001D1B09"/>
    <w:rsid w:val="001D2B2B"/>
    <w:rsid w:val="001D708D"/>
    <w:rsid w:val="001E154F"/>
    <w:rsid w:val="001E589C"/>
    <w:rsid w:val="001F13A4"/>
    <w:rsid w:val="001F30B5"/>
    <w:rsid w:val="001F5733"/>
    <w:rsid w:val="001F6398"/>
    <w:rsid w:val="002018BD"/>
    <w:rsid w:val="0020203C"/>
    <w:rsid w:val="00205EC3"/>
    <w:rsid w:val="00207D10"/>
    <w:rsid w:val="002113DA"/>
    <w:rsid w:val="00211E90"/>
    <w:rsid w:val="002122AF"/>
    <w:rsid w:val="002227B6"/>
    <w:rsid w:val="002255B3"/>
    <w:rsid w:val="002256F2"/>
    <w:rsid w:val="002259C6"/>
    <w:rsid w:val="00227793"/>
    <w:rsid w:val="0023332A"/>
    <w:rsid w:val="002424FA"/>
    <w:rsid w:val="002432FF"/>
    <w:rsid w:val="00247A69"/>
    <w:rsid w:val="00254754"/>
    <w:rsid w:val="00261C32"/>
    <w:rsid w:val="002658FF"/>
    <w:rsid w:val="00275831"/>
    <w:rsid w:val="0027736B"/>
    <w:rsid w:val="002818F9"/>
    <w:rsid w:val="002838CB"/>
    <w:rsid w:val="0028781F"/>
    <w:rsid w:val="00292D67"/>
    <w:rsid w:val="00293C1B"/>
    <w:rsid w:val="002A6A8C"/>
    <w:rsid w:val="002B4A6C"/>
    <w:rsid w:val="002B6AC0"/>
    <w:rsid w:val="002C4B3A"/>
    <w:rsid w:val="002C630D"/>
    <w:rsid w:val="002D07BC"/>
    <w:rsid w:val="002D0A98"/>
    <w:rsid w:val="002E0A8A"/>
    <w:rsid w:val="002F172D"/>
    <w:rsid w:val="002F18C5"/>
    <w:rsid w:val="002F3FF0"/>
    <w:rsid w:val="002F4196"/>
    <w:rsid w:val="002F5B13"/>
    <w:rsid w:val="002F6490"/>
    <w:rsid w:val="002F7A06"/>
    <w:rsid w:val="00300A52"/>
    <w:rsid w:val="00303EC0"/>
    <w:rsid w:val="003053BB"/>
    <w:rsid w:val="00305D8E"/>
    <w:rsid w:val="00316452"/>
    <w:rsid w:val="00317F1F"/>
    <w:rsid w:val="00322E4D"/>
    <w:rsid w:val="00324DC9"/>
    <w:rsid w:val="00330A24"/>
    <w:rsid w:val="0033380A"/>
    <w:rsid w:val="003442E4"/>
    <w:rsid w:val="0034494C"/>
    <w:rsid w:val="003518E3"/>
    <w:rsid w:val="00352669"/>
    <w:rsid w:val="003526F9"/>
    <w:rsid w:val="00362ED9"/>
    <w:rsid w:val="0037404E"/>
    <w:rsid w:val="00376356"/>
    <w:rsid w:val="003775A7"/>
    <w:rsid w:val="00381727"/>
    <w:rsid w:val="003919EA"/>
    <w:rsid w:val="003927EE"/>
    <w:rsid w:val="003958B1"/>
    <w:rsid w:val="00397740"/>
    <w:rsid w:val="003A31F5"/>
    <w:rsid w:val="003A3922"/>
    <w:rsid w:val="003A3C6A"/>
    <w:rsid w:val="003A4238"/>
    <w:rsid w:val="003A5DEA"/>
    <w:rsid w:val="003C70FE"/>
    <w:rsid w:val="003C7198"/>
    <w:rsid w:val="003E0E26"/>
    <w:rsid w:val="003E769D"/>
    <w:rsid w:val="003F0F3A"/>
    <w:rsid w:val="003F1F91"/>
    <w:rsid w:val="003F7404"/>
    <w:rsid w:val="00400FD8"/>
    <w:rsid w:val="004073E7"/>
    <w:rsid w:val="004078A2"/>
    <w:rsid w:val="0041655E"/>
    <w:rsid w:val="00432AEB"/>
    <w:rsid w:val="00436B97"/>
    <w:rsid w:val="00450031"/>
    <w:rsid w:val="004505C5"/>
    <w:rsid w:val="00450832"/>
    <w:rsid w:val="00451778"/>
    <w:rsid w:val="004535F1"/>
    <w:rsid w:val="00454B16"/>
    <w:rsid w:val="004557D6"/>
    <w:rsid w:val="004641E0"/>
    <w:rsid w:val="004766CD"/>
    <w:rsid w:val="004916D1"/>
    <w:rsid w:val="004916F0"/>
    <w:rsid w:val="00491720"/>
    <w:rsid w:val="004927C3"/>
    <w:rsid w:val="00494BBA"/>
    <w:rsid w:val="00497897"/>
    <w:rsid w:val="004A460F"/>
    <w:rsid w:val="004D30B6"/>
    <w:rsid w:val="004D448F"/>
    <w:rsid w:val="004D6819"/>
    <w:rsid w:val="004E5FC9"/>
    <w:rsid w:val="004E6FF1"/>
    <w:rsid w:val="00503EB4"/>
    <w:rsid w:val="00504D77"/>
    <w:rsid w:val="00505FFD"/>
    <w:rsid w:val="00515E20"/>
    <w:rsid w:val="00521648"/>
    <w:rsid w:val="00532211"/>
    <w:rsid w:val="00532556"/>
    <w:rsid w:val="00536E06"/>
    <w:rsid w:val="005401AE"/>
    <w:rsid w:val="00541122"/>
    <w:rsid w:val="00550DA6"/>
    <w:rsid w:val="0056002D"/>
    <w:rsid w:val="0057728B"/>
    <w:rsid w:val="005840DB"/>
    <w:rsid w:val="0058585C"/>
    <w:rsid w:val="00591F4D"/>
    <w:rsid w:val="00597030"/>
    <w:rsid w:val="005A023E"/>
    <w:rsid w:val="005A4820"/>
    <w:rsid w:val="005A6F90"/>
    <w:rsid w:val="005B0D5B"/>
    <w:rsid w:val="005B0FBF"/>
    <w:rsid w:val="005B4190"/>
    <w:rsid w:val="005C6DA8"/>
    <w:rsid w:val="005C6FC1"/>
    <w:rsid w:val="005E4851"/>
    <w:rsid w:val="005F7D6A"/>
    <w:rsid w:val="00602BC5"/>
    <w:rsid w:val="0060772C"/>
    <w:rsid w:val="00611D8D"/>
    <w:rsid w:val="0061654D"/>
    <w:rsid w:val="00624538"/>
    <w:rsid w:val="006257BB"/>
    <w:rsid w:val="006273C3"/>
    <w:rsid w:val="006318BE"/>
    <w:rsid w:val="006434D2"/>
    <w:rsid w:val="00644E51"/>
    <w:rsid w:val="00646ACF"/>
    <w:rsid w:val="006478E5"/>
    <w:rsid w:val="006608E8"/>
    <w:rsid w:val="0066452A"/>
    <w:rsid w:val="006646DD"/>
    <w:rsid w:val="00665F17"/>
    <w:rsid w:val="0066764C"/>
    <w:rsid w:val="006719C3"/>
    <w:rsid w:val="00672A65"/>
    <w:rsid w:val="00674988"/>
    <w:rsid w:val="00674C24"/>
    <w:rsid w:val="006754AB"/>
    <w:rsid w:val="00675CF5"/>
    <w:rsid w:val="006822AF"/>
    <w:rsid w:val="006A0AFC"/>
    <w:rsid w:val="006A1B91"/>
    <w:rsid w:val="006A64AF"/>
    <w:rsid w:val="006A6C8E"/>
    <w:rsid w:val="006B3AC1"/>
    <w:rsid w:val="006C101C"/>
    <w:rsid w:val="006C2D2D"/>
    <w:rsid w:val="006C4C22"/>
    <w:rsid w:val="006C635A"/>
    <w:rsid w:val="006C7449"/>
    <w:rsid w:val="006D2743"/>
    <w:rsid w:val="006D384C"/>
    <w:rsid w:val="006D6593"/>
    <w:rsid w:val="006D6856"/>
    <w:rsid w:val="006E012E"/>
    <w:rsid w:val="006E10CB"/>
    <w:rsid w:val="006E2615"/>
    <w:rsid w:val="006E3D66"/>
    <w:rsid w:val="006E5A09"/>
    <w:rsid w:val="006E5B7E"/>
    <w:rsid w:val="006E6CD5"/>
    <w:rsid w:val="006F148D"/>
    <w:rsid w:val="006F62C7"/>
    <w:rsid w:val="0070045E"/>
    <w:rsid w:val="00701E50"/>
    <w:rsid w:val="00702613"/>
    <w:rsid w:val="007049DF"/>
    <w:rsid w:val="007134DF"/>
    <w:rsid w:val="00716E55"/>
    <w:rsid w:val="0071712E"/>
    <w:rsid w:val="0072154E"/>
    <w:rsid w:val="00727316"/>
    <w:rsid w:val="00727539"/>
    <w:rsid w:val="00732722"/>
    <w:rsid w:val="00734732"/>
    <w:rsid w:val="00735BF8"/>
    <w:rsid w:val="007364BA"/>
    <w:rsid w:val="00740A60"/>
    <w:rsid w:val="0074184E"/>
    <w:rsid w:val="00764B4C"/>
    <w:rsid w:val="00770ED7"/>
    <w:rsid w:val="007753A0"/>
    <w:rsid w:val="00776545"/>
    <w:rsid w:val="007816EE"/>
    <w:rsid w:val="00783169"/>
    <w:rsid w:val="0079276B"/>
    <w:rsid w:val="007A6923"/>
    <w:rsid w:val="007A7ADA"/>
    <w:rsid w:val="007C49FC"/>
    <w:rsid w:val="007C563F"/>
    <w:rsid w:val="007E04CA"/>
    <w:rsid w:val="007E0C08"/>
    <w:rsid w:val="007E3887"/>
    <w:rsid w:val="007E5D7C"/>
    <w:rsid w:val="0081191D"/>
    <w:rsid w:val="00824693"/>
    <w:rsid w:val="00830410"/>
    <w:rsid w:val="008304E6"/>
    <w:rsid w:val="00833B01"/>
    <w:rsid w:val="008374F0"/>
    <w:rsid w:val="00837F19"/>
    <w:rsid w:val="00840B1E"/>
    <w:rsid w:val="00844E65"/>
    <w:rsid w:val="008455D9"/>
    <w:rsid w:val="00847D09"/>
    <w:rsid w:val="00856815"/>
    <w:rsid w:val="00865EE1"/>
    <w:rsid w:val="00871709"/>
    <w:rsid w:val="00881238"/>
    <w:rsid w:val="00886142"/>
    <w:rsid w:val="00886CE5"/>
    <w:rsid w:val="0088731F"/>
    <w:rsid w:val="008938FC"/>
    <w:rsid w:val="008969BD"/>
    <w:rsid w:val="008A2AE7"/>
    <w:rsid w:val="008A2B53"/>
    <w:rsid w:val="008A3A9A"/>
    <w:rsid w:val="008A427B"/>
    <w:rsid w:val="008A48E5"/>
    <w:rsid w:val="008A4B29"/>
    <w:rsid w:val="008B1B94"/>
    <w:rsid w:val="008B49D0"/>
    <w:rsid w:val="008B5C65"/>
    <w:rsid w:val="008B5F79"/>
    <w:rsid w:val="008C0646"/>
    <w:rsid w:val="008C7B27"/>
    <w:rsid w:val="008D32E4"/>
    <w:rsid w:val="008D74FA"/>
    <w:rsid w:val="008E0181"/>
    <w:rsid w:val="008E75F8"/>
    <w:rsid w:val="008F123E"/>
    <w:rsid w:val="008F478B"/>
    <w:rsid w:val="00902652"/>
    <w:rsid w:val="009079F6"/>
    <w:rsid w:val="0091521F"/>
    <w:rsid w:val="009165E6"/>
    <w:rsid w:val="00916981"/>
    <w:rsid w:val="00933F74"/>
    <w:rsid w:val="00934D2C"/>
    <w:rsid w:val="00937C1C"/>
    <w:rsid w:val="00941AA7"/>
    <w:rsid w:val="009478B1"/>
    <w:rsid w:val="0094794E"/>
    <w:rsid w:val="00957F62"/>
    <w:rsid w:val="0096022F"/>
    <w:rsid w:val="00960B83"/>
    <w:rsid w:val="00960BED"/>
    <w:rsid w:val="00962117"/>
    <w:rsid w:val="0096291A"/>
    <w:rsid w:val="00972499"/>
    <w:rsid w:val="00977AC7"/>
    <w:rsid w:val="00980852"/>
    <w:rsid w:val="00984C47"/>
    <w:rsid w:val="00984D89"/>
    <w:rsid w:val="00984E2B"/>
    <w:rsid w:val="00991CAF"/>
    <w:rsid w:val="009B004D"/>
    <w:rsid w:val="009B594F"/>
    <w:rsid w:val="009B6D34"/>
    <w:rsid w:val="009C223E"/>
    <w:rsid w:val="009C3C8F"/>
    <w:rsid w:val="009C705D"/>
    <w:rsid w:val="009D734C"/>
    <w:rsid w:val="009E16DD"/>
    <w:rsid w:val="009E1CCE"/>
    <w:rsid w:val="009E29F8"/>
    <w:rsid w:val="009E2CD8"/>
    <w:rsid w:val="009F0C6F"/>
    <w:rsid w:val="009F67D1"/>
    <w:rsid w:val="009F7C7E"/>
    <w:rsid w:val="00A02986"/>
    <w:rsid w:val="00A05A73"/>
    <w:rsid w:val="00A100B2"/>
    <w:rsid w:val="00A25C3E"/>
    <w:rsid w:val="00A32BFB"/>
    <w:rsid w:val="00A3320A"/>
    <w:rsid w:val="00A407C4"/>
    <w:rsid w:val="00A451F6"/>
    <w:rsid w:val="00A47D4A"/>
    <w:rsid w:val="00A50EE8"/>
    <w:rsid w:val="00A51212"/>
    <w:rsid w:val="00A55C73"/>
    <w:rsid w:val="00A631BF"/>
    <w:rsid w:val="00A657B0"/>
    <w:rsid w:val="00A709D8"/>
    <w:rsid w:val="00A734DE"/>
    <w:rsid w:val="00A76FC8"/>
    <w:rsid w:val="00A80B2D"/>
    <w:rsid w:val="00A80CBF"/>
    <w:rsid w:val="00A83A0D"/>
    <w:rsid w:val="00A87D96"/>
    <w:rsid w:val="00A95A52"/>
    <w:rsid w:val="00A96042"/>
    <w:rsid w:val="00AA27C5"/>
    <w:rsid w:val="00AA65E8"/>
    <w:rsid w:val="00AA75FC"/>
    <w:rsid w:val="00AB1DEE"/>
    <w:rsid w:val="00AB2371"/>
    <w:rsid w:val="00AB7B30"/>
    <w:rsid w:val="00AC213C"/>
    <w:rsid w:val="00AC3F2D"/>
    <w:rsid w:val="00AC4D9B"/>
    <w:rsid w:val="00AD003A"/>
    <w:rsid w:val="00AD25FE"/>
    <w:rsid w:val="00AD39E0"/>
    <w:rsid w:val="00AD437C"/>
    <w:rsid w:val="00AE0496"/>
    <w:rsid w:val="00AE2455"/>
    <w:rsid w:val="00AE51C0"/>
    <w:rsid w:val="00AE5D59"/>
    <w:rsid w:val="00AE655D"/>
    <w:rsid w:val="00AF1839"/>
    <w:rsid w:val="00AF7040"/>
    <w:rsid w:val="00AF77B7"/>
    <w:rsid w:val="00B04B78"/>
    <w:rsid w:val="00B12F93"/>
    <w:rsid w:val="00B203F4"/>
    <w:rsid w:val="00B21954"/>
    <w:rsid w:val="00B3377C"/>
    <w:rsid w:val="00B35506"/>
    <w:rsid w:val="00B45046"/>
    <w:rsid w:val="00B45A99"/>
    <w:rsid w:val="00B46076"/>
    <w:rsid w:val="00B46C7B"/>
    <w:rsid w:val="00B537B2"/>
    <w:rsid w:val="00B53C69"/>
    <w:rsid w:val="00B53C87"/>
    <w:rsid w:val="00B67855"/>
    <w:rsid w:val="00B75A87"/>
    <w:rsid w:val="00B7648F"/>
    <w:rsid w:val="00B76C3F"/>
    <w:rsid w:val="00B83068"/>
    <w:rsid w:val="00B83258"/>
    <w:rsid w:val="00B842D7"/>
    <w:rsid w:val="00B84546"/>
    <w:rsid w:val="00B858D0"/>
    <w:rsid w:val="00B85A25"/>
    <w:rsid w:val="00B90ECE"/>
    <w:rsid w:val="00B92AD1"/>
    <w:rsid w:val="00BA1415"/>
    <w:rsid w:val="00BA2C4F"/>
    <w:rsid w:val="00BB1B55"/>
    <w:rsid w:val="00BB23B1"/>
    <w:rsid w:val="00BB3782"/>
    <w:rsid w:val="00BB4A8A"/>
    <w:rsid w:val="00BD0243"/>
    <w:rsid w:val="00BD1B9A"/>
    <w:rsid w:val="00BE1D89"/>
    <w:rsid w:val="00BE2021"/>
    <w:rsid w:val="00BE26D0"/>
    <w:rsid w:val="00BE2C3E"/>
    <w:rsid w:val="00BE4154"/>
    <w:rsid w:val="00BF12A7"/>
    <w:rsid w:val="00BF1DFB"/>
    <w:rsid w:val="00BF4402"/>
    <w:rsid w:val="00C02331"/>
    <w:rsid w:val="00C06710"/>
    <w:rsid w:val="00C06874"/>
    <w:rsid w:val="00C1358C"/>
    <w:rsid w:val="00C22B91"/>
    <w:rsid w:val="00C24F7E"/>
    <w:rsid w:val="00C27508"/>
    <w:rsid w:val="00C333D0"/>
    <w:rsid w:val="00C3799E"/>
    <w:rsid w:val="00C41CA1"/>
    <w:rsid w:val="00C46CCB"/>
    <w:rsid w:val="00C629F5"/>
    <w:rsid w:val="00C674F0"/>
    <w:rsid w:val="00C70081"/>
    <w:rsid w:val="00C71300"/>
    <w:rsid w:val="00C72FCB"/>
    <w:rsid w:val="00C74965"/>
    <w:rsid w:val="00C82D58"/>
    <w:rsid w:val="00C8364A"/>
    <w:rsid w:val="00C836B1"/>
    <w:rsid w:val="00C83BD6"/>
    <w:rsid w:val="00C90015"/>
    <w:rsid w:val="00C90511"/>
    <w:rsid w:val="00CB4FC1"/>
    <w:rsid w:val="00CB5968"/>
    <w:rsid w:val="00CC21C5"/>
    <w:rsid w:val="00CC42D4"/>
    <w:rsid w:val="00CC5192"/>
    <w:rsid w:val="00CD1C86"/>
    <w:rsid w:val="00CE185A"/>
    <w:rsid w:val="00CF46C4"/>
    <w:rsid w:val="00D151B9"/>
    <w:rsid w:val="00D2021A"/>
    <w:rsid w:val="00D20E0B"/>
    <w:rsid w:val="00D21846"/>
    <w:rsid w:val="00D22B1E"/>
    <w:rsid w:val="00D231D0"/>
    <w:rsid w:val="00D269D7"/>
    <w:rsid w:val="00D26A2E"/>
    <w:rsid w:val="00D315EB"/>
    <w:rsid w:val="00D31966"/>
    <w:rsid w:val="00D6135A"/>
    <w:rsid w:val="00D622AD"/>
    <w:rsid w:val="00D629B0"/>
    <w:rsid w:val="00D67B13"/>
    <w:rsid w:val="00D72D31"/>
    <w:rsid w:val="00D74378"/>
    <w:rsid w:val="00D746BB"/>
    <w:rsid w:val="00D8180B"/>
    <w:rsid w:val="00D81B9E"/>
    <w:rsid w:val="00D842A1"/>
    <w:rsid w:val="00D84D87"/>
    <w:rsid w:val="00D87C63"/>
    <w:rsid w:val="00D904D0"/>
    <w:rsid w:val="00D94BC1"/>
    <w:rsid w:val="00D96F4A"/>
    <w:rsid w:val="00D97CCD"/>
    <w:rsid w:val="00DA30C7"/>
    <w:rsid w:val="00DA6839"/>
    <w:rsid w:val="00DA71CB"/>
    <w:rsid w:val="00DB4834"/>
    <w:rsid w:val="00DB4A01"/>
    <w:rsid w:val="00DB7986"/>
    <w:rsid w:val="00DC328E"/>
    <w:rsid w:val="00DD7979"/>
    <w:rsid w:val="00DD7B07"/>
    <w:rsid w:val="00DE04C2"/>
    <w:rsid w:val="00DE2F99"/>
    <w:rsid w:val="00DE60B5"/>
    <w:rsid w:val="00DE696E"/>
    <w:rsid w:val="00DF272B"/>
    <w:rsid w:val="00DF2C7B"/>
    <w:rsid w:val="00DF4352"/>
    <w:rsid w:val="00DF5A03"/>
    <w:rsid w:val="00DF6ACA"/>
    <w:rsid w:val="00E017D7"/>
    <w:rsid w:val="00E11824"/>
    <w:rsid w:val="00E143D6"/>
    <w:rsid w:val="00E144B8"/>
    <w:rsid w:val="00E17E53"/>
    <w:rsid w:val="00E20C4B"/>
    <w:rsid w:val="00E2510A"/>
    <w:rsid w:val="00E3046A"/>
    <w:rsid w:val="00E377FE"/>
    <w:rsid w:val="00E40C76"/>
    <w:rsid w:val="00E418C0"/>
    <w:rsid w:val="00E459B1"/>
    <w:rsid w:val="00E45B8A"/>
    <w:rsid w:val="00E46957"/>
    <w:rsid w:val="00E570C0"/>
    <w:rsid w:val="00E60056"/>
    <w:rsid w:val="00E6220E"/>
    <w:rsid w:val="00E65D8A"/>
    <w:rsid w:val="00E7131B"/>
    <w:rsid w:val="00E723DA"/>
    <w:rsid w:val="00E77141"/>
    <w:rsid w:val="00E84893"/>
    <w:rsid w:val="00E84D97"/>
    <w:rsid w:val="00E92C54"/>
    <w:rsid w:val="00E975A4"/>
    <w:rsid w:val="00E979E5"/>
    <w:rsid w:val="00EA517B"/>
    <w:rsid w:val="00EB2444"/>
    <w:rsid w:val="00EB276B"/>
    <w:rsid w:val="00EC0888"/>
    <w:rsid w:val="00EC3DF6"/>
    <w:rsid w:val="00EC3EF8"/>
    <w:rsid w:val="00EC69E9"/>
    <w:rsid w:val="00ED222B"/>
    <w:rsid w:val="00ED3116"/>
    <w:rsid w:val="00ED7C28"/>
    <w:rsid w:val="00ED7E64"/>
    <w:rsid w:val="00EE1DB3"/>
    <w:rsid w:val="00EF0802"/>
    <w:rsid w:val="00EF465D"/>
    <w:rsid w:val="00EF4A07"/>
    <w:rsid w:val="00EF556B"/>
    <w:rsid w:val="00EF61AB"/>
    <w:rsid w:val="00F003C4"/>
    <w:rsid w:val="00F14029"/>
    <w:rsid w:val="00F15867"/>
    <w:rsid w:val="00F1769E"/>
    <w:rsid w:val="00F227B0"/>
    <w:rsid w:val="00F24D68"/>
    <w:rsid w:val="00F30F5A"/>
    <w:rsid w:val="00F361AF"/>
    <w:rsid w:val="00F446FF"/>
    <w:rsid w:val="00F616E3"/>
    <w:rsid w:val="00F64075"/>
    <w:rsid w:val="00F7019A"/>
    <w:rsid w:val="00F777D2"/>
    <w:rsid w:val="00F85F75"/>
    <w:rsid w:val="00F86628"/>
    <w:rsid w:val="00F90CC5"/>
    <w:rsid w:val="00FA4E21"/>
    <w:rsid w:val="00FA7312"/>
    <w:rsid w:val="00FA73F1"/>
    <w:rsid w:val="00FB482A"/>
    <w:rsid w:val="00FB4EA8"/>
    <w:rsid w:val="00FB50FB"/>
    <w:rsid w:val="00FB7E05"/>
    <w:rsid w:val="00FC2FFE"/>
    <w:rsid w:val="00FD6952"/>
    <w:rsid w:val="00FD7313"/>
    <w:rsid w:val="00FD7636"/>
    <w:rsid w:val="00FE156B"/>
    <w:rsid w:val="00FE1C1C"/>
    <w:rsid w:val="00FE47DD"/>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0E07E-2E72-44EB-87DA-E1A4F157F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31</Pages>
  <Words>10806</Words>
  <Characters>61598</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118</cp:revision>
  <cp:lastPrinted>2015-09-08T10:26:00Z</cp:lastPrinted>
  <dcterms:created xsi:type="dcterms:W3CDTF">2015-03-30T09:50:00Z</dcterms:created>
  <dcterms:modified xsi:type="dcterms:W3CDTF">2015-09-09T07:47:00Z</dcterms:modified>
</cp:coreProperties>
</file>