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С.Д. </w:t>
            </w:r>
            <w:proofErr w:type="spellStart"/>
            <w:r w:rsidRPr="00E84893">
              <w:t>Голин</w:t>
            </w:r>
            <w:proofErr w:type="spellEnd"/>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на право заключения муниципального контракта на поставку благоустроенной квартиры в 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Телефон: тел. 8(34675)50010, 5005</w:t>
            </w:r>
            <w:r w:rsidR="00B25E5D">
              <w:rPr>
                <w:sz w:val="22"/>
                <w:szCs w:val="22"/>
              </w:rPr>
              <w:t>7</w:t>
            </w:r>
            <w:r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B25E5D">
            <w:pPr>
              <w:keepNext/>
              <w:keepLines/>
              <w:widowControl w:val="0"/>
              <w:suppressLineNumbers/>
              <w:suppressAutoHyphens/>
            </w:pPr>
            <w:r w:rsidRPr="00E84893">
              <w:rPr>
                <w:sz w:val="22"/>
                <w:szCs w:val="22"/>
              </w:rPr>
              <w:t xml:space="preserve">Ответственное должностное лицо: </w:t>
            </w:r>
            <w:r w:rsidR="00B25E5D">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B25E5D">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w:t>
            </w:r>
            <w:r w:rsidR="00B25E5D">
              <w:rPr>
                <w:sz w:val="22"/>
                <w:szCs w:val="22"/>
              </w:rPr>
              <w:t>заместитель на</w:t>
            </w:r>
            <w:r w:rsidRPr="00E84893">
              <w:rPr>
                <w:sz w:val="22"/>
                <w:szCs w:val="22"/>
              </w:rPr>
              <w:t>чальник</w:t>
            </w:r>
            <w:r w:rsidR="00B25E5D">
              <w:rPr>
                <w:sz w:val="22"/>
                <w:szCs w:val="22"/>
              </w:rPr>
              <w:t>а</w:t>
            </w:r>
            <w:r w:rsidRPr="00E84893">
              <w:rPr>
                <w:sz w:val="22"/>
                <w:szCs w:val="22"/>
              </w:rPr>
              <w:t xml:space="preserve"> отдела муниципальных закупок </w:t>
            </w:r>
            <w:r w:rsidR="00B25E5D">
              <w:rPr>
                <w:sz w:val="22"/>
                <w:szCs w:val="22"/>
              </w:rPr>
              <w:t>Абдуллаева Ольга Сергеевна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1929B8" w:rsidP="00C41CA1">
            <w:pPr>
              <w:keepNext/>
              <w:keepLines/>
              <w:widowControl w:val="0"/>
              <w:suppressLineNumbers/>
              <w:suppressAutoHyphens/>
              <w:snapToGrid w:val="0"/>
              <w:spacing w:after="0"/>
              <w:rPr>
                <w:kern w:val="1"/>
                <w:lang w:eastAsia="ar-SA"/>
              </w:rPr>
            </w:pPr>
            <w:proofErr w:type="gramStart"/>
            <w:r>
              <w:rPr>
                <w:kern w:val="1"/>
                <w:sz w:val="22"/>
                <w:szCs w:val="22"/>
                <w:lang w:eastAsia="ar-SA"/>
              </w:rPr>
              <w:t>исполняющий</w:t>
            </w:r>
            <w:proofErr w:type="gramEnd"/>
            <w:r>
              <w:rPr>
                <w:kern w:val="1"/>
                <w:sz w:val="22"/>
                <w:szCs w:val="22"/>
                <w:lang w:eastAsia="ar-SA"/>
              </w:rPr>
              <w:t xml:space="preserve"> обязанности начальника управления жилищной политики администрации города Югорска 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lastRenderedPageBreak/>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C41CA1">
            <w:pPr>
              <w:keepNext/>
              <w:keepLines/>
              <w:widowControl w:val="0"/>
              <w:suppressLineNumbers/>
              <w:jc w:val="left"/>
              <w:rPr>
                <w:i/>
              </w:rPr>
            </w:pPr>
            <w:r w:rsidRPr="00E84893">
              <w:rPr>
                <w:sz w:val="22"/>
                <w:szCs w:val="22"/>
              </w:rPr>
              <w:t xml:space="preserve">Электронный аукцион </w:t>
            </w:r>
            <w:r w:rsidR="00DF2C7B" w:rsidRPr="00E84893">
              <w:rPr>
                <w:sz w:val="22"/>
                <w:szCs w:val="22"/>
              </w:rPr>
              <w:t>на право заключения муниципального контракта на поставку благоустроенной квартиры в городе Югорске</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DF2C7B" w:rsidRPr="00E84893">
              <w:rPr>
                <w:sz w:val="22"/>
                <w:szCs w:val="22"/>
              </w:rPr>
              <w:t xml:space="preserve">вартира должна располагаться по адресу г. Югорск,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4E6FF1" w:rsidP="006E2615">
            <w:pPr>
              <w:keepNext/>
              <w:keepLines/>
              <w:widowControl w:val="0"/>
              <w:suppressLineNumbers/>
              <w:suppressAutoHyphens/>
              <w:rPr>
                <w:rStyle w:val="afb"/>
                <w:i w:val="0"/>
              </w:rPr>
            </w:pPr>
            <w:r w:rsidRPr="00E84893">
              <w:rPr>
                <w:rStyle w:val="afb"/>
                <w:i w:val="0"/>
                <w:sz w:val="22"/>
                <w:szCs w:val="22"/>
              </w:rPr>
              <w:t>3</w:t>
            </w:r>
            <w:r w:rsidR="00B25E5D">
              <w:rPr>
                <w:rStyle w:val="afb"/>
                <w:i w:val="0"/>
                <w:sz w:val="22"/>
                <w:szCs w:val="22"/>
              </w:rPr>
              <w:t> </w:t>
            </w:r>
            <w:r w:rsidR="008873DA">
              <w:rPr>
                <w:rStyle w:val="afb"/>
                <w:i w:val="0"/>
                <w:sz w:val="22"/>
                <w:szCs w:val="22"/>
              </w:rPr>
              <w:t>3</w:t>
            </w:r>
            <w:r w:rsidR="0066452A">
              <w:rPr>
                <w:rStyle w:val="afb"/>
                <w:i w:val="0"/>
                <w:sz w:val="22"/>
                <w:szCs w:val="22"/>
              </w:rPr>
              <w:t>7</w:t>
            </w:r>
            <w:r w:rsidR="00B25E5D">
              <w:rPr>
                <w:rStyle w:val="afb"/>
                <w:i w:val="0"/>
                <w:sz w:val="22"/>
                <w:szCs w:val="22"/>
              </w:rPr>
              <w:t>4 899</w:t>
            </w:r>
            <w:r w:rsidR="0066452A">
              <w:rPr>
                <w:rStyle w:val="afb"/>
                <w:i w:val="0"/>
                <w:sz w:val="22"/>
                <w:szCs w:val="22"/>
              </w:rPr>
              <w:t xml:space="preserve"> </w:t>
            </w:r>
            <w:r w:rsidR="0088731F" w:rsidRPr="00E84893">
              <w:rPr>
                <w:rStyle w:val="afb"/>
                <w:i w:val="0"/>
                <w:sz w:val="22"/>
                <w:szCs w:val="22"/>
              </w:rPr>
              <w:t xml:space="preserve"> </w:t>
            </w:r>
            <w:r w:rsidR="001B6B20" w:rsidRPr="00E84893">
              <w:rPr>
                <w:rStyle w:val="afb"/>
                <w:i w:val="0"/>
                <w:sz w:val="22"/>
                <w:szCs w:val="22"/>
              </w:rPr>
              <w:t>(</w:t>
            </w:r>
            <w:r w:rsidRPr="00E84893">
              <w:rPr>
                <w:rStyle w:val="afb"/>
                <w:i w:val="0"/>
                <w:sz w:val="22"/>
                <w:szCs w:val="22"/>
              </w:rPr>
              <w:t xml:space="preserve">три миллиона семьсот </w:t>
            </w:r>
            <w:r w:rsidR="0066452A">
              <w:rPr>
                <w:rStyle w:val="afb"/>
                <w:i w:val="0"/>
                <w:sz w:val="22"/>
                <w:szCs w:val="22"/>
              </w:rPr>
              <w:t xml:space="preserve">семьдесят </w:t>
            </w:r>
            <w:r w:rsidR="00B25E5D">
              <w:rPr>
                <w:rStyle w:val="afb"/>
                <w:i w:val="0"/>
                <w:sz w:val="22"/>
                <w:szCs w:val="22"/>
              </w:rPr>
              <w:t>четыре</w:t>
            </w:r>
            <w:r w:rsidR="002D0A98" w:rsidRPr="00E84893">
              <w:rPr>
                <w:rStyle w:val="afb"/>
                <w:i w:val="0"/>
                <w:sz w:val="22"/>
                <w:szCs w:val="22"/>
              </w:rPr>
              <w:t xml:space="preserve"> тысяч</w:t>
            </w:r>
            <w:r w:rsidR="00B25E5D">
              <w:rPr>
                <w:rStyle w:val="afb"/>
                <w:i w:val="0"/>
                <w:sz w:val="22"/>
                <w:szCs w:val="22"/>
              </w:rPr>
              <w:t>и</w:t>
            </w:r>
            <w:r w:rsidR="002D0A98" w:rsidRPr="00E84893">
              <w:rPr>
                <w:rStyle w:val="afb"/>
                <w:i w:val="0"/>
                <w:sz w:val="22"/>
                <w:szCs w:val="22"/>
              </w:rPr>
              <w:t xml:space="preserve"> </w:t>
            </w:r>
            <w:r w:rsidR="00B25E5D">
              <w:rPr>
                <w:rStyle w:val="afb"/>
                <w:i w:val="0"/>
                <w:sz w:val="22"/>
                <w:szCs w:val="22"/>
              </w:rPr>
              <w:t>восемьсот девяносто девять</w:t>
            </w:r>
            <w:r w:rsidR="001B6B20" w:rsidRPr="00E84893">
              <w:rPr>
                <w:rStyle w:val="afb"/>
                <w:i w:val="0"/>
                <w:sz w:val="22"/>
                <w:szCs w:val="22"/>
              </w:rPr>
              <w:t>) рубл</w:t>
            </w:r>
            <w:r w:rsidR="00B25E5D">
              <w:rPr>
                <w:rStyle w:val="afb"/>
                <w:i w:val="0"/>
                <w:sz w:val="22"/>
                <w:szCs w:val="22"/>
              </w:rPr>
              <w:t>ей</w:t>
            </w:r>
            <w:r w:rsidRPr="00E84893">
              <w:rPr>
                <w:rStyle w:val="afb"/>
                <w:i w:val="0"/>
                <w:sz w:val="22"/>
                <w:szCs w:val="22"/>
              </w:rPr>
              <w:t xml:space="preserve"> </w:t>
            </w:r>
            <w:r w:rsidR="0066452A">
              <w:rPr>
                <w:rStyle w:val="afb"/>
                <w:i w:val="0"/>
                <w:sz w:val="22"/>
                <w:szCs w:val="22"/>
              </w:rPr>
              <w:t xml:space="preserve"> 8</w:t>
            </w:r>
            <w:r w:rsidRPr="00E84893">
              <w:rPr>
                <w:rStyle w:val="afb"/>
                <w:i w:val="0"/>
                <w:sz w:val="22"/>
                <w:szCs w:val="22"/>
              </w:rPr>
              <w:t>0</w:t>
            </w:r>
            <w:r w:rsidR="0088731F" w:rsidRPr="00E84893">
              <w:rPr>
                <w:rStyle w:val="afb"/>
                <w:i w:val="0"/>
                <w:sz w:val="22"/>
                <w:szCs w:val="22"/>
              </w:rPr>
              <w:t xml:space="preserve"> копеек.</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Бюджет города Югорска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6" w:name="_Ref166313730"/>
            <w:bookmarkStart w:id="7"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033284">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1B6B20" w:rsidP="006E2615">
            <w:pPr>
              <w:suppressAutoHyphens/>
            </w:pPr>
            <w:r w:rsidRPr="00E84893">
              <w:rPr>
                <w:sz w:val="22"/>
                <w:szCs w:val="22"/>
              </w:rPr>
              <w:t xml:space="preserve">2) правомочность участников </w:t>
            </w:r>
            <w:r w:rsidRPr="00E84893">
              <w:rPr>
                <w:bCs/>
                <w:sz w:val="22"/>
                <w:szCs w:val="22"/>
              </w:rPr>
              <w:t>закупки</w:t>
            </w:r>
            <w:r w:rsidRPr="00E84893">
              <w:rPr>
                <w:sz w:val="22"/>
                <w:szCs w:val="22"/>
              </w:rPr>
              <w:t xml:space="preserve"> заключать контракт;</w:t>
            </w:r>
          </w:p>
          <w:p w:rsidR="001B6B20" w:rsidRPr="00E84893" w:rsidRDefault="001B6B20" w:rsidP="006E2615">
            <w:pPr>
              <w:suppressAutoHyphens/>
            </w:pPr>
            <w:r w:rsidRPr="00E84893">
              <w:rPr>
                <w:sz w:val="22"/>
                <w:szCs w:val="22"/>
              </w:rPr>
              <w:t xml:space="preserve">3) </w:t>
            </w:r>
            <w:proofErr w:type="spellStart"/>
            <w:r w:rsidRPr="00E84893">
              <w:rPr>
                <w:sz w:val="22"/>
                <w:szCs w:val="22"/>
              </w:rPr>
              <w:t>непроведение</w:t>
            </w:r>
            <w:proofErr w:type="spellEnd"/>
            <w:r w:rsidRPr="00E84893">
              <w:rPr>
                <w:sz w:val="22"/>
                <w:szCs w:val="22"/>
              </w:rPr>
              <w:t xml:space="preserve"> ликвидации участника </w:t>
            </w:r>
            <w:r w:rsidRPr="00E84893">
              <w:rPr>
                <w:bCs/>
                <w:sz w:val="22"/>
                <w:szCs w:val="22"/>
              </w:rPr>
              <w:t>закупки -</w:t>
            </w:r>
            <w:r w:rsidRPr="00E84893">
              <w:rPr>
                <w:sz w:val="22"/>
                <w:szCs w:val="22"/>
              </w:rPr>
              <w:t xml:space="preserve"> юридического лица и отсутствие решения арбитражного суда о признании участника </w:t>
            </w:r>
            <w:r w:rsidRPr="00E84893">
              <w:rPr>
                <w:bCs/>
                <w:sz w:val="22"/>
                <w:szCs w:val="22"/>
              </w:rPr>
              <w:t>закупки</w:t>
            </w:r>
            <w:r w:rsidRPr="00E84893">
              <w:rPr>
                <w:sz w:val="22"/>
                <w:szCs w:val="22"/>
              </w:rPr>
              <w:t xml:space="preserve"> - юридического лица, индивидуального предпринимателя </w:t>
            </w:r>
            <w:r w:rsidRPr="00E84893">
              <w:rPr>
                <w:bCs/>
                <w:sz w:val="22"/>
                <w:szCs w:val="22"/>
              </w:rPr>
              <w:t>несостоятельным (</w:t>
            </w:r>
            <w:r w:rsidRPr="00E84893">
              <w:rPr>
                <w:sz w:val="22"/>
                <w:szCs w:val="22"/>
              </w:rPr>
              <w:t>банкротом</w:t>
            </w:r>
            <w:r w:rsidRPr="00E84893">
              <w:rPr>
                <w:bCs/>
                <w:sz w:val="22"/>
                <w:szCs w:val="22"/>
              </w:rPr>
              <w:t>)</w:t>
            </w:r>
            <w:r w:rsidRPr="00E84893">
              <w:rPr>
                <w:sz w:val="22"/>
                <w:szCs w:val="22"/>
              </w:rPr>
              <w:t xml:space="preserve"> и об открытии конкурсного производства;</w:t>
            </w:r>
          </w:p>
          <w:p w:rsidR="001B6B20" w:rsidRPr="00E84893" w:rsidRDefault="001B6B20" w:rsidP="006E2615">
            <w:pPr>
              <w:suppressAutoHyphens/>
            </w:pPr>
            <w:r w:rsidRPr="00E84893">
              <w:rPr>
                <w:sz w:val="22"/>
                <w:szCs w:val="22"/>
              </w:rPr>
              <w:t xml:space="preserve">4) </w:t>
            </w:r>
            <w:proofErr w:type="spellStart"/>
            <w:r w:rsidRPr="00E84893">
              <w:rPr>
                <w:sz w:val="22"/>
                <w:szCs w:val="22"/>
              </w:rPr>
              <w:t>неприостановление</w:t>
            </w:r>
            <w:proofErr w:type="spellEnd"/>
            <w:r w:rsidRPr="00E84893">
              <w:rPr>
                <w:sz w:val="22"/>
                <w:szCs w:val="22"/>
              </w:rPr>
              <w:t xml:space="preserve"> деятельности участника </w:t>
            </w:r>
            <w:r w:rsidRPr="00E84893">
              <w:rPr>
                <w:bCs/>
                <w:sz w:val="22"/>
                <w:szCs w:val="22"/>
              </w:rPr>
              <w:t>закупки</w:t>
            </w:r>
            <w:r w:rsidRPr="00E84893">
              <w:rPr>
                <w:sz w:val="22"/>
                <w:szCs w:val="22"/>
              </w:rPr>
              <w:t xml:space="preserve"> в порядке, </w:t>
            </w:r>
            <w:r w:rsidRPr="00E84893">
              <w:rPr>
                <w:bCs/>
                <w:sz w:val="22"/>
                <w:szCs w:val="22"/>
              </w:rPr>
              <w:t>установленном</w:t>
            </w:r>
            <w:r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1B6B20" w:rsidP="006E2615">
            <w:pPr>
              <w:suppressAutoHyphens/>
            </w:pPr>
            <w:proofErr w:type="gramStart"/>
            <w:r w:rsidRPr="00E84893">
              <w:rPr>
                <w:sz w:val="22"/>
                <w:szCs w:val="22"/>
              </w:rPr>
              <w:t xml:space="preserve">5) отсутствие у участника закупки недоимки по налогам, сборам, </w:t>
            </w:r>
            <w:r w:rsidRPr="00E84893">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893">
              <w:rPr>
                <w:sz w:val="22"/>
                <w:szCs w:val="22"/>
              </w:rPr>
              <w:t xml:space="preserve"> обязанности </w:t>
            </w:r>
            <w:proofErr w:type="gramStart"/>
            <w:r w:rsidRPr="00E84893">
              <w:rPr>
                <w:sz w:val="22"/>
                <w:szCs w:val="22"/>
              </w:rPr>
              <w:t>заявителя</w:t>
            </w:r>
            <w:proofErr w:type="gramEnd"/>
            <w:r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sz w:val="22"/>
                <w:szCs w:val="22"/>
              </w:rPr>
              <w:t>указанных</w:t>
            </w:r>
            <w:proofErr w:type="gramEnd"/>
            <w:r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B04B78" w:rsidP="006E2615">
            <w:pPr>
              <w:suppressAutoHyphens/>
            </w:pPr>
            <w:proofErr w:type="gramStart"/>
            <w:r w:rsidRPr="00E84893">
              <w:rPr>
                <w:sz w:val="22"/>
                <w:szCs w:val="22"/>
              </w:rPr>
              <w:t>6</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5F7D6A" w:rsidP="005F7D6A">
            <w:pPr>
              <w:suppressAutoHyphens/>
            </w:pPr>
            <w:r w:rsidRPr="00E8489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5F7D6A" w:rsidP="00E60056">
            <w:pPr>
              <w:suppressAutoHyphens/>
              <w:jc w:val="left"/>
            </w:pPr>
            <w:proofErr w:type="gramStart"/>
            <w:r w:rsidRPr="00E84893">
              <w:rPr>
                <w:sz w:val="22"/>
                <w:szCs w:val="22"/>
              </w:rPr>
              <w:t>8</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w:t>
            </w:r>
            <w:r w:rsidR="001B6B20" w:rsidRPr="00E84893">
              <w:rPr>
                <w:sz w:val="22"/>
                <w:szCs w:val="22"/>
              </w:rPr>
              <w:lastRenderedPageBreak/>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r w:rsidRPr="00E84893">
              <w:rPr>
                <w:i/>
              </w:rPr>
              <w:t>не установлено</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9D3248">
              <w:rPr>
                <w:sz w:val="22"/>
                <w:szCs w:val="22"/>
              </w:rPr>
              <w:t>20</w:t>
            </w:r>
            <w:r w:rsidRPr="00E84893">
              <w:rPr>
                <w:sz w:val="22"/>
                <w:szCs w:val="22"/>
              </w:rPr>
              <w:t>» </w:t>
            </w:r>
            <w:r w:rsidR="00B25E5D">
              <w:rPr>
                <w:sz w:val="22"/>
                <w:szCs w:val="22"/>
              </w:rPr>
              <w:t xml:space="preserve">   </w:t>
            </w:r>
            <w:r w:rsidR="009D3248">
              <w:rPr>
                <w:sz w:val="22"/>
                <w:szCs w:val="22"/>
              </w:rPr>
              <w:t>мая</w:t>
            </w:r>
            <w:r w:rsidRPr="00E84893">
              <w:rPr>
                <w:sz w:val="22"/>
                <w:szCs w:val="22"/>
              </w:rPr>
              <w:t xml:space="preserve"> 2014 года;</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9D3248">
              <w:rPr>
                <w:sz w:val="22"/>
                <w:szCs w:val="22"/>
              </w:rPr>
              <w:t>04</w:t>
            </w:r>
            <w:r w:rsidRPr="00E84893">
              <w:rPr>
                <w:sz w:val="22"/>
                <w:szCs w:val="22"/>
              </w:rPr>
              <w:t>» </w:t>
            </w:r>
            <w:r w:rsidR="00B25E5D">
              <w:rPr>
                <w:sz w:val="22"/>
                <w:szCs w:val="22"/>
              </w:rPr>
              <w:t xml:space="preserve">  </w:t>
            </w:r>
            <w:r w:rsidR="009D3248">
              <w:t xml:space="preserve">июня </w:t>
            </w:r>
            <w:r w:rsidRPr="00E84893">
              <w:rPr>
                <w:sz w:val="22"/>
                <w:szCs w:val="22"/>
              </w:rPr>
              <w:t xml:space="preserve"> 2014 года.</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9D3248">
            <w:r w:rsidRPr="00E84893">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D3248">
              <w:rPr>
                <w:sz w:val="22"/>
                <w:szCs w:val="22"/>
              </w:rPr>
              <w:t>06</w:t>
            </w:r>
            <w:r w:rsidRPr="00E84893">
              <w:rPr>
                <w:sz w:val="22"/>
                <w:szCs w:val="22"/>
              </w:rPr>
              <w:t>» </w:t>
            </w:r>
            <w:r w:rsidR="00B25E5D">
              <w:rPr>
                <w:sz w:val="22"/>
                <w:szCs w:val="22"/>
              </w:rPr>
              <w:t xml:space="preserve">   </w:t>
            </w:r>
            <w:r w:rsidR="009D3248">
              <w:t xml:space="preserve">июня </w:t>
            </w:r>
            <w:r w:rsidRPr="00E84893">
              <w:rPr>
                <w:sz w:val="22"/>
                <w:szCs w:val="22"/>
              </w:rPr>
              <w:t>2014 года.</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9D3248">
            <w:r w:rsidRPr="00E84893">
              <w:rPr>
                <w:sz w:val="22"/>
                <w:szCs w:val="22"/>
              </w:rPr>
              <w:t>«</w:t>
            </w:r>
            <w:r w:rsidR="009D3248">
              <w:rPr>
                <w:sz w:val="22"/>
                <w:szCs w:val="22"/>
              </w:rPr>
              <w:t>10</w:t>
            </w:r>
            <w:r w:rsidRPr="00E84893">
              <w:rPr>
                <w:sz w:val="22"/>
                <w:szCs w:val="22"/>
              </w:rPr>
              <w:t xml:space="preserve">»  </w:t>
            </w:r>
            <w:r w:rsidR="00B25E5D">
              <w:rPr>
                <w:sz w:val="22"/>
                <w:szCs w:val="22"/>
              </w:rPr>
              <w:t xml:space="preserve"> </w:t>
            </w:r>
            <w:r w:rsidR="009D3248">
              <w:t xml:space="preserve">июня </w:t>
            </w:r>
            <w:r w:rsidRPr="00E84893">
              <w:rPr>
                <w:sz w:val="22"/>
                <w:szCs w:val="22"/>
              </w:rPr>
              <w:t xml:space="preserve">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9D3248">
            <w:r w:rsidRPr="00E84893">
              <w:rPr>
                <w:sz w:val="22"/>
                <w:szCs w:val="22"/>
              </w:rPr>
              <w:t xml:space="preserve"> «</w:t>
            </w:r>
            <w:r w:rsidR="009D3248">
              <w:rPr>
                <w:sz w:val="22"/>
                <w:szCs w:val="22"/>
              </w:rPr>
              <w:t>16</w:t>
            </w:r>
            <w:r w:rsidRPr="00E84893">
              <w:rPr>
                <w:sz w:val="22"/>
                <w:szCs w:val="22"/>
              </w:rPr>
              <w:t>» </w:t>
            </w:r>
            <w:r w:rsidR="00B25E5D">
              <w:rPr>
                <w:sz w:val="22"/>
                <w:szCs w:val="22"/>
              </w:rPr>
              <w:t xml:space="preserve">   </w:t>
            </w:r>
            <w:r w:rsidR="009D3248">
              <w:t xml:space="preserve">июня </w:t>
            </w:r>
            <w:r w:rsidRPr="00E84893">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E84893">
              <w:rPr>
                <w:kern w:val="1"/>
                <w:sz w:val="22"/>
                <w:szCs w:val="22"/>
                <w:lang w:eastAsia="ar-SA"/>
              </w:rPr>
              <w:t>, лица, исполняющего функции единоличного исполнительного органа участника такого аукциона;</w:t>
            </w:r>
          </w:p>
          <w:p w:rsidR="00E60056" w:rsidRPr="00E84893" w:rsidRDefault="00E60056" w:rsidP="00536E06">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536E06">
            <w:pPr>
              <w:numPr>
                <w:ilvl w:val="0"/>
                <w:numId w:val="7"/>
              </w:numPr>
              <w:suppressAutoHyphens/>
              <w:snapToGrid w:val="0"/>
              <w:ind w:left="34"/>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D629B0" w:rsidRPr="00E84893" w:rsidRDefault="00D629B0" w:rsidP="00D629B0">
            <w:pPr>
              <w:suppressAutoHyphens/>
              <w:rPr>
                <w:kern w:val="1"/>
                <w:lang w:eastAsia="ar-SA"/>
              </w:rPr>
            </w:pPr>
            <w:r w:rsidRPr="00E84893">
              <w:rPr>
                <w:kern w:val="1"/>
                <w:sz w:val="22"/>
                <w:szCs w:val="22"/>
                <w:lang w:eastAsia="ar-SA"/>
              </w:rPr>
              <w:t>б)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E60056" w:rsidRPr="00E84893" w:rsidRDefault="00E60056" w:rsidP="00536E06">
            <w:pPr>
              <w:suppressAutoHyphens/>
              <w:snapToGrid w:val="0"/>
              <w:rPr>
                <w:kern w:val="1"/>
                <w:lang w:eastAsia="ar-SA"/>
              </w:rPr>
            </w:pPr>
            <w:r w:rsidRPr="00E84893">
              <w:rPr>
                <w:kern w:val="1"/>
                <w:sz w:val="22"/>
                <w:szCs w:val="22"/>
                <w:lang w:eastAsia="ar-SA"/>
              </w:rPr>
              <w:t xml:space="preserve"> в)  декларация о соответствии участника аукциона следующим требованиям:</w:t>
            </w:r>
          </w:p>
          <w:p w:rsidR="00E60056" w:rsidRPr="00E84893" w:rsidRDefault="00E60056" w:rsidP="00646ACF">
            <w:pPr>
              <w:numPr>
                <w:ilvl w:val="0"/>
                <w:numId w:val="14"/>
              </w:numPr>
              <w:suppressAutoHyphens/>
              <w:snapToGrid w:val="0"/>
              <w:ind w:left="33" w:hanging="217"/>
              <w:rPr>
                <w:kern w:val="1"/>
                <w:lang w:eastAsia="ar-SA"/>
              </w:rPr>
            </w:pPr>
            <w:proofErr w:type="spellStart"/>
            <w:r w:rsidRPr="00E84893">
              <w:rPr>
                <w:kern w:val="1"/>
                <w:sz w:val="22"/>
                <w:szCs w:val="22"/>
                <w:lang w:eastAsia="ar-SA"/>
              </w:rPr>
              <w:lastRenderedPageBreak/>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E60056" w:rsidP="00646ACF">
            <w:pPr>
              <w:numPr>
                <w:ilvl w:val="0"/>
                <w:numId w:val="14"/>
              </w:numPr>
              <w:suppressAutoHyphens/>
              <w:snapToGrid w:val="0"/>
              <w:ind w:left="33"/>
              <w:rPr>
                <w:kern w:val="1"/>
                <w:lang w:eastAsia="ar-SA"/>
              </w:rPr>
            </w:pPr>
            <w:proofErr w:type="gramStart"/>
            <w:r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4893">
              <w:rPr>
                <w:kern w:val="1"/>
                <w:sz w:val="22"/>
                <w:szCs w:val="22"/>
                <w:lang w:eastAsia="ar-SA"/>
              </w:rPr>
              <w:t xml:space="preserve"> </w:t>
            </w:r>
            <w:proofErr w:type="gramStart"/>
            <w:r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kern w:val="1"/>
                <w:sz w:val="22"/>
                <w:szCs w:val="22"/>
                <w:lang w:eastAsia="ar-SA"/>
              </w:rPr>
              <w:t>указанных</w:t>
            </w:r>
            <w:proofErr w:type="gramEnd"/>
            <w:r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D629B0">
            <w:pPr>
              <w:numPr>
                <w:ilvl w:val="0"/>
                <w:numId w:val="14"/>
              </w:numPr>
              <w:suppressAutoHyphens/>
              <w:snapToGrid w:val="0"/>
              <w:ind w:left="36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D629B0">
            <w:pPr>
              <w:numPr>
                <w:ilvl w:val="0"/>
                <w:numId w:val="14"/>
              </w:numPr>
              <w:suppressAutoHyphens/>
              <w:snapToGrid w:val="0"/>
              <w:ind w:left="36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E84893">
              <w:rPr>
                <w:kern w:val="1"/>
                <w:sz w:val="22"/>
                <w:szCs w:val="22"/>
                <w:lang w:eastAsia="ar-SA"/>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8873DA">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8873DA">
              <w:rPr>
                <w:kern w:val="1"/>
                <w:sz w:val="22"/>
                <w:szCs w:val="22"/>
                <w:lang w:eastAsia="ar-SA"/>
              </w:rPr>
              <w:t xml:space="preserve"> – не требуется</w:t>
            </w:r>
            <w:r w:rsidRPr="00E84893">
              <w:rPr>
                <w:kern w:val="1"/>
                <w:sz w:val="22"/>
                <w:szCs w:val="22"/>
                <w:lang w:eastAsia="ar-SA"/>
              </w:rPr>
              <w:t>.</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862ED"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w:t>
            </w:r>
          </w:p>
          <w:p w:rsidR="000862ED" w:rsidRDefault="000862ED" w:rsidP="000A0275">
            <w:pPr>
              <w:autoSpaceDE w:val="0"/>
              <w:autoSpaceDN w:val="0"/>
              <w:adjustRightInd w:val="0"/>
              <w:rPr>
                <w:kern w:val="1"/>
                <w:lang w:eastAsia="ar-SA"/>
              </w:rPr>
            </w:pPr>
          </w:p>
          <w:p w:rsidR="000862ED" w:rsidRDefault="000862ED" w:rsidP="000A0275">
            <w:pPr>
              <w:autoSpaceDE w:val="0"/>
              <w:autoSpaceDN w:val="0"/>
              <w:adjustRightInd w:val="0"/>
              <w:rPr>
                <w:kern w:val="1"/>
                <w:lang w:eastAsia="ar-SA"/>
              </w:rPr>
            </w:pPr>
          </w:p>
          <w:p w:rsidR="000862ED" w:rsidRDefault="000862ED" w:rsidP="000A0275">
            <w:pPr>
              <w:autoSpaceDE w:val="0"/>
              <w:autoSpaceDN w:val="0"/>
              <w:adjustRightInd w:val="0"/>
              <w:rPr>
                <w:kern w:val="1"/>
                <w:lang w:eastAsia="ar-SA"/>
              </w:rPr>
            </w:pPr>
          </w:p>
          <w:p w:rsidR="000862ED" w:rsidRDefault="000862ED" w:rsidP="000A0275">
            <w:pPr>
              <w:autoSpaceDE w:val="0"/>
              <w:autoSpaceDN w:val="0"/>
              <w:adjustRightInd w:val="0"/>
              <w:rPr>
                <w:kern w:val="1"/>
                <w:lang w:eastAsia="ar-SA"/>
              </w:rPr>
            </w:pPr>
          </w:p>
          <w:p w:rsidR="000862ED" w:rsidRDefault="000862ED" w:rsidP="000A0275">
            <w:pPr>
              <w:autoSpaceDE w:val="0"/>
              <w:autoSpaceDN w:val="0"/>
              <w:adjustRightInd w:val="0"/>
              <w:rPr>
                <w:kern w:val="1"/>
                <w:lang w:eastAsia="ar-SA"/>
              </w:rPr>
            </w:pPr>
          </w:p>
          <w:p w:rsidR="000A0275" w:rsidRPr="00E84893" w:rsidRDefault="000A0275" w:rsidP="000A0275">
            <w:pPr>
              <w:autoSpaceDE w:val="0"/>
              <w:autoSpaceDN w:val="0"/>
              <w:adjustRightInd w:val="0"/>
              <w:rPr>
                <w:kern w:val="1"/>
                <w:lang w:eastAsia="ar-SA"/>
              </w:rPr>
            </w:pPr>
            <w:r w:rsidRPr="00E84893">
              <w:rPr>
                <w:kern w:val="1"/>
                <w:sz w:val="22"/>
                <w:szCs w:val="22"/>
                <w:lang w:eastAsia="ar-SA"/>
              </w:rPr>
              <w:t>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033284">
                <w:rPr>
                  <w:kern w:val="1"/>
                  <w:sz w:val="22"/>
                  <w:szCs w:val="22"/>
                  <w:lang w:eastAsia="ar-SA"/>
                </w:rPr>
                <w:t>I</w:t>
              </w:r>
            </w:fldSimple>
            <w:r w:rsidRPr="00E84893">
              <w:rPr>
                <w:kern w:val="1"/>
                <w:sz w:val="22"/>
                <w:szCs w:val="22"/>
                <w:lang w:eastAsia="ar-SA"/>
              </w:rPr>
              <w:t xml:space="preserve"> «</w:t>
            </w:r>
            <w:fldSimple w:instr=" REF _Ref248571702 \h  \* MERGEFORMAT ">
              <w:r w:rsidR="00033284" w:rsidRPr="00033284">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033284">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B25E5D">
            <w:pPr>
              <w:spacing w:after="0"/>
              <w:rPr>
                <w:kern w:val="1"/>
                <w:lang w:eastAsia="ar-SA"/>
              </w:rPr>
            </w:pPr>
            <w:r w:rsidRPr="00E84893">
              <w:rPr>
                <w:kern w:val="1"/>
                <w:sz w:val="22"/>
                <w:szCs w:val="22"/>
                <w:lang w:eastAsia="ar-SA"/>
              </w:rPr>
              <w:t>Размер обеспечения заявки на участие в аукционе предусмотрен в следующем размере: 0,5% от начальной максимальной цены контракта, что составляет 1</w:t>
            </w:r>
            <w:r w:rsidR="00B25E5D">
              <w:rPr>
                <w:kern w:val="1"/>
                <w:sz w:val="22"/>
                <w:szCs w:val="22"/>
                <w:lang w:eastAsia="ar-SA"/>
              </w:rPr>
              <w:t>6 </w:t>
            </w:r>
            <w:r w:rsidR="0066452A">
              <w:rPr>
                <w:kern w:val="1"/>
                <w:sz w:val="22"/>
                <w:szCs w:val="22"/>
                <w:lang w:eastAsia="ar-SA"/>
              </w:rPr>
              <w:t>8</w:t>
            </w:r>
            <w:r w:rsidR="00B25E5D">
              <w:rPr>
                <w:kern w:val="1"/>
                <w:sz w:val="22"/>
                <w:szCs w:val="22"/>
                <w:lang w:eastAsia="ar-SA"/>
              </w:rPr>
              <w:t xml:space="preserve">74,5 </w:t>
            </w:r>
            <w:r w:rsidRPr="00E84893">
              <w:rPr>
                <w:kern w:val="1"/>
                <w:sz w:val="22"/>
                <w:szCs w:val="22"/>
                <w:lang w:eastAsia="ar-SA"/>
              </w:rPr>
              <w:t>(</w:t>
            </w:r>
            <w:r w:rsidR="00B25E5D">
              <w:rPr>
                <w:kern w:val="1"/>
                <w:sz w:val="22"/>
                <w:szCs w:val="22"/>
                <w:lang w:eastAsia="ar-SA"/>
              </w:rPr>
              <w:t>шестнадцать тысяч</w:t>
            </w:r>
            <w:r w:rsidRPr="00E84893">
              <w:rPr>
                <w:kern w:val="1"/>
                <w:sz w:val="22"/>
                <w:szCs w:val="22"/>
                <w:lang w:eastAsia="ar-SA"/>
              </w:rPr>
              <w:t xml:space="preserve"> </w:t>
            </w:r>
            <w:r w:rsidR="0066452A">
              <w:rPr>
                <w:kern w:val="1"/>
                <w:sz w:val="22"/>
                <w:szCs w:val="22"/>
                <w:lang w:eastAsia="ar-SA"/>
              </w:rPr>
              <w:t xml:space="preserve">восемьсот </w:t>
            </w:r>
            <w:r w:rsidR="00B25E5D">
              <w:rPr>
                <w:kern w:val="1"/>
                <w:sz w:val="22"/>
                <w:szCs w:val="22"/>
                <w:lang w:eastAsia="ar-SA"/>
              </w:rPr>
              <w:t>семьдесят четыре</w:t>
            </w:r>
            <w:r w:rsidRPr="00E84893">
              <w:rPr>
                <w:kern w:val="1"/>
                <w:sz w:val="22"/>
                <w:szCs w:val="22"/>
                <w:lang w:eastAsia="ar-SA"/>
              </w:rPr>
              <w:t xml:space="preserve">) рубля </w:t>
            </w:r>
            <w:r w:rsidR="00B25E5D">
              <w:rPr>
                <w:kern w:val="1"/>
                <w:sz w:val="22"/>
                <w:szCs w:val="22"/>
                <w:lang w:eastAsia="ar-SA"/>
              </w:rPr>
              <w:t>50</w:t>
            </w:r>
            <w:r w:rsidRPr="00E84893">
              <w:rPr>
                <w:kern w:val="1"/>
                <w:sz w:val="22"/>
                <w:szCs w:val="22"/>
                <w:lang w:eastAsia="ar-SA"/>
              </w:rPr>
              <w:t xml:space="preserve">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E84893">
              <w:rPr>
                <w:kern w:val="1"/>
                <w:sz w:val="22"/>
                <w:szCs w:val="22"/>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E45B8A">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5 % от начальной (максимальной) цены контракта, что составляет: </w:t>
            </w:r>
          </w:p>
          <w:p w:rsidR="00E60056" w:rsidRPr="00E84893" w:rsidRDefault="00E60056" w:rsidP="00E45B8A">
            <w:pPr>
              <w:pStyle w:val="31"/>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1</w:t>
            </w:r>
            <w:r w:rsidR="00C94EED">
              <w:rPr>
                <w:rFonts w:ascii="Times New Roman" w:hAnsi="Times New Roman"/>
                <w:b w:val="0"/>
                <w:bCs w:val="0"/>
                <w:kern w:val="1"/>
                <w:sz w:val="22"/>
                <w:szCs w:val="22"/>
                <w:lang w:val="ru-RU" w:eastAsia="ar-SA"/>
              </w:rPr>
              <w:t xml:space="preserve">68 744 </w:t>
            </w:r>
            <w:r w:rsidRPr="00E84893">
              <w:rPr>
                <w:rFonts w:ascii="Times New Roman" w:hAnsi="Times New Roman"/>
                <w:b w:val="0"/>
                <w:bCs w:val="0"/>
                <w:kern w:val="1"/>
                <w:sz w:val="22"/>
                <w:szCs w:val="22"/>
                <w:lang w:val="ru-RU" w:eastAsia="ar-SA"/>
              </w:rPr>
              <w:t xml:space="preserve">(сто </w:t>
            </w:r>
            <w:r w:rsidR="00C94EED">
              <w:rPr>
                <w:rFonts w:ascii="Times New Roman" w:hAnsi="Times New Roman"/>
                <w:b w:val="0"/>
                <w:bCs w:val="0"/>
                <w:kern w:val="1"/>
                <w:sz w:val="22"/>
                <w:szCs w:val="22"/>
                <w:lang w:val="ru-RU" w:eastAsia="ar-SA"/>
              </w:rPr>
              <w:t>шестьдесят восемь</w:t>
            </w:r>
            <w:r w:rsidRPr="00E84893">
              <w:rPr>
                <w:rFonts w:ascii="Times New Roman" w:hAnsi="Times New Roman"/>
                <w:b w:val="0"/>
                <w:bCs w:val="0"/>
                <w:kern w:val="1"/>
                <w:sz w:val="22"/>
                <w:szCs w:val="22"/>
                <w:lang w:val="ru-RU" w:eastAsia="ar-SA"/>
              </w:rPr>
              <w:t xml:space="preserve"> тысяч </w:t>
            </w:r>
            <w:r w:rsidR="00C94EED">
              <w:rPr>
                <w:rFonts w:ascii="Times New Roman" w:hAnsi="Times New Roman"/>
                <w:b w:val="0"/>
                <w:bCs w:val="0"/>
                <w:kern w:val="1"/>
                <w:sz w:val="22"/>
                <w:szCs w:val="22"/>
                <w:lang w:val="ru-RU" w:eastAsia="ar-SA"/>
              </w:rPr>
              <w:t>семьсот сорок четыре</w:t>
            </w:r>
            <w:r w:rsidRPr="00E84893">
              <w:rPr>
                <w:rFonts w:ascii="Times New Roman" w:hAnsi="Times New Roman"/>
                <w:b w:val="0"/>
                <w:bCs w:val="0"/>
                <w:kern w:val="1"/>
                <w:sz w:val="22"/>
                <w:szCs w:val="22"/>
                <w:lang w:val="ru-RU" w:eastAsia="ar-SA"/>
              </w:rPr>
              <w:t>) рубл</w:t>
            </w:r>
            <w:r w:rsidR="00C94EED">
              <w:rPr>
                <w:rFonts w:ascii="Times New Roman" w:hAnsi="Times New Roman"/>
                <w:b w:val="0"/>
                <w:bCs w:val="0"/>
                <w:kern w:val="1"/>
                <w:sz w:val="22"/>
                <w:szCs w:val="22"/>
                <w:lang w:val="ru-RU" w:eastAsia="ar-SA"/>
              </w:rPr>
              <w:t>я</w:t>
            </w:r>
            <w:r w:rsidRPr="00E84893">
              <w:rPr>
                <w:rFonts w:ascii="Times New Roman" w:hAnsi="Times New Roman"/>
                <w:b w:val="0"/>
                <w:bCs w:val="0"/>
                <w:kern w:val="1"/>
                <w:sz w:val="22"/>
                <w:szCs w:val="22"/>
                <w:lang w:val="ru-RU" w:eastAsia="ar-SA"/>
              </w:rPr>
              <w:t xml:space="preserve"> </w:t>
            </w:r>
            <w:r w:rsidR="00C94EED">
              <w:rPr>
                <w:rFonts w:ascii="Times New Roman" w:hAnsi="Times New Roman"/>
                <w:b w:val="0"/>
                <w:bCs w:val="0"/>
                <w:kern w:val="1"/>
                <w:sz w:val="22"/>
                <w:szCs w:val="22"/>
                <w:lang w:val="ru-RU" w:eastAsia="ar-SA"/>
              </w:rPr>
              <w:t>9</w:t>
            </w:r>
            <w:r w:rsidR="0066452A">
              <w:rPr>
                <w:rFonts w:ascii="Times New Roman" w:hAnsi="Times New Roman"/>
                <w:b w:val="0"/>
                <w:bCs w:val="0"/>
                <w:kern w:val="1"/>
                <w:sz w:val="22"/>
                <w:szCs w:val="22"/>
                <w:lang w:val="ru-RU" w:eastAsia="ar-SA"/>
              </w:rPr>
              <w:t>9</w:t>
            </w:r>
            <w:r w:rsidRPr="00E84893">
              <w:rPr>
                <w:rFonts w:ascii="Times New Roman" w:hAnsi="Times New Roman"/>
                <w:b w:val="0"/>
                <w:bCs w:val="0"/>
                <w:kern w:val="1"/>
                <w:sz w:val="22"/>
                <w:szCs w:val="22"/>
                <w:lang w:val="ru-RU" w:eastAsia="ar-SA"/>
              </w:rPr>
              <w:t xml:space="preserve"> копе</w:t>
            </w:r>
            <w:r w:rsidR="0066452A">
              <w:rPr>
                <w:rFonts w:ascii="Times New Roman" w:hAnsi="Times New Roman"/>
                <w:b w:val="0"/>
                <w:bCs w:val="0"/>
                <w:kern w:val="1"/>
                <w:sz w:val="22"/>
                <w:szCs w:val="22"/>
                <w:lang w:val="ru-RU" w:eastAsia="ar-SA"/>
              </w:rPr>
              <w:t>ек</w:t>
            </w:r>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4"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E84893">
              <w:rPr>
                <w:kern w:val="1"/>
                <w:sz w:val="22"/>
                <w:szCs w:val="22"/>
                <w:lang w:eastAsia="ar-SA"/>
              </w:rPr>
              <w:lastRenderedPageBreak/>
              <w:t>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5" w:name="_Ref166350767"/>
            <w:bookmarkStart w:id="26"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BC0C42" w:rsidRPr="00E84893">
              <w:rPr>
                <w:rFonts w:ascii="Times New Roman" w:hAnsi="Times New Roman"/>
                <w:b w:val="0"/>
                <w:bCs w:val="0"/>
                <w:kern w:val="1"/>
                <w:sz w:val="22"/>
                <w:szCs w:val="22"/>
                <w:lang w:val="ru-RU" w:eastAsia="ar-SA"/>
              </w:rPr>
              <w:fldChar w:fldCharType="begin"/>
            </w:r>
            <w:r w:rsidRPr="00E84893">
              <w:rPr>
                <w:rFonts w:ascii="Times New Roman" w:hAnsi="Times New Roman"/>
                <w:b w:val="0"/>
                <w:bCs w:val="0"/>
                <w:kern w:val="1"/>
                <w:sz w:val="22"/>
                <w:szCs w:val="22"/>
                <w:lang w:val="ru-RU" w:eastAsia="ar-SA"/>
              </w:rPr>
              <w:instrText xml:space="preserve"> REF _Ref353189530 \h  \* MERGEFORMAT </w:instrText>
            </w:r>
            <w:r w:rsidR="00BC0C42" w:rsidRPr="00E84893">
              <w:rPr>
                <w:rFonts w:ascii="Times New Roman" w:hAnsi="Times New Roman"/>
                <w:b w:val="0"/>
                <w:bCs w:val="0"/>
                <w:kern w:val="1"/>
                <w:sz w:val="22"/>
                <w:szCs w:val="22"/>
                <w:lang w:val="ru-RU" w:eastAsia="ar-SA"/>
              </w:rPr>
            </w:r>
            <w:r w:rsidR="00BC0C42" w:rsidRPr="00E84893">
              <w:rPr>
                <w:rFonts w:ascii="Times New Roman" w:hAnsi="Times New Roman"/>
                <w:b w:val="0"/>
                <w:bCs w:val="0"/>
                <w:kern w:val="1"/>
                <w:sz w:val="22"/>
                <w:szCs w:val="22"/>
                <w:lang w:val="ru-RU" w:eastAsia="ar-SA"/>
              </w:rPr>
              <w:fldChar w:fldCharType="separate"/>
            </w:r>
            <w:proofErr w:type="gramStart"/>
            <w:r w:rsidR="00033284" w:rsidRPr="00033284">
              <w:rPr>
                <w:rFonts w:ascii="Times New Roman" w:hAnsi="Times New Roman"/>
                <w:b w:val="0"/>
                <w:bCs w:val="0"/>
                <w:kern w:val="1"/>
                <w:sz w:val="22"/>
                <w:szCs w:val="22"/>
                <w:lang w:val="ru-RU" w:eastAsia="ar-SA"/>
              </w:rPr>
              <w:t>Ш</w:t>
            </w:r>
            <w:proofErr w:type="gramEnd"/>
            <w:r w:rsidR="00033284" w:rsidRPr="00033284">
              <w:rPr>
                <w:rFonts w:ascii="Times New Roman" w:hAnsi="Times New Roman"/>
                <w:b w:val="0"/>
                <w:bCs w:val="0"/>
                <w:kern w:val="1"/>
                <w:sz w:val="22"/>
                <w:szCs w:val="22"/>
                <w:lang w:val="ru-RU" w:eastAsia="ar-SA"/>
              </w:rPr>
              <w:t xml:space="preserve">   ПРОЕКТ</w:t>
            </w:r>
            <w:r w:rsidR="00033284" w:rsidRPr="00674988">
              <w:rPr>
                <w:rFonts w:ascii="Times New Roman" w:hAnsi="Times New Roman"/>
              </w:rPr>
              <w:t xml:space="preserve"> КОНТРАКТА</w:t>
            </w:r>
            <w:r w:rsidR="00BC0C42" w:rsidRPr="00E84893">
              <w:rPr>
                <w:rFonts w:ascii="Times New Roman" w:hAnsi="Times New Roman"/>
                <w:b w:val="0"/>
                <w:bCs w:val="0"/>
                <w:kern w:val="1"/>
                <w:sz w:val="22"/>
                <w:szCs w:val="22"/>
                <w:lang w:val="ru-RU" w:eastAsia="ar-SA"/>
              </w:rPr>
              <w:fldChar w:fldCharType="end"/>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E84893">
              <w:rPr>
                <w:rFonts w:ascii="Times New Roman" w:hAnsi="Times New Roman"/>
                <w:b w:val="0"/>
                <w:bCs w:val="0"/>
                <w:kern w:val="1"/>
                <w:sz w:val="22"/>
                <w:szCs w:val="22"/>
                <w:lang w:val="ru-RU"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ИНН 8622011490, КПП 862201001, Получатель: Департамент финансов г. Югорска,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E60056" w:rsidP="00DB4A01">
            <w:pPr>
              <w:spacing w:after="120"/>
            </w:pPr>
            <w:r w:rsidRPr="00C930B7">
              <w:rPr>
                <w:sz w:val="22"/>
                <w:szCs w:val="22"/>
              </w:rPr>
              <w:t>Допускается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191DFE" w:rsidP="00191DFE">
            <w:pPr>
              <w:spacing w:after="120"/>
            </w:pPr>
            <w:r>
              <w:rPr>
                <w:sz w:val="22"/>
                <w:szCs w:val="22"/>
              </w:rPr>
              <w:t>Не д</w:t>
            </w:r>
            <w:r w:rsidR="00E60056" w:rsidRPr="00C930B7">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E60056" w:rsidP="00DB4A01">
            <w:pPr>
              <w:spacing w:after="120"/>
            </w:pPr>
            <w:r w:rsidRPr="00C930B7">
              <w:rPr>
                <w:sz w:val="22"/>
                <w:szCs w:val="22"/>
              </w:rPr>
              <w:t>Допускается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E60056" w:rsidP="006E2615">
            <w:r w:rsidRPr="00C930B7">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930B7" w:rsidRDefault="000A0275" w:rsidP="000A0275">
            <w:r w:rsidRPr="00C930B7">
              <w:rPr>
                <w:sz w:val="22"/>
                <w:szCs w:val="22"/>
              </w:rPr>
              <w:t xml:space="preserve">Не установлено. </w:t>
            </w:r>
          </w:p>
          <w:p w:rsidR="000A0275" w:rsidRPr="00C930B7" w:rsidRDefault="000A0275" w:rsidP="000A0275">
            <w:r w:rsidRPr="00C930B7">
              <w:rPr>
                <w:sz w:val="22"/>
                <w:szCs w:val="22"/>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930B7" w:rsidRDefault="000A0275" w:rsidP="000A0275">
            <w:r w:rsidRPr="00C930B7">
              <w:rPr>
                <w:sz w:val="22"/>
                <w:szCs w:val="22"/>
              </w:rPr>
              <w:t xml:space="preserve">Не установлено. </w:t>
            </w:r>
          </w:p>
          <w:p w:rsidR="000A0275" w:rsidRPr="00C930B7"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0A0275" w:rsidP="000A0275">
            <w:r w:rsidRPr="00C930B7">
              <w:rPr>
                <w:sz w:val="22"/>
                <w:szCs w:val="22"/>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C930B7" w:rsidRDefault="00C90015" w:rsidP="00C90015">
            <w:r w:rsidRPr="00C930B7">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C930B7" w:rsidRDefault="00C90015" w:rsidP="00C90015">
            <w:r w:rsidRPr="00C930B7">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0A0275" w:rsidP="000A7459">
            <w:pPr>
              <w:suppressAutoHyphens/>
              <w:snapToGrid w:val="0"/>
              <w:rPr>
                <w:kern w:val="1"/>
                <w:lang w:eastAsia="ar-SA"/>
              </w:rPr>
            </w:pPr>
            <w:r w:rsidRPr="00C930B7">
              <w:rPr>
                <w:kern w:val="1"/>
                <w:sz w:val="22"/>
                <w:szCs w:val="22"/>
                <w:lang w:eastAsia="ar-SA"/>
              </w:rPr>
              <w:t xml:space="preserve">Не </w:t>
            </w:r>
            <w:proofErr w:type="gramStart"/>
            <w:r w:rsidRPr="00C930B7">
              <w:rPr>
                <w:kern w:val="1"/>
                <w:sz w:val="22"/>
                <w:szCs w:val="22"/>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 xml:space="preserve">Информация о банковском сопровождении контракта (в случаях, предусмотренных статьей 35 Закона о </w:t>
            </w:r>
            <w:r w:rsidRPr="001F6398">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930B7" w:rsidRDefault="00646ACF" w:rsidP="006E2615">
            <w:r w:rsidRPr="00C930B7">
              <w:rPr>
                <w:sz w:val="22"/>
                <w:szCs w:val="22"/>
              </w:rPr>
              <w:lastRenderedPageBreak/>
              <w:t>банковское сопровождение н</w:t>
            </w:r>
            <w:r w:rsidR="00E60056" w:rsidRPr="00C930B7">
              <w:rPr>
                <w:sz w:val="22"/>
                <w:szCs w:val="22"/>
              </w:rPr>
              <w:t xml:space="preserve">е </w:t>
            </w:r>
            <w:r w:rsidRPr="00C930B7">
              <w:rPr>
                <w:sz w:val="22"/>
                <w:szCs w:val="22"/>
              </w:rPr>
              <w:t>предусмотрено</w:t>
            </w:r>
          </w:p>
          <w:p w:rsidR="00E60056" w:rsidRPr="00C930B7"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C930B7" w:rsidRDefault="00E60056" w:rsidP="008F123E">
            <w:pPr>
              <w:pStyle w:val="ConsPlusNormal"/>
              <w:ind w:firstLine="33"/>
              <w:jc w:val="both"/>
              <w:rPr>
                <w:rFonts w:ascii="Times New Roman" w:hAnsi="Times New Roman"/>
                <w:sz w:val="22"/>
                <w:szCs w:val="22"/>
              </w:rPr>
            </w:pPr>
            <w:proofErr w:type="gramStart"/>
            <w:r w:rsidRPr="00C930B7">
              <w:rPr>
                <w:rFonts w:ascii="Times New Roman" w:hAnsi="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930B7">
              <w:rPr>
                <w:rFonts w:ascii="Times New Roman" w:hAnsi="Times New Roman"/>
                <w:sz w:val="22"/>
                <w:szCs w:val="22"/>
              </w:rPr>
              <w:t xml:space="preserve"> менее чем в размере аванса (если контрактом предусмотрена выплата аванса).</w:t>
            </w:r>
          </w:p>
          <w:p w:rsidR="00E60056" w:rsidRPr="00C930B7" w:rsidRDefault="00E60056" w:rsidP="008F123E">
            <w:pPr>
              <w:pStyle w:val="ConsPlusNormal"/>
              <w:ind w:firstLine="33"/>
              <w:jc w:val="both"/>
              <w:rPr>
                <w:rFonts w:ascii="Times New Roman" w:hAnsi="Times New Roman"/>
                <w:sz w:val="22"/>
                <w:szCs w:val="22"/>
              </w:rPr>
            </w:pPr>
            <w:bookmarkStart w:id="29" w:name="Par528"/>
            <w:bookmarkEnd w:id="29"/>
            <w:proofErr w:type="gramStart"/>
            <w:r w:rsidRPr="00C930B7">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930B7">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C930B7">
              <w:rPr>
                <w:rFonts w:ascii="Times New Roman" w:hAnsi="Times New Roman"/>
                <w:sz w:val="22"/>
                <w:szCs w:val="22"/>
              </w:rPr>
              <w:t xml:space="preserve">)., </w:t>
            </w:r>
            <w:proofErr w:type="gramEnd"/>
            <w:r w:rsidRPr="00C930B7">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C930B7" w:rsidRDefault="00E60056" w:rsidP="008F123E">
            <w:pPr>
              <w:pStyle w:val="ConsPlusNormal"/>
              <w:ind w:firstLine="33"/>
              <w:jc w:val="both"/>
              <w:rPr>
                <w:rFonts w:ascii="Times New Roman" w:hAnsi="Times New Roman"/>
                <w:sz w:val="22"/>
                <w:szCs w:val="22"/>
              </w:rPr>
            </w:pPr>
            <w:bookmarkStart w:id="30" w:name="Par529"/>
            <w:bookmarkEnd w:id="30"/>
            <w:proofErr w:type="gramStart"/>
            <w:r w:rsidRPr="00C930B7">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930B7">
              <w:rPr>
                <w:rFonts w:ascii="Times New Roman" w:hAnsi="Times New Roman"/>
                <w:sz w:val="22"/>
                <w:szCs w:val="22"/>
              </w:rPr>
              <w:t xml:space="preserve"> </w:t>
            </w:r>
            <w:proofErr w:type="gramStart"/>
            <w:r w:rsidRPr="00C930B7">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930B7">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C930B7" w:rsidRDefault="00E60056" w:rsidP="008F123E">
            <w:pPr>
              <w:pStyle w:val="ConsPlusNormal"/>
              <w:ind w:firstLine="33"/>
              <w:jc w:val="both"/>
              <w:rPr>
                <w:rFonts w:ascii="Times New Roman" w:hAnsi="Times New Roman"/>
                <w:sz w:val="22"/>
                <w:szCs w:val="22"/>
              </w:rPr>
            </w:pPr>
            <w:r w:rsidRPr="00C930B7">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C930B7" w:rsidRDefault="00E60056" w:rsidP="008F123E">
            <w:pPr>
              <w:pStyle w:val="ConsPlusNormal"/>
              <w:ind w:firstLine="33"/>
              <w:jc w:val="both"/>
              <w:rPr>
                <w:rFonts w:ascii="Times New Roman" w:hAnsi="Times New Roman"/>
                <w:sz w:val="22"/>
                <w:szCs w:val="22"/>
              </w:rPr>
            </w:pPr>
            <w:r w:rsidRPr="00C930B7">
              <w:rPr>
                <w:rFonts w:ascii="Times New Roman" w:hAnsi="Times New Roman"/>
                <w:sz w:val="22"/>
                <w:szCs w:val="22"/>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C930B7" w:rsidRDefault="00E60056" w:rsidP="008F123E">
            <w:pPr>
              <w:pStyle w:val="ConsPlusNormal"/>
              <w:ind w:firstLine="33"/>
              <w:jc w:val="both"/>
              <w:rPr>
                <w:rFonts w:ascii="Times New Roman" w:hAnsi="Times New Roman"/>
                <w:sz w:val="22"/>
                <w:szCs w:val="22"/>
              </w:rPr>
            </w:pPr>
            <w:r w:rsidRPr="00C930B7">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930B7">
              <w:rPr>
                <w:rFonts w:ascii="Times New Roman" w:hAnsi="Times New Roman"/>
                <w:sz w:val="22"/>
                <w:szCs w:val="22"/>
              </w:rPr>
              <w:t xml:space="preserve">максимальной) </w:t>
            </w:r>
            <w:proofErr w:type="gramEnd"/>
            <w:r w:rsidRPr="00C930B7">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C930B7" w:rsidRDefault="00E60056" w:rsidP="008F123E">
            <w:pPr>
              <w:pStyle w:val="ConsPlusNormal"/>
              <w:ind w:firstLine="33"/>
              <w:jc w:val="both"/>
              <w:rPr>
                <w:rFonts w:ascii="Times New Roman" w:hAnsi="Times New Roman"/>
                <w:sz w:val="22"/>
                <w:szCs w:val="22"/>
              </w:rPr>
            </w:pPr>
            <w:r w:rsidRPr="00C930B7">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930B7">
              <w:rPr>
                <w:rFonts w:ascii="Times New Roman" w:hAnsi="Times New Roman"/>
                <w:sz w:val="22"/>
                <w:szCs w:val="22"/>
              </w:rPr>
              <w:t>предложение</w:t>
            </w:r>
            <w:proofErr w:type="gramEnd"/>
            <w:r w:rsidRPr="00C930B7">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C930B7" w:rsidRDefault="00E60056" w:rsidP="008F123E">
            <w:pPr>
              <w:pStyle w:val="ConsPlusNormal"/>
              <w:ind w:firstLine="33"/>
              <w:jc w:val="both"/>
              <w:rPr>
                <w:rFonts w:ascii="Times New Roman" w:hAnsi="Times New Roman" w:cs="Times New Roman"/>
                <w:sz w:val="22"/>
                <w:szCs w:val="22"/>
              </w:rPr>
            </w:pPr>
            <w:r w:rsidRPr="00C930B7">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930B7">
              <w:rPr>
                <w:rFonts w:ascii="Times New Roman" w:hAnsi="Times New Roman" w:cs="Times New Roman"/>
                <w:sz w:val="22"/>
                <w:szCs w:val="22"/>
              </w:rPr>
              <w:t xml:space="preserve">максимальной) </w:t>
            </w:r>
            <w:proofErr w:type="gramEnd"/>
            <w:r w:rsidRPr="00C930B7">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C930B7" w:rsidRDefault="00E60056" w:rsidP="006E2615">
            <w:pPr>
              <w:pStyle w:val="ConsPlusNormal"/>
              <w:ind w:firstLine="0"/>
              <w:jc w:val="both"/>
              <w:rPr>
                <w:rFonts w:ascii="Times New Roman" w:hAnsi="Times New Roman" w:cs="Times New Roman"/>
                <w:sz w:val="22"/>
                <w:szCs w:val="22"/>
              </w:rPr>
            </w:pPr>
            <w:r w:rsidRPr="00C930B7">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C930B7">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930B7">
              <w:rPr>
                <w:rFonts w:ascii="Times New Roman" w:hAnsi="Times New Roman" w:cs="Times New Roman"/>
                <w:sz w:val="22"/>
                <w:szCs w:val="22"/>
              </w:rPr>
              <w:t>предложение</w:t>
            </w:r>
            <w:proofErr w:type="gramEnd"/>
            <w:r w:rsidRPr="00C930B7">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C930B7" w:rsidRDefault="00646ACF" w:rsidP="006A64AF">
            <w:pPr>
              <w:pStyle w:val="ConsPlusNormal"/>
              <w:ind w:firstLine="0"/>
              <w:jc w:val="both"/>
              <w:rPr>
                <w:rFonts w:ascii="Times New Roman" w:hAnsi="Times New Roman" w:cs="Times New Roman"/>
                <w:sz w:val="22"/>
                <w:szCs w:val="22"/>
              </w:rPr>
            </w:pPr>
            <w:r w:rsidRPr="00C930B7">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A6F90" w:rsidRDefault="005A6F90" w:rsidP="005A6F90">
      <w:pPr>
        <w:snapToGrid w:val="0"/>
        <w:jc w:val="center"/>
        <w:rPr>
          <w:b/>
          <w:sz w:val="22"/>
        </w:rPr>
      </w:pPr>
      <w:r>
        <w:rPr>
          <w:b/>
          <w:sz w:val="22"/>
        </w:rPr>
        <w:t>Поставка благоустроенной квартиры в городе Югорске</w:t>
      </w:r>
    </w:p>
    <w:p w:rsidR="005A6F90" w:rsidRDefault="005A6F90" w:rsidP="005A6F90">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115"/>
      </w:tblGrid>
      <w:tr w:rsidR="005A6F90" w:rsidTr="00DD7B07">
        <w:trPr>
          <w:tblHeader/>
        </w:trPr>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w:t>
            </w:r>
          </w:p>
          <w:p w:rsidR="005A6F90" w:rsidRDefault="005A6F90" w:rsidP="00DD7B07">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Показатель </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autoSpaceDE w:val="0"/>
              <w:snapToGrid w:val="0"/>
              <w:jc w:val="center"/>
              <w:rPr>
                <w:b/>
              </w:rPr>
            </w:pPr>
            <w:r>
              <w:rPr>
                <w:b/>
              </w:rPr>
              <w:t>Характеристика квартиры</w:t>
            </w:r>
          </w:p>
          <w:p w:rsidR="005A6F90" w:rsidRDefault="005A6F90" w:rsidP="00DD7B07">
            <w:pPr>
              <w:autoSpaceDE w:val="0"/>
              <w:snapToGrid w:val="0"/>
              <w:jc w:val="center"/>
              <w:rPr>
                <w:b/>
              </w:rPr>
            </w:pP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Адрес</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город Югорск, Ханты-Мансийский автономный округ – Югра, Тюменская область</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Исполнение дома</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каменное</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Общая площадь квартиры </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C930B7">
            <w:pPr>
              <w:autoSpaceDE w:val="0"/>
              <w:snapToGrid w:val="0"/>
              <w:jc w:val="center"/>
            </w:pPr>
            <w:r>
              <w:t xml:space="preserve">Не менее  </w:t>
            </w:r>
            <w:r w:rsidR="00C930B7">
              <w:t>68,1</w:t>
            </w:r>
            <w:r>
              <w:rPr>
                <w:color w:val="000000"/>
              </w:rPr>
              <w:t xml:space="preserve"> </w:t>
            </w:r>
            <w:r>
              <w:t>кв. метра (за исключением балконов, лоджий, веранд и террас)</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Характеристика квартиры</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Количество комнат</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5A6F90">
            <w:pPr>
              <w:autoSpaceDE w:val="0"/>
              <w:snapToGrid w:val="0"/>
              <w:jc w:val="center"/>
            </w:pPr>
            <w:r>
              <w:t>3 (три)</w:t>
            </w:r>
          </w:p>
        </w:tc>
      </w:tr>
    </w:tbl>
    <w:p w:rsidR="005A6F90" w:rsidRDefault="005A6F90" w:rsidP="005A6F90">
      <w:pPr>
        <w:pStyle w:val="afc"/>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Югорска                                       </w:t>
      </w:r>
      <w:r w:rsidR="00C930B7">
        <w:rPr>
          <w:b/>
        </w:rPr>
        <w:t xml:space="preserve">      </w:t>
      </w:r>
      <w:r>
        <w:rPr>
          <w:b/>
        </w:rPr>
        <w:t xml:space="preserve"> С.Д. </w:t>
      </w:r>
      <w:proofErr w:type="spellStart"/>
      <w:r>
        <w:rPr>
          <w:b/>
        </w:rPr>
        <w:t>Голин</w:t>
      </w:r>
      <w:proofErr w:type="spellEnd"/>
    </w:p>
    <w:p w:rsidR="005A6F90" w:rsidRDefault="005A6F90" w:rsidP="005A6F90">
      <w:pPr>
        <w:rPr>
          <w:b/>
        </w:rPr>
      </w:pPr>
    </w:p>
    <w:p w:rsidR="005A6F90" w:rsidRDefault="005A6F90" w:rsidP="005A6F90">
      <w:pPr>
        <w:rPr>
          <w:b/>
        </w:rPr>
      </w:pPr>
    </w:p>
    <w:p w:rsidR="00C930B7" w:rsidRDefault="00C930B7" w:rsidP="005A6F90">
      <w:pPr>
        <w:rPr>
          <w:b/>
        </w:rPr>
      </w:pPr>
      <w:proofErr w:type="gramStart"/>
      <w:r>
        <w:rPr>
          <w:b/>
        </w:rPr>
        <w:t>Исполняющий</w:t>
      </w:r>
      <w:proofErr w:type="gramEnd"/>
      <w:r>
        <w:rPr>
          <w:b/>
        </w:rPr>
        <w:t xml:space="preserve"> обязанности</w:t>
      </w:r>
    </w:p>
    <w:p w:rsidR="005A6F90" w:rsidRDefault="005A6F90" w:rsidP="005A6F90">
      <w:pPr>
        <w:rPr>
          <w:b/>
        </w:rPr>
      </w:pPr>
      <w:r w:rsidRPr="000E2631">
        <w:rPr>
          <w:b/>
        </w:rPr>
        <w:t>н</w:t>
      </w:r>
      <w:r>
        <w:rPr>
          <w:b/>
        </w:rPr>
        <w:t>ачальника управления жилищной политики</w:t>
      </w:r>
    </w:p>
    <w:p w:rsidR="005A6F90" w:rsidRDefault="005A6F90" w:rsidP="005A6F90">
      <w:pPr>
        <w:rPr>
          <w:b/>
        </w:rPr>
      </w:pPr>
      <w:r>
        <w:rPr>
          <w:b/>
        </w:rPr>
        <w:t xml:space="preserve">администрации города Югорска                                                                             </w:t>
      </w:r>
      <w:r w:rsidR="00C930B7">
        <w:rPr>
          <w:b/>
        </w:rPr>
        <w:t xml:space="preserve">    </w:t>
      </w:r>
      <w:r>
        <w:rPr>
          <w:b/>
        </w:rPr>
        <w:t xml:space="preserve"> Е.И. Павлова</w:t>
      </w:r>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3" w:name="_Ref248562863"/>
      <w:bookmarkStart w:id="34" w:name="_Ref353189530"/>
      <w:proofErr w:type="gramStart"/>
      <w:r w:rsidRPr="00674988">
        <w:rPr>
          <w:rFonts w:ascii="Times New Roman" w:hAnsi="Times New Roman" w:cs="Times New Roman"/>
          <w:b/>
          <w:bCs/>
          <w:sz w:val="24"/>
          <w:szCs w:val="24"/>
        </w:rPr>
        <w:lastRenderedPageBreak/>
        <w:t>Ш</w:t>
      </w:r>
      <w:proofErr w:type="gramEnd"/>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3"/>
      <w:bookmarkEnd w:id="34"/>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0E2631" w:rsidP="000E2631">
      <w:pPr>
        <w:snapToGrid w:val="0"/>
        <w:jc w:val="center"/>
      </w:pPr>
      <w:r w:rsidRPr="00674988">
        <w:t xml:space="preserve"> на поставку благоустроенной квартиры в городе Югорске</w:t>
      </w:r>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Югорск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proofErr w:type="gramStart"/>
      <w:r w:rsidR="00DD7B07" w:rsidRPr="00DD7B07">
        <w:rPr>
          <w:shd w:val="clear" w:color="auto" w:fill="FFFFFF"/>
        </w:rPr>
        <w:t xml:space="preserve"> В</w:t>
      </w:r>
      <w:proofErr w:type="gramEnd"/>
      <w:r w:rsidR="00DD7B07" w:rsidRPr="00DD7B07">
        <w:rPr>
          <w:shd w:val="clear" w:color="auto" w:fill="FFFFFF"/>
        </w:rPr>
        <w:t xml:space="preserve"> соответствии с результатами аукциона (протокол № _________от____) П</w:t>
      </w:r>
      <w:r w:rsidR="00674988">
        <w:rPr>
          <w:shd w:val="clear" w:color="auto" w:fill="FFFFFF"/>
        </w:rPr>
        <w:t>родавец</w:t>
      </w:r>
      <w:r w:rsidR="00DD7B07" w:rsidRPr="00DD7B07">
        <w:rPr>
          <w:shd w:val="clear" w:color="auto" w:fill="FFFFFF"/>
        </w:rPr>
        <w:t xml:space="preserve"> обязуется передать квартиру ______(место нахождения, количество комнат, общая площадь, этаж, исполнение дома) (далее по тексту - «Квартира») в собственность муниципального образования городской округ город Югорск, а Муниципальный заказчик – принять в собственность мун</w:t>
      </w:r>
      <w:r w:rsidR="00DD7B07">
        <w:rPr>
          <w:shd w:val="clear" w:color="auto" w:fill="FFFFFF"/>
        </w:rPr>
        <w:t xml:space="preserve">иципального образования городской округ город Югорск и оплатить Квартиру. </w:t>
      </w:r>
    </w:p>
    <w:p w:rsidR="00DD7B07" w:rsidRDefault="00DD7B07" w:rsidP="00DD7B07">
      <w:pPr>
        <w:rPr>
          <w:shd w:val="clear" w:color="auto" w:fill="FFFFFF"/>
        </w:rPr>
      </w:pPr>
      <w:r>
        <w:rPr>
          <w:shd w:val="clear" w:color="auto" w:fill="FFFFFF"/>
        </w:rPr>
        <w:t xml:space="preserve">1.2. Квартира принадлежит </w:t>
      </w:r>
      <w:r w:rsidR="00674988">
        <w:rPr>
          <w:shd w:val="clear" w:color="auto" w:fill="FFFFFF"/>
        </w:rPr>
        <w:t>Продавцу</w:t>
      </w:r>
      <w:r>
        <w:rPr>
          <w:shd w:val="clear" w:color="auto" w:fill="FFFFFF"/>
        </w:rPr>
        <w:t xml:space="preserve"> на праве собственности на основании _____________________________________________________________, что подтверждается свидетельством о государственной регистрации права от ________года, бланк _______.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674988" w:rsidP="003A3922">
      <w:pPr>
        <w:widowControl w:val="0"/>
        <w:autoSpaceDE w:val="0"/>
        <w:autoSpaceDN w:val="0"/>
        <w:adjustRightInd w:val="0"/>
        <w:spacing w:after="0"/>
        <w:rPr>
          <w:shd w:val="clear" w:color="auto" w:fill="FFFFFF"/>
        </w:rPr>
      </w:pPr>
      <w:r>
        <w:rPr>
          <w:shd w:val="clear" w:color="auto" w:fill="FFFFFF"/>
        </w:rPr>
        <w:t>2.1. Квартира отчуждается Продавцом Муниципальному заказчику по цене ___________________________________________________________ рублей. Цена муниципального контракта может быть</w:t>
      </w:r>
      <w:r w:rsidR="003A3922">
        <w:rPr>
          <w:shd w:val="clear" w:color="auto" w:fill="FFFFFF"/>
        </w:rPr>
        <w:t xml:space="preserve"> снижена по соглашению сторон. </w:t>
      </w: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Квартиру</w:t>
      </w:r>
      <w:r>
        <w:rPr>
          <w:shd w:val="clear" w:color="auto" w:fill="FFFFFF"/>
        </w:rPr>
        <w:t>.</w:t>
      </w:r>
      <w:proofErr w:type="gramEnd"/>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lastRenderedPageBreak/>
        <w:t xml:space="preserve">3.1.1. </w:t>
      </w:r>
      <w:proofErr w:type="gramStart"/>
      <w:r>
        <w:rPr>
          <w:shd w:val="clear" w:color="auto" w:fill="FFFFFF"/>
        </w:rPr>
        <w:t xml:space="preserve">Предоставить Квартиру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Квартиру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Квартиру</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Предоставить гарантию качества Квартиры в течение 36</w:t>
      </w:r>
      <w:r>
        <w:t xml:space="preserve"> (тридцати шести) месяцев со дня подписания акта приема-передачи на Квартиру.</w:t>
      </w:r>
    </w:p>
    <w:p w:rsidR="003A3922" w:rsidRDefault="003A3922" w:rsidP="003A3922">
      <w:r>
        <w:t>3.1.5. Передать Квартиру Муниципальному заказчику в течение 3 (трех) дней со дня подписания настоящего муниципального контракта.</w:t>
      </w:r>
    </w:p>
    <w:p w:rsidR="00B7648F" w:rsidRDefault="00B7648F" w:rsidP="003A3922">
      <w:r>
        <w:t xml:space="preserve">3.1.6. Передать Муниципальному заказчику кадастровый паспорт на Квартиру, паспорта и сертификаты на </w:t>
      </w:r>
      <w:proofErr w:type="gramStart"/>
      <w:r>
        <w:t>оборудование</w:t>
      </w:r>
      <w:proofErr w:type="gramEnd"/>
      <w:r>
        <w:t xml:space="preserve"> установленное в Квартире,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Квартиру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Pr="000652E6">
        <w:rPr>
          <w:shd w:val="clear" w:color="auto" w:fill="FFFFFF"/>
        </w:rPr>
        <w:t>Передача Квартиры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3A3922">
        <w:rPr>
          <w:shd w:val="clear" w:color="auto" w:fill="FFFFFF"/>
        </w:rPr>
        <w:t>Квартира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Pr="00FA73F1" w:rsidRDefault="00016F53" w:rsidP="001B6B20">
      <w:pPr>
        <w:spacing w:after="0"/>
        <w:ind w:firstLine="567"/>
        <w:jc w:val="center"/>
      </w:pPr>
      <w:r>
        <w:t>5</w:t>
      </w:r>
      <w:r w:rsidR="001B6B20" w:rsidRPr="00FA73F1">
        <w:t>. 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1F5733" w:rsidRPr="000652E6">
        <w:rPr>
          <w:lang/>
        </w:rPr>
        <w:t>Продавец</w:t>
      </w:r>
      <w:r w:rsidR="001B6B20" w:rsidRPr="000652E6">
        <w:rPr>
          <w:lang/>
        </w:rPr>
        <w:t xml:space="preserve"> вправе предоставить </w:t>
      </w:r>
      <w:r w:rsidR="001F5733" w:rsidRPr="000652E6">
        <w:rPr>
          <w:lang/>
        </w:rPr>
        <w:t xml:space="preserve">Муниципальному </w:t>
      </w:r>
      <w:r w:rsidR="000C7EC1" w:rsidRPr="000652E6">
        <w:rPr>
          <w:lang/>
        </w:rPr>
        <w:t>заказчику</w:t>
      </w:r>
      <w:r w:rsidR="001B6B20" w:rsidRPr="000652E6">
        <w:rPr>
          <w:lang/>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lastRenderedPageBreak/>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lang/>
        </w:rPr>
        <w:t xml:space="preserve">Продавцом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lang/>
        </w:rPr>
        <w:t>родавцом</w:t>
      </w:r>
      <w:r w:rsidR="001B6B20" w:rsidRPr="000652E6">
        <w:rPr>
          <w:color w:val="000000"/>
          <w:kern w:val="16"/>
          <w:lang/>
        </w:rPr>
        <w:t xml:space="preserve"> своих обязательств по контракту, </w:t>
      </w:r>
      <w:r w:rsidR="000C7EC1" w:rsidRPr="000652E6">
        <w:rPr>
          <w:color w:val="000000"/>
          <w:kern w:val="16"/>
          <w:lang/>
        </w:rPr>
        <w:t>Продавец</w:t>
      </w:r>
      <w:r w:rsidR="001B6B20" w:rsidRPr="000652E6">
        <w:rPr>
          <w:color w:val="000000"/>
          <w:kern w:val="16"/>
          <w:lang/>
        </w:rPr>
        <w:t xml:space="preserve"> обязуется в течение 10 (десяти) дней предоставить </w:t>
      </w:r>
      <w:r w:rsidR="000C7EC1" w:rsidRPr="000652E6">
        <w:rPr>
          <w:color w:val="000000"/>
          <w:kern w:val="16"/>
          <w:lang/>
        </w:rPr>
        <w:t>Муниципальному</w:t>
      </w:r>
      <w:r w:rsidR="001B6B20" w:rsidRPr="000652E6">
        <w:rPr>
          <w:color w:val="000000"/>
          <w:kern w:val="16"/>
          <w:lang/>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.6. По Контракту должны быть обеспечены обязательства П</w:t>
      </w:r>
      <w:r w:rsidR="000C7EC1" w:rsidRPr="000652E6">
        <w:rPr>
          <w:color w:val="000000"/>
          <w:kern w:val="16"/>
          <w:lang/>
        </w:rPr>
        <w:t>родавца</w:t>
      </w:r>
      <w:r w:rsidR="001B6B20" w:rsidRPr="000652E6">
        <w:rPr>
          <w:color w:val="000000"/>
          <w:kern w:val="16"/>
          <w:lang/>
        </w:rPr>
        <w:t xml:space="preserve"> по возмещению убытков </w:t>
      </w:r>
      <w:r w:rsidR="000C7EC1" w:rsidRPr="000652E6">
        <w:rPr>
          <w:color w:val="000000"/>
          <w:kern w:val="16"/>
          <w:lang/>
        </w:rPr>
        <w:t xml:space="preserve">Муниципального </w:t>
      </w:r>
      <w:proofErr w:type="spellStart"/>
      <w:r w:rsidR="000C7EC1" w:rsidRPr="000652E6">
        <w:rPr>
          <w:color w:val="000000"/>
          <w:kern w:val="16"/>
          <w:lang/>
        </w:rPr>
        <w:t>з</w:t>
      </w:r>
      <w:r w:rsidR="001B6B20" w:rsidRPr="000652E6">
        <w:rPr>
          <w:color w:val="000000"/>
          <w:kern w:val="16"/>
          <w:lang/>
        </w:rPr>
        <w:t>аказчика</w:t>
      </w:r>
      <w:proofErr w:type="spellEnd"/>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lang/>
        </w:rPr>
        <w:t xml:space="preserve"> </w:t>
      </w:r>
      <w:r w:rsidR="001B6B20" w:rsidRPr="000652E6">
        <w:rPr>
          <w:color w:val="000000"/>
          <w:kern w:val="16"/>
          <w:lang/>
        </w:rPr>
        <w:t>П</w:t>
      </w:r>
      <w:r w:rsidR="000C7EC1" w:rsidRPr="000652E6">
        <w:rPr>
          <w:color w:val="000000"/>
          <w:kern w:val="16"/>
          <w:lang/>
        </w:rPr>
        <w:t>родавца</w:t>
      </w:r>
      <w:r w:rsidR="001B6B20" w:rsidRPr="000652E6">
        <w:rPr>
          <w:color w:val="000000"/>
          <w:kern w:val="16"/>
          <w:lang/>
        </w:rPr>
        <w:t xml:space="preserve"> перед </w:t>
      </w:r>
      <w:r w:rsidR="000C7EC1" w:rsidRPr="000652E6">
        <w:rPr>
          <w:color w:val="000000"/>
          <w:kern w:val="16"/>
          <w:lang/>
        </w:rPr>
        <w:t xml:space="preserve">Муниципальным  </w:t>
      </w:r>
      <w:proofErr w:type="spellStart"/>
      <w:r w:rsidR="000C7EC1" w:rsidRPr="000652E6">
        <w:rPr>
          <w:color w:val="000000"/>
          <w:kern w:val="16"/>
          <w:lang/>
        </w:rPr>
        <w:t>з</w:t>
      </w:r>
      <w:r w:rsidR="001B6B20" w:rsidRPr="000652E6">
        <w:rPr>
          <w:color w:val="000000"/>
          <w:kern w:val="16"/>
          <w:lang/>
        </w:rPr>
        <w:t>аказчиком</w:t>
      </w:r>
      <w:proofErr w:type="spellEnd"/>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proofErr w:type="spellStart"/>
      <w:r w:rsidR="001B6B20" w:rsidRPr="000652E6">
        <w:rPr>
          <w:color w:val="000000"/>
          <w:kern w:val="16"/>
          <w:lang/>
        </w:rPr>
        <w:t>умма</w:t>
      </w:r>
      <w:proofErr w:type="spellEnd"/>
      <w:r w:rsidR="001B6B20"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rPr>
        <w:t>.,</w:t>
      </w:r>
      <w:proofErr w:type="gramEnd"/>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proofErr w:type="spellStart"/>
      <w:r w:rsidR="001B6B20" w:rsidRPr="000652E6">
        <w:rPr>
          <w:color w:val="000000"/>
          <w:kern w:val="16"/>
          <w:lang/>
        </w:rPr>
        <w:t>еречень</w:t>
      </w:r>
      <w:proofErr w:type="spellEnd"/>
      <w:r w:rsidR="001B6B20" w:rsidRPr="000652E6">
        <w:rPr>
          <w:color w:val="000000"/>
          <w:kern w:val="16"/>
          <w:lang/>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proofErr w:type="spellStart"/>
      <w:r w:rsidR="001B6B20" w:rsidRPr="000652E6">
        <w:rPr>
          <w:color w:val="000000"/>
          <w:kern w:val="16"/>
          <w:lang/>
        </w:rPr>
        <w:t>риложения</w:t>
      </w:r>
      <w:proofErr w:type="spellEnd"/>
      <w:r w:rsidR="001B6B20" w:rsidRPr="000652E6">
        <w:rPr>
          <w:color w:val="000000"/>
          <w:kern w:val="16"/>
          <w:lang/>
        </w:rPr>
        <w:t xml:space="preserve">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proofErr w:type="spellStart"/>
      <w:r w:rsidR="001B6B20" w:rsidRPr="000652E6">
        <w:rPr>
          <w:color w:val="000000"/>
          <w:kern w:val="16"/>
          <w:lang/>
        </w:rPr>
        <w:t>дрес</w:t>
      </w:r>
      <w:proofErr w:type="spellEnd"/>
      <w:r w:rsidR="001B6B20" w:rsidRPr="000652E6">
        <w:rPr>
          <w:color w:val="000000"/>
          <w:kern w:val="16"/>
          <w:lang/>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proofErr w:type="spellStart"/>
      <w:r w:rsidR="001B6B20" w:rsidRPr="000652E6">
        <w:rPr>
          <w:color w:val="000000"/>
          <w:kern w:val="16"/>
          <w:lang/>
        </w:rPr>
        <w:t>озможность</w:t>
      </w:r>
      <w:proofErr w:type="spellEnd"/>
      <w:r w:rsidR="001B6B20"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денежные средства, вносимые в обеспечение исполнения контракта,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ИНН 8622011490, КПП 862201001, Получатель: Департамент финансов г. Югорска,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ОАО « 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sidR="00E46957">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proofErr w:type="spellStart"/>
      <w:r w:rsidR="001B6B20" w:rsidRPr="000652E6">
        <w:rPr>
          <w:color w:val="000000"/>
          <w:kern w:val="16"/>
          <w:lang/>
        </w:rPr>
        <w:t>онтракту</w:t>
      </w:r>
      <w:proofErr w:type="spellEnd"/>
      <w:r w:rsidR="001B6B20"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proofErr w:type="gramStart"/>
      <w:r w:rsidR="001B6B20" w:rsidRPr="000652E6">
        <w:rPr>
          <w:color w:val="000000"/>
          <w:kern w:val="16"/>
          <w:lang/>
        </w:rPr>
        <w:t>З</w:t>
      </w:r>
      <w:proofErr w:type="spellStart"/>
      <w:r w:rsidR="001B6B20" w:rsidRPr="000652E6">
        <w:rPr>
          <w:color w:val="000000"/>
          <w:kern w:val="16"/>
          <w:lang/>
        </w:rPr>
        <w:t>аложенные</w:t>
      </w:r>
      <w:proofErr w:type="spellEnd"/>
      <w:r w:rsidR="001B6B20"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Продавца соответствующего требования (письменного</w:t>
      </w:r>
      <w:r>
        <w:rPr>
          <w:color w:val="000000"/>
          <w:kern w:val="16"/>
          <w:lang/>
        </w:rPr>
        <w:t>) о возврате денежных средств.</w:t>
      </w:r>
      <w:r w:rsidR="001B6B20" w:rsidRPr="000652E6">
        <w:rPr>
          <w:color w:val="000000"/>
          <w:kern w:val="16"/>
          <w:lang/>
        </w:rPr>
        <w:t>.</w:t>
      </w:r>
      <w:proofErr w:type="gramEnd"/>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 xml:space="preserve">Муниципальному </w:t>
      </w:r>
      <w:proofErr w:type="spellStart"/>
      <w:r w:rsidR="000652E6" w:rsidRPr="000652E6">
        <w:rPr>
          <w:color w:val="000000"/>
          <w:kern w:val="16"/>
          <w:lang/>
        </w:rPr>
        <w:t>з</w:t>
      </w:r>
      <w:r w:rsidR="001B6B20" w:rsidRPr="000652E6">
        <w:rPr>
          <w:color w:val="000000"/>
          <w:kern w:val="16"/>
          <w:lang/>
        </w:rPr>
        <w:t>аказчику</w:t>
      </w:r>
      <w:proofErr w:type="spellEnd"/>
      <w:r w:rsidR="001B6B20"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lang/>
        </w:rPr>
        <w:t xml:space="preserve">Продавцом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 xml:space="preserve">Муниципальный </w:t>
      </w:r>
      <w:proofErr w:type="spellStart"/>
      <w:r w:rsidR="000652E6" w:rsidRPr="000652E6">
        <w:rPr>
          <w:color w:val="000000"/>
          <w:kern w:val="16"/>
          <w:lang/>
        </w:rPr>
        <w:t>з</w:t>
      </w:r>
      <w:r w:rsidR="001B6B20" w:rsidRPr="000652E6">
        <w:rPr>
          <w:color w:val="000000"/>
          <w:kern w:val="16"/>
          <w:lang/>
        </w:rPr>
        <w:t>аказчик</w:t>
      </w:r>
      <w:proofErr w:type="spellEnd"/>
      <w:r w:rsidR="001B6B20"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В случае если </w:t>
      </w:r>
      <w:r w:rsidR="000652E6" w:rsidRPr="000652E6">
        <w:rPr>
          <w:color w:val="000000"/>
          <w:kern w:val="16"/>
          <w:lang/>
        </w:rPr>
        <w:t xml:space="preserve">Продавцом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A96042" w:rsidRPr="004D6819">
        <w:t>Продавцом</w:t>
      </w:r>
      <w:r w:rsidR="001B6B20" w:rsidRPr="004D6819">
        <w:t xml:space="preserve"> обязательства, предусмотренного Контрактом, начиная со дня, следующего после дня истечения установленного </w:t>
      </w:r>
      <w:r w:rsidR="001B6B20" w:rsidRPr="004D6819">
        <w:lastRenderedPageBreak/>
        <w:t xml:space="preserve">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96042" w:rsidRPr="004D6819">
        <w:t>Продавцом.</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t>(5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1B6B20" w:rsidRPr="009502B0" w:rsidRDefault="001B6B20"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lastRenderedPageBreak/>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9502B0" w:rsidRDefault="000A0EE0" w:rsidP="001B6B20">
      <w:pPr>
        <w:spacing w:after="0"/>
        <w:ind w:firstLine="567"/>
        <w:jc w:val="center"/>
      </w:pPr>
      <w:r>
        <w:t>9</w:t>
      </w:r>
      <w:r w:rsidR="001B6B20" w:rsidRPr="009502B0">
        <w:t>. Расторжение Контракта</w:t>
      </w: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1B6B20" w:rsidRPr="009502B0" w:rsidRDefault="000A0EE0" w:rsidP="001B6B20">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 xml:space="preserve">по истечении тридцати дней </w:t>
      </w:r>
      <w:r w:rsidR="001B6B20" w:rsidRPr="009502B0">
        <w:lastRenderedPageBreak/>
        <w:t>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9502B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Pr="009502B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1B6B20" w:rsidRPr="009502B0" w:rsidRDefault="001B6B20" w:rsidP="001B6B20">
      <w:pPr>
        <w:spacing w:after="0"/>
        <w:ind w:firstLine="567"/>
        <w:jc w:val="center"/>
      </w:pPr>
    </w:p>
    <w:tbl>
      <w:tblPr>
        <w:tblW w:w="0" w:type="auto"/>
        <w:tblInd w:w="108" w:type="dxa"/>
        <w:tblLook w:val="0000"/>
      </w:tblPr>
      <w:tblGrid>
        <w:gridCol w:w="4785"/>
        <w:gridCol w:w="4786"/>
      </w:tblGrid>
      <w:tr w:rsidR="001B6B20" w:rsidRPr="009502B0" w:rsidTr="006E2615">
        <w:tc>
          <w:tcPr>
            <w:tcW w:w="4785" w:type="dxa"/>
          </w:tcPr>
          <w:p w:rsidR="001B6B20" w:rsidRPr="008F123E" w:rsidRDefault="001B6B20" w:rsidP="006E2615">
            <w:pPr>
              <w:autoSpaceDE w:val="0"/>
              <w:autoSpaceDN w:val="0"/>
              <w:adjustRightInd w:val="0"/>
              <w:spacing w:after="0"/>
              <w:rPr>
                <w:b/>
              </w:rPr>
            </w:pPr>
            <w:r w:rsidRPr="008F123E">
              <w:rPr>
                <w:b/>
              </w:rPr>
              <w:t>Заказчик</w:t>
            </w:r>
          </w:p>
          <w:p w:rsidR="006A1B91" w:rsidRDefault="006A1B91" w:rsidP="006A1B91">
            <w:pPr>
              <w:rPr>
                <w:b/>
                <w:shd w:val="clear" w:color="FFFFFF" w:fill="FFFFFF"/>
              </w:rPr>
            </w:pPr>
          </w:p>
          <w:p w:rsidR="006A1B91" w:rsidRDefault="006A1B91" w:rsidP="006A1B91">
            <w:pPr>
              <w:rPr>
                <w:shd w:val="clear" w:color="FFFFFF" w:fill="FFFFFF"/>
              </w:rPr>
            </w:pPr>
            <w:r>
              <w:rPr>
                <w:b/>
                <w:shd w:val="clear" w:color="FFFFFF" w:fill="FFFFFF"/>
              </w:rPr>
              <w:t>Муниципальный заказчик</w:t>
            </w:r>
            <w:r>
              <w:rPr>
                <w:shd w:val="clear" w:color="FFFFFF" w:fill="FFFFFF"/>
              </w:rPr>
              <w:t xml:space="preserve">: </w:t>
            </w:r>
          </w:p>
          <w:p w:rsidR="006A1B91" w:rsidRDefault="006A1B91" w:rsidP="006A1B91">
            <w:pPr>
              <w:rPr>
                <w:shd w:val="clear" w:color="FFFFFF" w:fill="FFFFFF"/>
              </w:rPr>
            </w:pPr>
            <w:r>
              <w:rPr>
                <w:shd w:val="clear" w:color="FFFFFF" w:fill="FFFFFF"/>
              </w:rPr>
              <w:t xml:space="preserve">628260, </w:t>
            </w:r>
            <w:proofErr w:type="gramStart"/>
            <w:r>
              <w:rPr>
                <w:shd w:val="clear" w:color="FFFFFF" w:fill="FFFFFF"/>
              </w:rPr>
              <w:t>Тюменская</w:t>
            </w:r>
            <w:proofErr w:type="gramEnd"/>
            <w:r>
              <w:rPr>
                <w:shd w:val="clear" w:color="FFFFFF" w:fill="FFFFFF"/>
              </w:rPr>
              <w:t xml:space="preserve"> обл., Ханты-Мансийский автономный округ-Югра, г. Югорск, ул. 40 лет Победы, 11, (34675) 5-00-04, факс (34675) 5-00-10</w:t>
            </w:r>
          </w:p>
          <w:p w:rsidR="006A1B91" w:rsidRDefault="006A1B91" w:rsidP="006A1B91">
            <w:pPr>
              <w:spacing w:after="240"/>
            </w:pPr>
            <w:r>
              <w:t xml:space="preserve">ИНН 8622011490, КПП 862201001, УФК по Ханты-Мансийскому автономному округу – Югре (Департамент финансов г. Югорска, </w:t>
            </w:r>
            <w:proofErr w:type="spellStart"/>
            <w:r>
              <w:t>ДМСиГ</w:t>
            </w:r>
            <w:proofErr w:type="spellEnd"/>
            <w:r>
              <w:t xml:space="preserve"> 003.05.001.0), </w:t>
            </w:r>
            <w:proofErr w:type="spellStart"/>
            <w:proofErr w:type="gramStart"/>
            <w:r>
              <w:t>р</w:t>
            </w:r>
            <w:proofErr w:type="spellEnd"/>
            <w:proofErr w:type="gramEnd"/>
            <w:r>
              <w:t>/счет 40204810100000000035 в РКЦ г. Ханты-Мансийск, БИК 047162000</w:t>
            </w:r>
          </w:p>
          <w:p w:rsidR="006A1B91" w:rsidRDefault="006A1B91" w:rsidP="006A1B91">
            <w:pPr>
              <w:rPr>
                <w:shd w:val="clear" w:color="FFFFFF" w:fill="FFFFFF"/>
              </w:rPr>
            </w:pPr>
          </w:p>
          <w:p w:rsidR="006A1B91" w:rsidRDefault="006A1B91" w:rsidP="006A1B91">
            <w:pPr>
              <w:jc w:val="left"/>
              <w:rPr>
                <w:b/>
                <w:shd w:val="clear" w:color="FFFFFF" w:fill="FFFFFF"/>
              </w:rPr>
            </w:pPr>
            <w:r>
              <w:rPr>
                <w:b/>
                <w:shd w:val="clear" w:color="FFFFFF" w:fill="FFFFFF"/>
              </w:rPr>
              <w:t xml:space="preserve">Департамент муниципальной собственности </w:t>
            </w:r>
          </w:p>
          <w:p w:rsidR="006A1B91" w:rsidRDefault="006A1B91" w:rsidP="006A1B91">
            <w:pPr>
              <w:jc w:val="left"/>
              <w:rPr>
                <w:b/>
                <w:shd w:val="clear" w:color="FFFFFF" w:fill="FFFFFF"/>
              </w:rPr>
            </w:pPr>
            <w:r>
              <w:rPr>
                <w:b/>
                <w:shd w:val="clear" w:color="FFFFFF" w:fill="FFFFFF"/>
              </w:rPr>
              <w:t xml:space="preserve">и градостроительства администрации города Югорска  </w:t>
            </w:r>
          </w:p>
          <w:p w:rsidR="006A1B91" w:rsidRDefault="006A1B91" w:rsidP="006A1B91">
            <w:pPr>
              <w:jc w:val="left"/>
            </w:pPr>
            <w:r>
              <w:rPr>
                <w:b/>
                <w:shd w:val="clear" w:color="FFFFFF" w:fill="FFFFFF"/>
              </w:rPr>
              <w:t xml:space="preserve">  ________________С.Д. </w:t>
            </w:r>
            <w:proofErr w:type="spellStart"/>
            <w:r>
              <w:rPr>
                <w:b/>
                <w:shd w:val="clear" w:color="FFFFFF" w:fill="FFFFFF"/>
              </w:rPr>
              <w:t>Голин</w:t>
            </w:r>
            <w:proofErr w:type="spellEnd"/>
          </w:p>
          <w:p w:rsidR="001B6B20" w:rsidRDefault="001B6B20" w:rsidP="006A1B91">
            <w:pPr>
              <w:autoSpaceDE w:val="0"/>
              <w:autoSpaceDN w:val="0"/>
              <w:adjustRightInd w:val="0"/>
              <w:spacing w:after="0"/>
              <w:jc w:val="left"/>
            </w:pPr>
            <w:r>
              <w:t>"___" ______ 20__ г.</w:t>
            </w:r>
          </w:p>
          <w:p w:rsidR="001B6B20" w:rsidRPr="009502B0" w:rsidRDefault="001B6B20" w:rsidP="006A1B91">
            <w:pPr>
              <w:autoSpaceDE w:val="0"/>
              <w:autoSpaceDN w:val="0"/>
              <w:adjustRightInd w:val="0"/>
              <w:spacing w:after="0"/>
              <w:jc w:val="left"/>
            </w:pPr>
            <w:r>
              <w:t>М.П.</w:t>
            </w:r>
          </w:p>
        </w:tc>
        <w:tc>
          <w:tcPr>
            <w:tcW w:w="4786" w:type="dxa"/>
          </w:tcPr>
          <w:p w:rsidR="001B6B20" w:rsidRPr="008F123E" w:rsidRDefault="001B6B20" w:rsidP="006A1B91">
            <w:pPr>
              <w:autoSpaceDE w:val="0"/>
              <w:autoSpaceDN w:val="0"/>
              <w:adjustRightInd w:val="0"/>
              <w:spacing w:after="0"/>
              <w:jc w:val="right"/>
              <w:rPr>
                <w:b/>
              </w:rPr>
            </w:pPr>
            <w:r w:rsidRPr="008F123E">
              <w:rPr>
                <w:b/>
              </w:rPr>
              <w:t>Поставщик</w:t>
            </w:r>
          </w:p>
          <w:p w:rsidR="006A1B91" w:rsidRDefault="006A1B91" w:rsidP="006A1B91">
            <w:pPr>
              <w:autoSpaceDE w:val="0"/>
              <w:autoSpaceDN w:val="0"/>
              <w:adjustRightInd w:val="0"/>
              <w:spacing w:after="0"/>
              <w:jc w:val="right"/>
            </w:pPr>
          </w:p>
          <w:p w:rsidR="006A1B91" w:rsidRDefault="006A1B91"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Pr="009502B0" w:rsidRDefault="008F123E" w:rsidP="006A1B91">
            <w:pPr>
              <w:autoSpaceDE w:val="0"/>
              <w:autoSpaceDN w:val="0"/>
              <w:adjustRightInd w:val="0"/>
              <w:spacing w:after="0"/>
              <w:jc w:val="right"/>
            </w:pPr>
          </w:p>
          <w:p w:rsidR="001B6B20" w:rsidRPr="009502B0" w:rsidRDefault="001B6B20" w:rsidP="006A1B91">
            <w:pPr>
              <w:autoSpaceDE w:val="0"/>
              <w:autoSpaceDN w:val="0"/>
              <w:adjustRightInd w:val="0"/>
              <w:spacing w:after="0"/>
              <w:jc w:val="right"/>
            </w:pPr>
            <w:r w:rsidRPr="009502B0">
              <w:t>____________________</w:t>
            </w:r>
          </w:p>
          <w:p w:rsidR="001B6B20" w:rsidRPr="009502B0" w:rsidRDefault="001B6B20" w:rsidP="006A1B91">
            <w:pPr>
              <w:autoSpaceDE w:val="0"/>
              <w:autoSpaceDN w:val="0"/>
              <w:adjustRightInd w:val="0"/>
              <w:spacing w:after="0"/>
              <w:jc w:val="right"/>
            </w:pPr>
            <w:r w:rsidRPr="009502B0">
              <w:t>"___" ______ 20__ г.</w:t>
            </w:r>
          </w:p>
          <w:p w:rsidR="001B6B20" w:rsidRPr="009502B0" w:rsidRDefault="001B6B20" w:rsidP="006A1B91">
            <w:pPr>
              <w:autoSpaceDE w:val="0"/>
              <w:autoSpaceDN w:val="0"/>
              <w:adjustRightInd w:val="0"/>
              <w:spacing w:after="0"/>
              <w:jc w:val="right"/>
            </w:pPr>
            <w:r w:rsidRPr="009502B0">
              <w:t>М.П.</w:t>
            </w:r>
          </w:p>
        </w:tc>
      </w:tr>
    </w:tbl>
    <w:p w:rsidR="001B6B20" w:rsidRPr="009502B0" w:rsidRDefault="001B6B20" w:rsidP="001B6B20">
      <w:pPr>
        <w:spacing w:after="0"/>
        <w:ind w:firstLine="567"/>
        <w:jc w:val="cente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147609" w:rsidRDefault="00147609"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6E012E" w:rsidRPr="00757392" w:rsidRDefault="00B35506" w:rsidP="006E012E">
      <w:pPr>
        <w:tabs>
          <w:tab w:val="center" w:pos="4153"/>
          <w:tab w:val="right" w:pos="8306"/>
          <w:tab w:val="right" w:pos="10200"/>
        </w:tabs>
        <w:suppressAutoHyphens/>
        <w:spacing w:after="0"/>
        <w:jc w:val="right"/>
        <w:rPr>
          <w:kern w:val="1"/>
          <w:lang w:eastAsia="ar-SA"/>
        </w:rPr>
      </w:pPr>
      <w:r>
        <w:rPr>
          <w:kern w:val="1"/>
          <w:lang w:eastAsia="ar-SA"/>
        </w:rPr>
        <w:lastRenderedPageBreak/>
        <w:t>П</w:t>
      </w:r>
      <w:r w:rsidR="006E012E" w:rsidRPr="00757392">
        <w:rPr>
          <w:kern w:val="1"/>
          <w:lang w:eastAsia="ar-SA"/>
        </w:rPr>
        <w:t xml:space="preserve">риложение </w:t>
      </w:r>
    </w:p>
    <w:p w:rsidR="006E012E" w:rsidRPr="00757392" w:rsidRDefault="006E012E" w:rsidP="006E012E">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6E012E" w:rsidRPr="00757392" w:rsidRDefault="006E012E" w:rsidP="006E012E">
      <w:pPr>
        <w:tabs>
          <w:tab w:val="center" w:pos="4153"/>
          <w:tab w:val="right" w:pos="8306"/>
          <w:tab w:val="right" w:pos="10200"/>
        </w:tabs>
        <w:suppressAutoHyphens/>
        <w:spacing w:after="0"/>
        <w:jc w:val="right"/>
        <w:rPr>
          <w:kern w:val="1"/>
          <w:lang w:eastAsia="ar-SA"/>
        </w:rPr>
      </w:pPr>
    </w:p>
    <w:p w:rsidR="006E012E" w:rsidRPr="00761E77" w:rsidRDefault="006E012E" w:rsidP="006E012E">
      <w:pPr>
        <w:jc w:val="center"/>
        <w:rPr>
          <w:b/>
          <w:bCs/>
        </w:rPr>
      </w:pPr>
      <w:r w:rsidRPr="00761E77">
        <w:rPr>
          <w:b/>
          <w:bCs/>
        </w:rPr>
        <w:t>АКТ</w:t>
      </w:r>
    </w:p>
    <w:p w:rsidR="006E012E" w:rsidRPr="00761E77" w:rsidRDefault="006E012E" w:rsidP="006E012E">
      <w:pPr>
        <w:jc w:val="center"/>
        <w:rPr>
          <w:b/>
          <w:bCs/>
        </w:rPr>
      </w:pPr>
      <w:r w:rsidRPr="00761E77">
        <w:rPr>
          <w:b/>
          <w:bCs/>
        </w:rPr>
        <w:t>приема-передачи жилого помещения</w:t>
      </w:r>
    </w:p>
    <w:p w:rsidR="006E012E" w:rsidRPr="00761E77" w:rsidRDefault="006E012E" w:rsidP="006E012E">
      <w:pPr>
        <w:jc w:val="center"/>
        <w:rPr>
          <w:b/>
          <w:bCs/>
        </w:rPr>
      </w:pPr>
    </w:p>
    <w:p w:rsidR="006E012E" w:rsidRPr="00761E77" w:rsidRDefault="006E012E" w:rsidP="006E012E">
      <w:pPr>
        <w:rPr>
          <w:b/>
          <w:bCs/>
        </w:rPr>
      </w:pPr>
      <w:r w:rsidRPr="00761E77">
        <w:rPr>
          <w:b/>
          <w:bCs/>
        </w:rPr>
        <w:t>г. Югорск</w:t>
      </w:r>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6E012E" w:rsidRDefault="006E012E" w:rsidP="006E012E">
      <w:pPr>
        <w:rPr>
          <w:b/>
          <w:bCs/>
        </w:rPr>
      </w:pPr>
    </w:p>
    <w:p w:rsidR="005A023E" w:rsidRPr="00761E77" w:rsidRDefault="005A023E" w:rsidP="006E012E">
      <w:pPr>
        <w:rPr>
          <w:b/>
          <w:bCs/>
        </w:rPr>
      </w:pPr>
    </w:p>
    <w:p w:rsidR="006E012E" w:rsidRPr="00761E77" w:rsidRDefault="006E012E" w:rsidP="006E012E">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Югорска,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6E012E" w:rsidRPr="00761E77" w:rsidRDefault="006E012E" w:rsidP="006E012E">
      <w:pPr>
        <w:ind w:firstLine="705"/>
        <w:rPr>
          <w:shd w:val="clear" w:color="auto" w:fill="FFFFFF"/>
        </w:rPr>
      </w:pPr>
      <w:r w:rsidRPr="00761E77">
        <w:rPr>
          <w:shd w:val="clear" w:color="auto" w:fill="FFFFFF"/>
        </w:rPr>
        <w:t xml:space="preserve">Продавец во исполнение обязательств по муниципальному контракту </w:t>
      </w:r>
      <w:proofErr w:type="gramStart"/>
      <w:r w:rsidRPr="00761E77">
        <w:rPr>
          <w:shd w:val="clear" w:color="auto" w:fill="FFFFFF"/>
        </w:rPr>
        <w:t>от</w:t>
      </w:r>
      <w:proofErr w:type="gramEnd"/>
      <w:r w:rsidRPr="00761E77">
        <w:rPr>
          <w:shd w:val="clear" w:color="auto" w:fill="FFFFFF"/>
        </w:rPr>
        <w:t xml:space="preserve"> ___________ №________  передал, а Муниципальный заказчик принял квартиру, состоящую из </w:t>
      </w:r>
      <w:r w:rsidR="00C930B7">
        <w:rPr>
          <w:shd w:val="clear" w:color="auto" w:fill="FFFFFF"/>
        </w:rPr>
        <w:t>_______</w:t>
      </w:r>
      <w:r w:rsidRPr="00761E77">
        <w:rPr>
          <w:shd w:val="clear" w:color="auto" w:fill="FFFFFF"/>
        </w:rPr>
        <w:t xml:space="preserve"> комнат</w:t>
      </w:r>
      <w:r w:rsidR="00C930B7">
        <w:rPr>
          <w:shd w:val="clear" w:color="auto" w:fill="FFFFFF"/>
        </w:rPr>
        <w:t xml:space="preserve"> (ы)</w:t>
      </w:r>
      <w:r w:rsidRPr="00761E77">
        <w:rPr>
          <w:shd w:val="clear" w:color="auto" w:fill="FFFFFF"/>
        </w:rPr>
        <w:t xml:space="preserve">, расположенную по адресу: Тюменская область, Ханты-Мансийский автономный округ - Югра, город Югорск, улица </w:t>
      </w:r>
      <w:r>
        <w:rPr>
          <w:shd w:val="clear" w:color="auto" w:fill="FFFFFF"/>
        </w:rPr>
        <w:t>____________</w:t>
      </w:r>
      <w:r w:rsidRPr="00761E77">
        <w:rPr>
          <w:shd w:val="clear" w:color="auto" w:fill="FFFFFF"/>
        </w:rPr>
        <w:t xml:space="preserve">, дом </w:t>
      </w:r>
      <w:r>
        <w:rPr>
          <w:shd w:val="clear" w:color="auto" w:fill="FFFFFF"/>
        </w:rPr>
        <w:t>___</w:t>
      </w:r>
      <w:r w:rsidRPr="00761E77">
        <w:rPr>
          <w:shd w:val="clear" w:color="auto" w:fill="FFFFFF"/>
        </w:rPr>
        <w:t xml:space="preserve">, </w:t>
      </w:r>
      <w:r w:rsidR="00317F1F">
        <w:rPr>
          <w:shd w:val="clear" w:color="auto" w:fill="FFFFFF"/>
        </w:rPr>
        <w:t xml:space="preserve">корпус_____, </w:t>
      </w:r>
      <w:r w:rsidRPr="00761E77">
        <w:rPr>
          <w:shd w:val="clear" w:color="auto" w:fill="FFFFFF"/>
        </w:rPr>
        <w:t xml:space="preserve"> квартира </w:t>
      </w:r>
      <w:r>
        <w:rPr>
          <w:shd w:val="clear" w:color="auto" w:fill="FFFFFF"/>
        </w:rPr>
        <w:t>____</w:t>
      </w:r>
      <w:r w:rsidRPr="00761E77">
        <w:rPr>
          <w:shd w:val="clear" w:color="auto" w:fill="FFFFFF"/>
        </w:rPr>
        <w:t>.</w:t>
      </w:r>
    </w:p>
    <w:p w:rsidR="006E012E" w:rsidRPr="00761E77" w:rsidRDefault="006E012E" w:rsidP="006E012E">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E012E" w:rsidRPr="00761E77" w:rsidRDefault="006E012E" w:rsidP="006E012E">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6E012E" w:rsidRPr="00761E77" w:rsidRDefault="006E012E" w:rsidP="006E012E">
      <w:pPr>
        <w:ind w:firstLine="705"/>
        <w:rPr>
          <w:b/>
          <w:shd w:val="clear" w:color="auto" w:fill="FFFFFF"/>
        </w:rPr>
      </w:pP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Ханты-Мансийский автономный округ-Югра, г. Югорск,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Югорска       </w:t>
      </w:r>
      <w:r w:rsidR="00B35506">
        <w:rPr>
          <w:b/>
          <w:bCs/>
          <w:shd w:val="clear" w:color="auto" w:fill="FFFFFF"/>
        </w:rPr>
        <w:t>_____</w:t>
      </w:r>
      <w:r w:rsidRPr="00761E77">
        <w:rPr>
          <w:b/>
          <w:bCs/>
          <w:shd w:val="clear" w:color="auto" w:fill="FFFFFF"/>
        </w:rPr>
        <w:t xml:space="preserve">________С.Д. </w:t>
      </w:r>
      <w:proofErr w:type="spellStart"/>
      <w:r w:rsidRPr="00761E77">
        <w:rPr>
          <w:b/>
          <w:bCs/>
          <w:shd w:val="clear" w:color="auto" w:fill="FFFFFF"/>
        </w:rPr>
        <w:t>Голин</w:t>
      </w:r>
      <w:proofErr w:type="spellEnd"/>
    </w:p>
    <w:p w:rsidR="006E012E" w:rsidRDefault="006E012E" w:rsidP="006E012E">
      <w:pPr>
        <w:rPr>
          <w:b/>
          <w:shd w:val="clear" w:color="auto" w:fill="FFFFFF"/>
        </w:rPr>
      </w:pPr>
    </w:p>
    <w:p w:rsidR="00B35506" w:rsidRDefault="00B35506" w:rsidP="00B35506">
      <w:pPr>
        <w:rPr>
          <w:b/>
          <w:shd w:val="clear" w:color="auto" w:fill="FFFFFF"/>
        </w:rPr>
      </w:pPr>
    </w:p>
    <w:p w:rsidR="006E012E" w:rsidRPr="00761E77"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6E012E" w:rsidRPr="00761E77">
        <w:rPr>
          <w:b/>
          <w:bCs/>
          <w:shd w:val="clear" w:color="auto" w:fill="FFFFFF"/>
        </w:rPr>
        <w:t xml:space="preserve">____________ </w:t>
      </w:r>
    </w:p>
    <w:p w:rsidR="001B6B20" w:rsidRDefault="001B6B20" w:rsidP="001B6B20">
      <w:pPr>
        <w:autoSpaceDE w:val="0"/>
        <w:autoSpaceDN w:val="0"/>
        <w:adjustRightInd w:val="0"/>
        <w:spacing w:after="0"/>
        <w:jc w:val="right"/>
      </w:pPr>
      <w:r w:rsidRPr="009502B0">
        <w:br w:type="page"/>
      </w:r>
    </w:p>
    <w:p w:rsidR="002259C6" w:rsidRDefault="002259C6" w:rsidP="002259C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2259C6" w:rsidRPr="00E55385" w:rsidRDefault="002259C6" w:rsidP="002259C6">
      <w:pPr>
        <w:pStyle w:val="ConsPlusNormal"/>
        <w:widowControl/>
        <w:tabs>
          <w:tab w:val="left" w:pos="360"/>
        </w:tabs>
        <w:spacing w:before="120" w:after="120"/>
        <w:ind w:left="1080" w:firstLine="0"/>
        <w:jc w:val="center"/>
        <w:rPr>
          <w:rFonts w:ascii="Times New Roman" w:hAnsi="Times New Roman" w:cs="Times New Roman"/>
          <w:b/>
          <w:bCs/>
        </w:rPr>
      </w:pPr>
      <w:r w:rsidRPr="00E55385">
        <w:rPr>
          <w:rFonts w:ascii="Times New Roman" w:hAnsi="Times New Roman" w:cs="Times New Roman"/>
          <w:b/>
          <w:bCs/>
        </w:rPr>
        <w:t xml:space="preserve">АУКЦИОНА В ЭЛЕКТРОННОЙ ФОРМЕ НА ПРАВО ЗАКЛЮЧЕНИЯ  МУНИЦИПАЛЬНОГО КОНТРАКТА НА ПОСТАВКУ     БЛАГОУСТРОЕННОЙ </w:t>
      </w:r>
      <w:r>
        <w:rPr>
          <w:rFonts w:ascii="Times New Roman" w:hAnsi="Times New Roman" w:cs="Times New Roman"/>
          <w:b/>
          <w:bCs/>
        </w:rPr>
        <w:t xml:space="preserve">           </w:t>
      </w:r>
      <w:r w:rsidRPr="00E55385">
        <w:rPr>
          <w:rFonts w:ascii="Times New Roman" w:hAnsi="Times New Roman" w:cs="Times New Roman"/>
          <w:b/>
          <w:bCs/>
        </w:rPr>
        <w:t>КВАРТИРЫ В ГОРОДЕ ЮГОРСКЕ</w:t>
      </w: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rsidR="000A7459">
        <w:t>2</w:t>
      </w:r>
      <w:r>
        <w:t>0.</w:t>
      </w:r>
      <w:r w:rsidR="000A7459">
        <w:t>03.</w:t>
      </w:r>
      <w:r>
        <w:t>201</w:t>
      </w:r>
      <w:r w:rsidR="000A7459">
        <w:t>4</w:t>
      </w:r>
      <w:r w:rsidRPr="00055F9F">
        <w:t xml:space="preserve"> </w:t>
      </w:r>
      <w:r w:rsidR="00C836B1">
        <w:t xml:space="preserve"> № </w:t>
      </w:r>
      <w:r w:rsidR="000A7459">
        <w:t>25</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0A7459">
        <w:t>второй</w:t>
      </w:r>
      <w:r w:rsidRPr="00055F9F">
        <w:t xml:space="preserve"> квартал 201</w:t>
      </w:r>
      <w:r>
        <w:t>4</w:t>
      </w:r>
      <w:r w:rsidRPr="00055F9F">
        <w:t xml:space="preserve"> года. По городу </w:t>
      </w:r>
      <w:proofErr w:type="spellStart"/>
      <w:r w:rsidRPr="00055F9F">
        <w:t>Югорску</w:t>
      </w:r>
      <w:proofErr w:type="spellEnd"/>
      <w:r>
        <w:t xml:space="preserve"> </w:t>
      </w:r>
      <w:r w:rsidRPr="00055F9F">
        <w:t xml:space="preserve"> 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49 558</w:t>
      </w:r>
      <w:r>
        <w:t xml:space="preserve"> </w:t>
      </w:r>
      <w:r w:rsidRPr="00055F9F">
        <w:t xml:space="preserve"> рубл</w:t>
      </w:r>
      <w:r>
        <w:t>ей.</w:t>
      </w:r>
    </w:p>
    <w:p w:rsidR="002259C6" w:rsidRDefault="00D315EB" w:rsidP="002259C6">
      <w:pPr>
        <w:ind w:firstLine="709"/>
      </w:pPr>
      <w:proofErr w:type="gramStart"/>
      <w:r>
        <w:rPr>
          <w:color w:val="000000"/>
        </w:rPr>
        <w:t xml:space="preserve">Администрацией города Югорска проведен анализ рынка жилья (3- комнатных квартир) по городу </w:t>
      </w:r>
      <w:proofErr w:type="spellStart"/>
      <w:r>
        <w:rPr>
          <w:color w:val="000000"/>
        </w:rPr>
        <w:t>Югорску</w:t>
      </w:r>
      <w:proofErr w:type="spellEnd"/>
      <w:r>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Pr>
          <w:color w:val="000000"/>
          <w:lang w:val="en-US"/>
        </w:rPr>
        <w:t>III</w:t>
      </w:r>
      <w:r>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w:t>
      </w:r>
      <w:proofErr w:type="gramStart"/>
      <w:r w:rsidR="002259C6">
        <w:rPr>
          <w:color w:val="000000"/>
        </w:rPr>
        <w:t>Выяснилось, что на 01.0</w:t>
      </w:r>
      <w:r w:rsidR="000A7459">
        <w:rPr>
          <w:color w:val="000000"/>
        </w:rPr>
        <w:t>4</w:t>
      </w:r>
      <w:r w:rsidR="002259C6">
        <w:rPr>
          <w:color w:val="000000"/>
        </w:rPr>
        <w:t xml:space="preserve">.2014 имеются в наличии квартиры, общая площадь которых составляет: </w:t>
      </w:r>
      <w:r w:rsidR="00C930B7">
        <w:rPr>
          <w:color w:val="000000"/>
        </w:rPr>
        <w:t xml:space="preserve">68,1 кв. метра,  70 кв. метров, 77, 3 кв. метра, </w:t>
      </w:r>
      <w:r w:rsidR="002259C6">
        <w:rPr>
          <w:color w:val="000000"/>
        </w:rPr>
        <w:t>76,1 кв.</w:t>
      </w:r>
      <w:r w:rsidR="000A7459">
        <w:rPr>
          <w:color w:val="000000"/>
        </w:rPr>
        <w:t xml:space="preserve"> </w:t>
      </w:r>
      <w:r w:rsidR="002259C6">
        <w:rPr>
          <w:color w:val="000000"/>
        </w:rPr>
        <w:t>м</w:t>
      </w:r>
      <w:r w:rsidR="00C930B7">
        <w:rPr>
          <w:color w:val="000000"/>
        </w:rPr>
        <w:t>етра.</w:t>
      </w:r>
      <w:proofErr w:type="gramEnd"/>
    </w:p>
    <w:p w:rsidR="002259C6" w:rsidRDefault="002259C6" w:rsidP="002259C6">
      <w:pPr>
        <w:ind w:firstLine="705"/>
      </w:pPr>
      <w:r>
        <w:t>Таким образом</w:t>
      </w:r>
      <w:r w:rsidR="00C930B7">
        <w:t>,</w:t>
      </w:r>
      <w:r>
        <w:t xml:space="preserve"> начальная (максимальная) цена контракта открытого аукциона в электронной форме на право заключения муниципального контракта на поставку благоустроенной квартиры в городе Югорске, общей площадью не менее </w:t>
      </w:r>
      <w:r w:rsidR="00C930B7" w:rsidRPr="00C930B7">
        <w:rPr>
          <w:b/>
        </w:rPr>
        <w:t>68,1</w:t>
      </w:r>
      <w:r>
        <w:rPr>
          <w:b/>
        </w:rPr>
        <w:t xml:space="preserve"> </w:t>
      </w:r>
      <w:r>
        <w:t xml:space="preserve"> кв. м</w:t>
      </w:r>
      <w:r w:rsidR="00C930B7">
        <w:t>етра</w:t>
      </w:r>
      <w:r>
        <w:t xml:space="preserve"> (так как на иные квартиры, имеющиеся в наличии на рынке жилья, администрацией города Югорска аукционы объявлены) составляет:</w:t>
      </w:r>
    </w:p>
    <w:p w:rsidR="002259C6" w:rsidRPr="006A5CC5" w:rsidRDefault="002259C6" w:rsidP="002259C6">
      <w:pPr>
        <w:ind w:firstLine="705"/>
        <w:jc w:val="center"/>
        <w:rPr>
          <w:b/>
          <w:bCs/>
          <w:highlight w:val="yellow"/>
        </w:rPr>
      </w:pPr>
    </w:p>
    <w:p w:rsidR="002259C6" w:rsidRPr="006A5CC5" w:rsidRDefault="002259C6" w:rsidP="002259C6">
      <w:pPr>
        <w:ind w:firstLine="705"/>
        <w:jc w:val="center"/>
        <w:rPr>
          <w:b/>
          <w:bCs/>
          <w:highlight w:val="yellow"/>
        </w:rPr>
      </w:pPr>
    </w:p>
    <w:p w:rsidR="002259C6" w:rsidRPr="006A5CC5" w:rsidRDefault="002259C6" w:rsidP="002259C6">
      <w:pPr>
        <w:ind w:firstLine="705"/>
        <w:rPr>
          <w:b/>
          <w:bCs/>
          <w:highlight w:val="yellow"/>
        </w:rPr>
      </w:pPr>
      <w:r>
        <w:rPr>
          <w:b/>
          <w:bCs/>
        </w:rPr>
        <w:t>49 558</w:t>
      </w:r>
      <w:r w:rsidRPr="00EB1B80">
        <w:rPr>
          <w:b/>
          <w:bCs/>
        </w:rPr>
        <w:t xml:space="preserve"> </w:t>
      </w:r>
      <w:r w:rsidRPr="00EB1B80">
        <w:t xml:space="preserve"> </w:t>
      </w:r>
      <w:r w:rsidRPr="00EB1B80">
        <w:rPr>
          <w:b/>
          <w:bCs/>
        </w:rPr>
        <w:t>руб</w:t>
      </w:r>
      <w:r>
        <w:rPr>
          <w:b/>
          <w:bCs/>
        </w:rPr>
        <w:t>.</w:t>
      </w:r>
      <w:r w:rsidRPr="00EB1B80">
        <w:rPr>
          <w:b/>
          <w:bCs/>
        </w:rPr>
        <w:t xml:space="preserve">   х    </w:t>
      </w:r>
      <w:r w:rsidR="00C930B7">
        <w:rPr>
          <w:b/>
          <w:bCs/>
        </w:rPr>
        <w:t>68,1</w:t>
      </w:r>
      <w:r>
        <w:rPr>
          <w:b/>
          <w:bCs/>
        </w:rPr>
        <w:t xml:space="preserve"> </w:t>
      </w:r>
      <w:r w:rsidRPr="00EB1B80">
        <w:rPr>
          <w:b/>
          <w:bCs/>
        </w:rPr>
        <w:t xml:space="preserve"> квадратных метра  </w:t>
      </w:r>
      <w:r>
        <w:rPr>
          <w:b/>
          <w:bCs/>
        </w:rPr>
        <w:t xml:space="preserve"> =</w:t>
      </w:r>
      <w:r w:rsidRPr="00EB1B80">
        <w:rPr>
          <w:b/>
          <w:bCs/>
        </w:rPr>
        <w:t xml:space="preserve">  </w:t>
      </w:r>
      <w:r>
        <w:rPr>
          <w:b/>
          <w:bCs/>
        </w:rPr>
        <w:t>3</w:t>
      </w:r>
      <w:r w:rsidR="008D74FA">
        <w:rPr>
          <w:b/>
          <w:bCs/>
        </w:rPr>
        <w:t> </w:t>
      </w:r>
      <w:r w:rsidR="00033284">
        <w:rPr>
          <w:b/>
          <w:bCs/>
        </w:rPr>
        <w:t>3</w:t>
      </w:r>
      <w:bookmarkStart w:id="35" w:name="_GoBack"/>
      <w:bookmarkEnd w:id="35"/>
      <w:r w:rsidR="008D74FA">
        <w:rPr>
          <w:b/>
          <w:bCs/>
        </w:rPr>
        <w:t>7</w:t>
      </w:r>
      <w:r w:rsidR="00C930B7">
        <w:rPr>
          <w:b/>
          <w:bCs/>
        </w:rPr>
        <w:t>4</w:t>
      </w:r>
      <w:r w:rsidR="008D74FA">
        <w:rPr>
          <w:b/>
          <w:bCs/>
        </w:rPr>
        <w:t> </w:t>
      </w:r>
      <w:r w:rsidR="00C930B7">
        <w:rPr>
          <w:b/>
          <w:bCs/>
        </w:rPr>
        <w:t>899</w:t>
      </w:r>
      <w:r w:rsidR="008D74FA">
        <w:rPr>
          <w:b/>
          <w:bCs/>
        </w:rPr>
        <w:t>,80</w:t>
      </w:r>
      <w:r w:rsidRPr="00EB1B80">
        <w:rPr>
          <w:b/>
          <w:bCs/>
        </w:rPr>
        <w:t xml:space="preserve">  рубл</w:t>
      </w:r>
      <w:r>
        <w:rPr>
          <w:b/>
          <w:bCs/>
        </w:rPr>
        <w:t>ей</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2259C6" w:rsidRPr="00FF1F48" w:rsidRDefault="002259C6" w:rsidP="002259C6">
      <w:pPr>
        <w:keepNext/>
        <w:keepLines/>
        <w:widowControl w:val="0"/>
        <w:suppressLineNumbers/>
        <w:spacing w:after="0"/>
        <w:rPr>
          <w:b/>
        </w:rPr>
      </w:pPr>
      <w:r w:rsidRPr="00FF1F48">
        <w:rPr>
          <w:b/>
        </w:rPr>
        <w:t xml:space="preserve">собственности и градостроительства                                                              </w:t>
      </w:r>
      <w:r w:rsidR="008D74FA">
        <w:rPr>
          <w:b/>
        </w:rPr>
        <w:t xml:space="preserve">            </w:t>
      </w:r>
      <w:r w:rsidRPr="00FF1F48">
        <w:rPr>
          <w:b/>
        </w:rPr>
        <w:t xml:space="preserve"> </w:t>
      </w:r>
      <w:r w:rsidR="008D74FA">
        <w:rPr>
          <w:b/>
        </w:rPr>
        <w:t xml:space="preserve">  </w:t>
      </w:r>
      <w:r w:rsidRPr="00FF1F48">
        <w:rPr>
          <w:b/>
        </w:rPr>
        <w:t xml:space="preserve">     С.Д. </w:t>
      </w:r>
      <w:proofErr w:type="spellStart"/>
      <w:r w:rsidRPr="00FF1F48">
        <w:rPr>
          <w:b/>
        </w:rPr>
        <w:t>Голин</w:t>
      </w:r>
      <w:proofErr w:type="spellEnd"/>
    </w:p>
    <w:p w:rsidR="002259C6" w:rsidRDefault="002259C6" w:rsidP="002259C6">
      <w:pPr>
        <w:rPr>
          <w:b/>
        </w:rPr>
      </w:pPr>
    </w:p>
    <w:p w:rsidR="002259C6" w:rsidRDefault="002259C6" w:rsidP="002259C6">
      <w:pPr>
        <w:rPr>
          <w:b/>
        </w:rPr>
      </w:pPr>
    </w:p>
    <w:p w:rsidR="008D74FA" w:rsidRDefault="008D74FA" w:rsidP="002259C6">
      <w:pPr>
        <w:rPr>
          <w:b/>
        </w:rPr>
      </w:pPr>
      <w:proofErr w:type="gramStart"/>
      <w:r>
        <w:rPr>
          <w:b/>
        </w:rPr>
        <w:t>Исполняющий</w:t>
      </w:r>
      <w:proofErr w:type="gramEnd"/>
      <w:r>
        <w:rPr>
          <w:b/>
        </w:rPr>
        <w:t xml:space="preserve"> обязанности </w:t>
      </w:r>
    </w:p>
    <w:p w:rsidR="002259C6" w:rsidRDefault="002259C6" w:rsidP="002259C6">
      <w:pPr>
        <w:rPr>
          <w:b/>
        </w:rPr>
      </w:pPr>
      <w:r>
        <w:rPr>
          <w:b/>
        </w:rPr>
        <w:t>начальника управления жилищной политики</w:t>
      </w:r>
    </w:p>
    <w:p w:rsidR="002259C6" w:rsidRDefault="002259C6" w:rsidP="002259C6">
      <w:pPr>
        <w:rPr>
          <w:b/>
        </w:rPr>
      </w:pPr>
      <w:r>
        <w:rPr>
          <w:b/>
        </w:rPr>
        <w:t xml:space="preserve">администрации города Югорска                                                                         </w:t>
      </w:r>
      <w:r w:rsidR="008D74FA">
        <w:rPr>
          <w:b/>
        </w:rPr>
        <w:t xml:space="preserve">       </w:t>
      </w:r>
      <w:r>
        <w:rPr>
          <w:b/>
        </w:rPr>
        <w:t xml:space="preserve">     Е.И. Павлова</w:t>
      </w:r>
    </w:p>
    <w:p w:rsidR="002259C6" w:rsidRDefault="002259C6" w:rsidP="002259C6">
      <w:pPr>
        <w:rPr>
          <w:b/>
        </w:rPr>
      </w:pPr>
    </w:p>
    <w:p w:rsidR="002259C6" w:rsidRDefault="002259C6" w:rsidP="002259C6">
      <w:pPr>
        <w:tabs>
          <w:tab w:val="left" w:pos="13320"/>
        </w:tabs>
        <w:spacing w:before="120" w:after="120"/>
        <w:jc w:val="center"/>
      </w:pPr>
    </w:p>
    <w:p w:rsidR="001B6B20" w:rsidRDefault="001B6B20" w:rsidP="001B6B20">
      <w:pPr>
        <w:autoSpaceDE w:val="0"/>
        <w:autoSpaceDN w:val="0"/>
        <w:adjustRightInd w:val="0"/>
        <w:spacing w:after="0"/>
        <w:jc w:val="right"/>
      </w:pPr>
    </w:p>
    <w:p w:rsidR="001B6B20" w:rsidRDefault="001B6B20" w:rsidP="001B6B20">
      <w:pPr>
        <w:autoSpaceDE w:val="0"/>
        <w:autoSpaceDN w:val="0"/>
        <w:adjustRightInd w:val="0"/>
        <w:spacing w:after="0"/>
        <w:jc w:val="right"/>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B35506">
      <w:pPr>
        <w:pStyle w:val="ConsPlusNormal"/>
        <w:widowControl/>
        <w:tabs>
          <w:tab w:val="left" w:pos="360"/>
        </w:tabs>
        <w:spacing w:before="120" w:after="120"/>
        <w:ind w:left="1080" w:firstLine="0"/>
        <w:jc w:val="center"/>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A4" w:rsidRDefault="00160DA4">
      <w:pPr>
        <w:spacing w:after="0"/>
      </w:pPr>
      <w:r>
        <w:separator/>
      </w:r>
    </w:p>
  </w:endnote>
  <w:endnote w:type="continuationSeparator" w:id="0">
    <w:p w:rsidR="00160DA4" w:rsidRDefault="00160D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B7" w:rsidRDefault="00BC0C42" w:rsidP="006E2615">
    <w:pPr>
      <w:pStyle w:val="a5"/>
      <w:framePr w:wrap="around" w:vAnchor="text" w:hAnchor="margin" w:xAlign="right" w:y="1"/>
      <w:rPr>
        <w:rStyle w:val="a7"/>
      </w:rPr>
    </w:pPr>
    <w:r>
      <w:rPr>
        <w:rStyle w:val="a7"/>
      </w:rPr>
      <w:fldChar w:fldCharType="begin"/>
    </w:r>
    <w:r w:rsidR="00C930B7">
      <w:rPr>
        <w:rStyle w:val="a7"/>
      </w:rPr>
      <w:instrText xml:space="preserve">PAGE  </w:instrText>
    </w:r>
    <w:r>
      <w:rPr>
        <w:rStyle w:val="a7"/>
      </w:rPr>
      <w:fldChar w:fldCharType="end"/>
    </w:r>
  </w:p>
  <w:p w:rsidR="00C930B7" w:rsidRDefault="00C930B7"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B7" w:rsidRDefault="00BC0C42" w:rsidP="006E2615">
    <w:pPr>
      <w:pStyle w:val="a5"/>
      <w:framePr w:wrap="around" w:vAnchor="text" w:hAnchor="margin" w:xAlign="right" w:y="1"/>
      <w:rPr>
        <w:rStyle w:val="a7"/>
      </w:rPr>
    </w:pPr>
    <w:r>
      <w:rPr>
        <w:rStyle w:val="a7"/>
      </w:rPr>
      <w:fldChar w:fldCharType="begin"/>
    </w:r>
    <w:r w:rsidR="00C930B7">
      <w:rPr>
        <w:rStyle w:val="a7"/>
      </w:rPr>
      <w:instrText xml:space="preserve">PAGE  </w:instrText>
    </w:r>
    <w:r>
      <w:rPr>
        <w:rStyle w:val="a7"/>
      </w:rPr>
      <w:fldChar w:fldCharType="separate"/>
    </w:r>
    <w:r w:rsidR="009D3248">
      <w:rPr>
        <w:rStyle w:val="a7"/>
        <w:noProof/>
      </w:rPr>
      <w:t>8</w:t>
    </w:r>
    <w:r>
      <w:rPr>
        <w:rStyle w:val="a7"/>
      </w:rPr>
      <w:fldChar w:fldCharType="end"/>
    </w:r>
  </w:p>
  <w:p w:rsidR="00C930B7" w:rsidRDefault="00C930B7"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A4" w:rsidRDefault="00160DA4">
      <w:pPr>
        <w:spacing w:after="0"/>
      </w:pPr>
      <w:r>
        <w:separator/>
      </w:r>
    </w:p>
  </w:footnote>
  <w:footnote w:type="continuationSeparator" w:id="0">
    <w:p w:rsidR="00160DA4" w:rsidRDefault="00160DA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1FC5"/>
    <w:rsid w:val="0000752F"/>
    <w:rsid w:val="00012C09"/>
    <w:rsid w:val="00016F53"/>
    <w:rsid w:val="0003192F"/>
    <w:rsid w:val="00031B0C"/>
    <w:rsid w:val="00033284"/>
    <w:rsid w:val="0003447D"/>
    <w:rsid w:val="00036E83"/>
    <w:rsid w:val="000442EB"/>
    <w:rsid w:val="00053CC1"/>
    <w:rsid w:val="000628BF"/>
    <w:rsid w:val="000652E6"/>
    <w:rsid w:val="00067078"/>
    <w:rsid w:val="00080281"/>
    <w:rsid w:val="000862ED"/>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13996"/>
    <w:rsid w:val="0011613C"/>
    <w:rsid w:val="001230BE"/>
    <w:rsid w:val="001321CF"/>
    <w:rsid w:val="00147609"/>
    <w:rsid w:val="00150FC3"/>
    <w:rsid w:val="00160DA4"/>
    <w:rsid w:val="00164CCD"/>
    <w:rsid w:val="00167A0F"/>
    <w:rsid w:val="00171BF2"/>
    <w:rsid w:val="001900DE"/>
    <w:rsid w:val="00191DFE"/>
    <w:rsid w:val="001929B8"/>
    <w:rsid w:val="001A3D27"/>
    <w:rsid w:val="001B6B20"/>
    <w:rsid w:val="001C252B"/>
    <w:rsid w:val="001D2B2B"/>
    <w:rsid w:val="001D708D"/>
    <w:rsid w:val="001F5733"/>
    <w:rsid w:val="001F6398"/>
    <w:rsid w:val="002018BD"/>
    <w:rsid w:val="00207D10"/>
    <w:rsid w:val="002113DA"/>
    <w:rsid w:val="00211E90"/>
    <w:rsid w:val="002256F2"/>
    <w:rsid w:val="002259C6"/>
    <w:rsid w:val="0023332A"/>
    <w:rsid w:val="002424FA"/>
    <w:rsid w:val="00254754"/>
    <w:rsid w:val="002818F9"/>
    <w:rsid w:val="0028781F"/>
    <w:rsid w:val="00292D67"/>
    <w:rsid w:val="002A6A8C"/>
    <w:rsid w:val="002C630D"/>
    <w:rsid w:val="002D0A98"/>
    <w:rsid w:val="002F4196"/>
    <w:rsid w:val="002F5B13"/>
    <w:rsid w:val="00317F1F"/>
    <w:rsid w:val="0033380A"/>
    <w:rsid w:val="003442E4"/>
    <w:rsid w:val="003518E3"/>
    <w:rsid w:val="00352669"/>
    <w:rsid w:val="003526F9"/>
    <w:rsid w:val="00357E03"/>
    <w:rsid w:val="0037404E"/>
    <w:rsid w:val="003775A7"/>
    <w:rsid w:val="00381727"/>
    <w:rsid w:val="003919EA"/>
    <w:rsid w:val="003958B1"/>
    <w:rsid w:val="003A3922"/>
    <w:rsid w:val="00400FD8"/>
    <w:rsid w:val="004073E7"/>
    <w:rsid w:val="004078A2"/>
    <w:rsid w:val="00450031"/>
    <w:rsid w:val="00450832"/>
    <w:rsid w:val="00451778"/>
    <w:rsid w:val="004535F1"/>
    <w:rsid w:val="004641E0"/>
    <w:rsid w:val="004766CD"/>
    <w:rsid w:val="004916F0"/>
    <w:rsid w:val="00491720"/>
    <w:rsid w:val="004927C3"/>
    <w:rsid w:val="00494BBA"/>
    <w:rsid w:val="004D6819"/>
    <w:rsid w:val="004E6FF1"/>
    <w:rsid w:val="00503EB4"/>
    <w:rsid w:val="00515E20"/>
    <w:rsid w:val="00521648"/>
    <w:rsid w:val="00532211"/>
    <w:rsid w:val="00536E06"/>
    <w:rsid w:val="0056002D"/>
    <w:rsid w:val="0057728B"/>
    <w:rsid w:val="005840DB"/>
    <w:rsid w:val="005A023E"/>
    <w:rsid w:val="005A4820"/>
    <w:rsid w:val="005A6F90"/>
    <w:rsid w:val="005B4190"/>
    <w:rsid w:val="005C6DA8"/>
    <w:rsid w:val="005C6FC1"/>
    <w:rsid w:val="005F7D6A"/>
    <w:rsid w:val="00602BC5"/>
    <w:rsid w:val="00611D8D"/>
    <w:rsid w:val="006257BB"/>
    <w:rsid w:val="006434D2"/>
    <w:rsid w:val="00644E51"/>
    <w:rsid w:val="00646ACF"/>
    <w:rsid w:val="006608E8"/>
    <w:rsid w:val="0066452A"/>
    <w:rsid w:val="006646DD"/>
    <w:rsid w:val="0066764C"/>
    <w:rsid w:val="00674988"/>
    <w:rsid w:val="00675CF5"/>
    <w:rsid w:val="006A0AFC"/>
    <w:rsid w:val="006A1B91"/>
    <w:rsid w:val="006A64AF"/>
    <w:rsid w:val="006A6C8E"/>
    <w:rsid w:val="006B3AC1"/>
    <w:rsid w:val="006C2D2D"/>
    <w:rsid w:val="006C635A"/>
    <w:rsid w:val="006C7449"/>
    <w:rsid w:val="006D2743"/>
    <w:rsid w:val="006D384C"/>
    <w:rsid w:val="006D6593"/>
    <w:rsid w:val="006E012E"/>
    <w:rsid w:val="006E2615"/>
    <w:rsid w:val="006E5A09"/>
    <w:rsid w:val="006E6CD5"/>
    <w:rsid w:val="00701E50"/>
    <w:rsid w:val="0071712E"/>
    <w:rsid w:val="00734732"/>
    <w:rsid w:val="007364BA"/>
    <w:rsid w:val="00776545"/>
    <w:rsid w:val="007816EE"/>
    <w:rsid w:val="007A6923"/>
    <w:rsid w:val="007E04CA"/>
    <w:rsid w:val="007E3887"/>
    <w:rsid w:val="007E5D7C"/>
    <w:rsid w:val="0081191D"/>
    <w:rsid w:val="00840B1E"/>
    <w:rsid w:val="00844E65"/>
    <w:rsid w:val="00865EE1"/>
    <w:rsid w:val="00881238"/>
    <w:rsid w:val="0088731F"/>
    <w:rsid w:val="008873DA"/>
    <w:rsid w:val="008A2B53"/>
    <w:rsid w:val="008B5F79"/>
    <w:rsid w:val="008D32E4"/>
    <w:rsid w:val="008D74FA"/>
    <w:rsid w:val="008E5D45"/>
    <w:rsid w:val="008E75F8"/>
    <w:rsid w:val="008F123E"/>
    <w:rsid w:val="00902652"/>
    <w:rsid w:val="009079F6"/>
    <w:rsid w:val="0091521F"/>
    <w:rsid w:val="009165E6"/>
    <w:rsid w:val="00934D2C"/>
    <w:rsid w:val="00937C1C"/>
    <w:rsid w:val="00941AA7"/>
    <w:rsid w:val="0094794E"/>
    <w:rsid w:val="00957F62"/>
    <w:rsid w:val="0096022F"/>
    <w:rsid w:val="00960B83"/>
    <w:rsid w:val="0096291A"/>
    <w:rsid w:val="00977AC7"/>
    <w:rsid w:val="00984D89"/>
    <w:rsid w:val="00984E2B"/>
    <w:rsid w:val="00991CAF"/>
    <w:rsid w:val="009B004D"/>
    <w:rsid w:val="009B594F"/>
    <w:rsid w:val="009B6D34"/>
    <w:rsid w:val="009D3248"/>
    <w:rsid w:val="009E1CCE"/>
    <w:rsid w:val="009F0C6F"/>
    <w:rsid w:val="00A02986"/>
    <w:rsid w:val="00A25C3E"/>
    <w:rsid w:val="00A50EE8"/>
    <w:rsid w:val="00A51212"/>
    <w:rsid w:val="00A631BF"/>
    <w:rsid w:val="00A657B0"/>
    <w:rsid w:val="00A709D8"/>
    <w:rsid w:val="00A80B2D"/>
    <w:rsid w:val="00A80CBF"/>
    <w:rsid w:val="00A83A0D"/>
    <w:rsid w:val="00A87D96"/>
    <w:rsid w:val="00A91F72"/>
    <w:rsid w:val="00A96042"/>
    <w:rsid w:val="00AA27C5"/>
    <w:rsid w:val="00AA75FC"/>
    <w:rsid w:val="00AB1DEE"/>
    <w:rsid w:val="00AB7B30"/>
    <w:rsid w:val="00AC3F2D"/>
    <w:rsid w:val="00AD003A"/>
    <w:rsid w:val="00AE0496"/>
    <w:rsid w:val="00AE2455"/>
    <w:rsid w:val="00AE51C0"/>
    <w:rsid w:val="00AF7040"/>
    <w:rsid w:val="00B04B78"/>
    <w:rsid w:val="00B203F4"/>
    <w:rsid w:val="00B25E5D"/>
    <w:rsid w:val="00B3377C"/>
    <w:rsid w:val="00B35506"/>
    <w:rsid w:val="00B45A99"/>
    <w:rsid w:val="00B46076"/>
    <w:rsid w:val="00B46C7B"/>
    <w:rsid w:val="00B7648F"/>
    <w:rsid w:val="00B83068"/>
    <w:rsid w:val="00B84546"/>
    <w:rsid w:val="00B85A25"/>
    <w:rsid w:val="00B90ECE"/>
    <w:rsid w:val="00BC0C42"/>
    <w:rsid w:val="00BE2C3E"/>
    <w:rsid w:val="00BF12A7"/>
    <w:rsid w:val="00BF4402"/>
    <w:rsid w:val="00C02331"/>
    <w:rsid w:val="00C06710"/>
    <w:rsid w:val="00C06874"/>
    <w:rsid w:val="00C41CA1"/>
    <w:rsid w:val="00C674F0"/>
    <w:rsid w:val="00C71300"/>
    <w:rsid w:val="00C72FCB"/>
    <w:rsid w:val="00C82D58"/>
    <w:rsid w:val="00C8364A"/>
    <w:rsid w:val="00C836B1"/>
    <w:rsid w:val="00C90015"/>
    <w:rsid w:val="00C930B7"/>
    <w:rsid w:val="00C94EED"/>
    <w:rsid w:val="00CC21C5"/>
    <w:rsid w:val="00CC5192"/>
    <w:rsid w:val="00CF46C4"/>
    <w:rsid w:val="00D05DC5"/>
    <w:rsid w:val="00D2021A"/>
    <w:rsid w:val="00D22B1E"/>
    <w:rsid w:val="00D269D7"/>
    <w:rsid w:val="00D315EB"/>
    <w:rsid w:val="00D622AD"/>
    <w:rsid w:val="00D629B0"/>
    <w:rsid w:val="00D72D31"/>
    <w:rsid w:val="00D746BB"/>
    <w:rsid w:val="00D8180B"/>
    <w:rsid w:val="00D842A1"/>
    <w:rsid w:val="00D87C63"/>
    <w:rsid w:val="00D94BC1"/>
    <w:rsid w:val="00D96F4A"/>
    <w:rsid w:val="00DA30C7"/>
    <w:rsid w:val="00DA6839"/>
    <w:rsid w:val="00DA71CB"/>
    <w:rsid w:val="00DB4A01"/>
    <w:rsid w:val="00DD7979"/>
    <w:rsid w:val="00DD7B07"/>
    <w:rsid w:val="00DE04C2"/>
    <w:rsid w:val="00DE696E"/>
    <w:rsid w:val="00DF2C7B"/>
    <w:rsid w:val="00E017D7"/>
    <w:rsid w:val="00E143D6"/>
    <w:rsid w:val="00E17E53"/>
    <w:rsid w:val="00E2510A"/>
    <w:rsid w:val="00E45B8A"/>
    <w:rsid w:val="00E46957"/>
    <w:rsid w:val="00E570C0"/>
    <w:rsid w:val="00E60056"/>
    <w:rsid w:val="00E7131B"/>
    <w:rsid w:val="00E77141"/>
    <w:rsid w:val="00E84893"/>
    <w:rsid w:val="00E84D97"/>
    <w:rsid w:val="00E979E5"/>
    <w:rsid w:val="00EB2444"/>
    <w:rsid w:val="00ED3116"/>
    <w:rsid w:val="00ED7C28"/>
    <w:rsid w:val="00ED7E64"/>
    <w:rsid w:val="00EF61AB"/>
    <w:rsid w:val="00EF70D9"/>
    <w:rsid w:val="00F30F5A"/>
    <w:rsid w:val="00F361AF"/>
    <w:rsid w:val="00F446FF"/>
    <w:rsid w:val="00F616E3"/>
    <w:rsid w:val="00F777D2"/>
    <w:rsid w:val="00F86628"/>
    <w:rsid w:val="00F90CC5"/>
    <w:rsid w:val="00FA7312"/>
    <w:rsid w:val="00FA73F1"/>
    <w:rsid w:val="00FB4EA8"/>
    <w:rsid w:val="00FB50FB"/>
    <w:rsid w:val="00FD7313"/>
    <w:rsid w:val="00FE156B"/>
    <w:rsid w:val="00FE1C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100A-4B14-41EF-BE8C-0321CEA6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29</Pages>
  <Words>10707</Words>
  <Characters>61032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103</cp:revision>
  <cp:lastPrinted>2014-05-13T08:44:00Z</cp:lastPrinted>
  <dcterms:created xsi:type="dcterms:W3CDTF">2014-03-18T03:25:00Z</dcterms:created>
  <dcterms:modified xsi:type="dcterms:W3CDTF">2014-05-19T11:07:00Z</dcterms:modified>
</cp:coreProperties>
</file>