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34D59" w:rsidP="00C9692D">
            <w:pPr>
              <w:keepNext/>
              <w:keepLines/>
              <w:widowControl w:val="0"/>
              <w:suppressLineNumbers/>
              <w:suppressAutoHyphens/>
            </w:pPr>
            <w:r>
              <w:rPr>
                <w:color w:val="FF0000"/>
              </w:rPr>
              <w:t>18386220114908622010011023</w:t>
            </w:r>
            <w:r w:rsidR="00B63CC6">
              <w:rPr>
                <w:color w:val="FF0000"/>
              </w:rPr>
              <w:t>03</w:t>
            </w:r>
            <w:r w:rsidR="00C9692D">
              <w:rPr>
                <w:color w:val="FF0000"/>
              </w:rPr>
              <w:t>2</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434D59">
              <w:t>не позднее 15</w:t>
            </w:r>
            <w:r w:rsidR="00F364D5">
              <w:t xml:space="preserve"> </w:t>
            </w:r>
            <w:r w:rsidR="00434D59">
              <w:t>но</w:t>
            </w:r>
            <w:r w:rsidR="007C7181">
              <w:t xml:space="preserve">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05422E">
              <w:rPr>
                <w:rStyle w:val="afb"/>
                <w:b/>
                <w:i w:val="0"/>
              </w:rPr>
              <w:t>7 242 962</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315F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DC242D">
              <w:t>13</w:t>
            </w:r>
            <w:r w:rsidR="005373D5">
              <w:t xml:space="preserve">    </w:t>
            </w:r>
            <w:r w:rsidRPr="00BD720A">
              <w:t>»</w:t>
            </w:r>
            <w:r w:rsidR="005373D5">
              <w:t xml:space="preserve"> </w:t>
            </w:r>
            <w:r w:rsidR="00DC242D">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DC242D">
              <w:t>27</w:t>
            </w:r>
            <w:r w:rsidR="005373D5">
              <w:t xml:space="preserve">    </w:t>
            </w:r>
            <w:r w:rsidR="00A05A73" w:rsidRPr="00BD720A">
              <w:t>»</w:t>
            </w:r>
            <w:r w:rsidR="00AB07FF" w:rsidRPr="00BD720A">
              <w:t xml:space="preserve">    </w:t>
            </w:r>
            <w:r w:rsidR="005373D5">
              <w:t xml:space="preserve"> </w:t>
            </w:r>
            <w:r w:rsidR="00DC242D">
              <w:t>ноября</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DC242D">
              <w:t>29</w:t>
            </w:r>
            <w:r w:rsidR="005373D5">
              <w:t xml:space="preserve"> </w:t>
            </w:r>
            <w:r w:rsidR="00A05A73" w:rsidRPr="00BD720A">
              <w:t>» </w:t>
            </w:r>
            <w:r w:rsidR="00E06385" w:rsidRPr="00BD720A">
              <w:t xml:space="preserve"> </w:t>
            </w:r>
            <w:r w:rsidR="00DC242D">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DC242D">
              <w:t>30</w:t>
            </w:r>
            <w:r w:rsidR="005373D5">
              <w:t xml:space="preserve">  </w:t>
            </w:r>
            <w:r w:rsidR="00A05A73" w:rsidRPr="00BD720A">
              <w:t>»</w:t>
            </w:r>
            <w:r w:rsidR="00AB07FF" w:rsidRPr="00BD720A">
              <w:t xml:space="preserve">  </w:t>
            </w:r>
            <w:r w:rsidR="00DC242D">
              <w:t>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DC242D">
              <w:t>03</w:t>
            </w:r>
            <w:r w:rsidR="005373D5">
              <w:t xml:space="preserve">   </w:t>
            </w:r>
            <w:r w:rsidRPr="00BD720A">
              <w:t>»</w:t>
            </w:r>
            <w:r w:rsidR="008705A5">
              <w:t xml:space="preserve">  </w:t>
            </w:r>
            <w:r w:rsidR="00DC242D">
              <w:t>декабря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FB3770">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FB3770">
              <w:rPr>
                <w:kern w:val="1"/>
                <w:lang w:eastAsia="ar-SA"/>
              </w:rPr>
              <w:lastRenderedPageBreak/>
              <w:t>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FB3770">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FB3770">
              <w:rPr>
                <w:kern w:val="1"/>
                <w:lang w:eastAsia="ar-SA"/>
              </w:rPr>
              <w:lastRenderedPageBreak/>
              <w:t xml:space="preserve">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lastRenderedPageBreak/>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w:t>
            </w:r>
            <w:r w:rsidRPr="00FB3770">
              <w:rPr>
                <w:lang w:val="x-none"/>
              </w:rPr>
              <w:lastRenderedPageBreak/>
              <w:t>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FB3770">
              <w:lastRenderedPageBreak/>
              <w:t>«;»,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434D59">
              <w:rPr>
                <w:b/>
                <w:kern w:val="1"/>
                <w:lang w:eastAsia="ar-SA"/>
              </w:rPr>
              <w:t>86 214,81</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w:t>
            </w:r>
            <w:r w:rsidRPr="00BD720A">
              <w:lastRenderedPageBreak/>
              <w:t>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BD720A">
              <w:rPr>
                <w:kern w:val="1"/>
                <w:lang w:eastAsia="ar-SA"/>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434D59">
              <w:rPr>
                <w:rFonts w:ascii="Times New Roman" w:hAnsi="Times New Roman"/>
                <w:bCs w:val="0"/>
                <w:kern w:val="1"/>
                <w:lang w:eastAsia="ar-SA"/>
              </w:rPr>
              <w:t xml:space="preserve"> 862 148</w:t>
            </w:r>
            <w:r w:rsidR="000F7F2F">
              <w:rPr>
                <w:rFonts w:ascii="Times New Roman" w:hAnsi="Times New Roman"/>
                <w:bCs w:val="0"/>
                <w:kern w:val="1"/>
                <w:lang w:eastAsia="ar-SA"/>
              </w:rPr>
              <w:t>,</w:t>
            </w:r>
            <w:r w:rsidR="00434D59">
              <w:rPr>
                <w:rFonts w:ascii="Times New Roman" w:hAnsi="Times New Roman"/>
                <w:bCs w:val="0"/>
                <w:kern w:val="1"/>
                <w:lang w:eastAsia="ar-SA"/>
              </w:rPr>
              <w:t>1</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 xml:space="preserve">Требования к обеспечению исполнения контракта, </w:t>
            </w:r>
            <w:r w:rsidRPr="008705A5">
              <w:rPr>
                <w:rFonts w:ascii="Times New Roman" w:hAnsi="Times New Roman"/>
                <w:b w:val="0"/>
                <w:bCs w:val="0"/>
                <w:kern w:val="1"/>
                <w:lang w:eastAsia="ar-SA"/>
              </w:rPr>
              <w:lastRenderedPageBreak/>
              <w:t>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C9692D">
            <w:pPr>
              <w:rPr>
                <w:color w:val="FF0000"/>
              </w:rPr>
            </w:pPr>
            <w:r w:rsidRPr="008705A5">
              <w:t>ИК</w:t>
            </w:r>
            <w:r w:rsidR="00201B2A" w:rsidRPr="008705A5">
              <w:t>З</w:t>
            </w:r>
            <w:r w:rsidR="00F13A9B" w:rsidRPr="008705A5">
              <w:t xml:space="preserve"> № </w:t>
            </w:r>
            <w:r w:rsidR="00B63CC6">
              <w:rPr>
                <w:color w:val="FF0000"/>
              </w:rPr>
              <w:t>1838622011490862201001102303</w:t>
            </w:r>
            <w:r w:rsidR="00C9692D">
              <w:rPr>
                <w:color w:val="FF0000"/>
              </w:rPr>
              <w:t>2</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w:t>
            </w:r>
            <w:r w:rsidRPr="00BD720A">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w:t>
            </w:r>
            <w:r w:rsidRPr="00BD720A">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sidR="009670AE" w:rsidRPr="00BD720A">
              <w:lastRenderedPageBreak/>
              <w:t>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w:t>
            </w:r>
            <w:r w:rsidRPr="0041561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34D59" w:rsidP="00434D59">
            <w:pPr>
              <w:autoSpaceDE w:val="0"/>
              <w:snapToGrid w:val="0"/>
              <w:spacing w:line="276" w:lineRule="auto"/>
              <w:ind w:right="-174"/>
              <w:jc w:val="center"/>
              <w:rPr>
                <w:sz w:val="20"/>
                <w:lang w:eastAsia="en-US"/>
              </w:rPr>
            </w:pPr>
            <w:r>
              <w:rPr>
                <w:sz w:val="20"/>
                <w:lang w:eastAsia="en-US"/>
              </w:rPr>
              <w:t>Не позднее 15 но</w:t>
            </w:r>
            <w:r w:rsidR="004668C0">
              <w:rPr>
                <w:sz w:val="20"/>
                <w:lang w:eastAsia="en-US"/>
              </w:rPr>
              <w:t>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A63" w:rsidP="00434D59">
            <w:pPr>
              <w:autoSpaceDE w:val="0"/>
              <w:snapToGrid w:val="0"/>
              <w:spacing w:line="276" w:lineRule="auto"/>
              <w:jc w:val="center"/>
              <w:rPr>
                <w:sz w:val="20"/>
                <w:lang w:eastAsia="en-US"/>
              </w:rPr>
            </w:pPr>
            <w:r>
              <w:rPr>
                <w:sz w:val="20"/>
                <w:lang w:eastAsia="en-US"/>
              </w:rPr>
              <w:t>Не менее 30</w:t>
            </w:r>
            <w:r w:rsidR="00434D59">
              <w:rPr>
                <w:sz w:val="20"/>
                <w:lang w:eastAsia="en-US"/>
              </w:rPr>
              <w:t>7</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B63CC6">
        <w:rPr>
          <w:color w:val="FF0000"/>
        </w:rPr>
        <w:t>1838622011490862201001102303</w:t>
      </w:r>
      <w:r w:rsidR="00C9692D">
        <w:rPr>
          <w:color w:val="FF0000"/>
        </w:rPr>
        <w:t>2</w:t>
      </w:r>
      <w:r w:rsidR="002E5B18" w:rsidRPr="005D7E8B">
        <w:rPr>
          <w:color w:val="FF0000"/>
        </w:rPr>
        <w:t>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34D59">
        <w:rPr>
          <w:b/>
        </w:rPr>
        <w:t>не позднее 15</w:t>
      </w:r>
      <w:r w:rsidRPr="004668C0">
        <w:rPr>
          <w:b/>
        </w:rPr>
        <w:t xml:space="preserve"> </w:t>
      </w:r>
      <w:r w:rsidR="00434D59">
        <w:rPr>
          <w:b/>
        </w:rPr>
        <w:t>но</w:t>
      </w:r>
      <w:r w:rsidR="004668C0">
        <w:rPr>
          <w:b/>
        </w:rPr>
        <w:t>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668C0">
        <w:rPr>
          <w:b/>
          <w:bCs/>
        </w:rPr>
        <w:t>8</w:t>
      </w:r>
      <w:r w:rsidR="00425898">
        <w:rPr>
          <w:b/>
          <w:bCs/>
        </w:rPr>
        <w:t>62 148,1</w:t>
      </w:r>
      <w:r w:rsidR="00CA27BD" w:rsidRPr="00F21629">
        <w:rPr>
          <w:b/>
          <w:bCs/>
        </w:rPr>
        <w:t>0</w:t>
      </w:r>
      <w:r w:rsidRPr="006C2F1C">
        <w:rPr>
          <w:b/>
        </w:rPr>
        <w:t xml:space="preserve"> (</w:t>
      </w:r>
      <w:r w:rsidR="004668C0">
        <w:rPr>
          <w:b/>
        </w:rPr>
        <w:t xml:space="preserve">восемьсот </w:t>
      </w:r>
      <w:r w:rsidR="00425898">
        <w:rPr>
          <w:b/>
        </w:rPr>
        <w:t>шестьдесят два рубля сто сорок восемь</w:t>
      </w:r>
      <w:r w:rsidRPr="006C2F1C">
        <w:rPr>
          <w:b/>
        </w:rPr>
        <w:t>)</w:t>
      </w:r>
      <w:r w:rsidR="00425898">
        <w:rPr>
          <w:b/>
        </w:rPr>
        <w:t xml:space="preserve"> рублей 1</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425898">
        <w:rPr>
          <w:rFonts w:ascii="Times New Roman" w:hAnsi="Times New Roman" w:cs="Times New Roman"/>
          <w:sz w:val="24"/>
          <w:szCs w:val="24"/>
        </w:rPr>
        <w:t>16</w:t>
      </w:r>
      <w:r>
        <w:rPr>
          <w:rFonts w:ascii="Times New Roman" w:hAnsi="Times New Roman" w:cs="Times New Roman"/>
          <w:sz w:val="24"/>
          <w:szCs w:val="24"/>
        </w:rPr>
        <w:t>.1</w:t>
      </w:r>
      <w:r w:rsidR="00425898">
        <w:rPr>
          <w:rFonts w:ascii="Times New Roman" w:hAnsi="Times New Roman" w:cs="Times New Roman"/>
          <w:sz w:val="24"/>
          <w:szCs w:val="24"/>
        </w:rPr>
        <w:t>2</w:t>
      </w:r>
      <w:r w:rsidR="008B5E1E">
        <w:rPr>
          <w:rFonts w:ascii="Times New Roman" w:hAnsi="Times New Roman" w:cs="Times New Roman"/>
          <w:sz w:val="24"/>
          <w:szCs w:val="24"/>
        </w:rPr>
        <w:t>.2019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w:t>
      </w:r>
      <w:r w:rsidR="00B63CC6">
        <w:rPr>
          <w:color w:val="FF0000"/>
        </w:rPr>
        <w:t>490862201001102303</w:t>
      </w:r>
      <w:r w:rsidR="00C9692D">
        <w:rPr>
          <w:color w:val="FF0000"/>
        </w:rPr>
        <w:t>2</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FD7DAC" w:rsidP="00051A29">
      <w:pPr>
        <w:ind w:firstLine="540"/>
        <w:rPr>
          <w:b/>
          <w:u w:val="single"/>
        </w:rPr>
      </w:pPr>
      <w:r>
        <w:rPr>
          <w:b/>
          <w:u w:val="single"/>
        </w:rPr>
        <w:t>общей площадью не менее 30</w:t>
      </w:r>
      <w:r w:rsidR="0005422E">
        <w:rPr>
          <w:b/>
          <w:u w:val="single"/>
        </w:rPr>
        <w:t>7</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D7DAC">
        <w:rPr>
          <w:b/>
        </w:rPr>
        <w:t xml:space="preserve"> НМЦК = 30</w:t>
      </w:r>
      <w:r w:rsidR="0005422E">
        <w:rPr>
          <w:b/>
        </w:rPr>
        <w:t>7</w:t>
      </w:r>
      <w:r w:rsidR="00D3580E">
        <w:rPr>
          <w:b/>
        </w:rPr>
        <w:t>,0</w:t>
      </w:r>
      <w:r w:rsidR="00B475C7">
        <w:rPr>
          <w:b/>
        </w:rPr>
        <w:t xml:space="preserve"> * 56 166,00 руб. = 1</w:t>
      </w:r>
      <w:r w:rsidR="00FD7DAC">
        <w:rPr>
          <w:b/>
        </w:rPr>
        <w:t>7</w:t>
      </w:r>
      <w:r w:rsidR="00466A63">
        <w:rPr>
          <w:b/>
        </w:rPr>
        <w:t> </w:t>
      </w:r>
      <w:r w:rsidR="0005422E">
        <w:rPr>
          <w:b/>
        </w:rPr>
        <w:t>242 962</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2B" w:rsidRDefault="008D312B">
      <w:pPr>
        <w:spacing w:after="0"/>
      </w:pPr>
      <w:r>
        <w:separator/>
      </w:r>
    </w:p>
  </w:endnote>
  <w:endnote w:type="continuationSeparator" w:id="0">
    <w:p w:rsidR="008D312B" w:rsidRDefault="008D31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D59" w:rsidRDefault="00434D5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C242D">
      <w:rPr>
        <w:rStyle w:val="a7"/>
        <w:noProof/>
      </w:rPr>
      <w:t>8</w:t>
    </w:r>
    <w:r>
      <w:rPr>
        <w:rStyle w:val="a7"/>
      </w:rPr>
      <w:fldChar w:fldCharType="end"/>
    </w:r>
  </w:p>
  <w:p w:rsidR="00434D59" w:rsidRDefault="00434D5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2B" w:rsidRDefault="008D312B">
      <w:pPr>
        <w:spacing w:after="0"/>
      </w:pPr>
      <w:r>
        <w:separator/>
      </w:r>
    </w:p>
  </w:footnote>
  <w:footnote w:type="continuationSeparator" w:id="0">
    <w:p w:rsidR="008D312B" w:rsidRDefault="008D312B">
      <w:pPr>
        <w:spacing w:after="0"/>
      </w:pPr>
      <w:r>
        <w:continuationSeparator/>
      </w:r>
    </w:p>
  </w:footnote>
  <w:footnote w:id="1">
    <w:p w:rsidR="00434D59" w:rsidRPr="006C2F1C" w:rsidRDefault="00434D59"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34D59" w:rsidRPr="007D76BC" w:rsidRDefault="00434D59"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34D59" w:rsidRPr="007D76BC" w:rsidRDefault="00434D59"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34D59" w:rsidRPr="007D76BC" w:rsidRDefault="00434D59"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4D59" w:rsidRPr="00744501" w:rsidRDefault="00434D59" w:rsidP="00AB1C0D">
      <w:pPr>
        <w:pStyle w:val="aff7"/>
        <w:jc w:val="both"/>
        <w:rPr>
          <w:sz w:val="16"/>
          <w:szCs w:val="16"/>
        </w:rPr>
      </w:pPr>
    </w:p>
  </w:footnote>
  <w:footnote w:id="4">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434D59" w:rsidRPr="00744501" w:rsidRDefault="00434D59" w:rsidP="00AB1C0D">
      <w:pPr>
        <w:pStyle w:val="aff7"/>
        <w:jc w:val="both"/>
        <w:rPr>
          <w:sz w:val="16"/>
          <w:szCs w:val="16"/>
        </w:rPr>
      </w:pPr>
    </w:p>
  </w:footnote>
  <w:footnote w:id="5">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898"/>
    <w:rsid w:val="00425D1F"/>
    <w:rsid w:val="004264E4"/>
    <w:rsid w:val="00426FF7"/>
    <w:rsid w:val="00432AEB"/>
    <w:rsid w:val="00434D59"/>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8FF"/>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15FA"/>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12B"/>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2F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3CC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1F16"/>
    <w:rsid w:val="00C82D58"/>
    <w:rsid w:val="00C8364A"/>
    <w:rsid w:val="00C836B1"/>
    <w:rsid w:val="00C83BD6"/>
    <w:rsid w:val="00C85B77"/>
    <w:rsid w:val="00C90015"/>
    <w:rsid w:val="00C90511"/>
    <w:rsid w:val="00C946AC"/>
    <w:rsid w:val="00C9692D"/>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242D"/>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54FF"/>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FA06-03C0-4668-BE60-EED96BBC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9956</TotalTime>
  <Pages>37</Pages>
  <Words>14245</Words>
  <Characters>81199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377</cp:revision>
  <cp:lastPrinted>2018-11-12T04:22:00Z</cp:lastPrinted>
  <dcterms:created xsi:type="dcterms:W3CDTF">2015-03-30T09:50:00Z</dcterms:created>
  <dcterms:modified xsi:type="dcterms:W3CDTF">2018-11-13T10:27:00Z</dcterms:modified>
</cp:coreProperties>
</file>