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w:t>
            </w:r>
            <w:proofErr w:type="spellStart"/>
            <w:r w:rsidRPr="00205EC3">
              <w:rPr>
                <w:sz w:val="23"/>
                <w:szCs w:val="23"/>
              </w:rPr>
              <w:t>каб</w:t>
            </w:r>
            <w:proofErr w:type="spellEnd"/>
            <w:r w:rsidRPr="00205EC3">
              <w:rPr>
                <w:sz w:val="23"/>
                <w:szCs w:val="23"/>
              </w:rPr>
              <w:t xml:space="preserve">.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Аукцион в электронной форме на  право заключения муниципального контракта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C629F5" w:rsidRPr="00C629F5">
              <w:rPr>
                <w:sz w:val="22"/>
                <w:szCs w:val="22"/>
              </w:rPr>
              <w:t xml:space="preserve">не позднее </w:t>
            </w:r>
            <w:r w:rsidR="004D30B6">
              <w:rPr>
                <w:sz w:val="22"/>
                <w:szCs w:val="22"/>
              </w:rPr>
              <w:t>1</w:t>
            </w:r>
            <w:r w:rsidR="00C629F5" w:rsidRPr="00C629F5">
              <w:rPr>
                <w:sz w:val="22"/>
                <w:szCs w:val="22"/>
              </w:rPr>
              <w:t xml:space="preserve"> декабря 2015 года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4D30B6" w:rsidP="006E2615">
            <w:pPr>
              <w:keepNext/>
              <w:keepLines/>
              <w:widowControl w:val="0"/>
              <w:suppressLineNumbers/>
              <w:suppressAutoHyphens/>
              <w:rPr>
                <w:rStyle w:val="afb"/>
                <w:i w:val="0"/>
                <w:sz w:val="23"/>
                <w:szCs w:val="23"/>
              </w:rPr>
            </w:pPr>
            <w:r>
              <w:rPr>
                <w:rStyle w:val="afb"/>
                <w:b/>
                <w:i w:val="0"/>
                <w:sz w:val="23"/>
                <w:szCs w:val="23"/>
              </w:rPr>
              <w:t>38 417 016</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8455D9" w:rsidRPr="00205EC3">
              <w:rPr>
                <w:sz w:val="23"/>
                <w:szCs w:val="23"/>
              </w:rPr>
              <w:t>5</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954D58" w:rsidRDefault="00954D58" w:rsidP="004D30B6">
            <w:pPr>
              <w:rPr>
                <w:sz w:val="23"/>
                <w:szCs w:val="23"/>
              </w:rPr>
            </w:pPr>
            <w:r w:rsidRPr="00954D58">
              <w:rPr>
                <w:sz w:val="23"/>
                <w:szCs w:val="23"/>
              </w:rPr>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0006534A" w:rsidRPr="00954D58">
              <w:rPr>
                <w:sz w:val="23"/>
                <w:szCs w:val="23"/>
              </w:rPr>
              <w:t>.</w:t>
            </w:r>
          </w:p>
          <w:p w:rsidR="00954D58" w:rsidRPr="00205EC3" w:rsidRDefault="00954D58" w:rsidP="004D30B6">
            <w:pPr>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46230A">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xml:space="preserve">) отсутствие у участника закупки недоимки по налогам, сборам, задолженности по иным обязательным платежам в бюджеты </w:t>
            </w:r>
            <w:r w:rsidR="001B6B20" w:rsidRPr="00205EC3">
              <w:rPr>
                <w:sz w:val="23"/>
                <w:szCs w:val="23"/>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001B6B20" w:rsidRPr="00205EC3">
              <w:rPr>
                <w:sz w:val="23"/>
                <w:szCs w:val="23"/>
              </w:rPr>
              <w:lastRenderedPageBreak/>
              <w:t xml:space="preserve">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w:t>
            </w:r>
            <w:r w:rsidRPr="00205EC3">
              <w:rPr>
                <w:sz w:val="23"/>
                <w:szCs w:val="23"/>
              </w:rPr>
              <w:lastRenderedPageBreak/>
              <w:t xml:space="preserve">об аукционе </w:t>
            </w:r>
            <w:r w:rsidR="008455D9" w:rsidRPr="00205EC3">
              <w:rPr>
                <w:sz w:val="23"/>
                <w:szCs w:val="23"/>
              </w:rPr>
              <w:t>«</w:t>
            </w:r>
            <w:r w:rsidR="00557ACE">
              <w:rPr>
                <w:sz w:val="23"/>
                <w:szCs w:val="23"/>
              </w:rPr>
              <w:t>10</w:t>
            </w:r>
            <w:r w:rsidRPr="00205EC3">
              <w:rPr>
                <w:sz w:val="23"/>
                <w:szCs w:val="23"/>
              </w:rPr>
              <w:t xml:space="preserve">»  </w:t>
            </w:r>
            <w:r w:rsidR="00557ACE">
              <w:rPr>
                <w:rFonts w:cs="Arial"/>
                <w:sz w:val="22"/>
                <w:szCs w:val="22"/>
              </w:rPr>
              <w:t xml:space="preserve">сентября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557ACE">
              <w:rPr>
                <w:sz w:val="23"/>
                <w:szCs w:val="23"/>
              </w:rPr>
              <w:t>23</w:t>
            </w:r>
            <w:r w:rsidR="00A05A73" w:rsidRPr="00205EC3">
              <w:rPr>
                <w:sz w:val="23"/>
                <w:szCs w:val="23"/>
              </w:rPr>
              <w:t xml:space="preserve">»  </w:t>
            </w:r>
            <w:r w:rsidR="00557ACE">
              <w:rPr>
                <w:rFonts w:cs="Arial"/>
                <w:sz w:val="22"/>
                <w:szCs w:val="22"/>
              </w:rPr>
              <w:t xml:space="preserve">сентября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557ACE">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557ACE">
              <w:rPr>
                <w:sz w:val="23"/>
                <w:szCs w:val="23"/>
              </w:rPr>
              <w:t>25</w:t>
            </w:r>
            <w:r w:rsidR="00A05A73" w:rsidRPr="00205EC3">
              <w:rPr>
                <w:sz w:val="23"/>
                <w:szCs w:val="23"/>
              </w:rPr>
              <w:t xml:space="preserve">»  </w:t>
            </w:r>
            <w:r w:rsidR="00557ACE">
              <w:rPr>
                <w:rFonts w:cs="Arial"/>
                <w:sz w:val="22"/>
                <w:szCs w:val="22"/>
              </w:rPr>
              <w:t xml:space="preserve">сентября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557ACE">
            <w:pPr>
              <w:spacing w:line="276" w:lineRule="auto"/>
              <w:rPr>
                <w:sz w:val="23"/>
                <w:szCs w:val="23"/>
              </w:rPr>
            </w:pPr>
            <w:r w:rsidRPr="00205EC3">
              <w:rPr>
                <w:sz w:val="23"/>
                <w:szCs w:val="23"/>
              </w:rPr>
              <w:t>«</w:t>
            </w:r>
            <w:r w:rsidR="00557ACE">
              <w:rPr>
                <w:sz w:val="23"/>
                <w:szCs w:val="23"/>
              </w:rPr>
              <w:t>29</w:t>
            </w:r>
            <w:r w:rsidR="00A05A73" w:rsidRPr="00205EC3">
              <w:rPr>
                <w:sz w:val="23"/>
                <w:szCs w:val="23"/>
              </w:rPr>
              <w:t xml:space="preserve">» </w:t>
            </w:r>
            <w:r w:rsidR="00557ACE">
              <w:rPr>
                <w:rFonts w:cs="Arial"/>
                <w:sz w:val="22"/>
                <w:szCs w:val="22"/>
              </w:rPr>
              <w:t xml:space="preserve">сентября  </w:t>
            </w:r>
            <w:r w:rsidR="000F7BF0" w:rsidRPr="00205EC3">
              <w:rPr>
                <w:sz w:val="23"/>
                <w:szCs w:val="23"/>
              </w:rPr>
              <w:t>201</w:t>
            </w:r>
            <w:r w:rsidR="00A05A73" w:rsidRPr="00205EC3">
              <w:rPr>
                <w:sz w:val="23"/>
                <w:szCs w:val="23"/>
              </w:rPr>
              <w:t>5</w:t>
            </w:r>
            <w:r w:rsidR="000F7BF0" w:rsidRPr="00205EC3">
              <w:rPr>
                <w:sz w:val="23"/>
                <w:szCs w:val="23"/>
              </w:rPr>
              <w:t xml:space="preserve"> года</w:t>
            </w:r>
            <w:bookmarkStart w:id="12" w:name="_GoBack"/>
            <w:bookmarkEnd w:id="12"/>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557ACE">
            <w:pPr>
              <w:spacing w:line="276" w:lineRule="auto"/>
              <w:rPr>
                <w:sz w:val="23"/>
                <w:szCs w:val="23"/>
              </w:rPr>
            </w:pPr>
            <w:r w:rsidRPr="00205EC3">
              <w:rPr>
                <w:sz w:val="23"/>
                <w:szCs w:val="23"/>
              </w:rPr>
              <w:t>«</w:t>
            </w:r>
            <w:r w:rsidR="00557ACE">
              <w:rPr>
                <w:sz w:val="23"/>
                <w:szCs w:val="23"/>
              </w:rPr>
              <w:t>02</w:t>
            </w:r>
            <w:r w:rsidRPr="00205EC3">
              <w:rPr>
                <w:sz w:val="23"/>
                <w:szCs w:val="23"/>
              </w:rPr>
              <w:t xml:space="preserve">» </w:t>
            </w:r>
            <w:r w:rsidR="00557ACE">
              <w:rPr>
                <w:sz w:val="23"/>
                <w:szCs w:val="23"/>
              </w:rPr>
              <w:t>октября</w:t>
            </w:r>
            <w:r w:rsidR="00557ACE">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Pr="00E84893"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Pr="00E84893">
              <w:rPr>
                <w:kern w:val="1"/>
                <w:sz w:val="22"/>
                <w:szCs w:val="22"/>
                <w:lang w:eastAsia="ar-SA"/>
              </w:rPr>
              <w:t xml:space="preserve">, и  товарный знак (его </w:t>
            </w:r>
            <w:proofErr w:type="spellStart"/>
            <w:r w:rsidRPr="00E84893">
              <w:rPr>
                <w:kern w:val="1"/>
                <w:sz w:val="22"/>
                <w:szCs w:val="22"/>
                <w:lang w:eastAsia="ar-SA"/>
              </w:rPr>
              <w:t>словестное</w:t>
            </w:r>
            <w:proofErr w:type="spellEnd"/>
            <w:r w:rsidRPr="00E84893">
              <w:rPr>
                <w:kern w:val="1"/>
                <w:sz w:val="22"/>
                <w:szCs w:val="22"/>
                <w:lang w:eastAsia="ar-SA"/>
              </w:rPr>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205EC3">
              <w:rPr>
                <w:kern w:val="1"/>
                <w:sz w:val="23"/>
                <w:szCs w:val="23"/>
                <w:lang w:eastAsia="ar-SA"/>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w:t>
            </w:r>
            <w:r w:rsidR="002B4A6C" w:rsidRPr="00205EC3">
              <w:rPr>
                <w:kern w:val="1"/>
                <w:sz w:val="23"/>
                <w:szCs w:val="23"/>
                <w:lang w:eastAsia="ar-SA"/>
              </w:rPr>
              <w:lastRenderedPageBreak/>
              <w:t xml:space="preserve">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w:t>
            </w:r>
            <w:r w:rsidRPr="00205EC3">
              <w:rPr>
                <w:sz w:val="23"/>
                <w:szCs w:val="23"/>
              </w:rPr>
              <w:lastRenderedPageBreak/>
              <w:t xml:space="preserve">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lastRenderedPageBreak/>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46230A">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46230A" w:rsidRPr="0046230A">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46230A">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AE655D">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4D30B6">
              <w:rPr>
                <w:b/>
                <w:kern w:val="1"/>
                <w:sz w:val="23"/>
                <w:szCs w:val="23"/>
                <w:lang w:eastAsia="ar-SA"/>
              </w:rPr>
              <w:t>192 085,08</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4D30B6">
              <w:rPr>
                <w:rFonts w:ascii="Times New Roman" w:hAnsi="Times New Roman"/>
                <w:bCs w:val="0"/>
                <w:kern w:val="1"/>
                <w:sz w:val="23"/>
                <w:szCs w:val="23"/>
                <w:lang w:eastAsia="ar-SA"/>
              </w:rPr>
              <w:t>1 920 850,8</w:t>
            </w:r>
            <w:r w:rsidR="00AE655D">
              <w:rPr>
                <w:rFonts w:ascii="Times New Roman" w:hAnsi="Times New Roman"/>
                <w:bCs w:val="0"/>
                <w:kern w:val="1"/>
                <w:sz w:val="23"/>
                <w:szCs w:val="23"/>
                <w:lang w:eastAsia="ar-SA"/>
              </w:rPr>
              <w:t>0</w:t>
            </w:r>
            <w:r w:rsidR="00BB4A8A" w:rsidRPr="00205EC3">
              <w:rPr>
                <w:rFonts w:ascii="Times New Roman" w:hAnsi="Times New Roman"/>
                <w:bCs w:val="0"/>
                <w:kern w:val="1"/>
                <w:sz w:val="23"/>
                <w:szCs w:val="23"/>
                <w:lang w:eastAsia="ar-SA"/>
              </w:rPr>
              <w:t xml:space="preserve"> 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w:t>
            </w:r>
            <w:proofErr w:type="spellStart"/>
            <w:r w:rsidRPr="00205EC3">
              <w:rPr>
                <w:sz w:val="23"/>
                <w:szCs w:val="23"/>
              </w:rPr>
              <w:t>ДМСиГ</w:t>
            </w:r>
            <w:proofErr w:type="spellEnd"/>
            <w:r w:rsidRPr="00205EC3">
              <w:rPr>
                <w:sz w:val="23"/>
                <w:szCs w:val="23"/>
              </w:rPr>
              <w:t>,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w:t>
            </w:r>
            <w:r w:rsidRPr="001F6398">
              <w:lastRenderedPageBreak/>
              <w:t>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lastRenderedPageBreak/>
              <w:t xml:space="preserve">Односторонний отказ от исполнения контракта допускается в соответствии с гражданским законодательством Российской </w:t>
            </w:r>
            <w:r w:rsidRPr="00205EC3">
              <w:rPr>
                <w:sz w:val="23"/>
                <w:szCs w:val="23"/>
              </w:rPr>
              <w:lastRenderedPageBreak/>
              <w:t>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DF74EA">
      <w:pPr>
        <w:pStyle w:val="ConsPlusNormal"/>
        <w:pageBreakBefore/>
        <w:widowControl/>
        <w:tabs>
          <w:tab w:val="left" w:pos="25200"/>
        </w:tabs>
        <w:spacing w:before="120" w:after="120"/>
        <w:ind w:firstLine="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DF74EA">
      <w:pPr>
        <w:snapToGrid w:val="0"/>
        <w:jc w:val="center"/>
        <w:rPr>
          <w:b/>
          <w:sz w:val="22"/>
        </w:rPr>
      </w:pPr>
      <w:bookmarkStart w:id="34" w:name="_Ref248562863"/>
      <w:bookmarkStart w:id="35" w:name="_Ref353189530"/>
      <w:r>
        <w:rPr>
          <w:b/>
          <w:sz w:val="22"/>
        </w:rPr>
        <w:t>Поставка благоустроенных квартир</w:t>
      </w:r>
    </w:p>
    <w:p w:rsidR="00DF74EA" w:rsidRDefault="00DF74EA" w:rsidP="00DF74E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Tr="00AE655D">
        <w:trPr>
          <w:tblHeader/>
        </w:trPr>
        <w:tc>
          <w:tcPr>
            <w:tcW w:w="67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w:t>
            </w:r>
          </w:p>
          <w:p w:rsidR="0006534A" w:rsidRDefault="0006534A" w:rsidP="00AE655D">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autoSpaceDE w:val="0"/>
              <w:snapToGrid w:val="0"/>
              <w:jc w:val="center"/>
              <w:rPr>
                <w:b/>
              </w:rPr>
            </w:pPr>
            <w:r>
              <w:rPr>
                <w:b/>
              </w:rPr>
              <w:t>Характеристика квартиры</w:t>
            </w:r>
          </w:p>
          <w:p w:rsidR="0006534A" w:rsidRDefault="0006534A" w:rsidP="00AE655D">
            <w:pPr>
              <w:autoSpaceDE w:val="0"/>
              <w:snapToGrid w:val="0"/>
              <w:jc w:val="center"/>
              <w:rPr>
                <w:b/>
              </w:rPr>
            </w:pPr>
          </w:p>
        </w:tc>
      </w:tr>
      <w:tr w:rsidR="0006534A" w:rsidTr="00AE655D">
        <w:tc>
          <w:tcPr>
            <w:tcW w:w="675" w:type="dxa"/>
            <w:tcBorders>
              <w:top w:val="single" w:sz="4" w:space="0" w:color="000000"/>
              <w:left w:val="single" w:sz="4" w:space="0" w:color="000000"/>
              <w:bottom w:val="single" w:sz="4" w:space="0" w:color="000000"/>
            </w:tcBorders>
          </w:tcPr>
          <w:p w:rsidR="0006534A" w:rsidRDefault="00AD51D1" w:rsidP="00AE655D">
            <w:pPr>
              <w:autoSpaceDE w:val="0"/>
              <w:snapToGrid w:val="0"/>
              <w:jc w:val="center"/>
              <w:rPr>
                <w:b/>
              </w:rPr>
            </w:pPr>
            <w:r>
              <w:rPr>
                <w:b/>
              </w:rPr>
              <w:t>1</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jc w:val="center"/>
            </w:pPr>
            <w:r>
              <w:t>город Югорск, Ханты-Мансийский автономный округ – Югра, Тюменская область</w:t>
            </w:r>
            <w:r w:rsidR="00DF272B">
              <w:t>, Россия</w:t>
            </w:r>
          </w:p>
        </w:tc>
      </w:tr>
      <w:tr w:rsidR="00F85F75" w:rsidTr="00AE655D">
        <w:tc>
          <w:tcPr>
            <w:tcW w:w="675" w:type="dxa"/>
            <w:tcBorders>
              <w:top w:val="single" w:sz="4" w:space="0" w:color="000000"/>
              <w:left w:val="single" w:sz="4" w:space="0" w:color="000000"/>
              <w:bottom w:val="single" w:sz="4" w:space="0" w:color="000000"/>
            </w:tcBorders>
          </w:tcPr>
          <w:p w:rsidR="00F85F75" w:rsidRDefault="00AD51D1" w:rsidP="00AE655D">
            <w:pPr>
              <w:autoSpaceDE w:val="0"/>
              <w:snapToGrid w:val="0"/>
              <w:jc w:val="center"/>
              <w:rPr>
                <w:b/>
              </w:rPr>
            </w:pPr>
            <w:r>
              <w:rPr>
                <w:b/>
              </w:rPr>
              <w:t>2</w:t>
            </w:r>
            <w:r w:rsidR="00F85F75">
              <w:rPr>
                <w:b/>
              </w:rPr>
              <w:t>.</w:t>
            </w:r>
          </w:p>
        </w:tc>
        <w:tc>
          <w:tcPr>
            <w:tcW w:w="2115" w:type="dxa"/>
            <w:tcBorders>
              <w:top w:val="single" w:sz="4" w:space="0" w:color="000000"/>
              <w:left w:val="single" w:sz="4" w:space="0" w:color="000000"/>
              <w:bottom w:val="single" w:sz="4" w:space="0" w:color="000000"/>
            </w:tcBorders>
          </w:tcPr>
          <w:p w:rsidR="00F85F75" w:rsidRDefault="00F85F75" w:rsidP="00AE655D">
            <w:pPr>
              <w:autoSpaceDE w:val="0"/>
              <w:snapToGrid w:val="0"/>
              <w:jc w:val="center"/>
              <w:rPr>
                <w:b/>
              </w:rPr>
            </w:pPr>
            <w:r>
              <w:rPr>
                <w:b/>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Default="00F85F75" w:rsidP="00AE655D">
            <w:pPr>
              <w:snapToGrid w:val="0"/>
              <w:jc w:val="center"/>
            </w:pPr>
            <w:r>
              <w:t>в многоквартирном жилом доме в городе Югорске</w:t>
            </w:r>
          </w:p>
        </w:tc>
      </w:tr>
      <w:tr w:rsidR="0006534A" w:rsidTr="00AE655D">
        <w:tc>
          <w:tcPr>
            <w:tcW w:w="675" w:type="dxa"/>
            <w:tcBorders>
              <w:top w:val="single" w:sz="4" w:space="0" w:color="000000"/>
              <w:left w:val="single" w:sz="4" w:space="0" w:color="000000"/>
              <w:bottom w:val="single" w:sz="4" w:space="0" w:color="000000"/>
            </w:tcBorders>
          </w:tcPr>
          <w:p w:rsidR="0006534A" w:rsidRDefault="00AD51D1" w:rsidP="00AE655D">
            <w:pPr>
              <w:autoSpaceDE w:val="0"/>
              <w:snapToGrid w:val="0"/>
              <w:jc w:val="center"/>
              <w:rPr>
                <w:b/>
              </w:rPr>
            </w:pPr>
            <w:r>
              <w:rPr>
                <w:b/>
              </w:rPr>
              <w:t>3</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Default="00F85F75" w:rsidP="00F85F75">
            <w:pPr>
              <w:snapToGrid w:val="0"/>
              <w:jc w:val="center"/>
            </w:pPr>
            <w:r>
              <w:t>Капитальное (кирпичное, блочное,</w:t>
            </w:r>
            <w:r w:rsidR="00300A52">
              <w:t xml:space="preserve"> каменное, монолитное)</w:t>
            </w:r>
          </w:p>
        </w:tc>
      </w:tr>
      <w:tr w:rsidR="0006534A" w:rsidTr="00AE655D">
        <w:tc>
          <w:tcPr>
            <w:tcW w:w="675" w:type="dxa"/>
            <w:tcBorders>
              <w:top w:val="single" w:sz="4" w:space="0" w:color="000000"/>
              <w:left w:val="single" w:sz="4" w:space="0" w:color="000000"/>
              <w:bottom w:val="single" w:sz="4" w:space="0" w:color="000000"/>
            </w:tcBorders>
          </w:tcPr>
          <w:p w:rsidR="0006534A" w:rsidRDefault="00AD51D1" w:rsidP="00AE655D">
            <w:pPr>
              <w:autoSpaceDE w:val="0"/>
              <w:snapToGrid w:val="0"/>
              <w:jc w:val="center"/>
              <w:rPr>
                <w:b/>
              </w:rPr>
            </w:pPr>
            <w:r>
              <w:rPr>
                <w:b/>
              </w:rPr>
              <w:t>4</w:t>
            </w:r>
            <w:r w:rsidR="00DF272B">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C4D9B">
            <w:pPr>
              <w:snapToGrid w:val="0"/>
              <w:jc w:val="center"/>
            </w:pPr>
            <w:r>
              <w:t>не ранее 201</w:t>
            </w:r>
            <w:r w:rsidR="00AC4D9B">
              <w:t>3</w:t>
            </w:r>
            <w:r>
              <w:t xml:space="preserve"> года</w:t>
            </w:r>
          </w:p>
        </w:tc>
      </w:tr>
      <w:tr w:rsidR="0006534A" w:rsidTr="00AE655D">
        <w:tc>
          <w:tcPr>
            <w:tcW w:w="675" w:type="dxa"/>
            <w:tcBorders>
              <w:top w:val="single" w:sz="4" w:space="0" w:color="000000"/>
              <w:left w:val="single" w:sz="4" w:space="0" w:color="000000"/>
              <w:bottom w:val="single" w:sz="4" w:space="0" w:color="000000"/>
            </w:tcBorders>
          </w:tcPr>
          <w:p w:rsidR="0006534A" w:rsidRDefault="00AD51D1" w:rsidP="00AE655D">
            <w:pPr>
              <w:autoSpaceDE w:val="0"/>
              <w:snapToGrid w:val="0"/>
              <w:jc w:val="center"/>
              <w:rPr>
                <w:b/>
              </w:rPr>
            </w:pPr>
            <w:r>
              <w:rPr>
                <w:b/>
              </w:rPr>
              <w:t>5</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00A52" w:rsidTr="00AE655D">
        <w:tc>
          <w:tcPr>
            <w:tcW w:w="675" w:type="dxa"/>
            <w:tcBorders>
              <w:top w:val="single" w:sz="4" w:space="0" w:color="000000"/>
              <w:left w:val="single" w:sz="4" w:space="0" w:color="000000"/>
              <w:bottom w:val="single" w:sz="4" w:space="0" w:color="000000"/>
            </w:tcBorders>
          </w:tcPr>
          <w:p w:rsidR="00300A52" w:rsidRDefault="00AD51D1" w:rsidP="00AE655D">
            <w:pPr>
              <w:autoSpaceDE w:val="0"/>
              <w:snapToGrid w:val="0"/>
              <w:jc w:val="center"/>
              <w:rPr>
                <w:b/>
              </w:rPr>
            </w:pPr>
            <w:r>
              <w:rPr>
                <w:b/>
              </w:rPr>
              <w:t>6</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300A52">
            <w:pPr>
              <w:autoSpaceDE w:val="0"/>
              <w:snapToGrid w:val="0"/>
              <w:jc w:val="center"/>
              <w:rPr>
                <w:b/>
              </w:rPr>
            </w:pPr>
            <w:r>
              <w:rPr>
                <w:b/>
              </w:rPr>
              <w:t xml:space="preserve">Стоимость 1 </w:t>
            </w:r>
            <w:proofErr w:type="spellStart"/>
            <w:r>
              <w:rPr>
                <w:b/>
              </w:rPr>
              <w:t>кв.м</w:t>
            </w:r>
            <w:proofErr w:type="spellEnd"/>
            <w:r>
              <w:rPr>
                <w:b/>
              </w:rPr>
              <w:t>.</w:t>
            </w:r>
          </w:p>
        </w:tc>
        <w:tc>
          <w:tcPr>
            <w:tcW w:w="7416" w:type="dxa"/>
            <w:tcBorders>
              <w:top w:val="single" w:sz="4" w:space="0" w:color="000000"/>
              <w:left w:val="single" w:sz="4" w:space="0" w:color="000000"/>
              <w:bottom w:val="single" w:sz="4" w:space="0" w:color="000000"/>
              <w:right w:val="single" w:sz="4" w:space="0" w:color="000000"/>
            </w:tcBorders>
          </w:tcPr>
          <w:p w:rsidR="00300A52" w:rsidRDefault="00300A52" w:rsidP="00300A52">
            <w:pPr>
              <w:snapToGrid w:val="0"/>
              <w:spacing w:after="0"/>
              <w:jc w:val="center"/>
              <w:rPr>
                <w:color w:val="000000"/>
              </w:rPr>
            </w:pPr>
            <w:r>
              <w:rPr>
                <w:color w:val="000000"/>
              </w:rPr>
              <w:t>Не более 52 916 рублей.</w:t>
            </w:r>
          </w:p>
        </w:tc>
      </w:tr>
      <w:tr w:rsidR="00300A52" w:rsidTr="00AE655D">
        <w:tc>
          <w:tcPr>
            <w:tcW w:w="675" w:type="dxa"/>
            <w:tcBorders>
              <w:top w:val="single" w:sz="4" w:space="0" w:color="000000"/>
              <w:left w:val="single" w:sz="4" w:space="0" w:color="000000"/>
              <w:bottom w:val="single" w:sz="4" w:space="0" w:color="000000"/>
            </w:tcBorders>
          </w:tcPr>
          <w:p w:rsidR="00300A52" w:rsidRDefault="00AD51D1" w:rsidP="00AE655D">
            <w:pPr>
              <w:autoSpaceDE w:val="0"/>
              <w:snapToGrid w:val="0"/>
              <w:jc w:val="center"/>
              <w:rPr>
                <w:b/>
              </w:rPr>
            </w:pPr>
            <w:r>
              <w:rPr>
                <w:b/>
              </w:rPr>
              <w:t>7</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8A3A9A">
            <w:pPr>
              <w:autoSpaceDE w:val="0"/>
              <w:snapToGrid w:val="0"/>
              <w:jc w:val="center"/>
              <w:rPr>
                <w:b/>
              </w:rPr>
            </w:pPr>
            <w:r>
              <w:rPr>
                <w:b/>
              </w:rPr>
              <w:t>Количество</w:t>
            </w:r>
            <w:r w:rsidR="008A3A9A">
              <w:rPr>
                <w:b/>
              </w:rPr>
              <w:t xml:space="preserve"> квартир </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041BE9" w:rsidP="00300A52">
            <w:pPr>
              <w:snapToGrid w:val="0"/>
              <w:spacing w:after="0"/>
              <w:jc w:val="center"/>
              <w:rPr>
                <w:color w:val="000000"/>
              </w:rPr>
            </w:pPr>
            <w:r>
              <w:rPr>
                <w:color w:val="000000"/>
              </w:rPr>
              <w:t>10</w:t>
            </w:r>
          </w:p>
        </w:tc>
      </w:tr>
      <w:tr w:rsidR="00300A52" w:rsidTr="00AE655D">
        <w:tc>
          <w:tcPr>
            <w:tcW w:w="675" w:type="dxa"/>
            <w:tcBorders>
              <w:top w:val="single" w:sz="4" w:space="0" w:color="000000"/>
              <w:left w:val="single" w:sz="4" w:space="0" w:color="000000"/>
              <w:bottom w:val="single" w:sz="4" w:space="0" w:color="000000"/>
            </w:tcBorders>
          </w:tcPr>
          <w:p w:rsidR="00300A52" w:rsidRDefault="00AD51D1" w:rsidP="00AE655D">
            <w:pPr>
              <w:autoSpaceDE w:val="0"/>
              <w:snapToGrid w:val="0"/>
              <w:jc w:val="center"/>
              <w:rPr>
                <w:b/>
              </w:rPr>
            </w:pPr>
            <w:r>
              <w:rPr>
                <w:b/>
              </w:rPr>
              <w:t>8</w:t>
            </w:r>
            <w:r w:rsidR="00300A52">
              <w:rPr>
                <w:b/>
              </w:rPr>
              <w:t>.</w:t>
            </w:r>
          </w:p>
        </w:tc>
        <w:tc>
          <w:tcPr>
            <w:tcW w:w="2115" w:type="dxa"/>
            <w:tcBorders>
              <w:top w:val="single" w:sz="4" w:space="0" w:color="000000"/>
              <w:left w:val="single" w:sz="4" w:space="0" w:color="000000"/>
              <w:bottom w:val="single" w:sz="4" w:space="0" w:color="000000"/>
            </w:tcBorders>
          </w:tcPr>
          <w:p w:rsidR="00300A52" w:rsidRDefault="008A3A9A" w:rsidP="00300A52">
            <w:pPr>
              <w:autoSpaceDE w:val="0"/>
              <w:snapToGrid w:val="0"/>
              <w:jc w:val="center"/>
              <w:rPr>
                <w:b/>
              </w:rPr>
            </w:pPr>
            <w:r>
              <w:rPr>
                <w:b/>
              </w:rPr>
              <w:t xml:space="preserve">Общая площадь квартир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041BE9" w:rsidP="00300A52">
            <w:pPr>
              <w:snapToGrid w:val="0"/>
              <w:spacing w:after="0"/>
              <w:jc w:val="center"/>
              <w:rPr>
                <w:color w:val="000000"/>
              </w:rPr>
            </w:pPr>
            <w:r>
              <w:rPr>
                <w:color w:val="000000"/>
              </w:rPr>
              <w:t>Не менее 726</w:t>
            </w:r>
            <w:r w:rsidR="008A3A9A">
              <w:rPr>
                <w:color w:val="000000"/>
              </w:rPr>
              <w:t xml:space="preserve"> кв. метров (за исключением балконов, лоджий)</w:t>
            </w:r>
          </w:p>
        </w:tc>
      </w:tr>
    </w:tbl>
    <w:p w:rsidR="0006534A" w:rsidRDefault="0006534A" w:rsidP="0006534A">
      <w:pPr>
        <w:spacing w:after="120" w:line="276" w:lineRule="auto"/>
        <w:jc w:val="left"/>
        <w:rPr>
          <w:rFonts w:ascii="Calibri" w:hAnsi="Calibri"/>
          <w:b/>
          <w:sz w:val="20"/>
          <w:szCs w:val="22"/>
        </w:rPr>
      </w:pPr>
    </w:p>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w:t>
      </w:r>
      <w:r w:rsidR="00AD51D1">
        <w:rPr>
          <w:rFonts w:ascii="Times New Roman" w:hAnsi="Times New Roman"/>
        </w:rPr>
        <w:t>наименование страны происхождения товара,</w:t>
      </w:r>
      <w:r>
        <w:rPr>
          <w:rFonts w:ascii="Times New Roman" w:hAnsi="Times New Roman"/>
        </w:rPr>
        <w:t xml:space="preserve"> указывает 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каждой квартире (адрес, № квартиры, этаж, количество комнат, площадь).</w:t>
      </w:r>
    </w:p>
    <w:p w:rsidR="00AC4D9B" w:rsidRDefault="00AC4D9B"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администрации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C4D9B" w:rsidRDefault="00AC4D9B"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F2268" w:rsidRDefault="000F2268"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F2268" w:rsidRDefault="000F2268"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06534A" w:rsidRDefault="0006534A" w:rsidP="0006534A">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06534A" w:rsidRPr="006374AE" w:rsidRDefault="0006534A" w:rsidP="0006534A">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06534A" w:rsidP="0006534A">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06534A" w:rsidRDefault="0006534A" w:rsidP="0006534A">
      <w:pPr>
        <w:widowControl w:val="0"/>
        <w:autoSpaceDE w:val="0"/>
        <w:autoSpaceDN w:val="0"/>
        <w:adjustRightInd w:val="0"/>
        <w:spacing w:after="0"/>
        <w:rPr>
          <w:shd w:val="clear" w:color="auto" w:fill="FFFFFF"/>
        </w:rPr>
      </w:pPr>
      <w:r>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D24B5C">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
    <w:p w:rsidR="0006534A" w:rsidRDefault="00D24B5C" w:rsidP="00D24B5C">
      <w:pPr>
        <w:spacing w:after="0"/>
      </w:pPr>
      <w:r w:rsidRPr="00D24B5C">
        <w:t>2.3.</w:t>
      </w:r>
      <w:r>
        <w:t xml:space="preserve"> По соглашению сторон ипотека в силу закона в пользу продавца не возникает.</w:t>
      </w:r>
    </w:p>
    <w:p w:rsidR="00D24B5C" w:rsidRPr="00D24B5C" w:rsidRDefault="00D24B5C" w:rsidP="00D24B5C">
      <w:pPr>
        <w:spacing w:after="0"/>
      </w:pPr>
    </w:p>
    <w:p w:rsidR="0006534A" w:rsidRPr="003A3922" w:rsidRDefault="0006534A" w:rsidP="0006534A">
      <w:pPr>
        <w:spacing w:after="0"/>
        <w:ind w:firstLine="567"/>
        <w:jc w:val="center"/>
      </w:pPr>
      <w:r w:rsidRPr="003A3922">
        <w:t>3. Права и обязанности сторон</w:t>
      </w:r>
    </w:p>
    <w:p w:rsidR="0006534A" w:rsidRDefault="0006534A" w:rsidP="0006534A">
      <w:pPr>
        <w:spacing w:after="0"/>
        <w:rPr>
          <w:highlight w:val="yellow"/>
        </w:rPr>
      </w:pP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06534A" w:rsidRDefault="0006534A" w:rsidP="0006534A">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06534A" w:rsidRDefault="0006534A" w:rsidP="0006534A">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06534A" w:rsidRDefault="0006534A" w:rsidP="0006534A">
      <w:r>
        <w:t xml:space="preserve">3.1.5. Передать Квартиры Муниципальному заказчику </w:t>
      </w:r>
      <w:r w:rsidR="00A76FC8">
        <w:t xml:space="preserve">не позднее </w:t>
      </w:r>
      <w:r w:rsidR="00322E4D">
        <w:t>1</w:t>
      </w:r>
      <w:r w:rsidR="00A76FC8">
        <w:t xml:space="preserve"> декабря 2015 года по актам приема-передачи квартир.</w:t>
      </w:r>
    </w:p>
    <w:p w:rsidR="0006534A" w:rsidRDefault="0006534A" w:rsidP="0006534A">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Default="0006534A" w:rsidP="0006534A">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06534A" w:rsidRPr="000652E6" w:rsidRDefault="0006534A" w:rsidP="0006534A">
      <w:pPr>
        <w:widowControl w:val="0"/>
        <w:suppressAutoHyphens/>
        <w:spacing w:after="0"/>
        <w:rPr>
          <w:highlight w:val="yellow"/>
        </w:rPr>
      </w:pPr>
      <w:r w:rsidRPr="000652E6">
        <w:rPr>
          <w:shd w:val="clear" w:color="auto" w:fill="FFFFFF"/>
        </w:rPr>
        <w:t xml:space="preserve"> </w:t>
      </w:r>
    </w:p>
    <w:p w:rsidR="0006534A" w:rsidRPr="00DF2C7B" w:rsidRDefault="0006534A" w:rsidP="0006534A">
      <w:pPr>
        <w:spacing w:after="0"/>
        <w:ind w:firstLine="567"/>
        <w:jc w:val="center"/>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AD51D1" w:rsidRPr="00FA73F1" w:rsidRDefault="00AD51D1" w:rsidP="00AD51D1">
      <w:pPr>
        <w:autoSpaceDE w:val="0"/>
        <w:autoSpaceDN w:val="0"/>
        <w:adjustRightInd w:val="0"/>
        <w:spacing w:after="0"/>
        <w:ind w:firstLine="540"/>
      </w:pPr>
      <w:r>
        <w:lastRenderedPageBreak/>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AD51D1" w:rsidRPr="000652E6" w:rsidRDefault="00AD51D1" w:rsidP="00AD51D1">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AD51D1" w:rsidRPr="000652E6" w:rsidRDefault="00AD51D1" w:rsidP="00AD51D1">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D51D1" w:rsidRPr="000652E6" w:rsidRDefault="00AD51D1" w:rsidP="00AD51D1">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гарантии </w:t>
      </w:r>
      <w:r>
        <w:t xml:space="preserve">по      </w:t>
      </w:r>
      <w:r w:rsidR="0046230A">
        <w:t>0</w:t>
      </w:r>
      <w:r>
        <w:t>2 января 2016 года</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AD51D1" w:rsidRPr="000652E6" w:rsidRDefault="00AD51D1" w:rsidP="00AD51D1">
      <w:pPr>
        <w:tabs>
          <w:tab w:val="left" w:pos="709"/>
        </w:tabs>
        <w:spacing w:after="0"/>
        <w:ind w:firstLine="567"/>
        <w:rPr>
          <w:color w:val="000000"/>
          <w:kern w:val="16"/>
        </w:rPr>
      </w:pPr>
      <w:r>
        <w:rPr>
          <w:color w:val="000000"/>
          <w:kern w:val="16"/>
        </w:rPr>
        <w:t>5</w:t>
      </w:r>
      <w:r w:rsidRPr="000652E6">
        <w:rPr>
          <w:color w:val="000000"/>
          <w:kern w:val="16"/>
        </w:rPr>
        <w:t>.</w:t>
      </w:r>
      <w:r>
        <w:rPr>
          <w:color w:val="000000"/>
          <w:kern w:val="16"/>
        </w:rPr>
        <w:t>5</w:t>
      </w:r>
      <w:r w:rsidRPr="000652E6">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AD51D1" w:rsidRDefault="00AD51D1" w:rsidP="00AD51D1">
      <w:pPr>
        <w:tabs>
          <w:tab w:val="left" w:pos="709"/>
        </w:tabs>
        <w:spacing w:after="0"/>
        <w:ind w:firstLine="567"/>
        <w:rPr>
          <w:color w:val="000000"/>
          <w:kern w:val="16"/>
        </w:rPr>
      </w:pPr>
      <w:r>
        <w:rPr>
          <w:color w:val="000000"/>
          <w:kern w:val="16"/>
        </w:rPr>
        <w:t>5</w:t>
      </w:r>
      <w:r w:rsidRPr="000652E6">
        <w:rPr>
          <w:color w:val="000000"/>
          <w:kern w:val="16"/>
        </w:rPr>
        <w:t>.</w:t>
      </w:r>
      <w:r>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r>
        <w:rPr>
          <w:color w:val="000000"/>
          <w:kern w:val="16"/>
        </w:rPr>
        <w:t xml:space="preserve"> </w:t>
      </w:r>
    </w:p>
    <w:p w:rsidR="00AD51D1" w:rsidRPr="00BC0CA6" w:rsidRDefault="00AD51D1" w:rsidP="00AD51D1">
      <w:pPr>
        <w:pStyle w:val="aff7"/>
        <w:ind w:firstLine="567"/>
        <w:jc w:val="both"/>
        <w:rPr>
          <w:sz w:val="24"/>
          <w:szCs w:val="24"/>
        </w:rPr>
      </w:pPr>
      <w:proofErr w:type="gramStart"/>
      <w:r w:rsidRPr="00BC0CA6">
        <w:rPr>
          <w:kern w:val="16"/>
          <w:sz w:val="24"/>
          <w:szCs w:val="24"/>
        </w:rPr>
        <w:t xml:space="preserve">Банковская гарантия оформляется в письменной форме на бумажном носителе или </w:t>
      </w:r>
      <w:r w:rsidRPr="00BC0CA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C0CA6">
        <w:rPr>
          <w:sz w:val="24"/>
          <w:szCs w:val="24"/>
        </w:rPr>
        <w:t xml:space="preserve"> Правительства Российской Федерации от 8 ноября 2013 г. №1005 (с учетом изменений и дополнений).</w:t>
      </w:r>
    </w:p>
    <w:p w:rsidR="00AD51D1" w:rsidRPr="00BC0CA6" w:rsidRDefault="00AD51D1" w:rsidP="00AD51D1">
      <w:pPr>
        <w:pStyle w:val="aff7"/>
        <w:ind w:firstLine="567"/>
        <w:jc w:val="both"/>
        <w:rPr>
          <w:sz w:val="24"/>
          <w:szCs w:val="24"/>
        </w:rPr>
      </w:pPr>
      <w:r w:rsidRPr="00BC0CA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D51D1" w:rsidRPr="00BC0CA6" w:rsidRDefault="00AD51D1" w:rsidP="00AD51D1">
      <w:pPr>
        <w:pStyle w:val="aff7"/>
        <w:ind w:firstLine="567"/>
        <w:jc w:val="both"/>
        <w:rPr>
          <w:sz w:val="24"/>
          <w:szCs w:val="24"/>
        </w:rPr>
      </w:pPr>
      <w:r w:rsidRPr="00BC0CA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D51D1" w:rsidRPr="00BC0CA6" w:rsidRDefault="00AD51D1" w:rsidP="00AD51D1">
      <w:pPr>
        <w:pStyle w:val="aff7"/>
        <w:ind w:firstLine="567"/>
        <w:jc w:val="both"/>
        <w:rPr>
          <w:sz w:val="24"/>
          <w:szCs w:val="24"/>
        </w:rPr>
      </w:pPr>
      <w:r w:rsidRPr="00BC0CA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D51D1" w:rsidRPr="00BC0CA6" w:rsidRDefault="00AD51D1" w:rsidP="00AD51D1">
      <w:pPr>
        <w:pStyle w:val="aff7"/>
        <w:ind w:firstLine="567"/>
        <w:jc w:val="both"/>
        <w:rPr>
          <w:sz w:val="24"/>
          <w:szCs w:val="24"/>
        </w:rPr>
      </w:pPr>
      <w:r w:rsidRPr="00BC0CA6">
        <w:rPr>
          <w:sz w:val="24"/>
          <w:szCs w:val="24"/>
        </w:rPr>
        <w:t>2) осуществления закупки услуги по предоставлению кредита;</w:t>
      </w:r>
    </w:p>
    <w:p w:rsidR="00AD51D1" w:rsidRPr="002D07BC" w:rsidRDefault="00AD51D1" w:rsidP="00AD51D1">
      <w:pPr>
        <w:pStyle w:val="aff7"/>
        <w:ind w:firstLine="567"/>
        <w:jc w:val="both"/>
        <w:rPr>
          <w:sz w:val="24"/>
          <w:szCs w:val="24"/>
        </w:rPr>
      </w:pPr>
      <w:r w:rsidRPr="00BC0CA6">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AD51D1" w:rsidRPr="000652E6" w:rsidRDefault="00AD51D1" w:rsidP="00AD51D1">
      <w:pPr>
        <w:tabs>
          <w:tab w:val="left" w:pos="709"/>
        </w:tabs>
        <w:spacing w:after="0"/>
        <w:rPr>
          <w:color w:val="000000"/>
          <w:kern w:val="16"/>
        </w:rPr>
      </w:pPr>
    </w:p>
    <w:p w:rsidR="00AD51D1" w:rsidRDefault="00AD51D1" w:rsidP="00AD51D1">
      <w:pPr>
        <w:spacing w:after="0"/>
        <w:jc w:val="center"/>
      </w:pPr>
      <w:r>
        <w:t>6</w:t>
      </w:r>
      <w:r w:rsidRPr="000652E6">
        <w:t>. Ответственность сторон</w:t>
      </w:r>
    </w:p>
    <w:p w:rsidR="00AD51D1" w:rsidRPr="004D6819" w:rsidRDefault="00AD51D1" w:rsidP="00AD51D1">
      <w:pPr>
        <w:spacing w:after="0"/>
        <w:jc w:val="center"/>
      </w:pPr>
    </w:p>
    <w:p w:rsidR="00AD51D1" w:rsidRPr="004D6819" w:rsidRDefault="00AD51D1" w:rsidP="00AD51D1">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AD51D1" w:rsidRPr="004D6819" w:rsidRDefault="00AD51D1" w:rsidP="00AD51D1">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AD51D1" w:rsidRPr="00876CC7" w:rsidRDefault="00AD51D1" w:rsidP="00AD51D1">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lastRenderedPageBreak/>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AD51D1" w:rsidRPr="00876CC7" w:rsidRDefault="00AD51D1" w:rsidP="00AD51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AD51D1" w:rsidRPr="00876CC7" w:rsidRDefault="00AD51D1" w:rsidP="00AD51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AD51D1" w:rsidRPr="00876CC7" w:rsidRDefault="00AD51D1" w:rsidP="00AD51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AD51D1" w:rsidRPr="00876CC7" w:rsidRDefault="00AD51D1" w:rsidP="00AD51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AD51D1" w:rsidRDefault="00AD51D1" w:rsidP="00AD51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AD51D1" w:rsidRPr="00027E07" w:rsidRDefault="00AD51D1" w:rsidP="00AD51D1">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AD51D1" w:rsidRPr="004D6819" w:rsidRDefault="00AD51D1" w:rsidP="00AD51D1">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AD51D1" w:rsidRPr="004D6819" w:rsidRDefault="00AD51D1" w:rsidP="00AD51D1">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AD51D1" w:rsidRPr="004D6819" w:rsidRDefault="00AD51D1" w:rsidP="00AD51D1">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AD51D1" w:rsidRPr="004D6819" w:rsidRDefault="00AD51D1" w:rsidP="00AD51D1">
      <w:pPr>
        <w:autoSpaceDE w:val="0"/>
        <w:autoSpaceDN w:val="0"/>
        <w:adjustRightInd w:val="0"/>
        <w:spacing w:after="0"/>
        <w:ind w:firstLine="567"/>
        <w:outlineLvl w:val="0"/>
      </w:pPr>
      <w:r>
        <w:lastRenderedPageBreak/>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D51D1" w:rsidRDefault="00AD51D1" w:rsidP="00AD51D1">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AD51D1" w:rsidRPr="009502B0" w:rsidRDefault="00AD51D1" w:rsidP="00AD51D1">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AD51D1" w:rsidRPr="009502B0" w:rsidRDefault="00AD51D1" w:rsidP="00AD51D1">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AD51D1" w:rsidRPr="009502B0" w:rsidRDefault="00AD51D1" w:rsidP="00AD51D1">
      <w:pPr>
        <w:spacing w:after="0"/>
      </w:pPr>
    </w:p>
    <w:p w:rsidR="00AD51D1" w:rsidRDefault="00AD51D1" w:rsidP="00AD51D1">
      <w:pPr>
        <w:spacing w:after="0"/>
        <w:ind w:firstLine="567"/>
        <w:jc w:val="center"/>
      </w:pPr>
      <w:r>
        <w:t>7</w:t>
      </w:r>
      <w:r w:rsidRPr="009502B0">
        <w:t>. Форс-мажорные обстоятельства</w:t>
      </w:r>
    </w:p>
    <w:p w:rsidR="00AD51D1" w:rsidRPr="009502B0" w:rsidRDefault="00AD51D1" w:rsidP="00AD51D1">
      <w:pPr>
        <w:spacing w:after="0"/>
        <w:ind w:firstLine="567"/>
        <w:jc w:val="center"/>
      </w:pPr>
    </w:p>
    <w:p w:rsidR="00AD51D1" w:rsidRPr="009502B0" w:rsidRDefault="00AD51D1" w:rsidP="00AD51D1">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D51D1" w:rsidRPr="009502B0" w:rsidRDefault="00AD51D1" w:rsidP="00AD51D1">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D51D1" w:rsidRPr="009502B0" w:rsidRDefault="00AD51D1" w:rsidP="00AD51D1">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D51D1" w:rsidRPr="009502B0" w:rsidRDefault="00AD51D1" w:rsidP="00AD51D1">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D51D1" w:rsidRPr="009502B0" w:rsidRDefault="00AD51D1" w:rsidP="00AD51D1">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D51D1" w:rsidRPr="009502B0" w:rsidRDefault="00AD51D1" w:rsidP="00AD51D1">
      <w:pPr>
        <w:spacing w:after="0"/>
      </w:pPr>
    </w:p>
    <w:p w:rsidR="00AD51D1" w:rsidRPr="009502B0" w:rsidRDefault="00AD51D1" w:rsidP="00AD51D1">
      <w:pPr>
        <w:keepNext/>
        <w:spacing w:after="0"/>
        <w:ind w:firstLine="567"/>
        <w:jc w:val="center"/>
      </w:pPr>
      <w:r>
        <w:t>8</w:t>
      </w:r>
      <w:r w:rsidRPr="009502B0">
        <w:t>. Порядок разрешения споров</w:t>
      </w:r>
    </w:p>
    <w:p w:rsidR="00AD51D1" w:rsidRPr="009502B0" w:rsidRDefault="00AD51D1" w:rsidP="00AD51D1">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D51D1" w:rsidRPr="009502B0" w:rsidRDefault="00AD51D1" w:rsidP="00AD51D1">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D51D1" w:rsidRPr="009502B0" w:rsidRDefault="00AD51D1" w:rsidP="00AD51D1">
      <w:pPr>
        <w:spacing w:after="0"/>
      </w:pPr>
    </w:p>
    <w:p w:rsidR="00AD51D1" w:rsidRDefault="00AD51D1" w:rsidP="00AD51D1">
      <w:pPr>
        <w:spacing w:after="0"/>
        <w:ind w:firstLine="567"/>
        <w:jc w:val="center"/>
      </w:pPr>
      <w:r>
        <w:t>9</w:t>
      </w:r>
      <w:r w:rsidRPr="009502B0">
        <w:t>. Расторжение Контракта</w:t>
      </w:r>
    </w:p>
    <w:p w:rsidR="00AD51D1" w:rsidRPr="009502B0" w:rsidRDefault="00AD51D1" w:rsidP="00AD51D1">
      <w:pPr>
        <w:spacing w:after="0"/>
        <w:ind w:firstLine="567"/>
        <w:jc w:val="center"/>
      </w:pPr>
    </w:p>
    <w:p w:rsidR="00AD51D1" w:rsidRPr="009502B0" w:rsidRDefault="00AD51D1" w:rsidP="00AD51D1">
      <w:pPr>
        <w:spacing w:after="0"/>
        <w:ind w:firstLine="709"/>
        <w:rPr>
          <w:i/>
        </w:rPr>
      </w:pPr>
      <w:r>
        <w:lastRenderedPageBreak/>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D51D1" w:rsidRPr="009502B0" w:rsidRDefault="00AD51D1" w:rsidP="00AD51D1">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AD51D1" w:rsidRPr="009502B0" w:rsidRDefault="00AD51D1" w:rsidP="00AD51D1">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AD51D1" w:rsidRDefault="00AD51D1" w:rsidP="00AD51D1">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AD51D1" w:rsidRDefault="00AD51D1" w:rsidP="00AD51D1">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AD51D1" w:rsidRPr="009502B0" w:rsidRDefault="00AD51D1" w:rsidP="00AD51D1">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AD51D1" w:rsidRPr="009502B0" w:rsidRDefault="00AD51D1" w:rsidP="00AD51D1">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AD51D1" w:rsidRPr="009502B0" w:rsidRDefault="00AD51D1" w:rsidP="00AD51D1">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AD51D1" w:rsidRPr="004D6819" w:rsidRDefault="00AD51D1" w:rsidP="00AD51D1">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AD51D1" w:rsidRPr="004D6819" w:rsidRDefault="00AD51D1" w:rsidP="00AD51D1">
      <w:pPr>
        <w:autoSpaceDE w:val="0"/>
        <w:autoSpaceDN w:val="0"/>
        <w:adjustRightInd w:val="0"/>
        <w:spacing w:after="0"/>
        <w:ind w:firstLine="539"/>
      </w:pPr>
      <w:r>
        <w:t>9</w:t>
      </w:r>
      <w:r w:rsidRPr="004D6819">
        <w:t xml:space="preserve">.10.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w:t>
      </w:r>
      <w:r w:rsidRPr="004D6819">
        <w:lastRenderedPageBreak/>
        <w:t>недостоверную информацию о своем соответствии таким требованиям, что позволило ему стать победителем определения продавца.</w:t>
      </w:r>
    </w:p>
    <w:p w:rsidR="00AD51D1" w:rsidRPr="009502B0" w:rsidRDefault="00AD51D1" w:rsidP="00AD51D1">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AD51D1" w:rsidRPr="009502B0" w:rsidRDefault="00AD51D1" w:rsidP="00AD51D1">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AD51D1" w:rsidRPr="009502B0" w:rsidRDefault="00AD51D1" w:rsidP="00AD51D1">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D51D1" w:rsidRPr="009502B0" w:rsidRDefault="00AD51D1" w:rsidP="00AD51D1">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D51D1" w:rsidRDefault="00AD51D1" w:rsidP="00AD51D1">
      <w:pPr>
        <w:spacing w:after="0"/>
        <w:ind w:firstLine="567"/>
        <w:jc w:val="center"/>
      </w:pPr>
      <w:r w:rsidRPr="009502B0">
        <w:t>1</w:t>
      </w:r>
      <w:r>
        <w:t>0</w:t>
      </w:r>
      <w:r w:rsidRPr="009502B0">
        <w:t>.</w:t>
      </w:r>
      <w:r>
        <w:t xml:space="preserve"> </w:t>
      </w:r>
      <w:r w:rsidRPr="009502B0">
        <w:t>Срок действия Контракта</w:t>
      </w:r>
    </w:p>
    <w:p w:rsidR="00AD51D1" w:rsidRPr="009502B0" w:rsidRDefault="00AD51D1" w:rsidP="00AD51D1">
      <w:pPr>
        <w:spacing w:after="0"/>
        <w:ind w:firstLine="567"/>
        <w:jc w:val="center"/>
      </w:pPr>
    </w:p>
    <w:p w:rsidR="00AD51D1" w:rsidRPr="00F1769E" w:rsidRDefault="00AD51D1" w:rsidP="00AD51D1">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подпис</w:t>
      </w:r>
      <w:r w:rsidR="00B27D58">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Pr>
          <w:rFonts w:ascii="Times New Roman" w:hAnsi="Times New Roman" w:cs="Times New Roman"/>
          <w:sz w:val="24"/>
          <w:szCs w:val="24"/>
        </w:rPr>
        <w:t>0</w:t>
      </w:r>
      <w:r w:rsidR="00B27D58">
        <w:rPr>
          <w:rFonts w:ascii="Times New Roman" w:hAnsi="Times New Roman" w:cs="Times New Roman"/>
          <w:sz w:val="24"/>
          <w:szCs w:val="24"/>
        </w:rPr>
        <w:t>1</w:t>
      </w:r>
      <w:r>
        <w:rPr>
          <w:rFonts w:ascii="Times New Roman" w:hAnsi="Times New Roman" w:cs="Times New Roman"/>
          <w:sz w:val="24"/>
          <w:szCs w:val="24"/>
        </w:rPr>
        <w:t>.12.2015.</w:t>
      </w:r>
      <w:r w:rsidRPr="00F1769E">
        <w:rPr>
          <w:rFonts w:ascii="Times New Roman" w:hAnsi="Times New Roman" w:cs="Times New Roman"/>
          <w:sz w:val="24"/>
          <w:szCs w:val="24"/>
        </w:rPr>
        <w:t xml:space="preserve"> </w:t>
      </w:r>
    </w:p>
    <w:p w:rsidR="00AD51D1" w:rsidRPr="00F1769E" w:rsidRDefault="00AD51D1" w:rsidP="00AD51D1">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Pr>
          <w:rFonts w:ascii="Times New Roman" w:hAnsi="Times New Roman" w:cs="Times New Roman"/>
          <w:sz w:val="24"/>
          <w:szCs w:val="24"/>
        </w:rPr>
        <w:t xml:space="preserve">С </w:t>
      </w:r>
      <w:r w:rsidR="00B27D58">
        <w:rPr>
          <w:rFonts w:ascii="Times New Roman" w:hAnsi="Times New Roman" w:cs="Times New Roman"/>
          <w:sz w:val="24"/>
          <w:szCs w:val="24"/>
        </w:rPr>
        <w:t>0</w:t>
      </w:r>
      <w:r>
        <w:rPr>
          <w:rFonts w:ascii="Times New Roman" w:hAnsi="Times New Roman" w:cs="Times New Roman"/>
          <w:sz w:val="24"/>
          <w:szCs w:val="24"/>
        </w:rPr>
        <w:t>2.12.2015</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D51D1" w:rsidRDefault="00AD51D1" w:rsidP="00AD51D1">
      <w:pPr>
        <w:autoSpaceDE w:val="0"/>
        <w:autoSpaceDN w:val="0"/>
        <w:adjustRightInd w:val="0"/>
        <w:spacing w:after="0"/>
        <w:ind w:firstLine="567"/>
        <w:jc w:val="center"/>
      </w:pPr>
    </w:p>
    <w:p w:rsidR="00AD51D1" w:rsidRPr="009502B0" w:rsidRDefault="00AD51D1" w:rsidP="00AD51D1">
      <w:pPr>
        <w:autoSpaceDE w:val="0"/>
        <w:autoSpaceDN w:val="0"/>
        <w:adjustRightInd w:val="0"/>
        <w:spacing w:after="0"/>
        <w:ind w:firstLine="567"/>
        <w:jc w:val="center"/>
      </w:pPr>
      <w:r w:rsidRPr="0096291A">
        <w:t>1</w:t>
      </w:r>
      <w:r>
        <w:t>1</w:t>
      </w:r>
      <w:r w:rsidRPr="0096291A">
        <w:t>. Прочие условия</w:t>
      </w:r>
    </w:p>
    <w:p w:rsidR="00AD51D1" w:rsidRDefault="00AD51D1" w:rsidP="00AD51D1">
      <w:pPr>
        <w:autoSpaceDE w:val="0"/>
        <w:autoSpaceDN w:val="0"/>
        <w:adjustRightInd w:val="0"/>
        <w:spacing w:after="0"/>
        <w:ind w:firstLine="567"/>
      </w:pPr>
    </w:p>
    <w:p w:rsidR="00AD51D1" w:rsidRPr="009502B0" w:rsidRDefault="00AD51D1" w:rsidP="00AD51D1">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D51D1" w:rsidRPr="009502B0" w:rsidRDefault="00AD51D1" w:rsidP="00AD51D1">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D51D1" w:rsidRPr="009502B0" w:rsidRDefault="00AD51D1" w:rsidP="00AD51D1">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D51D1" w:rsidRPr="006434D2" w:rsidRDefault="00AD51D1" w:rsidP="00AD51D1">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AD51D1" w:rsidRPr="009502B0" w:rsidRDefault="00AD51D1" w:rsidP="00AD51D1">
      <w:pPr>
        <w:spacing w:after="0"/>
        <w:ind w:firstLine="567"/>
        <w:rPr>
          <w:i/>
          <w:color w:val="000000"/>
          <w:kern w:val="16"/>
        </w:rPr>
      </w:pPr>
    </w:p>
    <w:p w:rsidR="00AD51D1" w:rsidRDefault="00AD51D1" w:rsidP="00AD51D1">
      <w:pPr>
        <w:spacing w:after="0"/>
        <w:ind w:firstLine="567"/>
        <w:jc w:val="center"/>
      </w:pPr>
      <w:r w:rsidRPr="009502B0">
        <w:t>1</w:t>
      </w:r>
      <w:r>
        <w:t>2</w:t>
      </w:r>
      <w:r w:rsidRPr="009502B0">
        <w:t>. Адреса места нахождения, банковские реквизиты и подписи Сторон</w:t>
      </w:r>
    </w:p>
    <w:p w:rsidR="00AD51D1" w:rsidRPr="009502B0" w:rsidRDefault="00AD51D1" w:rsidP="00AD51D1">
      <w:pPr>
        <w:spacing w:after="0"/>
        <w:ind w:firstLine="567"/>
        <w:jc w:val="center"/>
      </w:pPr>
    </w:p>
    <w:p w:rsidR="00AD51D1" w:rsidRPr="006952F2" w:rsidRDefault="00AD51D1" w:rsidP="00AD51D1">
      <w:pPr>
        <w:spacing w:after="0"/>
        <w:ind w:firstLine="567"/>
        <w:rPr>
          <w:b/>
        </w:rPr>
      </w:pPr>
      <w:r w:rsidRPr="006952F2">
        <w:rPr>
          <w:b/>
        </w:rPr>
        <w:t>Муни</w:t>
      </w:r>
      <w:r>
        <w:rPr>
          <w:b/>
        </w:rPr>
        <w:t>ципальный заказчик:</w:t>
      </w:r>
    </w:p>
    <w:p w:rsidR="00AD51D1" w:rsidRDefault="00AD51D1" w:rsidP="00AD51D1">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AD51D1" w:rsidRPr="00F76B3C" w:rsidRDefault="00AD51D1" w:rsidP="00AD51D1">
      <w:pPr>
        <w:spacing w:after="0"/>
        <w:ind w:firstLine="567"/>
      </w:pPr>
      <w:r>
        <w:lastRenderedPageBreak/>
        <w:t xml:space="preserve"> </w:t>
      </w: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БИК  047162782,     к/с  30101810771620000782</w:t>
      </w:r>
      <w:r>
        <w:t>.</w:t>
      </w:r>
    </w:p>
    <w:p w:rsidR="00AD51D1" w:rsidRDefault="00AD51D1" w:rsidP="00AD51D1">
      <w:pPr>
        <w:spacing w:after="0"/>
        <w:ind w:firstLine="567"/>
      </w:pPr>
    </w:p>
    <w:p w:rsidR="00AD51D1" w:rsidRPr="00F76B3C" w:rsidRDefault="00AD51D1" w:rsidP="00AD51D1">
      <w:pPr>
        <w:spacing w:after="0"/>
        <w:ind w:firstLine="567"/>
      </w:pPr>
      <w:r w:rsidRPr="00F76B3C">
        <w:t xml:space="preserve">Департамент муниципальной собственности </w:t>
      </w:r>
    </w:p>
    <w:p w:rsidR="00AD51D1" w:rsidRPr="00F76B3C" w:rsidRDefault="00AD51D1" w:rsidP="00AD51D1">
      <w:pPr>
        <w:spacing w:after="0"/>
        <w:ind w:firstLine="567"/>
      </w:pPr>
      <w:r w:rsidRPr="00F76B3C">
        <w:t>и градостроительства администрации города Югорска ________________Ф.И.О.</w:t>
      </w:r>
    </w:p>
    <w:p w:rsidR="00AD51D1" w:rsidRPr="00F76B3C" w:rsidRDefault="00AD51D1" w:rsidP="00AD51D1">
      <w:pPr>
        <w:spacing w:after="0"/>
        <w:ind w:firstLine="567"/>
      </w:pPr>
      <w:r w:rsidRPr="00F76B3C">
        <w:t>М.П.</w:t>
      </w:r>
    </w:p>
    <w:p w:rsidR="00AD51D1" w:rsidRPr="009502B0" w:rsidRDefault="00AD51D1" w:rsidP="00AD51D1">
      <w:pPr>
        <w:spacing w:after="0"/>
      </w:pPr>
    </w:p>
    <w:p w:rsidR="00AD51D1" w:rsidRDefault="00AD51D1" w:rsidP="00AD51D1">
      <w:pPr>
        <w:spacing w:after="0"/>
        <w:ind w:firstLine="567"/>
        <w:rPr>
          <w:b/>
        </w:rPr>
      </w:pPr>
      <w:r>
        <w:rPr>
          <w:b/>
        </w:rPr>
        <w:t>Поставщик:</w:t>
      </w:r>
    </w:p>
    <w:p w:rsidR="00AD51D1" w:rsidRDefault="00AD51D1" w:rsidP="00AD51D1">
      <w:pPr>
        <w:spacing w:after="0"/>
        <w:ind w:firstLine="567"/>
      </w:pPr>
      <w:r>
        <w:t>____________________________                              ___________________</w:t>
      </w:r>
      <w:r w:rsidRPr="006952F2">
        <w:t xml:space="preserve"> Ф.И.О.</w:t>
      </w:r>
    </w:p>
    <w:p w:rsidR="00AD51D1" w:rsidRDefault="00AD51D1" w:rsidP="00AD51D1">
      <w:pPr>
        <w:spacing w:after="0"/>
        <w:ind w:firstLine="567"/>
      </w:pPr>
      <w:r>
        <w:t>М.П.</w:t>
      </w:r>
    </w:p>
    <w:p w:rsidR="00AD51D1" w:rsidRDefault="00AD51D1" w:rsidP="00AD51D1">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D51D1" w:rsidRDefault="00AD51D1"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626"/>
        <w:gridCol w:w="1501"/>
        <w:gridCol w:w="1020"/>
        <w:gridCol w:w="993"/>
        <w:gridCol w:w="951"/>
        <w:gridCol w:w="1034"/>
        <w:gridCol w:w="1246"/>
        <w:gridCol w:w="1418"/>
        <w:gridCol w:w="1418"/>
      </w:tblGrid>
      <w:tr w:rsidR="0006534A" w:rsidTr="00AE655D">
        <w:tc>
          <w:tcPr>
            <w:tcW w:w="626"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501"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020"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993"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
        </w:tc>
        <w:tc>
          <w:tcPr>
            <w:tcW w:w="1034"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246" w:type="dxa"/>
          </w:tcPr>
          <w:p w:rsidR="0006534A"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p>
          <w:p w:rsidR="0006534A" w:rsidRDefault="0006534A"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 xml:space="preserve">1 </w:t>
            </w:r>
            <w:proofErr w:type="spellStart"/>
            <w:r w:rsidRPr="00567CE0">
              <w:rPr>
                <w:kern w:val="1"/>
                <w:sz w:val="18"/>
                <w:szCs w:val="18"/>
                <w:lang w:eastAsia="ar-SA"/>
              </w:rPr>
              <w:t>м.кв</w:t>
            </w:r>
            <w:proofErr w:type="spellEnd"/>
            <w:r w:rsidRPr="00567CE0">
              <w:rPr>
                <w:kern w:val="1"/>
                <w:sz w:val="18"/>
                <w:szCs w:val="18"/>
                <w:lang w:eastAsia="ar-SA"/>
              </w:rPr>
              <w:t>.</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руб.</w:t>
            </w:r>
          </w:p>
        </w:tc>
        <w:tc>
          <w:tcPr>
            <w:tcW w:w="1418"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06534A" w:rsidTr="00AE655D">
        <w:trPr>
          <w:trHeight w:val="267"/>
        </w:trPr>
        <w:tc>
          <w:tcPr>
            <w:tcW w:w="626"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01"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3</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4</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5</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6</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7</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41BE9" w:rsidTr="00AE655D">
        <w:tc>
          <w:tcPr>
            <w:tcW w:w="626"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8</w:t>
            </w:r>
          </w:p>
        </w:tc>
        <w:tc>
          <w:tcPr>
            <w:tcW w:w="1501"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41BE9" w:rsidRPr="009F67D1" w:rsidRDefault="00041BE9" w:rsidP="00AE655D">
            <w:pPr>
              <w:jc w:val="center"/>
              <w:rPr>
                <w:sz w:val="16"/>
                <w:szCs w:val="16"/>
              </w:rPr>
            </w:pPr>
          </w:p>
        </w:tc>
        <w:tc>
          <w:tcPr>
            <w:tcW w:w="951"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41BE9" w:rsidRPr="009F67D1" w:rsidRDefault="00041BE9" w:rsidP="00AE655D">
            <w:pPr>
              <w:jc w:val="right"/>
              <w:rPr>
                <w:sz w:val="16"/>
                <w:szCs w:val="16"/>
              </w:rPr>
            </w:pPr>
          </w:p>
        </w:tc>
        <w:tc>
          <w:tcPr>
            <w:tcW w:w="1418" w:type="dxa"/>
          </w:tcPr>
          <w:p w:rsidR="00041BE9" w:rsidRPr="009F67D1" w:rsidRDefault="00041BE9" w:rsidP="00AE655D">
            <w:pPr>
              <w:jc w:val="right"/>
              <w:rPr>
                <w:kern w:val="1"/>
                <w:sz w:val="16"/>
                <w:szCs w:val="16"/>
                <w:lang w:eastAsia="ar-SA"/>
              </w:rPr>
            </w:pPr>
          </w:p>
        </w:tc>
        <w:tc>
          <w:tcPr>
            <w:tcW w:w="1418" w:type="dxa"/>
          </w:tcPr>
          <w:p w:rsidR="00041BE9" w:rsidRPr="009F67D1" w:rsidRDefault="00041BE9" w:rsidP="00AE655D">
            <w:pPr>
              <w:jc w:val="right"/>
              <w:rPr>
                <w:kern w:val="1"/>
                <w:sz w:val="16"/>
                <w:szCs w:val="16"/>
                <w:lang w:eastAsia="ar-SA"/>
              </w:rPr>
            </w:pPr>
          </w:p>
        </w:tc>
      </w:tr>
      <w:tr w:rsidR="00041BE9" w:rsidTr="00AE655D">
        <w:tc>
          <w:tcPr>
            <w:tcW w:w="626"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9</w:t>
            </w:r>
          </w:p>
        </w:tc>
        <w:tc>
          <w:tcPr>
            <w:tcW w:w="1501"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41BE9" w:rsidRPr="009F67D1" w:rsidRDefault="00041BE9" w:rsidP="00AE655D">
            <w:pPr>
              <w:jc w:val="center"/>
              <w:rPr>
                <w:sz w:val="16"/>
                <w:szCs w:val="16"/>
              </w:rPr>
            </w:pPr>
          </w:p>
        </w:tc>
        <w:tc>
          <w:tcPr>
            <w:tcW w:w="951"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41BE9" w:rsidRPr="009F67D1" w:rsidRDefault="00041BE9" w:rsidP="00AE655D">
            <w:pPr>
              <w:jc w:val="right"/>
              <w:rPr>
                <w:sz w:val="16"/>
                <w:szCs w:val="16"/>
              </w:rPr>
            </w:pPr>
          </w:p>
        </w:tc>
        <w:tc>
          <w:tcPr>
            <w:tcW w:w="1418" w:type="dxa"/>
          </w:tcPr>
          <w:p w:rsidR="00041BE9" w:rsidRPr="009F67D1" w:rsidRDefault="00041BE9" w:rsidP="00AE655D">
            <w:pPr>
              <w:jc w:val="right"/>
              <w:rPr>
                <w:kern w:val="1"/>
                <w:sz w:val="16"/>
                <w:szCs w:val="16"/>
                <w:lang w:eastAsia="ar-SA"/>
              </w:rPr>
            </w:pPr>
          </w:p>
        </w:tc>
        <w:tc>
          <w:tcPr>
            <w:tcW w:w="1418" w:type="dxa"/>
          </w:tcPr>
          <w:p w:rsidR="00041BE9" w:rsidRPr="009F67D1" w:rsidRDefault="00041BE9" w:rsidP="00AE655D">
            <w:pPr>
              <w:jc w:val="right"/>
              <w:rPr>
                <w:kern w:val="1"/>
                <w:sz w:val="16"/>
                <w:szCs w:val="16"/>
                <w:lang w:eastAsia="ar-SA"/>
              </w:rPr>
            </w:pPr>
          </w:p>
        </w:tc>
      </w:tr>
      <w:tr w:rsidR="00041BE9" w:rsidTr="00AE655D">
        <w:tc>
          <w:tcPr>
            <w:tcW w:w="626"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10</w:t>
            </w:r>
          </w:p>
        </w:tc>
        <w:tc>
          <w:tcPr>
            <w:tcW w:w="1501"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41BE9" w:rsidRPr="009F67D1" w:rsidRDefault="00041BE9" w:rsidP="00AE655D">
            <w:pPr>
              <w:jc w:val="center"/>
              <w:rPr>
                <w:sz w:val="16"/>
                <w:szCs w:val="16"/>
              </w:rPr>
            </w:pPr>
          </w:p>
        </w:tc>
        <w:tc>
          <w:tcPr>
            <w:tcW w:w="951"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41BE9" w:rsidRPr="009F67D1" w:rsidRDefault="00041BE9" w:rsidP="00AE655D">
            <w:pPr>
              <w:jc w:val="right"/>
              <w:rPr>
                <w:sz w:val="16"/>
                <w:szCs w:val="16"/>
              </w:rPr>
            </w:pPr>
          </w:p>
        </w:tc>
        <w:tc>
          <w:tcPr>
            <w:tcW w:w="1418" w:type="dxa"/>
          </w:tcPr>
          <w:p w:rsidR="00041BE9" w:rsidRPr="009F67D1" w:rsidRDefault="00041BE9" w:rsidP="00AE655D">
            <w:pPr>
              <w:jc w:val="right"/>
              <w:rPr>
                <w:kern w:val="1"/>
                <w:sz w:val="16"/>
                <w:szCs w:val="16"/>
                <w:lang w:eastAsia="ar-SA"/>
              </w:rPr>
            </w:pPr>
          </w:p>
        </w:tc>
        <w:tc>
          <w:tcPr>
            <w:tcW w:w="1418" w:type="dxa"/>
          </w:tcPr>
          <w:p w:rsidR="00041BE9" w:rsidRPr="009F67D1" w:rsidRDefault="00041BE9" w:rsidP="00AE655D">
            <w:pPr>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AD51D1" w:rsidRPr="00F76B3C" w:rsidRDefault="0006534A" w:rsidP="00AD51D1">
      <w:pPr>
        <w:spacing w:after="0"/>
        <w:ind w:firstLine="567"/>
      </w:pPr>
      <w:r>
        <w:t xml:space="preserve"> </w:t>
      </w:r>
      <w:r w:rsidR="00AD51D1" w:rsidRPr="00414D9D">
        <w:t>Департамент финансов администрации города Югорска, ИНН 8622002865, КПП 862201001, Получатель: Департамент финансов г. Югорска, (</w:t>
      </w:r>
      <w:proofErr w:type="spellStart"/>
      <w:r w:rsidR="00AD51D1" w:rsidRPr="00414D9D">
        <w:t>ДМСиГ</w:t>
      </w:r>
      <w:proofErr w:type="spellEnd"/>
      <w:r w:rsidR="00AD51D1" w:rsidRPr="00414D9D">
        <w:t xml:space="preserve">,  л/с   </w:t>
      </w:r>
      <w:r w:rsidR="00AD51D1">
        <w:t xml:space="preserve">070010000),                                    </w:t>
      </w:r>
      <w:proofErr w:type="gramStart"/>
      <w:r w:rsidR="00AD51D1">
        <w:t>р</w:t>
      </w:r>
      <w:proofErr w:type="gramEnd"/>
      <w:r w:rsidR="00AD51D1">
        <w:t>/с 40302810800065000006</w:t>
      </w:r>
      <w:r w:rsidR="00AD51D1" w:rsidRPr="00414D9D">
        <w:t>,  Ф-</w:t>
      </w:r>
      <w:r w:rsidR="00AD51D1">
        <w:t>Л ЗС ПАО Ханты-Мансийский банк О</w:t>
      </w:r>
      <w:r w:rsidR="00AD51D1" w:rsidRPr="00414D9D">
        <w:t>ткрытие</w:t>
      </w:r>
      <w:r w:rsidR="00AD51D1">
        <w:t xml:space="preserve"> г. Ханты-Мансийска</w:t>
      </w:r>
      <w:r w:rsidR="00AD51D1" w:rsidRPr="00414D9D">
        <w:t>,  БИК  047162782,     к/с  30101810771620000782</w:t>
      </w:r>
      <w:r w:rsidR="00AD51D1">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AD51D1" w:rsidRDefault="00AD51D1" w:rsidP="00B83258">
      <w:pPr>
        <w:spacing w:after="200"/>
        <w:jc w:val="left"/>
        <w:rPr>
          <w:b/>
        </w:rPr>
      </w:pPr>
    </w:p>
    <w:p w:rsidR="00A55C73" w:rsidRDefault="00A55C73" w:rsidP="00A55C73">
      <w:pPr>
        <w:snapToGrid w:val="0"/>
        <w:rPr>
          <w:b/>
        </w:rPr>
      </w:pPr>
      <w:r>
        <w:rPr>
          <w:b/>
        </w:rPr>
        <w:t xml:space="preserve">Первый заместитель главы администрации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FE47DD" w:rsidRPr="00041BE9" w:rsidRDefault="00A55C73" w:rsidP="00041BE9">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33218B" w:rsidRDefault="0033218B" w:rsidP="00036E86">
      <w:pPr>
        <w:pStyle w:val="ConsPlusNormal"/>
        <w:widowControl/>
        <w:tabs>
          <w:tab w:val="left" w:pos="360"/>
        </w:tabs>
        <w:spacing w:before="120" w:after="120"/>
        <w:ind w:firstLine="0"/>
        <w:jc w:val="center"/>
        <w:rPr>
          <w:rFonts w:ascii="Times New Roman" w:hAnsi="Times New Roman" w:cs="Times New Roman"/>
          <w:b/>
          <w:bCs/>
          <w:sz w:val="24"/>
          <w:szCs w:val="24"/>
        </w:rPr>
      </w:pPr>
    </w:p>
    <w:p w:rsidR="0033218B"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w:t>
      </w:r>
      <w:r w:rsidR="0033218B">
        <w:rPr>
          <w:b/>
          <w:sz w:val="22"/>
        </w:rPr>
        <w:t>поставку</w:t>
      </w:r>
      <w:r w:rsidR="00FE47DD">
        <w:rPr>
          <w:b/>
          <w:sz w:val="22"/>
        </w:rPr>
        <w:t xml:space="preserve"> благоустроенных </w:t>
      </w:r>
      <w:r w:rsidRPr="00B46287">
        <w:rPr>
          <w:b/>
          <w:sz w:val="22"/>
        </w:rPr>
        <w:t>квартир</w:t>
      </w:r>
    </w:p>
    <w:p w:rsidR="00043F1D" w:rsidRDefault="00043F1D" w:rsidP="00043F1D">
      <w:pPr>
        <w:snapToGrid w:val="0"/>
        <w:jc w:val="center"/>
        <w:rPr>
          <w:b/>
          <w:sz w:val="22"/>
        </w:rPr>
      </w:pP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 xml:space="preserve">путем </w:t>
      </w:r>
      <w:r w:rsidR="00FE47DD">
        <w:t>покупки</w:t>
      </w:r>
      <w:r w:rsidR="00ED222B">
        <w:t xml:space="preserve">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428F0">
        <w:t>52 916,00</w:t>
      </w:r>
      <w:r w:rsidR="00454B16">
        <w:t xml:space="preserve"> руб.</w:t>
      </w:r>
    </w:p>
    <w:p w:rsidR="00454B16" w:rsidRPr="00830410" w:rsidRDefault="00454B16" w:rsidP="00830410">
      <w:pPr>
        <w:ind w:firstLine="540"/>
        <w:rPr>
          <w:b/>
          <w:u w:val="single"/>
        </w:rPr>
      </w:pPr>
      <w:r w:rsidRPr="00830410">
        <w:rPr>
          <w:b/>
          <w:u w:val="single"/>
        </w:rPr>
        <w:t>Расчет НМЦК</w:t>
      </w:r>
      <w:r w:rsidR="00E723DA">
        <w:rPr>
          <w:b/>
          <w:u w:val="single"/>
        </w:rPr>
        <w:t xml:space="preserve"> за </w:t>
      </w:r>
      <w:r w:rsidR="00041BE9">
        <w:rPr>
          <w:b/>
          <w:u w:val="single"/>
        </w:rPr>
        <w:t>10</w:t>
      </w:r>
      <w:r w:rsidR="00E723DA">
        <w:rPr>
          <w:b/>
          <w:u w:val="single"/>
        </w:rPr>
        <w:t xml:space="preserve"> квартир</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041BE9">
        <w:rPr>
          <w:b/>
        </w:rPr>
        <w:t xml:space="preserve"> НМЦК = 726</w:t>
      </w:r>
      <w:r w:rsidR="000E39BC">
        <w:rPr>
          <w:b/>
        </w:rPr>
        <w:t xml:space="preserve">,0 * 52 916,00 руб. = </w:t>
      </w:r>
      <w:r w:rsidR="00041BE9">
        <w:rPr>
          <w:b/>
        </w:rPr>
        <w:t>38 417 016</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CB" w:rsidRDefault="00C644CB">
      <w:pPr>
        <w:spacing w:after="0"/>
      </w:pPr>
      <w:r>
        <w:separator/>
      </w:r>
    </w:p>
  </w:endnote>
  <w:endnote w:type="continuationSeparator" w:id="0">
    <w:p w:rsidR="00C644CB" w:rsidRDefault="00C64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66" w:rsidRDefault="00D3196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31966" w:rsidRDefault="00D3196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66" w:rsidRDefault="00D3196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57ACE">
      <w:rPr>
        <w:rStyle w:val="a7"/>
        <w:noProof/>
      </w:rPr>
      <w:t>7</w:t>
    </w:r>
    <w:r>
      <w:rPr>
        <w:rStyle w:val="a7"/>
      </w:rPr>
      <w:fldChar w:fldCharType="end"/>
    </w:r>
  </w:p>
  <w:p w:rsidR="00D31966" w:rsidRDefault="00D3196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CB" w:rsidRDefault="00C644CB">
      <w:pPr>
        <w:spacing w:after="0"/>
      </w:pPr>
      <w:r>
        <w:separator/>
      </w:r>
    </w:p>
  </w:footnote>
  <w:footnote w:type="continuationSeparator" w:id="0">
    <w:p w:rsidR="00C644CB" w:rsidRDefault="00C644CB">
      <w:pPr>
        <w:spacing w:after="0"/>
      </w:pPr>
      <w:r>
        <w:continuationSeparator/>
      </w:r>
    </w:p>
  </w:footnote>
  <w:footnote w:id="1">
    <w:p w:rsidR="00AD51D1" w:rsidRDefault="00AD51D1" w:rsidP="00AD51D1">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D51D1" w:rsidRDefault="00AD51D1" w:rsidP="00AD51D1">
      <w:pPr>
        <w:rPr>
          <w:sz w:val="18"/>
        </w:rPr>
      </w:pPr>
      <w:bookmarkStart w:id="36" w:name="sub_1041"/>
      <w:r>
        <w:rPr>
          <w:sz w:val="18"/>
        </w:rPr>
        <w:t>а) 10 процентов цены контракта в случае, если цена контракта не превышает 3 млн. рублей;</w:t>
      </w:r>
    </w:p>
    <w:p w:rsidR="00AD51D1" w:rsidRDefault="00AD51D1" w:rsidP="00AD51D1">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AD51D1" w:rsidRDefault="00AD51D1" w:rsidP="00AD51D1">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AD51D1" w:rsidRDefault="00AD51D1" w:rsidP="00AD51D1">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AD51D1" w:rsidRDefault="00AD51D1" w:rsidP="00AD51D1">
      <w:pPr>
        <w:pStyle w:val="af4"/>
      </w:pPr>
    </w:p>
  </w:footnote>
  <w:footnote w:id="2">
    <w:p w:rsidR="00AD51D1" w:rsidRPr="00F75BC0" w:rsidRDefault="00AD51D1" w:rsidP="00AD51D1">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D51D1" w:rsidRPr="00F75BC0" w:rsidRDefault="00AD51D1" w:rsidP="00AD51D1">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AD51D1" w:rsidRPr="00F75BC0" w:rsidRDefault="00AD51D1" w:rsidP="00AD51D1">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AD51D1" w:rsidRPr="00F75BC0" w:rsidRDefault="00AD51D1" w:rsidP="00AD51D1">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AD51D1" w:rsidRPr="00330A24" w:rsidRDefault="00AD51D1" w:rsidP="00AD51D1">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AD51D1" w:rsidRDefault="00AD51D1" w:rsidP="00AD51D1">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1BE9"/>
    <w:rsid w:val="00043F1D"/>
    <w:rsid w:val="000441DF"/>
    <w:rsid w:val="000442EB"/>
    <w:rsid w:val="000521F9"/>
    <w:rsid w:val="00053CC1"/>
    <w:rsid w:val="000554E7"/>
    <w:rsid w:val="0005571D"/>
    <w:rsid w:val="00056C35"/>
    <w:rsid w:val="00060FCE"/>
    <w:rsid w:val="00061D37"/>
    <w:rsid w:val="000628BF"/>
    <w:rsid w:val="000652E6"/>
    <w:rsid w:val="0006534A"/>
    <w:rsid w:val="00067078"/>
    <w:rsid w:val="00071FFD"/>
    <w:rsid w:val="000737ED"/>
    <w:rsid w:val="00080281"/>
    <w:rsid w:val="00092B86"/>
    <w:rsid w:val="00093B60"/>
    <w:rsid w:val="00095FD3"/>
    <w:rsid w:val="000A0275"/>
    <w:rsid w:val="000A0EE0"/>
    <w:rsid w:val="000A2ABF"/>
    <w:rsid w:val="000A5021"/>
    <w:rsid w:val="000A7459"/>
    <w:rsid w:val="000C48CD"/>
    <w:rsid w:val="000C7064"/>
    <w:rsid w:val="000C7EC1"/>
    <w:rsid w:val="000D102D"/>
    <w:rsid w:val="000D271C"/>
    <w:rsid w:val="000D4691"/>
    <w:rsid w:val="000D7611"/>
    <w:rsid w:val="000E0ECC"/>
    <w:rsid w:val="000E2631"/>
    <w:rsid w:val="000E39BC"/>
    <w:rsid w:val="000E4BD6"/>
    <w:rsid w:val="000E735A"/>
    <w:rsid w:val="000F0941"/>
    <w:rsid w:val="000F2268"/>
    <w:rsid w:val="000F27C7"/>
    <w:rsid w:val="000F2A1F"/>
    <w:rsid w:val="000F73D4"/>
    <w:rsid w:val="000F7BF0"/>
    <w:rsid w:val="001041EC"/>
    <w:rsid w:val="00113996"/>
    <w:rsid w:val="0011613C"/>
    <w:rsid w:val="001230BE"/>
    <w:rsid w:val="001321CF"/>
    <w:rsid w:val="001428F0"/>
    <w:rsid w:val="0014386B"/>
    <w:rsid w:val="001451B3"/>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30B5"/>
    <w:rsid w:val="001F5733"/>
    <w:rsid w:val="001F6398"/>
    <w:rsid w:val="002018BD"/>
    <w:rsid w:val="0020203C"/>
    <w:rsid w:val="00205EC3"/>
    <w:rsid w:val="00207D10"/>
    <w:rsid w:val="002113DA"/>
    <w:rsid w:val="00211E90"/>
    <w:rsid w:val="002122AF"/>
    <w:rsid w:val="002227B6"/>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0A52"/>
    <w:rsid w:val="00303EC0"/>
    <w:rsid w:val="003053BB"/>
    <w:rsid w:val="00305D8E"/>
    <w:rsid w:val="00316452"/>
    <w:rsid w:val="00317F1F"/>
    <w:rsid w:val="00320978"/>
    <w:rsid w:val="00322E4D"/>
    <w:rsid w:val="00324DC9"/>
    <w:rsid w:val="00330A24"/>
    <w:rsid w:val="0033218B"/>
    <w:rsid w:val="0033380A"/>
    <w:rsid w:val="003442E4"/>
    <w:rsid w:val="0034494C"/>
    <w:rsid w:val="003518E3"/>
    <w:rsid w:val="00352669"/>
    <w:rsid w:val="003526F9"/>
    <w:rsid w:val="00362ED9"/>
    <w:rsid w:val="0037404E"/>
    <w:rsid w:val="00376356"/>
    <w:rsid w:val="003775A7"/>
    <w:rsid w:val="00381727"/>
    <w:rsid w:val="003919EA"/>
    <w:rsid w:val="003958B1"/>
    <w:rsid w:val="00397740"/>
    <w:rsid w:val="003A31F5"/>
    <w:rsid w:val="003A3922"/>
    <w:rsid w:val="003A3C6A"/>
    <w:rsid w:val="003A4238"/>
    <w:rsid w:val="003C70FE"/>
    <w:rsid w:val="003E0E26"/>
    <w:rsid w:val="003E7C96"/>
    <w:rsid w:val="003F0F3A"/>
    <w:rsid w:val="003F1F91"/>
    <w:rsid w:val="003F7404"/>
    <w:rsid w:val="00400FD8"/>
    <w:rsid w:val="004073E7"/>
    <w:rsid w:val="004078A2"/>
    <w:rsid w:val="00432AEB"/>
    <w:rsid w:val="00436B97"/>
    <w:rsid w:val="00450031"/>
    <w:rsid w:val="00450832"/>
    <w:rsid w:val="00451778"/>
    <w:rsid w:val="004535F1"/>
    <w:rsid w:val="00454B16"/>
    <w:rsid w:val="004557D6"/>
    <w:rsid w:val="0046230A"/>
    <w:rsid w:val="004641E0"/>
    <w:rsid w:val="004766CD"/>
    <w:rsid w:val="004916F0"/>
    <w:rsid w:val="00491720"/>
    <w:rsid w:val="004927C3"/>
    <w:rsid w:val="00494BBA"/>
    <w:rsid w:val="00497897"/>
    <w:rsid w:val="004A460F"/>
    <w:rsid w:val="004D30B6"/>
    <w:rsid w:val="004D448F"/>
    <w:rsid w:val="004D6819"/>
    <w:rsid w:val="004E5FC9"/>
    <w:rsid w:val="004E6FF1"/>
    <w:rsid w:val="00503EB4"/>
    <w:rsid w:val="00504D77"/>
    <w:rsid w:val="00505FFD"/>
    <w:rsid w:val="00515E20"/>
    <w:rsid w:val="00521648"/>
    <w:rsid w:val="00532211"/>
    <w:rsid w:val="00532556"/>
    <w:rsid w:val="00536E06"/>
    <w:rsid w:val="005401AE"/>
    <w:rsid w:val="00541D99"/>
    <w:rsid w:val="00550DA6"/>
    <w:rsid w:val="00557ACE"/>
    <w:rsid w:val="0056002D"/>
    <w:rsid w:val="0057728B"/>
    <w:rsid w:val="005840DB"/>
    <w:rsid w:val="0058585C"/>
    <w:rsid w:val="00591F4D"/>
    <w:rsid w:val="00597030"/>
    <w:rsid w:val="005A023E"/>
    <w:rsid w:val="005A4820"/>
    <w:rsid w:val="005A6F90"/>
    <w:rsid w:val="005B0559"/>
    <w:rsid w:val="005B0D5B"/>
    <w:rsid w:val="005B0FBF"/>
    <w:rsid w:val="005B4190"/>
    <w:rsid w:val="005C6DA8"/>
    <w:rsid w:val="005C6FC1"/>
    <w:rsid w:val="005E4851"/>
    <w:rsid w:val="005F7D6A"/>
    <w:rsid w:val="00602BC5"/>
    <w:rsid w:val="0060772C"/>
    <w:rsid w:val="00611D8D"/>
    <w:rsid w:val="0061654D"/>
    <w:rsid w:val="00624538"/>
    <w:rsid w:val="006257BB"/>
    <w:rsid w:val="006273C3"/>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822AF"/>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6923"/>
    <w:rsid w:val="007A7ADA"/>
    <w:rsid w:val="007C563F"/>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38FC"/>
    <w:rsid w:val="008969BD"/>
    <w:rsid w:val="008A2AE7"/>
    <w:rsid w:val="008A2B53"/>
    <w:rsid w:val="008A3A9A"/>
    <w:rsid w:val="008A427B"/>
    <w:rsid w:val="008A48E5"/>
    <w:rsid w:val="008B49D0"/>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54D58"/>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17F5"/>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55C73"/>
    <w:rsid w:val="00A631BF"/>
    <w:rsid w:val="00A657B0"/>
    <w:rsid w:val="00A709D8"/>
    <w:rsid w:val="00A734DE"/>
    <w:rsid w:val="00A76FC8"/>
    <w:rsid w:val="00A80B2D"/>
    <w:rsid w:val="00A80CBF"/>
    <w:rsid w:val="00A83A0D"/>
    <w:rsid w:val="00A87D96"/>
    <w:rsid w:val="00A95A52"/>
    <w:rsid w:val="00A96042"/>
    <w:rsid w:val="00AA27C5"/>
    <w:rsid w:val="00AA65E8"/>
    <w:rsid w:val="00AA75FC"/>
    <w:rsid w:val="00AB1DEE"/>
    <w:rsid w:val="00AB2371"/>
    <w:rsid w:val="00AB7B30"/>
    <w:rsid w:val="00AC213C"/>
    <w:rsid w:val="00AC3F2D"/>
    <w:rsid w:val="00AC4D9B"/>
    <w:rsid w:val="00AD003A"/>
    <w:rsid w:val="00AD25FE"/>
    <w:rsid w:val="00AD39E0"/>
    <w:rsid w:val="00AD437C"/>
    <w:rsid w:val="00AD51D1"/>
    <w:rsid w:val="00AE0496"/>
    <w:rsid w:val="00AE2455"/>
    <w:rsid w:val="00AE51C0"/>
    <w:rsid w:val="00AE5D59"/>
    <w:rsid w:val="00AE655D"/>
    <w:rsid w:val="00AF1839"/>
    <w:rsid w:val="00AF7040"/>
    <w:rsid w:val="00AF77B7"/>
    <w:rsid w:val="00B04B78"/>
    <w:rsid w:val="00B12F93"/>
    <w:rsid w:val="00B203F4"/>
    <w:rsid w:val="00B21954"/>
    <w:rsid w:val="00B27D58"/>
    <w:rsid w:val="00B3377C"/>
    <w:rsid w:val="00B35506"/>
    <w:rsid w:val="00B4504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1B55"/>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7508"/>
    <w:rsid w:val="00C333D0"/>
    <w:rsid w:val="00C3799E"/>
    <w:rsid w:val="00C41CA1"/>
    <w:rsid w:val="00C46CCB"/>
    <w:rsid w:val="00C629F5"/>
    <w:rsid w:val="00C644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4B5C"/>
    <w:rsid w:val="00D269D7"/>
    <w:rsid w:val="00D26A2E"/>
    <w:rsid w:val="00D315EB"/>
    <w:rsid w:val="00D31966"/>
    <w:rsid w:val="00D6135A"/>
    <w:rsid w:val="00D622AD"/>
    <w:rsid w:val="00D629B0"/>
    <w:rsid w:val="00D67B13"/>
    <w:rsid w:val="00D72D31"/>
    <w:rsid w:val="00D74378"/>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72B"/>
    <w:rsid w:val="00DF2C7B"/>
    <w:rsid w:val="00DF4352"/>
    <w:rsid w:val="00DF6ACA"/>
    <w:rsid w:val="00DF74EA"/>
    <w:rsid w:val="00E017D7"/>
    <w:rsid w:val="00E11824"/>
    <w:rsid w:val="00E143D6"/>
    <w:rsid w:val="00E144B8"/>
    <w:rsid w:val="00E17E53"/>
    <w:rsid w:val="00E20C4B"/>
    <w:rsid w:val="00E2510A"/>
    <w:rsid w:val="00E3046A"/>
    <w:rsid w:val="00E377FE"/>
    <w:rsid w:val="00E40C76"/>
    <w:rsid w:val="00E418C0"/>
    <w:rsid w:val="00E459B1"/>
    <w:rsid w:val="00E45B8A"/>
    <w:rsid w:val="00E46957"/>
    <w:rsid w:val="00E570C0"/>
    <w:rsid w:val="00E60056"/>
    <w:rsid w:val="00E6220E"/>
    <w:rsid w:val="00E65D8A"/>
    <w:rsid w:val="00E7131B"/>
    <w:rsid w:val="00E723DA"/>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F0802"/>
    <w:rsid w:val="00EF465D"/>
    <w:rsid w:val="00EF4A07"/>
    <w:rsid w:val="00EF556B"/>
    <w:rsid w:val="00EF61AB"/>
    <w:rsid w:val="00F003C4"/>
    <w:rsid w:val="00F14029"/>
    <w:rsid w:val="00F15867"/>
    <w:rsid w:val="00F1769E"/>
    <w:rsid w:val="00F227B0"/>
    <w:rsid w:val="00F24D68"/>
    <w:rsid w:val="00F30F5A"/>
    <w:rsid w:val="00F361AF"/>
    <w:rsid w:val="00F446FF"/>
    <w:rsid w:val="00F616E3"/>
    <w:rsid w:val="00F64075"/>
    <w:rsid w:val="00F7019A"/>
    <w:rsid w:val="00F777D2"/>
    <w:rsid w:val="00F85F75"/>
    <w:rsid w:val="00F86628"/>
    <w:rsid w:val="00F90CC5"/>
    <w:rsid w:val="00FA4E21"/>
    <w:rsid w:val="00FA7312"/>
    <w:rsid w:val="00FA73F1"/>
    <w:rsid w:val="00FB482A"/>
    <w:rsid w:val="00FB4EA8"/>
    <w:rsid w:val="00FB50FB"/>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 w:id="20687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2541-FE52-4A10-A8A8-73935BD5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31</Pages>
  <Words>10818</Words>
  <Characters>61669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107</cp:revision>
  <cp:lastPrinted>2015-09-08T10:16:00Z</cp:lastPrinted>
  <dcterms:created xsi:type="dcterms:W3CDTF">2015-03-30T09:50:00Z</dcterms:created>
  <dcterms:modified xsi:type="dcterms:W3CDTF">2015-09-09T07:05:00Z</dcterms:modified>
</cp:coreProperties>
</file>