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 w:type="dxa"/>
        <w:tblLayout w:type="fixed"/>
        <w:tblLook w:val="000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города Югорска</w:t>
            </w:r>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директор департамента жилищно-коммунального и строительного комплекса администрации города Югорска</w:t>
            </w:r>
          </w:p>
          <w:p w:rsidR="004B7402" w:rsidRPr="00704D9B" w:rsidRDefault="004B7402"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6577F7" w:rsidRPr="00704D9B" w:rsidRDefault="006577F7">
            <w:pPr>
              <w:keepNext/>
              <w:keepLines/>
              <w:widowControl w:val="0"/>
              <w:suppressLineNumbers/>
              <w:jc w:val="right"/>
              <w:rPr>
                <w:sz w:val="26"/>
                <w:szCs w:val="26"/>
              </w:rPr>
            </w:pPr>
            <w:r w:rsidRPr="00704D9B">
              <w:rPr>
                <w:sz w:val="26"/>
                <w:szCs w:val="26"/>
              </w:rPr>
              <w:t>Первый заместитель глав</w:t>
            </w:r>
            <w:r w:rsidR="00704D9B" w:rsidRPr="00704D9B">
              <w:rPr>
                <w:sz w:val="26"/>
                <w:szCs w:val="26"/>
              </w:rPr>
              <w:t>ы</w:t>
            </w:r>
            <w:r w:rsidRPr="00704D9B">
              <w:rPr>
                <w:sz w:val="26"/>
                <w:szCs w:val="26"/>
              </w:rPr>
              <w:t xml:space="preserve"> администрации города Югорска-</w:t>
            </w:r>
          </w:p>
          <w:p w:rsidR="006577F7" w:rsidRPr="00704D9B" w:rsidRDefault="006577F7">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администрации города Югорска</w:t>
            </w:r>
          </w:p>
          <w:p w:rsidR="006577F7" w:rsidRPr="00704D9B" w:rsidRDefault="006577F7" w:rsidP="004B7402">
            <w:pPr>
              <w:widowControl w:val="0"/>
              <w:suppressLineNumbers/>
              <w:rPr>
                <w:sz w:val="26"/>
                <w:szCs w:val="26"/>
              </w:rPr>
            </w:pPr>
          </w:p>
          <w:p w:rsidR="006577F7" w:rsidRPr="00704D9B" w:rsidRDefault="006577F7">
            <w:pPr>
              <w:widowControl w:val="0"/>
              <w:suppressLineNumbers/>
              <w:jc w:val="right"/>
              <w:rPr>
                <w:sz w:val="26"/>
                <w:szCs w:val="26"/>
              </w:rPr>
            </w:pPr>
            <w:proofErr w:type="spellStart"/>
            <w:r w:rsidRPr="00704D9B">
              <w:rPr>
                <w:sz w:val="26"/>
                <w:szCs w:val="26"/>
              </w:rPr>
              <w:t>__________С.Д.Голин</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704D9B" w:rsidRDefault="006577F7">
      <w:pPr>
        <w:keepNext/>
        <w:keepLines/>
        <w:widowControl w:val="0"/>
        <w:suppressLineNumbers/>
        <w:jc w:val="center"/>
        <w:rPr>
          <w:sz w:val="44"/>
          <w:szCs w:val="44"/>
        </w:rPr>
      </w:pPr>
      <w:r w:rsidRPr="00704D9B">
        <w:rPr>
          <w:sz w:val="44"/>
          <w:szCs w:val="44"/>
        </w:rPr>
        <w:t>в электронной форме</w:t>
      </w:r>
    </w:p>
    <w:p w:rsidR="00B574ED" w:rsidRPr="00B574ED" w:rsidRDefault="006577F7" w:rsidP="00B574ED">
      <w:pPr>
        <w:snapToGrid w:val="0"/>
        <w:jc w:val="center"/>
        <w:rPr>
          <w:sz w:val="28"/>
          <w:szCs w:val="28"/>
        </w:rPr>
      </w:pPr>
      <w:r w:rsidRPr="00B574ED">
        <w:rPr>
          <w:sz w:val="28"/>
          <w:szCs w:val="28"/>
        </w:rPr>
        <w:t>на право заключения муниципального контракта</w:t>
      </w:r>
      <w:r w:rsidR="00B574ED" w:rsidRPr="00B574ED">
        <w:rPr>
          <w:sz w:val="28"/>
          <w:szCs w:val="28"/>
        </w:rPr>
        <w:t xml:space="preserve"> на выполнение дополнительных строительно-монтажных работ на объекте «Реконструкция школы-лицея»  в городе Югорске.</w:t>
      </w:r>
    </w:p>
    <w:p w:rsidR="00784074" w:rsidRPr="00E040D7" w:rsidRDefault="00784074" w:rsidP="00784074">
      <w:pPr>
        <w:snapToGrid w:val="0"/>
        <w:jc w:val="center"/>
        <w:rPr>
          <w:b/>
        </w:rPr>
      </w:pPr>
    </w:p>
    <w:p w:rsidR="006577F7" w:rsidRPr="00E040D7" w:rsidRDefault="006577F7" w:rsidP="00784074">
      <w:pPr>
        <w:snapToGrid w:val="0"/>
        <w:jc w:val="center"/>
      </w:pPr>
    </w:p>
    <w:p w:rsidR="006577F7" w:rsidRPr="00704D9B" w:rsidRDefault="006577F7" w:rsidP="00784074">
      <w:pPr>
        <w:snapToGrid w:val="0"/>
        <w:jc w:val="center"/>
        <w:rPr>
          <w:b/>
          <w:sz w:val="28"/>
          <w:szCs w:val="28"/>
          <w:highlight w:val="yellow"/>
        </w:rPr>
      </w:pPr>
    </w:p>
    <w:p w:rsidR="006577F7" w:rsidRPr="00704D9B" w:rsidRDefault="006577F7">
      <w:pPr>
        <w:widowControl w:val="0"/>
        <w:suppressLineNumbers/>
        <w:snapToGrid w:val="0"/>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r w:rsidRPr="00704D9B">
        <w:rPr>
          <w:b/>
          <w:bCs/>
          <w:sz w:val="28"/>
          <w:szCs w:val="28"/>
        </w:rPr>
        <w:t>Югорск,  2012 г.</w:t>
      </w:r>
    </w:p>
    <w:p w:rsidR="006577F7" w:rsidRPr="00704D9B" w:rsidRDefault="006577F7">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39" w:type="dxa"/>
        <w:tblLayout w:type="fixed"/>
        <w:tblLook w:val="000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4759CB">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Югорска</w:t>
            </w:r>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xml:space="preserve">, Ханты-Мансийский автономный округ - </w:t>
            </w:r>
            <w:proofErr w:type="spellStart"/>
            <w:r w:rsidRPr="00704D9B">
              <w:rPr>
                <w:sz w:val="22"/>
                <w:szCs w:val="22"/>
              </w:rPr>
              <w:t>Югра</w:t>
            </w:r>
            <w:proofErr w:type="spellEnd"/>
            <w:r w:rsidRPr="00704D9B">
              <w:rPr>
                <w:sz w:val="22"/>
                <w:szCs w:val="22"/>
              </w:rPr>
              <w:t>, телефон, факс (34675) 7-30-81, Е-</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proofErr w:type="spellStart"/>
            <w:r w:rsidR="00784074">
              <w:rPr>
                <w:sz w:val="22"/>
                <w:szCs w:val="22"/>
              </w:rPr>
              <w:t>Коробенко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r w:rsidRPr="00704D9B">
              <w:rPr>
                <w:sz w:val="22"/>
                <w:szCs w:val="22"/>
              </w:rPr>
              <w:t>Е</w:t>
            </w:r>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Наименование: Администрация города Югорска.</w:t>
            </w:r>
          </w:p>
          <w:p w:rsidR="006577F7" w:rsidRPr="00704D9B" w:rsidRDefault="006577F7">
            <w:pPr>
              <w:rPr>
                <w:sz w:val="22"/>
                <w:szCs w:val="22"/>
              </w:rPr>
            </w:pPr>
            <w:r w:rsidRPr="00704D9B">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w:t>
            </w:r>
            <w:r w:rsidR="009611ED">
              <w:rPr>
                <w:sz w:val="22"/>
                <w:szCs w:val="22"/>
              </w:rPr>
              <w:t>заместитель н</w:t>
            </w:r>
            <w:r w:rsidR="00784074">
              <w:rPr>
                <w:sz w:val="22"/>
                <w:szCs w:val="22"/>
              </w:rPr>
              <w:t>ачальник</w:t>
            </w:r>
            <w:r w:rsidR="009611ED">
              <w:rPr>
                <w:sz w:val="22"/>
                <w:szCs w:val="22"/>
              </w:rPr>
              <w:t>а</w:t>
            </w:r>
            <w:r w:rsidRPr="00704D9B">
              <w:rPr>
                <w:sz w:val="22"/>
                <w:szCs w:val="22"/>
              </w:rPr>
              <w:t xml:space="preserve"> отдела муниципальных закупок </w:t>
            </w:r>
            <w:r w:rsidR="009611ED">
              <w:rPr>
                <w:color w:val="000000"/>
                <w:sz w:val="22"/>
                <w:szCs w:val="22"/>
              </w:rPr>
              <w:t>Абдуллаева Ольга Сергеевна</w:t>
            </w:r>
            <w:r w:rsidRPr="00704D9B">
              <w:rPr>
                <w:sz w:val="22"/>
                <w:szCs w:val="22"/>
              </w:rPr>
              <w:t xml:space="preserve">, телефон: (34675) 50037. Адрес электронной почты:omz@ugorsk.ru.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trPr>
          <w:trHeight w:val="1159"/>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B574ED">
            <w:pPr>
              <w:snapToGrid w:val="0"/>
              <w:rPr>
                <w:sz w:val="28"/>
                <w:szCs w:val="28"/>
              </w:rPr>
            </w:pPr>
            <w:r w:rsidRPr="00704D9B">
              <w:rPr>
                <w:sz w:val="22"/>
                <w:szCs w:val="22"/>
              </w:rPr>
              <w:t xml:space="preserve">Открытый аукцион в электронной форме на право заключения </w:t>
            </w:r>
            <w:r w:rsidRPr="0008216A">
              <w:rPr>
                <w:sz w:val="22"/>
                <w:szCs w:val="22"/>
              </w:rPr>
              <w:t>муниципального контракта</w:t>
            </w:r>
            <w:r w:rsidR="00B574ED" w:rsidRPr="007E0C9D">
              <w:rPr>
                <w:sz w:val="22"/>
                <w:szCs w:val="22"/>
              </w:rPr>
              <w:t xml:space="preserve"> на выполнение </w:t>
            </w:r>
            <w:r w:rsidR="00B574ED">
              <w:rPr>
                <w:sz w:val="22"/>
                <w:szCs w:val="22"/>
              </w:rPr>
              <w:t>дополнительных строительно-монтажных работ на объекте «Реконструкция школы-лицея»</w:t>
            </w:r>
            <w:r w:rsidR="00B574ED" w:rsidRPr="007E0C9D">
              <w:rPr>
                <w:sz w:val="22"/>
                <w:szCs w:val="22"/>
              </w:rPr>
              <w:t>в городе Югорске.</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B574ED" w:rsidP="00B574ED">
            <w:pPr>
              <w:snapToGrid w:val="0"/>
              <w:rPr>
                <w:sz w:val="22"/>
                <w:szCs w:val="22"/>
              </w:rPr>
            </w:pPr>
            <w:r>
              <w:rPr>
                <w:sz w:val="22"/>
                <w:szCs w:val="22"/>
              </w:rPr>
              <w:t>В</w:t>
            </w:r>
            <w:r w:rsidRPr="007E0C9D">
              <w:rPr>
                <w:sz w:val="22"/>
                <w:szCs w:val="22"/>
              </w:rPr>
              <w:t xml:space="preserve">ыполнение </w:t>
            </w:r>
            <w:r>
              <w:rPr>
                <w:sz w:val="22"/>
                <w:szCs w:val="22"/>
              </w:rPr>
              <w:t>дополнительных строительно-монтажных работ на объекте «Реконструкция школы-лицея»</w:t>
            </w:r>
            <w:r w:rsidRPr="007E0C9D">
              <w:rPr>
                <w:sz w:val="22"/>
                <w:szCs w:val="22"/>
              </w:rPr>
              <w:t>в городе Югорске.</w:t>
            </w:r>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spacing w:after="57" w:line="200" w:lineRule="atLeast"/>
              <w:rPr>
                <w:sz w:val="22"/>
                <w:szCs w:val="22"/>
              </w:rPr>
            </w:pPr>
            <w:r w:rsidRPr="00C454AB">
              <w:rPr>
                <w:sz w:val="22"/>
                <w:szCs w:val="22"/>
              </w:rPr>
              <w:t>Место выполнения работ:  Ханты - Мансийский автономн</w:t>
            </w:r>
            <w:r w:rsidR="00B574ED">
              <w:rPr>
                <w:sz w:val="22"/>
                <w:szCs w:val="22"/>
              </w:rPr>
              <w:t>ый округ — Югра, г. Югорск, ул.Ленина,24</w:t>
            </w:r>
            <w:r w:rsidR="0008216A">
              <w:rPr>
                <w:sz w:val="22"/>
                <w:szCs w:val="22"/>
              </w:rPr>
              <w:t>.</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t xml:space="preserve">- начало выполнения работ: с даты заключения муниципального </w:t>
            </w:r>
            <w:r w:rsidRPr="00C454AB">
              <w:rPr>
                <w:sz w:val="22"/>
                <w:szCs w:val="22"/>
              </w:rPr>
              <w:lastRenderedPageBreak/>
              <w:t>контракта;</w:t>
            </w:r>
          </w:p>
          <w:p w:rsidR="006577F7" w:rsidRPr="00C454AB" w:rsidRDefault="006577F7" w:rsidP="009611ED">
            <w:pPr>
              <w:ind w:left="57" w:right="57"/>
              <w:rPr>
                <w:color w:val="000000"/>
                <w:sz w:val="22"/>
                <w:szCs w:val="22"/>
              </w:rPr>
            </w:pPr>
            <w:r w:rsidRPr="00C454AB">
              <w:rPr>
                <w:color w:val="000000"/>
                <w:sz w:val="22"/>
                <w:szCs w:val="22"/>
              </w:rPr>
              <w:t xml:space="preserve"> - окончание работ: </w:t>
            </w:r>
            <w:r w:rsidR="009611ED">
              <w:rPr>
                <w:color w:val="000000"/>
                <w:sz w:val="22"/>
                <w:szCs w:val="22"/>
              </w:rPr>
              <w:t>30но</w:t>
            </w:r>
            <w:r w:rsidR="00B574ED">
              <w:rPr>
                <w:color w:val="000000"/>
                <w:sz w:val="22"/>
                <w:szCs w:val="22"/>
              </w:rPr>
              <w:t>ября</w:t>
            </w:r>
            <w:r w:rsidR="0008216A">
              <w:rPr>
                <w:color w:val="000000"/>
                <w:sz w:val="22"/>
                <w:szCs w:val="22"/>
              </w:rPr>
              <w:t xml:space="preserve">  2012 </w:t>
            </w:r>
            <w:r w:rsidRPr="00C454AB">
              <w:rPr>
                <w:color w:val="000000"/>
                <w:sz w:val="22"/>
                <w:szCs w:val="22"/>
              </w:rPr>
              <w:t>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B574ED" w:rsidRPr="00D137DC" w:rsidRDefault="006577F7" w:rsidP="00B574ED">
            <w:pPr>
              <w:snapToGrid w:val="0"/>
              <w:rPr>
                <w:sz w:val="22"/>
                <w:szCs w:val="22"/>
              </w:rPr>
            </w:pPr>
            <w:r w:rsidRPr="00C454AB">
              <w:rPr>
                <w:sz w:val="22"/>
                <w:szCs w:val="22"/>
              </w:rPr>
              <w:t xml:space="preserve"> -</w:t>
            </w:r>
            <w:r w:rsidR="00B574ED">
              <w:rPr>
                <w:sz w:val="22"/>
                <w:szCs w:val="22"/>
              </w:rPr>
              <w:t>4 733</w:t>
            </w:r>
            <w:r w:rsidR="009611ED">
              <w:rPr>
                <w:sz w:val="22"/>
                <w:szCs w:val="22"/>
              </w:rPr>
              <w:t> </w:t>
            </w:r>
            <w:r w:rsidR="00B574ED">
              <w:rPr>
                <w:sz w:val="22"/>
                <w:szCs w:val="22"/>
              </w:rPr>
              <w:t>204</w:t>
            </w:r>
            <w:r w:rsidR="009611ED">
              <w:rPr>
                <w:sz w:val="22"/>
                <w:szCs w:val="22"/>
              </w:rPr>
              <w:t xml:space="preserve"> </w:t>
            </w:r>
            <w:r w:rsidR="00B574ED" w:rsidRPr="00D137DC">
              <w:rPr>
                <w:sz w:val="22"/>
                <w:szCs w:val="22"/>
              </w:rPr>
              <w:t>(</w:t>
            </w:r>
            <w:r w:rsidR="00B574ED">
              <w:rPr>
                <w:sz w:val="22"/>
                <w:szCs w:val="22"/>
              </w:rPr>
              <w:t>четыре</w:t>
            </w:r>
            <w:r w:rsidR="00B574ED" w:rsidRPr="00D137DC">
              <w:rPr>
                <w:sz w:val="22"/>
                <w:szCs w:val="22"/>
              </w:rPr>
              <w:t xml:space="preserve"> миллион</w:t>
            </w:r>
            <w:r w:rsidR="00B574ED">
              <w:rPr>
                <w:sz w:val="22"/>
                <w:szCs w:val="22"/>
              </w:rPr>
              <w:t xml:space="preserve">а семьсот тридцать три тысячи двести четыре) рубля 00 </w:t>
            </w:r>
            <w:r w:rsidR="00B574ED" w:rsidRPr="00D137DC">
              <w:rPr>
                <w:sz w:val="22"/>
                <w:szCs w:val="22"/>
              </w:rPr>
              <w:t>копеек.</w:t>
            </w:r>
          </w:p>
          <w:p w:rsidR="006577F7" w:rsidRPr="00C454AB" w:rsidRDefault="006577F7">
            <w:pPr>
              <w:shd w:val="clear" w:color="auto" w:fill="FFFFFF"/>
              <w:rPr>
                <w:color w:val="000000"/>
                <w:sz w:val="22"/>
                <w:szCs w:val="22"/>
              </w:rPr>
            </w:pPr>
            <w:r w:rsidRPr="00C454AB">
              <w:rPr>
                <w:color w:val="000000"/>
                <w:sz w:val="22"/>
                <w:szCs w:val="22"/>
              </w:rPr>
              <w:t>Цена контракта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color w:val="000000"/>
                <w:sz w:val="22"/>
                <w:szCs w:val="22"/>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Источник финансирования: бюджет города Югорска.</w:t>
            </w:r>
          </w:p>
          <w:p w:rsidR="006577F7" w:rsidRPr="00C454AB" w:rsidRDefault="00B574ED" w:rsidP="00B574ED">
            <w:pPr>
              <w:snapToGrid w:val="0"/>
              <w:rPr>
                <w:sz w:val="22"/>
                <w:szCs w:val="22"/>
              </w:rPr>
            </w:pPr>
            <w:r>
              <w:rPr>
                <w:sz w:val="22"/>
                <w:szCs w:val="22"/>
              </w:rPr>
              <w:t>Региональная целевая п</w:t>
            </w:r>
            <w:r w:rsidR="006577F7" w:rsidRPr="00C454AB">
              <w:rPr>
                <w:sz w:val="22"/>
                <w:szCs w:val="22"/>
              </w:rPr>
              <w:t>рогр</w:t>
            </w:r>
            <w:r>
              <w:rPr>
                <w:sz w:val="22"/>
                <w:szCs w:val="22"/>
              </w:rPr>
              <w:t xml:space="preserve">амма «Новая школа Югры </w:t>
            </w:r>
            <w:r w:rsidR="006577F7" w:rsidRPr="00C454AB">
              <w:rPr>
                <w:sz w:val="22"/>
                <w:szCs w:val="22"/>
              </w:rPr>
              <w:t>на 2011-2013 годы"</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6577F7">
            <w:pPr>
              <w:snapToGrid w:val="0"/>
              <w:rPr>
                <w:color w:val="000000"/>
                <w:sz w:val="22"/>
                <w:szCs w:val="22"/>
              </w:rPr>
            </w:pPr>
            <w:r w:rsidRPr="00C454AB">
              <w:rPr>
                <w:sz w:val="22"/>
                <w:szCs w:val="22"/>
              </w:rPr>
              <w:t xml:space="preserve">Оплата выполненных Подрядчиком работ производится за фактически выполненные работы  в течение 90 календарных дней с даты подписания </w:t>
            </w:r>
            <w:r w:rsidR="00A271D9">
              <w:rPr>
                <w:sz w:val="22"/>
                <w:szCs w:val="22"/>
              </w:rPr>
              <w:t xml:space="preserve">Муниципальным заказчиком </w:t>
            </w:r>
            <w:r w:rsidRPr="00C454AB">
              <w:rPr>
                <w:sz w:val="22"/>
                <w:szCs w:val="22"/>
              </w:rPr>
              <w:t xml:space="preserve">справки о стоимости выполненных работ и затрат формы КС-3, </w:t>
            </w:r>
            <w:r w:rsidRPr="00C454AB">
              <w:rPr>
                <w:color w:val="000000"/>
                <w:sz w:val="22"/>
                <w:szCs w:val="22"/>
              </w:rPr>
              <w:t>но не более объема соответствующих лимитов бюджетных обязательств.</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Pr="00C454AB"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2D13BC" w:rsidRPr="0077520E" w:rsidRDefault="002D13BC" w:rsidP="002D13BC">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r w:rsidRPr="0077520E">
              <w:rPr>
                <w:rFonts w:ascii="Times New Roman" w:hAnsi="Times New Roman" w:cs="Times New Roman"/>
                <w:sz w:val="22"/>
                <w:szCs w:val="22"/>
              </w:rPr>
              <w:t xml:space="preserve">соответствие участников размещения заказа требованиям, </w:t>
            </w:r>
            <w:r w:rsidRPr="0077520E">
              <w:rPr>
                <w:rFonts w:ascii="Times New Roman" w:hAnsi="Times New Roman" w:cs="Times New Roman"/>
                <w:sz w:val="22"/>
                <w:szCs w:val="22"/>
              </w:rPr>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Установлены:</w:t>
            </w:r>
          </w:p>
          <w:p w:rsidR="006577F7" w:rsidRPr="00C454AB" w:rsidRDefault="006577F7">
            <w:pPr>
              <w:pStyle w:val="3"/>
              <w:keepNext w:val="0"/>
              <w:numPr>
                <w:ilvl w:val="0"/>
                <w:numId w:val="0"/>
              </w:numPr>
              <w:spacing w:before="0" w:after="0"/>
              <w:ind w:left="113"/>
              <w:rPr>
                <w:rFonts w:ascii="Times New Roman" w:hAnsi="Times New Roman" w:cs="Times New Roman"/>
                <w:b w:val="0"/>
                <w:sz w:val="22"/>
                <w:szCs w:val="22"/>
              </w:rPr>
            </w:pPr>
            <w:r w:rsidRPr="00C454AB">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Pr="00C454AB">
              <w:rPr>
                <w:rFonts w:ascii="Times New Roman" w:hAnsi="Times New Roman" w:cs="Times New Roman"/>
                <w:b w:val="0"/>
                <w:sz w:val="22"/>
                <w:szCs w:val="22"/>
              </w:rPr>
              <w:t>.</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9611ED">
              <w:rPr>
                <w:sz w:val="22"/>
                <w:szCs w:val="22"/>
              </w:rPr>
              <w:t>24</w:t>
            </w:r>
            <w:r w:rsidRPr="004B7402">
              <w:rPr>
                <w:sz w:val="22"/>
                <w:szCs w:val="22"/>
              </w:rPr>
              <w:t>» </w:t>
            </w:r>
            <w:r w:rsidR="009611ED">
              <w:rPr>
                <w:sz w:val="22"/>
                <w:szCs w:val="22"/>
              </w:rPr>
              <w:t>ок</w:t>
            </w:r>
            <w:r w:rsidR="00B574ED">
              <w:rPr>
                <w:sz w:val="22"/>
                <w:szCs w:val="22"/>
              </w:rPr>
              <w:t>тября</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0177EA">
            <w:pPr>
              <w:snapToGrid w:val="0"/>
              <w:rPr>
                <w:sz w:val="22"/>
                <w:szCs w:val="22"/>
              </w:rPr>
            </w:pPr>
            <w:r w:rsidRPr="004B7402">
              <w:rPr>
                <w:sz w:val="22"/>
                <w:szCs w:val="22"/>
              </w:rPr>
              <w:t>«</w:t>
            </w:r>
            <w:r w:rsidR="009611ED">
              <w:rPr>
                <w:sz w:val="22"/>
                <w:szCs w:val="22"/>
              </w:rPr>
              <w:t>25</w:t>
            </w:r>
            <w:r w:rsidRPr="004B7402">
              <w:rPr>
                <w:sz w:val="22"/>
                <w:szCs w:val="22"/>
              </w:rPr>
              <w:t>»</w:t>
            </w:r>
            <w:r w:rsidR="009611ED">
              <w:rPr>
                <w:sz w:val="22"/>
                <w:szCs w:val="22"/>
              </w:rPr>
              <w:t xml:space="preserve"> ок</w:t>
            </w:r>
            <w:r w:rsidR="00B574ED">
              <w:rPr>
                <w:sz w:val="22"/>
                <w:szCs w:val="22"/>
              </w:rPr>
              <w:t>тября</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4759CB">
            <w:pPr>
              <w:snapToGrid w:val="0"/>
              <w:rPr>
                <w:sz w:val="22"/>
                <w:szCs w:val="22"/>
              </w:rPr>
            </w:pPr>
            <w:r w:rsidRPr="004B7402">
              <w:rPr>
                <w:sz w:val="22"/>
                <w:szCs w:val="22"/>
              </w:rPr>
              <w:t>«</w:t>
            </w:r>
            <w:r w:rsidR="004759CB">
              <w:rPr>
                <w:sz w:val="22"/>
                <w:szCs w:val="22"/>
              </w:rPr>
              <w:t>29</w:t>
            </w:r>
            <w:r w:rsidRPr="004B7402">
              <w:rPr>
                <w:sz w:val="22"/>
                <w:szCs w:val="22"/>
              </w:rPr>
              <w:t>» </w:t>
            </w:r>
            <w:r w:rsidR="00B574ED">
              <w:rPr>
                <w:sz w:val="22"/>
                <w:szCs w:val="22"/>
              </w:rPr>
              <w:t>октября</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5" w:name="_Ref166313061"/>
            <w:bookmarkEnd w:id="15"/>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6577F7" w:rsidRPr="00924753" w:rsidRDefault="006577F7">
            <w:pPr>
              <w:tabs>
                <w:tab w:val="left" w:pos="-1620"/>
                <w:tab w:val="left" w:pos="432"/>
              </w:tabs>
              <w:spacing w:after="0"/>
              <w:ind w:left="103"/>
              <w:rPr>
                <w:sz w:val="22"/>
                <w:szCs w:val="22"/>
              </w:rPr>
            </w:pPr>
            <w:r w:rsidRPr="00924753">
              <w:rPr>
                <w:sz w:val="22"/>
                <w:szCs w:val="22"/>
              </w:rPr>
              <w:t xml:space="preserve">- </w:t>
            </w:r>
            <w:r w:rsidRPr="00924753">
              <w:rPr>
                <w:b/>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sz w:val="22"/>
                <w:szCs w:val="22"/>
              </w:rPr>
              <w:t>а такжеконкретные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6577F7" w:rsidRPr="00924753" w:rsidRDefault="006577F7">
            <w:pPr>
              <w:autoSpaceDE w:val="0"/>
              <w:rPr>
                <w:sz w:val="22"/>
                <w:szCs w:val="22"/>
              </w:rPr>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r w:rsidRPr="00924753">
              <w:rPr>
                <w:sz w:val="22"/>
                <w:szCs w:val="22"/>
              </w:rPr>
              <w:t xml:space="preserve">фирменное наименование (наименование), сведения об организационно-правовой форме, о месте нахождения, почтовый </w:t>
            </w:r>
            <w:r w:rsidRPr="00924753">
              <w:rPr>
                <w:sz w:val="22"/>
                <w:szCs w:val="22"/>
              </w:rPr>
              <w:lastRenderedPageBreak/>
              <w:t>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F437E0" w:rsidRPr="00B574ED" w:rsidRDefault="00F437E0" w:rsidP="00F437E0">
            <w:pPr>
              <w:tabs>
                <w:tab w:val="left" w:pos="0"/>
              </w:tabs>
              <w:snapToGrid w:val="0"/>
              <w:spacing w:after="0"/>
              <w:rPr>
                <w:sz w:val="22"/>
                <w:szCs w:val="22"/>
              </w:rPr>
            </w:pPr>
            <w:r w:rsidRPr="00B574ED">
              <w:rPr>
                <w:sz w:val="22"/>
                <w:szCs w:val="22"/>
                <w:shd w:val="clear" w:color="auto" w:fill="FFFFFF"/>
              </w:rPr>
              <w:t xml:space="preserve">Наличие </w:t>
            </w:r>
            <w:r w:rsidRPr="00B574ED">
              <w:rPr>
                <w:sz w:val="22"/>
                <w:szCs w:val="22"/>
              </w:rPr>
              <w:t>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437E0" w:rsidRPr="00B574ED" w:rsidRDefault="00F437E0" w:rsidP="00F437E0">
            <w:pPr>
              <w:pStyle w:val="af5"/>
              <w:spacing w:line="240" w:lineRule="auto"/>
              <w:ind w:left="0"/>
              <w:rPr>
                <w:rFonts w:ascii="Times New Roman" w:hAnsi="Times New Roman"/>
              </w:rPr>
            </w:pPr>
            <w:r w:rsidRPr="00B574ED">
              <w:rPr>
                <w:rFonts w:ascii="Times New Roman" w:hAnsi="Times New Roman"/>
              </w:rPr>
              <w:t>III. Виды работ по строительству, реконструкции и капитальному ремонту</w:t>
            </w:r>
          </w:p>
          <w:p w:rsidR="00B574ED" w:rsidRPr="00B574ED" w:rsidRDefault="00B574ED" w:rsidP="00B574ED">
            <w:pPr>
              <w:rPr>
                <w:sz w:val="22"/>
                <w:szCs w:val="22"/>
              </w:rPr>
            </w:pPr>
            <w:bookmarkStart w:id="16" w:name="sub_150"/>
            <w:bookmarkStart w:id="17" w:name="sub_175"/>
            <w:bookmarkStart w:id="18" w:name="sub_397"/>
            <w:r w:rsidRPr="00B574ED">
              <w:rPr>
                <w:sz w:val="22"/>
                <w:szCs w:val="22"/>
              </w:rPr>
              <w:t xml:space="preserve">12.8. </w:t>
            </w:r>
            <w:proofErr w:type="spellStart"/>
            <w:r w:rsidRPr="00B574ED">
              <w:rPr>
                <w:sz w:val="22"/>
                <w:szCs w:val="22"/>
              </w:rPr>
              <w:t>Антисептирование</w:t>
            </w:r>
            <w:proofErr w:type="spellEnd"/>
            <w:r w:rsidRPr="00B574ED">
              <w:rPr>
                <w:sz w:val="22"/>
                <w:szCs w:val="22"/>
              </w:rPr>
              <w:t xml:space="preserve"> деревянных конструкций</w:t>
            </w:r>
          </w:p>
          <w:bookmarkEnd w:id="16"/>
          <w:p w:rsidR="00F437E0" w:rsidRPr="00B574ED" w:rsidRDefault="00F437E0" w:rsidP="00F437E0">
            <w:pPr>
              <w:rPr>
                <w:sz w:val="22"/>
                <w:szCs w:val="22"/>
              </w:rPr>
            </w:pPr>
            <w:r w:rsidRPr="00B574ED">
              <w:rPr>
                <w:color w:val="000000"/>
                <w:sz w:val="22"/>
                <w:szCs w:val="22"/>
                <w:shd w:val="clear" w:color="auto" w:fill="FFFFFF"/>
              </w:rPr>
              <w:t>Или наличие свидетельства о допуске от саморегулируемой организации на выполнение  работ</w:t>
            </w:r>
            <w:bookmarkStart w:id="19" w:name="sub_371"/>
            <w:bookmarkEnd w:id="17"/>
            <w:r w:rsidRPr="00B574ED">
              <w:rPr>
                <w:color w:val="000000"/>
                <w:sz w:val="22"/>
                <w:szCs w:val="22"/>
                <w:shd w:val="clear" w:color="auto" w:fill="FFFFFF"/>
              </w:rPr>
              <w:t xml:space="preserve"> по разделу </w:t>
            </w:r>
            <w:r w:rsidRPr="00B574ED">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574ED" w:rsidRPr="00B574ED" w:rsidRDefault="00B574ED" w:rsidP="00B574ED">
            <w:pPr>
              <w:rPr>
                <w:sz w:val="22"/>
                <w:szCs w:val="22"/>
              </w:rPr>
            </w:pPr>
            <w:bookmarkStart w:id="20" w:name="sub_395"/>
            <w:bookmarkEnd w:id="19"/>
            <w:bookmarkEnd w:id="18"/>
            <w:r w:rsidRPr="00B574ED">
              <w:rPr>
                <w:sz w:val="22"/>
                <w:szCs w:val="22"/>
              </w:rPr>
              <w:t>33.3. Жилищно-гражданское строительство</w:t>
            </w:r>
          </w:p>
          <w:bookmarkEnd w:id="20"/>
          <w:p w:rsidR="00E040D7" w:rsidRPr="00B574ED" w:rsidRDefault="00E040D7" w:rsidP="00F437E0">
            <w:pPr>
              <w:rPr>
                <w:sz w:val="22"/>
                <w:szCs w:val="22"/>
              </w:rPr>
            </w:pP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21"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22" w:name="_Ref119429817"/>
            <w:bookmarkEnd w:id="21"/>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2"/>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 xml:space="preserve">3. Сведения, которые содержаться в заявке на участие в открытом </w:t>
            </w:r>
            <w:r w:rsidRPr="00924753">
              <w:rPr>
                <w:sz w:val="22"/>
                <w:szCs w:val="22"/>
              </w:rPr>
              <w:lastRenderedPageBreak/>
              <w:t>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3" w:name="_Ref166566393"/>
            <w:bookmarkStart w:id="24" w:name="_Ref166314817"/>
            <w:bookmarkEnd w:id="23"/>
            <w:bookmarkEnd w:id="24"/>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5" w:name="_Ref166566297"/>
            <w:bookmarkEnd w:id="25"/>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Pr="00924753">
              <w:rPr>
                <w:b/>
                <w:sz w:val="22"/>
                <w:szCs w:val="22"/>
              </w:rPr>
              <w:t xml:space="preserve"> 5%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6" w:name="_Ref166315159"/>
            <w:bookmarkEnd w:id="26"/>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6577F7" w:rsidP="008D6203">
            <w:pPr>
              <w:snapToGrid w:val="0"/>
              <w:rPr>
                <w:sz w:val="22"/>
                <w:szCs w:val="22"/>
              </w:rPr>
            </w:pPr>
            <w:r w:rsidRPr="00FA4FB6">
              <w:rPr>
                <w:sz w:val="22"/>
                <w:szCs w:val="22"/>
              </w:rPr>
              <w:t xml:space="preserve">- </w:t>
            </w:r>
            <w:r w:rsidR="008D6203">
              <w:rPr>
                <w:sz w:val="22"/>
                <w:szCs w:val="22"/>
              </w:rPr>
              <w:t>236 660</w:t>
            </w:r>
            <w:r w:rsidRPr="00FA4FB6">
              <w:rPr>
                <w:sz w:val="22"/>
                <w:szCs w:val="22"/>
              </w:rPr>
              <w:t>(</w:t>
            </w:r>
            <w:r w:rsidR="00F55BFA">
              <w:rPr>
                <w:sz w:val="22"/>
                <w:szCs w:val="22"/>
              </w:rPr>
              <w:t xml:space="preserve">двести </w:t>
            </w:r>
            <w:r w:rsidR="008D6203">
              <w:rPr>
                <w:sz w:val="22"/>
                <w:szCs w:val="22"/>
              </w:rPr>
              <w:t xml:space="preserve"> тридцать шесть</w:t>
            </w:r>
            <w:r w:rsidR="00BB35E2">
              <w:rPr>
                <w:sz w:val="22"/>
                <w:szCs w:val="22"/>
              </w:rPr>
              <w:t xml:space="preserve"> тысяч </w:t>
            </w:r>
            <w:r w:rsidR="008D6203">
              <w:rPr>
                <w:sz w:val="22"/>
                <w:szCs w:val="22"/>
              </w:rPr>
              <w:t>шестьсот шестьдесят</w:t>
            </w:r>
            <w:r w:rsidRPr="00FA4FB6">
              <w:rPr>
                <w:sz w:val="22"/>
                <w:szCs w:val="22"/>
              </w:rPr>
              <w:t xml:space="preserve">) рублей </w:t>
            </w:r>
            <w:r w:rsidR="008D6203">
              <w:rPr>
                <w:sz w:val="22"/>
                <w:szCs w:val="22"/>
              </w:rPr>
              <w:t>2</w:t>
            </w:r>
            <w:r w:rsidR="00784074">
              <w:rPr>
                <w:sz w:val="22"/>
                <w:szCs w:val="22"/>
              </w:rPr>
              <w:t>0</w:t>
            </w:r>
            <w:r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7" w:name="_Ref166315233"/>
            <w:bookmarkStart w:id="28" w:name="_Ref166315600"/>
            <w:bookmarkEnd w:id="27"/>
            <w:bookmarkEnd w:id="28"/>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507BDD" w:rsidP="00784074">
            <w:pPr>
              <w:keepLines/>
              <w:widowControl w:val="0"/>
              <w:suppressLineNumbers/>
              <w:snapToGrid w:val="0"/>
              <w:rPr>
                <w:sz w:val="22"/>
                <w:szCs w:val="22"/>
              </w:rPr>
            </w:pPr>
            <w:r>
              <w:rPr>
                <w:sz w:val="22"/>
                <w:szCs w:val="22"/>
              </w:rPr>
              <w:t>Т</w:t>
            </w:r>
            <w:r w:rsidR="006577F7" w:rsidRPr="00FA4FB6">
              <w:rPr>
                <w:sz w:val="22"/>
                <w:szCs w:val="22"/>
              </w:rPr>
              <w:t>ребуется</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29" w:name="_Ref166337491"/>
            <w:bookmarkEnd w:id="29"/>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705F81" w:rsidRDefault="00705F81" w:rsidP="000779CC">
            <w:pPr>
              <w:snapToGrid w:val="0"/>
              <w:rPr>
                <w:sz w:val="18"/>
                <w:szCs w:val="18"/>
              </w:rPr>
            </w:pPr>
            <w:r>
              <w:rPr>
                <w:sz w:val="18"/>
                <w:szCs w:val="18"/>
              </w:rPr>
              <w:t>30% от начальной (максимальной) це</w:t>
            </w:r>
            <w:r w:rsidR="008D6203">
              <w:rPr>
                <w:sz w:val="18"/>
                <w:szCs w:val="18"/>
              </w:rPr>
              <w:t>ны контракта, в размере: 1 419 961</w:t>
            </w:r>
            <w:r>
              <w:rPr>
                <w:sz w:val="18"/>
                <w:szCs w:val="18"/>
              </w:rPr>
              <w:t xml:space="preserve"> (</w:t>
            </w:r>
            <w:r w:rsidR="008D6203">
              <w:rPr>
                <w:sz w:val="18"/>
                <w:szCs w:val="18"/>
              </w:rPr>
              <w:t>один миллион четыреста девятнадцать тысяч девятьсот шестьдесят один) рубль 2</w:t>
            </w:r>
            <w:r>
              <w:rPr>
                <w:sz w:val="18"/>
                <w:szCs w:val="18"/>
              </w:rPr>
              <w:t>0  копеек.</w:t>
            </w:r>
          </w:p>
          <w:p w:rsidR="00705F81" w:rsidRDefault="00705F81" w:rsidP="000779CC">
            <w:pPr>
              <w:rPr>
                <w:sz w:val="18"/>
                <w:szCs w:val="18"/>
              </w:rPr>
            </w:pPr>
            <w:r>
              <w:rPr>
                <w:sz w:val="18"/>
                <w:szCs w:val="18"/>
              </w:rPr>
              <w:t>Срок предоставления: до подписания муниципального контракта.</w:t>
            </w:r>
          </w:p>
          <w:p w:rsidR="00705F81" w:rsidRDefault="00705F81" w:rsidP="000779CC">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705F81" w:rsidRDefault="00705F81" w:rsidP="000779CC">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705F81" w:rsidRDefault="00705F81" w:rsidP="000779CC">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705F81" w:rsidRDefault="00705F81" w:rsidP="000779CC">
            <w:pPr>
              <w:rPr>
                <w:rFonts w:eastAsia="Calibri"/>
                <w:b/>
                <w:sz w:val="20"/>
                <w:szCs w:val="20"/>
              </w:rPr>
            </w:pPr>
            <w:r>
              <w:rPr>
                <w:rFonts w:eastAsia="Calibri"/>
                <w:b/>
                <w:sz w:val="20"/>
                <w:szCs w:val="20"/>
              </w:rPr>
              <w:t xml:space="preserve">а)  Банковская гарантия: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установленных  законодательством Российской Федерации.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безотзывной. </w:t>
            </w:r>
          </w:p>
          <w:p w:rsidR="00705F81" w:rsidRDefault="00705F81" w:rsidP="000779CC">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w:t>
            </w:r>
            <w:r>
              <w:rPr>
                <w:rFonts w:eastAsia="Calibri"/>
                <w:sz w:val="20"/>
                <w:szCs w:val="20"/>
              </w:rPr>
              <w:lastRenderedPageBreak/>
              <w:t xml:space="preserve">документации об аукционе и должна быть выражена в российских рублях.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Срок действия банковской гарантии должен на один месяц превышать установленный контрактом срок исполнения обязательств Принципалом по контракту.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705F81" w:rsidRDefault="00705F81" w:rsidP="000779CC">
            <w:pPr>
              <w:numPr>
                <w:ilvl w:val="0"/>
                <w:numId w:val="8"/>
              </w:numPr>
              <w:spacing w:after="0"/>
              <w:rPr>
                <w:rFonts w:eastAsia="Calibri"/>
                <w:sz w:val="20"/>
                <w:szCs w:val="20"/>
              </w:rPr>
            </w:pPr>
            <w:r>
              <w:rPr>
                <w:rFonts w:eastAsia="Calibri"/>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705F81" w:rsidRDefault="00705F81" w:rsidP="000779CC">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Порядок пролонгации сроков действия Банковской гарантии исполнения Контракта или предоставления новой гарантии должен соответствовать условиям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705F81" w:rsidRDefault="00705F81" w:rsidP="000779CC">
            <w:pPr>
              <w:numPr>
                <w:ilvl w:val="0"/>
                <w:numId w:val="8"/>
              </w:numPr>
              <w:spacing w:after="0"/>
              <w:rPr>
                <w:rFonts w:eastAsia="Calibri"/>
                <w:sz w:val="20"/>
                <w:szCs w:val="20"/>
              </w:rPr>
            </w:pPr>
            <w:r>
              <w:rPr>
                <w:rFonts w:eastAsia="Calibri"/>
                <w:sz w:val="20"/>
                <w:szCs w:val="20"/>
              </w:rPr>
              <w:t>Основания прекращения банковской гарантии должны соответствовать статье  378 Гражданского кодекса, перечень в которой исчерпывающий.</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705F81" w:rsidRDefault="00705F81" w:rsidP="000779CC">
            <w:pPr>
              <w:rPr>
                <w:rFonts w:eastAsia="Calibri"/>
                <w:b/>
                <w:sz w:val="20"/>
                <w:szCs w:val="20"/>
              </w:rPr>
            </w:pPr>
            <w:r>
              <w:rPr>
                <w:rFonts w:eastAsia="Calibri"/>
                <w:b/>
                <w:sz w:val="20"/>
                <w:szCs w:val="20"/>
              </w:rPr>
              <w:t xml:space="preserve">б)  Денежные средства, в том числе в форме вклада (депозита):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Порядок внесения в залог денежных средств, в том числе в форме вклада (депозита) осуществляется безналичным расчетом по </w:t>
            </w:r>
            <w:r>
              <w:rPr>
                <w:rFonts w:eastAsia="Calibri"/>
                <w:sz w:val="20"/>
                <w:szCs w:val="20"/>
              </w:rPr>
              <w:lastRenderedPageBreak/>
              <w:t>реквизитам, указанным в пункте 26 настоящей документации об аукционе.</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705F81" w:rsidRDefault="00705F81" w:rsidP="000779CC">
            <w:pPr>
              <w:rPr>
                <w:sz w:val="18"/>
                <w:szCs w:val="18"/>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0" w:name="_Ref166315737"/>
            <w:bookmarkEnd w:id="30"/>
          </w:p>
        </w:tc>
        <w:tc>
          <w:tcPr>
            <w:tcW w:w="2835" w:type="dxa"/>
            <w:tcBorders>
              <w:top w:val="single" w:sz="4" w:space="0" w:color="000000"/>
              <w:left w:val="single" w:sz="4" w:space="0" w:color="000000"/>
              <w:bottom w:val="single" w:sz="4" w:space="0" w:color="000000"/>
            </w:tcBorders>
          </w:tcPr>
          <w:p w:rsidR="00705F81" w:rsidRPr="00640C5C" w:rsidRDefault="00705F81"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705F81" w:rsidRPr="008D6203" w:rsidRDefault="00705F81" w:rsidP="000779CC">
            <w:pPr>
              <w:snapToGrid w:val="0"/>
              <w:rPr>
                <w:sz w:val="20"/>
                <w:szCs w:val="20"/>
              </w:rPr>
            </w:pPr>
            <w:r w:rsidRPr="008D6203">
              <w:rPr>
                <w:bCs/>
                <w:iCs/>
                <w:sz w:val="20"/>
                <w:szCs w:val="20"/>
              </w:rPr>
              <w:t>Реквизиты:</w:t>
            </w:r>
          </w:p>
          <w:p w:rsidR="00705F81" w:rsidRPr="008D6203" w:rsidRDefault="00705F81" w:rsidP="000779CC">
            <w:pPr>
              <w:snapToGrid w:val="0"/>
              <w:rPr>
                <w:sz w:val="20"/>
                <w:szCs w:val="20"/>
              </w:rPr>
            </w:pPr>
            <w:r w:rsidRPr="008D6203">
              <w:rPr>
                <w:sz w:val="20"/>
                <w:szCs w:val="20"/>
              </w:rPr>
              <w:t xml:space="preserve">Департамент финансов администрации города Югорска. </w:t>
            </w:r>
          </w:p>
          <w:p w:rsidR="00705F81" w:rsidRPr="008D6203" w:rsidRDefault="00705F81" w:rsidP="000779CC">
            <w:pPr>
              <w:snapToGrid w:val="0"/>
              <w:rPr>
                <w:sz w:val="20"/>
                <w:szCs w:val="20"/>
              </w:rPr>
            </w:pPr>
            <w:r w:rsidRPr="008D6203">
              <w:rPr>
                <w:sz w:val="20"/>
                <w:szCs w:val="20"/>
              </w:rPr>
              <w:t>Расчетный счет № 40302810000060000005 ОАО Ханты-Мансийский банк г. Ханты -</w:t>
            </w:r>
            <w:proofErr w:type="spellStart"/>
            <w:r w:rsidRPr="008D6203">
              <w:rPr>
                <w:sz w:val="20"/>
                <w:szCs w:val="20"/>
              </w:rPr>
              <w:t>Мансийск</w:t>
            </w:r>
            <w:proofErr w:type="spellEnd"/>
            <w:r w:rsidRPr="008D6203">
              <w:rPr>
                <w:sz w:val="20"/>
                <w:szCs w:val="20"/>
              </w:rPr>
              <w:t>, БИК 047162740, к/с 30101810100000000740, ИНН/КПП 8622002865/862201001.</w:t>
            </w:r>
          </w:p>
          <w:p w:rsidR="00705F81" w:rsidRPr="008D6203" w:rsidRDefault="00705F81" w:rsidP="008D6203">
            <w:pPr>
              <w:snapToGrid w:val="0"/>
              <w:rPr>
                <w:sz w:val="20"/>
                <w:szCs w:val="20"/>
              </w:rPr>
            </w:pPr>
            <w:r w:rsidRPr="008D6203">
              <w:rPr>
                <w:sz w:val="20"/>
                <w:szCs w:val="20"/>
              </w:rPr>
              <w:t xml:space="preserve">Назначение платежа: л/с </w:t>
            </w:r>
            <w:proofErr w:type="spellStart"/>
            <w:r w:rsidRPr="008D6203">
              <w:rPr>
                <w:sz w:val="20"/>
                <w:szCs w:val="20"/>
              </w:rPr>
              <w:t>ДЖКиСК</w:t>
            </w:r>
            <w:proofErr w:type="spellEnd"/>
            <w:r w:rsidRPr="008D6203">
              <w:rPr>
                <w:sz w:val="20"/>
                <w:szCs w:val="20"/>
              </w:rPr>
              <w:t xml:space="preserve"> №070060000 «Обеспечение исполнения муниципального контракта по открытому аукциону в электронной форме №_____</w:t>
            </w:r>
            <w:r w:rsidR="008D6203" w:rsidRPr="008D6203">
              <w:rPr>
                <w:sz w:val="20"/>
                <w:szCs w:val="20"/>
              </w:rPr>
              <w:t>выполнение дополнительных строительно-монтажных работ на объекте «Реконструкция школы-лицея»  в городе Югорске.</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keepLines/>
              <w:widowControl w:val="0"/>
              <w:suppressLineNumbers/>
              <w:snapToGrid w:val="0"/>
              <w:jc w:val="left"/>
              <w:rPr>
                <w:sz w:val="22"/>
                <w:szCs w:val="22"/>
              </w:rPr>
            </w:pPr>
            <w:r>
              <w:rPr>
                <w:sz w:val="22"/>
                <w:szCs w:val="22"/>
              </w:rPr>
              <w:t>В полном объеме</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1" w:name="_Ref166340053"/>
            <w:bookmarkEnd w:id="31"/>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rPr>
          <w:trHeight w:val="237"/>
        </w:trPr>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2" w:name="_Ref177795013"/>
            <w:bookmarkEnd w:id="32"/>
          </w:p>
        </w:tc>
        <w:tc>
          <w:tcPr>
            <w:tcW w:w="2835" w:type="dxa"/>
            <w:tcBorders>
              <w:top w:val="single" w:sz="4" w:space="0" w:color="000000"/>
              <w:left w:val="single" w:sz="4" w:space="0" w:color="000000"/>
              <w:bottom w:val="single" w:sz="4" w:space="0" w:color="000000"/>
            </w:tcBorders>
          </w:tcPr>
          <w:p w:rsidR="00705F81" w:rsidRPr="00640C5C" w:rsidRDefault="00705F81">
            <w:pPr>
              <w:pStyle w:val="af2"/>
              <w:snapToGrid w:val="0"/>
              <w:spacing w:before="0"/>
              <w:rPr>
                <w:sz w:val="22"/>
                <w:szCs w:val="22"/>
              </w:rPr>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705F81" w:rsidRPr="00640C5C" w:rsidRDefault="00705F81">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 xml:space="preserve">проведения аукциона на право заключить контракт на поставку полиграфической </w:t>
            </w:r>
            <w:r w:rsidRPr="00640C5C">
              <w:rPr>
                <w:i/>
                <w:iCs/>
                <w:sz w:val="22"/>
                <w:szCs w:val="22"/>
              </w:rPr>
              <w:lastRenderedPageBreak/>
              <w:t>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lastRenderedPageBreak/>
              <w:t>не установлено</w:t>
            </w:r>
          </w:p>
          <w:p w:rsidR="00705F81" w:rsidRPr="00640C5C" w:rsidRDefault="00705F81">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A271D9" w:rsidRDefault="00A271D9"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BB35E2" w:rsidRDefault="00BB35E2"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8D6203" w:rsidRDefault="008D6203"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6577F7" w:rsidRPr="00F437E0"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452"/>
      <w:bookmarkStart w:id="34" w:name="_Ref248728669"/>
      <w:r w:rsidRPr="00F437E0">
        <w:rPr>
          <w:rFonts w:ascii="Times New Roman" w:hAnsi="Times New Roman" w:cs="Times New Roman"/>
          <w:b/>
          <w:bCs/>
          <w:sz w:val="24"/>
          <w:szCs w:val="24"/>
        </w:rPr>
        <w:lastRenderedPageBreak/>
        <w:t>Часть II. ТЕХНИЧЕСКОЕ ЗАДАНИЕ</w:t>
      </w:r>
      <w:bookmarkStart w:id="35" w:name="_Ref248562863"/>
      <w:bookmarkEnd w:id="33"/>
      <w:bookmarkEnd w:id="34"/>
    </w:p>
    <w:bookmarkEnd w:id="35"/>
    <w:p w:rsidR="008D6203" w:rsidRPr="008D6203" w:rsidRDefault="008D6203" w:rsidP="008D6203">
      <w:pPr>
        <w:snapToGrid w:val="0"/>
        <w:jc w:val="center"/>
      </w:pPr>
      <w:r w:rsidRPr="008D6203">
        <w:t>на выполнение дополнительных строительно-монтажных работ на объекте «Реконструкция школы-лицея»  в городе Югорске.</w:t>
      </w:r>
    </w:p>
    <w:p w:rsidR="006577F7" w:rsidRPr="00640C5C" w:rsidRDefault="006577F7" w:rsidP="00BB35E2">
      <w:pPr>
        <w:spacing w:line="276" w:lineRule="auto"/>
        <w:ind w:left="-135"/>
        <w:rPr>
          <w:color w:val="000000"/>
        </w:rPr>
      </w:pPr>
      <w:r w:rsidRPr="00640C5C">
        <w:rPr>
          <w:b/>
          <w:bCs/>
          <w:color w:val="000000"/>
        </w:rPr>
        <w:t>Место выполнения работ</w:t>
      </w:r>
      <w:r w:rsidRPr="00640C5C">
        <w:rPr>
          <w:color w:val="000000"/>
        </w:rPr>
        <w:t xml:space="preserve">: Ханты - Мансийский автономный округ — Югра,  г. Югорск, ул. </w:t>
      </w:r>
      <w:r w:rsidR="008D6203">
        <w:rPr>
          <w:color w:val="000000"/>
        </w:rPr>
        <w:t>Ленина,24</w:t>
      </w:r>
      <w:r w:rsidR="00BB35E2">
        <w:rPr>
          <w:color w:val="000000"/>
        </w:rPr>
        <w:t>.</w:t>
      </w:r>
    </w:p>
    <w:p w:rsidR="006577F7" w:rsidRPr="00640C5C" w:rsidRDefault="006577F7">
      <w:pPr>
        <w:ind w:left="-165" w:right="-105"/>
        <w:rPr>
          <w:b/>
          <w:color w:val="000000"/>
        </w:rPr>
      </w:pPr>
      <w:r w:rsidRPr="00640C5C">
        <w:rPr>
          <w:b/>
          <w:color w:val="000000"/>
        </w:rPr>
        <w:t>Срок выполнения работ:</w:t>
      </w:r>
    </w:p>
    <w:p w:rsidR="006577F7" w:rsidRPr="00640C5C" w:rsidRDefault="006577F7">
      <w:pPr>
        <w:ind w:left="-180" w:firstLine="180"/>
        <w:rPr>
          <w:color w:val="000000"/>
        </w:rPr>
      </w:pPr>
      <w:r w:rsidRPr="00640C5C">
        <w:rPr>
          <w:color w:val="000000"/>
        </w:rPr>
        <w:t>начало выполнения работ: с даты заключения муниципального контракта;</w:t>
      </w:r>
    </w:p>
    <w:p w:rsidR="006577F7" w:rsidRPr="00640C5C" w:rsidRDefault="006577F7">
      <w:pPr>
        <w:ind w:left="-45"/>
        <w:rPr>
          <w:color w:val="000000"/>
        </w:rPr>
      </w:pPr>
      <w:r w:rsidRPr="00640C5C">
        <w:rPr>
          <w:color w:val="000000"/>
        </w:rPr>
        <w:t xml:space="preserve"> окончание работ: </w:t>
      </w:r>
      <w:r w:rsidR="009611ED">
        <w:rPr>
          <w:color w:val="000000"/>
        </w:rPr>
        <w:t>до 30 ноября</w:t>
      </w:r>
      <w:r w:rsidR="008D6203">
        <w:rPr>
          <w:color w:val="000000"/>
        </w:rPr>
        <w:t xml:space="preserve"> </w:t>
      </w:r>
      <w:r w:rsidR="00BB35E2">
        <w:rPr>
          <w:color w:val="000000"/>
        </w:rPr>
        <w:t>2012 года.</w:t>
      </w:r>
    </w:p>
    <w:p w:rsidR="006577F7" w:rsidRPr="00640C5C" w:rsidRDefault="006577F7">
      <w:pPr>
        <w:pStyle w:val="af6"/>
        <w:tabs>
          <w:tab w:val="left" w:pos="-4860"/>
          <w:tab w:val="left" w:pos="-4680"/>
        </w:tabs>
        <w:ind w:left="-180" w:firstLine="45"/>
        <w:rPr>
          <w:b/>
          <w:bCs/>
          <w:sz w:val="24"/>
          <w:szCs w:val="24"/>
        </w:rPr>
      </w:pPr>
      <w:r w:rsidRPr="00640C5C">
        <w:rPr>
          <w:b/>
          <w:bCs/>
          <w:sz w:val="24"/>
          <w:szCs w:val="24"/>
        </w:rPr>
        <w:t>Объем и срок предоставления гарантии качества выполненных работ:</w:t>
      </w:r>
    </w:p>
    <w:p w:rsidR="00C10BE4" w:rsidRPr="00C10BE4" w:rsidRDefault="006577F7" w:rsidP="00C10BE4">
      <w:pPr>
        <w:shd w:val="clear" w:color="auto" w:fill="FFFFFF"/>
        <w:ind w:left="15"/>
      </w:pPr>
      <w:r w:rsidRPr="00C10BE4">
        <w:t>Гарантийный срок нормальной эксплуатации объекта и входящих в него инженерных систем, оборудования, материа</w:t>
      </w:r>
      <w:r w:rsidR="00C10BE4" w:rsidRPr="00C10BE4">
        <w:t>лов и работ устанавливается в 36 календарных месяцевс даты подписания сторонами акта приёмк</w:t>
      </w:r>
      <w:r w:rsidR="00C10BE4">
        <w:t>и законченного строительством  о</w:t>
      </w:r>
      <w:r w:rsidR="00C10BE4" w:rsidRPr="00C10BE4">
        <w:t>бъекта.</w:t>
      </w:r>
    </w:p>
    <w:p w:rsidR="006577F7" w:rsidRPr="00C10BE4" w:rsidRDefault="004B7402">
      <w:r w:rsidRPr="00C10BE4">
        <w:t>Характеристика и</w:t>
      </w:r>
      <w:r w:rsidR="007D5A3A" w:rsidRPr="00C10BE4">
        <w:t xml:space="preserve"> о</w:t>
      </w:r>
      <w:r w:rsidR="00F437E0" w:rsidRPr="00C10BE4">
        <w:t>бъем работ указаны в л</w:t>
      </w:r>
      <w:r w:rsidR="008D6203" w:rsidRPr="00C10BE4">
        <w:t>окальном сметном расчете</w:t>
      </w:r>
      <w:r w:rsidRPr="00C10BE4">
        <w:t xml:space="preserve"> (Приложение №1</w:t>
      </w:r>
      <w:r w:rsidR="00BB35E2" w:rsidRPr="00C10BE4">
        <w:t xml:space="preserve">). </w:t>
      </w:r>
    </w:p>
    <w:p w:rsidR="006577F7" w:rsidRPr="00C10BE4" w:rsidRDefault="006577F7">
      <w:pPr>
        <w:pStyle w:val="211"/>
        <w:tabs>
          <w:tab w:val="clear" w:pos="360"/>
          <w:tab w:val="left" w:pos="-1080"/>
          <w:tab w:val="left" w:pos="-732"/>
        </w:tabs>
        <w:spacing w:after="57" w:line="200" w:lineRule="atLeast"/>
        <w:ind w:left="15" w:right="45"/>
        <w:rPr>
          <w:color w:val="000000"/>
        </w:rPr>
      </w:pPr>
      <w:r w:rsidRPr="00C10BE4">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ремонтных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C10BE4" w:rsidRDefault="006577F7">
      <w:pPr>
        <w:shd w:val="clear" w:color="auto" w:fill="FFFFFF"/>
        <w:tabs>
          <w:tab w:val="left" w:pos="6180"/>
        </w:tabs>
        <w:spacing w:after="0" w:line="100" w:lineRule="atLeast"/>
        <w:ind w:firstLine="705"/>
        <w:rPr>
          <w:color w:val="000000"/>
          <w:highlight w:val="yellow"/>
        </w:rPr>
      </w:pPr>
    </w:p>
    <w:p w:rsidR="006577F7" w:rsidRPr="00704D9B" w:rsidRDefault="006577F7">
      <w:pPr>
        <w:shd w:val="clear" w:color="auto" w:fill="FFFFFF"/>
        <w:tabs>
          <w:tab w:val="left" w:pos="6180"/>
        </w:tabs>
        <w:spacing w:after="0" w:line="100" w:lineRule="atLeast"/>
        <w:ind w:firstLine="705"/>
        <w:rPr>
          <w:color w:val="000000"/>
          <w:highlight w:val="yellow"/>
        </w:rPr>
      </w:pPr>
    </w:p>
    <w:p w:rsidR="006577F7" w:rsidRPr="004B7402" w:rsidRDefault="004B7402" w:rsidP="004B7402">
      <w:pPr>
        <w:shd w:val="clear" w:color="auto" w:fill="FFFFFF"/>
        <w:tabs>
          <w:tab w:val="left" w:pos="6180"/>
        </w:tabs>
        <w:spacing w:after="0" w:line="100" w:lineRule="atLeast"/>
        <w:ind w:firstLine="705"/>
        <w:jc w:val="center"/>
        <w:rPr>
          <w:color w:val="000000"/>
        </w:rPr>
      </w:pPr>
      <w:r w:rsidRPr="004B7402">
        <w:rPr>
          <w:b/>
          <w:color w:val="000000"/>
        </w:rPr>
        <w:t>Характеристика используемых материалов (Приложение №2) предоставляется отдельным файлом</w:t>
      </w:r>
      <w:r w:rsidRPr="004B7402">
        <w:rPr>
          <w:color w:val="000000"/>
        </w:rPr>
        <w:t>.</w:t>
      </w:r>
    </w:p>
    <w:p w:rsidR="006577F7" w:rsidRPr="004B7402" w:rsidRDefault="006577F7">
      <w:pPr>
        <w:pStyle w:val="ConsPlusNormal"/>
        <w:widowControl/>
        <w:tabs>
          <w:tab w:val="left" w:pos="360"/>
        </w:tabs>
        <w:spacing w:before="120" w:after="120"/>
        <w:ind w:firstLine="0"/>
        <w:jc w:val="center"/>
        <w:rPr>
          <w:rFonts w:ascii="Times New Roman" w:hAnsi="Times New Roman" w:cs="Times New Roman"/>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BB35E2" w:rsidRDefault="00BB35E2" w:rsidP="00BB35E2">
      <w:pPr>
        <w:pStyle w:val="ConsPlusNormal"/>
        <w:widowControl/>
        <w:tabs>
          <w:tab w:val="left" w:pos="360"/>
        </w:tabs>
        <w:spacing w:before="120" w:after="120"/>
        <w:ind w:firstLine="0"/>
        <w:rPr>
          <w:rFonts w:ascii="Times New Roman" w:hAnsi="Times New Roman" w:cs="Times New Roman"/>
          <w:b/>
          <w:bCs/>
          <w:sz w:val="24"/>
          <w:szCs w:val="24"/>
          <w:highlight w:val="yellow"/>
        </w:rPr>
        <w:sectPr w:rsidR="00BB35E2">
          <w:footerReference w:type="even" r:id="rId8"/>
          <w:footerReference w:type="default" r:id="rId9"/>
          <w:footerReference w:type="first" r:id="rId10"/>
          <w:pgSz w:w="11905" w:h="16837"/>
          <w:pgMar w:top="720" w:right="720" w:bottom="720" w:left="720" w:header="720" w:footer="425" w:gutter="0"/>
          <w:cols w:space="720"/>
          <w:docGrid w:linePitch="360"/>
        </w:sectPr>
      </w:pPr>
    </w:p>
    <w:tbl>
      <w:tblPr>
        <w:tblW w:w="15588" w:type="dxa"/>
        <w:tblInd w:w="-34" w:type="dxa"/>
        <w:tblLayout w:type="fixed"/>
        <w:tblLook w:val="04A0"/>
      </w:tblPr>
      <w:tblGrid>
        <w:gridCol w:w="866"/>
        <w:gridCol w:w="1403"/>
        <w:gridCol w:w="2500"/>
        <w:gridCol w:w="987"/>
        <w:gridCol w:w="1080"/>
        <w:gridCol w:w="1120"/>
        <w:gridCol w:w="1120"/>
        <w:gridCol w:w="1131"/>
        <w:gridCol w:w="1128"/>
        <w:gridCol w:w="1118"/>
        <w:gridCol w:w="993"/>
        <w:gridCol w:w="1120"/>
        <w:gridCol w:w="1022"/>
      </w:tblGrid>
      <w:tr w:rsidR="00200D89" w:rsidRPr="00200D89" w:rsidTr="00200D89">
        <w:trPr>
          <w:trHeight w:val="225"/>
        </w:trPr>
        <w:tc>
          <w:tcPr>
            <w:tcW w:w="866"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403"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250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87" w:type="dxa"/>
            <w:gridSpan w:val="3"/>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31"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1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35" w:type="dxa"/>
            <w:gridSpan w:val="3"/>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b/>
                <w:bCs/>
                <w:kern w:val="0"/>
                <w:sz w:val="20"/>
                <w:szCs w:val="20"/>
                <w:lang w:eastAsia="ru-RU"/>
              </w:rPr>
            </w:pPr>
            <w:r w:rsidRPr="00200D89">
              <w:rPr>
                <w:rFonts w:ascii="Arial" w:hAnsi="Arial" w:cs="Arial"/>
                <w:b/>
                <w:bCs/>
                <w:kern w:val="0"/>
                <w:sz w:val="20"/>
                <w:szCs w:val="20"/>
                <w:lang w:eastAsia="ru-RU"/>
              </w:rPr>
              <w:t>Приложение №1</w:t>
            </w:r>
          </w:p>
        </w:tc>
      </w:tr>
      <w:tr w:rsidR="00200D89" w:rsidRPr="00200D89" w:rsidTr="00200D89">
        <w:trPr>
          <w:trHeight w:val="225"/>
        </w:trPr>
        <w:tc>
          <w:tcPr>
            <w:tcW w:w="866"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403"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250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987"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08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0"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31"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2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1118" w:type="dxa"/>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p>
        </w:tc>
        <w:tc>
          <w:tcPr>
            <w:tcW w:w="3135" w:type="dxa"/>
            <w:gridSpan w:val="3"/>
            <w:tcBorders>
              <w:top w:val="nil"/>
              <w:left w:val="nil"/>
              <w:bottom w:val="nil"/>
              <w:right w:val="nil"/>
            </w:tcBorders>
            <w:shd w:val="clear" w:color="auto" w:fill="auto"/>
            <w:noWrap/>
            <w:hideMark/>
          </w:tcPr>
          <w:p w:rsidR="00200D89" w:rsidRPr="00200D89" w:rsidRDefault="00200D89" w:rsidP="00200D89">
            <w:pPr>
              <w:suppressAutoHyphens w:val="0"/>
              <w:spacing w:after="0"/>
              <w:jc w:val="left"/>
              <w:rPr>
                <w:rFonts w:ascii="Arial" w:hAnsi="Arial" w:cs="Arial"/>
                <w:b/>
                <w:bCs/>
                <w:kern w:val="0"/>
                <w:sz w:val="20"/>
                <w:szCs w:val="20"/>
                <w:lang w:eastAsia="ru-RU"/>
              </w:rPr>
            </w:pPr>
            <w:r w:rsidRPr="00200D89">
              <w:rPr>
                <w:rFonts w:ascii="Arial" w:hAnsi="Arial" w:cs="Arial"/>
                <w:b/>
                <w:bCs/>
                <w:kern w:val="0"/>
                <w:sz w:val="20"/>
                <w:szCs w:val="20"/>
                <w:lang w:eastAsia="ru-RU"/>
              </w:rPr>
              <w:t>к техническому заданию</w:t>
            </w:r>
          </w:p>
        </w:tc>
      </w:tr>
      <w:tr w:rsidR="00200D89" w:rsidRPr="00200D89" w:rsidTr="00200D89">
        <w:trPr>
          <w:trHeight w:val="345"/>
        </w:trPr>
        <w:tc>
          <w:tcPr>
            <w:tcW w:w="15588" w:type="dxa"/>
            <w:gridSpan w:val="13"/>
            <w:tcBorders>
              <w:top w:val="nil"/>
              <w:left w:val="nil"/>
              <w:bottom w:val="nil"/>
              <w:right w:val="nil"/>
            </w:tcBorders>
            <w:shd w:val="clear" w:color="auto" w:fill="auto"/>
            <w:hideMark/>
          </w:tcPr>
          <w:p w:rsidR="00200D89" w:rsidRPr="00200D89" w:rsidRDefault="00200D89" w:rsidP="00200D89">
            <w:pPr>
              <w:suppressAutoHyphens w:val="0"/>
              <w:spacing w:after="0"/>
              <w:jc w:val="center"/>
              <w:rPr>
                <w:rFonts w:ascii="Arial" w:hAnsi="Arial" w:cs="Arial"/>
                <w:b/>
                <w:bCs/>
                <w:color w:val="000000"/>
                <w:kern w:val="0"/>
                <w:lang w:eastAsia="ru-RU"/>
              </w:rPr>
            </w:pPr>
            <w:r w:rsidRPr="00200D89">
              <w:rPr>
                <w:rFonts w:ascii="Arial" w:hAnsi="Arial" w:cs="Arial"/>
                <w:b/>
                <w:bCs/>
                <w:color w:val="000000"/>
                <w:kern w:val="0"/>
                <w:lang w:eastAsia="ru-RU"/>
              </w:rPr>
              <w:t>Объект:   Реконструкция школы-лицея в городе Югорске</w:t>
            </w:r>
          </w:p>
        </w:tc>
      </w:tr>
      <w:tr w:rsidR="00200D89" w:rsidRPr="00200D89" w:rsidTr="00200D89">
        <w:trPr>
          <w:trHeight w:val="345"/>
        </w:trPr>
        <w:tc>
          <w:tcPr>
            <w:tcW w:w="15588" w:type="dxa"/>
            <w:gridSpan w:val="13"/>
            <w:tcBorders>
              <w:top w:val="nil"/>
              <w:left w:val="nil"/>
              <w:bottom w:val="nil"/>
              <w:right w:val="nil"/>
            </w:tcBorders>
            <w:shd w:val="clear" w:color="auto" w:fill="auto"/>
            <w:noWrap/>
            <w:hideMark/>
          </w:tcPr>
          <w:p w:rsidR="00200D89" w:rsidRPr="00200D89" w:rsidRDefault="00200D89" w:rsidP="00200D89">
            <w:pPr>
              <w:suppressAutoHyphens w:val="0"/>
              <w:spacing w:after="0"/>
              <w:jc w:val="center"/>
              <w:rPr>
                <w:rFonts w:ascii="Arial" w:hAnsi="Arial" w:cs="Arial"/>
                <w:b/>
                <w:bCs/>
                <w:color w:val="000000"/>
                <w:kern w:val="0"/>
                <w:lang w:eastAsia="ru-RU"/>
              </w:rPr>
            </w:pPr>
            <w:r w:rsidRPr="00200D89">
              <w:rPr>
                <w:rFonts w:ascii="Arial" w:hAnsi="Arial" w:cs="Arial"/>
                <w:b/>
                <w:bCs/>
                <w:color w:val="000000"/>
                <w:kern w:val="0"/>
                <w:lang w:eastAsia="ru-RU"/>
              </w:rPr>
              <w:t>ЛОКАЛЬНЫЙ СМЕТНЫЙ РАСЧЕТ</w:t>
            </w:r>
          </w:p>
        </w:tc>
      </w:tr>
      <w:tr w:rsidR="00200D89" w:rsidRPr="00200D89" w:rsidTr="00200D89">
        <w:trPr>
          <w:trHeight w:val="375"/>
        </w:trPr>
        <w:tc>
          <w:tcPr>
            <w:tcW w:w="15588" w:type="dxa"/>
            <w:gridSpan w:val="13"/>
            <w:tcBorders>
              <w:top w:val="nil"/>
              <w:left w:val="nil"/>
              <w:bottom w:val="single" w:sz="4" w:space="0" w:color="auto"/>
              <w:right w:val="nil"/>
            </w:tcBorders>
            <w:shd w:val="clear" w:color="auto" w:fill="auto"/>
            <w:noWrap/>
            <w:hideMark/>
          </w:tcPr>
          <w:p w:rsidR="00200D89" w:rsidRPr="00200D89" w:rsidRDefault="00200D89" w:rsidP="00200D89">
            <w:pPr>
              <w:suppressAutoHyphens w:val="0"/>
              <w:spacing w:after="0"/>
              <w:jc w:val="center"/>
              <w:rPr>
                <w:rFonts w:ascii="Arial" w:hAnsi="Arial" w:cs="Arial"/>
                <w:b/>
                <w:bCs/>
                <w:color w:val="000000"/>
                <w:kern w:val="0"/>
                <w:lang w:eastAsia="ru-RU"/>
              </w:rPr>
            </w:pPr>
            <w:r w:rsidRPr="00200D89">
              <w:rPr>
                <w:rFonts w:ascii="Arial" w:hAnsi="Arial" w:cs="Arial"/>
                <w:b/>
                <w:bCs/>
                <w:color w:val="000000"/>
                <w:kern w:val="0"/>
                <w:lang w:eastAsia="ru-RU"/>
              </w:rPr>
              <w:t>на выполнение дополнительных строительно-монтажных работ</w:t>
            </w:r>
          </w:p>
        </w:tc>
      </w:tr>
      <w:tr w:rsidR="00200D89" w:rsidRPr="00200D89" w:rsidTr="00200D89">
        <w:trPr>
          <w:trHeight w:val="210"/>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Основание: дефектный акт</w:t>
            </w:r>
          </w:p>
        </w:tc>
        <w:tc>
          <w:tcPr>
            <w:tcW w:w="3239" w:type="dxa"/>
            <w:gridSpan w:val="3"/>
            <w:tcBorders>
              <w:top w:val="single" w:sz="4" w:space="0" w:color="auto"/>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Норм. трудоемкость</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b/>
                <w:bCs/>
                <w:kern w:val="0"/>
                <w:sz w:val="16"/>
                <w:szCs w:val="16"/>
                <w:lang w:eastAsia="ru-RU"/>
              </w:rPr>
            </w:pPr>
            <w:r w:rsidRPr="00200D89">
              <w:rPr>
                <w:rFonts w:ascii="Arial" w:hAnsi="Arial" w:cs="Arial"/>
                <w:b/>
                <w:bCs/>
                <w:kern w:val="0"/>
                <w:sz w:val="16"/>
                <w:szCs w:val="16"/>
                <w:lang w:eastAsia="ru-RU"/>
              </w:rPr>
              <w:t>3 221,97</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чел/час</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Составлена в ценах 2001 г.</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3239" w:type="dxa"/>
            <w:gridSpan w:val="3"/>
            <w:tcBorders>
              <w:top w:val="single" w:sz="4" w:space="0" w:color="auto"/>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Сметная  </w:t>
            </w:r>
            <w:proofErr w:type="spellStart"/>
            <w:r w:rsidRPr="00200D89">
              <w:rPr>
                <w:rFonts w:ascii="Arial" w:hAnsi="Arial" w:cs="Arial"/>
                <w:kern w:val="0"/>
                <w:sz w:val="16"/>
                <w:szCs w:val="16"/>
                <w:lang w:eastAsia="ru-RU"/>
              </w:rPr>
              <w:t>зар</w:t>
            </w:r>
            <w:proofErr w:type="spellEnd"/>
            <w:r w:rsidRPr="00200D89">
              <w:rPr>
                <w:rFonts w:ascii="Arial" w:hAnsi="Arial" w:cs="Arial"/>
                <w:kern w:val="0"/>
                <w:sz w:val="16"/>
                <w:szCs w:val="16"/>
                <w:lang w:eastAsia="ru-RU"/>
              </w:rPr>
              <w:t>.  плата</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b/>
                <w:bCs/>
                <w:kern w:val="0"/>
                <w:sz w:val="16"/>
                <w:szCs w:val="16"/>
                <w:lang w:eastAsia="ru-RU"/>
              </w:rPr>
            </w:pPr>
            <w:r w:rsidRPr="00200D89">
              <w:rPr>
                <w:rFonts w:ascii="Arial" w:hAnsi="Arial" w:cs="Arial"/>
                <w:b/>
                <w:bCs/>
                <w:kern w:val="0"/>
                <w:sz w:val="16"/>
                <w:szCs w:val="16"/>
                <w:lang w:eastAsia="ru-RU"/>
              </w:rPr>
              <w:t>92,408</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тыс.руб.</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
        </w:tc>
        <w:tc>
          <w:tcPr>
            <w:tcW w:w="987"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33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Стоим.единицы</w:t>
            </w:r>
            <w:proofErr w:type="spellEnd"/>
            <w:r w:rsidRPr="00200D89">
              <w:rPr>
                <w:rFonts w:ascii="Arial" w:hAnsi="Arial" w:cs="Arial"/>
                <w:kern w:val="0"/>
                <w:sz w:val="16"/>
                <w:szCs w:val="16"/>
                <w:lang w:eastAsia="ru-RU"/>
              </w:rPr>
              <w:t>, руб.</w:t>
            </w:r>
          </w:p>
        </w:tc>
        <w:tc>
          <w:tcPr>
            <w:tcW w:w="437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Общая стоимость, руб.</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Затраты труда </w:t>
            </w:r>
            <w:proofErr w:type="spellStart"/>
            <w:r w:rsidRPr="00200D89">
              <w:rPr>
                <w:rFonts w:ascii="Arial" w:hAnsi="Arial" w:cs="Arial"/>
                <w:kern w:val="0"/>
                <w:sz w:val="16"/>
                <w:szCs w:val="16"/>
                <w:lang w:eastAsia="ru-RU"/>
              </w:rPr>
              <w:t>ра</w:t>
            </w:r>
            <w:proofErr w:type="spellEnd"/>
            <w:r w:rsidRPr="00200D89">
              <w:rPr>
                <w:rFonts w:ascii="Arial" w:hAnsi="Arial" w:cs="Arial"/>
                <w:kern w:val="0"/>
                <w:sz w:val="16"/>
                <w:szCs w:val="16"/>
                <w:lang w:eastAsia="ru-RU"/>
              </w:rPr>
              <w:t>-</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 №</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Обоснование</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Н а и м е н о в а н и е  р а б о т </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Кол - во</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Экспл</w:t>
            </w:r>
            <w:proofErr w:type="spellEnd"/>
            <w:r w:rsidRPr="00200D89">
              <w:rPr>
                <w:rFonts w:ascii="Arial" w:hAnsi="Arial" w:cs="Arial"/>
                <w:kern w:val="0"/>
                <w:sz w:val="16"/>
                <w:szCs w:val="1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Основной</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Экспл</w:t>
            </w:r>
            <w:proofErr w:type="spellEnd"/>
            <w:r w:rsidRPr="00200D89">
              <w:rPr>
                <w:rFonts w:ascii="Arial" w:hAnsi="Arial" w:cs="Arial"/>
                <w:kern w:val="0"/>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бочих</w:t>
            </w:r>
            <w:proofErr w:type="spellEnd"/>
            <w:r w:rsidRPr="00200D89">
              <w:rPr>
                <w:rFonts w:ascii="Arial" w:hAnsi="Arial" w:cs="Arial"/>
                <w:kern w:val="0"/>
                <w:sz w:val="16"/>
                <w:szCs w:val="16"/>
                <w:lang w:eastAsia="ru-RU"/>
              </w:rPr>
              <w:t>, не занятых</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сметной</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и    з а т р а т</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машин</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Стоимость</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w:t>
            </w:r>
            <w:proofErr w:type="spellEnd"/>
            <w:r w:rsidRPr="00200D89">
              <w:rPr>
                <w:rFonts w:ascii="Arial" w:hAnsi="Arial" w:cs="Arial"/>
                <w:kern w:val="0"/>
                <w:sz w:val="16"/>
                <w:szCs w:val="16"/>
                <w:lang w:eastAsia="ru-RU"/>
              </w:rPr>
              <w:t>-</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машин</w:t>
            </w:r>
          </w:p>
        </w:tc>
        <w:tc>
          <w:tcPr>
            <w:tcW w:w="99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Стоимость</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обслуживанием </w:t>
            </w:r>
            <w:proofErr w:type="spellStart"/>
            <w:r w:rsidRPr="00200D89">
              <w:rPr>
                <w:rFonts w:ascii="Arial" w:hAnsi="Arial" w:cs="Arial"/>
                <w:kern w:val="0"/>
                <w:sz w:val="16"/>
                <w:szCs w:val="16"/>
                <w:lang w:eastAsia="ru-RU"/>
              </w:rPr>
              <w:t>ме</w:t>
            </w:r>
            <w:proofErr w:type="spellEnd"/>
            <w:r w:rsidRPr="00200D89">
              <w:rPr>
                <w:rFonts w:ascii="Arial" w:hAnsi="Arial" w:cs="Arial"/>
                <w:kern w:val="0"/>
                <w:sz w:val="16"/>
                <w:szCs w:val="16"/>
                <w:lang w:eastAsia="ru-RU"/>
              </w:rPr>
              <w:t>-</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 / п</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стоимости</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Основная</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 т.ч.</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мате-</w:t>
            </w:r>
          </w:p>
        </w:tc>
        <w:tc>
          <w:tcPr>
            <w:tcW w:w="1131"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Всего</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ной</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 т.ч.</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мате-</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ханизмов</w:t>
            </w:r>
            <w:proofErr w:type="spellEnd"/>
            <w:r w:rsidRPr="00200D89">
              <w:rPr>
                <w:rFonts w:ascii="Arial" w:hAnsi="Arial" w:cs="Arial"/>
                <w:kern w:val="0"/>
                <w:sz w:val="16"/>
                <w:szCs w:val="16"/>
                <w:lang w:eastAsia="ru-RU"/>
              </w:rPr>
              <w:t>, чел - час</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[ед. изм.]</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заработн</w:t>
            </w:r>
            <w:proofErr w:type="spellEnd"/>
            <w:r w:rsidRPr="00200D89">
              <w:rPr>
                <w:rFonts w:ascii="Arial" w:hAnsi="Arial" w:cs="Arial"/>
                <w:kern w:val="0"/>
                <w:sz w:val="16"/>
                <w:szCs w:val="16"/>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заработн</w:t>
            </w:r>
            <w:proofErr w:type="spellEnd"/>
            <w:r w:rsidRPr="00200D89">
              <w:rPr>
                <w:rFonts w:ascii="Arial" w:hAnsi="Arial" w:cs="Arial"/>
                <w:kern w:val="0"/>
                <w:sz w:val="16"/>
                <w:szCs w:val="16"/>
                <w:lang w:eastAsia="ru-RU"/>
              </w:rPr>
              <w:t>.</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риалов</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платы</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proofErr w:type="spellStart"/>
            <w:r w:rsidRPr="00200D89">
              <w:rPr>
                <w:rFonts w:ascii="Arial" w:hAnsi="Arial" w:cs="Arial"/>
                <w:kern w:val="0"/>
                <w:sz w:val="16"/>
                <w:szCs w:val="16"/>
                <w:lang w:eastAsia="ru-RU"/>
              </w:rPr>
              <w:t>заработн</w:t>
            </w:r>
            <w:proofErr w:type="spellEnd"/>
            <w:r w:rsidRPr="00200D89">
              <w:rPr>
                <w:rFonts w:ascii="Arial" w:hAnsi="Arial" w:cs="Arial"/>
                <w:kern w:val="0"/>
                <w:sz w:val="16"/>
                <w:szCs w:val="16"/>
                <w:lang w:eastAsia="ru-RU"/>
              </w:rPr>
              <w:t>.</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риалов</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Обслуживающих мех</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плата</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плата</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платы</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на един</w:t>
            </w:r>
          </w:p>
        </w:tc>
        <w:tc>
          <w:tcPr>
            <w:tcW w:w="1022"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всего</w:t>
            </w:r>
          </w:p>
        </w:tc>
      </w:tr>
      <w:tr w:rsidR="00200D89" w:rsidRPr="00200D89" w:rsidTr="00200D89">
        <w:trPr>
          <w:trHeight w:val="2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p>
        </w:tc>
        <w:tc>
          <w:tcPr>
            <w:tcW w:w="1403"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w:t>
            </w:r>
          </w:p>
        </w:tc>
        <w:tc>
          <w:tcPr>
            <w:tcW w:w="250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w:t>
            </w:r>
          </w:p>
        </w:tc>
        <w:tc>
          <w:tcPr>
            <w:tcW w:w="987"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w:t>
            </w:r>
          </w:p>
        </w:tc>
        <w:tc>
          <w:tcPr>
            <w:tcW w:w="108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w:t>
            </w:r>
          </w:p>
        </w:tc>
        <w:tc>
          <w:tcPr>
            <w:tcW w:w="1120" w:type="dxa"/>
            <w:tcBorders>
              <w:top w:val="nil"/>
              <w:left w:val="nil"/>
              <w:bottom w:val="single" w:sz="4" w:space="0" w:color="auto"/>
              <w:right w:val="single" w:sz="4" w:space="0" w:color="auto"/>
            </w:tcBorders>
            <w:shd w:val="clear" w:color="FFFFCC" w:fill="FFFFFF"/>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7</w:t>
            </w:r>
          </w:p>
        </w:tc>
        <w:tc>
          <w:tcPr>
            <w:tcW w:w="1131"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w:t>
            </w:r>
          </w:p>
        </w:tc>
        <w:tc>
          <w:tcPr>
            <w:tcW w:w="112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9</w:t>
            </w:r>
          </w:p>
        </w:tc>
        <w:tc>
          <w:tcPr>
            <w:tcW w:w="1118"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12</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13</w:t>
            </w:r>
          </w:p>
        </w:tc>
      </w:tr>
      <w:tr w:rsidR="00200D89" w:rsidRPr="00200D89" w:rsidTr="00200D89">
        <w:trPr>
          <w:trHeight w:val="225"/>
        </w:trPr>
        <w:tc>
          <w:tcPr>
            <w:tcW w:w="1456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b/>
                <w:bCs/>
                <w:color w:val="000000"/>
                <w:kern w:val="0"/>
                <w:sz w:val="16"/>
                <w:szCs w:val="16"/>
                <w:u w:val="single"/>
                <w:lang w:eastAsia="ru-RU"/>
              </w:rPr>
            </w:pPr>
            <w:r w:rsidRPr="00200D89">
              <w:rPr>
                <w:rFonts w:ascii="Arial" w:hAnsi="Arial" w:cs="Arial"/>
                <w:b/>
                <w:bCs/>
                <w:color w:val="000000"/>
                <w:kern w:val="0"/>
                <w:sz w:val="16"/>
                <w:szCs w:val="16"/>
                <w:u w:val="single"/>
                <w:lang w:eastAsia="ru-RU"/>
              </w:rPr>
              <w:t>Раздел 1. Общестроительные работы</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96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w:t>
            </w:r>
            <w:proofErr w:type="spellStart"/>
            <w:r w:rsidRPr="00200D89">
              <w:rPr>
                <w:rFonts w:ascii="Arial" w:hAnsi="Arial" w:cs="Arial"/>
                <w:kern w:val="0"/>
                <w:sz w:val="16"/>
                <w:szCs w:val="16"/>
                <w:lang w:eastAsia="ru-RU"/>
              </w:rPr>
              <w:t>отмостки</w:t>
            </w:r>
            <w:proofErr w:type="spellEnd"/>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НР=110%,СП=65%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0.124</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92061,79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84512,10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11 594,99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629,12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486,37</w:t>
            </w:r>
            <w:r w:rsidRPr="00200D89">
              <w:rPr>
                <w:rFonts w:ascii="Arial" w:hAnsi="Arial" w:cs="Arial"/>
                <w:kern w:val="0"/>
                <w:sz w:val="16"/>
                <w:szCs w:val="16"/>
                <w:lang w:eastAsia="ru-RU"/>
              </w:rPr>
              <w:br/>
              <w:t xml:space="preserve">           113,44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10 479,50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25,67</w:t>
            </w:r>
            <w:r w:rsidRPr="00200D89">
              <w:rPr>
                <w:rFonts w:ascii="Arial" w:hAnsi="Arial" w:cs="Arial"/>
                <w:kern w:val="0"/>
                <w:sz w:val="16"/>
                <w:szCs w:val="16"/>
                <w:lang w:eastAsia="ru-RU"/>
              </w:rPr>
              <w:br/>
              <w:t xml:space="preserve">           2,23</w:t>
            </w:r>
          </w:p>
        </w:tc>
      </w:tr>
      <w:tr w:rsidR="00200D89" w:rsidRPr="00200D89" w:rsidTr="00200D89">
        <w:trPr>
          <w:trHeight w:val="93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12-01-009-02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Устройство водоотливов</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НР=126%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0.61</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10913,49</w:t>
            </w:r>
            <w:r w:rsidRPr="00200D89">
              <w:rPr>
                <w:rFonts w:ascii="Arial" w:hAnsi="Arial" w:cs="Arial"/>
                <w:kern w:val="0"/>
                <w:sz w:val="16"/>
                <w:szCs w:val="16"/>
                <w:lang w:eastAsia="ru-RU"/>
              </w:rPr>
              <w:br/>
              <w:t xml:space="preserve">         841,47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44,31</w:t>
            </w:r>
            <w:r w:rsidRPr="00200D89">
              <w:rPr>
                <w:rFonts w:ascii="Arial" w:hAnsi="Arial" w:cs="Arial"/>
                <w:kern w:val="0"/>
                <w:sz w:val="16"/>
                <w:szCs w:val="16"/>
                <w:lang w:eastAsia="ru-RU"/>
              </w:rPr>
              <w:br/>
              <w:t xml:space="preserve">           6,51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10027,71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6 740,98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590,29</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33,79</w:t>
            </w:r>
            <w:r w:rsidRPr="00200D89">
              <w:rPr>
                <w:rFonts w:ascii="Arial" w:hAnsi="Arial" w:cs="Arial"/>
                <w:kern w:val="0"/>
                <w:sz w:val="16"/>
                <w:szCs w:val="16"/>
                <w:lang w:eastAsia="ru-RU"/>
              </w:rPr>
              <w:br/>
              <w:t xml:space="preserve">             4,96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6 116,90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31,41</w:t>
            </w:r>
            <w:r w:rsidRPr="00200D89">
              <w:rPr>
                <w:rFonts w:ascii="Arial" w:hAnsi="Arial" w:cs="Arial"/>
                <w:kern w:val="0"/>
                <w:sz w:val="16"/>
                <w:szCs w:val="16"/>
                <w:lang w:eastAsia="ru-RU"/>
              </w:rPr>
              <w:br/>
              <w:t xml:space="preserve">           0,16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22,03</w:t>
            </w:r>
            <w:r w:rsidRPr="00200D89">
              <w:rPr>
                <w:rFonts w:ascii="Arial" w:hAnsi="Arial" w:cs="Arial"/>
                <w:kern w:val="0"/>
                <w:sz w:val="16"/>
                <w:szCs w:val="16"/>
                <w:lang w:eastAsia="ru-RU"/>
              </w:rPr>
              <w:br/>
              <w:t xml:space="preserve">           0,10</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Водосточный желоб (3 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107,58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107,58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2 259,18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2 259,18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Водосточная труба (3 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142,55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142,55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2 993,55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2 993,55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Воронка желоба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Заглушка </w:t>
            </w:r>
            <w:proofErr w:type="spellStart"/>
            <w:r w:rsidRPr="00200D89">
              <w:rPr>
                <w:rFonts w:ascii="Arial" w:hAnsi="Arial" w:cs="Arial"/>
                <w:kern w:val="0"/>
                <w:sz w:val="16"/>
                <w:szCs w:val="16"/>
                <w:lang w:eastAsia="ru-RU"/>
              </w:rPr>
              <w:t>комби</w:t>
            </w:r>
            <w:proofErr w:type="spell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215,20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Крюк желоба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122</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25,55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25,55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3 117,10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3 117,10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Хомут трубы</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62</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24,21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24,21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1 501,02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1 501,02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Колено выпуска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537,90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Колено соединения</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511,00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11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101-1875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Сталь листовая оцинкованная толщиной листа 0,7 мм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-0.27572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18368,00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18368,00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-5 064,42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-5 064,42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58-17-2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Разборка покрытий кровель из черепицы</w:t>
            </w:r>
            <w:r w:rsidRPr="00200D89">
              <w:rPr>
                <w:rFonts w:ascii="Arial" w:hAnsi="Arial" w:cs="Arial"/>
                <w:kern w:val="0"/>
                <w:sz w:val="16"/>
                <w:szCs w:val="16"/>
                <w:lang w:eastAsia="ru-RU"/>
              </w:rPr>
              <w:br/>
              <w:t>НР=87%,СП=65%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0.01</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1652,80</w:t>
            </w:r>
            <w:r w:rsidRPr="00200D89">
              <w:rPr>
                <w:rFonts w:ascii="Arial" w:hAnsi="Arial" w:cs="Arial"/>
                <w:kern w:val="0"/>
                <w:sz w:val="16"/>
                <w:szCs w:val="16"/>
                <w:lang w:eastAsia="ru-RU"/>
              </w:rPr>
              <w:br/>
              <w:t xml:space="preserve">        1646,83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16,53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16,47</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0,06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67,19</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0,67</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46-05-008-03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Демонтаж уголка 45х45</w:t>
            </w:r>
            <w:r w:rsidRPr="00200D89">
              <w:rPr>
                <w:rFonts w:ascii="Arial" w:hAnsi="Arial" w:cs="Arial"/>
                <w:kern w:val="0"/>
                <w:sz w:val="16"/>
                <w:szCs w:val="16"/>
                <w:lang w:eastAsia="ru-RU"/>
              </w:rPr>
              <w:br/>
              <w:t>По тех.частям: К2=0.7, К3=0.7, К7=0.7, К8=0.7</w:t>
            </w:r>
            <w:r w:rsidRPr="00200D89">
              <w:rPr>
                <w:rFonts w:ascii="Arial" w:hAnsi="Arial" w:cs="Arial"/>
                <w:kern w:val="0"/>
                <w:sz w:val="16"/>
                <w:szCs w:val="16"/>
                <w:lang w:eastAsia="ru-RU"/>
              </w:rPr>
              <w:br/>
              <w:t>НР=116% *0.9,СП=70%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0.0052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2818,98</w:t>
            </w:r>
            <w:r w:rsidRPr="00200D89">
              <w:rPr>
                <w:rFonts w:ascii="Arial" w:hAnsi="Arial" w:cs="Arial"/>
                <w:kern w:val="0"/>
                <w:sz w:val="16"/>
                <w:szCs w:val="16"/>
                <w:lang w:eastAsia="ru-RU"/>
              </w:rPr>
              <w:br/>
              <w:t xml:space="preserve">        2443,31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375,67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10,26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8,89</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84,69</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0,31</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62-26-7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Окраска стен красками </w:t>
            </w:r>
            <w:proofErr w:type="spellStart"/>
            <w:r w:rsidRPr="00200D89">
              <w:rPr>
                <w:rFonts w:ascii="Arial" w:hAnsi="Arial" w:cs="Arial"/>
                <w:kern w:val="0"/>
                <w:sz w:val="16"/>
                <w:szCs w:val="16"/>
                <w:lang w:eastAsia="ru-RU"/>
              </w:rPr>
              <w:t>Krastone</w:t>
            </w:r>
            <w:proofErr w:type="spellEnd"/>
            <w:r w:rsidR="00E36C31">
              <w:rPr>
                <w:rFonts w:ascii="Arial" w:hAnsi="Arial" w:cs="Arial"/>
                <w:kern w:val="0"/>
                <w:sz w:val="16"/>
                <w:szCs w:val="16"/>
                <w:lang w:eastAsia="ru-RU"/>
              </w:rPr>
              <w:t xml:space="preserve"> или эквивалент</w:t>
            </w:r>
            <w:r w:rsidRPr="00200D89">
              <w:rPr>
                <w:rFonts w:ascii="Arial" w:hAnsi="Arial" w:cs="Arial"/>
                <w:kern w:val="0"/>
                <w:sz w:val="16"/>
                <w:szCs w:val="16"/>
                <w:lang w:eastAsia="ru-RU"/>
              </w:rPr>
              <w:br/>
              <w:t>НР=84%,СП=50%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5.64</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1009,04</w:t>
            </w:r>
            <w:r w:rsidRPr="00200D89">
              <w:rPr>
                <w:rFonts w:ascii="Arial" w:hAnsi="Arial" w:cs="Arial"/>
                <w:kern w:val="0"/>
                <w:sz w:val="16"/>
                <w:szCs w:val="16"/>
                <w:lang w:eastAsia="ru-RU"/>
              </w:rPr>
              <w:br/>
              <w:t xml:space="preserve">         262,08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639,88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5 690,98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1 478,13</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603,93</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3 608,92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9,66</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54,48</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101-0485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Краска ХВ-161 перхлорвиниловая фасадная </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-0.18217</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19346,69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19346,69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-3 524,39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-3 524,39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81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Краска </w:t>
            </w:r>
            <w:proofErr w:type="spellStart"/>
            <w:r w:rsidRPr="00200D89">
              <w:rPr>
                <w:rFonts w:ascii="Arial" w:hAnsi="Arial" w:cs="Arial"/>
                <w:kern w:val="0"/>
                <w:sz w:val="16"/>
                <w:szCs w:val="16"/>
                <w:lang w:eastAsia="ru-RU"/>
              </w:rPr>
              <w:t>Krastone</w:t>
            </w:r>
            <w:proofErr w:type="spellEnd"/>
            <w:r w:rsidRPr="00200D89">
              <w:rPr>
                <w:rFonts w:ascii="Arial" w:hAnsi="Arial" w:cs="Arial"/>
                <w:kern w:val="0"/>
                <w:sz w:val="16"/>
                <w:szCs w:val="16"/>
                <w:lang w:eastAsia="ru-RU"/>
              </w:rPr>
              <w:t xml:space="preserve"> или эквивалент</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38</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361,47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361,47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13 735,86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13 735,86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4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10-01-055-03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Прокладка кабеля ВВГ 3х2,5</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2470,38</w:t>
            </w:r>
            <w:r w:rsidRPr="00200D89">
              <w:rPr>
                <w:rFonts w:ascii="Arial" w:hAnsi="Arial" w:cs="Arial"/>
                <w:kern w:val="0"/>
                <w:sz w:val="16"/>
                <w:szCs w:val="16"/>
                <w:lang w:eastAsia="ru-RU"/>
              </w:rPr>
              <w:br/>
              <w:t xml:space="preserve">        1211,68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322,11</w:t>
            </w:r>
            <w:r w:rsidRPr="00200D89">
              <w:rPr>
                <w:rFonts w:ascii="Arial" w:hAnsi="Arial" w:cs="Arial"/>
                <w:kern w:val="0"/>
                <w:sz w:val="16"/>
                <w:szCs w:val="16"/>
                <w:lang w:eastAsia="ru-RU"/>
              </w:rPr>
              <w:br/>
              <w:t xml:space="preserve">          52,67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936,59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4 446,68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2 181,02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579,80</w:t>
            </w:r>
            <w:r w:rsidRPr="00200D89">
              <w:rPr>
                <w:rFonts w:ascii="Arial" w:hAnsi="Arial" w:cs="Arial"/>
                <w:kern w:val="0"/>
                <w:sz w:val="16"/>
                <w:szCs w:val="16"/>
                <w:lang w:eastAsia="ru-RU"/>
              </w:rPr>
              <w:br/>
              <w:t xml:space="preserve">            94,81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1 685,86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42,50</w:t>
            </w:r>
            <w:r w:rsidRPr="00200D89">
              <w:rPr>
                <w:rFonts w:ascii="Arial" w:hAnsi="Arial" w:cs="Arial"/>
                <w:kern w:val="0"/>
                <w:sz w:val="16"/>
                <w:szCs w:val="16"/>
                <w:lang w:eastAsia="ru-RU"/>
              </w:rPr>
              <w:br/>
              <w:t xml:space="preserve">           1,74</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76,50</w:t>
            </w:r>
            <w:r w:rsidRPr="00200D89">
              <w:rPr>
                <w:rFonts w:ascii="Arial" w:hAnsi="Arial" w:cs="Arial"/>
                <w:kern w:val="0"/>
                <w:sz w:val="16"/>
                <w:szCs w:val="16"/>
                <w:lang w:eastAsia="ru-RU"/>
              </w:rPr>
              <w:br/>
              <w:t xml:space="preserve">           3,13</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 ВВГ 3х2,5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1 119,60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1 119,60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19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Кабель-канал 25х25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1 024,20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1 024,20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08-03-591-09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двойных внешних розеток</w:t>
            </w:r>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0.04</w:t>
            </w:r>
            <w:r w:rsidRPr="00200D89">
              <w:rPr>
                <w:rFonts w:ascii="Arial" w:hAnsi="Arial" w:cs="Arial"/>
                <w:kern w:val="0"/>
                <w:sz w:val="16"/>
                <w:szCs w:val="16"/>
                <w:lang w:eastAsia="ru-RU"/>
              </w:rPr>
              <w:br/>
              <w:t xml:space="preserve"> [100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1363,06</w:t>
            </w:r>
            <w:r w:rsidRPr="00200D89">
              <w:rPr>
                <w:rFonts w:ascii="Arial" w:hAnsi="Arial" w:cs="Arial"/>
                <w:kern w:val="0"/>
                <w:sz w:val="16"/>
                <w:szCs w:val="16"/>
                <w:lang w:eastAsia="ru-RU"/>
              </w:rPr>
              <w:br/>
              <w:t xml:space="preserve">        1186,82</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18,40</w:t>
            </w:r>
            <w:r w:rsidRPr="00200D89">
              <w:rPr>
                <w:rFonts w:ascii="Arial" w:hAnsi="Arial" w:cs="Arial"/>
                <w:kern w:val="0"/>
                <w:sz w:val="16"/>
                <w:szCs w:val="16"/>
                <w:lang w:eastAsia="ru-RU"/>
              </w:rPr>
              <w:br/>
              <w:t xml:space="preserve">           1,63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157,84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54,52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47,47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0,74</w:t>
            </w:r>
            <w:r w:rsidRPr="00200D89">
              <w:rPr>
                <w:rFonts w:ascii="Arial" w:hAnsi="Arial" w:cs="Arial"/>
                <w:kern w:val="0"/>
                <w:sz w:val="16"/>
                <w:szCs w:val="16"/>
                <w:lang w:eastAsia="ru-RU"/>
              </w:rPr>
              <w:br/>
              <w:t xml:space="preserve">             0,07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38,10</w:t>
            </w:r>
            <w:r w:rsidRPr="00200D89">
              <w:rPr>
                <w:rFonts w:ascii="Arial" w:hAnsi="Arial" w:cs="Arial"/>
                <w:kern w:val="0"/>
                <w:sz w:val="16"/>
                <w:szCs w:val="16"/>
                <w:lang w:eastAsia="ru-RU"/>
              </w:rPr>
              <w:br/>
              <w:t xml:space="preserve">           0,04</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1,52</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Розетка двойная с заземлением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172,12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172,12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08-03-526-02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автоматов 40 А</w:t>
            </w:r>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507,05</w:t>
            </w:r>
            <w:r w:rsidRPr="00200D89">
              <w:rPr>
                <w:rFonts w:ascii="Arial" w:hAnsi="Arial" w:cs="Arial"/>
                <w:kern w:val="0"/>
                <w:sz w:val="16"/>
                <w:szCs w:val="16"/>
                <w:lang w:eastAsia="ru-RU"/>
              </w:rPr>
              <w:br/>
              <w:t xml:space="preserve">          69,34</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7,18</w:t>
            </w:r>
            <w:r w:rsidRPr="00200D89">
              <w:rPr>
                <w:rFonts w:ascii="Arial" w:hAnsi="Arial" w:cs="Arial"/>
                <w:kern w:val="0"/>
                <w:sz w:val="16"/>
                <w:szCs w:val="16"/>
                <w:lang w:eastAsia="ru-RU"/>
              </w:rPr>
              <w:br/>
              <w:t xml:space="preserve">           0,41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430,53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1 521,15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208,02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21,54</w:t>
            </w:r>
            <w:r w:rsidRPr="00200D89">
              <w:rPr>
                <w:rFonts w:ascii="Arial" w:hAnsi="Arial" w:cs="Arial"/>
                <w:kern w:val="0"/>
                <w:sz w:val="16"/>
                <w:szCs w:val="16"/>
                <w:lang w:eastAsia="ru-RU"/>
              </w:rPr>
              <w:br/>
              <w:t xml:space="preserve">             1,23</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1 291,59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2,32</w:t>
            </w:r>
            <w:r w:rsidRPr="00200D89">
              <w:rPr>
                <w:rFonts w:ascii="Arial" w:hAnsi="Arial" w:cs="Arial"/>
                <w:kern w:val="0"/>
                <w:sz w:val="16"/>
                <w:szCs w:val="16"/>
                <w:lang w:eastAsia="ru-RU"/>
              </w:rPr>
              <w:br/>
              <w:t xml:space="preserve">           0,01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6,96</w:t>
            </w:r>
            <w:r w:rsidRPr="00200D89">
              <w:rPr>
                <w:rFonts w:ascii="Arial" w:hAnsi="Arial" w:cs="Arial"/>
                <w:kern w:val="0"/>
                <w:sz w:val="16"/>
                <w:szCs w:val="16"/>
                <w:lang w:eastAsia="ru-RU"/>
              </w:rPr>
              <w:br/>
              <w:t xml:space="preserve">           0,03</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Автомат АВВ 1п 40 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125,07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125,07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41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12-01-020-01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кровель различных типов из </w:t>
            </w:r>
            <w:proofErr w:type="spellStart"/>
            <w:r w:rsidRPr="00200D89">
              <w:rPr>
                <w:rFonts w:ascii="Arial" w:hAnsi="Arial" w:cs="Arial"/>
                <w:kern w:val="0"/>
                <w:sz w:val="16"/>
                <w:szCs w:val="16"/>
                <w:lang w:eastAsia="ru-RU"/>
              </w:rPr>
              <w:t>металлочерепицы</w:t>
            </w:r>
            <w:proofErr w:type="spellEnd"/>
            <w:r w:rsidRPr="00200D89">
              <w:rPr>
                <w:rFonts w:ascii="Arial" w:hAnsi="Arial" w:cs="Arial"/>
                <w:kern w:val="0"/>
                <w:sz w:val="16"/>
                <w:szCs w:val="16"/>
                <w:lang w:eastAsia="ru-RU"/>
              </w:rPr>
              <w:br/>
              <w:t>По тех.частям: К2=0.7*1.15, К3=0.7*1.25, К7=0.7*1.15, К8=0.7</w:t>
            </w:r>
            <w:r w:rsidRPr="00200D89">
              <w:rPr>
                <w:rFonts w:ascii="Arial" w:hAnsi="Arial" w:cs="Arial"/>
                <w:kern w:val="0"/>
                <w:sz w:val="16"/>
                <w:szCs w:val="16"/>
                <w:lang w:eastAsia="ru-RU"/>
              </w:rPr>
              <w:br/>
              <w:t>НР=126%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0.7</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6231,23</w:t>
            </w:r>
            <w:r w:rsidRPr="00200D89">
              <w:rPr>
                <w:rFonts w:ascii="Arial" w:hAnsi="Arial" w:cs="Arial"/>
                <w:kern w:val="0"/>
                <w:sz w:val="16"/>
                <w:szCs w:val="16"/>
                <w:lang w:eastAsia="ru-RU"/>
              </w:rPr>
              <w:br/>
              <w:t xml:space="preserve">        5137,86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1093,37</w:t>
            </w:r>
            <w:r w:rsidRPr="00200D89">
              <w:rPr>
                <w:rFonts w:ascii="Arial" w:hAnsi="Arial" w:cs="Arial"/>
                <w:kern w:val="0"/>
                <w:sz w:val="16"/>
                <w:szCs w:val="16"/>
                <w:lang w:eastAsia="ru-RU"/>
              </w:rPr>
              <w:br/>
              <w:t xml:space="preserve">          68,31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3 564,87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2 895,18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669,69</w:t>
            </w:r>
            <w:r w:rsidRPr="00200D89">
              <w:rPr>
                <w:rFonts w:ascii="Arial" w:hAnsi="Arial" w:cs="Arial"/>
                <w:kern w:val="0"/>
                <w:sz w:val="16"/>
                <w:szCs w:val="16"/>
                <w:lang w:eastAsia="ru-RU"/>
              </w:rPr>
              <w:br/>
              <w:t xml:space="preserve">            41,84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173,87</w:t>
            </w:r>
            <w:r w:rsidRPr="00200D89">
              <w:rPr>
                <w:rFonts w:ascii="Arial" w:hAnsi="Arial" w:cs="Arial"/>
                <w:kern w:val="0"/>
                <w:sz w:val="16"/>
                <w:szCs w:val="16"/>
                <w:lang w:eastAsia="ru-RU"/>
              </w:rPr>
              <w:br/>
              <w:t xml:space="preserve">           1,68</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97,98</w:t>
            </w:r>
            <w:r w:rsidRPr="00200D89">
              <w:rPr>
                <w:rFonts w:ascii="Arial" w:hAnsi="Arial" w:cs="Arial"/>
                <w:kern w:val="0"/>
                <w:sz w:val="16"/>
                <w:szCs w:val="16"/>
                <w:lang w:eastAsia="ru-RU"/>
              </w:rPr>
              <w:br/>
              <w:t xml:space="preserve">           0,82</w:t>
            </w:r>
          </w:p>
        </w:tc>
      </w:tr>
      <w:tr w:rsidR="00200D89" w:rsidRPr="00200D89" w:rsidTr="00200D89">
        <w:trPr>
          <w:trHeight w:val="13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25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12-01-020-01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кровель различных типов из </w:t>
            </w:r>
            <w:proofErr w:type="spellStart"/>
            <w:r w:rsidRPr="00200D89">
              <w:rPr>
                <w:rFonts w:ascii="Arial" w:hAnsi="Arial" w:cs="Arial"/>
                <w:kern w:val="0"/>
                <w:sz w:val="16"/>
                <w:szCs w:val="16"/>
                <w:lang w:eastAsia="ru-RU"/>
              </w:rPr>
              <w:t>металлочерепицы</w:t>
            </w:r>
            <w:proofErr w:type="spellEnd"/>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НР=126%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0.7</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29758,13</w:t>
            </w:r>
            <w:r w:rsidRPr="00200D89">
              <w:rPr>
                <w:rFonts w:ascii="Arial" w:hAnsi="Arial" w:cs="Arial"/>
                <w:kern w:val="0"/>
                <w:sz w:val="16"/>
                <w:szCs w:val="16"/>
                <w:lang w:eastAsia="ru-RU"/>
              </w:rPr>
              <w:br/>
              <w:t xml:space="preserve">        5137,86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1093,37</w:t>
            </w:r>
            <w:r w:rsidRPr="00200D89">
              <w:rPr>
                <w:rFonts w:ascii="Arial" w:hAnsi="Arial" w:cs="Arial"/>
                <w:kern w:val="0"/>
                <w:sz w:val="16"/>
                <w:szCs w:val="16"/>
                <w:lang w:eastAsia="ru-RU"/>
              </w:rPr>
              <w:br/>
              <w:t xml:space="preserve">          68,31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23526,90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21 561,51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4 135,98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956,70</w:t>
            </w:r>
            <w:r w:rsidRPr="00200D89">
              <w:rPr>
                <w:rFonts w:ascii="Arial" w:hAnsi="Arial" w:cs="Arial"/>
                <w:kern w:val="0"/>
                <w:sz w:val="16"/>
                <w:szCs w:val="16"/>
                <w:lang w:eastAsia="ru-RU"/>
              </w:rPr>
              <w:br/>
              <w:t xml:space="preserve">            59,77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16 468,83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173,87</w:t>
            </w:r>
            <w:r w:rsidRPr="00200D89">
              <w:rPr>
                <w:rFonts w:ascii="Arial" w:hAnsi="Arial" w:cs="Arial"/>
                <w:kern w:val="0"/>
                <w:sz w:val="16"/>
                <w:szCs w:val="16"/>
                <w:lang w:eastAsia="ru-RU"/>
              </w:rPr>
              <w:br/>
              <w:t xml:space="preserve">           1,68</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139,97</w:t>
            </w:r>
            <w:r w:rsidRPr="00200D89">
              <w:rPr>
                <w:rFonts w:ascii="Arial" w:hAnsi="Arial" w:cs="Arial"/>
                <w:kern w:val="0"/>
                <w:sz w:val="16"/>
                <w:szCs w:val="16"/>
                <w:lang w:eastAsia="ru-RU"/>
              </w:rPr>
              <w:br/>
              <w:t xml:space="preserve">           1,18</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58-7-2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Ремонт мембраны мягкой кровли</w:t>
            </w:r>
            <w:r w:rsidRPr="00200D89">
              <w:rPr>
                <w:rFonts w:ascii="Arial" w:hAnsi="Arial" w:cs="Arial"/>
                <w:kern w:val="0"/>
                <w:sz w:val="16"/>
                <w:szCs w:val="16"/>
                <w:lang w:eastAsia="ru-RU"/>
              </w:rPr>
              <w:br/>
              <w:t>НР=87%,СП=65%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0.18</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4408,21</w:t>
            </w:r>
            <w:r w:rsidRPr="00200D89">
              <w:rPr>
                <w:rFonts w:ascii="Arial" w:hAnsi="Arial" w:cs="Arial"/>
                <w:kern w:val="0"/>
                <w:sz w:val="16"/>
                <w:szCs w:val="16"/>
                <w:lang w:eastAsia="ru-RU"/>
              </w:rPr>
              <w:br/>
              <w:t xml:space="preserve">        1182,31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128,83</w:t>
            </w:r>
            <w:r w:rsidRPr="00200D89">
              <w:rPr>
                <w:rFonts w:ascii="Arial" w:hAnsi="Arial" w:cs="Arial"/>
                <w:kern w:val="0"/>
                <w:sz w:val="16"/>
                <w:szCs w:val="16"/>
                <w:lang w:eastAsia="ru-RU"/>
              </w:rPr>
              <w:br/>
              <w:t xml:space="preserve">           9,39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3097,07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793,48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212,82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23,19</w:t>
            </w:r>
            <w:r w:rsidRPr="00200D89">
              <w:rPr>
                <w:rFonts w:ascii="Arial" w:hAnsi="Arial" w:cs="Arial"/>
                <w:kern w:val="0"/>
                <w:sz w:val="16"/>
                <w:szCs w:val="16"/>
                <w:lang w:eastAsia="ru-RU"/>
              </w:rPr>
              <w:br/>
              <w:t xml:space="preserve">             1,69</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557,47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43,04</w:t>
            </w:r>
            <w:r w:rsidRPr="00200D89">
              <w:rPr>
                <w:rFonts w:ascii="Arial" w:hAnsi="Arial" w:cs="Arial"/>
                <w:kern w:val="0"/>
                <w:sz w:val="16"/>
                <w:szCs w:val="16"/>
                <w:lang w:eastAsia="ru-RU"/>
              </w:rPr>
              <w:br/>
              <w:t xml:space="preserve">           0,27</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7,75</w:t>
            </w:r>
            <w:r w:rsidRPr="00200D89">
              <w:rPr>
                <w:rFonts w:ascii="Arial" w:hAnsi="Arial" w:cs="Arial"/>
                <w:kern w:val="0"/>
                <w:sz w:val="16"/>
                <w:szCs w:val="16"/>
                <w:lang w:eastAsia="ru-RU"/>
              </w:rPr>
              <w:br/>
              <w:t xml:space="preserve">           0,05</w:t>
            </w:r>
          </w:p>
        </w:tc>
      </w:tr>
      <w:tr w:rsidR="00200D89" w:rsidRPr="00200D89" w:rsidTr="00200D89">
        <w:trPr>
          <w:trHeight w:val="114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15-01-047-15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подвесных потолков </w:t>
            </w:r>
            <w:r w:rsidRPr="00200D89">
              <w:rPr>
                <w:rFonts w:ascii="Arial" w:hAnsi="Arial" w:cs="Arial"/>
                <w:kern w:val="0"/>
                <w:sz w:val="16"/>
                <w:szCs w:val="16"/>
                <w:lang w:eastAsia="ru-RU"/>
              </w:rPr>
              <w:br/>
              <w:t>По тех.частям: К2=0.8*1.15, К3=0.8*1.25, К7=0.8*1.15, К8=0.8</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2.5</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3761,91</w:t>
            </w:r>
            <w:r w:rsidRPr="00200D89">
              <w:rPr>
                <w:rFonts w:ascii="Arial" w:hAnsi="Arial" w:cs="Arial"/>
                <w:kern w:val="0"/>
                <w:sz w:val="16"/>
                <w:szCs w:val="16"/>
                <w:lang w:eastAsia="ru-RU"/>
              </w:rPr>
              <w:br/>
              <w:t xml:space="preserve">        3027,69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734,22</w:t>
            </w:r>
            <w:r w:rsidRPr="00200D89">
              <w:rPr>
                <w:rFonts w:ascii="Arial" w:hAnsi="Arial" w:cs="Arial"/>
                <w:kern w:val="0"/>
                <w:sz w:val="16"/>
                <w:szCs w:val="16"/>
                <w:lang w:eastAsia="ru-RU"/>
              </w:rPr>
              <w:br/>
              <w:t xml:space="preserve">          26,44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8 799,24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6 963,69</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1 835,55</w:t>
            </w:r>
            <w:r w:rsidRPr="00200D89">
              <w:rPr>
                <w:rFonts w:ascii="Arial" w:hAnsi="Arial" w:cs="Arial"/>
                <w:kern w:val="0"/>
                <w:sz w:val="16"/>
                <w:szCs w:val="16"/>
                <w:lang w:eastAsia="ru-RU"/>
              </w:rPr>
              <w:br/>
              <w:t xml:space="preserve">            66,10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102,46</w:t>
            </w:r>
            <w:r w:rsidRPr="00200D89">
              <w:rPr>
                <w:rFonts w:ascii="Arial" w:hAnsi="Arial" w:cs="Arial"/>
                <w:kern w:val="0"/>
                <w:sz w:val="16"/>
                <w:szCs w:val="16"/>
                <w:lang w:eastAsia="ru-RU"/>
              </w:rPr>
              <w:br/>
              <w:t xml:space="preserve">           0,76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235,66</w:t>
            </w:r>
            <w:r w:rsidRPr="00200D89">
              <w:rPr>
                <w:rFonts w:ascii="Arial" w:hAnsi="Arial" w:cs="Arial"/>
                <w:kern w:val="0"/>
                <w:sz w:val="16"/>
                <w:szCs w:val="16"/>
                <w:lang w:eastAsia="ru-RU"/>
              </w:rPr>
              <w:br/>
              <w:t xml:space="preserve">           1,52</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15-01-047-15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Устройство подвесных потолков</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2.5</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12674,50</w:t>
            </w:r>
            <w:r w:rsidRPr="00200D89">
              <w:rPr>
                <w:rFonts w:ascii="Arial" w:hAnsi="Arial" w:cs="Arial"/>
                <w:kern w:val="0"/>
                <w:sz w:val="16"/>
                <w:szCs w:val="16"/>
                <w:lang w:eastAsia="ru-RU"/>
              </w:rPr>
              <w:br/>
              <w:t xml:space="preserve">        3027,69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734,22</w:t>
            </w:r>
            <w:r w:rsidRPr="00200D89">
              <w:rPr>
                <w:rFonts w:ascii="Arial" w:hAnsi="Arial" w:cs="Arial"/>
                <w:kern w:val="0"/>
                <w:sz w:val="16"/>
                <w:szCs w:val="16"/>
                <w:lang w:eastAsia="ru-RU"/>
              </w:rPr>
              <w:br/>
              <w:t xml:space="preserve">          26,44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8912,59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33 280,53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8 704,61</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2 294,44</w:t>
            </w:r>
            <w:r w:rsidRPr="00200D89">
              <w:rPr>
                <w:rFonts w:ascii="Arial" w:hAnsi="Arial" w:cs="Arial"/>
                <w:kern w:val="0"/>
                <w:sz w:val="16"/>
                <w:szCs w:val="16"/>
                <w:lang w:eastAsia="ru-RU"/>
              </w:rPr>
              <w:br/>
              <w:t xml:space="preserve">            82,63</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22 281,48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102,46</w:t>
            </w:r>
            <w:r w:rsidRPr="00200D89">
              <w:rPr>
                <w:rFonts w:ascii="Arial" w:hAnsi="Arial" w:cs="Arial"/>
                <w:kern w:val="0"/>
                <w:sz w:val="16"/>
                <w:szCs w:val="16"/>
                <w:lang w:eastAsia="ru-RU"/>
              </w:rPr>
              <w:br/>
              <w:t xml:space="preserve">           0,76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294,57</w:t>
            </w:r>
            <w:r w:rsidRPr="00200D89">
              <w:rPr>
                <w:rFonts w:ascii="Arial" w:hAnsi="Arial" w:cs="Arial"/>
                <w:kern w:val="0"/>
                <w:sz w:val="16"/>
                <w:szCs w:val="16"/>
                <w:lang w:eastAsia="ru-RU"/>
              </w:rPr>
              <w:br/>
              <w:t xml:space="preserve">           1,90</w:t>
            </w:r>
          </w:p>
        </w:tc>
      </w:tr>
      <w:tr w:rsidR="00200D89" w:rsidRPr="00200D89" w:rsidTr="00200D89">
        <w:trPr>
          <w:trHeight w:val="13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29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10-08-002-02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proofErr w:type="spellStart"/>
            <w:r w:rsidRPr="00200D89">
              <w:rPr>
                <w:rFonts w:ascii="Arial" w:hAnsi="Arial" w:cs="Arial"/>
                <w:kern w:val="0"/>
                <w:sz w:val="16"/>
                <w:szCs w:val="16"/>
                <w:lang w:eastAsia="ru-RU"/>
              </w:rPr>
              <w:t>Извещатель</w:t>
            </w:r>
            <w:proofErr w:type="spellEnd"/>
            <w:r w:rsidRPr="00200D89">
              <w:rPr>
                <w:rFonts w:ascii="Arial" w:hAnsi="Arial" w:cs="Arial"/>
                <w:kern w:val="0"/>
                <w:sz w:val="16"/>
                <w:szCs w:val="16"/>
                <w:lang w:eastAsia="ru-RU"/>
              </w:rPr>
              <w:t xml:space="preserve">  автоматический дымовой, фотоэлектрический, радиоизотопный, световой в нормальном исполнении</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55,52</w:t>
            </w:r>
            <w:r w:rsidRPr="00200D89">
              <w:rPr>
                <w:rFonts w:ascii="Arial" w:hAnsi="Arial" w:cs="Arial"/>
                <w:kern w:val="0"/>
                <w:sz w:val="16"/>
                <w:szCs w:val="16"/>
                <w:lang w:eastAsia="ru-RU"/>
              </w:rPr>
              <w:br/>
              <w:t xml:space="preserve">          50,79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0,80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3,93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444,16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406,32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6,40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31,44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1,68</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13,44</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Пожарный </w:t>
            </w:r>
            <w:proofErr w:type="spellStart"/>
            <w:r w:rsidRPr="00200D89">
              <w:rPr>
                <w:rFonts w:ascii="Arial" w:hAnsi="Arial" w:cs="Arial"/>
                <w:kern w:val="0"/>
                <w:sz w:val="16"/>
                <w:szCs w:val="16"/>
                <w:lang w:eastAsia="ru-RU"/>
              </w:rPr>
              <w:t>извещатель</w:t>
            </w:r>
            <w:proofErr w:type="spellEnd"/>
            <w:r w:rsidRPr="00200D89">
              <w:rPr>
                <w:rFonts w:ascii="Arial" w:hAnsi="Arial" w:cs="Arial"/>
                <w:kern w:val="0"/>
                <w:sz w:val="16"/>
                <w:szCs w:val="16"/>
                <w:lang w:eastAsia="ru-RU"/>
              </w:rPr>
              <w:t xml:space="preserve"> </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174,82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174,82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1 398,56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1 398,56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10-01-055-05</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Прокладка кабеля</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0.48</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3171,06</w:t>
            </w:r>
            <w:r w:rsidRPr="00200D89">
              <w:rPr>
                <w:rFonts w:ascii="Arial" w:hAnsi="Arial" w:cs="Arial"/>
                <w:kern w:val="0"/>
                <w:sz w:val="16"/>
                <w:szCs w:val="16"/>
                <w:lang w:eastAsia="ru-RU"/>
              </w:rPr>
              <w:br/>
              <w:t xml:space="preserve">        1368,48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392,34</w:t>
            </w:r>
            <w:r w:rsidRPr="00200D89">
              <w:rPr>
                <w:rFonts w:ascii="Arial" w:hAnsi="Arial" w:cs="Arial"/>
                <w:kern w:val="0"/>
                <w:sz w:val="16"/>
                <w:szCs w:val="16"/>
                <w:lang w:eastAsia="ru-RU"/>
              </w:rPr>
              <w:br/>
              <w:t xml:space="preserve">          59,33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1410,24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1 522,11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656,87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188,32</w:t>
            </w:r>
            <w:r w:rsidRPr="00200D89">
              <w:rPr>
                <w:rFonts w:ascii="Arial" w:hAnsi="Arial" w:cs="Arial"/>
                <w:kern w:val="0"/>
                <w:sz w:val="16"/>
                <w:szCs w:val="16"/>
                <w:lang w:eastAsia="ru-RU"/>
              </w:rPr>
              <w:br/>
              <w:t xml:space="preserve">            28,48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676,92</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48,00</w:t>
            </w:r>
            <w:r w:rsidRPr="00200D89">
              <w:rPr>
                <w:rFonts w:ascii="Arial" w:hAnsi="Arial" w:cs="Arial"/>
                <w:kern w:val="0"/>
                <w:sz w:val="16"/>
                <w:szCs w:val="16"/>
                <w:lang w:eastAsia="ru-RU"/>
              </w:rPr>
              <w:br/>
              <w:t xml:space="preserve">           1,96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23,04</w:t>
            </w:r>
            <w:r w:rsidRPr="00200D89">
              <w:rPr>
                <w:rFonts w:ascii="Arial" w:hAnsi="Arial" w:cs="Arial"/>
                <w:kern w:val="0"/>
                <w:sz w:val="16"/>
                <w:szCs w:val="16"/>
                <w:lang w:eastAsia="ru-RU"/>
              </w:rPr>
              <w:br/>
              <w:t xml:space="preserve">           0,94</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Кабель </w:t>
            </w:r>
            <w:proofErr w:type="spellStart"/>
            <w:r w:rsidRPr="00200D89">
              <w:rPr>
                <w:rFonts w:ascii="Arial" w:hAnsi="Arial" w:cs="Arial"/>
                <w:kern w:val="0"/>
                <w:sz w:val="16"/>
                <w:szCs w:val="16"/>
                <w:lang w:eastAsia="ru-RU"/>
              </w:rPr>
              <w:t>КПСВВнг-LS</w:t>
            </w:r>
            <w:proofErr w:type="spellEnd"/>
            <w:r w:rsidRPr="00200D89">
              <w:rPr>
                <w:rFonts w:ascii="Arial" w:hAnsi="Arial" w:cs="Arial"/>
                <w:kern w:val="0"/>
                <w:sz w:val="16"/>
                <w:szCs w:val="16"/>
                <w:lang w:eastAsia="ru-RU"/>
              </w:rPr>
              <w:t xml:space="preserve"> 1х2х0,75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48</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192,96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192,96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3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02-01-001-01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Автоматизированная система управления I категории технической сложности с количеством каналов (</w:t>
            </w:r>
            <w:proofErr w:type="spellStart"/>
            <w:r w:rsidRPr="00200D89">
              <w:rPr>
                <w:rFonts w:ascii="Arial" w:hAnsi="Arial" w:cs="Arial"/>
                <w:kern w:val="0"/>
                <w:sz w:val="16"/>
                <w:szCs w:val="16"/>
                <w:lang w:eastAsia="ru-RU"/>
              </w:rPr>
              <w:t>Кобщ</w:t>
            </w:r>
            <w:proofErr w:type="spellEnd"/>
            <w:r w:rsidRPr="00200D89">
              <w:rPr>
                <w:rFonts w:ascii="Arial" w:hAnsi="Arial" w:cs="Arial"/>
                <w:kern w:val="0"/>
                <w:sz w:val="16"/>
                <w:szCs w:val="16"/>
                <w:lang w:eastAsia="ru-RU"/>
              </w:rPr>
              <w:t>) 2</w:t>
            </w:r>
            <w:r w:rsidRPr="00200D89">
              <w:rPr>
                <w:rFonts w:ascii="Arial" w:hAnsi="Arial" w:cs="Arial"/>
                <w:kern w:val="0"/>
                <w:sz w:val="16"/>
                <w:szCs w:val="16"/>
                <w:lang w:eastAsia="ru-RU"/>
              </w:rPr>
              <w:br/>
              <w:t>НР=68%,СП=40%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[система]</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597,10</w:t>
            </w:r>
            <w:r w:rsidRPr="00200D89">
              <w:rPr>
                <w:rFonts w:ascii="Arial" w:hAnsi="Arial" w:cs="Arial"/>
                <w:kern w:val="0"/>
                <w:sz w:val="16"/>
                <w:szCs w:val="16"/>
                <w:lang w:eastAsia="ru-RU"/>
              </w:rPr>
              <w:br/>
              <w:t xml:space="preserve">         597,10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597,10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597,10</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13,40</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10-06-037-07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двухсекционного пожарного шкафа</w:t>
            </w:r>
            <w:r w:rsidRPr="00200D89">
              <w:rPr>
                <w:rFonts w:ascii="Arial" w:hAnsi="Arial" w:cs="Arial"/>
                <w:kern w:val="0"/>
                <w:sz w:val="16"/>
                <w:szCs w:val="16"/>
                <w:lang w:eastAsia="ru-RU"/>
              </w:rPr>
              <w:br/>
              <w:t>НР=105%,СП=65%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379,56</w:t>
            </w:r>
            <w:r w:rsidRPr="00200D89">
              <w:rPr>
                <w:rFonts w:ascii="Arial" w:hAnsi="Arial" w:cs="Arial"/>
                <w:kern w:val="0"/>
                <w:sz w:val="16"/>
                <w:szCs w:val="16"/>
                <w:lang w:eastAsia="ru-RU"/>
              </w:rPr>
              <w:br/>
              <w:t xml:space="preserve">         124,30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239,14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379,56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124,30</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16,12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239,14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4,36</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4,36</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35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Шкаф пожарный ШПК-315 ВОК</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547,32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Пожарный ствол D50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37,92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Рукав пожарный D50 (20 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371,64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Огнетушитель углекислотный</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204,78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39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65-5-6</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Смена смесителей</w:t>
            </w:r>
            <w:r w:rsidRPr="00200D89">
              <w:rPr>
                <w:rFonts w:ascii="Arial" w:hAnsi="Arial" w:cs="Arial"/>
                <w:kern w:val="0"/>
                <w:sz w:val="16"/>
                <w:szCs w:val="16"/>
                <w:lang w:eastAsia="ru-RU"/>
              </w:rPr>
              <w:br/>
              <w:t>НР=108%,СП=60%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0.18</w:t>
            </w:r>
            <w:r w:rsidRPr="00200D89">
              <w:rPr>
                <w:rFonts w:ascii="Arial" w:hAnsi="Arial" w:cs="Arial"/>
                <w:kern w:val="0"/>
                <w:sz w:val="16"/>
                <w:szCs w:val="16"/>
                <w:lang w:eastAsia="ru-RU"/>
              </w:rPr>
              <w:br/>
              <w:t xml:space="preserve"> [100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41637,95</w:t>
            </w:r>
            <w:r w:rsidRPr="00200D89">
              <w:rPr>
                <w:rFonts w:ascii="Arial" w:hAnsi="Arial" w:cs="Arial"/>
                <w:kern w:val="0"/>
                <w:sz w:val="16"/>
                <w:szCs w:val="16"/>
                <w:lang w:eastAsia="ru-RU"/>
              </w:rPr>
              <w:br/>
              <w:t xml:space="preserve">        7603,62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20,04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34014,29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7 494,83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1 368,65</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3,61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6 122,57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266,70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48,01</w:t>
            </w:r>
          </w:p>
        </w:tc>
      </w:tr>
      <w:tr w:rsidR="00200D89" w:rsidRPr="00200D89" w:rsidTr="00200D89">
        <w:trPr>
          <w:trHeight w:val="141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301-0619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Смесители общие для ванн и умывальников с душевой сеткой на гибком шланге, с кнопочным переключателем СМ-ВУ-ШЛР с цельнолитым корпусом</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w:t>
            </w:r>
            <w:r w:rsidRPr="00200D89">
              <w:rPr>
                <w:rFonts w:ascii="Arial" w:hAnsi="Arial" w:cs="Arial"/>
                <w:kern w:val="0"/>
                <w:sz w:val="16"/>
                <w:szCs w:val="16"/>
                <w:lang w:eastAsia="ru-RU"/>
              </w:rPr>
              <w:br/>
              <w:t xml:space="preserve"> [комплект]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338,16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338,16</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-6 086,88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-6 086,88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Смеситель LM 3101 С или </w:t>
            </w:r>
            <w:proofErr w:type="spellStart"/>
            <w:r w:rsidRPr="00200D89">
              <w:rPr>
                <w:rFonts w:ascii="Arial" w:hAnsi="Arial" w:cs="Arial"/>
                <w:kern w:val="0"/>
                <w:sz w:val="16"/>
                <w:szCs w:val="16"/>
                <w:lang w:eastAsia="ru-RU"/>
              </w:rPr>
              <w:t>экивалент</w:t>
            </w:r>
            <w:proofErr w:type="spell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1073,12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1073,12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19 316,16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19 316,16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11-01-034-02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w:t>
            </w:r>
            <w:proofErr w:type="spellStart"/>
            <w:r w:rsidRPr="00200D89">
              <w:rPr>
                <w:rFonts w:ascii="Arial" w:hAnsi="Arial" w:cs="Arial"/>
                <w:kern w:val="0"/>
                <w:sz w:val="16"/>
                <w:szCs w:val="16"/>
                <w:lang w:eastAsia="ru-RU"/>
              </w:rPr>
              <w:t>ламината</w:t>
            </w:r>
            <w:proofErr w:type="spellEnd"/>
            <w:r w:rsidRPr="00200D89">
              <w:rPr>
                <w:rFonts w:ascii="Arial" w:hAnsi="Arial" w:cs="Arial"/>
                <w:kern w:val="0"/>
                <w:sz w:val="16"/>
                <w:szCs w:val="16"/>
                <w:lang w:eastAsia="ru-RU"/>
              </w:rPr>
              <w:br/>
              <w:t>По тех.частям: К2=0.8*1.15, К3=0.8*1.25, К7=0.8*1.15, К8=0.8</w:t>
            </w:r>
            <w:r w:rsidRPr="00200D89">
              <w:rPr>
                <w:rFonts w:ascii="Arial" w:hAnsi="Arial" w:cs="Arial"/>
                <w:kern w:val="0"/>
                <w:sz w:val="16"/>
                <w:szCs w:val="16"/>
                <w:lang w:eastAsia="ru-RU"/>
              </w:rPr>
              <w:br/>
              <w:t>НР=129% *0.9,СП=75%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1439,74</w:t>
            </w:r>
            <w:r w:rsidRPr="00200D89">
              <w:rPr>
                <w:rFonts w:ascii="Arial" w:hAnsi="Arial" w:cs="Arial"/>
                <w:kern w:val="0"/>
                <w:sz w:val="16"/>
                <w:szCs w:val="16"/>
                <w:lang w:eastAsia="ru-RU"/>
              </w:rPr>
              <w:br/>
              <w:t xml:space="preserve">        1341,57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98,17</w:t>
            </w:r>
            <w:r w:rsidRPr="00200D89">
              <w:rPr>
                <w:rFonts w:ascii="Arial" w:hAnsi="Arial" w:cs="Arial"/>
                <w:kern w:val="0"/>
                <w:sz w:val="16"/>
                <w:szCs w:val="16"/>
                <w:lang w:eastAsia="ru-RU"/>
              </w:rPr>
              <w:br/>
              <w:t xml:space="preserve">          10,44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1 332,41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1 234,24</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98,17</w:t>
            </w:r>
            <w:r w:rsidRPr="00200D89">
              <w:rPr>
                <w:rFonts w:ascii="Arial" w:hAnsi="Arial" w:cs="Arial"/>
                <w:kern w:val="0"/>
                <w:sz w:val="16"/>
                <w:szCs w:val="16"/>
                <w:lang w:eastAsia="ru-RU"/>
              </w:rPr>
              <w:br/>
              <w:t xml:space="preserve">            10,44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45,40</w:t>
            </w:r>
            <w:r w:rsidRPr="00200D89">
              <w:rPr>
                <w:rFonts w:ascii="Arial" w:hAnsi="Arial" w:cs="Arial"/>
                <w:kern w:val="0"/>
                <w:sz w:val="16"/>
                <w:szCs w:val="16"/>
                <w:lang w:eastAsia="ru-RU"/>
              </w:rPr>
              <w:br/>
              <w:t xml:space="preserve">           0,30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41,77</w:t>
            </w:r>
            <w:r w:rsidRPr="00200D89">
              <w:rPr>
                <w:rFonts w:ascii="Arial" w:hAnsi="Arial" w:cs="Arial"/>
                <w:kern w:val="0"/>
                <w:sz w:val="16"/>
                <w:szCs w:val="16"/>
                <w:lang w:eastAsia="ru-RU"/>
              </w:rPr>
              <w:br/>
              <w:t xml:space="preserve">           0,24</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11-01-034-02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покрытий из </w:t>
            </w:r>
            <w:proofErr w:type="spellStart"/>
            <w:r w:rsidRPr="00200D89">
              <w:rPr>
                <w:rFonts w:ascii="Arial" w:hAnsi="Arial" w:cs="Arial"/>
                <w:kern w:val="0"/>
                <w:sz w:val="16"/>
                <w:szCs w:val="16"/>
                <w:lang w:eastAsia="ru-RU"/>
              </w:rPr>
              <w:t>ламината</w:t>
            </w:r>
            <w:proofErr w:type="spellEnd"/>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НР=129% *0.9,СП=75%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40360,95</w:t>
            </w:r>
            <w:r w:rsidRPr="00200D89">
              <w:rPr>
                <w:rFonts w:ascii="Arial" w:hAnsi="Arial" w:cs="Arial"/>
                <w:kern w:val="0"/>
                <w:sz w:val="16"/>
                <w:szCs w:val="16"/>
                <w:lang w:eastAsia="ru-RU"/>
              </w:rPr>
              <w:br/>
              <w:t xml:space="preserve">        1341,57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98,17</w:t>
            </w:r>
            <w:r w:rsidRPr="00200D89">
              <w:rPr>
                <w:rFonts w:ascii="Arial" w:hAnsi="Arial" w:cs="Arial"/>
                <w:kern w:val="0"/>
                <w:sz w:val="16"/>
                <w:szCs w:val="16"/>
                <w:lang w:eastAsia="ru-RU"/>
              </w:rPr>
              <w:br/>
              <w:t xml:space="preserve">          10,44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38921,21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40 586,73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1 542,81</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122,71</w:t>
            </w:r>
            <w:r w:rsidRPr="00200D89">
              <w:rPr>
                <w:rFonts w:ascii="Arial" w:hAnsi="Arial" w:cs="Arial"/>
                <w:kern w:val="0"/>
                <w:sz w:val="16"/>
                <w:szCs w:val="16"/>
                <w:lang w:eastAsia="ru-RU"/>
              </w:rPr>
              <w:br/>
              <w:t xml:space="preserve">            13,05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38 921,21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45,40</w:t>
            </w:r>
            <w:r w:rsidRPr="00200D89">
              <w:rPr>
                <w:rFonts w:ascii="Arial" w:hAnsi="Arial" w:cs="Arial"/>
                <w:kern w:val="0"/>
                <w:sz w:val="16"/>
                <w:szCs w:val="16"/>
                <w:lang w:eastAsia="ru-RU"/>
              </w:rPr>
              <w:br/>
              <w:t xml:space="preserve">           0,30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52,21</w:t>
            </w:r>
            <w:r w:rsidRPr="00200D89">
              <w:rPr>
                <w:rFonts w:ascii="Arial" w:hAnsi="Arial" w:cs="Arial"/>
                <w:kern w:val="0"/>
                <w:sz w:val="16"/>
                <w:szCs w:val="16"/>
                <w:lang w:eastAsia="ru-RU"/>
              </w:rPr>
              <w:br/>
              <w:t xml:space="preserve">           0,30</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101-0596</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Мастика </w:t>
            </w:r>
            <w:proofErr w:type="spellStart"/>
            <w:r w:rsidRPr="00200D89">
              <w:rPr>
                <w:rFonts w:ascii="Arial" w:hAnsi="Arial" w:cs="Arial"/>
                <w:kern w:val="0"/>
                <w:sz w:val="16"/>
                <w:szCs w:val="16"/>
                <w:lang w:eastAsia="ru-RU"/>
              </w:rPr>
              <w:t>битумно-кукерсольная</w:t>
            </w:r>
            <w:proofErr w:type="spellEnd"/>
            <w:r w:rsidRPr="00200D89">
              <w:rPr>
                <w:rFonts w:ascii="Arial" w:hAnsi="Arial" w:cs="Arial"/>
                <w:kern w:val="0"/>
                <w:sz w:val="16"/>
                <w:szCs w:val="16"/>
                <w:lang w:eastAsia="ru-RU"/>
              </w:rPr>
              <w:t xml:space="preserve"> холодная</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4056,19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4056,19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-81,12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-81,12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101-0609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Мастика клеящая каучуковая, марки КН-2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-50</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12,71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12,71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-635,50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-635,50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203-0589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Паркет мозаичный бук, вяз</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-102</w:t>
            </w:r>
            <w:r w:rsidRPr="00200D89">
              <w:rPr>
                <w:rFonts w:ascii="Arial" w:hAnsi="Arial" w:cs="Arial"/>
                <w:kern w:val="0"/>
                <w:sz w:val="16"/>
                <w:szCs w:val="16"/>
                <w:lang w:eastAsia="ru-RU"/>
              </w:rPr>
              <w:br/>
              <w:t xml:space="preserve"> [м2]</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374,17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374,17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-38 165,34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-38 165,34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5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proofErr w:type="spellStart"/>
            <w:r w:rsidRPr="00200D89">
              <w:rPr>
                <w:rFonts w:ascii="Arial" w:hAnsi="Arial" w:cs="Arial"/>
                <w:kern w:val="0"/>
                <w:sz w:val="16"/>
                <w:szCs w:val="16"/>
                <w:lang w:eastAsia="ru-RU"/>
              </w:rPr>
              <w:t>Ламинат</w:t>
            </w:r>
            <w:proofErr w:type="spellEnd"/>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102</w:t>
            </w:r>
            <w:r w:rsidRPr="00200D89">
              <w:rPr>
                <w:rFonts w:ascii="Arial" w:hAnsi="Arial" w:cs="Arial"/>
                <w:kern w:val="0"/>
                <w:sz w:val="16"/>
                <w:szCs w:val="16"/>
                <w:lang w:eastAsia="ru-RU"/>
              </w:rPr>
              <w:br/>
              <w:t xml:space="preserve"> [м2]</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88,49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88,49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9 025,98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9 025,98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48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56-24-1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Замена стеклопакетов</w:t>
            </w:r>
            <w:r w:rsidRPr="00200D89">
              <w:rPr>
                <w:rFonts w:ascii="Arial" w:hAnsi="Arial" w:cs="Arial"/>
                <w:kern w:val="0"/>
                <w:sz w:val="16"/>
                <w:szCs w:val="16"/>
                <w:lang w:eastAsia="ru-RU"/>
              </w:rPr>
              <w:br/>
              <w:t>НР=86%,СП=62%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0.44</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56058,36</w:t>
            </w:r>
            <w:r w:rsidRPr="00200D89">
              <w:rPr>
                <w:rFonts w:ascii="Arial" w:hAnsi="Arial" w:cs="Arial"/>
                <w:kern w:val="0"/>
                <w:sz w:val="16"/>
                <w:szCs w:val="16"/>
                <w:lang w:eastAsia="ru-RU"/>
              </w:rPr>
              <w:br/>
              <w:t xml:space="preserve">        7813,44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254,90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47990,02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24 665,68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3 437,91</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112,16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21 115,61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288,00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126,72</w:t>
            </w:r>
          </w:p>
        </w:tc>
      </w:tr>
      <w:tr w:rsidR="00200D89" w:rsidRPr="00200D89" w:rsidTr="00200D89">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49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101-0306</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Изделия резиновые технические морозостойкие</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-18.48</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48,14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48,14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-889,63</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-889,63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101-0329</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Клей </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-1.76</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35,88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35,88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-63,15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-63,15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3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101-0618</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Мастика </w:t>
            </w:r>
            <w:proofErr w:type="spellStart"/>
            <w:r w:rsidRPr="00200D89">
              <w:rPr>
                <w:rFonts w:ascii="Arial" w:hAnsi="Arial" w:cs="Arial"/>
                <w:kern w:val="0"/>
                <w:sz w:val="16"/>
                <w:szCs w:val="16"/>
                <w:lang w:eastAsia="ru-RU"/>
              </w:rPr>
              <w:t>тиоколовая</w:t>
            </w:r>
            <w:proofErr w:type="spellEnd"/>
            <w:r w:rsidRPr="00200D89">
              <w:rPr>
                <w:rFonts w:ascii="Arial" w:hAnsi="Arial" w:cs="Arial"/>
                <w:kern w:val="0"/>
                <w:sz w:val="16"/>
                <w:szCs w:val="16"/>
                <w:lang w:eastAsia="ru-RU"/>
              </w:rPr>
              <w:t xml:space="preserve"> строительного назначения</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-21.12</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122,31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122,31</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-2 583,19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-2 583,19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55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101-0848</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Пластина губчатая из резины АФ-1</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-16.72</w:t>
            </w:r>
            <w:r w:rsidRPr="00200D89">
              <w:rPr>
                <w:rFonts w:ascii="Arial" w:hAnsi="Arial" w:cs="Arial"/>
                <w:kern w:val="0"/>
                <w:sz w:val="16"/>
                <w:szCs w:val="16"/>
                <w:lang w:eastAsia="ru-RU"/>
              </w:rPr>
              <w:br/>
              <w:t xml:space="preserve"> [кг]</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75,47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75,47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-1 261,86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-1 261,86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62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01-02-058-01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Копание ям вручную без креплений для стоек и столбов без откосов глубиной до 0,7 м, группа грунтов 1</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НР=84% *0.9,СП=45%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0.0225</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4436,31</w:t>
            </w:r>
            <w:r w:rsidRPr="00200D89">
              <w:rPr>
                <w:rFonts w:ascii="Arial" w:hAnsi="Arial" w:cs="Arial"/>
                <w:kern w:val="0"/>
                <w:sz w:val="16"/>
                <w:szCs w:val="16"/>
                <w:lang w:eastAsia="ru-RU"/>
              </w:rPr>
              <w:br/>
              <w:t xml:space="preserve">        4436,31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114,79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114,79</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181,00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4,68</w:t>
            </w:r>
          </w:p>
        </w:tc>
      </w:tr>
      <w:tr w:rsidR="00200D89" w:rsidRPr="00200D89" w:rsidTr="00200D89">
        <w:trPr>
          <w:trHeight w:val="9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09-03-002-01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Монтаж трубы D100 мм</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НР=95% *0.9,СП=85%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0.34092</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919,95</w:t>
            </w:r>
            <w:r w:rsidRPr="00200D89">
              <w:rPr>
                <w:rFonts w:ascii="Arial" w:hAnsi="Arial" w:cs="Arial"/>
                <w:kern w:val="0"/>
                <w:sz w:val="16"/>
                <w:szCs w:val="16"/>
                <w:lang w:eastAsia="ru-RU"/>
              </w:rPr>
              <w:br/>
              <w:t xml:space="preserve">         302,06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557,09</w:t>
            </w:r>
            <w:r w:rsidRPr="00200D89">
              <w:rPr>
                <w:rFonts w:ascii="Arial" w:hAnsi="Arial" w:cs="Arial"/>
                <w:kern w:val="0"/>
                <w:sz w:val="16"/>
                <w:szCs w:val="16"/>
                <w:lang w:eastAsia="ru-RU"/>
              </w:rPr>
              <w:br/>
              <w:t xml:space="preserve">          78,23</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60,80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376,56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118,43</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237,40</w:t>
            </w:r>
            <w:r w:rsidRPr="00200D89">
              <w:rPr>
                <w:rFonts w:ascii="Arial" w:hAnsi="Arial" w:cs="Arial"/>
                <w:kern w:val="0"/>
                <w:sz w:val="16"/>
                <w:szCs w:val="16"/>
                <w:lang w:eastAsia="ru-RU"/>
              </w:rPr>
              <w:br/>
              <w:t xml:space="preserve">            33,34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20,73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10,47</w:t>
            </w:r>
            <w:r w:rsidRPr="00200D89">
              <w:rPr>
                <w:rFonts w:ascii="Arial" w:hAnsi="Arial" w:cs="Arial"/>
                <w:kern w:val="0"/>
                <w:sz w:val="16"/>
                <w:szCs w:val="16"/>
                <w:lang w:eastAsia="ru-RU"/>
              </w:rPr>
              <w:br/>
              <w:t xml:space="preserve">           1,91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4,10</w:t>
            </w:r>
            <w:r w:rsidRPr="00200D89">
              <w:rPr>
                <w:rFonts w:ascii="Arial" w:hAnsi="Arial" w:cs="Arial"/>
                <w:kern w:val="0"/>
                <w:sz w:val="16"/>
                <w:szCs w:val="16"/>
                <w:lang w:eastAsia="ru-RU"/>
              </w:rPr>
              <w:br/>
              <w:t xml:space="preserve">           0,65</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021244</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Краны на гусеничном ходу при работе на других видах строительства 25 т</w:t>
            </w:r>
            <w:r w:rsidRPr="00200D89">
              <w:rPr>
                <w:rFonts w:ascii="Arial" w:hAnsi="Arial" w:cs="Arial"/>
                <w:kern w:val="0"/>
                <w:sz w:val="16"/>
                <w:szCs w:val="16"/>
                <w:lang w:eastAsia="ru-RU"/>
              </w:rPr>
              <w:br/>
              <w:t>НР=80%,СП=50%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-0.54888</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маш-час</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253,02</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253,02</w:t>
            </w:r>
            <w:r w:rsidRPr="00200D89">
              <w:rPr>
                <w:rFonts w:ascii="Arial" w:hAnsi="Arial" w:cs="Arial"/>
                <w:kern w:val="0"/>
                <w:sz w:val="16"/>
                <w:szCs w:val="16"/>
                <w:lang w:eastAsia="ru-RU"/>
              </w:rPr>
              <w:br/>
              <w:t xml:space="preserve">          40,66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-138,88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-138,88</w:t>
            </w:r>
            <w:r w:rsidRPr="00200D89">
              <w:rPr>
                <w:rFonts w:ascii="Arial" w:hAnsi="Arial" w:cs="Arial"/>
                <w:kern w:val="0"/>
                <w:sz w:val="16"/>
                <w:szCs w:val="16"/>
                <w:lang w:eastAsia="ru-RU"/>
              </w:rPr>
              <w:br/>
              <w:t xml:space="preserve">           -22,32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103-0022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Труба D100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36</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104,07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104,07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3 746,52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3 746,52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Бетонирование стоек</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НР=110% *0.9,СП=65%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0.0136</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92061,79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84512,10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1 271,70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69,00</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53,34</w:t>
            </w:r>
            <w:r w:rsidRPr="00200D89">
              <w:rPr>
                <w:rFonts w:ascii="Arial" w:hAnsi="Arial" w:cs="Arial"/>
                <w:kern w:val="0"/>
                <w:sz w:val="16"/>
                <w:szCs w:val="16"/>
                <w:lang w:eastAsia="ru-RU"/>
              </w:rPr>
              <w:br/>
              <w:t xml:space="preserve">            12,44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1 149,36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2,82</w:t>
            </w:r>
            <w:r w:rsidRPr="00200D89">
              <w:rPr>
                <w:rFonts w:ascii="Arial" w:hAnsi="Arial" w:cs="Arial"/>
                <w:kern w:val="0"/>
                <w:sz w:val="16"/>
                <w:szCs w:val="16"/>
                <w:lang w:eastAsia="ru-RU"/>
              </w:rPr>
              <w:br/>
              <w:t xml:space="preserve">           0,24</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08-02-369-02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Светильник, устанавливаемый вне зданий с лампами люминесцентными</w:t>
            </w:r>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14</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388,61</w:t>
            </w:r>
            <w:r w:rsidRPr="00200D89">
              <w:rPr>
                <w:rFonts w:ascii="Arial" w:hAnsi="Arial" w:cs="Arial"/>
                <w:kern w:val="0"/>
                <w:sz w:val="16"/>
                <w:szCs w:val="16"/>
                <w:lang w:eastAsia="ru-RU"/>
              </w:rPr>
              <w:br/>
              <w:t xml:space="preserve">          77,17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222,79</w:t>
            </w:r>
            <w:r w:rsidRPr="00200D89">
              <w:rPr>
                <w:rFonts w:ascii="Arial" w:hAnsi="Arial" w:cs="Arial"/>
                <w:kern w:val="0"/>
                <w:sz w:val="16"/>
                <w:szCs w:val="16"/>
                <w:lang w:eastAsia="ru-RU"/>
              </w:rPr>
              <w:br/>
              <w:t xml:space="preserve">          34,97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88,65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5 440,54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1 080,38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3 119,06</w:t>
            </w:r>
            <w:r w:rsidRPr="00200D89">
              <w:rPr>
                <w:rFonts w:ascii="Arial" w:hAnsi="Arial" w:cs="Arial"/>
                <w:kern w:val="0"/>
                <w:sz w:val="16"/>
                <w:szCs w:val="16"/>
                <w:lang w:eastAsia="ru-RU"/>
              </w:rPr>
              <w:br/>
              <w:t xml:space="preserve">           489,58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1 241,10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2,34</w:t>
            </w:r>
            <w:r w:rsidRPr="00200D89">
              <w:rPr>
                <w:rFonts w:ascii="Arial" w:hAnsi="Arial" w:cs="Arial"/>
                <w:kern w:val="0"/>
                <w:sz w:val="16"/>
                <w:szCs w:val="16"/>
                <w:lang w:eastAsia="ru-RU"/>
              </w:rPr>
              <w:br/>
              <w:t xml:space="preserve">           0,86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32,76</w:t>
            </w:r>
            <w:r w:rsidRPr="00200D89">
              <w:rPr>
                <w:rFonts w:ascii="Arial" w:hAnsi="Arial" w:cs="Arial"/>
                <w:kern w:val="0"/>
                <w:sz w:val="16"/>
                <w:szCs w:val="16"/>
                <w:lang w:eastAsia="ru-RU"/>
              </w:rPr>
              <w:br/>
              <w:t xml:space="preserve">          12,04</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59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10-01-055-03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Прокладка кабеля ВВГ 3х2,5</w:t>
            </w:r>
            <w:r w:rsidRPr="00200D89">
              <w:rPr>
                <w:rFonts w:ascii="Arial" w:hAnsi="Arial" w:cs="Arial"/>
                <w:kern w:val="0"/>
                <w:sz w:val="16"/>
                <w:szCs w:val="16"/>
                <w:lang w:eastAsia="ru-RU"/>
              </w:rPr>
              <w:br/>
              <w:t>НР=84%,СП=60%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[100 м]</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2470,38</w:t>
            </w:r>
            <w:r w:rsidRPr="00200D89">
              <w:rPr>
                <w:rFonts w:ascii="Arial" w:hAnsi="Arial" w:cs="Arial"/>
                <w:kern w:val="0"/>
                <w:sz w:val="16"/>
                <w:szCs w:val="16"/>
                <w:lang w:eastAsia="ru-RU"/>
              </w:rPr>
              <w:br/>
              <w:t xml:space="preserve">        1211,68</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322,11</w:t>
            </w:r>
            <w:r w:rsidRPr="00200D89">
              <w:rPr>
                <w:rFonts w:ascii="Arial" w:hAnsi="Arial" w:cs="Arial"/>
                <w:kern w:val="0"/>
                <w:sz w:val="16"/>
                <w:szCs w:val="16"/>
                <w:lang w:eastAsia="ru-RU"/>
              </w:rPr>
              <w:br/>
              <w:t xml:space="preserve">          52,67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936,59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2 470,38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1 211,68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322,11</w:t>
            </w:r>
            <w:r w:rsidRPr="00200D89">
              <w:rPr>
                <w:rFonts w:ascii="Arial" w:hAnsi="Arial" w:cs="Arial"/>
                <w:kern w:val="0"/>
                <w:sz w:val="16"/>
                <w:szCs w:val="16"/>
                <w:lang w:eastAsia="ru-RU"/>
              </w:rPr>
              <w:br/>
              <w:t xml:space="preserve">            52,67</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936,59</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42,50</w:t>
            </w:r>
            <w:r w:rsidRPr="00200D89">
              <w:rPr>
                <w:rFonts w:ascii="Arial" w:hAnsi="Arial" w:cs="Arial"/>
                <w:kern w:val="0"/>
                <w:sz w:val="16"/>
                <w:szCs w:val="16"/>
                <w:lang w:eastAsia="ru-RU"/>
              </w:rPr>
              <w:br/>
              <w:t xml:space="preserve">           1,74</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42,50</w:t>
            </w:r>
            <w:r w:rsidRPr="00200D89">
              <w:rPr>
                <w:rFonts w:ascii="Arial" w:hAnsi="Arial" w:cs="Arial"/>
                <w:kern w:val="0"/>
                <w:sz w:val="16"/>
                <w:szCs w:val="16"/>
                <w:lang w:eastAsia="ru-RU"/>
              </w:rPr>
              <w:br/>
              <w:t xml:space="preserve">           1,74</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 ВВГ 3х2,5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622,00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622,00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Кабель-канал 25х25</w:t>
            </w:r>
            <w:r w:rsidRPr="00200D89">
              <w:rPr>
                <w:rFonts w:ascii="Arial" w:hAnsi="Arial" w:cs="Arial"/>
                <w:kern w:val="0"/>
                <w:sz w:val="16"/>
                <w:szCs w:val="16"/>
                <w:lang w:eastAsia="ru-RU"/>
              </w:rPr>
              <w:br/>
              <w:t>СМ=21,15/1,18/3,34*1,06=6,22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100</w:t>
            </w:r>
            <w:r w:rsidRPr="00200D89">
              <w:rPr>
                <w:rFonts w:ascii="Arial" w:hAnsi="Arial" w:cs="Arial"/>
                <w:kern w:val="0"/>
                <w:sz w:val="16"/>
                <w:szCs w:val="16"/>
                <w:lang w:eastAsia="ru-RU"/>
              </w:rPr>
              <w:br/>
              <w:t xml:space="preserve"> [м]</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569,00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569,00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08-03-526-02   Применительно</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Установка автоматов 25 А</w:t>
            </w:r>
            <w:r w:rsidRPr="00200D89">
              <w:rPr>
                <w:rFonts w:ascii="Arial" w:hAnsi="Arial" w:cs="Arial"/>
                <w:kern w:val="0"/>
                <w:sz w:val="16"/>
                <w:szCs w:val="16"/>
                <w:lang w:eastAsia="ru-RU"/>
              </w:rPr>
              <w:br/>
              <w:t>НР=100%,СП=65%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507,05</w:t>
            </w:r>
            <w:r w:rsidRPr="00200D89">
              <w:rPr>
                <w:rFonts w:ascii="Arial" w:hAnsi="Arial" w:cs="Arial"/>
                <w:kern w:val="0"/>
                <w:sz w:val="16"/>
                <w:szCs w:val="16"/>
                <w:lang w:eastAsia="ru-RU"/>
              </w:rPr>
              <w:br/>
              <w:t xml:space="preserve">          69,34</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7,18</w:t>
            </w:r>
            <w:r w:rsidRPr="00200D89">
              <w:rPr>
                <w:rFonts w:ascii="Arial" w:hAnsi="Arial" w:cs="Arial"/>
                <w:kern w:val="0"/>
                <w:sz w:val="16"/>
                <w:szCs w:val="16"/>
                <w:lang w:eastAsia="ru-RU"/>
              </w:rPr>
              <w:br/>
              <w:t xml:space="preserve">           0,41</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430,53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507,05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69,34</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7,18</w:t>
            </w:r>
            <w:r w:rsidRPr="00200D89">
              <w:rPr>
                <w:rFonts w:ascii="Arial" w:hAnsi="Arial" w:cs="Arial"/>
                <w:kern w:val="0"/>
                <w:sz w:val="16"/>
                <w:szCs w:val="16"/>
                <w:lang w:eastAsia="ru-RU"/>
              </w:rPr>
              <w:br/>
              <w:t xml:space="preserve">             0,41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430,53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2,32</w:t>
            </w:r>
            <w:r w:rsidRPr="00200D89">
              <w:rPr>
                <w:rFonts w:ascii="Arial" w:hAnsi="Arial" w:cs="Arial"/>
                <w:kern w:val="0"/>
                <w:sz w:val="16"/>
                <w:szCs w:val="16"/>
                <w:lang w:eastAsia="ru-RU"/>
              </w:rPr>
              <w:br/>
              <w:t xml:space="preserve">           0,01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2,32</w:t>
            </w:r>
            <w:r w:rsidRPr="00200D89">
              <w:rPr>
                <w:rFonts w:ascii="Arial" w:hAnsi="Arial" w:cs="Arial"/>
                <w:kern w:val="0"/>
                <w:sz w:val="16"/>
                <w:szCs w:val="16"/>
                <w:lang w:eastAsia="ru-RU"/>
              </w:rPr>
              <w:br/>
              <w:t xml:space="preserve">           0,01</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63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Автомат АВВ 1п 25 А</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1</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41,69</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8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15-01-064-01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Демонтаж облицовки стен фасадов зданий искусственными плитами типа &lt;ФАССТ&gt;</w:t>
            </w:r>
            <w:r w:rsidRPr="00200D89">
              <w:rPr>
                <w:rFonts w:ascii="Arial" w:hAnsi="Arial" w:cs="Arial"/>
                <w:kern w:val="0"/>
                <w:sz w:val="16"/>
                <w:szCs w:val="16"/>
                <w:lang w:eastAsia="ru-RU"/>
              </w:rPr>
              <w:br/>
              <w:t>По тех.частям: К2=0.8*1.15, К3=0.8*1.25, К7=0.8*1.15, К8=0.8</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0.5</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8333,92</w:t>
            </w:r>
            <w:r w:rsidRPr="00200D89">
              <w:rPr>
                <w:rFonts w:ascii="Arial" w:hAnsi="Arial" w:cs="Arial"/>
                <w:kern w:val="0"/>
                <w:sz w:val="16"/>
                <w:szCs w:val="16"/>
                <w:lang w:eastAsia="ru-RU"/>
              </w:rPr>
              <w:br/>
              <w:t xml:space="preserve">        8162,10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171,82</w:t>
            </w:r>
            <w:r w:rsidRPr="00200D89">
              <w:rPr>
                <w:rFonts w:ascii="Arial" w:hAnsi="Arial" w:cs="Arial"/>
                <w:kern w:val="0"/>
                <w:sz w:val="16"/>
                <w:szCs w:val="16"/>
                <w:lang w:eastAsia="ru-RU"/>
              </w:rPr>
              <w:br/>
              <w:t xml:space="preserve">          16,00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3 840,48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3 754,57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85,91</w:t>
            </w:r>
            <w:r w:rsidRPr="00200D89">
              <w:rPr>
                <w:rFonts w:ascii="Arial" w:hAnsi="Arial" w:cs="Arial"/>
                <w:kern w:val="0"/>
                <w:sz w:val="16"/>
                <w:szCs w:val="16"/>
                <w:lang w:eastAsia="ru-RU"/>
              </w:rPr>
              <w:br/>
              <w:t xml:space="preserve">             8,00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270,00</w:t>
            </w:r>
            <w:r w:rsidRPr="00200D89">
              <w:rPr>
                <w:rFonts w:ascii="Arial" w:hAnsi="Arial" w:cs="Arial"/>
                <w:kern w:val="0"/>
                <w:sz w:val="16"/>
                <w:szCs w:val="16"/>
                <w:lang w:eastAsia="ru-RU"/>
              </w:rPr>
              <w:br/>
              <w:t xml:space="preserve">           0,46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124,20</w:t>
            </w:r>
            <w:r w:rsidRPr="00200D89">
              <w:rPr>
                <w:rFonts w:ascii="Arial" w:hAnsi="Arial" w:cs="Arial"/>
                <w:kern w:val="0"/>
                <w:sz w:val="16"/>
                <w:szCs w:val="16"/>
                <w:lang w:eastAsia="ru-RU"/>
              </w:rPr>
              <w:br/>
              <w:t xml:space="preserve">           0,18</w:t>
            </w:r>
          </w:p>
        </w:tc>
      </w:tr>
      <w:tr w:rsidR="00200D89" w:rsidRPr="00200D89" w:rsidTr="00200D89">
        <w:trPr>
          <w:trHeight w:val="163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15-01-064-01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Облицовка стен фасадов зданий искусственными плитами типа &lt;ФАССТ&gt; на металлическом каркасе</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0.5</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42853,85</w:t>
            </w:r>
            <w:r w:rsidRPr="00200D89">
              <w:rPr>
                <w:rFonts w:ascii="Arial" w:hAnsi="Arial" w:cs="Arial"/>
                <w:kern w:val="0"/>
                <w:sz w:val="16"/>
                <w:szCs w:val="16"/>
                <w:lang w:eastAsia="ru-RU"/>
              </w:rPr>
              <w:br/>
              <w:t xml:space="preserve">        8162,10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171,82</w:t>
            </w:r>
            <w:r w:rsidRPr="00200D89">
              <w:rPr>
                <w:rFonts w:ascii="Arial" w:hAnsi="Arial" w:cs="Arial"/>
                <w:kern w:val="0"/>
                <w:sz w:val="16"/>
                <w:szCs w:val="16"/>
                <w:lang w:eastAsia="ru-RU"/>
              </w:rPr>
              <w:br/>
              <w:t xml:space="preserve">          16,00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34519,93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22 060,57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4 693,21</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107,39</w:t>
            </w:r>
            <w:r w:rsidRPr="00200D89">
              <w:rPr>
                <w:rFonts w:ascii="Arial" w:hAnsi="Arial" w:cs="Arial"/>
                <w:kern w:val="0"/>
                <w:sz w:val="16"/>
                <w:szCs w:val="16"/>
                <w:lang w:eastAsia="ru-RU"/>
              </w:rPr>
              <w:br/>
              <w:t xml:space="preserve">            10,00</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17 259,97</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270,00</w:t>
            </w:r>
            <w:r w:rsidRPr="00200D89">
              <w:rPr>
                <w:rFonts w:ascii="Arial" w:hAnsi="Arial" w:cs="Arial"/>
                <w:kern w:val="0"/>
                <w:sz w:val="16"/>
                <w:szCs w:val="16"/>
                <w:lang w:eastAsia="ru-RU"/>
              </w:rPr>
              <w:br/>
              <w:t xml:space="preserve">           0,46</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155,25</w:t>
            </w:r>
            <w:r w:rsidRPr="00200D89">
              <w:rPr>
                <w:rFonts w:ascii="Arial" w:hAnsi="Arial" w:cs="Arial"/>
                <w:kern w:val="0"/>
                <w:sz w:val="16"/>
                <w:szCs w:val="16"/>
                <w:lang w:eastAsia="ru-RU"/>
              </w:rPr>
              <w:br/>
              <w:t xml:space="preserve">           0,23</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503-0493</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Коробки распределительные  с крышкой</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7</w:t>
            </w:r>
            <w:r w:rsidRPr="00200D89">
              <w:rPr>
                <w:rFonts w:ascii="Arial" w:hAnsi="Arial" w:cs="Arial"/>
                <w:kern w:val="0"/>
                <w:sz w:val="16"/>
                <w:szCs w:val="16"/>
                <w:lang w:eastAsia="ru-RU"/>
              </w:rPr>
              <w:br/>
              <w:t xml:space="preserve"> [</w:t>
            </w:r>
            <w:proofErr w:type="spellStart"/>
            <w:r w:rsidRPr="00200D89">
              <w:rPr>
                <w:rFonts w:ascii="Arial" w:hAnsi="Arial" w:cs="Arial"/>
                <w:kern w:val="0"/>
                <w:sz w:val="16"/>
                <w:szCs w:val="16"/>
                <w:lang w:eastAsia="ru-RU"/>
              </w:rPr>
              <w:t>шт</w:t>
            </w:r>
            <w:proofErr w:type="spellEnd"/>
            <w:r w:rsidRPr="00200D89">
              <w:rPr>
                <w:rFonts w:ascii="Arial" w:hAnsi="Arial" w:cs="Arial"/>
                <w:kern w:val="0"/>
                <w:sz w:val="16"/>
                <w:szCs w:val="16"/>
                <w:lang w:eastAsia="ru-RU"/>
              </w:rPr>
              <w:t>]</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66,80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467,60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467,60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21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11-01-034-01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Устройство покрытий из досок паркетных</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НР=129% *0.9,СП=75%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3.6</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25570,18</w:t>
            </w:r>
            <w:r w:rsidRPr="00200D89">
              <w:rPr>
                <w:rFonts w:ascii="Arial" w:hAnsi="Arial" w:cs="Arial"/>
                <w:kern w:val="0"/>
                <w:sz w:val="16"/>
                <w:szCs w:val="16"/>
                <w:lang w:eastAsia="ru-RU"/>
              </w:rPr>
              <w:br/>
              <w:t xml:space="preserve">        1039,86</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156,29</w:t>
            </w:r>
            <w:r w:rsidRPr="00200D89">
              <w:rPr>
                <w:rFonts w:ascii="Arial" w:hAnsi="Arial" w:cs="Arial"/>
                <w:kern w:val="0"/>
                <w:sz w:val="16"/>
                <w:szCs w:val="16"/>
                <w:lang w:eastAsia="ru-RU"/>
              </w:rPr>
              <w:br/>
              <w:t xml:space="preserve">          16,35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24374,03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92 754,84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4 305,02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703,31</w:t>
            </w:r>
            <w:r w:rsidRPr="00200D89">
              <w:rPr>
                <w:rFonts w:ascii="Arial" w:hAnsi="Arial" w:cs="Arial"/>
                <w:kern w:val="0"/>
                <w:sz w:val="16"/>
                <w:szCs w:val="16"/>
                <w:lang w:eastAsia="ru-RU"/>
              </w:rPr>
              <w:br/>
              <w:t xml:space="preserve">            73,58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87 746,51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35,19</w:t>
            </w:r>
            <w:r w:rsidRPr="00200D89">
              <w:rPr>
                <w:rFonts w:ascii="Arial" w:hAnsi="Arial" w:cs="Arial"/>
                <w:kern w:val="0"/>
                <w:sz w:val="16"/>
                <w:szCs w:val="16"/>
                <w:lang w:eastAsia="ru-RU"/>
              </w:rPr>
              <w:br/>
              <w:t xml:space="preserve">           0,47</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145,69</w:t>
            </w:r>
            <w:r w:rsidRPr="00200D89">
              <w:rPr>
                <w:rFonts w:ascii="Arial" w:hAnsi="Arial" w:cs="Arial"/>
                <w:kern w:val="0"/>
                <w:sz w:val="16"/>
                <w:szCs w:val="16"/>
                <w:lang w:eastAsia="ru-RU"/>
              </w:rPr>
              <w:br/>
              <w:t xml:space="preserve">           1,69</w:t>
            </w: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203-0551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Доски паркетные, облицованные паркетными планками из древесины березы</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-374.4</w:t>
            </w:r>
            <w:r w:rsidRPr="00200D89">
              <w:rPr>
                <w:rFonts w:ascii="Arial" w:hAnsi="Arial" w:cs="Arial"/>
                <w:kern w:val="0"/>
                <w:sz w:val="16"/>
                <w:szCs w:val="16"/>
                <w:lang w:eastAsia="ru-RU"/>
              </w:rPr>
              <w:br/>
              <w:t xml:space="preserve"> [м2]</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231,96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231,96</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-86 845,82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-86 845,82</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69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Спортивный паркет</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360</w:t>
            </w:r>
            <w:r w:rsidRPr="00200D89">
              <w:rPr>
                <w:rFonts w:ascii="Arial" w:hAnsi="Arial" w:cs="Arial"/>
                <w:kern w:val="0"/>
                <w:sz w:val="16"/>
                <w:szCs w:val="16"/>
                <w:lang w:eastAsia="ru-RU"/>
              </w:rPr>
              <w:br/>
              <w:t xml:space="preserve"> [м2]</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801,48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801,48</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288 532,80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288 532,80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70</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26-02-016-01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Огнезащитная обработка деревянных конструкций</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НР=105% *0.9,СП=70%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6.53</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31013,13</w:t>
            </w:r>
            <w:r w:rsidRPr="00200D89">
              <w:rPr>
                <w:rFonts w:ascii="Arial" w:hAnsi="Arial" w:cs="Arial"/>
                <w:kern w:val="0"/>
                <w:sz w:val="16"/>
                <w:szCs w:val="16"/>
                <w:lang w:eastAsia="ru-RU"/>
              </w:rPr>
              <w:br/>
              <w:t xml:space="preserve">        3725,48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27,20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27260,45</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206 209,25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27 976,49</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222,02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178 010,74</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132,25</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993,13</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71</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57-6-4</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Острожка дощатых покрытий площадью свыше 5 м2</w:t>
            </w:r>
            <w:r w:rsidRPr="00200D89">
              <w:rPr>
                <w:rFonts w:ascii="Arial" w:hAnsi="Arial" w:cs="Arial"/>
                <w:kern w:val="0"/>
                <w:sz w:val="16"/>
                <w:szCs w:val="16"/>
                <w:lang w:eastAsia="ru-RU"/>
              </w:rPr>
              <w:br/>
              <w:t>НР=84%,СП=68%</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3.8</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1152,42</w:t>
            </w:r>
            <w:r w:rsidRPr="00200D89">
              <w:rPr>
                <w:rFonts w:ascii="Arial" w:hAnsi="Arial" w:cs="Arial"/>
                <w:kern w:val="0"/>
                <w:sz w:val="16"/>
                <w:szCs w:val="16"/>
                <w:lang w:eastAsia="ru-RU"/>
              </w:rPr>
              <w:br/>
              <w:t xml:space="preserve">        1076,96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75,46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4 379,20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4 092,45</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286,75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40,20</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152,76</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72</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15-04-029-02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Покрытие полов лаком за 2 раза</w:t>
            </w:r>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НР=110% *0.9,СП=55%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3.8</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857,05</w:t>
            </w:r>
            <w:r w:rsidRPr="00200D89">
              <w:rPr>
                <w:rFonts w:ascii="Arial" w:hAnsi="Arial" w:cs="Arial"/>
                <w:kern w:val="0"/>
                <w:sz w:val="16"/>
                <w:szCs w:val="16"/>
                <w:lang w:eastAsia="ru-RU"/>
              </w:rPr>
              <w:br/>
              <w:t xml:space="preserve">         372,43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4,98</w:t>
            </w:r>
            <w:r w:rsidRPr="00200D89">
              <w:rPr>
                <w:rFonts w:ascii="Arial" w:hAnsi="Arial" w:cs="Arial"/>
                <w:kern w:val="0"/>
                <w:sz w:val="16"/>
                <w:szCs w:val="16"/>
                <w:lang w:eastAsia="ru-RU"/>
              </w:rPr>
              <w:br/>
              <w:t xml:space="preserve">           0,35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479,64</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3 473,81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1 627,52</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23,66</w:t>
            </w:r>
            <w:r w:rsidRPr="00200D89">
              <w:rPr>
                <w:rFonts w:ascii="Arial" w:hAnsi="Arial" w:cs="Arial"/>
                <w:kern w:val="0"/>
                <w:sz w:val="16"/>
                <w:szCs w:val="16"/>
                <w:lang w:eastAsia="ru-RU"/>
              </w:rPr>
              <w:br/>
              <w:t xml:space="preserve">             1,66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1 822,63</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12,32</w:t>
            </w:r>
            <w:r w:rsidRPr="00200D89">
              <w:rPr>
                <w:rFonts w:ascii="Arial" w:hAnsi="Arial" w:cs="Arial"/>
                <w:kern w:val="0"/>
                <w:sz w:val="16"/>
                <w:szCs w:val="16"/>
                <w:lang w:eastAsia="ru-RU"/>
              </w:rPr>
              <w:br/>
              <w:t xml:space="preserve">           0,01</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53,84</w:t>
            </w:r>
            <w:r w:rsidRPr="00200D89">
              <w:rPr>
                <w:rFonts w:ascii="Arial" w:hAnsi="Arial" w:cs="Arial"/>
                <w:kern w:val="0"/>
                <w:sz w:val="16"/>
                <w:szCs w:val="16"/>
                <w:lang w:eastAsia="ru-RU"/>
              </w:rPr>
              <w:br/>
              <w:t xml:space="preserve">           0,04</w:t>
            </w:r>
          </w:p>
        </w:tc>
      </w:tr>
      <w:tr w:rsidR="00200D89" w:rsidRPr="00200D89" w:rsidTr="00200D89">
        <w:trPr>
          <w:trHeight w:val="112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lastRenderedPageBreak/>
              <w:t xml:space="preserve">   73</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Демонтаж </w:t>
            </w:r>
            <w:proofErr w:type="spellStart"/>
            <w:r w:rsidRPr="00200D89">
              <w:rPr>
                <w:rFonts w:ascii="Arial" w:hAnsi="Arial" w:cs="Arial"/>
                <w:kern w:val="0"/>
                <w:sz w:val="16"/>
                <w:szCs w:val="16"/>
                <w:lang w:eastAsia="ru-RU"/>
              </w:rPr>
              <w:t>отмостки</w:t>
            </w:r>
            <w:proofErr w:type="spellEnd"/>
            <w:r w:rsidRPr="00200D89">
              <w:rPr>
                <w:rFonts w:ascii="Arial" w:hAnsi="Arial" w:cs="Arial"/>
                <w:kern w:val="0"/>
                <w:sz w:val="16"/>
                <w:szCs w:val="16"/>
                <w:lang w:eastAsia="ru-RU"/>
              </w:rPr>
              <w:br/>
              <w:t>По тех.частям: К2=0.8*1.15, К3=0.8*1.25, К7=0.8*1.15, К8=0.8</w:t>
            </w:r>
            <w:r w:rsidRPr="00200D89">
              <w:rPr>
                <w:rFonts w:ascii="Arial" w:hAnsi="Arial" w:cs="Arial"/>
                <w:kern w:val="0"/>
                <w:sz w:val="16"/>
                <w:szCs w:val="16"/>
                <w:lang w:eastAsia="ru-RU"/>
              </w:rPr>
              <w:br/>
              <w:t>НР=110%,СП=65%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0.372</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7549,69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2 677,19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1 509,89</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1 167,30</w:t>
            </w:r>
            <w:r w:rsidRPr="00200D89">
              <w:rPr>
                <w:rFonts w:ascii="Arial" w:hAnsi="Arial" w:cs="Arial"/>
                <w:kern w:val="0"/>
                <w:sz w:val="16"/>
                <w:szCs w:val="16"/>
                <w:lang w:eastAsia="ru-RU"/>
              </w:rPr>
              <w:br/>
              <w:t xml:space="preserve">           272,26</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61,60</w:t>
            </w:r>
            <w:r w:rsidRPr="00200D89">
              <w:rPr>
                <w:rFonts w:ascii="Arial" w:hAnsi="Arial" w:cs="Arial"/>
                <w:kern w:val="0"/>
                <w:sz w:val="16"/>
                <w:szCs w:val="16"/>
                <w:lang w:eastAsia="ru-RU"/>
              </w:rPr>
              <w:br/>
              <w:t xml:space="preserve">           5,36</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74</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311-01-147-1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Погрузочные работы. Мусор строительный</w:t>
            </w:r>
            <w:r w:rsidRPr="00200D89">
              <w:rPr>
                <w:rFonts w:ascii="Arial" w:hAnsi="Arial" w:cs="Arial"/>
                <w:kern w:val="0"/>
                <w:sz w:val="16"/>
                <w:szCs w:val="16"/>
                <w:lang w:eastAsia="ru-RU"/>
              </w:rPr>
              <w:br/>
              <w:t>НР=80%,СП=50%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83</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6,10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6,10</w:t>
            </w:r>
            <w:r w:rsidRPr="00200D89">
              <w:rPr>
                <w:rFonts w:ascii="Arial" w:hAnsi="Arial" w:cs="Arial"/>
                <w:kern w:val="0"/>
                <w:sz w:val="16"/>
                <w:szCs w:val="16"/>
                <w:lang w:eastAsia="ru-RU"/>
              </w:rPr>
              <w:br/>
              <w:t xml:space="preserve">           1,86</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506,30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506,30</w:t>
            </w:r>
            <w:r w:rsidRPr="00200D89">
              <w:rPr>
                <w:rFonts w:ascii="Arial" w:hAnsi="Arial" w:cs="Arial"/>
                <w:kern w:val="0"/>
                <w:sz w:val="16"/>
                <w:szCs w:val="16"/>
                <w:lang w:eastAsia="ru-RU"/>
              </w:rPr>
              <w:br/>
              <w:t xml:space="preserve">           154,38</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br/>
              <w:t xml:space="preserve">           0,25</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br/>
              <w:t xml:space="preserve">          20,75</w:t>
            </w:r>
          </w:p>
        </w:tc>
      </w:tr>
      <w:tr w:rsidR="00200D89" w:rsidRPr="00200D89" w:rsidTr="00200D89">
        <w:trPr>
          <w:trHeight w:val="184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75</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310-5009-1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Перевозка грузов автомобилями-самосвалами, грузоподъемностью 15 т, работающих вне карьера, 1 класс дорог, расстояние перевозки 9 км; нормативное время пробега 0,843; класс груза 1</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83</w:t>
            </w:r>
            <w:r w:rsidRPr="00200D89">
              <w:rPr>
                <w:rFonts w:ascii="Arial" w:hAnsi="Arial" w:cs="Arial"/>
                <w:kern w:val="0"/>
                <w:sz w:val="16"/>
                <w:szCs w:val="16"/>
                <w:lang w:eastAsia="ru-RU"/>
              </w:rPr>
              <w:br/>
              <w:t xml:space="preserve"> [т]</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13,08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1 085,64</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1 085,64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76</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Калькуляция</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Утилизация строительного мусора</w:t>
            </w:r>
            <w:r w:rsidRPr="00200D89">
              <w:rPr>
                <w:rFonts w:ascii="Arial" w:hAnsi="Arial" w:cs="Arial"/>
                <w:kern w:val="0"/>
                <w:sz w:val="16"/>
                <w:szCs w:val="16"/>
                <w:lang w:eastAsia="ru-RU"/>
              </w:rPr>
              <w:br/>
              <w:t>НР=80%,СП=50%</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69.16</w:t>
            </w:r>
            <w:r w:rsidRPr="00200D89">
              <w:rPr>
                <w:rFonts w:ascii="Arial" w:hAnsi="Arial" w:cs="Arial"/>
                <w:kern w:val="0"/>
                <w:sz w:val="16"/>
                <w:szCs w:val="16"/>
                <w:lang w:eastAsia="ru-RU"/>
              </w:rPr>
              <w:br/>
              <w:t xml:space="preserve"> [м3]</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99,80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6 902,17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6 902,17</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77</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06-01-001-01</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Устройство </w:t>
            </w:r>
            <w:proofErr w:type="spellStart"/>
            <w:r w:rsidRPr="00200D89">
              <w:rPr>
                <w:rFonts w:ascii="Arial" w:hAnsi="Arial" w:cs="Arial"/>
                <w:kern w:val="0"/>
                <w:sz w:val="16"/>
                <w:szCs w:val="16"/>
                <w:lang w:eastAsia="ru-RU"/>
              </w:rPr>
              <w:t>отмостки</w:t>
            </w:r>
            <w:proofErr w:type="spellEnd"/>
            <w:r w:rsidRPr="00200D89">
              <w:rPr>
                <w:rFonts w:ascii="Arial" w:hAnsi="Arial" w:cs="Arial"/>
                <w:kern w:val="0"/>
                <w:sz w:val="16"/>
                <w:szCs w:val="16"/>
                <w:lang w:eastAsia="ru-RU"/>
              </w:rPr>
              <w:br/>
              <w:t>По тех.частям: К2=1.15, К3=1.25, К7=1.15</w:t>
            </w:r>
            <w:r w:rsidRPr="00200D89">
              <w:rPr>
                <w:rFonts w:ascii="Arial" w:hAnsi="Arial" w:cs="Arial"/>
                <w:kern w:val="0"/>
                <w:sz w:val="16"/>
                <w:szCs w:val="16"/>
                <w:lang w:eastAsia="ru-RU"/>
              </w:rPr>
              <w:br/>
              <w:t>НР=110%,СП=65% *0.85</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0.372</w:t>
            </w:r>
            <w:r w:rsidRPr="00200D89">
              <w:rPr>
                <w:rFonts w:ascii="Arial" w:hAnsi="Arial" w:cs="Arial"/>
                <w:kern w:val="0"/>
                <w:sz w:val="16"/>
                <w:szCs w:val="16"/>
                <w:lang w:eastAsia="ru-RU"/>
              </w:rPr>
              <w:br/>
              <w:t xml:space="preserve"> [100 м3]</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92061,79</w:t>
            </w:r>
            <w:r w:rsidRPr="00200D89">
              <w:rPr>
                <w:rFonts w:ascii="Arial" w:hAnsi="Arial" w:cs="Arial"/>
                <w:kern w:val="0"/>
                <w:sz w:val="16"/>
                <w:szCs w:val="16"/>
                <w:lang w:eastAsia="ru-RU"/>
              </w:rPr>
              <w:br/>
              <w:t xml:space="preserve">        4411,80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3137,89</w:t>
            </w:r>
            <w:r w:rsidRPr="00200D89">
              <w:rPr>
                <w:rFonts w:ascii="Arial" w:hAnsi="Arial" w:cs="Arial"/>
                <w:kern w:val="0"/>
                <w:sz w:val="16"/>
                <w:szCs w:val="16"/>
                <w:lang w:eastAsia="ru-RU"/>
              </w:rPr>
              <w:br/>
              <w:t xml:space="preserve">         731,88</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84512,10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34 784,99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1 887,37</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1 459,12</w:t>
            </w:r>
            <w:r w:rsidRPr="00200D89">
              <w:rPr>
                <w:rFonts w:ascii="Arial" w:hAnsi="Arial" w:cs="Arial"/>
                <w:kern w:val="0"/>
                <w:sz w:val="16"/>
                <w:szCs w:val="16"/>
                <w:lang w:eastAsia="ru-RU"/>
              </w:rPr>
              <w:br/>
              <w:t xml:space="preserve">           340,32</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31 438,50</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180,00</w:t>
            </w:r>
            <w:r w:rsidRPr="00200D89">
              <w:rPr>
                <w:rFonts w:ascii="Arial" w:hAnsi="Arial" w:cs="Arial"/>
                <w:kern w:val="0"/>
                <w:sz w:val="16"/>
                <w:szCs w:val="16"/>
                <w:lang w:eastAsia="ru-RU"/>
              </w:rPr>
              <w:br/>
              <w:t xml:space="preserve">          18,00</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77,00</w:t>
            </w:r>
            <w:r w:rsidRPr="00200D89">
              <w:rPr>
                <w:rFonts w:ascii="Arial" w:hAnsi="Arial" w:cs="Arial"/>
                <w:kern w:val="0"/>
                <w:sz w:val="16"/>
                <w:szCs w:val="16"/>
                <w:lang w:eastAsia="ru-RU"/>
              </w:rPr>
              <w:br/>
              <w:t xml:space="preserve">           6,70</w:t>
            </w:r>
          </w:p>
        </w:tc>
      </w:tr>
      <w:tr w:rsidR="00200D89" w:rsidRPr="00200D89" w:rsidTr="00200D89">
        <w:trPr>
          <w:trHeight w:val="675"/>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78</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56-2-2</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Демонтаж старых битых пожарных окон</w:t>
            </w:r>
            <w:r w:rsidRPr="00200D89">
              <w:rPr>
                <w:rFonts w:ascii="Arial" w:hAnsi="Arial" w:cs="Arial"/>
                <w:kern w:val="0"/>
                <w:sz w:val="16"/>
                <w:szCs w:val="16"/>
                <w:lang w:eastAsia="ru-RU"/>
              </w:rPr>
              <w:br/>
              <w:t>НР=86%,СП=62%</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0.43</w:t>
            </w:r>
            <w:r w:rsidRPr="00200D89">
              <w:rPr>
                <w:rFonts w:ascii="Arial" w:hAnsi="Arial" w:cs="Arial"/>
                <w:kern w:val="0"/>
                <w:sz w:val="16"/>
                <w:szCs w:val="16"/>
                <w:lang w:eastAsia="ru-RU"/>
              </w:rPr>
              <w:br/>
              <w:t xml:space="preserve"> [100 м2]</w:t>
            </w:r>
          </w:p>
        </w:tc>
        <w:tc>
          <w:tcPr>
            <w:tcW w:w="108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1224,83</w:t>
            </w:r>
            <w:r w:rsidRPr="00200D89">
              <w:rPr>
                <w:rFonts w:ascii="Arial" w:hAnsi="Arial" w:cs="Arial"/>
                <w:kern w:val="0"/>
                <w:sz w:val="16"/>
                <w:szCs w:val="16"/>
                <w:lang w:eastAsia="ru-RU"/>
              </w:rPr>
              <w:br/>
              <w:t xml:space="preserve">        1161,51</w:t>
            </w: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63,32</w:t>
            </w:r>
            <w:r w:rsidRPr="00200D89">
              <w:rPr>
                <w:rFonts w:ascii="Arial" w:hAnsi="Arial" w:cs="Arial"/>
                <w:kern w:val="0"/>
                <w:sz w:val="16"/>
                <w:szCs w:val="16"/>
                <w:lang w:eastAsia="ru-RU"/>
              </w:rPr>
              <w:br/>
              <w:t xml:space="preserve">          32,35</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526,68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499,45</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27,23</w:t>
            </w:r>
            <w:r w:rsidRPr="00200D89">
              <w:rPr>
                <w:rFonts w:ascii="Arial" w:hAnsi="Arial" w:cs="Arial"/>
                <w:kern w:val="0"/>
                <w:sz w:val="16"/>
                <w:szCs w:val="16"/>
                <w:lang w:eastAsia="ru-RU"/>
              </w:rPr>
              <w:br/>
              <w:t xml:space="preserve">            13,91</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46,11</w:t>
            </w:r>
            <w:r w:rsidRPr="00200D89">
              <w:rPr>
                <w:rFonts w:ascii="Arial" w:hAnsi="Arial" w:cs="Arial"/>
                <w:kern w:val="0"/>
                <w:sz w:val="16"/>
                <w:szCs w:val="16"/>
                <w:lang w:eastAsia="ru-RU"/>
              </w:rPr>
              <w:br/>
              <w:t xml:space="preserve">           0,93</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19,83</w:t>
            </w:r>
            <w:r w:rsidRPr="00200D89">
              <w:rPr>
                <w:rFonts w:ascii="Arial" w:hAnsi="Arial" w:cs="Arial"/>
                <w:kern w:val="0"/>
                <w:sz w:val="16"/>
                <w:szCs w:val="16"/>
                <w:lang w:eastAsia="ru-RU"/>
              </w:rPr>
              <w:br/>
              <w:t xml:space="preserve">           0,40</w:t>
            </w:r>
          </w:p>
        </w:tc>
      </w:tr>
      <w:tr w:rsidR="00200D89" w:rsidRPr="00200D89" w:rsidTr="00200D89">
        <w:trPr>
          <w:trHeight w:val="450"/>
        </w:trPr>
        <w:tc>
          <w:tcPr>
            <w:tcW w:w="866" w:type="dxa"/>
            <w:tcBorders>
              <w:top w:val="nil"/>
              <w:left w:val="single" w:sz="4" w:space="0" w:color="auto"/>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 xml:space="preserve">   79</w:t>
            </w:r>
          </w:p>
        </w:tc>
        <w:tc>
          <w:tcPr>
            <w:tcW w:w="1403"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Прайс-лист</w:t>
            </w:r>
          </w:p>
        </w:tc>
        <w:tc>
          <w:tcPr>
            <w:tcW w:w="2500"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Стекло пожарное</w:t>
            </w:r>
          </w:p>
        </w:tc>
        <w:tc>
          <w:tcPr>
            <w:tcW w:w="987"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center"/>
              <w:rPr>
                <w:rFonts w:ascii="Arial" w:hAnsi="Arial" w:cs="Arial"/>
                <w:kern w:val="0"/>
                <w:sz w:val="16"/>
                <w:szCs w:val="16"/>
                <w:lang w:eastAsia="ru-RU"/>
              </w:rPr>
            </w:pPr>
            <w:r w:rsidRPr="00200D89">
              <w:rPr>
                <w:rFonts w:ascii="Arial" w:hAnsi="Arial" w:cs="Arial"/>
                <w:kern w:val="0"/>
                <w:sz w:val="16"/>
                <w:szCs w:val="16"/>
                <w:lang w:eastAsia="ru-RU"/>
              </w:rPr>
              <w:t>43</w:t>
            </w:r>
            <w:r w:rsidRPr="00200D89">
              <w:rPr>
                <w:rFonts w:ascii="Arial" w:hAnsi="Arial" w:cs="Arial"/>
                <w:kern w:val="0"/>
                <w:sz w:val="16"/>
                <w:szCs w:val="16"/>
                <w:lang w:eastAsia="ru-RU"/>
              </w:rPr>
              <w:br/>
              <w:t xml:space="preserve"> [м2]</w:t>
            </w:r>
          </w:p>
        </w:tc>
        <w:tc>
          <w:tcPr>
            <w:tcW w:w="108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6656,60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6656,60</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286 233,80</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286 233,80</w:t>
            </w:r>
          </w:p>
        </w:tc>
        <w:tc>
          <w:tcPr>
            <w:tcW w:w="1120"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Итого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1 057 975,95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73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Накладные расходы [Н43=110% по поз.1,73,77, Н43=126% * 0.9 по поз.2,24-25, Н43=87% по поз.12,26, Н43=116% * 0.9 по поз.13, Н43=84% по поз.14,17,29,31,59,71, Н43=100% по поз.20,22,58,62, Н43=110% * 0.9 по поз.27-28,57,64-65,72, Н43=68% по поз.33, Н43=105% </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91 012,21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Итого с учетом накладных расходов</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1 148 988,16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70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Сметная прибыль [Н49=65% * 0.85 по поз.1-2,24-25,57,73,77, Н49=65% по поз.12,20,22,26,34,58,62, Н49=70% * 0.85 по поз.13,17,29,31,39,59,70, Н49=50% по поз.14,55,74,76, Н49=55% * 0.85 по поз.27-28,64-65,72, Н49=40% по поз.33, Н49=75% * 0.85 по поз.42-43,67</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51 966,96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Всего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1 200 955,12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lastRenderedPageBreak/>
              <w:t>Нормативная трудоемкость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3221,97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Сметная зарплата по разделу</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92 408,22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Итого в ценах 2001 г.</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1 057 975,95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Накладные расходы</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91 012,21</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Сметная прибыль</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51 966,96</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Всего</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1 200 955,12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90 449,48</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17 329,50</w:t>
            </w:r>
            <w:r w:rsidRPr="00200D89">
              <w:rPr>
                <w:rFonts w:ascii="Arial" w:hAnsi="Arial" w:cs="Arial"/>
                <w:kern w:val="0"/>
                <w:sz w:val="16"/>
                <w:szCs w:val="16"/>
                <w:lang w:eastAsia="ru-RU"/>
              </w:rPr>
              <w:br/>
              <w:t xml:space="preserve">         1 958,74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950 196,97</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3159,50</w:t>
            </w:r>
            <w:r w:rsidRPr="00200D89">
              <w:rPr>
                <w:rFonts w:ascii="Arial" w:hAnsi="Arial" w:cs="Arial"/>
                <w:kern w:val="0"/>
                <w:sz w:val="16"/>
                <w:szCs w:val="16"/>
                <w:lang w:eastAsia="ru-RU"/>
              </w:rPr>
              <w:br/>
              <w:t xml:space="preserve">          62,47</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монтажные работы</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28 506,12</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6 582,50</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4 261,27</w:t>
            </w:r>
            <w:r w:rsidRPr="00200D89">
              <w:rPr>
                <w:rFonts w:ascii="Arial" w:hAnsi="Arial" w:cs="Arial"/>
                <w:kern w:val="0"/>
                <w:sz w:val="16"/>
                <w:szCs w:val="16"/>
                <w:lang w:eastAsia="ru-RU"/>
              </w:rPr>
              <w:br/>
              <w:t xml:space="preserve">           667,25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7 007,08</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216,80</w:t>
            </w:r>
            <w:r w:rsidRPr="00200D89">
              <w:rPr>
                <w:rFonts w:ascii="Arial" w:hAnsi="Arial" w:cs="Arial"/>
                <w:kern w:val="0"/>
                <w:sz w:val="16"/>
                <w:szCs w:val="16"/>
                <w:lang w:eastAsia="ru-RU"/>
              </w:rPr>
              <w:br/>
              <w:t xml:space="preserve">          17,89</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строительные работы (ремонтно-строительные)</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1 171 832,65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83 748,55</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12 830,83</w:t>
            </w:r>
            <w:r w:rsidRPr="00200D89">
              <w:rPr>
                <w:rFonts w:ascii="Arial" w:hAnsi="Arial" w:cs="Arial"/>
                <w:kern w:val="0"/>
                <w:sz w:val="16"/>
                <w:szCs w:val="16"/>
                <w:lang w:eastAsia="ru-RU"/>
              </w:rPr>
              <w:br/>
              <w:t xml:space="preserve">         1 258,15</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943 169,16</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2938,60</w:t>
            </w:r>
            <w:r w:rsidRPr="00200D89">
              <w:rPr>
                <w:rFonts w:ascii="Arial" w:hAnsi="Arial" w:cs="Arial"/>
                <w:kern w:val="0"/>
                <w:sz w:val="16"/>
                <w:szCs w:val="16"/>
                <w:lang w:eastAsia="ru-RU"/>
              </w:rPr>
              <w:br/>
              <w:t xml:space="preserve">          43,93</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металлоконструкции</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616,35</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118,43</w:t>
            </w:r>
          </w:p>
        </w:tc>
        <w:tc>
          <w:tcPr>
            <w:tcW w:w="1118"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237,40</w:t>
            </w:r>
            <w:r w:rsidRPr="00200D89">
              <w:rPr>
                <w:rFonts w:ascii="Arial" w:hAnsi="Arial" w:cs="Arial"/>
                <w:kern w:val="0"/>
                <w:sz w:val="16"/>
                <w:szCs w:val="16"/>
                <w:lang w:eastAsia="ru-RU"/>
              </w:rPr>
              <w:br/>
              <w:t xml:space="preserve">            33,34</w:t>
            </w: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20,73</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xml:space="preserve">           4,10</w:t>
            </w:r>
            <w:r w:rsidRPr="00200D89">
              <w:rPr>
                <w:rFonts w:ascii="Arial" w:hAnsi="Arial" w:cs="Arial"/>
                <w:kern w:val="0"/>
                <w:sz w:val="16"/>
                <w:szCs w:val="16"/>
                <w:lang w:eastAsia="ru-RU"/>
              </w:rPr>
              <w:br/>
              <w:t xml:space="preserve">           0,65</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пусконаладочных работ всего</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1 241,97</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597,10</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13,40</w:t>
            </w: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пусконаладочных работ вхолостую [80% по поз.33]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993,58</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477,68</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10,72</w:t>
            </w:r>
          </w:p>
        </w:tc>
      </w:tr>
      <w:tr w:rsidR="00200D89" w:rsidRPr="00200D89" w:rsidTr="00200D89">
        <w:trPr>
          <w:trHeight w:val="42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 том числе пусконаладочных работ под нагрузкой [20% по поз.33]</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248,39</w:t>
            </w: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119,42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2,68</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Нормативная трудоемкость</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3221,97</w:t>
            </w:r>
          </w:p>
        </w:tc>
      </w:tr>
      <w:tr w:rsidR="00200D89" w:rsidRPr="00200D89" w:rsidTr="00200D89">
        <w:trPr>
          <w:trHeight w:val="210"/>
        </w:trPr>
        <w:tc>
          <w:tcPr>
            <w:tcW w:w="9076" w:type="dxa"/>
            <w:gridSpan w:val="7"/>
            <w:tcBorders>
              <w:top w:val="single" w:sz="4" w:space="0" w:color="auto"/>
              <w:left w:val="single" w:sz="4" w:space="0" w:color="auto"/>
              <w:bottom w:val="single" w:sz="4" w:space="0" w:color="auto"/>
              <w:right w:val="single" w:sz="4" w:space="0" w:color="auto"/>
            </w:tcBorders>
            <w:shd w:val="clear" w:color="auto" w:fill="auto"/>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Сметная зарплата</w:t>
            </w:r>
          </w:p>
        </w:tc>
        <w:tc>
          <w:tcPr>
            <w:tcW w:w="1131"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92 408,22</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993"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xml:space="preserve">Индекс перевода в текущие цены </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hideMark/>
          </w:tcPr>
          <w:p w:rsidR="00200D89" w:rsidRPr="00200D89" w:rsidRDefault="00200D89" w:rsidP="00200D89">
            <w:pPr>
              <w:suppressAutoHyphens w:val="0"/>
              <w:spacing w:after="0"/>
              <w:jc w:val="righ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Средства на покрытие затрат по уплате НДС 18%</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r>
      <w:tr w:rsidR="00200D89" w:rsidRPr="00200D89" w:rsidTr="00200D89">
        <w:trPr>
          <w:trHeight w:val="225"/>
        </w:trPr>
        <w:tc>
          <w:tcPr>
            <w:tcW w:w="9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Всего по смете в текущих ценах с НДС</w:t>
            </w:r>
          </w:p>
        </w:tc>
        <w:tc>
          <w:tcPr>
            <w:tcW w:w="1131"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c>
          <w:tcPr>
            <w:tcW w:w="1022" w:type="dxa"/>
            <w:tcBorders>
              <w:top w:val="nil"/>
              <w:left w:val="nil"/>
              <w:bottom w:val="single" w:sz="4" w:space="0" w:color="auto"/>
              <w:right w:val="single" w:sz="4" w:space="0" w:color="auto"/>
            </w:tcBorders>
            <w:shd w:val="clear" w:color="auto" w:fill="auto"/>
            <w:noWrap/>
            <w:vAlign w:val="bottom"/>
            <w:hideMark/>
          </w:tcPr>
          <w:p w:rsidR="00200D89" w:rsidRPr="00200D89" w:rsidRDefault="00200D89" w:rsidP="00200D89">
            <w:pPr>
              <w:suppressAutoHyphens w:val="0"/>
              <w:spacing w:after="0"/>
              <w:jc w:val="left"/>
              <w:rPr>
                <w:rFonts w:ascii="Arial" w:hAnsi="Arial" w:cs="Arial"/>
                <w:kern w:val="0"/>
                <w:sz w:val="16"/>
                <w:szCs w:val="16"/>
                <w:lang w:eastAsia="ru-RU"/>
              </w:rPr>
            </w:pPr>
            <w:r w:rsidRPr="00200D89">
              <w:rPr>
                <w:rFonts w:ascii="Arial" w:hAnsi="Arial" w:cs="Arial"/>
                <w:kern w:val="0"/>
                <w:sz w:val="16"/>
                <w:szCs w:val="16"/>
                <w:lang w:eastAsia="ru-RU"/>
              </w:rPr>
              <w:t> </w:t>
            </w:r>
          </w:p>
        </w:tc>
      </w:tr>
    </w:tbl>
    <w:p w:rsidR="00BB35E2" w:rsidRPr="000A63EB" w:rsidRDefault="00BB35E2" w:rsidP="000A63EB">
      <w:pPr>
        <w:pStyle w:val="ConsPlusNormal"/>
        <w:widowControl/>
        <w:tabs>
          <w:tab w:val="left" w:pos="360"/>
        </w:tabs>
        <w:spacing w:before="120" w:after="120"/>
        <w:ind w:firstLine="0"/>
        <w:jc w:val="center"/>
        <w:rPr>
          <w:rFonts w:ascii="Times New Roman" w:hAnsi="Times New Roman" w:cs="Times New Roman"/>
          <w:b/>
          <w:bCs/>
          <w:sz w:val="24"/>
          <w:szCs w:val="24"/>
          <w:highlight w:val="yellow"/>
        </w:rPr>
        <w:sectPr w:rsidR="00BB35E2" w:rsidRPr="000A63EB" w:rsidSect="00BB35E2">
          <w:pgSz w:w="16837" w:h="11905" w:orient="landscape"/>
          <w:pgMar w:top="720" w:right="720" w:bottom="720" w:left="720" w:header="720" w:footer="425" w:gutter="0"/>
          <w:cols w:space="720"/>
          <w:docGrid w:linePitch="360"/>
        </w:sectPr>
      </w:pPr>
    </w:p>
    <w:p w:rsidR="006577F7" w:rsidRPr="004B7402" w:rsidRDefault="006577F7" w:rsidP="000A63EB">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4B7402" w:rsidRDefault="006577F7">
      <w:pPr>
        <w:pStyle w:val="1"/>
        <w:numPr>
          <w:ilvl w:val="0"/>
          <w:numId w:val="0"/>
        </w:numPr>
        <w:spacing w:before="0" w:after="0"/>
        <w:rPr>
          <w:sz w:val="28"/>
          <w:szCs w:val="28"/>
        </w:rPr>
      </w:pPr>
      <w:r w:rsidRPr="004B7402">
        <w:rPr>
          <w:sz w:val="28"/>
          <w:szCs w:val="28"/>
        </w:rPr>
        <w:t>Муниципальный контракт № __</w:t>
      </w:r>
    </w:p>
    <w:p w:rsidR="00BF6FED" w:rsidRPr="00BF6FED" w:rsidRDefault="00BF6FED" w:rsidP="00BF6FED">
      <w:pPr>
        <w:snapToGrid w:val="0"/>
        <w:jc w:val="center"/>
        <w:rPr>
          <w:b/>
          <w:sz w:val="22"/>
          <w:szCs w:val="22"/>
        </w:rPr>
      </w:pPr>
      <w:r w:rsidRPr="00BF6FED">
        <w:rPr>
          <w:b/>
          <w:sz w:val="22"/>
          <w:szCs w:val="22"/>
        </w:rPr>
        <w:t>на выполнение дополнительных строительно-монтажных работ на объекте «Реконструкция школы-лицея»  в городе Югорске.</w:t>
      </w:r>
    </w:p>
    <w:p w:rsidR="00BF6FED" w:rsidRDefault="00BF6FED" w:rsidP="004B7402">
      <w:pPr>
        <w:jc w:val="center"/>
        <w:rPr>
          <w:b/>
        </w:rPr>
      </w:pPr>
    </w:p>
    <w:p w:rsidR="006577F7" w:rsidRDefault="006577F7" w:rsidP="004B7402">
      <w:pPr>
        <w:jc w:val="center"/>
        <w:rPr>
          <w:b/>
        </w:rPr>
      </w:pPr>
      <w:r w:rsidRPr="004B7402">
        <w:rPr>
          <w:b/>
        </w:rPr>
        <w:t xml:space="preserve">  г. Югорск</w:t>
      </w:r>
      <w:r w:rsidRPr="004B7402">
        <w:rPr>
          <w:b/>
        </w:rPr>
        <w:tab/>
      </w:r>
      <w:r w:rsidR="004B7402">
        <w:rPr>
          <w:b/>
        </w:rPr>
        <w:t xml:space="preserve">        « ____»_________2012 г.</w:t>
      </w:r>
    </w:p>
    <w:p w:rsidR="000A63EB" w:rsidRPr="000A63EB" w:rsidRDefault="000A63EB" w:rsidP="004B7402">
      <w:pPr>
        <w:jc w:val="center"/>
        <w:rPr>
          <w:b/>
          <w:sz w:val="12"/>
          <w:szCs w:val="12"/>
        </w:rPr>
      </w:pPr>
    </w:p>
    <w:p w:rsidR="006577F7" w:rsidRPr="004B7402"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t>Департамент жилищно-коммунального и строительного  комплекса администрации города Югорска,</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p>
    <w:p w:rsidR="006577F7" w:rsidRPr="004B7402" w:rsidRDefault="006577F7">
      <w:pPr>
        <w:pStyle w:val="af6"/>
        <w:ind w:left="15"/>
        <w:jc w:val="center"/>
        <w:rPr>
          <w:b/>
          <w:sz w:val="22"/>
          <w:szCs w:val="22"/>
        </w:rPr>
      </w:pPr>
      <w:r w:rsidRPr="004B7402">
        <w:rPr>
          <w:b/>
          <w:sz w:val="22"/>
          <w:szCs w:val="22"/>
        </w:rPr>
        <w:t>1. Предмет.</w:t>
      </w:r>
    </w:p>
    <w:p w:rsidR="006577F7" w:rsidRPr="004B7402" w:rsidRDefault="006577F7">
      <w:pPr>
        <w:shd w:val="clear" w:color="auto" w:fill="FFFFFF"/>
        <w:spacing w:after="0"/>
        <w:ind w:left="15"/>
        <w:rPr>
          <w:sz w:val="22"/>
          <w:szCs w:val="22"/>
        </w:rPr>
      </w:pPr>
      <w:r w:rsidRPr="004B7402">
        <w:rPr>
          <w:color w:val="000000"/>
          <w:spacing w:val="3"/>
          <w:sz w:val="22"/>
          <w:szCs w:val="22"/>
        </w:rPr>
        <w:t xml:space="preserve">1.1. Муниципальный заказчик </w:t>
      </w:r>
      <w:r w:rsidRPr="004B7402">
        <w:rPr>
          <w:sz w:val="22"/>
          <w:szCs w:val="22"/>
        </w:rPr>
        <w:t xml:space="preserve"> поручает Подрядчику, а Подрядчик принимает на себя обязательство:</w:t>
      </w:r>
    </w:p>
    <w:p w:rsidR="006577F7" w:rsidRPr="00705F81" w:rsidRDefault="006577F7" w:rsidP="00CE59B7">
      <w:pPr>
        <w:snapToGrid w:val="0"/>
        <w:rPr>
          <w:b/>
          <w:sz w:val="22"/>
          <w:szCs w:val="22"/>
        </w:rPr>
      </w:pPr>
      <w:r w:rsidRPr="004B7402">
        <w:rPr>
          <w:sz w:val="22"/>
          <w:szCs w:val="22"/>
        </w:rPr>
        <w:t>- выполнить</w:t>
      </w:r>
      <w:r w:rsidR="00BF6FED">
        <w:rPr>
          <w:sz w:val="22"/>
          <w:szCs w:val="22"/>
        </w:rPr>
        <w:t>дополнительные строительно-монтажные работы на объекте «Реконструкция школы-лицея» в городе Югорске</w:t>
      </w:r>
      <w:r w:rsidR="000A63EB" w:rsidRPr="00705F81">
        <w:rPr>
          <w:sz w:val="22"/>
          <w:szCs w:val="22"/>
        </w:rPr>
        <w:t xml:space="preserve">, </w:t>
      </w:r>
      <w:r w:rsidRPr="00705F81">
        <w:rPr>
          <w:sz w:val="22"/>
          <w:szCs w:val="22"/>
        </w:rPr>
        <w:t>в соответствии с условиями настоящего контракта и техническим заданием документации об аукционе.</w:t>
      </w:r>
    </w:p>
    <w:p w:rsidR="006577F7" w:rsidRPr="00705F81" w:rsidRDefault="006577F7">
      <w:pPr>
        <w:tabs>
          <w:tab w:val="left" w:pos="-300"/>
        </w:tabs>
        <w:spacing w:after="0"/>
        <w:ind w:left="15"/>
        <w:rPr>
          <w:sz w:val="22"/>
          <w:szCs w:val="22"/>
        </w:rPr>
      </w:pPr>
      <w:r w:rsidRPr="00705F81">
        <w:rPr>
          <w:sz w:val="22"/>
          <w:szCs w:val="22"/>
        </w:rPr>
        <w:t>1.2. Настоящий муниципальный контракт  заключен на основании решения единой  комиссии по размещению заказов в соответствии с протоколом единой комиссии  № ___ от __________г.</w:t>
      </w:r>
      <w:r w:rsidRPr="00705F81">
        <w:rPr>
          <w:sz w:val="22"/>
          <w:szCs w:val="22"/>
        </w:rPr>
        <w:tab/>
        <w:t xml:space="preserve">. </w:t>
      </w:r>
    </w:p>
    <w:p w:rsidR="00BF6FED" w:rsidRDefault="006577F7">
      <w:pPr>
        <w:tabs>
          <w:tab w:val="left" w:pos="-300"/>
        </w:tabs>
        <w:spacing w:after="0"/>
        <w:ind w:left="15"/>
        <w:rPr>
          <w:sz w:val="22"/>
          <w:szCs w:val="22"/>
        </w:rPr>
      </w:pPr>
      <w:r w:rsidRPr="00705F81">
        <w:rPr>
          <w:sz w:val="22"/>
          <w:szCs w:val="22"/>
        </w:rPr>
        <w:t>1.3. Финансирование объекта осуществляется за счет средств бюджета города Югорска.</w:t>
      </w:r>
      <w:r w:rsidR="00BF6FED">
        <w:rPr>
          <w:sz w:val="22"/>
          <w:szCs w:val="22"/>
        </w:rPr>
        <w:t xml:space="preserve"> Региональная целевая п</w:t>
      </w:r>
      <w:r w:rsidR="00BF6FED" w:rsidRPr="00C454AB">
        <w:rPr>
          <w:sz w:val="22"/>
          <w:szCs w:val="22"/>
        </w:rPr>
        <w:t>рогр</w:t>
      </w:r>
      <w:r w:rsidR="00BF6FED">
        <w:rPr>
          <w:sz w:val="22"/>
          <w:szCs w:val="22"/>
        </w:rPr>
        <w:t>амма «Новая школа Югры на 2011-2013 годы».</w:t>
      </w:r>
    </w:p>
    <w:p w:rsidR="006577F7" w:rsidRPr="00DC4B67" w:rsidRDefault="006577F7">
      <w:pPr>
        <w:tabs>
          <w:tab w:val="left" w:pos="-300"/>
        </w:tabs>
        <w:spacing w:after="0"/>
        <w:ind w:left="15"/>
        <w:rPr>
          <w:sz w:val="22"/>
          <w:szCs w:val="22"/>
        </w:rPr>
      </w:pPr>
      <w:r w:rsidRPr="00DC4B67">
        <w:rPr>
          <w:sz w:val="22"/>
          <w:szCs w:val="22"/>
        </w:rPr>
        <w:t xml:space="preserve">1.4. Место выполнения работ: Ханты-Мансийский автономный округ – Югра, г. Югорск, ул. </w:t>
      </w:r>
      <w:r w:rsidR="00BF6FED" w:rsidRPr="00DC4B67">
        <w:rPr>
          <w:sz w:val="22"/>
          <w:szCs w:val="22"/>
        </w:rPr>
        <w:t>Ленина,24</w:t>
      </w:r>
      <w:r w:rsidR="000A63EB" w:rsidRPr="00DC4B67">
        <w:rPr>
          <w:sz w:val="22"/>
          <w:szCs w:val="22"/>
        </w:rPr>
        <w:t>.</w:t>
      </w:r>
    </w:p>
    <w:p w:rsidR="00705F81" w:rsidRPr="00DC4B67" w:rsidRDefault="006577F7" w:rsidP="00705F81">
      <w:pPr>
        <w:snapToGrid w:val="0"/>
        <w:rPr>
          <w:sz w:val="22"/>
          <w:szCs w:val="22"/>
        </w:rPr>
      </w:pPr>
      <w:r w:rsidRPr="00DC4B67">
        <w:rPr>
          <w:sz w:val="22"/>
          <w:szCs w:val="22"/>
        </w:rPr>
        <w:t>1.5.По настоящему контракту</w:t>
      </w:r>
      <w:r w:rsidR="00CE79DD" w:rsidRPr="00DC4B67">
        <w:rPr>
          <w:sz w:val="22"/>
          <w:szCs w:val="22"/>
        </w:rPr>
        <w:t xml:space="preserve"> Подрядчиком</w:t>
      </w:r>
      <w:r w:rsidRPr="00DC4B67">
        <w:rPr>
          <w:color w:val="000000"/>
          <w:sz w:val="22"/>
          <w:szCs w:val="22"/>
        </w:rPr>
        <w:t xml:space="preserve">обеспечено </w:t>
      </w:r>
      <w:r w:rsidR="00CE79DD" w:rsidRPr="00DC4B67">
        <w:rPr>
          <w:color w:val="000000"/>
          <w:sz w:val="22"/>
          <w:szCs w:val="22"/>
        </w:rPr>
        <w:t xml:space="preserve">исполнение обязательств. </w:t>
      </w:r>
      <w:r w:rsidRPr="00DC4B67">
        <w:rPr>
          <w:color w:val="000000"/>
          <w:sz w:val="22"/>
          <w:szCs w:val="22"/>
        </w:rPr>
        <w:t xml:space="preserve">Размер обеспечения исполнения обязательств по контракту составляет  </w:t>
      </w:r>
      <w:r w:rsidR="00DC4B67" w:rsidRPr="00DC4B67">
        <w:rPr>
          <w:sz w:val="22"/>
          <w:szCs w:val="22"/>
        </w:rPr>
        <w:t>1 419 961 (один миллион четыреста девятнадцать тысяч девятьсот шестьдесят один) рубль 20  копеек.</w:t>
      </w:r>
    </w:p>
    <w:p w:rsidR="006577F7" w:rsidRPr="004B7402" w:rsidRDefault="006577F7" w:rsidP="004B7402">
      <w:pPr>
        <w:tabs>
          <w:tab w:val="left" w:pos="17640"/>
        </w:tabs>
        <w:ind w:left="15"/>
        <w:jc w:val="center"/>
        <w:rPr>
          <w:b/>
          <w:bCs/>
          <w:sz w:val="22"/>
          <w:szCs w:val="22"/>
        </w:rPr>
      </w:pPr>
      <w:r w:rsidRPr="004B7402">
        <w:rPr>
          <w:b/>
          <w:bCs/>
          <w:sz w:val="22"/>
          <w:szCs w:val="22"/>
        </w:rPr>
        <w:t>2. Стои</w:t>
      </w:r>
      <w:r w:rsidR="004B7402">
        <w:rPr>
          <w:b/>
          <w:bCs/>
          <w:sz w:val="22"/>
          <w:szCs w:val="22"/>
        </w:rPr>
        <w:t>мость работ и порядок расчетов.</w:t>
      </w:r>
    </w:p>
    <w:p w:rsidR="006577F7" w:rsidRPr="004B7402" w:rsidRDefault="006577F7">
      <w:pPr>
        <w:tabs>
          <w:tab w:val="left" w:pos="-2265"/>
          <w:tab w:val="left" w:pos="-2085"/>
        </w:tabs>
        <w:ind w:left="15"/>
        <w:rPr>
          <w:sz w:val="22"/>
          <w:szCs w:val="22"/>
        </w:rPr>
      </w:pPr>
      <w:r w:rsidRPr="004B7402">
        <w:rPr>
          <w:sz w:val="22"/>
          <w:szCs w:val="22"/>
        </w:rPr>
        <w:t>2.1. Стоимость подлежащих выполнению работ составляет  ____________ (сумма прописью).</w:t>
      </w:r>
    </w:p>
    <w:p w:rsidR="006577F7" w:rsidRPr="004B7402" w:rsidRDefault="006577F7">
      <w:pPr>
        <w:ind w:left="15"/>
        <w:rPr>
          <w:sz w:val="22"/>
          <w:szCs w:val="22"/>
        </w:rPr>
      </w:pPr>
      <w:r w:rsidRPr="004B7402">
        <w:rPr>
          <w:sz w:val="22"/>
          <w:szCs w:val="22"/>
        </w:rPr>
        <w:t xml:space="preserve">Цена контракта является фиксированной на весь период действия контракта, за исключением условий предусмотренных пунктом 2.4. </w:t>
      </w:r>
    </w:p>
    <w:p w:rsidR="006577F7" w:rsidRPr="004B7402" w:rsidRDefault="006577F7">
      <w:pPr>
        <w:ind w:left="15"/>
        <w:rPr>
          <w:sz w:val="22"/>
          <w:szCs w:val="22"/>
        </w:rPr>
      </w:pPr>
      <w:r w:rsidRPr="004B7402">
        <w:rPr>
          <w:sz w:val="22"/>
          <w:szCs w:val="22"/>
        </w:rPr>
        <w:t>2.2.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6577F7" w:rsidRDefault="006577F7">
      <w:pPr>
        <w:rPr>
          <w:color w:val="000000"/>
          <w:sz w:val="22"/>
          <w:szCs w:val="22"/>
        </w:rPr>
      </w:pPr>
      <w:r w:rsidRPr="004B7402">
        <w:rPr>
          <w:sz w:val="22"/>
          <w:szCs w:val="22"/>
        </w:rPr>
        <w:t>2.3.  Оплата выполненных Подрядчиком работ производится за фактически выполненные работы  в течение 90 календарных дней с даты подписания</w:t>
      </w:r>
      <w:r w:rsidR="00A271D9">
        <w:rPr>
          <w:sz w:val="22"/>
          <w:szCs w:val="22"/>
        </w:rPr>
        <w:t xml:space="preserve"> Муниципальным заказчиком</w:t>
      </w:r>
      <w:r w:rsidRPr="004B7402">
        <w:rPr>
          <w:sz w:val="22"/>
          <w:szCs w:val="22"/>
        </w:rPr>
        <w:t xml:space="preserve"> справки о стоимости выполн</w:t>
      </w:r>
      <w:r w:rsidR="00A271D9">
        <w:rPr>
          <w:sz w:val="22"/>
          <w:szCs w:val="22"/>
        </w:rPr>
        <w:t>енных работ и затрат формы КС-3, но</w:t>
      </w:r>
      <w:r w:rsidRPr="004B7402">
        <w:rPr>
          <w:color w:val="000000"/>
          <w:sz w:val="22"/>
          <w:szCs w:val="22"/>
        </w:rPr>
        <w:t xml:space="preserve"> не более объема соответствующих лимитов бюджетных обязательств.</w:t>
      </w:r>
    </w:p>
    <w:p w:rsidR="009E7D6D" w:rsidRPr="004B7402" w:rsidRDefault="006577F7" w:rsidP="009E7D6D">
      <w:pPr>
        <w:pStyle w:val="211"/>
        <w:tabs>
          <w:tab w:val="clear" w:pos="360"/>
          <w:tab w:val="left" w:pos="-284"/>
        </w:tabs>
        <w:ind w:left="15"/>
        <w:rPr>
          <w:rFonts w:eastAsia="Arial CYR"/>
          <w:sz w:val="22"/>
          <w:szCs w:val="22"/>
        </w:rPr>
      </w:pPr>
      <w:r w:rsidRPr="004B7402">
        <w:rPr>
          <w:rFonts w:eastAsia="Arial CYR"/>
          <w:sz w:val="22"/>
          <w:szCs w:val="22"/>
        </w:rPr>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6577F7" w:rsidRDefault="006577F7" w:rsidP="009E7D6D">
      <w:pPr>
        <w:pStyle w:val="211"/>
        <w:tabs>
          <w:tab w:val="clear" w:pos="360"/>
          <w:tab w:val="left" w:pos="-284"/>
        </w:tabs>
        <w:ind w:left="15"/>
        <w:rPr>
          <w:sz w:val="22"/>
          <w:szCs w:val="22"/>
        </w:rPr>
      </w:pPr>
      <w:r w:rsidRPr="004B7402">
        <w:rPr>
          <w:sz w:val="22"/>
          <w:szCs w:val="22"/>
        </w:rPr>
        <w:t>2.5.  Работы, выполненные с изменением или отклонением от технического задания, не оформленные в установленном порядке, оплате не подлежат.</w:t>
      </w:r>
    </w:p>
    <w:p w:rsidR="004B7402" w:rsidRDefault="004B7402" w:rsidP="004B7402">
      <w:pPr>
        <w:pStyle w:val="211"/>
        <w:tabs>
          <w:tab w:val="left" w:pos="4470"/>
        </w:tabs>
        <w:spacing w:after="57" w:line="200" w:lineRule="atLeast"/>
        <w:rPr>
          <w:rFonts w:eastAsia="Arial CYR" w:cs="Arial CYR"/>
          <w:color w:val="000000"/>
          <w:sz w:val="22"/>
          <w:szCs w:val="22"/>
        </w:rPr>
      </w:pPr>
      <w:r>
        <w:rPr>
          <w:rFonts w:eastAsia="Arial CYR" w:cs="Arial CYR"/>
          <w:color w:val="000000"/>
          <w:sz w:val="22"/>
          <w:szCs w:val="22"/>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9E7D6D" w:rsidRPr="004B7402" w:rsidRDefault="004B7402" w:rsidP="004B7402">
      <w:pPr>
        <w:pStyle w:val="211"/>
        <w:tabs>
          <w:tab w:val="left" w:pos="4470"/>
        </w:tabs>
        <w:spacing w:after="0" w:line="200" w:lineRule="atLeast"/>
        <w:rPr>
          <w:rFonts w:eastAsia="Arial CYR" w:cs="Arial CYR"/>
          <w:color w:val="000000"/>
          <w:sz w:val="22"/>
          <w:szCs w:val="22"/>
        </w:rPr>
      </w:pPr>
      <w:r>
        <w:rPr>
          <w:rFonts w:eastAsia="Arial CYR" w:cs="Arial CYR"/>
          <w:color w:val="000000"/>
          <w:sz w:val="22"/>
          <w:szCs w:val="22"/>
        </w:rPr>
        <w:t>2.7. Подрядчик ознакомлен с используемыми материалами применя</w:t>
      </w:r>
      <w:r w:rsidR="006113E1">
        <w:rPr>
          <w:rFonts w:eastAsia="Arial CYR" w:cs="Arial CYR"/>
          <w:color w:val="000000"/>
          <w:sz w:val="22"/>
          <w:szCs w:val="22"/>
        </w:rPr>
        <w:t>емыми</w:t>
      </w:r>
      <w:r w:rsidR="00DC4B67">
        <w:rPr>
          <w:rFonts w:eastAsia="Arial CYR" w:cs="Arial CYR"/>
          <w:color w:val="000000"/>
          <w:sz w:val="22"/>
          <w:szCs w:val="22"/>
        </w:rPr>
        <w:t xml:space="preserve"> в ходе выполнения строительно-монтажных работ</w:t>
      </w:r>
      <w:r>
        <w:rPr>
          <w:rFonts w:eastAsia="Arial CYR" w:cs="Arial CYR"/>
          <w:color w:val="000000"/>
          <w:sz w:val="22"/>
          <w:szCs w:val="22"/>
        </w:rPr>
        <w:t xml:space="preserve"> и не имеет по ним замечаний, влияющих на стоимость работ.  </w:t>
      </w:r>
    </w:p>
    <w:p w:rsidR="006577F7" w:rsidRPr="004B7402" w:rsidRDefault="006577F7" w:rsidP="004B7402">
      <w:pPr>
        <w:tabs>
          <w:tab w:val="left" w:pos="17640"/>
        </w:tabs>
        <w:ind w:left="15"/>
        <w:jc w:val="center"/>
        <w:rPr>
          <w:b/>
          <w:bCs/>
          <w:sz w:val="22"/>
          <w:szCs w:val="22"/>
        </w:rPr>
      </w:pPr>
      <w:r w:rsidRPr="004B7402">
        <w:rPr>
          <w:b/>
          <w:bCs/>
          <w:sz w:val="22"/>
          <w:szCs w:val="22"/>
        </w:rPr>
        <w:t>3. Сроки выполнен</w:t>
      </w:r>
      <w:r w:rsidR="004B7402">
        <w:rPr>
          <w:b/>
          <w:bCs/>
          <w:sz w:val="22"/>
          <w:szCs w:val="22"/>
        </w:rPr>
        <w:t>ия работ.</w:t>
      </w:r>
    </w:p>
    <w:p w:rsidR="006577F7" w:rsidRPr="004B7402" w:rsidRDefault="006577F7">
      <w:pPr>
        <w:tabs>
          <w:tab w:val="left" w:pos="-1673"/>
        </w:tabs>
        <w:ind w:left="15"/>
        <w:rPr>
          <w:sz w:val="22"/>
          <w:szCs w:val="22"/>
        </w:rPr>
      </w:pPr>
      <w:r w:rsidRPr="004B7402">
        <w:rPr>
          <w:sz w:val="22"/>
          <w:szCs w:val="22"/>
        </w:rPr>
        <w:t>3.1.  Календарные сроки выполнения работ определены сторонами:</w:t>
      </w:r>
    </w:p>
    <w:p w:rsidR="006577F7" w:rsidRPr="004B7402" w:rsidRDefault="006577F7">
      <w:pPr>
        <w:tabs>
          <w:tab w:val="left" w:pos="-1673"/>
        </w:tabs>
        <w:ind w:left="15"/>
        <w:rPr>
          <w:color w:val="000000"/>
          <w:sz w:val="22"/>
          <w:szCs w:val="22"/>
        </w:rPr>
      </w:pPr>
      <w:r w:rsidRPr="004B7402">
        <w:rPr>
          <w:color w:val="000000"/>
          <w:sz w:val="22"/>
          <w:szCs w:val="22"/>
        </w:rPr>
        <w:t>- начало выполнения работ: с даты заключения муниципального  контракта;</w:t>
      </w:r>
    </w:p>
    <w:p w:rsidR="006577F7" w:rsidRPr="004B7402" w:rsidRDefault="006577F7">
      <w:pPr>
        <w:tabs>
          <w:tab w:val="left" w:pos="-1673"/>
        </w:tabs>
        <w:ind w:left="15"/>
        <w:rPr>
          <w:bCs/>
          <w:color w:val="000000"/>
          <w:sz w:val="22"/>
          <w:szCs w:val="22"/>
        </w:rPr>
      </w:pPr>
      <w:r w:rsidRPr="004B7402">
        <w:rPr>
          <w:color w:val="000000"/>
          <w:sz w:val="22"/>
          <w:szCs w:val="22"/>
        </w:rPr>
        <w:t xml:space="preserve">- окончание работ: </w:t>
      </w:r>
      <w:r w:rsidRPr="004B7402">
        <w:rPr>
          <w:bCs/>
          <w:color w:val="000000"/>
          <w:sz w:val="22"/>
          <w:szCs w:val="22"/>
        </w:rPr>
        <w:t xml:space="preserve"> до  </w:t>
      </w:r>
      <w:r w:rsidR="009611ED">
        <w:rPr>
          <w:bCs/>
          <w:color w:val="000000"/>
          <w:sz w:val="22"/>
          <w:szCs w:val="22"/>
        </w:rPr>
        <w:t>30</w:t>
      </w:r>
      <w:r w:rsidR="00DC4B67">
        <w:rPr>
          <w:bCs/>
          <w:color w:val="000000"/>
          <w:sz w:val="22"/>
          <w:szCs w:val="22"/>
        </w:rPr>
        <w:t>.1</w:t>
      </w:r>
      <w:r w:rsidR="009611ED">
        <w:rPr>
          <w:bCs/>
          <w:color w:val="000000"/>
          <w:sz w:val="22"/>
          <w:szCs w:val="22"/>
        </w:rPr>
        <w:t>1</w:t>
      </w:r>
      <w:bookmarkStart w:id="36" w:name="_GoBack"/>
      <w:bookmarkEnd w:id="36"/>
      <w:r w:rsidR="008763F7">
        <w:rPr>
          <w:bCs/>
          <w:color w:val="000000"/>
          <w:sz w:val="22"/>
          <w:szCs w:val="22"/>
        </w:rPr>
        <w:t>.2012.</w:t>
      </w:r>
    </w:p>
    <w:p w:rsidR="006577F7" w:rsidRPr="004B7402" w:rsidRDefault="006577F7">
      <w:pPr>
        <w:tabs>
          <w:tab w:val="left" w:pos="-1478"/>
        </w:tabs>
        <w:ind w:left="15"/>
        <w:rPr>
          <w:bCs/>
          <w:color w:val="000000"/>
          <w:sz w:val="22"/>
          <w:szCs w:val="22"/>
        </w:rPr>
      </w:pPr>
      <w:r w:rsidRPr="004B7402">
        <w:rPr>
          <w:bCs/>
          <w:color w:val="000000"/>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577F7" w:rsidRPr="004B7402" w:rsidRDefault="006577F7">
      <w:pPr>
        <w:tabs>
          <w:tab w:val="left" w:pos="-1478"/>
        </w:tabs>
        <w:spacing w:line="100" w:lineRule="atLeast"/>
        <w:ind w:left="-15"/>
        <w:rPr>
          <w:bCs/>
          <w:color w:val="000000"/>
          <w:sz w:val="22"/>
          <w:szCs w:val="22"/>
        </w:rPr>
      </w:pPr>
      <w:r w:rsidRPr="004B7402">
        <w:rPr>
          <w:bCs/>
          <w:color w:val="000000"/>
          <w:sz w:val="22"/>
          <w:szCs w:val="22"/>
        </w:rPr>
        <w:t>3.3. В случае если Муниципальный заказчик не имеет возможности продолжения финансирования строительства объекта Подрядчик обязан приостановить производство работ, о чем представители сторон составляют соответствующий акт. Работы  в течение срока выполнения работ, предусмотренного настоящим контрактом приостанавливаются после подписания акта о приостановлении производства работ.</w:t>
      </w:r>
    </w:p>
    <w:p w:rsidR="008763F7" w:rsidRDefault="008763F7">
      <w:pPr>
        <w:tabs>
          <w:tab w:val="left" w:pos="25200"/>
        </w:tabs>
        <w:ind w:left="15"/>
        <w:jc w:val="center"/>
        <w:rPr>
          <w:b/>
          <w:bCs/>
          <w:sz w:val="22"/>
          <w:szCs w:val="22"/>
        </w:rPr>
      </w:pPr>
    </w:p>
    <w:p w:rsidR="000779CC" w:rsidRDefault="000779CC">
      <w:pPr>
        <w:tabs>
          <w:tab w:val="left" w:pos="25200"/>
        </w:tabs>
        <w:ind w:left="15"/>
        <w:jc w:val="center"/>
        <w:rPr>
          <w:b/>
          <w:bCs/>
          <w:sz w:val="22"/>
          <w:szCs w:val="22"/>
        </w:rPr>
      </w:pPr>
    </w:p>
    <w:p w:rsidR="006577F7" w:rsidRPr="004B7402" w:rsidRDefault="006577F7">
      <w:pPr>
        <w:tabs>
          <w:tab w:val="left" w:pos="25200"/>
        </w:tabs>
        <w:ind w:left="15"/>
        <w:jc w:val="center"/>
        <w:rPr>
          <w:b/>
          <w:bCs/>
          <w:sz w:val="22"/>
          <w:szCs w:val="22"/>
        </w:rPr>
      </w:pPr>
      <w:r w:rsidRPr="004B7402">
        <w:rPr>
          <w:b/>
          <w:bCs/>
          <w:sz w:val="22"/>
          <w:szCs w:val="22"/>
        </w:rPr>
        <w:lastRenderedPageBreak/>
        <w:t>4. Права и обязанности Подрядчика.</w:t>
      </w:r>
    </w:p>
    <w:p w:rsidR="006577F7" w:rsidRPr="004B7402" w:rsidRDefault="006577F7">
      <w:pPr>
        <w:ind w:left="15"/>
        <w:rPr>
          <w:b/>
          <w:bCs/>
          <w:sz w:val="22"/>
          <w:szCs w:val="22"/>
        </w:rPr>
      </w:pPr>
      <w:r w:rsidRPr="004B7402">
        <w:rPr>
          <w:b/>
          <w:bCs/>
          <w:sz w:val="22"/>
          <w:szCs w:val="22"/>
        </w:rPr>
        <w:t>Обязанности Подрядчика:</w:t>
      </w:r>
    </w:p>
    <w:p w:rsidR="00D11E9C" w:rsidRPr="00E011D3" w:rsidRDefault="006577F7">
      <w:pPr>
        <w:pStyle w:val="af6"/>
        <w:tabs>
          <w:tab w:val="left" w:pos="4950"/>
        </w:tabs>
        <w:spacing w:after="57" w:line="200" w:lineRule="atLeast"/>
        <w:ind w:left="15"/>
        <w:jc w:val="both"/>
        <w:rPr>
          <w:sz w:val="22"/>
          <w:szCs w:val="22"/>
        </w:rPr>
      </w:pPr>
      <w:r w:rsidRPr="00E011D3">
        <w:rPr>
          <w:sz w:val="22"/>
          <w:szCs w:val="22"/>
        </w:rPr>
        <w:t xml:space="preserve">4.1. В течение 5 рабочих дней с даты заключения </w:t>
      </w:r>
      <w:r w:rsidR="008763F7">
        <w:rPr>
          <w:sz w:val="22"/>
          <w:szCs w:val="22"/>
        </w:rPr>
        <w:t xml:space="preserve">муниципального </w:t>
      </w:r>
      <w:r w:rsidRPr="00E011D3">
        <w:rPr>
          <w:sz w:val="22"/>
          <w:szCs w:val="22"/>
        </w:rPr>
        <w:t>контракта Подрядчик предоставляет в отдел технического н</w:t>
      </w:r>
      <w:r w:rsidR="00D11E9C" w:rsidRPr="00E011D3">
        <w:rPr>
          <w:sz w:val="22"/>
          <w:szCs w:val="22"/>
        </w:rPr>
        <w:t>адзора Муниципального заказчика:</w:t>
      </w:r>
    </w:p>
    <w:p w:rsidR="006577F7" w:rsidRPr="00E011D3" w:rsidRDefault="00D11E9C">
      <w:pPr>
        <w:pStyle w:val="af6"/>
        <w:tabs>
          <w:tab w:val="left" w:pos="4950"/>
        </w:tabs>
        <w:spacing w:after="57" w:line="200" w:lineRule="atLeast"/>
        <w:ind w:left="15"/>
        <w:jc w:val="both"/>
        <w:rPr>
          <w:sz w:val="22"/>
          <w:szCs w:val="22"/>
        </w:rPr>
      </w:pPr>
      <w:r w:rsidRPr="00E011D3">
        <w:rPr>
          <w:sz w:val="22"/>
          <w:szCs w:val="22"/>
        </w:rPr>
        <w:t>-</w:t>
      </w:r>
      <w:r w:rsidR="006577F7" w:rsidRPr="00E011D3">
        <w:rPr>
          <w:sz w:val="22"/>
          <w:szCs w:val="22"/>
        </w:rPr>
        <w:t xml:space="preserve"> подписанный и скрепленный печатью 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w:t>
      </w:r>
      <w:r w:rsidR="008763F7">
        <w:rPr>
          <w:sz w:val="22"/>
          <w:szCs w:val="22"/>
        </w:rPr>
        <w:t>ся плательщиком данного налога), в соответс</w:t>
      </w:r>
      <w:r w:rsidR="00705F81">
        <w:rPr>
          <w:sz w:val="22"/>
          <w:szCs w:val="22"/>
        </w:rPr>
        <w:t>твии с образцом (Приложение №1).</w:t>
      </w:r>
    </w:p>
    <w:p w:rsidR="004B7402" w:rsidRPr="00E011D3" w:rsidRDefault="004B7402" w:rsidP="004B7402">
      <w:pPr>
        <w:pStyle w:val="af6"/>
        <w:spacing w:after="0"/>
        <w:ind w:left="-30"/>
        <w:jc w:val="both"/>
        <w:rPr>
          <w:sz w:val="22"/>
          <w:szCs w:val="22"/>
        </w:rPr>
      </w:pPr>
      <w:r w:rsidRPr="00E011D3">
        <w:rPr>
          <w:sz w:val="22"/>
          <w:szCs w:val="22"/>
        </w:rPr>
        <w:t xml:space="preserve">4.2. В течение двух недель, с даты заключения </w:t>
      </w:r>
      <w:r w:rsidR="008763F7">
        <w:rPr>
          <w:sz w:val="22"/>
          <w:szCs w:val="22"/>
        </w:rPr>
        <w:t xml:space="preserve">муниципального </w:t>
      </w:r>
      <w:r w:rsidRPr="00E011D3">
        <w:rPr>
          <w:sz w:val="22"/>
          <w:szCs w:val="22"/>
        </w:rPr>
        <w:t>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3</w:t>
      </w:r>
      <w:r w:rsidRPr="00E011D3">
        <w:rPr>
          <w:sz w:val="22"/>
          <w:szCs w:val="22"/>
        </w:rPr>
        <w:t>.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4</w:t>
      </w:r>
      <w:r w:rsidRPr="00E011D3">
        <w:rPr>
          <w:sz w:val="22"/>
          <w:szCs w:val="22"/>
        </w:rPr>
        <w:t>. Поставить на объект  предусмотренные сметной документацией все необходимые для проведения работ материалы, оборудования,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5</w:t>
      </w:r>
      <w:r w:rsidRPr="00E011D3">
        <w:rPr>
          <w:sz w:val="22"/>
          <w:szCs w:val="22"/>
        </w:rPr>
        <w:t>.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6577F7" w:rsidRPr="004B7402" w:rsidRDefault="006577F7">
      <w:pPr>
        <w:pStyle w:val="af6"/>
        <w:tabs>
          <w:tab w:val="left" w:pos="4770"/>
        </w:tabs>
        <w:spacing w:after="57" w:line="200" w:lineRule="atLeast"/>
        <w:ind w:left="15"/>
        <w:jc w:val="both"/>
        <w:rPr>
          <w:sz w:val="22"/>
          <w:szCs w:val="22"/>
        </w:rPr>
      </w:pPr>
      <w:r w:rsidRPr="00E011D3">
        <w:rPr>
          <w:sz w:val="22"/>
          <w:szCs w:val="22"/>
        </w:rPr>
        <w:t>4.</w:t>
      </w:r>
      <w:r w:rsidR="004B7402" w:rsidRPr="00E011D3">
        <w:rPr>
          <w:sz w:val="22"/>
          <w:szCs w:val="22"/>
        </w:rPr>
        <w:t>6</w:t>
      </w:r>
      <w:r w:rsidRPr="00E011D3">
        <w:rPr>
          <w:sz w:val="22"/>
          <w:szCs w:val="22"/>
        </w:rPr>
        <w:t>. Организовать контроль качества выполняемых работ и учет всех выявленных нарушений требований СНиП,  документации об аукционе и условий настоящего</w:t>
      </w:r>
      <w:r w:rsidRPr="004B7402">
        <w:rPr>
          <w:sz w:val="22"/>
          <w:szCs w:val="22"/>
        </w:rPr>
        <w:t xml:space="preserve"> контракта.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w:t>
      </w:r>
      <w:r w:rsidR="004B7402">
        <w:rPr>
          <w:sz w:val="22"/>
          <w:szCs w:val="22"/>
        </w:rPr>
        <w:t>7</w:t>
      </w:r>
      <w:r w:rsidRPr="004B7402">
        <w:rPr>
          <w:sz w:val="22"/>
          <w:szCs w:val="22"/>
        </w:rPr>
        <w:t xml:space="preserve">.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w:t>
      </w:r>
      <w:r w:rsidR="00A271D9">
        <w:rPr>
          <w:sz w:val="22"/>
          <w:szCs w:val="22"/>
        </w:rPr>
        <w:t xml:space="preserve">работ </w:t>
      </w:r>
      <w:r w:rsidRPr="004B7402">
        <w:rPr>
          <w:sz w:val="22"/>
          <w:szCs w:val="22"/>
        </w:rPr>
        <w:t>не позднее 25 числа текущего месяца.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6577F7" w:rsidRPr="004B7402" w:rsidRDefault="006577F7">
      <w:pPr>
        <w:pStyle w:val="af6"/>
        <w:tabs>
          <w:tab w:val="left" w:pos="4950"/>
        </w:tabs>
        <w:spacing w:after="0" w:line="200" w:lineRule="atLeast"/>
        <w:ind w:left="15"/>
        <w:jc w:val="both"/>
        <w:rPr>
          <w:sz w:val="22"/>
          <w:szCs w:val="22"/>
        </w:rPr>
      </w:pPr>
      <w:r w:rsidRPr="004B7402">
        <w:rPr>
          <w:sz w:val="22"/>
          <w:szCs w:val="22"/>
        </w:rPr>
        <w:t>4.</w:t>
      </w:r>
      <w:r w:rsidR="004B7402">
        <w:rPr>
          <w:sz w:val="22"/>
          <w:szCs w:val="22"/>
        </w:rPr>
        <w:t>8</w:t>
      </w:r>
      <w:r w:rsidRPr="004B7402">
        <w:rPr>
          <w:sz w:val="22"/>
          <w:szCs w:val="22"/>
        </w:rPr>
        <w:t>.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9</w:t>
      </w:r>
      <w:r w:rsidRPr="004B7402">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10</w:t>
      </w:r>
      <w:r w:rsidRPr="004B7402">
        <w:rPr>
          <w:sz w:val="22"/>
          <w:szCs w:val="22"/>
        </w:rPr>
        <w:t>. Оплатить за свой счет ущерб третьим лицам</w:t>
      </w:r>
      <w:r w:rsidR="00A271D9">
        <w:rPr>
          <w:sz w:val="22"/>
          <w:szCs w:val="22"/>
        </w:rPr>
        <w:t xml:space="preserve"> и муниципальному имуществу</w:t>
      </w:r>
      <w:r w:rsidRPr="004B7402">
        <w:rPr>
          <w:sz w:val="22"/>
          <w:szCs w:val="22"/>
        </w:rPr>
        <w:t>, нанесенный по его вине при выполнении  работ.</w:t>
      </w:r>
    </w:p>
    <w:p w:rsidR="006577F7" w:rsidRPr="004B7402" w:rsidRDefault="006577F7">
      <w:pPr>
        <w:pStyle w:val="af6"/>
        <w:tabs>
          <w:tab w:val="left" w:pos="1620"/>
        </w:tabs>
        <w:ind w:left="15"/>
        <w:jc w:val="both"/>
        <w:rPr>
          <w:sz w:val="22"/>
          <w:szCs w:val="22"/>
        </w:rPr>
      </w:pPr>
      <w:r w:rsidRPr="004B7402">
        <w:rPr>
          <w:sz w:val="22"/>
          <w:szCs w:val="22"/>
        </w:rPr>
        <w:t>4.1</w:t>
      </w:r>
      <w:r w:rsidR="004B7402">
        <w:rPr>
          <w:sz w:val="22"/>
          <w:szCs w:val="22"/>
        </w:rPr>
        <w:t>1</w:t>
      </w:r>
      <w:r w:rsidRPr="004B7402">
        <w:rPr>
          <w:sz w:val="22"/>
          <w:szCs w:val="22"/>
        </w:rPr>
        <w:t>.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2</w:t>
      </w:r>
      <w:r w:rsidRPr="004B7402">
        <w:rPr>
          <w:sz w:val="22"/>
          <w:szCs w:val="22"/>
        </w:rPr>
        <w:t>.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6577F7" w:rsidRPr="004B7402" w:rsidRDefault="006577F7">
      <w:pPr>
        <w:pStyle w:val="af6"/>
        <w:tabs>
          <w:tab w:val="left" w:pos="540"/>
          <w:tab w:val="left" w:pos="1428"/>
        </w:tabs>
        <w:spacing w:after="57" w:line="200" w:lineRule="atLeast"/>
        <w:ind w:left="15"/>
        <w:jc w:val="both"/>
        <w:rPr>
          <w:sz w:val="22"/>
          <w:szCs w:val="22"/>
        </w:rPr>
      </w:pPr>
      <w:r w:rsidRPr="004B7402">
        <w:rPr>
          <w:sz w:val="22"/>
          <w:szCs w:val="22"/>
        </w:rPr>
        <w:t>4.1</w:t>
      </w:r>
      <w:r w:rsidR="004B7402">
        <w:rPr>
          <w:sz w:val="22"/>
          <w:szCs w:val="22"/>
        </w:rPr>
        <w:t>3</w:t>
      </w:r>
      <w:r w:rsidRPr="004B7402">
        <w:rPr>
          <w:sz w:val="22"/>
          <w:szCs w:val="22"/>
        </w:rPr>
        <w:t>.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4</w:t>
      </w:r>
      <w:r w:rsidRPr="004B7402">
        <w:rPr>
          <w:sz w:val="22"/>
          <w:szCs w:val="22"/>
        </w:rPr>
        <w:t>.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5</w:t>
      </w:r>
      <w:r w:rsidRPr="004B7402">
        <w:rPr>
          <w:sz w:val="22"/>
          <w:szCs w:val="22"/>
        </w:rPr>
        <w:t>. Выполнять в полном объеме обязательства Подрядчика, предусмотренные в других статьях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6</w:t>
      </w:r>
      <w:r w:rsidRPr="004B7402">
        <w:rPr>
          <w:sz w:val="22"/>
          <w:szCs w:val="22"/>
        </w:rPr>
        <w:t>. Обеспечивать выполнение работ в пределах твердой  цены, указанной в п.2.1.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7</w:t>
      </w:r>
      <w:r w:rsidRPr="004B7402">
        <w:rPr>
          <w:sz w:val="22"/>
          <w:szCs w:val="22"/>
        </w:rPr>
        <w:t>. Исполнять полученные в ходе работ указания Муниципального заказчика, если такие указания не противоречат условиям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lastRenderedPageBreak/>
        <w:t>4.1</w:t>
      </w:r>
      <w:r w:rsidR="004B7402">
        <w:rPr>
          <w:sz w:val="22"/>
          <w:szCs w:val="22"/>
        </w:rPr>
        <w:t>8</w:t>
      </w:r>
      <w:r w:rsidRPr="004B7402">
        <w:rPr>
          <w:sz w:val="22"/>
          <w:szCs w:val="22"/>
        </w:rPr>
        <w:t xml:space="preserve">. Безвозмездно произвести исправление Работ ненадлежащего качества в пятидневный срок с даты получения письменного требования Муниципального заказчика. </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9</w:t>
      </w:r>
      <w:r w:rsidRPr="004B7402">
        <w:rPr>
          <w:sz w:val="22"/>
          <w:szCs w:val="22"/>
        </w:rPr>
        <w:t xml:space="preserve">. Исполнять обязательства, предусмотренные действующим законодательством РФ и настоящим контрактом. </w:t>
      </w:r>
    </w:p>
    <w:p w:rsidR="006577F7" w:rsidRPr="004B7402" w:rsidRDefault="006577F7">
      <w:pPr>
        <w:pStyle w:val="af6"/>
        <w:tabs>
          <w:tab w:val="left" w:pos="720"/>
        </w:tabs>
        <w:ind w:left="15"/>
        <w:jc w:val="both"/>
        <w:rPr>
          <w:b/>
          <w:bCs/>
          <w:sz w:val="22"/>
          <w:szCs w:val="22"/>
        </w:rPr>
      </w:pPr>
      <w:r w:rsidRPr="004B7402">
        <w:rPr>
          <w:b/>
          <w:bCs/>
          <w:sz w:val="22"/>
          <w:szCs w:val="22"/>
        </w:rPr>
        <w:t>Права Подрядчика:</w:t>
      </w:r>
    </w:p>
    <w:p w:rsidR="006577F7" w:rsidRPr="004B7402" w:rsidRDefault="004B7402">
      <w:pPr>
        <w:pStyle w:val="af6"/>
        <w:tabs>
          <w:tab w:val="left" w:pos="420"/>
        </w:tabs>
        <w:spacing w:after="57" w:line="200" w:lineRule="atLeast"/>
        <w:ind w:left="15"/>
        <w:jc w:val="both"/>
        <w:rPr>
          <w:sz w:val="22"/>
          <w:szCs w:val="22"/>
        </w:rPr>
      </w:pPr>
      <w:r>
        <w:rPr>
          <w:sz w:val="22"/>
          <w:szCs w:val="22"/>
        </w:rPr>
        <w:t>4.20</w:t>
      </w:r>
      <w:r w:rsidR="006577F7" w:rsidRPr="004B7402">
        <w:rPr>
          <w:sz w:val="22"/>
          <w:szCs w:val="22"/>
        </w:rPr>
        <w:t xml:space="preserve">. Подрядчик имеет право выполнить работы ранее установленного срока, указанного в п 3.1.  настоящего контракта, по согласованию с Муниципальным заказчиком. </w:t>
      </w:r>
    </w:p>
    <w:p w:rsidR="006577F7" w:rsidRPr="004B7402" w:rsidRDefault="004B7402">
      <w:pPr>
        <w:pStyle w:val="af6"/>
        <w:tabs>
          <w:tab w:val="left" w:pos="180"/>
        </w:tabs>
        <w:spacing w:after="57" w:line="200" w:lineRule="atLeast"/>
        <w:ind w:left="15"/>
        <w:jc w:val="both"/>
        <w:rPr>
          <w:sz w:val="22"/>
          <w:szCs w:val="22"/>
        </w:rPr>
      </w:pPr>
      <w:r>
        <w:rPr>
          <w:sz w:val="22"/>
          <w:szCs w:val="22"/>
        </w:rPr>
        <w:t>4.21</w:t>
      </w:r>
      <w:r w:rsidR="006577F7" w:rsidRPr="004B7402">
        <w:rPr>
          <w:sz w:val="22"/>
          <w:szCs w:val="22"/>
        </w:rPr>
        <w:t xml:space="preserve">.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6577F7" w:rsidRPr="004B7402" w:rsidRDefault="006577F7">
      <w:pPr>
        <w:pStyle w:val="af6"/>
        <w:tabs>
          <w:tab w:val="left" w:pos="24660"/>
        </w:tabs>
        <w:spacing w:before="60"/>
        <w:ind w:left="15"/>
        <w:jc w:val="center"/>
        <w:rPr>
          <w:b/>
          <w:bCs/>
          <w:sz w:val="22"/>
          <w:szCs w:val="22"/>
        </w:rPr>
      </w:pPr>
      <w:r w:rsidRPr="004B7402">
        <w:rPr>
          <w:b/>
          <w:bCs/>
          <w:sz w:val="22"/>
          <w:szCs w:val="22"/>
        </w:rPr>
        <w:t>5. Права и обязанности Муниципального заказчика</w:t>
      </w:r>
    </w:p>
    <w:p w:rsidR="006577F7" w:rsidRPr="004B7402" w:rsidRDefault="006577F7">
      <w:pPr>
        <w:pStyle w:val="af6"/>
        <w:tabs>
          <w:tab w:val="left" w:pos="720"/>
        </w:tabs>
        <w:ind w:left="15"/>
        <w:jc w:val="both"/>
        <w:rPr>
          <w:b/>
          <w:bCs/>
          <w:sz w:val="22"/>
          <w:szCs w:val="22"/>
        </w:rPr>
      </w:pPr>
      <w:r w:rsidRPr="004B7402">
        <w:rPr>
          <w:b/>
          <w:bCs/>
          <w:sz w:val="22"/>
          <w:szCs w:val="22"/>
        </w:rPr>
        <w:t>Обязанности Муниципального заказчика:</w:t>
      </w:r>
    </w:p>
    <w:p w:rsidR="006577F7" w:rsidRPr="004B7402" w:rsidRDefault="006577F7">
      <w:pPr>
        <w:pStyle w:val="af6"/>
        <w:tabs>
          <w:tab w:val="left" w:pos="1080"/>
        </w:tabs>
        <w:ind w:left="15"/>
        <w:jc w:val="both"/>
        <w:rPr>
          <w:sz w:val="22"/>
          <w:szCs w:val="22"/>
        </w:rPr>
      </w:pPr>
      <w:r w:rsidRPr="004B7402">
        <w:rPr>
          <w:sz w:val="22"/>
          <w:szCs w:val="22"/>
        </w:rPr>
        <w:t>5.1. Обеспечивает финансирование работ Подрядчика в соответствии с условиями настоящего контракта.</w:t>
      </w:r>
    </w:p>
    <w:p w:rsidR="006577F7" w:rsidRPr="004B7402" w:rsidRDefault="006577F7">
      <w:pPr>
        <w:pStyle w:val="af6"/>
        <w:tabs>
          <w:tab w:val="left" w:pos="1620"/>
        </w:tabs>
        <w:ind w:left="15"/>
        <w:jc w:val="both"/>
        <w:rPr>
          <w:sz w:val="22"/>
          <w:szCs w:val="22"/>
        </w:rPr>
      </w:pPr>
      <w:r w:rsidRPr="004B7402">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6577F7" w:rsidRPr="004B7402" w:rsidRDefault="006577F7">
      <w:pPr>
        <w:pStyle w:val="af6"/>
        <w:tabs>
          <w:tab w:val="left" w:pos="1620"/>
        </w:tabs>
        <w:ind w:left="15"/>
        <w:jc w:val="both"/>
        <w:rPr>
          <w:sz w:val="22"/>
          <w:szCs w:val="22"/>
        </w:rPr>
      </w:pPr>
      <w:r w:rsidRPr="004B7402">
        <w:rPr>
          <w:sz w:val="22"/>
          <w:szCs w:val="22"/>
        </w:rPr>
        <w:t xml:space="preserve">5.3. Осуществляет контроль качества поставляемых Подрядчиком необходимых для выполнения работ материалов;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6577F7" w:rsidRPr="004B7402" w:rsidRDefault="006577F7">
      <w:pPr>
        <w:pStyle w:val="af6"/>
        <w:tabs>
          <w:tab w:val="left" w:pos="-2730"/>
        </w:tabs>
        <w:spacing w:after="57" w:line="200" w:lineRule="atLeast"/>
        <w:ind w:left="15"/>
        <w:jc w:val="both"/>
        <w:rPr>
          <w:sz w:val="22"/>
          <w:szCs w:val="22"/>
        </w:rPr>
      </w:pPr>
      <w:r w:rsidRPr="004B7402">
        <w:rPr>
          <w:sz w:val="22"/>
          <w:szCs w:val="22"/>
        </w:rPr>
        <w:t>5.4. Принимает качественно  выполненные работы Подрядчиком  в соответствии с техническим заданием документации об аукционе.</w:t>
      </w:r>
    </w:p>
    <w:p w:rsidR="006577F7" w:rsidRPr="004B7402" w:rsidRDefault="006577F7">
      <w:pPr>
        <w:pStyle w:val="af6"/>
        <w:tabs>
          <w:tab w:val="left" w:pos="4305"/>
        </w:tabs>
        <w:spacing w:after="57" w:line="200" w:lineRule="atLeast"/>
        <w:ind w:left="15"/>
        <w:jc w:val="both"/>
        <w:rPr>
          <w:sz w:val="22"/>
          <w:szCs w:val="22"/>
        </w:rPr>
      </w:pPr>
      <w:r w:rsidRPr="004B7402">
        <w:rPr>
          <w:sz w:val="22"/>
          <w:szCs w:val="22"/>
        </w:rPr>
        <w:t>5.5.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6577F7" w:rsidRPr="004B7402" w:rsidRDefault="006577F7">
      <w:pPr>
        <w:pStyle w:val="af6"/>
        <w:tabs>
          <w:tab w:val="left" w:pos="720"/>
        </w:tabs>
        <w:ind w:left="15"/>
        <w:rPr>
          <w:b/>
          <w:sz w:val="22"/>
          <w:szCs w:val="22"/>
        </w:rPr>
      </w:pPr>
      <w:r w:rsidRPr="004B7402">
        <w:rPr>
          <w:b/>
          <w:sz w:val="22"/>
          <w:szCs w:val="22"/>
        </w:rPr>
        <w:t>Права Муниципального заказчика:</w:t>
      </w:r>
    </w:p>
    <w:p w:rsidR="006577F7" w:rsidRPr="004B7402" w:rsidRDefault="006577F7">
      <w:pPr>
        <w:pStyle w:val="af6"/>
        <w:tabs>
          <w:tab w:val="left" w:pos="720"/>
          <w:tab w:val="left" w:pos="900"/>
        </w:tabs>
        <w:spacing w:after="57" w:line="200" w:lineRule="atLeast"/>
        <w:ind w:left="15"/>
        <w:jc w:val="both"/>
        <w:rPr>
          <w:bCs/>
          <w:sz w:val="22"/>
          <w:szCs w:val="22"/>
        </w:rPr>
      </w:pPr>
      <w:r w:rsidRPr="004B7402">
        <w:rPr>
          <w:bCs/>
          <w:sz w:val="22"/>
          <w:szCs w:val="22"/>
        </w:rPr>
        <w:t>5.6. До начала производства работ осуществить проверку Подрядчика на готовность исполнения настоящего муниципального контракта.</w:t>
      </w:r>
    </w:p>
    <w:p w:rsidR="006577F7" w:rsidRPr="004B7402" w:rsidRDefault="006577F7">
      <w:pPr>
        <w:pStyle w:val="af6"/>
        <w:tabs>
          <w:tab w:val="left" w:pos="-1486"/>
        </w:tabs>
        <w:ind w:left="15"/>
        <w:jc w:val="both"/>
        <w:rPr>
          <w:bCs/>
          <w:sz w:val="22"/>
          <w:szCs w:val="22"/>
        </w:rPr>
      </w:pPr>
      <w:r w:rsidRPr="004B7402">
        <w:rPr>
          <w:bCs/>
          <w:sz w:val="22"/>
          <w:szCs w:val="22"/>
        </w:rPr>
        <w:t>5.7. Осуществлять контроль на любом этапе выполнения работ.</w:t>
      </w:r>
    </w:p>
    <w:p w:rsidR="006577F7" w:rsidRPr="004B7402" w:rsidRDefault="006577F7">
      <w:pPr>
        <w:pStyle w:val="af6"/>
        <w:tabs>
          <w:tab w:val="left" w:pos="-1486"/>
        </w:tabs>
        <w:ind w:left="15"/>
        <w:jc w:val="both"/>
        <w:rPr>
          <w:bCs/>
          <w:sz w:val="22"/>
          <w:szCs w:val="22"/>
        </w:rPr>
      </w:pPr>
      <w:r w:rsidRPr="004B7402">
        <w:rPr>
          <w:bCs/>
          <w:sz w:val="22"/>
          <w:szCs w:val="22"/>
        </w:rPr>
        <w:t>5.8. Представитель Муниципального заказчика имеет право беспрепятственного доступа ко всем видам работ.</w:t>
      </w:r>
    </w:p>
    <w:p w:rsidR="006577F7" w:rsidRPr="004B7402" w:rsidRDefault="006577F7">
      <w:pPr>
        <w:pStyle w:val="af6"/>
        <w:tabs>
          <w:tab w:val="left" w:pos="330"/>
          <w:tab w:val="left" w:pos="720"/>
          <w:tab w:val="left" w:pos="900"/>
        </w:tabs>
        <w:spacing w:after="57" w:line="200" w:lineRule="atLeast"/>
        <w:ind w:left="15"/>
        <w:jc w:val="both"/>
        <w:rPr>
          <w:sz w:val="22"/>
          <w:szCs w:val="22"/>
        </w:rPr>
      </w:pPr>
      <w:r w:rsidRPr="004B7402">
        <w:rPr>
          <w:sz w:val="22"/>
          <w:szCs w:val="22"/>
        </w:rPr>
        <w:t xml:space="preserve">5.9.Отдавать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577F7" w:rsidRPr="004B7402" w:rsidRDefault="006577F7">
      <w:pPr>
        <w:pStyle w:val="af6"/>
        <w:tabs>
          <w:tab w:val="left" w:pos="330"/>
          <w:tab w:val="left" w:pos="720"/>
          <w:tab w:val="left" w:pos="900"/>
        </w:tabs>
        <w:spacing w:after="57" w:line="200" w:lineRule="atLeast"/>
        <w:ind w:left="15"/>
        <w:jc w:val="both"/>
        <w:rPr>
          <w:color w:val="000000"/>
          <w:sz w:val="22"/>
          <w:szCs w:val="22"/>
        </w:rPr>
      </w:pPr>
      <w:r w:rsidRPr="004B7402">
        <w:rPr>
          <w:color w:val="000000"/>
          <w:sz w:val="22"/>
          <w:szCs w:val="22"/>
        </w:rPr>
        <w:t xml:space="preserve">5.10.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6577F7" w:rsidRPr="004B7402" w:rsidRDefault="006577F7">
      <w:pPr>
        <w:ind w:left="15"/>
        <w:rPr>
          <w:sz w:val="22"/>
          <w:szCs w:val="22"/>
        </w:rPr>
      </w:pPr>
      <w:r w:rsidRPr="004B7402">
        <w:rPr>
          <w:sz w:val="22"/>
          <w:szCs w:val="22"/>
        </w:rPr>
        <w:t xml:space="preserve">5.11.Требовать от Подрядчика надлежащего исполнения обязательств в соответствии с условиями настоящего Контракта. </w:t>
      </w:r>
    </w:p>
    <w:p w:rsidR="006577F7" w:rsidRPr="004B7402" w:rsidRDefault="006577F7">
      <w:pPr>
        <w:ind w:left="15"/>
        <w:rPr>
          <w:sz w:val="22"/>
          <w:szCs w:val="22"/>
        </w:rPr>
      </w:pPr>
      <w:r w:rsidRPr="004B7402">
        <w:rPr>
          <w:sz w:val="22"/>
          <w:szCs w:val="22"/>
        </w:rPr>
        <w:t xml:space="preserve">5.12.Требовать от Подрядчика предоставления надлежащим образом оформленных документов, указанных в пункте 4.3. настоящего контракта. </w:t>
      </w:r>
    </w:p>
    <w:p w:rsidR="006577F7" w:rsidRPr="004B7402" w:rsidRDefault="006577F7">
      <w:pPr>
        <w:tabs>
          <w:tab w:val="left" w:pos="0"/>
          <w:tab w:val="left" w:pos="142"/>
          <w:tab w:val="left" w:pos="720"/>
          <w:tab w:val="left" w:pos="900"/>
        </w:tabs>
        <w:ind w:left="15"/>
        <w:rPr>
          <w:rFonts w:eastAsia="Arial CYR" w:cs="Arial CYR"/>
          <w:sz w:val="22"/>
          <w:szCs w:val="22"/>
        </w:rPr>
      </w:pPr>
      <w:r w:rsidRPr="004B7402">
        <w:rPr>
          <w:rFonts w:eastAsia="Arial CYR" w:cs="Arial CYR"/>
          <w:sz w:val="22"/>
          <w:szCs w:val="22"/>
        </w:rPr>
        <w:t xml:space="preserve">Запрашивать у Подрядчика информацию о ходе и состоянии исполнения обязательств Подрядчика по настоящему Контракту. </w:t>
      </w:r>
    </w:p>
    <w:p w:rsidR="006577F7" w:rsidRPr="004B7402" w:rsidRDefault="006577F7">
      <w:pPr>
        <w:pStyle w:val="af6"/>
        <w:tabs>
          <w:tab w:val="left" w:pos="2130"/>
          <w:tab w:val="left" w:pos="2310"/>
          <w:tab w:val="left" w:pos="2490"/>
          <w:tab w:val="left" w:pos="2670"/>
          <w:tab w:val="left" w:pos="2850"/>
          <w:tab w:val="left" w:pos="3030"/>
          <w:tab w:val="left" w:pos="3210"/>
          <w:tab w:val="left" w:pos="4470"/>
        </w:tabs>
        <w:spacing w:before="60"/>
        <w:ind w:left="15"/>
        <w:jc w:val="both"/>
        <w:rPr>
          <w:rFonts w:eastAsia="Arial CYR" w:cs="Arial CYR"/>
          <w:sz w:val="22"/>
          <w:szCs w:val="22"/>
        </w:rPr>
      </w:pPr>
      <w:r w:rsidRPr="004B7402">
        <w:rPr>
          <w:rFonts w:eastAsia="Arial CYR" w:cs="Arial CYR"/>
          <w:sz w:val="22"/>
          <w:szCs w:val="22"/>
        </w:rPr>
        <w:t xml:space="preserve">5.13. При отказе Подрядчика признать свою вину в выявленных дефектах, установленных в соответствии с </w:t>
      </w:r>
      <w:r w:rsidRPr="004B7402">
        <w:rPr>
          <w:rFonts w:eastAsia="Arial CYR" w:cs="Arial CYR"/>
          <w:color w:val="000000"/>
          <w:sz w:val="22"/>
          <w:szCs w:val="22"/>
        </w:rPr>
        <w:t xml:space="preserve">условиями </w:t>
      </w:r>
      <w:r w:rsidRPr="004B7402">
        <w:rPr>
          <w:rFonts w:eastAsia="Arial CYR" w:cs="Arial CYR"/>
          <w:sz w:val="22"/>
          <w:szCs w:val="22"/>
        </w:rPr>
        <w:t xml:space="preserve">настоящего контракта, а также в случае </w:t>
      </w:r>
      <w:proofErr w:type="spellStart"/>
      <w:r w:rsidRPr="004B7402">
        <w:rPr>
          <w:rFonts w:eastAsia="Arial CYR" w:cs="Arial CYR"/>
          <w:sz w:val="22"/>
          <w:szCs w:val="22"/>
        </w:rPr>
        <w:t>неустранения</w:t>
      </w:r>
      <w:proofErr w:type="spellEnd"/>
      <w:r w:rsidRPr="004B7402">
        <w:rPr>
          <w:rFonts w:eastAsia="Arial CYR" w:cs="Arial CYR"/>
          <w:sz w:val="22"/>
          <w:szCs w:val="22"/>
        </w:rPr>
        <w:t xml:space="preserve"> недостатков своими силами в срок указанный Муниципальным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213FEA" w:rsidRPr="00D11E9C" w:rsidRDefault="006577F7" w:rsidP="00D11E9C">
      <w:pPr>
        <w:tabs>
          <w:tab w:val="left" w:pos="2130"/>
          <w:tab w:val="left" w:pos="2310"/>
          <w:tab w:val="left" w:pos="2490"/>
          <w:tab w:val="left" w:pos="2670"/>
          <w:tab w:val="left" w:pos="2850"/>
          <w:tab w:val="left" w:pos="3030"/>
          <w:tab w:val="left" w:pos="3210"/>
          <w:tab w:val="left" w:pos="4470"/>
        </w:tabs>
        <w:spacing w:before="60" w:after="120"/>
        <w:ind w:left="15"/>
        <w:rPr>
          <w:sz w:val="22"/>
          <w:szCs w:val="22"/>
        </w:rPr>
      </w:pPr>
      <w:r w:rsidRPr="004B7402">
        <w:rPr>
          <w:sz w:val="22"/>
          <w:szCs w:val="22"/>
        </w:rPr>
        <w:t>5.14. Выдать предписание Подрядчику о приостановке работ до устранения выявленных дефектов и внести соответствующую запись в журнал производства работ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w:t>
      </w:r>
      <w:r w:rsidR="00D11E9C">
        <w:rPr>
          <w:sz w:val="22"/>
          <w:szCs w:val="22"/>
        </w:rPr>
        <w:t>нных технической документацией.</w:t>
      </w:r>
    </w:p>
    <w:p w:rsidR="008763F7" w:rsidRDefault="008763F7">
      <w:pPr>
        <w:pStyle w:val="af6"/>
        <w:tabs>
          <w:tab w:val="left" w:pos="10080"/>
          <w:tab w:val="left" w:pos="10500"/>
          <w:tab w:val="left" w:pos="11020"/>
        </w:tabs>
        <w:spacing w:before="60"/>
        <w:ind w:left="15"/>
        <w:jc w:val="center"/>
        <w:rPr>
          <w:b/>
          <w:bCs/>
          <w:sz w:val="22"/>
          <w:szCs w:val="22"/>
        </w:rPr>
      </w:pPr>
    </w:p>
    <w:p w:rsidR="006577F7" w:rsidRPr="004B7402" w:rsidRDefault="006577F7">
      <w:pPr>
        <w:pStyle w:val="af6"/>
        <w:tabs>
          <w:tab w:val="left" w:pos="10080"/>
          <w:tab w:val="left" w:pos="10500"/>
          <w:tab w:val="left" w:pos="11020"/>
        </w:tabs>
        <w:spacing w:before="60"/>
        <w:ind w:left="15"/>
        <w:jc w:val="center"/>
        <w:rPr>
          <w:b/>
          <w:bCs/>
          <w:sz w:val="22"/>
          <w:szCs w:val="22"/>
        </w:rPr>
      </w:pPr>
      <w:r w:rsidRPr="004B7402">
        <w:rPr>
          <w:b/>
          <w:bCs/>
          <w:sz w:val="22"/>
          <w:szCs w:val="22"/>
        </w:rPr>
        <w:lastRenderedPageBreak/>
        <w:t>6. Производство, сдача и приемка работ</w:t>
      </w:r>
      <w:r w:rsidR="00DC4B67">
        <w:rPr>
          <w:b/>
          <w:bCs/>
          <w:sz w:val="22"/>
          <w:szCs w:val="22"/>
        </w:rPr>
        <w:t>.</w:t>
      </w:r>
    </w:p>
    <w:p w:rsidR="006577F7" w:rsidRPr="004B7402" w:rsidRDefault="006577F7">
      <w:pPr>
        <w:pStyle w:val="af6"/>
        <w:tabs>
          <w:tab w:val="left" w:pos="2880"/>
          <w:tab w:val="left" w:pos="3960"/>
        </w:tabs>
        <w:spacing w:after="57" w:line="200" w:lineRule="atLeast"/>
        <w:ind w:left="15"/>
        <w:jc w:val="both"/>
        <w:rPr>
          <w:rFonts w:eastAsia="Arial Unicode MS"/>
          <w:color w:val="000000"/>
          <w:sz w:val="22"/>
          <w:szCs w:val="22"/>
        </w:rPr>
      </w:pPr>
      <w:r w:rsidRPr="004B7402">
        <w:rPr>
          <w:sz w:val="22"/>
          <w:szCs w:val="22"/>
        </w:rPr>
        <w:t xml:space="preserve">6.1. Работы необходимо выполнять  в соответствии </w:t>
      </w:r>
      <w:r w:rsidRPr="004B7402">
        <w:rPr>
          <w:color w:val="000000"/>
          <w:sz w:val="22"/>
          <w:szCs w:val="22"/>
        </w:rPr>
        <w:t xml:space="preserve">с техническим заданием документации об аукционе. </w:t>
      </w:r>
      <w:r w:rsidRPr="004B7402">
        <w:rPr>
          <w:rFonts w:eastAsia="Arial Unicode MS"/>
          <w:color w:val="000000"/>
          <w:sz w:val="22"/>
          <w:szCs w:val="22"/>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и (или) проектно-сметной документации, но необходимые для обеспечения качественной, безопасной, надеж</w:t>
      </w:r>
      <w:r w:rsidR="00DC4B67">
        <w:rPr>
          <w:rFonts w:eastAsia="Arial Unicode MS"/>
          <w:color w:val="000000"/>
          <w:sz w:val="22"/>
          <w:szCs w:val="22"/>
        </w:rPr>
        <w:t>ной и эффективной эксплуатации о</w:t>
      </w:r>
      <w:r w:rsidRPr="004B7402">
        <w:rPr>
          <w:rFonts w:eastAsia="Arial Unicode MS"/>
          <w:color w:val="000000"/>
          <w:sz w:val="22"/>
          <w:szCs w:val="22"/>
        </w:rPr>
        <w:t>бъекта.</w:t>
      </w:r>
    </w:p>
    <w:p w:rsidR="006577F7" w:rsidRPr="004B7402" w:rsidRDefault="006577F7">
      <w:pPr>
        <w:pStyle w:val="af6"/>
        <w:tabs>
          <w:tab w:val="left" w:pos="2880"/>
          <w:tab w:val="left" w:pos="3960"/>
        </w:tabs>
        <w:spacing w:after="57" w:line="200" w:lineRule="atLeast"/>
        <w:ind w:left="15"/>
        <w:jc w:val="both"/>
        <w:rPr>
          <w:color w:val="000000"/>
          <w:sz w:val="22"/>
          <w:szCs w:val="22"/>
        </w:rPr>
      </w:pPr>
      <w:r w:rsidRPr="004B7402">
        <w:rPr>
          <w:color w:val="000000"/>
          <w:sz w:val="22"/>
          <w:szCs w:val="22"/>
        </w:rPr>
        <w:t xml:space="preserve">6.2. Некачественно выполненные работы не принимаются, а в случае принятия не оплачиваются и подлежат исправлению дефектов в течение 15 дней с даты заявления об этом Муниципальным заказчиком.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6.3.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577F7" w:rsidRPr="004B7402" w:rsidRDefault="006577F7">
      <w:pPr>
        <w:pStyle w:val="af6"/>
        <w:tabs>
          <w:tab w:val="left" w:pos="-660"/>
          <w:tab w:val="left" w:pos="426"/>
        </w:tabs>
        <w:spacing w:after="57" w:line="200" w:lineRule="atLeast"/>
        <w:ind w:left="15"/>
        <w:jc w:val="both"/>
        <w:rPr>
          <w:sz w:val="22"/>
          <w:szCs w:val="22"/>
        </w:rPr>
      </w:pPr>
      <w:r w:rsidRPr="004B7402">
        <w:rPr>
          <w:sz w:val="22"/>
          <w:szCs w:val="22"/>
        </w:rPr>
        <w:t>6.4.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принимается сторонами к исполнению.</w:t>
      </w:r>
    </w:p>
    <w:p w:rsidR="006577F7" w:rsidRPr="004B7402" w:rsidRDefault="006577F7">
      <w:pPr>
        <w:pStyle w:val="af6"/>
        <w:tabs>
          <w:tab w:val="left" w:pos="-660"/>
        </w:tabs>
        <w:spacing w:after="57" w:line="200" w:lineRule="atLeast"/>
        <w:ind w:left="15"/>
        <w:jc w:val="both"/>
        <w:rPr>
          <w:sz w:val="22"/>
          <w:szCs w:val="22"/>
        </w:rPr>
      </w:pPr>
      <w:r w:rsidRPr="004B7402">
        <w:rPr>
          <w:sz w:val="22"/>
          <w:szCs w:val="22"/>
        </w:rPr>
        <w:t xml:space="preserve">6.5.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577F7" w:rsidRPr="004B7402" w:rsidRDefault="006577F7">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57" w:line="200" w:lineRule="atLeast"/>
        <w:ind w:left="15"/>
        <w:jc w:val="both"/>
        <w:rPr>
          <w:sz w:val="22"/>
          <w:szCs w:val="22"/>
        </w:rPr>
      </w:pPr>
      <w:r w:rsidRPr="004B7402">
        <w:rPr>
          <w:sz w:val="22"/>
          <w:szCs w:val="22"/>
        </w:rPr>
        <w:t xml:space="preserve">6.6.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6.7.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577F7" w:rsidRPr="004B7402" w:rsidRDefault="006577F7">
      <w:pPr>
        <w:pStyle w:val="af6"/>
        <w:tabs>
          <w:tab w:val="left" w:pos="10080"/>
          <w:tab w:val="left" w:pos="11020"/>
        </w:tabs>
        <w:spacing w:before="60" w:line="200" w:lineRule="atLeast"/>
        <w:ind w:left="15"/>
        <w:jc w:val="center"/>
        <w:rPr>
          <w:b/>
          <w:bCs/>
          <w:sz w:val="22"/>
          <w:szCs w:val="22"/>
        </w:rPr>
      </w:pPr>
      <w:r w:rsidRPr="004B7402">
        <w:rPr>
          <w:b/>
          <w:bCs/>
          <w:sz w:val="22"/>
          <w:szCs w:val="22"/>
        </w:rPr>
        <w:t>7. Гарантии качества работ.</w:t>
      </w:r>
    </w:p>
    <w:p w:rsidR="00DC4B67" w:rsidRPr="006E1695" w:rsidRDefault="00DC4B67" w:rsidP="00DC4B67">
      <w:pPr>
        <w:pStyle w:val="211"/>
        <w:tabs>
          <w:tab w:val="left" w:pos="708"/>
        </w:tabs>
        <w:rPr>
          <w:sz w:val="22"/>
          <w:szCs w:val="22"/>
        </w:rPr>
      </w:pPr>
      <w:r w:rsidRPr="006E1695">
        <w:rPr>
          <w:sz w:val="22"/>
          <w:szCs w:val="22"/>
        </w:rPr>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DC4B67" w:rsidRPr="006E1695" w:rsidRDefault="00DC4B67" w:rsidP="00DC4B67">
      <w:pPr>
        <w:pStyle w:val="211"/>
        <w:tabs>
          <w:tab w:val="left" w:pos="708"/>
        </w:tabs>
        <w:rPr>
          <w:sz w:val="22"/>
          <w:szCs w:val="22"/>
        </w:rPr>
      </w:pPr>
      <w:r w:rsidRPr="006E1695">
        <w:rPr>
          <w:sz w:val="22"/>
          <w:szCs w:val="22"/>
        </w:rPr>
        <w:t>Гарантии качества  распространяются на все конструктивные элементы и работы, выполненные Подрядчиком по контракту.</w:t>
      </w:r>
    </w:p>
    <w:p w:rsidR="00DC4B67" w:rsidRPr="006E1695" w:rsidRDefault="00DC4B67" w:rsidP="00DC4B67">
      <w:pPr>
        <w:shd w:val="clear" w:color="auto" w:fill="FFFFFF"/>
        <w:ind w:left="15"/>
        <w:rPr>
          <w:sz w:val="22"/>
          <w:szCs w:val="22"/>
        </w:rPr>
      </w:pPr>
      <w:r w:rsidRPr="006E1695">
        <w:rPr>
          <w:sz w:val="22"/>
          <w:szCs w:val="22"/>
        </w:rPr>
        <w:t>7.2. Гарантийный срок на выполненные работы устанавливается</w:t>
      </w:r>
      <w:r w:rsidRPr="006E1695">
        <w:rPr>
          <w:color w:val="000000"/>
          <w:sz w:val="22"/>
          <w:szCs w:val="22"/>
        </w:rPr>
        <w:t xml:space="preserve">в </w:t>
      </w:r>
      <w:r w:rsidRPr="006E1695">
        <w:rPr>
          <w:sz w:val="22"/>
          <w:szCs w:val="22"/>
        </w:rPr>
        <w:t>36</w:t>
      </w:r>
      <w:r w:rsidRPr="006E1695">
        <w:rPr>
          <w:color w:val="000000"/>
          <w:sz w:val="22"/>
          <w:szCs w:val="22"/>
        </w:rPr>
        <w:t xml:space="preserve"> календарных месяцев с момента </w:t>
      </w:r>
      <w:r w:rsidRPr="006E1695">
        <w:rPr>
          <w:sz w:val="22"/>
          <w:szCs w:val="22"/>
        </w:rPr>
        <w:t>с даты подписания сторонами акта приёмк</w:t>
      </w:r>
      <w:r>
        <w:rPr>
          <w:sz w:val="22"/>
          <w:szCs w:val="22"/>
        </w:rPr>
        <w:t>и законченного строительством  о</w:t>
      </w:r>
      <w:r w:rsidRPr="006E1695">
        <w:rPr>
          <w:sz w:val="22"/>
          <w:szCs w:val="22"/>
        </w:rPr>
        <w:t>бъекта.</w:t>
      </w:r>
    </w:p>
    <w:p w:rsidR="00DC4B67" w:rsidRPr="006E1695" w:rsidRDefault="00DC4B67" w:rsidP="00DC4B67">
      <w:pPr>
        <w:pStyle w:val="af6"/>
        <w:widowControl w:val="0"/>
        <w:tabs>
          <w:tab w:val="left" w:pos="0"/>
          <w:tab w:val="left" w:pos="142"/>
        </w:tabs>
        <w:spacing w:before="60" w:after="0"/>
        <w:ind w:left="0"/>
        <w:jc w:val="both"/>
        <w:rPr>
          <w:sz w:val="22"/>
          <w:szCs w:val="22"/>
        </w:rPr>
      </w:pPr>
      <w:r w:rsidRPr="006E1695">
        <w:rPr>
          <w:sz w:val="22"/>
          <w:szCs w:val="22"/>
        </w:rPr>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DC4B67" w:rsidRPr="006E1695" w:rsidRDefault="00DC4B67" w:rsidP="00DC4B67">
      <w:pPr>
        <w:pStyle w:val="af6"/>
        <w:widowControl w:val="0"/>
        <w:tabs>
          <w:tab w:val="left" w:pos="0"/>
          <w:tab w:val="left" w:pos="180"/>
          <w:tab w:val="left" w:pos="900"/>
          <w:tab w:val="left" w:pos="1620"/>
        </w:tabs>
        <w:spacing w:before="60" w:after="0"/>
        <w:ind w:left="0"/>
        <w:jc w:val="both"/>
        <w:rPr>
          <w:sz w:val="22"/>
          <w:szCs w:val="22"/>
        </w:rPr>
      </w:pPr>
      <w:r w:rsidRPr="006E1695">
        <w:rPr>
          <w:sz w:val="22"/>
          <w:szCs w:val="22"/>
        </w:rPr>
        <w:t xml:space="preserve">7.3.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DC4B67" w:rsidRPr="006E1695" w:rsidRDefault="00DC4B67" w:rsidP="00DC4B67">
      <w:pPr>
        <w:pStyle w:val="af6"/>
        <w:widowControl w:val="0"/>
        <w:tabs>
          <w:tab w:val="left" w:pos="0"/>
          <w:tab w:val="left" w:pos="180"/>
          <w:tab w:val="left" w:pos="900"/>
          <w:tab w:val="left" w:pos="1620"/>
        </w:tabs>
        <w:spacing w:before="60" w:after="0"/>
        <w:ind w:left="0"/>
        <w:jc w:val="both"/>
        <w:rPr>
          <w:sz w:val="22"/>
          <w:szCs w:val="22"/>
        </w:rPr>
      </w:pPr>
      <w:r w:rsidRPr="006E1695">
        <w:rPr>
          <w:sz w:val="22"/>
          <w:szCs w:val="22"/>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DC4B67" w:rsidRPr="006E1695" w:rsidRDefault="00DC4B67" w:rsidP="00DC4B67">
      <w:pPr>
        <w:pStyle w:val="af6"/>
        <w:tabs>
          <w:tab w:val="left" w:pos="0"/>
        </w:tabs>
        <w:ind w:left="0"/>
        <w:jc w:val="both"/>
        <w:rPr>
          <w:sz w:val="22"/>
          <w:szCs w:val="22"/>
        </w:rPr>
      </w:pPr>
      <w:r w:rsidRPr="006E1695">
        <w:rPr>
          <w:sz w:val="22"/>
          <w:szCs w:val="22"/>
        </w:rPr>
        <w:t xml:space="preserve">7.5. В данном случае виновник выявленного дефекта устанавливается комиссией, организуемой Муниципальным заказчиком. </w:t>
      </w:r>
    </w:p>
    <w:p w:rsidR="00DC4B67" w:rsidRPr="006E1695" w:rsidRDefault="00DC4B67" w:rsidP="00DC4B67">
      <w:pPr>
        <w:pStyle w:val="af6"/>
        <w:tabs>
          <w:tab w:val="left" w:pos="-9360"/>
          <w:tab w:val="left" w:pos="-8640"/>
        </w:tabs>
        <w:ind w:left="0"/>
        <w:jc w:val="both"/>
        <w:rPr>
          <w:sz w:val="22"/>
          <w:szCs w:val="22"/>
        </w:rPr>
      </w:pPr>
      <w:r w:rsidRPr="006E1695">
        <w:rPr>
          <w:sz w:val="22"/>
          <w:szCs w:val="22"/>
        </w:rPr>
        <w:t xml:space="preserve"> Решение, выданное этой комиссией, считается окончательным и принимается сторонами к исполнению.</w:t>
      </w:r>
    </w:p>
    <w:p w:rsidR="00DC4B67" w:rsidRPr="006E1695" w:rsidRDefault="00DC4B67" w:rsidP="00DC4B67">
      <w:pPr>
        <w:pStyle w:val="af6"/>
        <w:tabs>
          <w:tab w:val="left" w:pos="180"/>
          <w:tab w:val="left" w:pos="360"/>
          <w:tab w:val="left" w:pos="780"/>
          <w:tab w:val="left" w:pos="922"/>
          <w:tab w:val="left" w:pos="2520"/>
        </w:tabs>
        <w:spacing w:before="60"/>
        <w:ind w:left="0"/>
        <w:jc w:val="both"/>
        <w:rPr>
          <w:sz w:val="22"/>
          <w:szCs w:val="22"/>
        </w:rPr>
      </w:pPr>
      <w:r w:rsidRPr="006E1695">
        <w:rPr>
          <w:sz w:val="22"/>
          <w:szCs w:val="22"/>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6577F7" w:rsidRPr="004B7402" w:rsidRDefault="006577F7">
      <w:pPr>
        <w:pStyle w:val="af6"/>
        <w:tabs>
          <w:tab w:val="left" w:pos="-600"/>
          <w:tab w:val="left" w:pos="0"/>
        </w:tabs>
        <w:spacing w:after="57" w:line="200" w:lineRule="atLeast"/>
        <w:ind w:left="15"/>
        <w:jc w:val="center"/>
        <w:rPr>
          <w:b/>
          <w:sz w:val="22"/>
          <w:szCs w:val="22"/>
        </w:rPr>
      </w:pPr>
      <w:r w:rsidRPr="004B7402">
        <w:rPr>
          <w:b/>
          <w:sz w:val="22"/>
          <w:szCs w:val="22"/>
        </w:rPr>
        <w:t>8. Ответственность сторон.</w:t>
      </w:r>
    </w:p>
    <w:p w:rsidR="006577F7" w:rsidRPr="004B7402" w:rsidRDefault="006577F7">
      <w:pPr>
        <w:pStyle w:val="1b"/>
        <w:tabs>
          <w:tab w:val="left" w:pos="1785"/>
          <w:tab w:val="left" w:pos="1965"/>
          <w:tab w:val="left" w:pos="2505"/>
        </w:tabs>
        <w:spacing w:after="57" w:line="200" w:lineRule="atLeast"/>
        <w:ind w:left="15" w:right="0"/>
        <w:rPr>
          <w:sz w:val="22"/>
          <w:szCs w:val="22"/>
        </w:rPr>
      </w:pPr>
      <w:r w:rsidRPr="004B7402">
        <w:rPr>
          <w:sz w:val="22"/>
          <w:szCs w:val="22"/>
        </w:rPr>
        <w:lastRenderedPageBreak/>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6577F7" w:rsidRPr="004B7402" w:rsidRDefault="006577F7">
      <w:pPr>
        <w:pStyle w:val="1b"/>
        <w:tabs>
          <w:tab w:val="left" w:pos="1320"/>
          <w:tab w:val="left" w:pos="1500"/>
          <w:tab w:val="left" w:pos="2040"/>
        </w:tabs>
        <w:spacing w:after="57" w:line="200" w:lineRule="atLeast"/>
        <w:ind w:left="15" w:right="0"/>
        <w:rPr>
          <w:sz w:val="22"/>
          <w:szCs w:val="22"/>
        </w:rPr>
      </w:pPr>
      <w:r w:rsidRPr="004B7402">
        <w:rPr>
          <w:sz w:val="22"/>
          <w:szCs w:val="22"/>
        </w:rPr>
        <w:t xml:space="preserve">8.2. </w:t>
      </w:r>
      <w:r w:rsidR="006113E1">
        <w:rPr>
          <w:sz w:val="22"/>
          <w:szCs w:val="22"/>
        </w:rPr>
        <w:t xml:space="preserve">В случае нарушения </w:t>
      </w:r>
      <w:r w:rsidR="006113E1" w:rsidRPr="00F70407">
        <w:rPr>
          <w:sz w:val="22"/>
          <w:szCs w:val="22"/>
        </w:rPr>
        <w:t>сро</w:t>
      </w:r>
      <w:r w:rsidR="006113E1">
        <w:rPr>
          <w:sz w:val="22"/>
          <w:szCs w:val="22"/>
        </w:rPr>
        <w:t>ков выполнения работ, выполнения</w:t>
      </w:r>
      <w:r w:rsidR="006113E1" w:rsidRPr="00F70407">
        <w:rPr>
          <w:sz w:val="22"/>
          <w:szCs w:val="22"/>
        </w:rPr>
        <w:t xml:space="preserve"> работ н</w:t>
      </w:r>
      <w:r w:rsidR="006113E1">
        <w:rPr>
          <w:sz w:val="22"/>
          <w:szCs w:val="22"/>
        </w:rPr>
        <w:t>енадлежащего качества, нарушения</w:t>
      </w:r>
      <w:r w:rsidR="006113E1" w:rsidRPr="00F70407">
        <w:rPr>
          <w:sz w:val="22"/>
          <w:szCs w:val="22"/>
        </w:rPr>
        <w:t xml:space="preserve"> установленных законом, иными правовыми актами или Муниципальным контрактом сроков устранения недост</w:t>
      </w:r>
      <w:r w:rsidR="006113E1">
        <w:rPr>
          <w:sz w:val="22"/>
          <w:szCs w:val="22"/>
        </w:rPr>
        <w:t>атков товара (работы, услуги), М</w:t>
      </w:r>
      <w:r w:rsidR="006113E1" w:rsidRPr="00F70407">
        <w:rPr>
          <w:sz w:val="22"/>
          <w:szCs w:val="22"/>
        </w:rPr>
        <w:t xml:space="preserve">униципальный заказчик </w:t>
      </w:r>
      <w:r w:rsidRPr="004B7402">
        <w:rPr>
          <w:sz w:val="22"/>
          <w:szCs w:val="22"/>
        </w:rPr>
        <w:t>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
    <w:p w:rsidR="006577F7" w:rsidRPr="004B7402" w:rsidRDefault="006577F7">
      <w:pPr>
        <w:pStyle w:val="1b"/>
        <w:tabs>
          <w:tab w:val="left" w:pos="1321"/>
          <w:tab w:val="left" w:pos="1501"/>
        </w:tabs>
        <w:spacing w:after="57" w:line="200" w:lineRule="atLeast"/>
        <w:ind w:left="15" w:right="0"/>
        <w:rPr>
          <w:sz w:val="22"/>
          <w:szCs w:val="22"/>
        </w:rPr>
      </w:pPr>
      <w:r w:rsidRPr="004B7402">
        <w:rPr>
          <w:sz w:val="22"/>
          <w:szCs w:val="22"/>
        </w:rPr>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и оказанных услуг, предусмотренных контрактом. </w:t>
      </w:r>
    </w:p>
    <w:p w:rsidR="006577F7" w:rsidRPr="004B7402" w:rsidRDefault="006577F7">
      <w:pPr>
        <w:pStyle w:val="1b"/>
        <w:tabs>
          <w:tab w:val="left" w:pos="3349"/>
          <w:tab w:val="left" w:pos="3774"/>
        </w:tabs>
        <w:spacing w:after="57" w:line="200" w:lineRule="atLeast"/>
        <w:ind w:left="15" w:right="0"/>
        <w:rPr>
          <w:sz w:val="22"/>
          <w:szCs w:val="22"/>
        </w:rPr>
      </w:pPr>
      <w:r w:rsidRPr="004B7402">
        <w:rPr>
          <w:sz w:val="22"/>
          <w:szCs w:val="22"/>
        </w:rPr>
        <w:t>8.4. Муниципальный заказчик не несет ответственности за нарушение действующих норм и правил при выполнении работ на объекте.</w:t>
      </w:r>
    </w:p>
    <w:p w:rsidR="006577F7" w:rsidRPr="004B7402" w:rsidRDefault="006577F7" w:rsidP="004B7402">
      <w:pPr>
        <w:pStyle w:val="1b"/>
        <w:tabs>
          <w:tab w:val="left" w:pos="1224"/>
        </w:tabs>
        <w:spacing w:after="57" w:line="200" w:lineRule="atLeast"/>
        <w:ind w:left="15" w:right="0"/>
        <w:rPr>
          <w:sz w:val="22"/>
          <w:szCs w:val="22"/>
        </w:rPr>
      </w:pPr>
      <w:r w:rsidRPr="004B7402">
        <w:rPr>
          <w:sz w:val="22"/>
          <w:szCs w:val="22"/>
        </w:rPr>
        <w:t>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w:t>
      </w:r>
      <w:r w:rsidR="004B7402">
        <w:rPr>
          <w:sz w:val="22"/>
          <w:szCs w:val="22"/>
        </w:rPr>
        <w:t>и предвидеть, ни предотвратить.</w:t>
      </w:r>
    </w:p>
    <w:p w:rsidR="004B7402" w:rsidRPr="00D11E9C" w:rsidRDefault="004B7402" w:rsidP="004B7402">
      <w:pPr>
        <w:pStyle w:val="af5"/>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B7402" w:rsidRPr="00D11E9C" w:rsidRDefault="004B7402" w:rsidP="004B7402">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 xml:space="preserve">9.1. Настоящий контракт вступает в силу с момента его подписания при условии предоставления  Подрядчиком Муниципальному заказчику документа, подтверждающего выполнение требования  обеспечения исполнения обязательств по контракту. </w:t>
      </w:r>
    </w:p>
    <w:p w:rsidR="004B7402" w:rsidRPr="00D11E9C" w:rsidRDefault="004B7402" w:rsidP="004B7402">
      <w:pPr>
        <w:pStyle w:val="1b"/>
        <w:tabs>
          <w:tab w:val="left" w:pos="-2115"/>
          <w:tab w:val="left" w:pos="-1575"/>
        </w:tabs>
        <w:ind w:left="0" w:right="0"/>
        <w:rPr>
          <w:sz w:val="22"/>
          <w:szCs w:val="22"/>
        </w:rPr>
      </w:pPr>
      <w:r w:rsidRPr="00D11E9C">
        <w:rPr>
          <w:sz w:val="22"/>
          <w:szCs w:val="22"/>
        </w:rPr>
        <w:t>9.2.  Настоящий контракт прекращает свое действие по истечении гарантийного срока установленного пунктом 7.2. настоящего контракта.</w:t>
      </w:r>
    </w:p>
    <w:p w:rsidR="004B7402" w:rsidRPr="00D11E9C" w:rsidRDefault="004B7402" w:rsidP="004B7402">
      <w:pPr>
        <w:autoSpaceDE w:val="0"/>
        <w:autoSpaceDN w:val="0"/>
        <w:adjustRightInd w:val="0"/>
        <w:spacing w:after="0"/>
        <w:rPr>
          <w:sz w:val="22"/>
          <w:szCs w:val="22"/>
        </w:rPr>
      </w:pPr>
      <w:bookmarkStart w:id="37" w:name="sub_1111"/>
      <w:r w:rsidRPr="00D11E9C">
        <w:rPr>
          <w:sz w:val="22"/>
          <w:szCs w:val="22"/>
        </w:rPr>
        <w:t xml:space="preserve">9.3.По контракту </w:t>
      </w:r>
      <w:r w:rsidR="00DC4B67">
        <w:rPr>
          <w:sz w:val="22"/>
          <w:szCs w:val="22"/>
        </w:rPr>
        <w:t>Муниципальный з</w:t>
      </w:r>
      <w:r w:rsidRPr="00D11E9C">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7"/>
    <w:p w:rsidR="004B7402" w:rsidRPr="00D11E9C" w:rsidRDefault="004B7402" w:rsidP="004B7402">
      <w:pPr>
        <w:spacing w:after="0"/>
        <w:rPr>
          <w:sz w:val="22"/>
          <w:szCs w:val="22"/>
        </w:rPr>
      </w:pPr>
      <w:r w:rsidRPr="00D11E9C">
        <w:rPr>
          <w:sz w:val="22"/>
          <w:szCs w:val="22"/>
        </w:rPr>
        <w:t>9.3.1. Подрядчик не устранил выявленные недостатки в сроки, установленные в акте.</w:t>
      </w:r>
    </w:p>
    <w:p w:rsidR="004B7402" w:rsidRPr="00D11E9C" w:rsidRDefault="004B7402" w:rsidP="004B7402">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B7402" w:rsidRPr="00D11E9C" w:rsidRDefault="004B7402" w:rsidP="004B7402">
      <w:pPr>
        <w:spacing w:after="0"/>
        <w:rPr>
          <w:sz w:val="22"/>
          <w:szCs w:val="22"/>
        </w:rPr>
      </w:pPr>
      <w:r w:rsidRPr="00D11E9C">
        <w:rPr>
          <w:sz w:val="22"/>
          <w:szCs w:val="22"/>
        </w:rPr>
        <w:t>9.3.3. Если Подря</w:t>
      </w:r>
      <w:r w:rsidR="00DC4B67">
        <w:rPr>
          <w:sz w:val="22"/>
          <w:szCs w:val="22"/>
        </w:rPr>
        <w:t>дчик не приступил к выполнению работ на о</w:t>
      </w:r>
      <w:r w:rsidRPr="00D11E9C">
        <w:rPr>
          <w:sz w:val="22"/>
          <w:szCs w:val="22"/>
        </w:rPr>
        <w:t>бъекте в течение 10 дней с установленной в н</w:t>
      </w:r>
      <w:r w:rsidR="00DC4B67">
        <w:rPr>
          <w:sz w:val="22"/>
          <w:szCs w:val="22"/>
        </w:rPr>
        <w:t>астоящем контракте даты начала р</w:t>
      </w:r>
      <w:r w:rsidRPr="00D11E9C">
        <w:rPr>
          <w:sz w:val="22"/>
          <w:szCs w:val="22"/>
        </w:rPr>
        <w:t>абот или выполняет работы настолько медленно, что окончание ее к сроку становится явно невозможным.</w:t>
      </w:r>
    </w:p>
    <w:p w:rsidR="004B7402" w:rsidRPr="00D11E9C" w:rsidRDefault="004B7402" w:rsidP="004B7402">
      <w:pPr>
        <w:autoSpaceDE w:val="0"/>
        <w:autoSpaceDN w:val="0"/>
        <w:adjustRightInd w:val="0"/>
        <w:spacing w:after="0"/>
        <w:rPr>
          <w:sz w:val="22"/>
          <w:szCs w:val="22"/>
        </w:rPr>
      </w:pPr>
      <w:r w:rsidRPr="00D11E9C">
        <w:rPr>
          <w:sz w:val="22"/>
          <w:szCs w:val="22"/>
        </w:rPr>
        <w:t>9.3.4. В случае неоднократного нарушения Подрядчико</w:t>
      </w:r>
      <w:r w:rsidR="00DC4B67">
        <w:rPr>
          <w:sz w:val="22"/>
          <w:szCs w:val="22"/>
        </w:rPr>
        <w:t>м обязательств по настоящему контракту</w:t>
      </w:r>
      <w:r w:rsidRPr="00D11E9C">
        <w:rPr>
          <w:sz w:val="22"/>
          <w:szCs w:val="22"/>
        </w:rPr>
        <w:t>.</w:t>
      </w:r>
    </w:p>
    <w:p w:rsidR="004B7402" w:rsidRPr="00D11E9C" w:rsidRDefault="004B7402" w:rsidP="004B7402">
      <w:pPr>
        <w:autoSpaceDE w:val="0"/>
        <w:autoSpaceDN w:val="0"/>
        <w:adjustRightInd w:val="0"/>
        <w:spacing w:after="0"/>
        <w:rPr>
          <w:sz w:val="22"/>
          <w:szCs w:val="22"/>
        </w:rPr>
      </w:pPr>
      <w:r w:rsidRPr="00D11E9C">
        <w:rPr>
          <w:sz w:val="22"/>
          <w:szCs w:val="22"/>
        </w:rPr>
        <w:t xml:space="preserve">9.4. При принятии </w:t>
      </w:r>
      <w:r w:rsidR="00DC4B67">
        <w:rPr>
          <w:sz w:val="22"/>
          <w:szCs w:val="22"/>
        </w:rPr>
        <w:t>Муниципальным з</w:t>
      </w:r>
      <w:r w:rsidRPr="00D11E9C">
        <w:rPr>
          <w:sz w:val="22"/>
          <w:szCs w:val="22"/>
        </w:rPr>
        <w:t xml:space="preserve">аказчиком решения о расторжении настоящего контракта в соответствии с </w:t>
      </w:r>
      <w:hyperlink w:anchor="sub_1111" w:history="1">
        <w:r w:rsidRPr="00D11E9C">
          <w:rPr>
            <w:sz w:val="22"/>
            <w:szCs w:val="22"/>
          </w:rPr>
          <w:t>п. 9.3</w:t>
        </w:r>
      </w:hyperlink>
      <w:r w:rsidR="00DC4B67">
        <w:rPr>
          <w:sz w:val="22"/>
          <w:szCs w:val="22"/>
        </w:rPr>
        <w:t>Муниципальный з</w:t>
      </w:r>
      <w:r w:rsidRPr="00D11E9C">
        <w:rPr>
          <w:sz w:val="22"/>
          <w:szCs w:val="22"/>
        </w:rPr>
        <w:t>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w:t>
      </w:r>
      <w:r w:rsidR="00DC4B67">
        <w:rPr>
          <w:sz w:val="22"/>
          <w:szCs w:val="22"/>
        </w:rPr>
        <w:t xml:space="preserve"> расторжения настоящего контракта </w:t>
      </w:r>
      <w:r w:rsidRPr="00D11E9C">
        <w:rPr>
          <w:sz w:val="22"/>
          <w:szCs w:val="22"/>
        </w:rPr>
        <w:t xml:space="preserve"> представитель </w:t>
      </w:r>
      <w:r w:rsidR="00DC4B67">
        <w:rPr>
          <w:sz w:val="22"/>
          <w:szCs w:val="22"/>
        </w:rPr>
        <w:t>Муниципального з</w:t>
      </w:r>
      <w:r w:rsidRPr="00D11E9C">
        <w:rPr>
          <w:sz w:val="22"/>
          <w:szCs w:val="22"/>
        </w:rPr>
        <w:t>ака</w:t>
      </w:r>
      <w:r w:rsidR="00DC4B67">
        <w:rPr>
          <w:sz w:val="22"/>
          <w:szCs w:val="22"/>
        </w:rPr>
        <w:t>зчика должен оценить стоимость р</w:t>
      </w:r>
      <w:r w:rsidRPr="00D11E9C">
        <w:rPr>
          <w:sz w:val="22"/>
          <w:szCs w:val="22"/>
        </w:rPr>
        <w:t xml:space="preserve">абот, произведенных Подрядчиком к моменту расторжения, и стоимость убытков, которые понес и (или) понесет </w:t>
      </w:r>
      <w:r w:rsidR="00DC4B67">
        <w:rPr>
          <w:sz w:val="22"/>
          <w:szCs w:val="22"/>
        </w:rPr>
        <w:t>Муниципальный з</w:t>
      </w:r>
      <w:r w:rsidRPr="00D11E9C">
        <w:rPr>
          <w:sz w:val="22"/>
          <w:szCs w:val="22"/>
        </w:rPr>
        <w:t>аказчик в результате невыполнения Подрядчиком своих обязательств и расторжения настоящего контракта.</w:t>
      </w:r>
    </w:p>
    <w:p w:rsidR="004B7402" w:rsidRPr="00D11E9C" w:rsidRDefault="004B7402" w:rsidP="004B7402">
      <w:pPr>
        <w:autoSpaceDE w:val="0"/>
        <w:autoSpaceDN w:val="0"/>
        <w:adjustRightInd w:val="0"/>
        <w:spacing w:after="0"/>
        <w:rPr>
          <w:sz w:val="22"/>
          <w:szCs w:val="22"/>
        </w:rPr>
      </w:pPr>
      <w:r w:rsidRPr="00D11E9C">
        <w:rPr>
          <w:sz w:val="22"/>
          <w:szCs w:val="22"/>
        </w:rPr>
        <w:t>9.5. Если стоим</w:t>
      </w:r>
      <w:r w:rsidR="00DC4B67">
        <w:rPr>
          <w:sz w:val="22"/>
          <w:szCs w:val="22"/>
        </w:rPr>
        <w:t>ость произведенных Подрядчиком р</w:t>
      </w:r>
      <w:r w:rsidRPr="00D11E9C">
        <w:rPr>
          <w:sz w:val="22"/>
          <w:szCs w:val="22"/>
        </w:rPr>
        <w:t xml:space="preserve">абот превышает стоимость убытков, которые понес и (или) понесет </w:t>
      </w:r>
      <w:r w:rsidR="00DC4B67">
        <w:rPr>
          <w:sz w:val="22"/>
          <w:szCs w:val="22"/>
        </w:rPr>
        <w:t>Муниципальный з</w:t>
      </w:r>
      <w:r w:rsidRPr="00D11E9C">
        <w:rPr>
          <w:sz w:val="22"/>
          <w:szCs w:val="22"/>
        </w:rPr>
        <w:t>аказчик, разница должна быть выплачена Подрядчику в течение 90 календарных дней. Если стоим</w:t>
      </w:r>
      <w:r w:rsidR="00DC4B67">
        <w:rPr>
          <w:sz w:val="22"/>
          <w:szCs w:val="22"/>
        </w:rPr>
        <w:t>ость произведенных Подрядчиком р</w:t>
      </w:r>
      <w:r w:rsidRPr="00D11E9C">
        <w:rPr>
          <w:sz w:val="22"/>
          <w:szCs w:val="22"/>
        </w:rPr>
        <w:t xml:space="preserve">абот меньше стоимости убытков, которые понес и (или) понесет </w:t>
      </w:r>
      <w:r w:rsidR="00DC4B67">
        <w:rPr>
          <w:sz w:val="22"/>
          <w:szCs w:val="22"/>
        </w:rPr>
        <w:t>Муниципальный з</w:t>
      </w:r>
      <w:r w:rsidRPr="00D11E9C">
        <w:rPr>
          <w:sz w:val="22"/>
          <w:szCs w:val="22"/>
        </w:rPr>
        <w:t xml:space="preserve">аказчик, разница должна быть выплачена </w:t>
      </w:r>
      <w:r w:rsidR="00DC4B67">
        <w:rPr>
          <w:sz w:val="22"/>
          <w:szCs w:val="22"/>
        </w:rPr>
        <w:t>Муниципальному з</w:t>
      </w:r>
      <w:r w:rsidRPr="00D11E9C">
        <w:rPr>
          <w:sz w:val="22"/>
          <w:szCs w:val="22"/>
        </w:rPr>
        <w:t>аказчику в течение 10 календарных дней.</w:t>
      </w:r>
    </w:p>
    <w:p w:rsidR="004B7402" w:rsidRDefault="004B7402" w:rsidP="004B7402">
      <w:pPr>
        <w:pStyle w:val="1b"/>
        <w:tabs>
          <w:tab w:val="left" w:pos="180"/>
          <w:tab w:val="left" w:pos="720"/>
        </w:tabs>
        <w:ind w:left="0" w:right="48"/>
        <w:jc w:val="center"/>
        <w:rPr>
          <w:b/>
          <w:bCs/>
          <w:sz w:val="22"/>
          <w:szCs w:val="22"/>
        </w:rPr>
      </w:pPr>
      <w:r>
        <w:rPr>
          <w:b/>
          <w:bCs/>
          <w:sz w:val="22"/>
          <w:szCs w:val="22"/>
        </w:rPr>
        <w:t>1</w:t>
      </w:r>
      <w:r w:rsidRPr="004A1285">
        <w:rPr>
          <w:b/>
          <w:bCs/>
          <w:sz w:val="22"/>
          <w:szCs w:val="22"/>
        </w:rPr>
        <w:t>0</w:t>
      </w:r>
      <w:r>
        <w:rPr>
          <w:b/>
          <w:bCs/>
          <w:sz w:val="22"/>
          <w:szCs w:val="22"/>
        </w:rPr>
        <w:t>. Прочие условия.</w:t>
      </w:r>
    </w:p>
    <w:p w:rsidR="004B7402" w:rsidRDefault="004B7402" w:rsidP="004B7402">
      <w:pPr>
        <w:spacing w:after="62" w:line="100" w:lineRule="atLeast"/>
        <w:ind w:right="15"/>
        <w:rPr>
          <w:color w:val="000000"/>
          <w:sz w:val="22"/>
          <w:szCs w:val="22"/>
        </w:rPr>
      </w:pPr>
      <w:r>
        <w:rPr>
          <w:color w:val="000000"/>
          <w:sz w:val="22"/>
          <w:szCs w:val="22"/>
        </w:rPr>
        <w:t>1</w:t>
      </w:r>
      <w:r w:rsidRPr="00B936CD">
        <w:rPr>
          <w:color w:val="000000"/>
          <w:sz w:val="22"/>
          <w:szCs w:val="22"/>
        </w:rPr>
        <w:t>0</w:t>
      </w:r>
      <w:r>
        <w:rPr>
          <w:color w:val="000000"/>
          <w:sz w:val="22"/>
          <w:szCs w:val="22"/>
        </w:rPr>
        <w:t>.1. В случае выполнения работ за пределами сроков, установленных Контрактом срок действия документа, подтверждающего обеспечение исполнения контракта, должен быть продлен. Срок представления нового документа об обеспечении исполнении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позднее чем за 10 (десять) календарных дней до истечения срока действия имеющегося документа.</w:t>
      </w:r>
    </w:p>
    <w:p w:rsidR="004B7402" w:rsidRPr="00AF3DAC" w:rsidRDefault="004B7402" w:rsidP="004B7402">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.2.Ранее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w:t>
      </w:r>
      <w:r w:rsidRPr="00AF3DAC">
        <w:rPr>
          <w:color w:val="000000"/>
          <w:sz w:val="22"/>
          <w:szCs w:val="22"/>
        </w:rPr>
        <w:t>установленным  документации об аукционе.</w:t>
      </w:r>
    </w:p>
    <w:p w:rsidR="00CB2BAB" w:rsidRDefault="004B7402" w:rsidP="00CB2BAB">
      <w:pPr>
        <w:spacing w:after="62" w:line="100" w:lineRule="atLeast"/>
        <w:ind w:right="15"/>
        <w:rPr>
          <w:color w:val="000000"/>
          <w:sz w:val="22"/>
          <w:szCs w:val="22"/>
        </w:rPr>
      </w:pPr>
      <w:r>
        <w:rPr>
          <w:color w:val="000000"/>
          <w:sz w:val="22"/>
          <w:szCs w:val="22"/>
        </w:rPr>
        <w:lastRenderedPageBreak/>
        <w:t>1</w:t>
      </w:r>
      <w:r w:rsidRPr="004A1285">
        <w:rPr>
          <w:color w:val="000000"/>
          <w:sz w:val="22"/>
          <w:szCs w:val="22"/>
        </w:rPr>
        <w:t>0</w:t>
      </w:r>
      <w:r>
        <w:rPr>
          <w:color w:val="000000"/>
          <w:sz w:val="22"/>
          <w:szCs w:val="22"/>
        </w:rPr>
        <w:t xml:space="preserve">.3.Все расходы, связанные с предоставлением документа об обеспечении исполнения Контракта  несет Подрядчик. </w:t>
      </w:r>
    </w:p>
    <w:p w:rsidR="00CB2BAB" w:rsidRPr="00F70407" w:rsidRDefault="00CB2BAB" w:rsidP="00CB2BAB">
      <w:pPr>
        <w:rPr>
          <w:sz w:val="22"/>
          <w:szCs w:val="22"/>
        </w:rPr>
      </w:pPr>
      <w:r w:rsidRPr="00F70407">
        <w:rPr>
          <w:sz w:val="22"/>
          <w:szCs w:val="22"/>
        </w:rPr>
        <w:t>10.4. Денежные средства внесенные Подрядчиком (Исполнителем, Поставщиком) в качестве обеспечения исполнения обязательств по контракту возвращаются Муниципальным заказчиком в течение 30 (тридцати) банковских дней с даты поступления письменного заявления Подрядчика (Исполнителя, Поставщика) при условии выполнения работ по контракту в полном объеме и их приемке заказчиком.</w:t>
      </w:r>
    </w:p>
    <w:p w:rsidR="006577F7" w:rsidRDefault="006577F7" w:rsidP="00CB2BAB">
      <w:pPr>
        <w:spacing w:after="62" w:line="100" w:lineRule="atLeast"/>
        <w:ind w:right="15"/>
        <w:jc w:val="center"/>
        <w:rPr>
          <w:b/>
          <w:bCs/>
          <w:sz w:val="22"/>
          <w:szCs w:val="22"/>
        </w:rPr>
      </w:pPr>
      <w:r w:rsidRPr="004B7402">
        <w:rPr>
          <w:b/>
          <w:bCs/>
          <w:sz w:val="22"/>
          <w:szCs w:val="22"/>
        </w:rPr>
        <w:t>1</w:t>
      </w:r>
      <w:r w:rsidR="004B7402">
        <w:rPr>
          <w:b/>
          <w:bCs/>
          <w:sz w:val="22"/>
          <w:szCs w:val="22"/>
        </w:rPr>
        <w:t>1</w:t>
      </w:r>
      <w:r w:rsidRPr="004B7402">
        <w:rPr>
          <w:b/>
          <w:bCs/>
          <w:sz w:val="22"/>
          <w:szCs w:val="22"/>
        </w:rPr>
        <w:t>. Разрешение споров между сторонами.</w:t>
      </w:r>
    </w:p>
    <w:p w:rsidR="00CB2BAB" w:rsidRPr="004B7402" w:rsidRDefault="00CB2BAB" w:rsidP="00CB2BAB">
      <w:pPr>
        <w:spacing w:after="62" w:line="100" w:lineRule="atLeast"/>
        <w:ind w:right="15"/>
        <w:jc w:val="center"/>
        <w:rPr>
          <w:b/>
          <w:bCs/>
          <w:sz w:val="22"/>
          <w:szCs w:val="22"/>
        </w:rPr>
      </w:pPr>
    </w:p>
    <w:p w:rsidR="006577F7" w:rsidRPr="004B7402" w:rsidRDefault="004B7402">
      <w:pPr>
        <w:pStyle w:val="1b"/>
        <w:tabs>
          <w:tab w:val="left" w:pos="450"/>
          <w:tab w:val="left" w:pos="1170"/>
        </w:tabs>
        <w:spacing w:after="57" w:line="200" w:lineRule="atLeast"/>
        <w:ind w:left="15" w:right="0"/>
        <w:rPr>
          <w:sz w:val="22"/>
          <w:szCs w:val="22"/>
        </w:rPr>
      </w:pPr>
      <w:r>
        <w:rPr>
          <w:sz w:val="22"/>
          <w:szCs w:val="22"/>
        </w:rPr>
        <w:t>11</w:t>
      </w:r>
      <w:r w:rsidR="006577F7" w:rsidRPr="004B7402">
        <w:rPr>
          <w:sz w:val="22"/>
          <w:szCs w:val="22"/>
        </w:rPr>
        <w:t>.1.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6577F7" w:rsidRPr="004B7402" w:rsidRDefault="006577F7">
      <w:pPr>
        <w:pStyle w:val="1b"/>
        <w:tabs>
          <w:tab w:val="left" w:pos="450"/>
          <w:tab w:val="left" w:pos="1170"/>
        </w:tabs>
        <w:spacing w:after="57" w:line="200" w:lineRule="atLeast"/>
        <w:ind w:left="15" w:right="0"/>
        <w:rPr>
          <w:sz w:val="22"/>
          <w:szCs w:val="22"/>
        </w:rPr>
      </w:pPr>
      <w:r w:rsidRPr="004B7402">
        <w:rPr>
          <w:sz w:val="22"/>
          <w:szCs w:val="22"/>
        </w:rPr>
        <w:t>1</w:t>
      </w:r>
      <w:r w:rsidR="004B7402">
        <w:rPr>
          <w:sz w:val="22"/>
          <w:szCs w:val="22"/>
        </w:rPr>
        <w:t>1</w:t>
      </w:r>
      <w:r w:rsidRPr="004B7402">
        <w:rPr>
          <w:sz w:val="22"/>
          <w:szCs w:val="22"/>
        </w:rPr>
        <w:t>.2.В случае если Стороны не пришли к взаимному согласию, спор подлежит разрешению в Арбитражном суде.</w:t>
      </w:r>
    </w:p>
    <w:p w:rsidR="006577F7" w:rsidRPr="004B7402" w:rsidRDefault="004B7402">
      <w:pPr>
        <w:pStyle w:val="27"/>
        <w:tabs>
          <w:tab w:val="left" w:pos="-284"/>
          <w:tab w:val="left" w:pos="0"/>
          <w:tab w:val="left" w:pos="142"/>
          <w:tab w:val="left" w:pos="284"/>
          <w:tab w:val="left" w:pos="709"/>
        </w:tabs>
        <w:spacing w:after="57" w:line="200" w:lineRule="atLeast"/>
        <w:ind w:left="15" w:right="0"/>
        <w:jc w:val="center"/>
        <w:rPr>
          <w:b/>
          <w:sz w:val="22"/>
          <w:szCs w:val="22"/>
        </w:rPr>
      </w:pPr>
      <w:r>
        <w:rPr>
          <w:b/>
          <w:sz w:val="22"/>
          <w:szCs w:val="22"/>
        </w:rPr>
        <w:t>12</w:t>
      </w:r>
      <w:r w:rsidR="006577F7" w:rsidRPr="004B7402">
        <w:rPr>
          <w:b/>
          <w:sz w:val="22"/>
          <w:szCs w:val="22"/>
        </w:rPr>
        <w:t>. Заключительные положения.</w:t>
      </w:r>
    </w:p>
    <w:p w:rsidR="006577F7" w:rsidRPr="004B7402"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577F7"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.2.  Заключение сделки на уступку прав требования и перевод долга стороны могут осуществить только с согласия другой стороны настоящего контракта.</w:t>
      </w:r>
    </w:p>
    <w:p w:rsidR="00D11E9C" w:rsidRDefault="00D11E9C" w:rsidP="00D11E9C">
      <w:pPr>
        <w:pStyle w:val="1b"/>
        <w:tabs>
          <w:tab w:val="left" w:pos="-9404"/>
          <w:tab w:val="left" w:pos="-9120"/>
        </w:tabs>
        <w:ind w:left="0" w:right="0"/>
        <w:rPr>
          <w:sz w:val="22"/>
          <w:szCs w:val="22"/>
        </w:rPr>
      </w:pPr>
      <w:r>
        <w:rPr>
          <w:sz w:val="22"/>
          <w:szCs w:val="22"/>
        </w:rPr>
        <w:t>12.3. Неотъемлемой ч</w:t>
      </w:r>
      <w:r w:rsidR="00E011D3">
        <w:rPr>
          <w:sz w:val="22"/>
          <w:szCs w:val="22"/>
        </w:rPr>
        <w:t>астью настоящего контракта являе</w:t>
      </w:r>
      <w:r>
        <w:rPr>
          <w:sz w:val="22"/>
          <w:szCs w:val="22"/>
        </w:rPr>
        <w:t>тся:</w:t>
      </w:r>
    </w:p>
    <w:p w:rsidR="00D11E9C" w:rsidRPr="004B7402" w:rsidRDefault="00D11E9C" w:rsidP="00D11E9C">
      <w:pPr>
        <w:pStyle w:val="1b"/>
        <w:tabs>
          <w:tab w:val="left" w:pos="3480"/>
        </w:tabs>
        <w:spacing w:after="0"/>
        <w:ind w:left="0" w:right="0"/>
        <w:rPr>
          <w:sz w:val="22"/>
          <w:szCs w:val="22"/>
        </w:rPr>
      </w:pPr>
      <w:r>
        <w:rPr>
          <w:sz w:val="22"/>
          <w:szCs w:val="22"/>
        </w:rPr>
        <w:t xml:space="preserve">-образец </w:t>
      </w:r>
      <w:r w:rsidR="008763F7">
        <w:rPr>
          <w:sz w:val="22"/>
          <w:szCs w:val="22"/>
        </w:rPr>
        <w:t>расчета стоимости работ</w:t>
      </w:r>
      <w:r>
        <w:rPr>
          <w:sz w:val="22"/>
          <w:szCs w:val="22"/>
        </w:rPr>
        <w:t>(Приложение</w:t>
      </w:r>
      <w:r w:rsidR="00E011D3">
        <w:rPr>
          <w:sz w:val="22"/>
          <w:szCs w:val="22"/>
        </w:rPr>
        <w:t xml:space="preserve"> №1</w:t>
      </w:r>
      <w:r>
        <w:rPr>
          <w:sz w:val="22"/>
          <w:szCs w:val="22"/>
        </w:rPr>
        <w:t>).</w:t>
      </w:r>
    </w:p>
    <w:p w:rsidR="00D11E9C" w:rsidRDefault="006577F7" w:rsidP="008763F7">
      <w:pPr>
        <w:pStyle w:val="27"/>
        <w:tabs>
          <w:tab w:val="left" w:pos="1170"/>
          <w:tab w:val="left" w:pos="1312"/>
          <w:tab w:val="left" w:pos="1454"/>
          <w:tab w:val="left" w:pos="1879"/>
        </w:tabs>
        <w:spacing w:after="0"/>
        <w:ind w:left="15" w:right="0"/>
        <w:rPr>
          <w:sz w:val="22"/>
          <w:szCs w:val="22"/>
        </w:rPr>
      </w:pPr>
      <w:r w:rsidRPr="004B7402">
        <w:rPr>
          <w:sz w:val="22"/>
          <w:szCs w:val="22"/>
        </w:rPr>
        <w:t>1</w:t>
      </w:r>
      <w:r w:rsidR="004B7402">
        <w:rPr>
          <w:sz w:val="22"/>
          <w:szCs w:val="22"/>
        </w:rPr>
        <w:t>2</w:t>
      </w:r>
      <w:r w:rsidR="00D11E9C">
        <w:rPr>
          <w:sz w:val="22"/>
          <w:szCs w:val="22"/>
        </w:rPr>
        <w:t>.4</w:t>
      </w:r>
      <w:r w:rsidRPr="004B7402">
        <w:rPr>
          <w:sz w:val="22"/>
          <w:szCs w:val="22"/>
        </w:rPr>
        <w:t>. Настоящий контракт составлен в двух экземплярах, имеющих одинаковую юридическую силу, по одному экземпляру для кажд</w:t>
      </w:r>
      <w:r w:rsidR="00E011D3">
        <w:rPr>
          <w:sz w:val="22"/>
          <w:szCs w:val="22"/>
        </w:rPr>
        <w:t>ой стороны.</w:t>
      </w:r>
    </w:p>
    <w:p w:rsidR="008763F7" w:rsidRPr="008763F7" w:rsidRDefault="008763F7" w:rsidP="008763F7">
      <w:pPr>
        <w:pStyle w:val="27"/>
        <w:tabs>
          <w:tab w:val="left" w:pos="1170"/>
          <w:tab w:val="left" w:pos="1312"/>
          <w:tab w:val="left" w:pos="1454"/>
          <w:tab w:val="left" w:pos="1879"/>
        </w:tabs>
        <w:spacing w:after="0"/>
        <w:ind w:left="15" w:right="0"/>
        <w:rPr>
          <w:sz w:val="12"/>
          <w:szCs w:val="1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Pr>
          <w:b/>
          <w:sz w:val="22"/>
          <w:szCs w:val="22"/>
        </w:rPr>
        <w:t>3</w:t>
      </w:r>
      <w:r w:rsidRPr="00D317E6">
        <w:rPr>
          <w:b/>
          <w:sz w:val="22"/>
          <w:szCs w:val="22"/>
        </w:rPr>
        <w:t>. Юридические адреса и банковские реквизиты сторон:</w:t>
      </w:r>
    </w:p>
    <w:p w:rsidR="008763F7" w:rsidRDefault="008763F7" w:rsidP="008763F7">
      <w:pPr>
        <w:tabs>
          <w:tab w:val="center" w:pos="4153"/>
          <w:tab w:val="right" w:pos="8306"/>
          <w:tab w:val="right" w:pos="10200"/>
        </w:tabs>
        <w:ind w:right="-25"/>
        <w:rPr>
          <w:sz w:val="22"/>
          <w:szCs w:val="22"/>
        </w:rPr>
      </w:pPr>
      <w:r w:rsidRPr="00D317E6">
        <w:rPr>
          <w:b/>
          <w:sz w:val="22"/>
          <w:szCs w:val="22"/>
        </w:rPr>
        <w:t>1</w:t>
      </w:r>
      <w:r>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Югорска: 628260, Тюменская область, Ханты-Мансийский автономный округ-Югра, г. Югорск,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8763F7" w:rsidRPr="00C6144C" w:rsidRDefault="008763F7" w:rsidP="008763F7">
      <w:pPr>
        <w:ind w:right="-25"/>
        <w:rPr>
          <w:b/>
          <w:sz w:val="12"/>
          <w:szCs w:val="12"/>
        </w:rPr>
      </w:pPr>
    </w:p>
    <w:p w:rsidR="008763F7" w:rsidRDefault="008763F7" w:rsidP="008763F7">
      <w:pPr>
        <w:ind w:right="-25"/>
        <w:rPr>
          <w:b/>
          <w:bCs/>
          <w:color w:val="000000"/>
          <w:sz w:val="22"/>
          <w:szCs w:val="22"/>
        </w:rPr>
      </w:pPr>
      <w:r w:rsidRPr="00D317E6">
        <w:rPr>
          <w:b/>
          <w:bCs/>
          <w:color w:val="000000"/>
          <w:sz w:val="22"/>
          <w:szCs w:val="22"/>
        </w:rPr>
        <w:t>1</w:t>
      </w:r>
      <w:r>
        <w:rPr>
          <w:b/>
          <w:bCs/>
          <w:color w:val="000000"/>
          <w:sz w:val="22"/>
          <w:szCs w:val="22"/>
        </w:rPr>
        <w:t>3</w:t>
      </w:r>
      <w:r w:rsidR="00DC4B67">
        <w:rPr>
          <w:b/>
          <w:bCs/>
          <w:color w:val="000000"/>
          <w:sz w:val="22"/>
          <w:szCs w:val="22"/>
        </w:rPr>
        <w:t>.2</w:t>
      </w:r>
      <w:r w:rsidRPr="00D317E6">
        <w:rPr>
          <w:b/>
          <w:bCs/>
          <w:color w:val="000000"/>
          <w:sz w:val="22"/>
          <w:szCs w:val="22"/>
        </w:rPr>
        <w:t>.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C6144C" w:rsidRDefault="008763F7" w:rsidP="008763F7">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p>
    <w:p w:rsidR="008763F7" w:rsidRDefault="008763F7" w:rsidP="008763F7">
      <w:pPr>
        <w:ind w:right="-15"/>
        <w:jc w:val="left"/>
      </w:pPr>
      <w:r>
        <w:t>Контракт подписан электронными подписями сторон.</w:t>
      </w:r>
    </w:p>
    <w:p w:rsidR="006577F7" w:rsidRPr="004B7402" w:rsidRDefault="006577F7">
      <w:pPr>
        <w:tabs>
          <w:tab w:val="center" w:pos="4153"/>
          <w:tab w:val="right" w:pos="8306"/>
          <w:tab w:val="right" w:pos="10200"/>
        </w:tabs>
        <w:rPr>
          <w:b/>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Default="002D4F47">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DC4B67" w:rsidRDefault="00DC4B67">
      <w:pPr>
        <w:tabs>
          <w:tab w:val="center" w:pos="4153"/>
          <w:tab w:val="right" w:pos="8306"/>
          <w:tab w:val="right" w:pos="10200"/>
        </w:tabs>
        <w:rPr>
          <w:b/>
          <w:bCs/>
          <w:color w:val="000000"/>
          <w:sz w:val="22"/>
          <w:szCs w:val="22"/>
        </w:rPr>
      </w:pPr>
    </w:p>
    <w:p w:rsidR="008763F7" w:rsidRDefault="008763F7" w:rsidP="002D4F47">
      <w:pPr>
        <w:tabs>
          <w:tab w:val="center" w:pos="4153"/>
          <w:tab w:val="right" w:pos="8306"/>
          <w:tab w:val="right" w:pos="10200"/>
        </w:tabs>
        <w:jc w:val="right"/>
        <w:rPr>
          <w:b/>
          <w:bCs/>
          <w:color w:val="000000"/>
          <w:sz w:val="22"/>
          <w:szCs w:val="22"/>
        </w:rPr>
      </w:pPr>
    </w:p>
    <w:p w:rsidR="00213FEA" w:rsidRPr="004B7402" w:rsidRDefault="002D4F47" w:rsidP="002D4F47">
      <w:pPr>
        <w:tabs>
          <w:tab w:val="center" w:pos="4153"/>
          <w:tab w:val="right" w:pos="8306"/>
          <w:tab w:val="right" w:pos="10200"/>
        </w:tabs>
        <w:jc w:val="right"/>
        <w:rPr>
          <w:b/>
          <w:bCs/>
          <w:color w:val="000000"/>
          <w:sz w:val="22"/>
          <w:szCs w:val="22"/>
        </w:rPr>
      </w:pPr>
      <w:r w:rsidRPr="004B7402">
        <w:rPr>
          <w:b/>
          <w:bCs/>
          <w:color w:val="000000"/>
          <w:sz w:val="22"/>
          <w:szCs w:val="22"/>
        </w:rPr>
        <w:t>Приложение №1</w:t>
      </w:r>
    </w:p>
    <w:p w:rsidR="00213FEA" w:rsidRPr="004B7402" w:rsidRDefault="00DF59FA" w:rsidP="00DF59FA">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DF59FA" w:rsidRDefault="00DF59FA" w:rsidP="00DF59FA">
      <w:pPr>
        <w:tabs>
          <w:tab w:val="center" w:pos="4153"/>
          <w:tab w:val="right" w:pos="8306"/>
          <w:tab w:val="right" w:pos="10200"/>
        </w:tabs>
        <w:ind w:left="15"/>
        <w:jc w:val="right"/>
        <w:rPr>
          <w:b/>
          <w:bCs/>
          <w:color w:val="000000"/>
          <w:sz w:val="22"/>
          <w:szCs w:val="22"/>
        </w:rPr>
      </w:pPr>
    </w:p>
    <w:p w:rsidR="00DF59FA" w:rsidRDefault="00DF59FA" w:rsidP="00DF59FA">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CB2BAB" w:rsidRPr="00CB2BAB" w:rsidRDefault="00CB2BAB" w:rsidP="00CB2BAB">
      <w:pPr>
        <w:snapToGrid w:val="0"/>
        <w:jc w:val="center"/>
        <w:rPr>
          <w:b/>
          <w:sz w:val="22"/>
          <w:szCs w:val="22"/>
        </w:rPr>
      </w:pPr>
      <w:r w:rsidRPr="00CB2BAB">
        <w:rPr>
          <w:b/>
          <w:sz w:val="22"/>
          <w:szCs w:val="22"/>
        </w:rPr>
        <w:t>на выполнение дополнительных строительно-монтажных работ на объекте «Реконструкция школы-лицея»  в городе Югорске.</w:t>
      </w:r>
    </w:p>
    <w:p w:rsidR="00CE59B7" w:rsidRPr="00B05730" w:rsidRDefault="00CE59B7" w:rsidP="00CE59B7">
      <w:pPr>
        <w:snapToGrid w:val="0"/>
        <w:rPr>
          <w:b/>
          <w:sz w:val="22"/>
          <w:szCs w:val="22"/>
        </w:rPr>
      </w:pPr>
    </w:p>
    <w:p w:rsidR="00DF59FA" w:rsidRPr="00B05730" w:rsidRDefault="00DF59FA" w:rsidP="00DF59FA">
      <w:pPr>
        <w:tabs>
          <w:tab w:val="center" w:pos="4153"/>
          <w:tab w:val="right" w:pos="8306"/>
          <w:tab w:val="right" w:pos="10200"/>
        </w:tabs>
        <w:ind w:left="15"/>
        <w:rPr>
          <w:b/>
          <w:bCs/>
          <w:color w:val="000000"/>
          <w:sz w:val="22"/>
          <w:szCs w:val="22"/>
        </w:rPr>
      </w:pPr>
    </w:p>
    <w:tbl>
      <w:tblPr>
        <w:tblW w:w="5000" w:type="pct"/>
        <w:tblLook w:val="04A0"/>
      </w:tblPr>
      <w:tblGrid>
        <w:gridCol w:w="7795"/>
        <w:gridCol w:w="2886"/>
      </w:tblGrid>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b/>
                <w:bCs/>
                <w:color w:val="000000"/>
                <w:kern w:val="0"/>
                <w:sz w:val="16"/>
                <w:szCs w:val="16"/>
                <w:lang w:eastAsia="ru-RU"/>
              </w:rPr>
            </w:pPr>
          </w:p>
        </w:tc>
      </w:tr>
    </w:tbl>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CB2BAB" w:rsidRDefault="00CB2BAB" w:rsidP="00CB2BAB">
      <w:pPr>
        <w:tabs>
          <w:tab w:val="center" w:pos="4153"/>
          <w:tab w:val="right" w:pos="8306"/>
          <w:tab w:val="right" w:pos="10200"/>
        </w:tabs>
        <w:rPr>
          <w:b/>
          <w:bCs/>
          <w:color w:val="000000"/>
          <w:sz w:val="22"/>
          <w:szCs w:val="22"/>
        </w:rPr>
      </w:pPr>
    </w:p>
    <w:p w:rsidR="00CB2BAB" w:rsidRDefault="00CB2BAB" w:rsidP="00CB2BAB">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tabs>
          <w:tab w:val="center" w:pos="4153"/>
          <w:tab w:val="right" w:pos="8306"/>
          <w:tab w:val="right" w:pos="10200"/>
        </w:tabs>
        <w:jc w:val="left"/>
        <w:rPr>
          <w:b/>
          <w:bCs/>
          <w:color w:val="000000"/>
          <w:sz w:val="22"/>
          <w:szCs w:val="22"/>
        </w:rPr>
      </w:pPr>
    </w:p>
    <w:p w:rsidR="00CB2BAB" w:rsidRDefault="00CB2BAB" w:rsidP="00CB2BAB">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CB2BAB" w:rsidRDefault="00CB2BAB" w:rsidP="00CB2BAB">
      <w:pPr>
        <w:ind w:left="15"/>
        <w:rPr>
          <w:b/>
          <w:bCs/>
          <w:color w:val="000000"/>
          <w:sz w:val="22"/>
          <w:szCs w:val="22"/>
        </w:rPr>
      </w:pPr>
    </w:p>
    <w:p w:rsidR="00CB2BAB" w:rsidRDefault="00CB2BAB" w:rsidP="00CB2BAB">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CB2BAB" w:rsidRPr="004B7402" w:rsidRDefault="00CB2BAB" w:rsidP="00CB2BAB">
      <w:pPr>
        <w:tabs>
          <w:tab w:val="center" w:pos="4153"/>
          <w:tab w:val="right" w:pos="8306"/>
          <w:tab w:val="right" w:pos="10200"/>
        </w:tabs>
        <w:rPr>
          <w:b/>
          <w:bCs/>
          <w:color w:val="000000"/>
          <w:sz w:val="22"/>
          <w:szCs w:val="22"/>
        </w:rPr>
      </w:pPr>
    </w:p>
    <w:p w:rsidR="00CB2BAB" w:rsidRDefault="00CB2BAB" w:rsidP="00CB2BAB">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Югорска: 628260, Тюменская область, Ханты-Мансийский автономный округ-Югра, г. Югорск, ул. Механизаторов, 22, тел./факс </w:t>
      </w:r>
      <w:r>
        <w:rPr>
          <w:sz w:val="22"/>
          <w:szCs w:val="22"/>
        </w:rPr>
        <w:t>8(34675) 7-30-81, ИНН8622012310</w:t>
      </w:r>
    </w:p>
    <w:p w:rsidR="00CB2BAB" w:rsidRDefault="00CB2BAB" w:rsidP="00CB2BAB">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CB2BAB" w:rsidRPr="00A96A0F" w:rsidRDefault="00CB2BAB" w:rsidP="00CB2BAB">
      <w:pPr>
        <w:ind w:left="15"/>
        <w:rPr>
          <w:sz w:val="12"/>
          <w:szCs w:val="12"/>
        </w:rPr>
      </w:pPr>
    </w:p>
    <w:p w:rsidR="00CB2BAB" w:rsidRPr="00D317E6" w:rsidRDefault="00CB2BAB" w:rsidP="00CB2BAB">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CB2BAB" w:rsidRPr="00C6144C" w:rsidRDefault="00CB2BAB" w:rsidP="00CB2BAB">
      <w:pPr>
        <w:ind w:right="-25"/>
        <w:rPr>
          <w:b/>
          <w:sz w:val="12"/>
          <w:szCs w:val="12"/>
        </w:rPr>
      </w:pPr>
    </w:p>
    <w:p w:rsidR="00CB2BAB" w:rsidRDefault="00CB2BAB" w:rsidP="00CB2BAB">
      <w:pPr>
        <w:ind w:right="-25"/>
        <w:rPr>
          <w:b/>
          <w:bCs/>
          <w:color w:val="000000"/>
          <w:sz w:val="22"/>
          <w:szCs w:val="22"/>
        </w:rPr>
      </w:pPr>
      <w:r w:rsidRPr="00D317E6">
        <w:rPr>
          <w:b/>
          <w:bCs/>
          <w:color w:val="000000"/>
          <w:sz w:val="22"/>
          <w:szCs w:val="22"/>
        </w:rPr>
        <w:t xml:space="preserve"> Подрядчик:</w:t>
      </w:r>
    </w:p>
    <w:p w:rsidR="00CB2BAB" w:rsidRDefault="00CB2BAB" w:rsidP="00CB2BAB">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CB2BAB" w:rsidRPr="00C6144C" w:rsidRDefault="00CB2BAB" w:rsidP="00CB2BAB">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ФИО    </w:t>
      </w:r>
    </w:p>
    <w:p w:rsidR="00CB2BAB" w:rsidRDefault="00CB2BAB" w:rsidP="00CB2BAB">
      <w:pPr>
        <w:ind w:right="-15"/>
        <w:jc w:val="left"/>
      </w:pPr>
    </w:p>
    <w:p w:rsidR="00CB2BAB" w:rsidRDefault="00CB2BAB" w:rsidP="00CB2BAB">
      <w:pPr>
        <w:ind w:right="-15"/>
        <w:jc w:val="left"/>
      </w:pPr>
      <w:r>
        <w:t>Контракт подписан электронными подписями сторон.</w:t>
      </w:r>
    </w:p>
    <w:p w:rsidR="00CB2BAB" w:rsidRPr="004B7402" w:rsidRDefault="00CB2BAB" w:rsidP="00CB2BAB">
      <w:pPr>
        <w:tabs>
          <w:tab w:val="center" w:pos="4153"/>
          <w:tab w:val="right" w:pos="8306"/>
          <w:tab w:val="right" w:pos="10200"/>
        </w:tabs>
        <w:rPr>
          <w:b/>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CB2BAB" w:rsidRPr="004B7402" w:rsidRDefault="00CB2BAB" w:rsidP="00CB2BAB">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704D9B" w:rsidRDefault="002D4F47">
      <w:pPr>
        <w:tabs>
          <w:tab w:val="center" w:pos="4153"/>
          <w:tab w:val="right" w:pos="8306"/>
          <w:tab w:val="right" w:pos="10200"/>
        </w:tabs>
        <w:rPr>
          <w:b/>
          <w:bCs/>
          <w:color w:val="000000"/>
          <w:sz w:val="22"/>
          <w:szCs w:val="22"/>
          <w:highlight w:val="yellow"/>
        </w:rPr>
      </w:pPr>
    </w:p>
    <w:p w:rsidR="00A271D9" w:rsidRPr="00704D9B" w:rsidRDefault="00A271D9">
      <w:pPr>
        <w:tabs>
          <w:tab w:val="center" w:pos="4153"/>
          <w:tab w:val="right" w:pos="8306"/>
          <w:tab w:val="right" w:pos="10200"/>
        </w:tabs>
        <w:rPr>
          <w:b/>
          <w:bCs/>
          <w:color w:val="000000"/>
          <w:sz w:val="22"/>
          <w:szCs w:val="22"/>
          <w:highlight w:val="yellow"/>
        </w:rPr>
      </w:pPr>
    </w:p>
    <w:p w:rsidR="00DF59FA" w:rsidRDefault="00DF59FA" w:rsidP="004B7402">
      <w:pPr>
        <w:tabs>
          <w:tab w:val="center" w:pos="4153"/>
          <w:tab w:val="right" w:pos="8306"/>
          <w:tab w:val="right" w:pos="10200"/>
        </w:tabs>
        <w:jc w:val="center"/>
        <w:rPr>
          <w:b/>
          <w:bCs/>
          <w:color w:val="000000"/>
          <w:sz w:val="22"/>
          <w:szCs w:val="22"/>
        </w:rPr>
        <w:sectPr w:rsidR="00DF59FA" w:rsidSect="00BB35E2">
          <w:pgSz w:w="11905" w:h="16837"/>
          <w:pgMar w:top="720" w:right="720" w:bottom="720" w:left="720" w:header="720" w:footer="425" w:gutter="0"/>
          <w:cols w:space="720"/>
          <w:docGrid w:linePitch="360"/>
        </w:sectPr>
      </w:pPr>
    </w:p>
    <w:tbl>
      <w:tblPr>
        <w:tblW w:w="5000" w:type="pct"/>
        <w:tblLayout w:type="fixed"/>
        <w:tblLook w:val="04A0"/>
      </w:tblPr>
      <w:tblGrid>
        <w:gridCol w:w="58"/>
        <w:gridCol w:w="681"/>
        <w:gridCol w:w="1502"/>
        <w:gridCol w:w="2052"/>
        <w:gridCol w:w="431"/>
        <w:gridCol w:w="993"/>
        <w:gridCol w:w="1055"/>
        <w:gridCol w:w="1084"/>
        <w:gridCol w:w="1134"/>
        <w:gridCol w:w="219"/>
        <w:gridCol w:w="1130"/>
        <w:gridCol w:w="937"/>
        <w:gridCol w:w="681"/>
        <w:gridCol w:w="581"/>
        <w:gridCol w:w="671"/>
        <w:gridCol w:w="237"/>
        <w:gridCol w:w="91"/>
        <w:gridCol w:w="147"/>
        <w:gridCol w:w="237"/>
        <w:gridCol w:w="237"/>
        <w:gridCol w:w="237"/>
        <w:gridCol w:w="253"/>
        <w:gridCol w:w="122"/>
        <w:gridCol w:w="116"/>
        <w:gridCol w:w="237"/>
        <w:gridCol w:w="490"/>
      </w:tblGrid>
      <w:tr w:rsidR="001731FA" w:rsidRPr="005F4147" w:rsidTr="00D4639C">
        <w:trPr>
          <w:gridAfter w:val="3"/>
          <w:wAfter w:w="270" w:type="pct"/>
          <w:trHeight w:val="315"/>
        </w:trPr>
        <w:tc>
          <w:tcPr>
            <w:tcW w:w="4730" w:type="pct"/>
            <w:gridSpan w:val="23"/>
            <w:tcBorders>
              <w:top w:val="nil"/>
              <w:left w:val="nil"/>
              <w:bottom w:val="nil"/>
              <w:right w:val="nil"/>
            </w:tcBorders>
            <w:shd w:val="clear" w:color="auto" w:fill="auto"/>
            <w:noWrap/>
            <w:hideMark/>
          </w:tcPr>
          <w:p w:rsidR="001731FA" w:rsidRPr="005F4147" w:rsidRDefault="001731FA" w:rsidP="00866622">
            <w:pPr>
              <w:suppressAutoHyphens w:val="0"/>
              <w:spacing w:after="0"/>
              <w:jc w:val="center"/>
              <w:rPr>
                <w:rFonts w:ascii="Arial" w:hAnsi="Arial" w:cs="Arial"/>
                <w:b/>
                <w:bCs/>
                <w:kern w:val="0"/>
                <w:lang w:eastAsia="ru-RU"/>
              </w:rPr>
            </w:pPr>
            <w:r w:rsidRPr="005F4147">
              <w:rPr>
                <w:rFonts w:ascii="Arial" w:hAnsi="Arial" w:cs="Arial"/>
                <w:b/>
                <w:bCs/>
                <w:kern w:val="0"/>
                <w:lang w:eastAsia="ru-RU"/>
              </w:rPr>
              <w:lastRenderedPageBreak/>
              <w:t>Часть IV. ОБОСНОВАНИЕ ФОРМИРОВАНИЯ НАЧАЛЬНОЙ (МАКСИМАЛЬНОЙ) ЦЕНЫ КОНТРАКТА</w:t>
            </w:r>
          </w:p>
        </w:tc>
      </w:tr>
      <w:tr w:rsidR="00433A21" w:rsidRPr="005F4147" w:rsidTr="00D4639C">
        <w:trPr>
          <w:gridAfter w:val="1"/>
          <w:wAfter w:w="157" w:type="pct"/>
          <w:trHeight w:val="255"/>
        </w:trPr>
        <w:tc>
          <w:tcPr>
            <w:tcW w:w="2949" w:type="pct"/>
            <w:gridSpan w:val="10"/>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Ссылка на нормативные акты.</w:t>
            </w:r>
          </w:p>
        </w:tc>
        <w:tc>
          <w:tcPr>
            <w:tcW w:w="880" w:type="pct"/>
            <w:gridSpan w:val="3"/>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8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1731FA" w:rsidRPr="005F4147" w:rsidTr="00D4639C">
        <w:trPr>
          <w:gridAfter w:val="1"/>
          <w:wAfter w:w="157" w:type="pct"/>
          <w:trHeight w:val="255"/>
        </w:trPr>
        <w:tc>
          <w:tcPr>
            <w:tcW w:w="3829" w:type="pct"/>
            <w:gridSpan w:val="13"/>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Сметная стоимость определяется на основании следующих нормативных актов:</w:t>
            </w: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8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433A21" w:rsidRPr="005F4147" w:rsidTr="00D4639C">
        <w:trPr>
          <w:gridAfter w:val="1"/>
          <w:wAfter w:w="157" w:type="pct"/>
          <w:trHeight w:val="255"/>
        </w:trPr>
        <w:tc>
          <w:tcPr>
            <w:tcW w:w="1375"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1"/>
              <w:rPr>
                <w:rFonts w:ascii="Arial" w:hAnsi="Arial" w:cs="Arial"/>
                <w:kern w:val="0"/>
                <w:sz w:val="18"/>
                <w:szCs w:val="18"/>
                <w:lang w:eastAsia="ru-RU"/>
              </w:rPr>
            </w:pPr>
            <w:bookmarkStart w:id="38" w:name="RANGE!A4"/>
            <w:r w:rsidRPr="005F4147">
              <w:rPr>
                <w:rFonts w:ascii="Arial" w:hAnsi="Arial" w:cs="Arial"/>
                <w:kern w:val="0"/>
                <w:sz w:val="18"/>
                <w:szCs w:val="18"/>
                <w:lang w:eastAsia="ru-RU"/>
              </w:rPr>
              <w:t>- МДС 81-35 2004;</w:t>
            </w:r>
            <w:bookmarkEnd w:id="38"/>
          </w:p>
        </w:tc>
        <w:tc>
          <w:tcPr>
            <w:tcW w:w="1574" w:type="pct"/>
            <w:gridSpan w:val="6"/>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880" w:type="pct"/>
            <w:gridSpan w:val="3"/>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8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6"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r>
      <w:tr w:rsidR="00433A21" w:rsidRPr="005F4147" w:rsidTr="00D4639C">
        <w:trPr>
          <w:gridAfter w:val="1"/>
          <w:wAfter w:w="157" w:type="pct"/>
          <w:trHeight w:val="255"/>
        </w:trPr>
        <w:tc>
          <w:tcPr>
            <w:tcW w:w="1375"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81-33 2004;</w:t>
            </w:r>
          </w:p>
        </w:tc>
        <w:tc>
          <w:tcPr>
            <w:tcW w:w="1574" w:type="pct"/>
            <w:gridSpan w:val="6"/>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880"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01"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8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433A21" w:rsidRPr="005F4147" w:rsidTr="00D4639C">
        <w:trPr>
          <w:gridAfter w:val="1"/>
          <w:wAfter w:w="157" w:type="pct"/>
          <w:trHeight w:val="255"/>
        </w:trPr>
        <w:tc>
          <w:tcPr>
            <w:tcW w:w="1375" w:type="pct"/>
            <w:gridSpan w:val="4"/>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81-25 2004;</w:t>
            </w:r>
          </w:p>
        </w:tc>
        <w:tc>
          <w:tcPr>
            <w:tcW w:w="1574" w:type="pct"/>
            <w:gridSpan w:val="6"/>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880"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01"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8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6"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1731FA" w:rsidRPr="005F4147" w:rsidTr="00D4639C">
        <w:trPr>
          <w:gridAfter w:val="3"/>
          <w:wAfter w:w="270" w:type="pct"/>
          <w:trHeight w:val="480"/>
        </w:trPr>
        <w:tc>
          <w:tcPr>
            <w:tcW w:w="4730" w:type="pct"/>
            <w:gridSpan w:val="23"/>
            <w:tcBorders>
              <w:top w:val="nil"/>
              <w:left w:val="nil"/>
              <w:bottom w:val="nil"/>
              <w:right w:val="nil"/>
            </w:tcBorders>
            <w:shd w:val="clear" w:color="auto" w:fill="auto"/>
            <w:vAlign w:val="center"/>
            <w:hideMark/>
          </w:tcPr>
          <w:p w:rsidR="001731FA" w:rsidRPr="005F4147" w:rsidRDefault="0063564D" w:rsidP="001731FA">
            <w:pPr>
              <w:suppressAutoHyphens w:val="0"/>
              <w:spacing w:after="0"/>
              <w:outlineLvl w:val="0"/>
              <w:rPr>
                <w:kern w:val="0"/>
                <w:sz w:val="20"/>
                <w:szCs w:val="20"/>
                <w:lang w:eastAsia="ru-RU"/>
              </w:rPr>
            </w:pPr>
            <w:r>
              <w:rPr>
                <w:kern w:val="0"/>
                <w:sz w:val="20"/>
                <w:szCs w:val="20"/>
                <w:lang w:eastAsia="ru-RU"/>
              </w:rPr>
              <w:t>- Приложение №1 к приказу от 03.0472012 г . №60</w:t>
            </w:r>
            <w:r w:rsidR="001731FA" w:rsidRPr="005F4147">
              <w:rPr>
                <w:kern w:val="0"/>
                <w:sz w:val="20"/>
                <w:szCs w:val="20"/>
                <w:lang w:eastAsia="ru-RU"/>
              </w:rPr>
              <w:t xml:space="preserve"> Региональной службы по тарифам автономного округа «Индексы к полной стоимости строительно-монтажных работ  к уровню цен, предусмотренных сметно-нормативной базой 2001 года.</w:t>
            </w:r>
            <w:r w:rsidR="001731FA">
              <w:rPr>
                <w:kern w:val="0"/>
                <w:sz w:val="20"/>
                <w:szCs w:val="20"/>
                <w:lang w:eastAsia="ru-RU"/>
              </w:rPr>
              <w:t xml:space="preserve"> Общеотраслевое строительство: Школы.</w:t>
            </w:r>
          </w:p>
        </w:tc>
      </w:tr>
      <w:tr w:rsidR="00433A21" w:rsidRPr="00433A21" w:rsidTr="00D4639C">
        <w:trPr>
          <w:gridBefore w:val="1"/>
          <w:wBefore w:w="19" w:type="pct"/>
          <w:trHeight w:val="690"/>
        </w:trPr>
        <w:tc>
          <w:tcPr>
            <w:tcW w:w="4981" w:type="pct"/>
            <w:gridSpan w:val="25"/>
            <w:tcBorders>
              <w:top w:val="nil"/>
              <w:left w:val="nil"/>
              <w:bottom w:val="nil"/>
              <w:right w:val="nil"/>
            </w:tcBorders>
            <w:shd w:val="clear" w:color="auto" w:fill="auto"/>
            <w:noWrap/>
            <w:hideMark/>
          </w:tcPr>
          <w:p w:rsidR="00433A21" w:rsidRPr="00433A21" w:rsidRDefault="00433A21" w:rsidP="00433A21">
            <w:pPr>
              <w:suppressAutoHyphens w:val="0"/>
              <w:spacing w:after="0"/>
              <w:jc w:val="center"/>
              <w:rPr>
                <w:rFonts w:ascii="Arial" w:hAnsi="Arial" w:cs="Arial"/>
                <w:b/>
                <w:bCs/>
                <w:color w:val="000000"/>
                <w:kern w:val="0"/>
                <w:lang w:eastAsia="ru-RU"/>
              </w:rPr>
            </w:pPr>
            <w:r w:rsidRPr="00433A21">
              <w:rPr>
                <w:rFonts w:ascii="Arial" w:hAnsi="Arial" w:cs="Arial"/>
                <w:b/>
                <w:bCs/>
                <w:color w:val="000000"/>
                <w:kern w:val="0"/>
                <w:lang w:eastAsia="ru-RU"/>
              </w:rPr>
              <w:t>ЛОКАЛЬНЫЙ СМЕТНЫЙ РАСЧЕТ</w:t>
            </w:r>
          </w:p>
          <w:p w:rsidR="00433A21" w:rsidRPr="00433A21" w:rsidRDefault="00433A21" w:rsidP="00433A21">
            <w:pPr>
              <w:spacing w:after="0"/>
              <w:jc w:val="center"/>
              <w:rPr>
                <w:rFonts w:ascii="Arial" w:hAnsi="Arial" w:cs="Arial"/>
                <w:b/>
                <w:bCs/>
                <w:color w:val="000000"/>
                <w:kern w:val="0"/>
                <w:lang w:eastAsia="ru-RU"/>
              </w:rPr>
            </w:pPr>
            <w:r w:rsidRPr="00433A21">
              <w:rPr>
                <w:rFonts w:ascii="Arial" w:hAnsi="Arial" w:cs="Arial"/>
                <w:b/>
                <w:bCs/>
                <w:color w:val="000000"/>
                <w:kern w:val="0"/>
                <w:lang w:eastAsia="ru-RU"/>
              </w:rPr>
              <w:t>На выполнение дополнительных строительно-монтажных работ</w:t>
            </w:r>
          </w:p>
        </w:tc>
      </w:tr>
      <w:tr w:rsidR="00433A21" w:rsidRPr="00433A21" w:rsidTr="00D4639C">
        <w:trPr>
          <w:gridBefore w:val="1"/>
          <w:wBefore w:w="19" w:type="pct"/>
          <w:trHeight w:val="225"/>
        </w:trPr>
        <w:tc>
          <w:tcPr>
            <w:tcW w:w="21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1689" w:type="pct"/>
            <w:gridSpan w:val="15"/>
            <w:tcBorders>
              <w:top w:val="nil"/>
              <w:left w:val="nil"/>
              <w:bottom w:val="nil"/>
              <w:right w:val="nil"/>
            </w:tcBorders>
            <w:shd w:val="clear" w:color="auto" w:fill="auto"/>
            <w:noWrap/>
            <w:hideMark/>
          </w:tcPr>
          <w:p w:rsidR="00433A21" w:rsidRPr="00433A21" w:rsidRDefault="00433A21" w:rsidP="00433A21">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Сметная  стоимость в текущих ценах с НДС</w:t>
            </w:r>
            <w:r w:rsidRPr="00433A21">
              <w:rPr>
                <w:rFonts w:ascii="Arial" w:hAnsi="Arial" w:cs="Arial"/>
                <w:b/>
                <w:bCs/>
                <w:kern w:val="0"/>
                <w:sz w:val="16"/>
                <w:szCs w:val="16"/>
                <w:lang w:eastAsia="ru-RU"/>
              </w:rPr>
              <w:t>4 733,20</w:t>
            </w:r>
            <w:r>
              <w:rPr>
                <w:rFonts w:ascii="Arial" w:hAnsi="Arial" w:cs="Arial"/>
                <w:b/>
                <w:bCs/>
                <w:kern w:val="0"/>
                <w:sz w:val="16"/>
                <w:szCs w:val="16"/>
                <w:lang w:eastAsia="ru-RU"/>
              </w:rPr>
              <w:t>т</w:t>
            </w:r>
            <w:r w:rsidRPr="00433A21">
              <w:rPr>
                <w:rFonts w:ascii="Arial" w:hAnsi="Arial" w:cs="Arial"/>
                <w:kern w:val="0"/>
                <w:sz w:val="16"/>
                <w:szCs w:val="16"/>
                <w:lang w:eastAsia="ru-RU"/>
              </w:rPr>
              <w:t>ыс.руб.</w:t>
            </w:r>
          </w:p>
        </w:tc>
      </w:tr>
      <w:tr w:rsidR="00433A21" w:rsidRPr="00433A21" w:rsidTr="00D4639C">
        <w:trPr>
          <w:gridBefore w:val="1"/>
          <w:wBefore w:w="19" w:type="pct"/>
          <w:trHeight w:val="210"/>
        </w:trPr>
        <w:tc>
          <w:tcPr>
            <w:tcW w:w="3292" w:type="pct"/>
            <w:gridSpan w:val="10"/>
            <w:tcBorders>
              <w:top w:val="nil"/>
              <w:left w:val="nil"/>
              <w:bottom w:val="nil"/>
              <w:right w:val="nil"/>
            </w:tcBorders>
            <w:shd w:val="clear" w:color="auto" w:fill="auto"/>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Основание: дефектный акт</w:t>
            </w:r>
          </w:p>
        </w:tc>
        <w:tc>
          <w:tcPr>
            <w:tcW w:w="1024" w:type="pct"/>
            <w:gridSpan w:val="6"/>
            <w:vMerge w:val="restart"/>
            <w:tcBorders>
              <w:top w:val="nil"/>
              <w:left w:val="nil"/>
              <w:right w:val="nil"/>
            </w:tcBorders>
            <w:shd w:val="clear" w:color="auto" w:fill="auto"/>
            <w:hideMark/>
          </w:tcPr>
          <w:p w:rsidR="00433A21" w:rsidRPr="00433A21" w:rsidRDefault="00433A21" w:rsidP="00433A21">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Норм. трудоемкость</w:t>
            </w:r>
          </w:p>
          <w:p w:rsidR="00433A21" w:rsidRPr="00433A21" w:rsidRDefault="00433A21" w:rsidP="00433A21">
            <w:pPr>
              <w:spacing w:after="0"/>
              <w:rPr>
                <w:rFonts w:ascii="Arial" w:hAnsi="Arial" w:cs="Arial"/>
                <w:kern w:val="0"/>
                <w:sz w:val="16"/>
                <w:szCs w:val="16"/>
                <w:lang w:eastAsia="ru-RU"/>
              </w:rPr>
            </w:pPr>
            <w:r w:rsidRPr="00433A21">
              <w:rPr>
                <w:rFonts w:ascii="Arial" w:hAnsi="Arial" w:cs="Arial"/>
                <w:kern w:val="0"/>
                <w:sz w:val="16"/>
                <w:szCs w:val="16"/>
                <w:lang w:eastAsia="ru-RU"/>
              </w:rPr>
              <w:t xml:space="preserve">Сметная  </w:t>
            </w:r>
            <w:proofErr w:type="spellStart"/>
            <w:r w:rsidRPr="00433A21">
              <w:rPr>
                <w:rFonts w:ascii="Arial" w:hAnsi="Arial" w:cs="Arial"/>
                <w:kern w:val="0"/>
                <w:sz w:val="16"/>
                <w:szCs w:val="16"/>
                <w:lang w:eastAsia="ru-RU"/>
              </w:rPr>
              <w:t>зар</w:t>
            </w:r>
            <w:proofErr w:type="spellEnd"/>
            <w:r w:rsidRPr="00433A21">
              <w:rPr>
                <w:rFonts w:ascii="Arial" w:hAnsi="Arial" w:cs="Arial"/>
                <w:kern w:val="0"/>
                <w:sz w:val="16"/>
                <w:szCs w:val="16"/>
                <w:lang w:eastAsia="ru-RU"/>
              </w:rPr>
              <w:t>.  плата</w:t>
            </w:r>
          </w:p>
        </w:tc>
        <w:tc>
          <w:tcPr>
            <w:tcW w:w="356" w:type="pct"/>
            <w:gridSpan w:val="5"/>
            <w:vMerge w:val="restart"/>
            <w:tcBorders>
              <w:top w:val="nil"/>
              <w:left w:val="nil"/>
              <w:right w:val="nil"/>
            </w:tcBorders>
            <w:shd w:val="clear" w:color="auto" w:fill="auto"/>
            <w:noWrap/>
            <w:hideMark/>
          </w:tcPr>
          <w:p w:rsidR="00433A21" w:rsidRPr="00433A21" w:rsidRDefault="00433A21" w:rsidP="00433A21">
            <w:pPr>
              <w:suppressAutoHyphens w:val="0"/>
              <w:spacing w:after="0"/>
              <w:jc w:val="right"/>
              <w:rPr>
                <w:rFonts w:ascii="Arial" w:hAnsi="Arial" w:cs="Arial"/>
                <w:b/>
                <w:bCs/>
                <w:kern w:val="0"/>
                <w:sz w:val="16"/>
                <w:szCs w:val="16"/>
                <w:lang w:eastAsia="ru-RU"/>
              </w:rPr>
            </w:pPr>
            <w:r w:rsidRPr="00433A21">
              <w:rPr>
                <w:rFonts w:ascii="Arial" w:hAnsi="Arial" w:cs="Arial"/>
                <w:b/>
                <w:bCs/>
                <w:kern w:val="0"/>
                <w:sz w:val="16"/>
                <w:szCs w:val="16"/>
                <w:lang w:eastAsia="ru-RU"/>
              </w:rPr>
              <w:t>3 221,97</w:t>
            </w:r>
          </w:p>
          <w:p w:rsidR="00433A21" w:rsidRPr="00433A21" w:rsidRDefault="00433A21" w:rsidP="00433A21">
            <w:pPr>
              <w:spacing w:after="0"/>
              <w:jc w:val="right"/>
              <w:rPr>
                <w:rFonts w:ascii="Arial" w:hAnsi="Arial" w:cs="Arial"/>
                <w:b/>
                <w:bCs/>
                <w:kern w:val="0"/>
                <w:sz w:val="16"/>
                <w:szCs w:val="16"/>
                <w:lang w:eastAsia="ru-RU"/>
              </w:rPr>
            </w:pPr>
            <w:r w:rsidRPr="00433A21">
              <w:rPr>
                <w:rFonts w:ascii="Arial" w:hAnsi="Arial" w:cs="Arial"/>
                <w:b/>
                <w:bCs/>
                <w:kern w:val="0"/>
                <w:sz w:val="16"/>
                <w:szCs w:val="16"/>
                <w:lang w:eastAsia="ru-RU"/>
              </w:rPr>
              <w:t>92,408</w:t>
            </w:r>
          </w:p>
        </w:tc>
        <w:tc>
          <w:tcPr>
            <w:tcW w:w="309" w:type="pct"/>
            <w:gridSpan w:val="4"/>
            <w:tcBorders>
              <w:top w:val="nil"/>
              <w:left w:val="nil"/>
              <w:bottom w:val="nil"/>
              <w:right w:val="nil"/>
            </w:tcBorders>
            <w:shd w:val="clear" w:color="auto" w:fill="auto"/>
            <w:noWrap/>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чел/час</w:t>
            </w:r>
          </w:p>
        </w:tc>
      </w:tr>
      <w:tr w:rsidR="00433A21" w:rsidRPr="00433A21" w:rsidTr="00D4639C">
        <w:trPr>
          <w:gridBefore w:val="1"/>
          <w:wBefore w:w="19" w:type="pct"/>
          <w:trHeight w:val="240"/>
        </w:trPr>
        <w:tc>
          <w:tcPr>
            <w:tcW w:w="1494" w:type="pct"/>
            <w:gridSpan w:val="4"/>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Составлена в ценах 2001 г.</w:t>
            </w:r>
          </w:p>
        </w:tc>
        <w:tc>
          <w:tcPr>
            <w:tcW w:w="31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1024" w:type="pct"/>
            <w:gridSpan w:val="6"/>
            <w:vMerge/>
            <w:tcBorders>
              <w:left w:val="nil"/>
              <w:bottom w:val="single" w:sz="8" w:space="0" w:color="000000"/>
              <w:right w:val="nil"/>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vMerge/>
            <w:tcBorders>
              <w:left w:val="nil"/>
              <w:bottom w:val="nil"/>
              <w:right w:val="nil"/>
            </w:tcBorders>
            <w:shd w:val="clear" w:color="auto" w:fill="auto"/>
            <w:noWrap/>
            <w:hideMark/>
          </w:tcPr>
          <w:p w:rsidR="00433A21" w:rsidRPr="00433A21" w:rsidRDefault="00433A21" w:rsidP="00433A21">
            <w:pPr>
              <w:suppressAutoHyphens w:val="0"/>
              <w:spacing w:after="0"/>
              <w:jc w:val="right"/>
              <w:rPr>
                <w:rFonts w:ascii="Arial" w:hAnsi="Arial" w:cs="Arial"/>
                <w:b/>
                <w:bCs/>
                <w:kern w:val="0"/>
                <w:sz w:val="16"/>
                <w:szCs w:val="16"/>
                <w:lang w:eastAsia="ru-RU"/>
              </w:rPr>
            </w:pPr>
          </w:p>
        </w:tc>
        <w:tc>
          <w:tcPr>
            <w:tcW w:w="309" w:type="pct"/>
            <w:gridSpan w:val="4"/>
            <w:tcBorders>
              <w:top w:val="nil"/>
              <w:left w:val="nil"/>
              <w:bottom w:val="nil"/>
              <w:right w:val="nil"/>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тыс.руб.</w:t>
            </w:r>
          </w:p>
        </w:tc>
      </w:tr>
      <w:tr w:rsidR="00433A21" w:rsidRPr="00433A21" w:rsidTr="00D4639C">
        <w:trPr>
          <w:gridBefore w:val="1"/>
          <w:wBefore w:w="19" w:type="pct"/>
          <w:trHeight w:val="225"/>
        </w:trPr>
        <w:tc>
          <w:tcPr>
            <w:tcW w:w="218" w:type="pct"/>
            <w:tcBorders>
              <w:top w:val="single" w:sz="8" w:space="0" w:color="000000"/>
              <w:left w:val="single" w:sz="8" w:space="0" w:color="000000"/>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single" w:sz="8" w:space="0" w:color="000000"/>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795" w:type="pct"/>
            <w:gridSpan w:val="2"/>
            <w:tcBorders>
              <w:top w:val="single" w:sz="8" w:space="0" w:color="000000"/>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
        </w:tc>
        <w:tc>
          <w:tcPr>
            <w:tcW w:w="318" w:type="pct"/>
            <w:tcBorders>
              <w:top w:val="single" w:sz="8" w:space="0" w:color="000000"/>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1048" w:type="pct"/>
            <w:gridSpan w:val="3"/>
            <w:tcBorders>
              <w:top w:val="single" w:sz="8" w:space="0" w:color="000000"/>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Стоим.единицы</w:t>
            </w:r>
            <w:proofErr w:type="spellEnd"/>
            <w:r w:rsidRPr="00433A21">
              <w:rPr>
                <w:rFonts w:ascii="Arial" w:hAnsi="Arial" w:cs="Arial"/>
                <w:kern w:val="0"/>
                <w:sz w:val="16"/>
                <w:szCs w:val="16"/>
                <w:lang w:eastAsia="ru-RU"/>
              </w:rPr>
              <w:t>, руб.</w:t>
            </w:r>
          </w:p>
        </w:tc>
        <w:tc>
          <w:tcPr>
            <w:tcW w:w="1456" w:type="pct"/>
            <w:gridSpan w:val="8"/>
            <w:tcBorders>
              <w:top w:val="single" w:sz="8" w:space="0" w:color="000000"/>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Общая стоимость, руб.</w:t>
            </w:r>
          </w:p>
        </w:tc>
        <w:tc>
          <w:tcPr>
            <w:tcW w:w="665" w:type="pct"/>
            <w:gridSpan w:val="9"/>
            <w:tcBorders>
              <w:top w:val="single" w:sz="8" w:space="0" w:color="000000"/>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Затраты труда </w:t>
            </w:r>
            <w:proofErr w:type="spellStart"/>
            <w:r w:rsidRPr="00433A21">
              <w:rPr>
                <w:rFonts w:ascii="Arial" w:hAnsi="Arial" w:cs="Arial"/>
                <w:kern w:val="0"/>
                <w:sz w:val="16"/>
                <w:szCs w:val="16"/>
                <w:lang w:eastAsia="ru-RU"/>
              </w:rPr>
              <w:t>ра</w:t>
            </w:r>
            <w:proofErr w:type="spellEnd"/>
            <w:r w:rsidRPr="00433A21">
              <w:rPr>
                <w:rFonts w:ascii="Arial" w:hAnsi="Arial" w:cs="Arial"/>
                <w:kern w:val="0"/>
                <w:sz w:val="16"/>
                <w:szCs w:val="16"/>
                <w:lang w:eastAsia="ru-RU"/>
              </w:rPr>
              <w:t>-</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 №</w:t>
            </w:r>
          </w:p>
        </w:tc>
        <w:tc>
          <w:tcPr>
            <w:tcW w:w="481"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Обоснование</w:t>
            </w:r>
          </w:p>
        </w:tc>
        <w:tc>
          <w:tcPr>
            <w:tcW w:w="795"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Н а и м е н о в а н и е  р а б о т </w:t>
            </w:r>
          </w:p>
        </w:tc>
        <w:tc>
          <w:tcPr>
            <w:tcW w:w="318"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Кол - во</w:t>
            </w:r>
          </w:p>
        </w:tc>
        <w:tc>
          <w:tcPr>
            <w:tcW w:w="33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Всего</w:t>
            </w:r>
          </w:p>
        </w:tc>
        <w:tc>
          <w:tcPr>
            <w:tcW w:w="347"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Экспл</w:t>
            </w:r>
            <w:proofErr w:type="spellEnd"/>
            <w:r w:rsidRPr="00433A21">
              <w:rPr>
                <w:rFonts w:ascii="Arial" w:hAnsi="Arial" w:cs="Arial"/>
                <w:kern w:val="0"/>
                <w:sz w:val="16"/>
                <w:szCs w:val="16"/>
                <w:lang w:eastAsia="ru-RU"/>
              </w:rPr>
              <w:t>.</w:t>
            </w:r>
          </w:p>
        </w:tc>
        <w:tc>
          <w:tcPr>
            <w:tcW w:w="363" w:type="pct"/>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Основной</w:t>
            </w:r>
          </w:p>
        </w:tc>
        <w:tc>
          <w:tcPr>
            <w:tcW w:w="404"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Экспл</w:t>
            </w:r>
            <w:proofErr w:type="spellEnd"/>
            <w:r w:rsidRPr="00433A21">
              <w:rPr>
                <w:rFonts w:ascii="Arial" w:hAnsi="Arial" w:cs="Arial"/>
                <w:kern w:val="0"/>
                <w:sz w:val="16"/>
                <w:szCs w:val="16"/>
                <w:lang w:eastAsia="ru-RU"/>
              </w:rPr>
              <w:t>.</w:t>
            </w:r>
          </w:p>
        </w:tc>
        <w:tc>
          <w:tcPr>
            <w:tcW w:w="320" w:type="pct"/>
            <w:gridSpan w:val="3"/>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665" w:type="pct"/>
            <w:gridSpan w:val="9"/>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бочих</w:t>
            </w:r>
            <w:proofErr w:type="spellEnd"/>
            <w:r w:rsidRPr="00433A21">
              <w:rPr>
                <w:rFonts w:ascii="Arial" w:hAnsi="Arial" w:cs="Arial"/>
                <w:kern w:val="0"/>
                <w:sz w:val="16"/>
                <w:szCs w:val="16"/>
                <w:lang w:eastAsia="ru-RU"/>
              </w:rPr>
              <w:t>, не занятых</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сметной</w:t>
            </w:r>
          </w:p>
        </w:tc>
        <w:tc>
          <w:tcPr>
            <w:tcW w:w="795"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и    з а т р а т</w:t>
            </w:r>
          </w:p>
        </w:tc>
        <w:tc>
          <w:tcPr>
            <w:tcW w:w="31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47"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машин</w:t>
            </w:r>
          </w:p>
        </w:tc>
        <w:tc>
          <w:tcPr>
            <w:tcW w:w="363" w:type="pct"/>
            <w:tcBorders>
              <w:top w:val="nil"/>
              <w:left w:val="nil"/>
              <w:bottom w:val="nil"/>
              <w:right w:val="single" w:sz="8" w:space="0" w:color="000000"/>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Стоимость</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w:t>
            </w:r>
            <w:proofErr w:type="spellEnd"/>
            <w:r w:rsidRPr="00433A21">
              <w:rPr>
                <w:rFonts w:ascii="Arial" w:hAnsi="Arial" w:cs="Arial"/>
                <w:kern w:val="0"/>
                <w:sz w:val="16"/>
                <w:szCs w:val="16"/>
                <w:lang w:eastAsia="ru-RU"/>
              </w:rPr>
              <w:t>-</w:t>
            </w:r>
          </w:p>
        </w:tc>
        <w:tc>
          <w:tcPr>
            <w:tcW w:w="404" w:type="pct"/>
            <w:gridSpan w:val="2"/>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машин</w:t>
            </w:r>
          </w:p>
        </w:tc>
        <w:tc>
          <w:tcPr>
            <w:tcW w:w="320" w:type="pct"/>
            <w:gridSpan w:val="3"/>
            <w:tcBorders>
              <w:top w:val="nil"/>
              <w:left w:val="nil"/>
              <w:bottom w:val="nil"/>
              <w:right w:val="single" w:sz="8" w:space="0" w:color="000000"/>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Стоимость</w:t>
            </w:r>
          </w:p>
        </w:tc>
        <w:tc>
          <w:tcPr>
            <w:tcW w:w="665" w:type="pct"/>
            <w:gridSpan w:val="9"/>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обслуживанием </w:t>
            </w:r>
            <w:proofErr w:type="spellStart"/>
            <w:r w:rsidRPr="00433A21">
              <w:rPr>
                <w:rFonts w:ascii="Arial" w:hAnsi="Arial" w:cs="Arial"/>
                <w:kern w:val="0"/>
                <w:sz w:val="16"/>
                <w:szCs w:val="16"/>
                <w:lang w:eastAsia="ru-RU"/>
              </w:rPr>
              <w:t>ме</w:t>
            </w:r>
            <w:proofErr w:type="spellEnd"/>
            <w:r w:rsidRPr="00433A21">
              <w:rPr>
                <w:rFonts w:ascii="Arial" w:hAnsi="Arial" w:cs="Arial"/>
                <w:kern w:val="0"/>
                <w:sz w:val="16"/>
                <w:szCs w:val="16"/>
                <w:lang w:eastAsia="ru-RU"/>
              </w:rPr>
              <w:t>-</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 / п</w:t>
            </w:r>
          </w:p>
        </w:tc>
        <w:tc>
          <w:tcPr>
            <w:tcW w:w="481"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стоимости</w:t>
            </w:r>
          </w:p>
        </w:tc>
        <w:tc>
          <w:tcPr>
            <w:tcW w:w="795"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Основная</w:t>
            </w:r>
          </w:p>
        </w:tc>
        <w:tc>
          <w:tcPr>
            <w:tcW w:w="347"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 т.ч.</w:t>
            </w:r>
          </w:p>
        </w:tc>
        <w:tc>
          <w:tcPr>
            <w:tcW w:w="363" w:type="pct"/>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мате-</w:t>
            </w:r>
          </w:p>
        </w:tc>
        <w:tc>
          <w:tcPr>
            <w:tcW w:w="432"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Всего</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ной</w:t>
            </w:r>
          </w:p>
        </w:tc>
        <w:tc>
          <w:tcPr>
            <w:tcW w:w="404"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 т.ч.</w:t>
            </w:r>
          </w:p>
        </w:tc>
        <w:tc>
          <w:tcPr>
            <w:tcW w:w="320" w:type="pct"/>
            <w:gridSpan w:val="3"/>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мате-</w:t>
            </w:r>
          </w:p>
        </w:tc>
        <w:tc>
          <w:tcPr>
            <w:tcW w:w="665" w:type="pct"/>
            <w:gridSpan w:val="9"/>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ханизмов</w:t>
            </w:r>
            <w:proofErr w:type="spellEnd"/>
            <w:r w:rsidRPr="00433A21">
              <w:rPr>
                <w:rFonts w:ascii="Arial" w:hAnsi="Arial" w:cs="Arial"/>
                <w:kern w:val="0"/>
                <w:sz w:val="16"/>
                <w:szCs w:val="16"/>
                <w:lang w:eastAsia="ru-RU"/>
              </w:rPr>
              <w:t>, чел - час</w:t>
            </w:r>
          </w:p>
        </w:tc>
      </w:tr>
      <w:tr w:rsidR="00433A21" w:rsidRPr="00433A21" w:rsidTr="00D4639C">
        <w:trPr>
          <w:gridBefore w:val="1"/>
          <w:wBefore w:w="19" w:type="pct"/>
          <w:trHeight w:val="225"/>
        </w:trPr>
        <w:tc>
          <w:tcPr>
            <w:tcW w:w="218" w:type="pct"/>
            <w:tcBorders>
              <w:top w:val="nil"/>
              <w:left w:val="single" w:sz="8" w:space="0" w:color="000000"/>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795"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[ед. изм.]</w:t>
            </w:r>
          </w:p>
        </w:tc>
        <w:tc>
          <w:tcPr>
            <w:tcW w:w="338"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заработн</w:t>
            </w:r>
            <w:proofErr w:type="spellEnd"/>
            <w:r w:rsidRPr="00433A21">
              <w:rPr>
                <w:rFonts w:ascii="Arial" w:hAnsi="Arial" w:cs="Arial"/>
                <w:kern w:val="0"/>
                <w:sz w:val="16"/>
                <w:szCs w:val="16"/>
                <w:lang w:eastAsia="ru-RU"/>
              </w:rPr>
              <w:t>.</w:t>
            </w:r>
          </w:p>
        </w:tc>
        <w:tc>
          <w:tcPr>
            <w:tcW w:w="347"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заработн</w:t>
            </w:r>
            <w:proofErr w:type="spellEnd"/>
            <w:r w:rsidRPr="00433A21">
              <w:rPr>
                <w:rFonts w:ascii="Arial" w:hAnsi="Arial" w:cs="Arial"/>
                <w:kern w:val="0"/>
                <w:sz w:val="16"/>
                <w:szCs w:val="16"/>
                <w:lang w:eastAsia="ru-RU"/>
              </w:rPr>
              <w:t>.</w:t>
            </w:r>
          </w:p>
        </w:tc>
        <w:tc>
          <w:tcPr>
            <w:tcW w:w="363" w:type="pct"/>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риалов</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платы</w:t>
            </w:r>
          </w:p>
        </w:tc>
        <w:tc>
          <w:tcPr>
            <w:tcW w:w="404" w:type="pct"/>
            <w:gridSpan w:val="2"/>
            <w:tcBorders>
              <w:top w:val="nil"/>
              <w:left w:val="nil"/>
              <w:bottom w:val="nil"/>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proofErr w:type="spellStart"/>
            <w:r w:rsidRPr="00433A21">
              <w:rPr>
                <w:rFonts w:ascii="Arial" w:hAnsi="Arial" w:cs="Arial"/>
                <w:kern w:val="0"/>
                <w:sz w:val="16"/>
                <w:szCs w:val="16"/>
                <w:lang w:eastAsia="ru-RU"/>
              </w:rPr>
              <w:t>заработн</w:t>
            </w:r>
            <w:proofErr w:type="spellEnd"/>
            <w:r w:rsidRPr="00433A21">
              <w:rPr>
                <w:rFonts w:ascii="Arial" w:hAnsi="Arial" w:cs="Arial"/>
                <w:kern w:val="0"/>
                <w:sz w:val="16"/>
                <w:szCs w:val="16"/>
                <w:lang w:eastAsia="ru-RU"/>
              </w:rPr>
              <w:t>.</w:t>
            </w:r>
          </w:p>
        </w:tc>
        <w:tc>
          <w:tcPr>
            <w:tcW w:w="320" w:type="pct"/>
            <w:gridSpan w:val="3"/>
            <w:tcBorders>
              <w:top w:val="nil"/>
              <w:left w:val="nil"/>
              <w:bottom w:val="nil"/>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риалов</w:t>
            </w:r>
          </w:p>
        </w:tc>
        <w:tc>
          <w:tcPr>
            <w:tcW w:w="665" w:type="pct"/>
            <w:gridSpan w:val="9"/>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Обслуживающих мех</w:t>
            </w:r>
          </w:p>
        </w:tc>
      </w:tr>
      <w:tr w:rsidR="00433A21" w:rsidRPr="00433A21" w:rsidTr="00D4639C">
        <w:trPr>
          <w:gridBefore w:val="1"/>
          <w:wBefore w:w="19" w:type="pct"/>
          <w:trHeight w:val="225"/>
        </w:trPr>
        <w:tc>
          <w:tcPr>
            <w:tcW w:w="218" w:type="pct"/>
            <w:tcBorders>
              <w:top w:val="nil"/>
              <w:left w:val="single" w:sz="8" w:space="0" w:color="000000"/>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81"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795" w:type="pct"/>
            <w:gridSpan w:val="2"/>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плата</w:t>
            </w:r>
          </w:p>
        </w:tc>
        <w:tc>
          <w:tcPr>
            <w:tcW w:w="347" w:type="pct"/>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плата</w:t>
            </w:r>
          </w:p>
        </w:tc>
        <w:tc>
          <w:tcPr>
            <w:tcW w:w="363"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32" w:type="pct"/>
            <w:gridSpan w:val="2"/>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nil"/>
              <w:left w:val="nil"/>
              <w:bottom w:val="single" w:sz="8" w:space="0" w:color="000000"/>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04" w:type="pct"/>
            <w:gridSpan w:val="2"/>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платы</w:t>
            </w:r>
          </w:p>
        </w:tc>
        <w:tc>
          <w:tcPr>
            <w:tcW w:w="320" w:type="pct"/>
            <w:gridSpan w:val="3"/>
            <w:tcBorders>
              <w:top w:val="nil"/>
              <w:left w:val="nil"/>
              <w:bottom w:val="nil"/>
              <w:right w:val="single" w:sz="8" w:space="0" w:color="000000"/>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56" w:type="pct"/>
            <w:gridSpan w:val="5"/>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на един</w:t>
            </w:r>
          </w:p>
        </w:tc>
        <w:tc>
          <w:tcPr>
            <w:tcW w:w="309" w:type="pct"/>
            <w:gridSpan w:val="4"/>
            <w:tcBorders>
              <w:top w:val="nil"/>
              <w:left w:val="nil"/>
              <w:bottom w:val="single" w:sz="8" w:space="0" w:color="000000"/>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всего</w:t>
            </w:r>
          </w:p>
        </w:tc>
      </w:tr>
      <w:tr w:rsidR="00433A21" w:rsidRPr="00433A21" w:rsidTr="00D4639C">
        <w:trPr>
          <w:gridBefore w:val="1"/>
          <w:wBefore w:w="19" w:type="pct"/>
          <w:trHeight w:val="225"/>
        </w:trPr>
        <w:tc>
          <w:tcPr>
            <w:tcW w:w="218" w:type="pct"/>
            <w:tcBorders>
              <w:top w:val="nil"/>
              <w:left w:val="single" w:sz="8" w:space="0" w:color="000000"/>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p>
        </w:tc>
        <w:tc>
          <w:tcPr>
            <w:tcW w:w="481"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w:t>
            </w:r>
          </w:p>
        </w:tc>
        <w:tc>
          <w:tcPr>
            <w:tcW w:w="795" w:type="pct"/>
            <w:gridSpan w:val="2"/>
            <w:tcBorders>
              <w:top w:val="nil"/>
              <w:left w:val="nil"/>
              <w:bottom w:val="single" w:sz="4" w:space="0" w:color="auto"/>
              <w:right w:val="nil"/>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p>
        </w:tc>
        <w:tc>
          <w:tcPr>
            <w:tcW w:w="318" w:type="pct"/>
            <w:tcBorders>
              <w:top w:val="nil"/>
              <w:left w:val="single" w:sz="8" w:space="0" w:color="000000"/>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w:t>
            </w:r>
          </w:p>
        </w:tc>
        <w:tc>
          <w:tcPr>
            <w:tcW w:w="338"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w:t>
            </w:r>
          </w:p>
        </w:tc>
        <w:tc>
          <w:tcPr>
            <w:tcW w:w="347"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w:t>
            </w:r>
          </w:p>
        </w:tc>
        <w:tc>
          <w:tcPr>
            <w:tcW w:w="363" w:type="pct"/>
            <w:tcBorders>
              <w:top w:val="nil"/>
              <w:left w:val="nil"/>
              <w:bottom w:val="single" w:sz="4" w:space="0" w:color="auto"/>
              <w:right w:val="single" w:sz="8" w:space="0" w:color="000000"/>
            </w:tcBorders>
            <w:shd w:val="clear" w:color="FFFFCC" w:fill="FFFFFF"/>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7</w:t>
            </w:r>
          </w:p>
        </w:tc>
        <w:tc>
          <w:tcPr>
            <w:tcW w:w="432" w:type="pct"/>
            <w:gridSpan w:val="2"/>
            <w:tcBorders>
              <w:top w:val="single" w:sz="8" w:space="0" w:color="000000"/>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p>
        </w:tc>
        <w:tc>
          <w:tcPr>
            <w:tcW w:w="300" w:type="pct"/>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9</w:t>
            </w:r>
          </w:p>
        </w:tc>
        <w:tc>
          <w:tcPr>
            <w:tcW w:w="404" w:type="pct"/>
            <w:gridSpan w:val="2"/>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p>
        </w:tc>
        <w:tc>
          <w:tcPr>
            <w:tcW w:w="320" w:type="pct"/>
            <w:gridSpan w:val="3"/>
            <w:tcBorders>
              <w:top w:val="single" w:sz="8" w:space="0" w:color="000000"/>
              <w:left w:val="nil"/>
              <w:bottom w:val="single" w:sz="4" w:space="0" w:color="auto"/>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11</w:t>
            </w:r>
          </w:p>
        </w:tc>
        <w:tc>
          <w:tcPr>
            <w:tcW w:w="356" w:type="pct"/>
            <w:gridSpan w:val="5"/>
            <w:tcBorders>
              <w:top w:val="nil"/>
              <w:left w:val="nil"/>
              <w:bottom w:val="single" w:sz="4" w:space="0" w:color="auto"/>
              <w:right w:val="single" w:sz="8" w:space="0" w:color="000000"/>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12</w:t>
            </w:r>
          </w:p>
        </w:tc>
        <w:tc>
          <w:tcPr>
            <w:tcW w:w="309" w:type="pct"/>
            <w:gridSpan w:val="4"/>
            <w:tcBorders>
              <w:top w:val="nil"/>
              <w:left w:val="nil"/>
              <w:bottom w:val="single" w:sz="4" w:space="0" w:color="auto"/>
              <w:right w:val="single" w:sz="8" w:space="0" w:color="000000"/>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4672"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b/>
                <w:bCs/>
                <w:color w:val="000000"/>
                <w:kern w:val="0"/>
                <w:sz w:val="16"/>
                <w:szCs w:val="16"/>
                <w:u w:val="single"/>
                <w:lang w:eastAsia="ru-RU"/>
              </w:rPr>
            </w:pPr>
            <w:r w:rsidRPr="00433A21">
              <w:rPr>
                <w:rFonts w:ascii="Arial" w:hAnsi="Arial" w:cs="Arial"/>
                <w:b/>
                <w:bCs/>
                <w:color w:val="000000"/>
                <w:kern w:val="0"/>
                <w:sz w:val="16"/>
                <w:szCs w:val="16"/>
                <w:u w:val="single"/>
                <w:lang w:eastAsia="ru-RU"/>
              </w:rPr>
              <w:t>Раздел 1. Общестроительные работы</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6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w:t>
            </w:r>
            <w:proofErr w:type="spellStart"/>
            <w:r w:rsidRPr="00433A21">
              <w:rPr>
                <w:rFonts w:ascii="Arial" w:hAnsi="Arial" w:cs="Arial"/>
                <w:kern w:val="0"/>
                <w:sz w:val="16"/>
                <w:szCs w:val="16"/>
                <w:lang w:eastAsia="ru-RU"/>
              </w:rPr>
              <w:t>отмостки</w:t>
            </w:r>
            <w:proofErr w:type="spellEnd"/>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НР=110%,СП=65%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0.124</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92061,79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84512,10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11 594,99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629,12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486,37</w:t>
            </w:r>
            <w:r w:rsidRPr="00433A21">
              <w:rPr>
                <w:rFonts w:ascii="Arial" w:hAnsi="Arial" w:cs="Arial"/>
                <w:kern w:val="0"/>
                <w:sz w:val="16"/>
                <w:szCs w:val="16"/>
                <w:lang w:eastAsia="ru-RU"/>
              </w:rPr>
              <w:br/>
              <w:t xml:space="preserve">           113,44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10 479,50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25,67</w:t>
            </w:r>
            <w:r w:rsidRPr="00433A21">
              <w:rPr>
                <w:rFonts w:ascii="Arial" w:hAnsi="Arial" w:cs="Arial"/>
                <w:kern w:val="0"/>
                <w:sz w:val="16"/>
                <w:szCs w:val="16"/>
                <w:lang w:eastAsia="ru-RU"/>
              </w:rPr>
              <w:br/>
              <w:t xml:space="preserve">           2,23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3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12-01-009-02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Устройство водоотливов</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НР=126%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0.61</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10913,49</w:t>
            </w:r>
            <w:r w:rsidRPr="00433A21">
              <w:rPr>
                <w:rFonts w:ascii="Arial" w:hAnsi="Arial" w:cs="Arial"/>
                <w:kern w:val="0"/>
                <w:sz w:val="16"/>
                <w:szCs w:val="16"/>
                <w:lang w:eastAsia="ru-RU"/>
              </w:rPr>
              <w:br/>
              <w:t xml:space="preserve">         841,47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44,31</w:t>
            </w:r>
            <w:r w:rsidRPr="00433A21">
              <w:rPr>
                <w:rFonts w:ascii="Arial" w:hAnsi="Arial" w:cs="Arial"/>
                <w:kern w:val="0"/>
                <w:sz w:val="16"/>
                <w:szCs w:val="16"/>
                <w:lang w:eastAsia="ru-RU"/>
              </w:rPr>
              <w:br/>
              <w:t xml:space="preserve">           6,51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10027,71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6 740,98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590,29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33,79</w:t>
            </w:r>
            <w:r w:rsidRPr="00433A21">
              <w:rPr>
                <w:rFonts w:ascii="Arial" w:hAnsi="Arial" w:cs="Arial"/>
                <w:kern w:val="0"/>
                <w:sz w:val="16"/>
                <w:szCs w:val="16"/>
                <w:lang w:eastAsia="ru-RU"/>
              </w:rPr>
              <w:br/>
              <w:t xml:space="preserve">             4,96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6 116,90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31,41</w:t>
            </w:r>
            <w:r w:rsidRPr="00433A21">
              <w:rPr>
                <w:rFonts w:ascii="Arial" w:hAnsi="Arial" w:cs="Arial"/>
                <w:kern w:val="0"/>
                <w:sz w:val="16"/>
                <w:szCs w:val="16"/>
                <w:lang w:eastAsia="ru-RU"/>
              </w:rPr>
              <w:br/>
              <w:t xml:space="preserve">           0,16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22,03</w:t>
            </w:r>
            <w:r w:rsidRPr="00433A21">
              <w:rPr>
                <w:rFonts w:ascii="Arial" w:hAnsi="Arial" w:cs="Arial"/>
                <w:kern w:val="0"/>
                <w:sz w:val="16"/>
                <w:szCs w:val="16"/>
                <w:lang w:eastAsia="ru-RU"/>
              </w:rPr>
              <w:br/>
              <w:t xml:space="preserve">           0,10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Водосточный желоб (3 м)</w:t>
            </w:r>
            <w:r w:rsidRPr="00433A21">
              <w:rPr>
                <w:rFonts w:ascii="Arial" w:hAnsi="Arial" w:cs="Arial"/>
                <w:kern w:val="0"/>
                <w:sz w:val="16"/>
                <w:szCs w:val="16"/>
                <w:lang w:eastAsia="ru-RU"/>
              </w:rPr>
              <w:br/>
              <w:t>СМ=400/1.18/3.34*1.06=107,58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107,58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107,58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2 259,18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2 259,18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Водосточная труба (3 м)</w:t>
            </w:r>
            <w:r w:rsidRPr="00433A21">
              <w:rPr>
                <w:rFonts w:ascii="Arial" w:hAnsi="Arial" w:cs="Arial"/>
                <w:kern w:val="0"/>
                <w:sz w:val="16"/>
                <w:szCs w:val="16"/>
                <w:lang w:eastAsia="ru-RU"/>
              </w:rPr>
              <w:br/>
              <w:t>СМ=530/1.18/3.34*1.06=142,55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142,55</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142,55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2 993,55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2 993,55</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Воронка желоба</w:t>
            </w:r>
            <w:r w:rsidRPr="00433A21">
              <w:rPr>
                <w:rFonts w:ascii="Arial" w:hAnsi="Arial" w:cs="Arial"/>
                <w:kern w:val="0"/>
                <w:sz w:val="16"/>
                <w:szCs w:val="16"/>
                <w:lang w:eastAsia="ru-RU"/>
              </w:rPr>
              <w:br/>
              <w:t>СМ=800/1.18/3.34*1.06=215,1</w:t>
            </w:r>
            <w:r w:rsidRPr="00433A21">
              <w:rPr>
                <w:rFonts w:ascii="Arial" w:hAnsi="Arial" w:cs="Arial"/>
                <w:kern w:val="0"/>
                <w:sz w:val="16"/>
                <w:szCs w:val="16"/>
                <w:lang w:eastAsia="ru-RU"/>
              </w:rPr>
              <w:lastRenderedPageBreak/>
              <w:t>6</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215,16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Заглушка </w:t>
            </w:r>
            <w:proofErr w:type="spellStart"/>
            <w:r w:rsidRPr="00433A21">
              <w:rPr>
                <w:rFonts w:ascii="Arial" w:hAnsi="Arial" w:cs="Arial"/>
                <w:kern w:val="0"/>
                <w:sz w:val="16"/>
                <w:szCs w:val="16"/>
                <w:lang w:eastAsia="ru-RU"/>
              </w:rPr>
              <w:t>комби</w:t>
            </w:r>
            <w:proofErr w:type="spellEnd"/>
            <w:r w:rsidRPr="00433A21">
              <w:rPr>
                <w:rFonts w:ascii="Arial" w:hAnsi="Arial" w:cs="Arial"/>
                <w:kern w:val="0"/>
                <w:sz w:val="16"/>
                <w:szCs w:val="16"/>
                <w:lang w:eastAsia="ru-RU"/>
              </w:rPr>
              <w:br/>
              <w:t>СМ=80/1.18/3.34*1.06=21,52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215,20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Крюк желоба</w:t>
            </w:r>
            <w:r w:rsidRPr="00433A21">
              <w:rPr>
                <w:rFonts w:ascii="Arial" w:hAnsi="Arial" w:cs="Arial"/>
                <w:kern w:val="0"/>
                <w:sz w:val="16"/>
                <w:szCs w:val="16"/>
                <w:lang w:eastAsia="ru-RU"/>
              </w:rPr>
              <w:br/>
              <w:t>СМ=95/1.18/3.34*1.06=25,55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122</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25,55</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25,55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3 117,10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3 117,10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4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w:t>
            </w:r>
          </w:p>
        </w:tc>
        <w:tc>
          <w:tcPr>
            <w:tcW w:w="363"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12</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13</w:t>
            </w: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Хомут трубы</w:t>
            </w:r>
            <w:r w:rsidRPr="00433A21">
              <w:rPr>
                <w:rFonts w:ascii="Arial" w:hAnsi="Arial" w:cs="Arial"/>
                <w:kern w:val="0"/>
                <w:sz w:val="16"/>
                <w:szCs w:val="16"/>
                <w:lang w:eastAsia="ru-RU"/>
              </w:rPr>
              <w:br/>
              <w:t>СМ=90/1.18/3.34*1.06=24,21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62</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24,21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24,21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1 501,02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1 501,02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Колено выпуска</w:t>
            </w:r>
            <w:r w:rsidRPr="00433A21">
              <w:rPr>
                <w:rFonts w:ascii="Arial" w:hAnsi="Arial" w:cs="Arial"/>
                <w:kern w:val="0"/>
                <w:sz w:val="16"/>
                <w:szCs w:val="16"/>
                <w:lang w:eastAsia="ru-RU"/>
              </w:rPr>
              <w:br/>
              <w:t>СМ=200/1.18/3.34*1.06=53,79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537,90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Колено соединения</w:t>
            </w:r>
            <w:r w:rsidRPr="00433A21">
              <w:rPr>
                <w:rFonts w:ascii="Arial" w:hAnsi="Arial" w:cs="Arial"/>
                <w:kern w:val="0"/>
                <w:sz w:val="16"/>
                <w:szCs w:val="16"/>
                <w:lang w:eastAsia="ru-RU"/>
              </w:rPr>
              <w:br/>
              <w:t>СМ=190/1.18/3.34*1.06=51,1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511,00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101-1875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Сталь листовая оцинкованная толщиной листа 0,7 мм</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-0.27572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18368,00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18368,00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-5 064,42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-5 064,42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58-17-2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Разборка покрытий кровель из черепицы</w:t>
            </w:r>
            <w:r w:rsidRPr="00433A21">
              <w:rPr>
                <w:rFonts w:ascii="Arial" w:hAnsi="Arial" w:cs="Arial"/>
                <w:kern w:val="0"/>
                <w:sz w:val="16"/>
                <w:szCs w:val="16"/>
                <w:lang w:eastAsia="ru-RU"/>
              </w:rPr>
              <w:br/>
              <w:t>НР=87%,СП=65%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0.01</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1652,80</w:t>
            </w:r>
            <w:r w:rsidRPr="00433A21">
              <w:rPr>
                <w:rFonts w:ascii="Arial" w:hAnsi="Arial" w:cs="Arial"/>
                <w:kern w:val="0"/>
                <w:sz w:val="16"/>
                <w:szCs w:val="16"/>
                <w:lang w:eastAsia="ru-RU"/>
              </w:rPr>
              <w:br/>
              <w:t xml:space="preserve">        1646,83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16,53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16,47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0,06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67,19</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0,67</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46-05-008-03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уголка 45х45</w:t>
            </w:r>
            <w:r w:rsidRPr="00433A21">
              <w:rPr>
                <w:rFonts w:ascii="Arial" w:hAnsi="Arial" w:cs="Arial"/>
                <w:kern w:val="0"/>
                <w:sz w:val="16"/>
                <w:szCs w:val="16"/>
                <w:lang w:eastAsia="ru-RU"/>
              </w:rPr>
              <w:br/>
              <w:t>По тех.частям: К2=0.7, К3=0.7, К7=0.7, К8=0.7</w:t>
            </w:r>
            <w:r w:rsidRPr="00433A21">
              <w:rPr>
                <w:rFonts w:ascii="Arial" w:hAnsi="Arial" w:cs="Arial"/>
                <w:kern w:val="0"/>
                <w:sz w:val="16"/>
                <w:szCs w:val="16"/>
                <w:lang w:eastAsia="ru-RU"/>
              </w:rPr>
              <w:br/>
              <w:t>НР=116% *0.9,СП=70%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0.0052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2818,98</w:t>
            </w:r>
            <w:r w:rsidRPr="00433A21">
              <w:rPr>
                <w:rFonts w:ascii="Arial" w:hAnsi="Arial" w:cs="Arial"/>
                <w:kern w:val="0"/>
                <w:sz w:val="16"/>
                <w:szCs w:val="16"/>
                <w:lang w:eastAsia="ru-RU"/>
              </w:rPr>
              <w:br/>
              <w:t xml:space="preserve">        2443,31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375,67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10,26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84,69</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0,31</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62-26-7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Окраска стен красками </w:t>
            </w:r>
            <w:proofErr w:type="spellStart"/>
            <w:r w:rsidRPr="00433A21">
              <w:rPr>
                <w:rFonts w:ascii="Arial" w:hAnsi="Arial" w:cs="Arial"/>
                <w:kern w:val="0"/>
                <w:sz w:val="16"/>
                <w:szCs w:val="16"/>
                <w:lang w:eastAsia="ru-RU"/>
              </w:rPr>
              <w:t>Krastone</w:t>
            </w:r>
            <w:proofErr w:type="spellEnd"/>
            <w:r w:rsidRPr="00433A21">
              <w:rPr>
                <w:rFonts w:ascii="Arial" w:hAnsi="Arial" w:cs="Arial"/>
                <w:kern w:val="0"/>
                <w:sz w:val="16"/>
                <w:szCs w:val="16"/>
                <w:lang w:eastAsia="ru-RU"/>
              </w:rPr>
              <w:br/>
              <w:t>НР=84%,СП=50%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5.64</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1009,04</w:t>
            </w:r>
            <w:r w:rsidRPr="00433A21">
              <w:rPr>
                <w:rFonts w:ascii="Arial" w:hAnsi="Arial" w:cs="Arial"/>
                <w:kern w:val="0"/>
                <w:sz w:val="16"/>
                <w:szCs w:val="16"/>
                <w:lang w:eastAsia="ru-RU"/>
              </w:rPr>
              <w:br/>
              <w:t xml:space="preserve">         262,08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107,08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639,88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5 690,98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1 478,13</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603,93</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3 608,92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9,66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54,48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101-0485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Краска ХВ-161 перхлорвиниловая фасадная марок А, Б</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-0.18217</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19346,69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19346,69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-3 524,39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-3 524,39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Краска </w:t>
            </w:r>
            <w:proofErr w:type="spellStart"/>
            <w:r w:rsidRPr="00433A21">
              <w:rPr>
                <w:rFonts w:ascii="Arial" w:hAnsi="Arial" w:cs="Arial"/>
                <w:kern w:val="0"/>
                <w:sz w:val="16"/>
                <w:szCs w:val="16"/>
                <w:lang w:eastAsia="ru-RU"/>
              </w:rPr>
              <w:t>Krastone</w:t>
            </w:r>
            <w:proofErr w:type="spellEnd"/>
            <w:r w:rsidRPr="00433A21">
              <w:rPr>
                <w:rFonts w:ascii="Arial" w:hAnsi="Arial" w:cs="Arial"/>
                <w:kern w:val="0"/>
                <w:sz w:val="16"/>
                <w:szCs w:val="16"/>
                <w:lang w:eastAsia="ru-RU"/>
              </w:rPr>
              <w:br/>
              <w:t>СМ=1344/1.18/3.34*1.06=361,47</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38</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361,47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361,47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13 735,86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13 735,86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4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 xml:space="preserve">   17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10-01-055-03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Прокладка кабеля ВВГ 3х2,5</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2470,38</w:t>
            </w:r>
            <w:r w:rsidRPr="00433A21">
              <w:rPr>
                <w:rFonts w:ascii="Arial" w:hAnsi="Arial" w:cs="Arial"/>
                <w:kern w:val="0"/>
                <w:sz w:val="16"/>
                <w:szCs w:val="16"/>
                <w:lang w:eastAsia="ru-RU"/>
              </w:rPr>
              <w:br/>
              <w:t xml:space="preserve">        1211,68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322,11</w:t>
            </w:r>
            <w:r w:rsidRPr="00433A21">
              <w:rPr>
                <w:rFonts w:ascii="Arial" w:hAnsi="Arial" w:cs="Arial"/>
                <w:kern w:val="0"/>
                <w:sz w:val="16"/>
                <w:szCs w:val="16"/>
                <w:lang w:eastAsia="ru-RU"/>
              </w:rPr>
              <w:br/>
              <w:t xml:space="preserve">          52,67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936,59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4 446,68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2 181,02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579,80</w:t>
            </w:r>
            <w:r w:rsidRPr="00433A21">
              <w:rPr>
                <w:rFonts w:ascii="Arial" w:hAnsi="Arial" w:cs="Arial"/>
                <w:kern w:val="0"/>
                <w:sz w:val="16"/>
                <w:szCs w:val="16"/>
                <w:lang w:eastAsia="ru-RU"/>
              </w:rPr>
              <w:br/>
              <w:t xml:space="preserve">            94,81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1 685,86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42,50</w:t>
            </w:r>
            <w:r w:rsidRPr="00433A21">
              <w:rPr>
                <w:rFonts w:ascii="Arial" w:hAnsi="Arial" w:cs="Arial"/>
                <w:kern w:val="0"/>
                <w:sz w:val="16"/>
                <w:szCs w:val="16"/>
                <w:lang w:eastAsia="ru-RU"/>
              </w:rPr>
              <w:br/>
              <w:t xml:space="preserve">           1,74</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76,50</w:t>
            </w:r>
            <w:r w:rsidRPr="00433A21">
              <w:rPr>
                <w:rFonts w:ascii="Arial" w:hAnsi="Arial" w:cs="Arial"/>
                <w:kern w:val="0"/>
                <w:sz w:val="16"/>
                <w:szCs w:val="16"/>
                <w:lang w:eastAsia="ru-RU"/>
              </w:rPr>
              <w:br/>
              <w:t xml:space="preserve">           3,13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 ВВГ 3х2,5</w:t>
            </w:r>
            <w:r w:rsidRPr="00433A21">
              <w:rPr>
                <w:rFonts w:ascii="Arial" w:hAnsi="Arial" w:cs="Arial"/>
                <w:kern w:val="0"/>
                <w:sz w:val="16"/>
                <w:szCs w:val="16"/>
                <w:lang w:eastAsia="ru-RU"/>
              </w:rPr>
              <w:br/>
              <w:t>СМ=23,12/1,18/3,34*1,06=6,22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1 119,60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1 119,60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19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Кабель-канал 25х25</w:t>
            </w:r>
            <w:r w:rsidRPr="00433A21">
              <w:rPr>
                <w:rFonts w:ascii="Arial" w:hAnsi="Arial" w:cs="Arial"/>
                <w:kern w:val="0"/>
                <w:sz w:val="16"/>
                <w:szCs w:val="16"/>
                <w:lang w:eastAsia="ru-RU"/>
              </w:rPr>
              <w:br/>
              <w:t>СМ=21,15/1,18/3,34*1,06=6,22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1 024,20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1 024,20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08-03-591-09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двойных внешних розеток</w:t>
            </w:r>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0.04</w:t>
            </w:r>
            <w:r w:rsidRPr="00433A21">
              <w:rPr>
                <w:rFonts w:ascii="Arial" w:hAnsi="Arial" w:cs="Arial"/>
                <w:kern w:val="0"/>
                <w:sz w:val="16"/>
                <w:szCs w:val="16"/>
                <w:lang w:eastAsia="ru-RU"/>
              </w:rPr>
              <w:br/>
              <w:t xml:space="preserve"> [100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1363,06</w:t>
            </w:r>
            <w:r w:rsidRPr="00433A21">
              <w:rPr>
                <w:rFonts w:ascii="Arial" w:hAnsi="Arial" w:cs="Arial"/>
                <w:kern w:val="0"/>
                <w:sz w:val="16"/>
                <w:szCs w:val="16"/>
                <w:lang w:eastAsia="ru-RU"/>
              </w:rPr>
              <w:br/>
              <w:t xml:space="preserve">        1186,82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18,40</w:t>
            </w:r>
            <w:r w:rsidRPr="00433A21">
              <w:rPr>
                <w:rFonts w:ascii="Arial" w:hAnsi="Arial" w:cs="Arial"/>
                <w:kern w:val="0"/>
                <w:sz w:val="16"/>
                <w:szCs w:val="16"/>
                <w:lang w:eastAsia="ru-RU"/>
              </w:rPr>
              <w:br/>
              <w:t xml:space="preserve">           1,63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157,84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54,52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47,47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0,74</w:t>
            </w:r>
            <w:r w:rsidRPr="00433A21">
              <w:rPr>
                <w:rFonts w:ascii="Arial" w:hAnsi="Arial" w:cs="Arial"/>
                <w:kern w:val="0"/>
                <w:sz w:val="16"/>
                <w:szCs w:val="16"/>
                <w:lang w:eastAsia="ru-RU"/>
              </w:rPr>
              <w:br/>
              <w:t xml:space="preserve">             0,07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38,10</w:t>
            </w:r>
            <w:r w:rsidRPr="00433A21">
              <w:rPr>
                <w:rFonts w:ascii="Arial" w:hAnsi="Arial" w:cs="Arial"/>
                <w:kern w:val="0"/>
                <w:sz w:val="16"/>
                <w:szCs w:val="16"/>
                <w:lang w:eastAsia="ru-RU"/>
              </w:rPr>
              <w:br/>
              <w:t xml:space="preserve">           0,04</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1,52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Розетка двойная с заземлением</w:t>
            </w:r>
            <w:r w:rsidRPr="00433A21">
              <w:rPr>
                <w:rFonts w:ascii="Arial" w:hAnsi="Arial" w:cs="Arial"/>
                <w:kern w:val="0"/>
                <w:sz w:val="16"/>
                <w:szCs w:val="16"/>
                <w:lang w:eastAsia="ru-RU"/>
              </w:rPr>
              <w:br/>
              <w:t>СМ=160/1,18/3,34*1,06=43,03</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43,03</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172,12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172,12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59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08-03-526-02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автоматов 40 А</w:t>
            </w:r>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507,05</w:t>
            </w:r>
            <w:r w:rsidRPr="00433A21">
              <w:rPr>
                <w:rFonts w:ascii="Arial" w:hAnsi="Arial" w:cs="Arial"/>
                <w:kern w:val="0"/>
                <w:sz w:val="16"/>
                <w:szCs w:val="16"/>
                <w:lang w:eastAsia="ru-RU"/>
              </w:rPr>
              <w:br/>
              <w:t xml:space="preserve">          69,34</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7,18</w:t>
            </w:r>
            <w:r w:rsidRPr="00433A21">
              <w:rPr>
                <w:rFonts w:ascii="Arial" w:hAnsi="Arial" w:cs="Arial"/>
                <w:kern w:val="0"/>
                <w:sz w:val="16"/>
                <w:szCs w:val="16"/>
                <w:lang w:eastAsia="ru-RU"/>
              </w:rPr>
              <w:br/>
              <w:t xml:space="preserve">           0,41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430,53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1 521,15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208,02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21,54</w:t>
            </w:r>
            <w:r w:rsidRPr="00433A21">
              <w:rPr>
                <w:rFonts w:ascii="Arial" w:hAnsi="Arial" w:cs="Arial"/>
                <w:kern w:val="0"/>
                <w:sz w:val="16"/>
                <w:szCs w:val="16"/>
                <w:lang w:eastAsia="ru-RU"/>
              </w:rPr>
              <w:br/>
              <w:t xml:space="preserve">             1,23</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1 291,59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2,32</w:t>
            </w:r>
            <w:r w:rsidRPr="00433A21">
              <w:rPr>
                <w:rFonts w:ascii="Arial" w:hAnsi="Arial" w:cs="Arial"/>
                <w:kern w:val="0"/>
                <w:sz w:val="16"/>
                <w:szCs w:val="16"/>
                <w:lang w:eastAsia="ru-RU"/>
              </w:rPr>
              <w:br/>
              <w:t xml:space="preserve">           0,01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6,96</w:t>
            </w:r>
            <w:r w:rsidRPr="00433A21">
              <w:rPr>
                <w:rFonts w:ascii="Arial" w:hAnsi="Arial" w:cs="Arial"/>
                <w:kern w:val="0"/>
                <w:sz w:val="16"/>
                <w:szCs w:val="16"/>
                <w:lang w:eastAsia="ru-RU"/>
              </w:rPr>
              <w:br/>
              <w:t xml:space="preserve">         0,03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Автомат АВВ 1п 40 А</w:t>
            </w:r>
            <w:r w:rsidRPr="00433A21">
              <w:rPr>
                <w:rFonts w:ascii="Arial" w:hAnsi="Arial" w:cs="Arial"/>
                <w:kern w:val="0"/>
                <w:sz w:val="16"/>
                <w:szCs w:val="16"/>
                <w:lang w:eastAsia="ru-RU"/>
              </w:rPr>
              <w:br/>
              <w:t>СМ=155/1,18/3,34*1,06=41,69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125,07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125,07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8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12-01-020-01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Демонтаж кровель различных типов из </w:t>
            </w:r>
            <w:proofErr w:type="spellStart"/>
            <w:r w:rsidRPr="00433A21">
              <w:rPr>
                <w:rFonts w:ascii="Arial" w:hAnsi="Arial" w:cs="Arial"/>
                <w:kern w:val="0"/>
                <w:sz w:val="16"/>
                <w:szCs w:val="16"/>
                <w:lang w:eastAsia="ru-RU"/>
              </w:rPr>
              <w:t>металлочерепицы</w:t>
            </w:r>
            <w:proofErr w:type="spellEnd"/>
            <w:r w:rsidRPr="00433A21">
              <w:rPr>
                <w:rFonts w:ascii="Arial" w:hAnsi="Arial" w:cs="Arial"/>
                <w:kern w:val="0"/>
                <w:sz w:val="16"/>
                <w:szCs w:val="16"/>
                <w:lang w:eastAsia="ru-RU"/>
              </w:rPr>
              <w:br/>
              <w:t>По тех.частям: К2=0.7*1.15, К3=0.7*1.25, К7=0.7*1.15, К8=0.7</w:t>
            </w:r>
            <w:r w:rsidRPr="00433A21">
              <w:rPr>
                <w:rFonts w:ascii="Arial" w:hAnsi="Arial" w:cs="Arial"/>
                <w:kern w:val="0"/>
                <w:sz w:val="16"/>
                <w:szCs w:val="16"/>
                <w:lang w:eastAsia="ru-RU"/>
              </w:rPr>
              <w:br/>
              <w:t>НР=126%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0.7</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6231,23</w:t>
            </w:r>
            <w:r w:rsidRPr="00433A21">
              <w:rPr>
                <w:rFonts w:ascii="Arial" w:hAnsi="Arial" w:cs="Arial"/>
                <w:kern w:val="0"/>
                <w:sz w:val="16"/>
                <w:szCs w:val="16"/>
                <w:lang w:eastAsia="ru-RU"/>
              </w:rPr>
              <w:br/>
              <w:t xml:space="preserve">        5137,86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1093,37</w:t>
            </w:r>
            <w:r w:rsidRPr="00433A21">
              <w:rPr>
                <w:rFonts w:ascii="Arial" w:hAnsi="Arial" w:cs="Arial"/>
                <w:kern w:val="0"/>
                <w:sz w:val="16"/>
                <w:szCs w:val="16"/>
                <w:lang w:eastAsia="ru-RU"/>
              </w:rPr>
              <w:br/>
              <w:t xml:space="preserve">          68,31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3 564,87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2 895,18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669,69</w:t>
            </w:r>
            <w:r w:rsidRPr="00433A21">
              <w:rPr>
                <w:rFonts w:ascii="Arial" w:hAnsi="Arial" w:cs="Arial"/>
                <w:kern w:val="0"/>
                <w:sz w:val="16"/>
                <w:szCs w:val="16"/>
                <w:lang w:eastAsia="ru-RU"/>
              </w:rPr>
              <w:br/>
              <w:t xml:space="preserve">            41,84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173,87</w:t>
            </w:r>
            <w:r w:rsidRPr="00433A21">
              <w:rPr>
                <w:rFonts w:ascii="Arial" w:hAnsi="Arial" w:cs="Arial"/>
                <w:kern w:val="0"/>
                <w:sz w:val="16"/>
                <w:szCs w:val="16"/>
                <w:lang w:eastAsia="ru-RU"/>
              </w:rPr>
              <w:br/>
              <w:t xml:space="preserve">           1,68</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97,98</w:t>
            </w:r>
            <w:r w:rsidRPr="00433A21">
              <w:rPr>
                <w:rFonts w:ascii="Arial" w:hAnsi="Arial" w:cs="Arial"/>
                <w:kern w:val="0"/>
                <w:sz w:val="16"/>
                <w:szCs w:val="16"/>
                <w:lang w:eastAsia="ru-RU"/>
              </w:rPr>
              <w:br/>
              <w:t xml:space="preserve">         0,82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6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12-01-020-01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кровель различных типов из </w:t>
            </w:r>
            <w:proofErr w:type="spellStart"/>
            <w:r w:rsidRPr="00433A21">
              <w:rPr>
                <w:rFonts w:ascii="Arial" w:hAnsi="Arial" w:cs="Arial"/>
                <w:kern w:val="0"/>
                <w:sz w:val="16"/>
                <w:szCs w:val="16"/>
                <w:lang w:eastAsia="ru-RU"/>
              </w:rPr>
              <w:t>металлочерепицы</w:t>
            </w:r>
            <w:proofErr w:type="spellEnd"/>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НР=126%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0.7</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29758,13</w:t>
            </w:r>
            <w:r w:rsidRPr="00433A21">
              <w:rPr>
                <w:rFonts w:ascii="Arial" w:hAnsi="Arial" w:cs="Arial"/>
                <w:kern w:val="0"/>
                <w:sz w:val="16"/>
                <w:szCs w:val="16"/>
                <w:lang w:eastAsia="ru-RU"/>
              </w:rPr>
              <w:br/>
              <w:t xml:space="preserve">        5137,86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1093,37</w:t>
            </w:r>
            <w:r w:rsidRPr="00433A21">
              <w:rPr>
                <w:rFonts w:ascii="Arial" w:hAnsi="Arial" w:cs="Arial"/>
                <w:kern w:val="0"/>
                <w:sz w:val="16"/>
                <w:szCs w:val="16"/>
                <w:lang w:eastAsia="ru-RU"/>
              </w:rPr>
              <w:br/>
              <w:t xml:space="preserve">          68,31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23526,90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21 561,51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4 135,98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956,70</w:t>
            </w:r>
            <w:r w:rsidRPr="00433A21">
              <w:rPr>
                <w:rFonts w:ascii="Arial" w:hAnsi="Arial" w:cs="Arial"/>
                <w:kern w:val="0"/>
                <w:sz w:val="16"/>
                <w:szCs w:val="16"/>
                <w:lang w:eastAsia="ru-RU"/>
              </w:rPr>
              <w:br/>
              <w:t xml:space="preserve">            59,77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16 468,83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173,87</w:t>
            </w:r>
            <w:r w:rsidRPr="00433A21">
              <w:rPr>
                <w:rFonts w:ascii="Arial" w:hAnsi="Arial" w:cs="Arial"/>
                <w:kern w:val="0"/>
                <w:sz w:val="16"/>
                <w:szCs w:val="16"/>
                <w:lang w:eastAsia="ru-RU"/>
              </w:rPr>
              <w:br/>
              <w:t xml:space="preserve">           1,68</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139,97</w:t>
            </w:r>
            <w:r w:rsidRPr="00433A21">
              <w:rPr>
                <w:rFonts w:ascii="Arial" w:hAnsi="Arial" w:cs="Arial"/>
                <w:kern w:val="0"/>
                <w:sz w:val="16"/>
                <w:szCs w:val="16"/>
                <w:lang w:eastAsia="ru-RU"/>
              </w:rPr>
              <w:br/>
              <w:t xml:space="preserve">           1,18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58-7-2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Ремонт мембраны мягкой кровли</w:t>
            </w:r>
            <w:r w:rsidRPr="00433A21">
              <w:rPr>
                <w:rFonts w:ascii="Arial" w:hAnsi="Arial" w:cs="Arial"/>
                <w:kern w:val="0"/>
                <w:sz w:val="16"/>
                <w:szCs w:val="16"/>
                <w:lang w:eastAsia="ru-RU"/>
              </w:rPr>
              <w:br/>
              <w:t>НР=87%,СП=65%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0.18</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4408,21</w:t>
            </w:r>
            <w:r w:rsidRPr="00433A21">
              <w:rPr>
                <w:rFonts w:ascii="Arial" w:hAnsi="Arial" w:cs="Arial"/>
                <w:kern w:val="0"/>
                <w:sz w:val="16"/>
                <w:szCs w:val="16"/>
                <w:lang w:eastAsia="ru-RU"/>
              </w:rPr>
              <w:br/>
              <w:t xml:space="preserve">        1182,31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128,83</w:t>
            </w:r>
            <w:r w:rsidRPr="00433A21">
              <w:rPr>
                <w:rFonts w:ascii="Arial" w:hAnsi="Arial" w:cs="Arial"/>
                <w:kern w:val="0"/>
                <w:sz w:val="16"/>
                <w:szCs w:val="16"/>
                <w:lang w:eastAsia="ru-RU"/>
              </w:rPr>
              <w:br/>
              <w:t xml:space="preserve">           9,39</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3097,07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793,48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212,82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23,19</w:t>
            </w:r>
            <w:r w:rsidRPr="00433A21">
              <w:rPr>
                <w:rFonts w:ascii="Arial" w:hAnsi="Arial" w:cs="Arial"/>
                <w:kern w:val="0"/>
                <w:sz w:val="16"/>
                <w:szCs w:val="16"/>
                <w:lang w:eastAsia="ru-RU"/>
              </w:rPr>
              <w:br/>
              <w:t xml:space="preserve">             1,69</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557,47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43,04</w:t>
            </w:r>
            <w:r w:rsidRPr="00433A21">
              <w:rPr>
                <w:rFonts w:ascii="Arial" w:hAnsi="Arial" w:cs="Arial"/>
                <w:kern w:val="0"/>
                <w:sz w:val="16"/>
                <w:szCs w:val="16"/>
                <w:lang w:eastAsia="ru-RU"/>
              </w:rPr>
              <w:br/>
              <w:t xml:space="preserve">           0,27</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7,75</w:t>
            </w:r>
            <w:r w:rsidRPr="00433A21">
              <w:rPr>
                <w:rFonts w:ascii="Arial" w:hAnsi="Arial" w:cs="Arial"/>
                <w:kern w:val="0"/>
                <w:sz w:val="16"/>
                <w:szCs w:val="16"/>
                <w:lang w:eastAsia="ru-RU"/>
              </w:rPr>
              <w:br/>
              <w:t xml:space="preserve">           0,05</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3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lastRenderedPageBreak/>
              <w:t xml:space="preserve">   27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15-01-047-15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подвесных потолков типа &lt;</w:t>
            </w:r>
            <w:proofErr w:type="spellStart"/>
            <w:r w:rsidRPr="00433A21">
              <w:rPr>
                <w:rFonts w:ascii="Arial" w:hAnsi="Arial" w:cs="Arial"/>
                <w:kern w:val="0"/>
                <w:sz w:val="16"/>
                <w:szCs w:val="16"/>
                <w:lang w:eastAsia="ru-RU"/>
              </w:rPr>
              <w:t>Армстронг</w:t>
            </w:r>
            <w:proofErr w:type="spellEnd"/>
            <w:r w:rsidRPr="00433A21">
              <w:rPr>
                <w:rFonts w:ascii="Arial" w:hAnsi="Arial" w:cs="Arial"/>
                <w:kern w:val="0"/>
                <w:sz w:val="16"/>
                <w:szCs w:val="16"/>
                <w:lang w:eastAsia="ru-RU"/>
              </w:rPr>
              <w:t>&gt;</w:t>
            </w:r>
            <w:r w:rsidRPr="00433A21">
              <w:rPr>
                <w:rFonts w:ascii="Arial" w:hAnsi="Arial" w:cs="Arial"/>
                <w:kern w:val="0"/>
                <w:sz w:val="16"/>
                <w:szCs w:val="16"/>
                <w:lang w:eastAsia="ru-RU"/>
              </w:rPr>
              <w:br/>
              <w:t>По тех.частям: К2=0.8*1.15, К3=0.8*1.25, К7=0.8*1.15, К8=0.8</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2.5</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3761,91</w:t>
            </w:r>
            <w:r w:rsidRPr="00433A21">
              <w:rPr>
                <w:rFonts w:ascii="Arial" w:hAnsi="Arial" w:cs="Arial"/>
                <w:kern w:val="0"/>
                <w:sz w:val="16"/>
                <w:szCs w:val="16"/>
                <w:lang w:eastAsia="ru-RU"/>
              </w:rPr>
              <w:br/>
              <w:t xml:space="preserve">        3027,69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734,22</w:t>
            </w:r>
            <w:r w:rsidRPr="00433A21">
              <w:rPr>
                <w:rFonts w:ascii="Arial" w:hAnsi="Arial" w:cs="Arial"/>
                <w:kern w:val="0"/>
                <w:sz w:val="16"/>
                <w:szCs w:val="16"/>
                <w:lang w:eastAsia="ru-RU"/>
              </w:rPr>
              <w:br/>
              <w:t xml:space="preserve">          26,44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8 799,24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6 963,69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1 835,55</w:t>
            </w:r>
            <w:r w:rsidRPr="00433A21">
              <w:rPr>
                <w:rFonts w:ascii="Arial" w:hAnsi="Arial" w:cs="Arial"/>
                <w:kern w:val="0"/>
                <w:sz w:val="16"/>
                <w:szCs w:val="16"/>
                <w:lang w:eastAsia="ru-RU"/>
              </w:rPr>
              <w:br/>
              <w:t xml:space="preserve">            66,10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102,46</w:t>
            </w:r>
            <w:r w:rsidRPr="00433A21">
              <w:rPr>
                <w:rFonts w:ascii="Arial" w:hAnsi="Arial" w:cs="Arial"/>
                <w:kern w:val="0"/>
                <w:sz w:val="16"/>
                <w:szCs w:val="16"/>
                <w:lang w:eastAsia="ru-RU"/>
              </w:rPr>
              <w:br/>
              <w:t xml:space="preserve">           0,76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235,66</w:t>
            </w:r>
            <w:r w:rsidRPr="00433A21">
              <w:rPr>
                <w:rFonts w:ascii="Arial" w:hAnsi="Arial" w:cs="Arial"/>
                <w:kern w:val="0"/>
                <w:sz w:val="16"/>
                <w:szCs w:val="16"/>
                <w:lang w:eastAsia="ru-RU"/>
              </w:rPr>
              <w:br/>
              <w:t xml:space="preserve">           1,52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4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15-01-047-15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Устройство подвесных потолков типа &lt;</w:t>
            </w:r>
            <w:proofErr w:type="spellStart"/>
            <w:r w:rsidRPr="00433A21">
              <w:rPr>
                <w:rFonts w:ascii="Arial" w:hAnsi="Arial" w:cs="Arial"/>
                <w:kern w:val="0"/>
                <w:sz w:val="16"/>
                <w:szCs w:val="16"/>
                <w:lang w:eastAsia="ru-RU"/>
              </w:rPr>
              <w:t>Армстронг</w:t>
            </w:r>
            <w:proofErr w:type="spellEnd"/>
            <w:r w:rsidRPr="00433A21">
              <w:rPr>
                <w:rFonts w:ascii="Arial" w:hAnsi="Arial" w:cs="Arial"/>
                <w:kern w:val="0"/>
                <w:sz w:val="16"/>
                <w:szCs w:val="16"/>
                <w:lang w:eastAsia="ru-RU"/>
              </w:rPr>
              <w:t>&gt;</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2.5</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12674,50</w:t>
            </w:r>
            <w:r w:rsidRPr="00433A21">
              <w:rPr>
                <w:rFonts w:ascii="Arial" w:hAnsi="Arial" w:cs="Arial"/>
                <w:kern w:val="0"/>
                <w:sz w:val="16"/>
                <w:szCs w:val="16"/>
                <w:lang w:eastAsia="ru-RU"/>
              </w:rPr>
              <w:br/>
              <w:t xml:space="preserve">        3027,69</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734,22</w:t>
            </w:r>
            <w:r w:rsidRPr="00433A21">
              <w:rPr>
                <w:rFonts w:ascii="Arial" w:hAnsi="Arial" w:cs="Arial"/>
                <w:kern w:val="0"/>
                <w:sz w:val="16"/>
                <w:szCs w:val="16"/>
                <w:lang w:eastAsia="ru-RU"/>
              </w:rPr>
              <w:br/>
              <w:t xml:space="preserve">          26,44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8912,59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33 280,53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8 704,61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2 294,44</w:t>
            </w:r>
            <w:r w:rsidRPr="00433A21">
              <w:rPr>
                <w:rFonts w:ascii="Arial" w:hAnsi="Arial" w:cs="Arial"/>
                <w:kern w:val="0"/>
                <w:sz w:val="16"/>
                <w:szCs w:val="16"/>
                <w:lang w:eastAsia="ru-RU"/>
              </w:rPr>
              <w:br/>
              <w:t xml:space="preserve">            82,63</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22 281,48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102,46</w:t>
            </w:r>
            <w:r w:rsidRPr="00433A21">
              <w:rPr>
                <w:rFonts w:ascii="Arial" w:hAnsi="Arial" w:cs="Arial"/>
                <w:kern w:val="0"/>
                <w:sz w:val="16"/>
                <w:szCs w:val="16"/>
                <w:lang w:eastAsia="ru-RU"/>
              </w:rPr>
              <w:br/>
              <w:t xml:space="preserve">           0,76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294,57</w:t>
            </w:r>
            <w:r w:rsidRPr="00433A21">
              <w:rPr>
                <w:rFonts w:ascii="Arial" w:hAnsi="Arial" w:cs="Arial"/>
                <w:kern w:val="0"/>
                <w:sz w:val="16"/>
                <w:szCs w:val="16"/>
                <w:lang w:eastAsia="ru-RU"/>
              </w:rPr>
              <w:br/>
              <w:t xml:space="preserve">           1,90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96"/>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10-08-002-02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roofErr w:type="spellStart"/>
            <w:r w:rsidRPr="00433A21">
              <w:rPr>
                <w:rFonts w:ascii="Arial" w:hAnsi="Arial" w:cs="Arial"/>
                <w:kern w:val="0"/>
                <w:sz w:val="16"/>
                <w:szCs w:val="16"/>
                <w:lang w:eastAsia="ru-RU"/>
              </w:rPr>
              <w:t>Извещатель</w:t>
            </w:r>
            <w:proofErr w:type="spellEnd"/>
            <w:r w:rsidRPr="00433A21">
              <w:rPr>
                <w:rFonts w:ascii="Arial" w:hAnsi="Arial" w:cs="Arial"/>
                <w:kern w:val="0"/>
                <w:sz w:val="16"/>
                <w:szCs w:val="16"/>
                <w:lang w:eastAsia="ru-RU"/>
              </w:rPr>
              <w:t xml:space="preserve">  автоматический дымовой, фотоэлектрический, радиоизотопный, световой в нормальном исполнении</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55,52</w:t>
            </w:r>
            <w:r w:rsidRPr="00433A21">
              <w:rPr>
                <w:rFonts w:ascii="Arial" w:hAnsi="Arial" w:cs="Arial"/>
                <w:kern w:val="0"/>
                <w:sz w:val="16"/>
                <w:szCs w:val="16"/>
                <w:lang w:eastAsia="ru-RU"/>
              </w:rPr>
              <w:br/>
              <w:t xml:space="preserve">          50,79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0,80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3,93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444,16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406,32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6,40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31,44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1,68</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9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Пожарный </w:t>
            </w:r>
            <w:proofErr w:type="spellStart"/>
            <w:r w:rsidRPr="00433A21">
              <w:rPr>
                <w:rFonts w:ascii="Arial" w:hAnsi="Arial" w:cs="Arial"/>
                <w:kern w:val="0"/>
                <w:sz w:val="16"/>
                <w:szCs w:val="16"/>
                <w:lang w:eastAsia="ru-RU"/>
              </w:rPr>
              <w:t>извещатель</w:t>
            </w:r>
            <w:proofErr w:type="spellEnd"/>
            <w:r w:rsidRPr="00433A21">
              <w:rPr>
                <w:rFonts w:ascii="Arial" w:hAnsi="Arial" w:cs="Arial"/>
                <w:kern w:val="0"/>
                <w:sz w:val="16"/>
                <w:szCs w:val="16"/>
                <w:lang w:eastAsia="ru-RU"/>
              </w:rPr>
              <w:t xml:space="preserve"> ДИП-34А</w:t>
            </w:r>
            <w:r w:rsidRPr="00433A21">
              <w:rPr>
                <w:rFonts w:ascii="Arial" w:hAnsi="Arial" w:cs="Arial"/>
                <w:kern w:val="0"/>
                <w:sz w:val="16"/>
                <w:szCs w:val="16"/>
                <w:lang w:eastAsia="ru-RU"/>
              </w:rPr>
              <w:br/>
              <w:t>СМ=650/1.18/3.34*1.06=174,82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174,82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174,82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1 398,56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1 398,56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10-01-055-05</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Прокладка кабеля</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0.48</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3171,06</w:t>
            </w:r>
            <w:r w:rsidRPr="00433A21">
              <w:rPr>
                <w:rFonts w:ascii="Arial" w:hAnsi="Arial" w:cs="Arial"/>
                <w:kern w:val="0"/>
                <w:sz w:val="16"/>
                <w:szCs w:val="16"/>
                <w:lang w:eastAsia="ru-RU"/>
              </w:rPr>
              <w:br/>
              <w:t xml:space="preserve">        1368,48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392,34</w:t>
            </w:r>
            <w:r w:rsidRPr="00433A21">
              <w:rPr>
                <w:rFonts w:ascii="Arial" w:hAnsi="Arial" w:cs="Arial"/>
                <w:kern w:val="0"/>
                <w:sz w:val="16"/>
                <w:szCs w:val="16"/>
                <w:lang w:eastAsia="ru-RU"/>
              </w:rPr>
              <w:br/>
              <w:t xml:space="preserve">          59,33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1410,24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1 522,11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656,87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188,32</w:t>
            </w:r>
            <w:r w:rsidRPr="00433A21">
              <w:rPr>
                <w:rFonts w:ascii="Arial" w:hAnsi="Arial" w:cs="Arial"/>
                <w:kern w:val="0"/>
                <w:sz w:val="16"/>
                <w:szCs w:val="16"/>
                <w:lang w:eastAsia="ru-RU"/>
              </w:rPr>
              <w:br/>
              <w:t xml:space="preserve">            28,48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676,92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48,00</w:t>
            </w:r>
            <w:r w:rsidRPr="00433A21">
              <w:rPr>
                <w:rFonts w:ascii="Arial" w:hAnsi="Arial" w:cs="Arial"/>
                <w:kern w:val="0"/>
                <w:sz w:val="16"/>
                <w:szCs w:val="16"/>
                <w:lang w:eastAsia="ru-RU"/>
              </w:rPr>
              <w:br/>
              <w:t xml:space="preserve">           1,96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23,04</w:t>
            </w:r>
            <w:r w:rsidRPr="00433A21">
              <w:rPr>
                <w:rFonts w:ascii="Arial" w:hAnsi="Arial" w:cs="Arial"/>
                <w:kern w:val="0"/>
                <w:sz w:val="16"/>
                <w:szCs w:val="16"/>
                <w:lang w:eastAsia="ru-RU"/>
              </w:rPr>
              <w:br/>
              <w:t xml:space="preserve">           0,94</w:t>
            </w: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Кабель </w:t>
            </w:r>
            <w:proofErr w:type="spellStart"/>
            <w:r w:rsidRPr="00433A21">
              <w:rPr>
                <w:rFonts w:ascii="Arial" w:hAnsi="Arial" w:cs="Arial"/>
                <w:kern w:val="0"/>
                <w:sz w:val="16"/>
                <w:szCs w:val="16"/>
                <w:lang w:eastAsia="ru-RU"/>
              </w:rPr>
              <w:t>КПСВВнг-LS</w:t>
            </w:r>
            <w:proofErr w:type="spellEnd"/>
            <w:r w:rsidRPr="00433A21">
              <w:rPr>
                <w:rFonts w:ascii="Arial" w:hAnsi="Arial" w:cs="Arial"/>
                <w:kern w:val="0"/>
                <w:sz w:val="16"/>
                <w:szCs w:val="16"/>
                <w:lang w:eastAsia="ru-RU"/>
              </w:rPr>
              <w:t xml:space="preserve"> 1х2х0,75</w:t>
            </w:r>
            <w:r w:rsidRPr="00433A21">
              <w:rPr>
                <w:rFonts w:ascii="Arial" w:hAnsi="Arial" w:cs="Arial"/>
                <w:kern w:val="0"/>
                <w:sz w:val="16"/>
                <w:szCs w:val="16"/>
                <w:lang w:eastAsia="ru-RU"/>
              </w:rPr>
              <w:br/>
              <w:t>СМ=14.96/1.18/3.34*1.06=4,02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48</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192,96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192,96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53"/>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02-01-001-01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Автоматизированная система управления I категории технической сложности с количеством каналов (</w:t>
            </w:r>
            <w:proofErr w:type="spellStart"/>
            <w:r w:rsidRPr="00433A21">
              <w:rPr>
                <w:rFonts w:ascii="Arial" w:hAnsi="Arial" w:cs="Arial"/>
                <w:kern w:val="0"/>
                <w:sz w:val="16"/>
                <w:szCs w:val="16"/>
                <w:lang w:eastAsia="ru-RU"/>
              </w:rPr>
              <w:t>Кобщ</w:t>
            </w:r>
            <w:proofErr w:type="spellEnd"/>
            <w:r w:rsidRPr="00433A21">
              <w:rPr>
                <w:rFonts w:ascii="Arial" w:hAnsi="Arial" w:cs="Arial"/>
                <w:kern w:val="0"/>
                <w:sz w:val="16"/>
                <w:szCs w:val="16"/>
                <w:lang w:eastAsia="ru-RU"/>
              </w:rPr>
              <w:t>) 2</w:t>
            </w:r>
            <w:r w:rsidRPr="00433A21">
              <w:rPr>
                <w:rFonts w:ascii="Arial" w:hAnsi="Arial" w:cs="Arial"/>
                <w:kern w:val="0"/>
                <w:sz w:val="16"/>
                <w:szCs w:val="16"/>
                <w:lang w:eastAsia="ru-RU"/>
              </w:rPr>
              <w:br/>
              <w:t>НР=68%,СП=40%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[система]</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597,10</w:t>
            </w:r>
            <w:r w:rsidRPr="00433A21">
              <w:rPr>
                <w:rFonts w:ascii="Arial" w:hAnsi="Arial" w:cs="Arial"/>
                <w:kern w:val="0"/>
                <w:sz w:val="16"/>
                <w:szCs w:val="16"/>
                <w:lang w:eastAsia="ru-RU"/>
              </w:rPr>
              <w:br/>
              <w:t xml:space="preserve">         597,10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597,10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597,10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10-06-037-07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двухсекционного пожарного шкафа</w:t>
            </w:r>
            <w:r w:rsidRPr="00433A21">
              <w:rPr>
                <w:rFonts w:ascii="Arial" w:hAnsi="Arial" w:cs="Arial"/>
                <w:kern w:val="0"/>
                <w:sz w:val="16"/>
                <w:szCs w:val="16"/>
                <w:lang w:eastAsia="ru-RU"/>
              </w:rPr>
              <w:br/>
              <w:t>НР=105%,СП=65%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379,56</w:t>
            </w:r>
            <w:r w:rsidRPr="00433A21">
              <w:rPr>
                <w:rFonts w:ascii="Arial" w:hAnsi="Arial" w:cs="Arial"/>
                <w:kern w:val="0"/>
                <w:sz w:val="16"/>
                <w:szCs w:val="16"/>
                <w:lang w:eastAsia="ru-RU"/>
              </w:rPr>
              <w:br/>
              <w:t xml:space="preserve">         124,30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16,12</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239,14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379,56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124,30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16,12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239,14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4,36</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56"/>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Шкаф пожарный ШПК-315 ВОК</w:t>
            </w:r>
            <w:r w:rsidRPr="00433A21">
              <w:rPr>
                <w:rFonts w:ascii="Arial" w:hAnsi="Arial" w:cs="Arial"/>
                <w:kern w:val="0"/>
                <w:sz w:val="16"/>
                <w:szCs w:val="16"/>
                <w:lang w:eastAsia="ru-RU"/>
              </w:rPr>
              <w:br/>
              <w:t>СМ=2035/1.18/3.34*1.06=547,32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547,32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Пожарный ствол D50</w:t>
            </w:r>
            <w:r w:rsidRPr="00433A21">
              <w:rPr>
                <w:rFonts w:ascii="Arial" w:hAnsi="Arial" w:cs="Arial"/>
                <w:kern w:val="0"/>
                <w:sz w:val="16"/>
                <w:szCs w:val="16"/>
                <w:lang w:eastAsia="ru-RU"/>
              </w:rPr>
              <w:br/>
              <w:t>СМ=141/1.18/3.34*1.06=37,92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37,92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24"/>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Рукав пожарный D50 "Стандарт" (20 м)</w:t>
            </w:r>
            <w:r w:rsidRPr="00433A21">
              <w:rPr>
                <w:rFonts w:ascii="Arial" w:hAnsi="Arial" w:cs="Arial"/>
                <w:kern w:val="0"/>
                <w:sz w:val="16"/>
                <w:szCs w:val="16"/>
                <w:lang w:eastAsia="ru-RU"/>
              </w:rPr>
              <w:br/>
              <w:t>СМ=1381,80//1.18/3.34*1.06=371,64</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371,64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Огнетушитель углекислотный</w:t>
            </w:r>
            <w:r w:rsidRPr="00433A21">
              <w:rPr>
                <w:rFonts w:ascii="Arial" w:hAnsi="Arial" w:cs="Arial"/>
                <w:kern w:val="0"/>
                <w:sz w:val="16"/>
                <w:szCs w:val="16"/>
                <w:lang w:eastAsia="ru-RU"/>
              </w:rPr>
              <w:br/>
              <w:t>СМ=761,40//1.18/3.34*1.06=204,78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204,78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39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65-5-6</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Смена смесителей</w:t>
            </w:r>
            <w:r w:rsidRPr="00433A21">
              <w:rPr>
                <w:rFonts w:ascii="Arial" w:hAnsi="Arial" w:cs="Arial"/>
                <w:kern w:val="0"/>
                <w:sz w:val="16"/>
                <w:szCs w:val="16"/>
                <w:lang w:eastAsia="ru-RU"/>
              </w:rPr>
              <w:br/>
              <w:t>НР=108%,СП=60%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0.18</w:t>
            </w:r>
            <w:r w:rsidRPr="00433A21">
              <w:rPr>
                <w:rFonts w:ascii="Arial" w:hAnsi="Arial" w:cs="Arial"/>
                <w:kern w:val="0"/>
                <w:sz w:val="16"/>
                <w:szCs w:val="16"/>
                <w:lang w:eastAsia="ru-RU"/>
              </w:rPr>
              <w:br/>
              <w:t xml:space="preserve"> [100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41637,95</w:t>
            </w:r>
            <w:r w:rsidRPr="00433A21">
              <w:rPr>
                <w:rFonts w:ascii="Arial" w:hAnsi="Arial" w:cs="Arial"/>
                <w:kern w:val="0"/>
                <w:sz w:val="16"/>
                <w:szCs w:val="16"/>
                <w:lang w:eastAsia="ru-RU"/>
              </w:rPr>
              <w:br/>
              <w:t xml:space="preserve">        7603,62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20,04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34014,29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7 494,83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1 368,65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3,61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6 122,57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266,70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48,01</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05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301-0619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Смесители общие для ванн и умывальников с душевой сеткой на гибком шланге, с кнопочным переключателем СМ-ВУ-ШЛР с цельнолитым корпусом</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w:t>
            </w:r>
            <w:r w:rsidRPr="00433A21">
              <w:rPr>
                <w:rFonts w:ascii="Arial" w:hAnsi="Arial" w:cs="Arial"/>
                <w:kern w:val="0"/>
                <w:sz w:val="16"/>
                <w:szCs w:val="16"/>
                <w:lang w:eastAsia="ru-RU"/>
              </w:rPr>
              <w:br/>
              <w:t xml:space="preserve"> [комплект]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338,16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338,16</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-6 086,88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-6 086,88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Смеситель LM 3101 С</w:t>
            </w:r>
            <w:r w:rsidRPr="00433A21">
              <w:rPr>
                <w:rFonts w:ascii="Arial" w:hAnsi="Arial" w:cs="Arial"/>
                <w:kern w:val="0"/>
                <w:sz w:val="16"/>
                <w:szCs w:val="16"/>
                <w:lang w:eastAsia="ru-RU"/>
              </w:rPr>
              <w:br/>
              <w:t>СМ=3990/1,18/3,34*1,06=1073,12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1073,12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1073,12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19 316,16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19 316,16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2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11-01-034-02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Демонтаж </w:t>
            </w:r>
            <w:proofErr w:type="spellStart"/>
            <w:r w:rsidRPr="00433A21">
              <w:rPr>
                <w:rFonts w:ascii="Arial" w:hAnsi="Arial" w:cs="Arial"/>
                <w:kern w:val="0"/>
                <w:sz w:val="16"/>
                <w:szCs w:val="16"/>
                <w:lang w:eastAsia="ru-RU"/>
              </w:rPr>
              <w:t>ламината</w:t>
            </w:r>
            <w:proofErr w:type="spellEnd"/>
            <w:r w:rsidRPr="00433A21">
              <w:rPr>
                <w:rFonts w:ascii="Arial" w:hAnsi="Arial" w:cs="Arial"/>
                <w:kern w:val="0"/>
                <w:sz w:val="16"/>
                <w:szCs w:val="16"/>
                <w:lang w:eastAsia="ru-RU"/>
              </w:rPr>
              <w:br/>
              <w:t>По тех.частям: К2=0.8*1.15, К3=0.8*1.25, К7=0.8*1.15, К8=0.8</w:t>
            </w:r>
            <w:r w:rsidRPr="00433A21">
              <w:rPr>
                <w:rFonts w:ascii="Arial" w:hAnsi="Arial" w:cs="Arial"/>
                <w:kern w:val="0"/>
                <w:sz w:val="16"/>
                <w:szCs w:val="16"/>
                <w:lang w:eastAsia="ru-RU"/>
              </w:rPr>
              <w:br/>
              <w:t>НР=129% *0.9,СП=75%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1439,74</w:t>
            </w:r>
            <w:r w:rsidRPr="00433A21">
              <w:rPr>
                <w:rFonts w:ascii="Arial" w:hAnsi="Arial" w:cs="Arial"/>
                <w:kern w:val="0"/>
                <w:sz w:val="16"/>
                <w:szCs w:val="16"/>
                <w:lang w:eastAsia="ru-RU"/>
              </w:rPr>
              <w:br/>
              <w:t xml:space="preserve">        1341,57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98,17</w:t>
            </w:r>
            <w:r w:rsidRPr="00433A21">
              <w:rPr>
                <w:rFonts w:ascii="Arial" w:hAnsi="Arial" w:cs="Arial"/>
                <w:kern w:val="0"/>
                <w:sz w:val="16"/>
                <w:szCs w:val="16"/>
                <w:lang w:eastAsia="ru-RU"/>
              </w:rPr>
              <w:br/>
              <w:t xml:space="preserve">          10,44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1 332,41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1 234,24</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98,17</w:t>
            </w:r>
            <w:r w:rsidRPr="00433A21">
              <w:rPr>
                <w:rFonts w:ascii="Arial" w:hAnsi="Arial" w:cs="Arial"/>
                <w:kern w:val="0"/>
                <w:sz w:val="16"/>
                <w:szCs w:val="16"/>
                <w:lang w:eastAsia="ru-RU"/>
              </w:rPr>
              <w:br/>
              <w:t xml:space="preserve">            10,44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45,40</w:t>
            </w:r>
            <w:r w:rsidRPr="00433A21">
              <w:rPr>
                <w:rFonts w:ascii="Arial" w:hAnsi="Arial" w:cs="Arial"/>
                <w:kern w:val="0"/>
                <w:sz w:val="16"/>
                <w:szCs w:val="16"/>
                <w:lang w:eastAsia="ru-RU"/>
              </w:rPr>
              <w:br/>
              <w:t xml:space="preserve">           0,30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41,77</w:t>
            </w:r>
            <w:r w:rsidRPr="00433A21">
              <w:rPr>
                <w:rFonts w:ascii="Arial" w:hAnsi="Arial" w:cs="Arial"/>
                <w:kern w:val="0"/>
                <w:sz w:val="16"/>
                <w:szCs w:val="16"/>
                <w:lang w:eastAsia="ru-RU"/>
              </w:rPr>
              <w:br/>
              <w:t xml:space="preserve">           0,24</w:t>
            </w:r>
          </w:p>
        </w:tc>
      </w:tr>
      <w:tr w:rsidR="00433A21" w:rsidRPr="00433A21" w:rsidTr="00D4639C">
        <w:trPr>
          <w:gridBefore w:val="1"/>
          <w:wBefore w:w="19" w:type="pct"/>
          <w:trHeight w:val="90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11-01-034-02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покрытий из </w:t>
            </w:r>
            <w:proofErr w:type="spellStart"/>
            <w:r w:rsidRPr="00433A21">
              <w:rPr>
                <w:rFonts w:ascii="Arial" w:hAnsi="Arial" w:cs="Arial"/>
                <w:kern w:val="0"/>
                <w:sz w:val="16"/>
                <w:szCs w:val="16"/>
                <w:lang w:eastAsia="ru-RU"/>
              </w:rPr>
              <w:t>ламината</w:t>
            </w:r>
            <w:proofErr w:type="spellEnd"/>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НР=129% *0.9,СП=75%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40360,95</w:t>
            </w:r>
            <w:r w:rsidRPr="00433A21">
              <w:rPr>
                <w:rFonts w:ascii="Arial" w:hAnsi="Arial" w:cs="Arial"/>
                <w:kern w:val="0"/>
                <w:sz w:val="16"/>
                <w:szCs w:val="16"/>
                <w:lang w:eastAsia="ru-RU"/>
              </w:rPr>
              <w:br/>
              <w:t xml:space="preserve">        1341,57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98,17</w:t>
            </w:r>
            <w:r w:rsidRPr="00433A21">
              <w:rPr>
                <w:rFonts w:ascii="Arial" w:hAnsi="Arial" w:cs="Arial"/>
                <w:kern w:val="0"/>
                <w:sz w:val="16"/>
                <w:szCs w:val="16"/>
                <w:lang w:eastAsia="ru-RU"/>
              </w:rPr>
              <w:br/>
              <w:t xml:space="preserve">          10,44</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38921,21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40 586,73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1 542,81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122,71</w:t>
            </w:r>
            <w:r w:rsidRPr="00433A21">
              <w:rPr>
                <w:rFonts w:ascii="Arial" w:hAnsi="Arial" w:cs="Arial"/>
                <w:kern w:val="0"/>
                <w:sz w:val="16"/>
                <w:szCs w:val="16"/>
                <w:lang w:eastAsia="ru-RU"/>
              </w:rPr>
              <w:br/>
              <w:t xml:space="preserve">            13,05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38 921,21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45,40</w:t>
            </w:r>
            <w:r w:rsidRPr="00433A21">
              <w:rPr>
                <w:rFonts w:ascii="Arial" w:hAnsi="Arial" w:cs="Arial"/>
                <w:kern w:val="0"/>
                <w:sz w:val="16"/>
                <w:szCs w:val="16"/>
                <w:lang w:eastAsia="ru-RU"/>
              </w:rPr>
              <w:br/>
              <w:t xml:space="preserve">           0,30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52,21</w:t>
            </w:r>
            <w:r w:rsidRPr="00433A21">
              <w:rPr>
                <w:rFonts w:ascii="Arial" w:hAnsi="Arial" w:cs="Arial"/>
                <w:kern w:val="0"/>
                <w:sz w:val="16"/>
                <w:szCs w:val="16"/>
                <w:lang w:eastAsia="ru-RU"/>
              </w:rPr>
              <w:br/>
              <w:t xml:space="preserve">           0,30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101-0596</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Мастика </w:t>
            </w:r>
            <w:proofErr w:type="spellStart"/>
            <w:r w:rsidRPr="00433A21">
              <w:rPr>
                <w:rFonts w:ascii="Arial" w:hAnsi="Arial" w:cs="Arial"/>
                <w:kern w:val="0"/>
                <w:sz w:val="16"/>
                <w:szCs w:val="16"/>
                <w:lang w:eastAsia="ru-RU"/>
              </w:rPr>
              <w:t>битумно-кукерсольная</w:t>
            </w:r>
            <w:proofErr w:type="spellEnd"/>
            <w:r w:rsidRPr="00433A21">
              <w:rPr>
                <w:rFonts w:ascii="Arial" w:hAnsi="Arial" w:cs="Arial"/>
                <w:kern w:val="0"/>
                <w:sz w:val="16"/>
                <w:szCs w:val="16"/>
                <w:lang w:eastAsia="ru-RU"/>
              </w:rPr>
              <w:t xml:space="preserve"> холодная</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4056,19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4056,19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-81,12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-81,12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101-0609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Мастика клеящая каучуковая, марки КН-2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-50</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12,71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12,71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-635,50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-635,50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203-0589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Паркет мозаичный бук, вяз</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-102</w:t>
            </w:r>
            <w:r w:rsidRPr="00433A21">
              <w:rPr>
                <w:rFonts w:ascii="Arial" w:hAnsi="Arial" w:cs="Arial"/>
                <w:kern w:val="0"/>
                <w:sz w:val="16"/>
                <w:szCs w:val="16"/>
                <w:lang w:eastAsia="ru-RU"/>
              </w:rPr>
              <w:br/>
              <w:t xml:space="preserve"> [м2]</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374,17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374,17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-38 165,34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-38 165,34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roofErr w:type="spellStart"/>
            <w:r w:rsidRPr="00433A21">
              <w:rPr>
                <w:rFonts w:ascii="Arial" w:hAnsi="Arial" w:cs="Arial"/>
                <w:kern w:val="0"/>
                <w:sz w:val="16"/>
                <w:szCs w:val="16"/>
                <w:lang w:eastAsia="ru-RU"/>
              </w:rPr>
              <w:t>Ламинат</w:t>
            </w:r>
            <w:proofErr w:type="spellEnd"/>
            <w:r w:rsidRPr="00433A21">
              <w:rPr>
                <w:rFonts w:ascii="Arial" w:hAnsi="Arial" w:cs="Arial"/>
                <w:kern w:val="0"/>
                <w:sz w:val="16"/>
                <w:szCs w:val="16"/>
                <w:lang w:eastAsia="ru-RU"/>
              </w:rPr>
              <w:br/>
              <w:t>СМ=329/1.18/3.34*1.06=88,49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102</w:t>
            </w:r>
            <w:r w:rsidRPr="00433A21">
              <w:rPr>
                <w:rFonts w:ascii="Arial" w:hAnsi="Arial" w:cs="Arial"/>
                <w:kern w:val="0"/>
                <w:sz w:val="16"/>
                <w:szCs w:val="16"/>
                <w:lang w:eastAsia="ru-RU"/>
              </w:rPr>
              <w:br/>
              <w:t xml:space="preserve"> [м2]</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88,49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88,49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9 025,98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9 025,98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14"/>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56-24-1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Замена стеклопакетов</w:t>
            </w:r>
            <w:r w:rsidRPr="00433A21">
              <w:rPr>
                <w:rFonts w:ascii="Arial" w:hAnsi="Arial" w:cs="Arial"/>
                <w:kern w:val="0"/>
                <w:sz w:val="16"/>
                <w:szCs w:val="16"/>
                <w:lang w:eastAsia="ru-RU"/>
              </w:rPr>
              <w:br/>
              <w:t>НР=86%,СП=62%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0.44</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56058,36</w:t>
            </w:r>
            <w:r w:rsidRPr="00433A21">
              <w:rPr>
                <w:rFonts w:ascii="Arial" w:hAnsi="Arial" w:cs="Arial"/>
                <w:kern w:val="0"/>
                <w:sz w:val="16"/>
                <w:szCs w:val="16"/>
                <w:lang w:eastAsia="ru-RU"/>
              </w:rPr>
              <w:br/>
              <w:t xml:space="preserve">      7813,44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254,90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47990,02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24 665,68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3 437,91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112,16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21 115,61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126,72</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49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101-0306</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Изделия резиновые технические морозостойкие</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-18.48</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48,14</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48,14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-889,63</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-889,63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3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101-0329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Клей 88-СА</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-1.76</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35,88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35,88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-63,15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-63,15</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101-0618</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Мастика </w:t>
            </w:r>
            <w:proofErr w:type="spellStart"/>
            <w:r w:rsidRPr="00433A21">
              <w:rPr>
                <w:rFonts w:ascii="Arial" w:hAnsi="Arial" w:cs="Arial"/>
                <w:kern w:val="0"/>
                <w:sz w:val="16"/>
                <w:szCs w:val="16"/>
                <w:lang w:eastAsia="ru-RU"/>
              </w:rPr>
              <w:t>тиоколовая</w:t>
            </w:r>
            <w:proofErr w:type="spellEnd"/>
            <w:r w:rsidRPr="00433A21">
              <w:rPr>
                <w:rFonts w:ascii="Arial" w:hAnsi="Arial" w:cs="Arial"/>
                <w:kern w:val="0"/>
                <w:sz w:val="16"/>
                <w:szCs w:val="16"/>
                <w:lang w:eastAsia="ru-RU"/>
              </w:rPr>
              <w:t xml:space="preserve"> строительного назначения, марки АМ-0,5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-21.12</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122,31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122,31</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-2 583,19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-2 583,19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5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101-0848</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Пластина губчатая из резины АФ-1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-16.72</w:t>
            </w:r>
            <w:r w:rsidRPr="00433A21">
              <w:rPr>
                <w:rFonts w:ascii="Arial" w:hAnsi="Arial" w:cs="Arial"/>
                <w:kern w:val="0"/>
                <w:sz w:val="16"/>
                <w:szCs w:val="16"/>
                <w:lang w:eastAsia="ru-RU"/>
              </w:rPr>
              <w:br/>
              <w:t xml:space="preserve"> [кг]</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75,47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75,47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-1 261,86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-1 261,86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284"/>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01-02-058-01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Копание ям вручную без креплений для стоек и столбов без откосов глубиной до 0,7 м, группа грунтов 1</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НР=84% *0.9,СП=45%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0.0225</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4436,31</w:t>
            </w:r>
            <w:r w:rsidRPr="00433A21">
              <w:rPr>
                <w:rFonts w:ascii="Arial" w:hAnsi="Arial" w:cs="Arial"/>
                <w:kern w:val="0"/>
                <w:sz w:val="16"/>
                <w:szCs w:val="16"/>
                <w:lang w:eastAsia="ru-RU"/>
              </w:rPr>
              <w:br/>
              <w:t xml:space="preserve">        4436,31</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114,79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114,79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181,00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4,68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03"/>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09-03-002-01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Монтаж трубы D100 мм</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НР=95% *0.9,СП=85%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0.34092</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919,95</w:t>
            </w:r>
            <w:r w:rsidRPr="00433A21">
              <w:rPr>
                <w:rFonts w:ascii="Arial" w:hAnsi="Arial" w:cs="Arial"/>
                <w:kern w:val="0"/>
                <w:sz w:val="16"/>
                <w:szCs w:val="16"/>
                <w:lang w:eastAsia="ru-RU"/>
              </w:rPr>
              <w:br/>
              <w:t xml:space="preserve">       302,06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557,09</w:t>
            </w:r>
            <w:r w:rsidRPr="00433A21">
              <w:rPr>
                <w:rFonts w:ascii="Arial" w:hAnsi="Arial" w:cs="Arial"/>
                <w:kern w:val="0"/>
                <w:sz w:val="16"/>
                <w:szCs w:val="16"/>
                <w:lang w:eastAsia="ru-RU"/>
              </w:rPr>
              <w:br/>
              <w:t xml:space="preserve">          78,23</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60,80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376,56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118,43</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237,40</w:t>
            </w:r>
            <w:r w:rsidRPr="00433A21">
              <w:rPr>
                <w:rFonts w:ascii="Arial" w:hAnsi="Arial" w:cs="Arial"/>
                <w:kern w:val="0"/>
                <w:sz w:val="16"/>
                <w:szCs w:val="16"/>
                <w:lang w:eastAsia="ru-RU"/>
              </w:rPr>
              <w:br/>
              <w:t xml:space="preserve">            33,34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20,73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10,47</w:t>
            </w:r>
            <w:r w:rsidRPr="00433A21">
              <w:rPr>
                <w:rFonts w:ascii="Arial" w:hAnsi="Arial" w:cs="Arial"/>
                <w:kern w:val="0"/>
                <w:sz w:val="16"/>
                <w:szCs w:val="16"/>
                <w:lang w:eastAsia="ru-RU"/>
              </w:rPr>
              <w:br/>
              <w:t xml:space="preserve">           1,91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4,10</w:t>
            </w:r>
            <w:r w:rsidRPr="00433A21">
              <w:rPr>
                <w:rFonts w:ascii="Arial" w:hAnsi="Arial" w:cs="Arial"/>
                <w:kern w:val="0"/>
                <w:sz w:val="16"/>
                <w:szCs w:val="16"/>
                <w:lang w:eastAsia="ru-RU"/>
              </w:rPr>
              <w:br/>
              <w:t xml:space="preserve">         0,65</w:t>
            </w:r>
          </w:p>
        </w:tc>
      </w:tr>
      <w:tr w:rsidR="00433A21" w:rsidRPr="00433A21" w:rsidTr="00D4639C">
        <w:trPr>
          <w:gridBefore w:val="1"/>
          <w:wBefore w:w="19" w:type="pct"/>
          <w:trHeight w:val="69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021244</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Краны на гусеничном ходу при работе на других видах строительства 25 т</w:t>
            </w:r>
            <w:r w:rsidRPr="00433A21">
              <w:rPr>
                <w:rFonts w:ascii="Arial" w:hAnsi="Arial" w:cs="Arial"/>
                <w:kern w:val="0"/>
                <w:sz w:val="16"/>
                <w:szCs w:val="16"/>
                <w:lang w:eastAsia="ru-RU"/>
              </w:rPr>
              <w:br/>
              <w:t>НР=80%,СП=50%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-0.54888</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маш-час</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253,02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253,02</w:t>
            </w:r>
            <w:r w:rsidRPr="00433A21">
              <w:rPr>
                <w:rFonts w:ascii="Arial" w:hAnsi="Arial" w:cs="Arial"/>
                <w:kern w:val="0"/>
                <w:sz w:val="16"/>
                <w:szCs w:val="16"/>
                <w:lang w:eastAsia="ru-RU"/>
              </w:rPr>
              <w:br/>
              <w:t xml:space="preserve">          40,66</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-138,88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-138,88</w:t>
            </w:r>
            <w:r w:rsidRPr="00433A21">
              <w:rPr>
                <w:rFonts w:ascii="Arial" w:hAnsi="Arial" w:cs="Arial"/>
                <w:kern w:val="0"/>
                <w:sz w:val="16"/>
                <w:szCs w:val="16"/>
                <w:lang w:eastAsia="ru-RU"/>
              </w:rPr>
              <w:br/>
              <w:t xml:space="preserve">           -22,32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61"/>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103-0022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Труба D100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36</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104,07</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104,07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3 746,52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3 746,52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72"/>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Бетонирование стоек</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НР=110% *0.9,СП=65%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0.0136</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92061,79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84512,10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1 271,70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69,00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53,34</w:t>
            </w:r>
            <w:r w:rsidRPr="00433A21">
              <w:rPr>
                <w:rFonts w:ascii="Arial" w:hAnsi="Arial" w:cs="Arial"/>
                <w:kern w:val="0"/>
                <w:sz w:val="16"/>
                <w:szCs w:val="16"/>
                <w:lang w:eastAsia="ru-RU"/>
              </w:rPr>
              <w:br/>
              <w:t xml:space="preserve">            12,44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1 149,36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2,82</w:t>
            </w:r>
            <w:r w:rsidRPr="00433A21">
              <w:rPr>
                <w:rFonts w:ascii="Arial" w:hAnsi="Arial" w:cs="Arial"/>
                <w:kern w:val="0"/>
                <w:sz w:val="16"/>
                <w:szCs w:val="16"/>
                <w:lang w:eastAsia="ru-RU"/>
              </w:rPr>
              <w:br/>
              <w:t xml:space="preserve">           0,24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58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08-02-369-02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Светильник, устанавливаемый вне зданий с лампами люминесцентными</w:t>
            </w:r>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14</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388,61</w:t>
            </w:r>
            <w:r w:rsidRPr="00433A21">
              <w:rPr>
                <w:rFonts w:ascii="Arial" w:hAnsi="Arial" w:cs="Arial"/>
                <w:kern w:val="0"/>
                <w:sz w:val="16"/>
                <w:szCs w:val="16"/>
                <w:lang w:eastAsia="ru-RU"/>
              </w:rPr>
              <w:br/>
              <w:t xml:space="preserve">        77,17</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222,79</w:t>
            </w:r>
            <w:r w:rsidRPr="00433A21">
              <w:rPr>
                <w:rFonts w:ascii="Arial" w:hAnsi="Arial" w:cs="Arial"/>
                <w:kern w:val="0"/>
                <w:sz w:val="16"/>
                <w:szCs w:val="16"/>
                <w:lang w:eastAsia="ru-RU"/>
              </w:rPr>
              <w:br/>
              <w:t xml:space="preserve">          34,97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88,65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5 440,54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1 080,38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3 119,06</w:t>
            </w:r>
            <w:r w:rsidRPr="00433A21">
              <w:rPr>
                <w:rFonts w:ascii="Arial" w:hAnsi="Arial" w:cs="Arial"/>
                <w:kern w:val="0"/>
                <w:sz w:val="16"/>
                <w:szCs w:val="16"/>
                <w:lang w:eastAsia="ru-RU"/>
              </w:rPr>
              <w:br/>
              <w:t xml:space="preserve">           489,58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1 241,10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2,34</w:t>
            </w:r>
            <w:r w:rsidRPr="00433A21">
              <w:rPr>
                <w:rFonts w:ascii="Arial" w:hAnsi="Arial" w:cs="Arial"/>
                <w:kern w:val="0"/>
                <w:sz w:val="16"/>
                <w:szCs w:val="16"/>
                <w:lang w:eastAsia="ru-RU"/>
              </w:rPr>
              <w:br/>
              <w:t xml:space="preserve">           0,86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32,76</w:t>
            </w:r>
            <w:r w:rsidRPr="00433A21">
              <w:rPr>
                <w:rFonts w:ascii="Arial" w:hAnsi="Arial" w:cs="Arial"/>
                <w:kern w:val="0"/>
                <w:sz w:val="16"/>
                <w:szCs w:val="16"/>
                <w:lang w:eastAsia="ru-RU"/>
              </w:rPr>
              <w:br/>
              <w:t xml:space="preserve">       12,04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59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10-01-055-03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Прокладка кабеля ВВГ 3х2,5</w:t>
            </w:r>
            <w:r w:rsidRPr="00433A21">
              <w:rPr>
                <w:rFonts w:ascii="Arial" w:hAnsi="Arial" w:cs="Arial"/>
                <w:kern w:val="0"/>
                <w:sz w:val="16"/>
                <w:szCs w:val="16"/>
                <w:lang w:eastAsia="ru-RU"/>
              </w:rPr>
              <w:br/>
              <w:t>НР=84%,СП=60%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[100 м]</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2470,38</w:t>
            </w:r>
            <w:r w:rsidRPr="00433A21">
              <w:rPr>
                <w:rFonts w:ascii="Arial" w:hAnsi="Arial" w:cs="Arial"/>
                <w:kern w:val="0"/>
                <w:sz w:val="16"/>
                <w:szCs w:val="16"/>
                <w:lang w:eastAsia="ru-RU"/>
              </w:rPr>
              <w:br/>
              <w:t xml:space="preserve">     1211,68</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322,11</w:t>
            </w:r>
            <w:r w:rsidRPr="00433A21">
              <w:rPr>
                <w:rFonts w:ascii="Arial" w:hAnsi="Arial" w:cs="Arial"/>
                <w:kern w:val="0"/>
                <w:sz w:val="16"/>
                <w:szCs w:val="16"/>
                <w:lang w:eastAsia="ru-RU"/>
              </w:rPr>
              <w:br/>
              <w:t xml:space="preserve">          52,67</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936,59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2 470,38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1 211,68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322,11</w:t>
            </w:r>
            <w:r w:rsidRPr="00433A21">
              <w:rPr>
                <w:rFonts w:ascii="Arial" w:hAnsi="Arial" w:cs="Arial"/>
                <w:kern w:val="0"/>
                <w:sz w:val="16"/>
                <w:szCs w:val="16"/>
                <w:lang w:eastAsia="ru-RU"/>
              </w:rPr>
              <w:br/>
              <w:t xml:space="preserve">            52,67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936,59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42,50</w:t>
            </w:r>
            <w:r w:rsidRPr="00433A21">
              <w:rPr>
                <w:rFonts w:ascii="Arial" w:hAnsi="Arial" w:cs="Arial"/>
                <w:kern w:val="0"/>
                <w:sz w:val="16"/>
                <w:szCs w:val="16"/>
                <w:lang w:eastAsia="ru-RU"/>
              </w:rPr>
              <w:br/>
              <w:t xml:space="preserve">           1,74</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42,50</w:t>
            </w:r>
            <w:r w:rsidRPr="00433A21">
              <w:rPr>
                <w:rFonts w:ascii="Arial" w:hAnsi="Arial" w:cs="Arial"/>
                <w:kern w:val="0"/>
                <w:sz w:val="16"/>
                <w:szCs w:val="16"/>
                <w:lang w:eastAsia="ru-RU"/>
              </w:rPr>
              <w:br/>
              <w:t xml:space="preserve">         1,74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 ВВГ 3х2,5</w:t>
            </w:r>
            <w:r w:rsidRPr="00433A21">
              <w:rPr>
                <w:rFonts w:ascii="Arial" w:hAnsi="Arial" w:cs="Arial"/>
                <w:kern w:val="0"/>
                <w:sz w:val="16"/>
                <w:szCs w:val="16"/>
                <w:lang w:eastAsia="ru-RU"/>
              </w:rPr>
              <w:br/>
              <w:t>СМ=23,12/1,18/3,34*1,06=6,22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622,00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622,00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Кабель-канал 25х25</w:t>
            </w:r>
            <w:r w:rsidRPr="00433A21">
              <w:rPr>
                <w:rFonts w:ascii="Arial" w:hAnsi="Arial" w:cs="Arial"/>
                <w:kern w:val="0"/>
                <w:sz w:val="16"/>
                <w:szCs w:val="16"/>
                <w:lang w:eastAsia="ru-RU"/>
              </w:rPr>
              <w:br/>
              <w:t>СМ=21,15/1,18/3,34*1,06=6,22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100</w:t>
            </w:r>
            <w:r w:rsidRPr="00433A21">
              <w:rPr>
                <w:rFonts w:ascii="Arial" w:hAnsi="Arial" w:cs="Arial"/>
                <w:kern w:val="0"/>
                <w:sz w:val="16"/>
                <w:szCs w:val="16"/>
                <w:lang w:eastAsia="ru-RU"/>
              </w:rPr>
              <w:br/>
              <w:t xml:space="preserve"> [м]</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569,00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569,00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08-03-526-02   Применительно</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Установка автоматов 25 А</w:t>
            </w:r>
            <w:r w:rsidRPr="00433A21">
              <w:rPr>
                <w:rFonts w:ascii="Arial" w:hAnsi="Arial" w:cs="Arial"/>
                <w:kern w:val="0"/>
                <w:sz w:val="16"/>
                <w:szCs w:val="16"/>
                <w:lang w:eastAsia="ru-RU"/>
              </w:rPr>
              <w:br/>
              <w:t>НР=100%,СП=65%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507,05</w:t>
            </w:r>
            <w:r w:rsidRPr="00433A21">
              <w:rPr>
                <w:rFonts w:ascii="Arial" w:hAnsi="Arial" w:cs="Arial"/>
                <w:kern w:val="0"/>
                <w:sz w:val="16"/>
                <w:szCs w:val="16"/>
                <w:lang w:eastAsia="ru-RU"/>
              </w:rPr>
              <w:br/>
              <w:t xml:space="preserve">          69,34</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7,18</w:t>
            </w:r>
            <w:r w:rsidRPr="00433A21">
              <w:rPr>
                <w:rFonts w:ascii="Arial" w:hAnsi="Arial" w:cs="Arial"/>
                <w:kern w:val="0"/>
                <w:sz w:val="16"/>
                <w:szCs w:val="16"/>
                <w:lang w:eastAsia="ru-RU"/>
              </w:rPr>
              <w:br/>
              <w:t xml:space="preserve">           0,41</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430,53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507,05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69,34</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7,18</w:t>
            </w:r>
            <w:r w:rsidRPr="00433A21">
              <w:rPr>
                <w:rFonts w:ascii="Arial" w:hAnsi="Arial" w:cs="Arial"/>
                <w:kern w:val="0"/>
                <w:sz w:val="16"/>
                <w:szCs w:val="16"/>
                <w:lang w:eastAsia="ru-RU"/>
              </w:rPr>
              <w:br/>
              <w:t xml:space="preserve">             0,41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430,53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2,32</w:t>
            </w:r>
            <w:r w:rsidRPr="00433A21">
              <w:rPr>
                <w:rFonts w:ascii="Arial" w:hAnsi="Arial" w:cs="Arial"/>
                <w:kern w:val="0"/>
                <w:sz w:val="16"/>
                <w:szCs w:val="16"/>
                <w:lang w:eastAsia="ru-RU"/>
              </w:rPr>
              <w:br/>
              <w:t xml:space="preserve">           0,01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2,32</w:t>
            </w:r>
            <w:r w:rsidRPr="00433A21">
              <w:rPr>
                <w:rFonts w:ascii="Arial" w:hAnsi="Arial" w:cs="Arial"/>
                <w:kern w:val="0"/>
                <w:sz w:val="16"/>
                <w:szCs w:val="16"/>
                <w:lang w:eastAsia="ru-RU"/>
              </w:rPr>
              <w:br/>
              <w:t xml:space="preserve">         0,01</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Автомат АВВ 1п 25 А</w:t>
            </w:r>
            <w:r w:rsidRPr="00433A21">
              <w:rPr>
                <w:rFonts w:ascii="Arial" w:hAnsi="Arial" w:cs="Arial"/>
                <w:kern w:val="0"/>
                <w:sz w:val="16"/>
                <w:szCs w:val="16"/>
                <w:lang w:eastAsia="ru-RU"/>
              </w:rPr>
              <w:br/>
              <w:t>СМ=155/1.18/3.34*1.06=41,69</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1</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41,69</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48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15-01-064-01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облицовки стен фасадов зданий искусственными плитами типа &lt;ФАССТ&gt;</w:t>
            </w:r>
            <w:r w:rsidRPr="00433A21">
              <w:rPr>
                <w:rFonts w:ascii="Arial" w:hAnsi="Arial" w:cs="Arial"/>
                <w:kern w:val="0"/>
                <w:sz w:val="16"/>
                <w:szCs w:val="16"/>
                <w:lang w:eastAsia="ru-RU"/>
              </w:rPr>
              <w:br/>
              <w:t>По тех.частям: К2=0.8*1.15, К3=0.8*1.25, К7=0.8*1.15, К8=0.8</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0.5</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8333,92</w:t>
            </w:r>
            <w:r w:rsidRPr="00433A21">
              <w:rPr>
                <w:rFonts w:ascii="Arial" w:hAnsi="Arial" w:cs="Arial"/>
                <w:kern w:val="0"/>
                <w:sz w:val="16"/>
                <w:szCs w:val="16"/>
                <w:lang w:eastAsia="ru-RU"/>
              </w:rPr>
              <w:br/>
              <w:t xml:space="preserve">     8162,10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171,82</w:t>
            </w:r>
            <w:r w:rsidRPr="00433A21">
              <w:rPr>
                <w:rFonts w:ascii="Arial" w:hAnsi="Arial" w:cs="Arial"/>
                <w:kern w:val="0"/>
                <w:sz w:val="16"/>
                <w:szCs w:val="16"/>
                <w:lang w:eastAsia="ru-RU"/>
              </w:rPr>
              <w:br/>
              <w:t xml:space="preserve">          16,00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3 840,48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3 754,57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85,91</w:t>
            </w:r>
            <w:r w:rsidRPr="00433A21">
              <w:rPr>
                <w:rFonts w:ascii="Arial" w:hAnsi="Arial" w:cs="Arial"/>
                <w:kern w:val="0"/>
                <w:sz w:val="16"/>
                <w:szCs w:val="16"/>
                <w:lang w:eastAsia="ru-RU"/>
              </w:rPr>
              <w:br/>
              <w:t xml:space="preserve">             8,00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270,00</w:t>
            </w:r>
            <w:r w:rsidRPr="00433A21">
              <w:rPr>
                <w:rFonts w:ascii="Arial" w:hAnsi="Arial" w:cs="Arial"/>
                <w:kern w:val="0"/>
                <w:sz w:val="16"/>
                <w:szCs w:val="16"/>
                <w:lang w:eastAsia="ru-RU"/>
              </w:rPr>
              <w:br/>
              <w:t xml:space="preserve">           0,46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124,20</w:t>
            </w:r>
            <w:r w:rsidRPr="00433A21">
              <w:rPr>
                <w:rFonts w:ascii="Arial" w:hAnsi="Arial" w:cs="Arial"/>
                <w:kern w:val="0"/>
                <w:sz w:val="16"/>
                <w:szCs w:val="16"/>
                <w:lang w:eastAsia="ru-RU"/>
              </w:rPr>
              <w:br/>
              <w:t xml:space="preserve">         0,18</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172"/>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15-01-064-01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Облицовка стен фасадов зданий искусственными плитами типа &lt;ФАССТ&gt; на металлическом каркасе</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0.5</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42853,85</w:t>
            </w:r>
            <w:r w:rsidRPr="00433A21">
              <w:rPr>
                <w:rFonts w:ascii="Arial" w:hAnsi="Arial" w:cs="Arial"/>
                <w:kern w:val="0"/>
                <w:sz w:val="16"/>
                <w:szCs w:val="16"/>
                <w:lang w:eastAsia="ru-RU"/>
              </w:rPr>
              <w:br/>
              <w:t xml:space="preserve">     8162,10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171,82</w:t>
            </w:r>
            <w:r w:rsidRPr="00433A21">
              <w:rPr>
                <w:rFonts w:ascii="Arial" w:hAnsi="Arial" w:cs="Arial"/>
                <w:kern w:val="0"/>
                <w:sz w:val="16"/>
                <w:szCs w:val="16"/>
                <w:lang w:eastAsia="ru-RU"/>
              </w:rPr>
              <w:br/>
              <w:t xml:space="preserve">          16,00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34519,93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22 060,57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4 693,21</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107,39</w:t>
            </w:r>
            <w:r w:rsidRPr="00433A21">
              <w:rPr>
                <w:rFonts w:ascii="Arial" w:hAnsi="Arial" w:cs="Arial"/>
                <w:kern w:val="0"/>
                <w:sz w:val="16"/>
                <w:szCs w:val="16"/>
                <w:lang w:eastAsia="ru-RU"/>
              </w:rPr>
              <w:br/>
              <w:t xml:space="preserve">            10,00</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17 259,97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270,00</w:t>
            </w:r>
            <w:r w:rsidRPr="00433A21">
              <w:rPr>
                <w:rFonts w:ascii="Arial" w:hAnsi="Arial" w:cs="Arial"/>
                <w:kern w:val="0"/>
                <w:sz w:val="16"/>
                <w:szCs w:val="16"/>
                <w:lang w:eastAsia="ru-RU"/>
              </w:rPr>
              <w:br/>
              <w:t xml:space="preserve">           0,46</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155,25</w:t>
            </w:r>
            <w:r w:rsidRPr="00433A21">
              <w:rPr>
                <w:rFonts w:ascii="Arial" w:hAnsi="Arial" w:cs="Arial"/>
                <w:kern w:val="0"/>
                <w:sz w:val="16"/>
                <w:szCs w:val="16"/>
                <w:lang w:eastAsia="ru-RU"/>
              </w:rPr>
              <w:br/>
              <w:t xml:space="preserve">         0,23</w:t>
            </w:r>
          </w:p>
        </w:tc>
      </w:tr>
      <w:tr w:rsidR="00433A21" w:rsidRPr="00433A21" w:rsidTr="00D4639C">
        <w:trPr>
          <w:gridBefore w:val="1"/>
          <w:wBefore w:w="19" w:type="pct"/>
          <w:trHeight w:val="45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503-0493</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Коробки распределительные  с крышкой</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7</w:t>
            </w:r>
            <w:r w:rsidRPr="00433A21">
              <w:rPr>
                <w:rFonts w:ascii="Arial" w:hAnsi="Arial" w:cs="Arial"/>
                <w:kern w:val="0"/>
                <w:sz w:val="16"/>
                <w:szCs w:val="16"/>
                <w:lang w:eastAsia="ru-RU"/>
              </w:rPr>
              <w:br/>
              <w:t xml:space="preserve"> [</w:t>
            </w:r>
            <w:proofErr w:type="spellStart"/>
            <w:r w:rsidRPr="00433A21">
              <w:rPr>
                <w:rFonts w:ascii="Arial" w:hAnsi="Arial" w:cs="Arial"/>
                <w:kern w:val="0"/>
                <w:sz w:val="16"/>
                <w:szCs w:val="16"/>
                <w:lang w:eastAsia="ru-RU"/>
              </w:rPr>
              <w:t>шт</w:t>
            </w:r>
            <w:proofErr w:type="spellEnd"/>
            <w:r w:rsidRPr="00433A21">
              <w:rPr>
                <w:rFonts w:ascii="Arial" w:hAnsi="Arial" w:cs="Arial"/>
                <w:kern w:val="0"/>
                <w:sz w:val="16"/>
                <w:szCs w:val="16"/>
                <w:lang w:eastAsia="ru-RU"/>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66,80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66,80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467,60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467,60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8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11-01-034-01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Устройство покрытий из досок паркетных</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НР=129% *0.9,СП=75%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3.6</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25570,18</w:t>
            </w:r>
            <w:r w:rsidRPr="00433A21">
              <w:rPr>
                <w:rFonts w:ascii="Arial" w:hAnsi="Arial" w:cs="Arial"/>
                <w:kern w:val="0"/>
                <w:sz w:val="16"/>
                <w:szCs w:val="16"/>
                <w:lang w:eastAsia="ru-RU"/>
              </w:rPr>
              <w:br/>
              <w:t xml:space="preserve">    1039,86</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156,29</w:t>
            </w:r>
            <w:r w:rsidRPr="00433A21">
              <w:rPr>
                <w:rFonts w:ascii="Arial" w:hAnsi="Arial" w:cs="Arial"/>
                <w:kern w:val="0"/>
                <w:sz w:val="16"/>
                <w:szCs w:val="16"/>
                <w:lang w:eastAsia="ru-RU"/>
              </w:rPr>
              <w:br/>
              <w:t xml:space="preserve">          16,35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24374,03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92 754,84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4 305,02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703,31</w:t>
            </w:r>
            <w:r w:rsidRPr="00433A21">
              <w:rPr>
                <w:rFonts w:ascii="Arial" w:hAnsi="Arial" w:cs="Arial"/>
                <w:kern w:val="0"/>
                <w:sz w:val="16"/>
                <w:szCs w:val="16"/>
                <w:lang w:eastAsia="ru-RU"/>
              </w:rPr>
              <w:br/>
              <w:t xml:space="preserve">            73,58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87 746,51</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35,19</w:t>
            </w:r>
            <w:r w:rsidRPr="00433A21">
              <w:rPr>
                <w:rFonts w:ascii="Arial" w:hAnsi="Arial" w:cs="Arial"/>
                <w:kern w:val="0"/>
                <w:sz w:val="16"/>
                <w:szCs w:val="16"/>
                <w:lang w:eastAsia="ru-RU"/>
              </w:rPr>
              <w:br/>
              <w:t xml:space="preserve">           0,47</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145,69</w:t>
            </w:r>
            <w:r w:rsidRPr="00433A21">
              <w:rPr>
                <w:rFonts w:ascii="Arial" w:hAnsi="Arial" w:cs="Arial"/>
                <w:kern w:val="0"/>
                <w:sz w:val="16"/>
                <w:szCs w:val="16"/>
                <w:lang w:eastAsia="ru-RU"/>
              </w:rPr>
              <w:br/>
              <w:t xml:space="preserve">         1,69</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08"/>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203-0551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Доски паркетные, облицованные паркетными планками из древесины березы</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-374.4</w:t>
            </w:r>
            <w:r w:rsidRPr="00433A21">
              <w:rPr>
                <w:rFonts w:ascii="Arial" w:hAnsi="Arial" w:cs="Arial"/>
                <w:kern w:val="0"/>
                <w:sz w:val="16"/>
                <w:szCs w:val="16"/>
                <w:lang w:eastAsia="ru-RU"/>
              </w:rPr>
              <w:br/>
              <w:t xml:space="preserve"> [м2]</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231,96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231,96</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-86 845,82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-86 845,82</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3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69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Спортивный паркет</w:t>
            </w:r>
            <w:r w:rsidRPr="00433A21">
              <w:rPr>
                <w:rFonts w:ascii="Arial" w:hAnsi="Arial" w:cs="Arial"/>
                <w:kern w:val="0"/>
                <w:sz w:val="16"/>
                <w:szCs w:val="16"/>
                <w:lang w:eastAsia="ru-RU"/>
              </w:rPr>
              <w:br/>
              <w:t>СМ=2980/1.18/3.34*1.06=801,48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360</w:t>
            </w:r>
            <w:r w:rsidRPr="00433A21">
              <w:rPr>
                <w:rFonts w:ascii="Arial" w:hAnsi="Arial" w:cs="Arial"/>
                <w:kern w:val="0"/>
                <w:sz w:val="16"/>
                <w:szCs w:val="16"/>
                <w:lang w:eastAsia="ru-RU"/>
              </w:rPr>
              <w:br/>
              <w:t xml:space="preserve"> [м2]</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801,48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801,48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288 532,80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288 532,80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33"/>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70</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26-02-016-01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Огнезащитная обработка деревянных конструкций</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НР=105% *0.9,СП=70%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6.53</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31013,13</w:t>
            </w:r>
            <w:r w:rsidRPr="00433A21">
              <w:rPr>
                <w:rFonts w:ascii="Arial" w:hAnsi="Arial" w:cs="Arial"/>
                <w:kern w:val="0"/>
                <w:sz w:val="16"/>
                <w:szCs w:val="16"/>
                <w:lang w:eastAsia="ru-RU"/>
              </w:rPr>
              <w:br/>
              <w:t xml:space="preserve">     3725,48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27,20</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27260,45</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206 209,25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27 976,49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222,02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178 010,74</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132,25</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993,13</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71</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57-6-4</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Острожка дощатых покрытий площадью свыше 5 м2</w:t>
            </w:r>
            <w:r w:rsidRPr="00433A21">
              <w:rPr>
                <w:rFonts w:ascii="Arial" w:hAnsi="Arial" w:cs="Arial"/>
                <w:kern w:val="0"/>
                <w:sz w:val="16"/>
                <w:szCs w:val="16"/>
                <w:lang w:eastAsia="ru-RU"/>
              </w:rPr>
              <w:br/>
              <w:t>НР=84%,СП=68%</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3.8</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1152,42</w:t>
            </w:r>
            <w:r w:rsidRPr="00433A21">
              <w:rPr>
                <w:rFonts w:ascii="Arial" w:hAnsi="Arial" w:cs="Arial"/>
                <w:kern w:val="0"/>
                <w:sz w:val="16"/>
                <w:szCs w:val="16"/>
                <w:lang w:eastAsia="ru-RU"/>
              </w:rPr>
              <w:br/>
              <w:t xml:space="preserve">     1076,96</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75,46</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4 379,20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4 092,45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286,75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40,20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152,76</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7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72</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15-04-029-02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Покрытие полов лаком за 2 раза</w:t>
            </w:r>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НР=110% *0.9,СП=55%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3.8</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857,05</w:t>
            </w:r>
            <w:r w:rsidRPr="00433A21">
              <w:rPr>
                <w:rFonts w:ascii="Arial" w:hAnsi="Arial" w:cs="Arial"/>
                <w:kern w:val="0"/>
                <w:sz w:val="16"/>
                <w:szCs w:val="16"/>
                <w:lang w:eastAsia="ru-RU"/>
              </w:rPr>
              <w:br/>
              <w:t xml:space="preserve">       372,43</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4,98</w:t>
            </w:r>
            <w:r w:rsidRPr="00433A21">
              <w:rPr>
                <w:rFonts w:ascii="Arial" w:hAnsi="Arial" w:cs="Arial"/>
                <w:kern w:val="0"/>
                <w:sz w:val="16"/>
                <w:szCs w:val="16"/>
                <w:lang w:eastAsia="ru-RU"/>
              </w:rPr>
              <w:br/>
              <w:t xml:space="preserve">           0,35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479,64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3 473,81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1 627,52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23,66</w:t>
            </w:r>
            <w:r w:rsidRPr="00433A21">
              <w:rPr>
                <w:rFonts w:ascii="Arial" w:hAnsi="Arial" w:cs="Arial"/>
                <w:kern w:val="0"/>
                <w:sz w:val="16"/>
                <w:szCs w:val="16"/>
                <w:lang w:eastAsia="ru-RU"/>
              </w:rPr>
              <w:br/>
              <w:t xml:space="preserve">             1,66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1 822,63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12,32</w:t>
            </w:r>
            <w:r w:rsidRPr="00433A21">
              <w:rPr>
                <w:rFonts w:ascii="Arial" w:hAnsi="Arial" w:cs="Arial"/>
                <w:kern w:val="0"/>
                <w:sz w:val="16"/>
                <w:szCs w:val="16"/>
                <w:lang w:eastAsia="ru-RU"/>
              </w:rPr>
              <w:br/>
              <w:t xml:space="preserve">           0,01</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53,84</w:t>
            </w:r>
            <w:r w:rsidRPr="00433A21">
              <w:rPr>
                <w:rFonts w:ascii="Arial" w:hAnsi="Arial" w:cs="Arial"/>
                <w:kern w:val="0"/>
                <w:sz w:val="16"/>
                <w:szCs w:val="16"/>
                <w:lang w:eastAsia="ru-RU"/>
              </w:rPr>
              <w:br/>
              <w:t xml:space="preserve">         0,04</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877"/>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73</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Демонтаж </w:t>
            </w:r>
            <w:proofErr w:type="spellStart"/>
            <w:r w:rsidRPr="00433A21">
              <w:rPr>
                <w:rFonts w:ascii="Arial" w:hAnsi="Arial" w:cs="Arial"/>
                <w:kern w:val="0"/>
                <w:sz w:val="16"/>
                <w:szCs w:val="16"/>
                <w:lang w:eastAsia="ru-RU"/>
              </w:rPr>
              <w:t>отмостки</w:t>
            </w:r>
            <w:proofErr w:type="spellEnd"/>
            <w:r w:rsidRPr="00433A21">
              <w:rPr>
                <w:rFonts w:ascii="Arial" w:hAnsi="Arial" w:cs="Arial"/>
                <w:kern w:val="0"/>
                <w:sz w:val="16"/>
                <w:szCs w:val="16"/>
                <w:lang w:eastAsia="ru-RU"/>
              </w:rPr>
              <w:br/>
              <w:t>По тех.частям: К2=0.8*1.15, К3=0.8*1.25, К7=0.8*1.15, К8=0.8</w:t>
            </w:r>
            <w:r w:rsidRPr="00433A21">
              <w:rPr>
                <w:rFonts w:ascii="Arial" w:hAnsi="Arial" w:cs="Arial"/>
                <w:kern w:val="0"/>
                <w:sz w:val="16"/>
                <w:szCs w:val="16"/>
                <w:lang w:eastAsia="ru-RU"/>
              </w:rPr>
              <w:br/>
              <w:t>НР=110%,СП=65%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0.372</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7549,69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2 677,19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1 509,89</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1 167,30</w:t>
            </w:r>
            <w:r w:rsidRPr="00433A21">
              <w:rPr>
                <w:rFonts w:ascii="Arial" w:hAnsi="Arial" w:cs="Arial"/>
                <w:kern w:val="0"/>
                <w:sz w:val="16"/>
                <w:szCs w:val="16"/>
                <w:lang w:eastAsia="ru-RU"/>
              </w:rPr>
              <w:br/>
              <w:t xml:space="preserve">           272,26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61,60</w:t>
            </w:r>
            <w:r w:rsidRPr="00433A21">
              <w:rPr>
                <w:rFonts w:ascii="Arial" w:hAnsi="Arial" w:cs="Arial"/>
                <w:kern w:val="0"/>
                <w:sz w:val="16"/>
                <w:szCs w:val="16"/>
                <w:lang w:eastAsia="ru-RU"/>
              </w:rPr>
              <w:br/>
              <w:t xml:space="preserve">         5,36</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74</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311-01-147-1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Погрузочные работы. Мусор строительный</w:t>
            </w:r>
            <w:r w:rsidRPr="00433A21">
              <w:rPr>
                <w:rFonts w:ascii="Arial" w:hAnsi="Arial" w:cs="Arial"/>
                <w:kern w:val="0"/>
                <w:sz w:val="16"/>
                <w:szCs w:val="16"/>
                <w:lang w:eastAsia="ru-RU"/>
              </w:rPr>
              <w:br/>
              <w:t>НР=80%,СП=50%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83</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6,10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6,10</w:t>
            </w:r>
            <w:r w:rsidRPr="00433A21">
              <w:rPr>
                <w:rFonts w:ascii="Arial" w:hAnsi="Arial" w:cs="Arial"/>
                <w:kern w:val="0"/>
                <w:sz w:val="16"/>
                <w:szCs w:val="16"/>
                <w:lang w:eastAsia="ru-RU"/>
              </w:rPr>
              <w:br/>
              <w:t xml:space="preserve">           1,86</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506,30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506,30</w:t>
            </w:r>
            <w:r w:rsidRPr="00433A21">
              <w:rPr>
                <w:rFonts w:ascii="Arial" w:hAnsi="Arial" w:cs="Arial"/>
                <w:kern w:val="0"/>
                <w:sz w:val="16"/>
                <w:szCs w:val="16"/>
                <w:lang w:eastAsia="ru-RU"/>
              </w:rPr>
              <w:br/>
              <w:t xml:space="preserve">           154,38</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br/>
              <w:t xml:space="preserve">           0,25</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br/>
              <w:t xml:space="preserve">          20,75</w:t>
            </w:r>
          </w:p>
        </w:tc>
      </w:tr>
      <w:tr w:rsidR="00433A21" w:rsidRPr="00433A21" w:rsidTr="00D4639C">
        <w:trPr>
          <w:gridBefore w:val="1"/>
          <w:wBefore w:w="19" w:type="pct"/>
          <w:trHeight w:val="16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1389"/>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75</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310-5009-1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Перевозка грузов автомобилями-самосвалами, грузоподъемностью 15 т, работающих вне карьера, 1 класс дорог, расстояние перевозки 9 км; нормативное время пробега 0,843; класс груза 1</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83</w:t>
            </w:r>
            <w:r w:rsidRPr="00433A21">
              <w:rPr>
                <w:rFonts w:ascii="Arial" w:hAnsi="Arial" w:cs="Arial"/>
                <w:kern w:val="0"/>
                <w:sz w:val="16"/>
                <w:szCs w:val="16"/>
                <w:lang w:eastAsia="ru-RU"/>
              </w:rPr>
              <w:br/>
              <w:t xml:space="preserve"> [т]</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13,08</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13,08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1 085,64</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1 085,64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9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76</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Калькуляция</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Утилизация строительного мусора</w:t>
            </w:r>
            <w:r w:rsidRPr="00433A21">
              <w:rPr>
                <w:rFonts w:ascii="Arial" w:hAnsi="Arial" w:cs="Arial"/>
                <w:kern w:val="0"/>
                <w:sz w:val="16"/>
                <w:szCs w:val="16"/>
                <w:lang w:eastAsia="ru-RU"/>
              </w:rPr>
              <w:br/>
              <w:t>СМ=198.1/1.985=99,8</w:t>
            </w:r>
            <w:r w:rsidRPr="00433A21">
              <w:rPr>
                <w:rFonts w:ascii="Arial" w:hAnsi="Arial" w:cs="Arial"/>
                <w:kern w:val="0"/>
                <w:sz w:val="16"/>
                <w:szCs w:val="16"/>
                <w:lang w:eastAsia="ru-RU"/>
              </w:rPr>
              <w:br/>
              <w:t>НР=80%,СП=50%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69.16</w:t>
            </w:r>
            <w:r w:rsidRPr="00433A21">
              <w:rPr>
                <w:rFonts w:ascii="Arial" w:hAnsi="Arial" w:cs="Arial"/>
                <w:kern w:val="0"/>
                <w:sz w:val="16"/>
                <w:szCs w:val="16"/>
                <w:lang w:eastAsia="ru-RU"/>
              </w:rPr>
              <w:br/>
              <w:t xml:space="preserve"> [м3]</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99,80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99,80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6 902,17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6 902,17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90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77</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06-01-001-01</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Устройство </w:t>
            </w:r>
            <w:proofErr w:type="spellStart"/>
            <w:r w:rsidRPr="00433A21">
              <w:rPr>
                <w:rFonts w:ascii="Arial" w:hAnsi="Arial" w:cs="Arial"/>
                <w:kern w:val="0"/>
                <w:sz w:val="16"/>
                <w:szCs w:val="16"/>
                <w:lang w:eastAsia="ru-RU"/>
              </w:rPr>
              <w:t>отмостки</w:t>
            </w:r>
            <w:proofErr w:type="spellEnd"/>
            <w:r w:rsidRPr="00433A21">
              <w:rPr>
                <w:rFonts w:ascii="Arial" w:hAnsi="Arial" w:cs="Arial"/>
                <w:kern w:val="0"/>
                <w:sz w:val="16"/>
                <w:szCs w:val="16"/>
                <w:lang w:eastAsia="ru-RU"/>
              </w:rPr>
              <w:br/>
              <w:t>По тех.частям: К2=1.15, К3=1.25, К7=1.15</w:t>
            </w:r>
            <w:r w:rsidRPr="00433A21">
              <w:rPr>
                <w:rFonts w:ascii="Arial" w:hAnsi="Arial" w:cs="Arial"/>
                <w:kern w:val="0"/>
                <w:sz w:val="16"/>
                <w:szCs w:val="16"/>
                <w:lang w:eastAsia="ru-RU"/>
              </w:rPr>
              <w:br/>
              <w:t>НР=110%,СП=65% *0.85</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0.372</w:t>
            </w:r>
            <w:r w:rsidRPr="00433A21">
              <w:rPr>
                <w:rFonts w:ascii="Arial" w:hAnsi="Arial" w:cs="Arial"/>
                <w:kern w:val="0"/>
                <w:sz w:val="16"/>
                <w:szCs w:val="16"/>
                <w:lang w:eastAsia="ru-RU"/>
              </w:rPr>
              <w:br/>
              <w:t xml:space="preserve"> [100 м3]</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92061,79</w:t>
            </w:r>
            <w:r w:rsidRPr="00433A21">
              <w:rPr>
                <w:rFonts w:ascii="Arial" w:hAnsi="Arial" w:cs="Arial"/>
                <w:kern w:val="0"/>
                <w:sz w:val="16"/>
                <w:szCs w:val="16"/>
                <w:lang w:eastAsia="ru-RU"/>
              </w:rPr>
              <w:br/>
              <w:t xml:space="preserve">        4411,80</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3137,89</w:t>
            </w:r>
            <w:r w:rsidRPr="00433A21">
              <w:rPr>
                <w:rFonts w:ascii="Arial" w:hAnsi="Arial" w:cs="Arial"/>
                <w:kern w:val="0"/>
                <w:sz w:val="16"/>
                <w:szCs w:val="16"/>
                <w:lang w:eastAsia="ru-RU"/>
              </w:rPr>
              <w:br/>
              <w:t xml:space="preserve">         731,88</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84512,10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34 784,99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1 887,37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1 459,12</w:t>
            </w:r>
            <w:r w:rsidRPr="00433A21">
              <w:rPr>
                <w:rFonts w:ascii="Arial" w:hAnsi="Arial" w:cs="Arial"/>
                <w:kern w:val="0"/>
                <w:sz w:val="16"/>
                <w:szCs w:val="16"/>
                <w:lang w:eastAsia="ru-RU"/>
              </w:rPr>
              <w:br/>
              <w:t xml:space="preserve">           340,32</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31 438,50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180,00</w:t>
            </w:r>
            <w:r w:rsidRPr="00433A21">
              <w:rPr>
                <w:rFonts w:ascii="Arial" w:hAnsi="Arial" w:cs="Arial"/>
                <w:kern w:val="0"/>
                <w:sz w:val="16"/>
                <w:szCs w:val="16"/>
                <w:lang w:eastAsia="ru-RU"/>
              </w:rPr>
              <w:br/>
              <w:t xml:space="preserve">          18,00</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77,00</w:t>
            </w:r>
            <w:r w:rsidRPr="00433A21">
              <w:rPr>
                <w:rFonts w:ascii="Arial" w:hAnsi="Arial" w:cs="Arial"/>
                <w:kern w:val="0"/>
                <w:sz w:val="16"/>
                <w:szCs w:val="16"/>
                <w:lang w:eastAsia="ru-RU"/>
              </w:rPr>
              <w:br/>
              <w:t xml:space="preserve">           6,70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78</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56-2-2</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Демонтаж старых битых пожарных окон</w:t>
            </w:r>
            <w:r w:rsidRPr="00433A21">
              <w:rPr>
                <w:rFonts w:ascii="Arial" w:hAnsi="Arial" w:cs="Arial"/>
                <w:kern w:val="0"/>
                <w:sz w:val="16"/>
                <w:szCs w:val="16"/>
                <w:lang w:eastAsia="ru-RU"/>
              </w:rPr>
              <w:br/>
              <w:t>НР=86%,СП=62%</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0.43</w:t>
            </w:r>
            <w:r w:rsidRPr="00433A21">
              <w:rPr>
                <w:rFonts w:ascii="Arial" w:hAnsi="Arial" w:cs="Arial"/>
                <w:kern w:val="0"/>
                <w:sz w:val="16"/>
                <w:szCs w:val="16"/>
                <w:lang w:eastAsia="ru-RU"/>
              </w:rPr>
              <w:br/>
              <w:t xml:space="preserve"> [100 м2]</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1224,83</w:t>
            </w:r>
            <w:r w:rsidRPr="00433A21">
              <w:rPr>
                <w:rFonts w:ascii="Arial" w:hAnsi="Arial" w:cs="Arial"/>
                <w:kern w:val="0"/>
                <w:sz w:val="16"/>
                <w:szCs w:val="16"/>
                <w:lang w:eastAsia="ru-RU"/>
              </w:rPr>
              <w:br/>
              <w:t xml:space="preserve">        1161,51</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63,32</w:t>
            </w:r>
            <w:r w:rsidRPr="00433A21">
              <w:rPr>
                <w:rFonts w:ascii="Arial" w:hAnsi="Arial" w:cs="Arial"/>
                <w:kern w:val="0"/>
                <w:sz w:val="16"/>
                <w:szCs w:val="16"/>
                <w:lang w:eastAsia="ru-RU"/>
              </w:rPr>
              <w:br/>
              <w:t xml:space="preserve">          32,35</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526,68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499,45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27,23</w:t>
            </w:r>
            <w:r w:rsidRPr="00433A21">
              <w:rPr>
                <w:rFonts w:ascii="Arial" w:hAnsi="Arial" w:cs="Arial"/>
                <w:kern w:val="0"/>
                <w:sz w:val="16"/>
                <w:szCs w:val="16"/>
                <w:lang w:eastAsia="ru-RU"/>
              </w:rPr>
              <w:br/>
              <w:t xml:space="preserve">            13,91</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46,11</w:t>
            </w:r>
            <w:r w:rsidRPr="00433A21">
              <w:rPr>
                <w:rFonts w:ascii="Arial" w:hAnsi="Arial" w:cs="Arial"/>
                <w:kern w:val="0"/>
                <w:sz w:val="16"/>
                <w:szCs w:val="16"/>
                <w:lang w:eastAsia="ru-RU"/>
              </w:rPr>
              <w:br/>
              <w:t xml:space="preserve">           0,93</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19,83</w:t>
            </w:r>
            <w:r w:rsidRPr="00433A21">
              <w:rPr>
                <w:rFonts w:ascii="Arial" w:hAnsi="Arial" w:cs="Arial"/>
                <w:kern w:val="0"/>
                <w:sz w:val="16"/>
                <w:szCs w:val="16"/>
                <w:lang w:eastAsia="ru-RU"/>
              </w:rPr>
              <w:br/>
              <w:t xml:space="preserve">           0,40</w:t>
            </w: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675"/>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79</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Прайс-лист</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Стекло пожарное</w:t>
            </w:r>
            <w:r w:rsidRPr="00433A21">
              <w:rPr>
                <w:rFonts w:ascii="Arial" w:hAnsi="Arial" w:cs="Arial"/>
                <w:kern w:val="0"/>
                <w:sz w:val="16"/>
                <w:szCs w:val="16"/>
                <w:lang w:eastAsia="ru-RU"/>
              </w:rPr>
              <w:br/>
              <w:t>СМ=24750/1.18/3.34*1.06=6656,6</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43</w:t>
            </w:r>
            <w:r w:rsidRPr="00433A21">
              <w:rPr>
                <w:rFonts w:ascii="Arial" w:hAnsi="Arial" w:cs="Arial"/>
                <w:kern w:val="0"/>
                <w:sz w:val="16"/>
                <w:szCs w:val="16"/>
                <w:lang w:eastAsia="ru-RU"/>
              </w:rPr>
              <w:br/>
              <w:t xml:space="preserve"> [м2]</w:t>
            </w: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6656,60</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6656,60</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286 233,80</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286 233,80</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Итого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1 057 975,95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73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Накладные расходы [Н43=110% по поз.1,73,77, Н43=126% * 0.9 по поз.2,24-25, Н43=87% по поз.12,26, Н43=116% * 0.9 по поз.13, Н43=84% по поз.14,17,29,31,59,71, Н43=100% по поз.20,22,58,62, Н43=110% * 0.9 по поз.27-28,57,64-65,72, Н43=68% по поз.33, Н43=105%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91 012,21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Итого с учетом накладных расходов</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1 148 988,16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70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Сметная прибыль [Н49=65% * 0.85 по поз.1-2,24-25,57,73,77, Н49=65% по поз.12,20,22,26,34,58,62, Н49=70% * 0.85 по поз.13,17,29,31,39,59,70, Н49=50% по поз.14,55,74,76, Н49=55% * 0.85 по поз.27-28,64-65,72, Н49=40% по поз.33, Н49=75% * 0.85 по поз.42-43,67</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51 966,96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Всего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1 200 955,12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Нормативная трудоемкость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3221,97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Сметная зарплата по разделу</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92 408,22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4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127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w:t>
            </w: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Итого в ценах 2001 г.</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1 057 975,95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 xml:space="preserve"> 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Накладные расходы</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91 012,21</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Сметная прибыль</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51 966,96</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Всего</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1 200 955,12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90 449,48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rPr>
                <w:rFonts w:ascii="Arial" w:hAnsi="Arial" w:cs="Arial"/>
                <w:kern w:val="0"/>
                <w:sz w:val="16"/>
                <w:szCs w:val="16"/>
                <w:lang w:eastAsia="ru-RU"/>
              </w:rPr>
            </w:pPr>
            <w:r w:rsidRPr="00433A21">
              <w:rPr>
                <w:rFonts w:ascii="Arial" w:hAnsi="Arial" w:cs="Arial"/>
                <w:kern w:val="0"/>
                <w:sz w:val="16"/>
                <w:szCs w:val="16"/>
                <w:lang w:eastAsia="ru-RU"/>
              </w:rPr>
              <w:t>17 329,50</w:t>
            </w:r>
            <w:r w:rsidRPr="00433A21">
              <w:rPr>
                <w:rFonts w:ascii="Arial" w:hAnsi="Arial" w:cs="Arial"/>
                <w:kern w:val="0"/>
                <w:sz w:val="16"/>
                <w:szCs w:val="16"/>
                <w:lang w:eastAsia="ru-RU"/>
              </w:rPr>
              <w:br/>
              <w:t xml:space="preserve">         1 958,74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950 196,97</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3159,50</w:t>
            </w:r>
            <w:r w:rsidRPr="00433A21">
              <w:rPr>
                <w:rFonts w:ascii="Arial" w:hAnsi="Arial" w:cs="Arial"/>
                <w:kern w:val="0"/>
                <w:sz w:val="16"/>
                <w:szCs w:val="16"/>
                <w:lang w:eastAsia="ru-RU"/>
              </w:rPr>
              <w:br/>
              <w:t xml:space="preserve">          62,47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монтажные работы</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28 506,12</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6 582,50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4 261,27</w:t>
            </w:r>
            <w:r w:rsidRPr="00433A21">
              <w:rPr>
                <w:rFonts w:ascii="Arial" w:hAnsi="Arial" w:cs="Arial"/>
                <w:kern w:val="0"/>
                <w:sz w:val="16"/>
                <w:szCs w:val="16"/>
                <w:lang w:eastAsia="ru-RU"/>
              </w:rPr>
              <w:br/>
              <w:t xml:space="preserve">           667,25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7 007,08</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216,80</w:t>
            </w:r>
            <w:r w:rsidRPr="00433A21">
              <w:rPr>
                <w:rFonts w:ascii="Arial" w:hAnsi="Arial" w:cs="Arial"/>
                <w:kern w:val="0"/>
                <w:sz w:val="16"/>
                <w:szCs w:val="16"/>
                <w:lang w:eastAsia="ru-RU"/>
              </w:rPr>
              <w:br/>
              <w:t xml:space="preserve">          17,89</w:t>
            </w: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строительные работы (ремонтно-строительные)</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1 171 832,65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83 748,55</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12 830,83</w:t>
            </w:r>
            <w:r w:rsidRPr="00433A21">
              <w:rPr>
                <w:rFonts w:ascii="Arial" w:hAnsi="Arial" w:cs="Arial"/>
                <w:kern w:val="0"/>
                <w:sz w:val="16"/>
                <w:szCs w:val="16"/>
                <w:lang w:eastAsia="ru-RU"/>
              </w:rPr>
              <w:br/>
              <w:t xml:space="preserve">         1 258,15</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943 169,16</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center"/>
              <w:rPr>
                <w:rFonts w:ascii="Arial" w:hAnsi="Arial" w:cs="Arial"/>
                <w:kern w:val="0"/>
                <w:sz w:val="16"/>
                <w:szCs w:val="16"/>
                <w:lang w:eastAsia="ru-RU"/>
              </w:rPr>
            </w:pPr>
            <w:r w:rsidRPr="00433A21">
              <w:rPr>
                <w:rFonts w:ascii="Arial" w:hAnsi="Arial" w:cs="Arial"/>
                <w:kern w:val="0"/>
                <w:sz w:val="16"/>
                <w:szCs w:val="16"/>
                <w:lang w:eastAsia="ru-RU"/>
              </w:rPr>
              <w:t xml:space="preserve">   2938,60</w:t>
            </w:r>
            <w:r w:rsidRPr="00433A21">
              <w:rPr>
                <w:rFonts w:ascii="Arial" w:hAnsi="Arial" w:cs="Arial"/>
                <w:kern w:val="0"/>
                <w:sz w:val="16"/>
                <w:szCs w:val="16"/>
                <w:lang w:eastAsia="ru-RU"/>
              </w:rPr>
              <w:br/>
              <w:t xml:space="preserve">       43,93</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металлоконструкции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616,35</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118,43</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237,40</w:t>
            </w:r>
            <w:r w:rsidRPr="00433A21">
              <w:rPr>
                <w:rFonts w:ascii="Arial" w:hAnsi="Arial" w:cs="Arial"/>
                <w:kern w:val="0"/>
                <w:sz w:val="16"/>
                <w:szCs w:val="16"/>
                <w:lang w:eastAsia="ru-RU"/>
              </w:rPr>
              <w:br/>
              <w:t xml:space="preserve">            33,34</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20,73</w:t>
            </w: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D4639C">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 xml:space="preserve">        4,10</w:t>
            </w:r>
            <w:r w:rsidRPr="00433A21">
              <w:rPr>
                <w:rFonts w:ascii="Arial" w:hAnsi="Arial" w:cs="Arial"/>
                <w:kern w:val="0"/>
                <w:sz w:val="16"/>
                <w:szCs w:val="16"/>
                <w:lang w:eastAsia="ru-RU"/>
              </w:rPr>
              <w:br/>
              <w:t xml:space="preserve">         0,65</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пусконаладочных работ всего</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1 241,97</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597,10</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13,40</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пусконаладочных работ вхолостую [80% по поз.33]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993,58</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477,68</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10,72</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42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 том числе пусконаладочных работ под нагрузкой [20% по поз.33]</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248,39</w:t>
            </w: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119,42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2,68</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Нормативная трудоемкость</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3221,97</w:t>
            </w: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10"/>
        </w:trPr>
        <w:tc>
          <w:tcPr>
            <w:tcW w:w="2860" w:type="pct"/>
            <w:gridSpan w:val="8"/>
            <w:tcBorders>
              <w:top w:val="single" w:sz="4" w:space="0" w:color="auto"/>
              <w:left w:val="single" w:sz="4" w:space="0" w:color="auto"/>
              <w:bottom w:val="single" w:sz="4" w:space="0" w:color="auto"/>
              <w:right w:val="single" w:sz="4" w:space="0" w:color="auto"/>
            </w:tcBorders>
            <w:shd w:val="clear" w:color="auto" w:fill="auto"/>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Сметная зарплата</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r w:rsidRPr="00433A21">
              <w:rPr>
                <w:rFonts w:ascii="Arial" w:hAnsi="Arial" w:cs="Arial"/>
                <w:kern w:val="0"/>
                <w:sz w:val="16"/>
                <w:szCs w:val="16"/>
                <w:lang w:eastAsia="ru-RU"/>
              </w:rPr>
              <w:t>92 408,22</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Индекс перевода в текущие цены к=3,34</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4011190,10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Средства на покрытие затрат по уплате НДС 18%</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722014,22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Всего по смете в текущих ценах с НДС</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4733204,32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433A21" w:rsidRPr="00433A21" w:rsidRDefault="00433A21" w:rsidP="00433A21">
            <w:pPr>
              <w:suppressAutoHyphens w:val="0"/>
              <w:spacing w:after="0"/>
              <w:jc w:val="right"/>
              <w:rPr>
                <w:rFonts w:ascii="Arial" w:hAnsi="Arial" w:cs="Arial"/>
                <w:kern w:val="0"/>
                <w:sz w:val="16"/>
                <w:szCs w:val="16"/>
                <w:lang w:eastAsia="ru-RU"/>
              </w:rPr>
            </w:pPr>
          </w:p>
        </w:tc>
      </w:tr>
      <w:tr w:rsidR="00433A21" w:rsidRPr="00433A21" w:rsidTr="00D4639C">
        <w:trPr>
          <w:gridBefore w:val="1"/>
          <w:wBefore w:w="19" w:type="pct"/>
          <w:trHeight w:val="22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Составил: Ведущий специалист ОПС _____________________ Завьялова М. М.</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r w:rsidR="00433A21" w:rsidRPr="00433A21" w:rsidTr="00D4639C">
        <w:trPr>
          <w:gridBefore w:val="1"/>
          <w:wBefore w:w="19" w:type="pct"/>
          <w:trHeight w:val="225"/>
        </w:trPr>
        <w:tc>
          <w:tcPr>
            <w:tcW w:w="286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r w:rsidRPr="00433A21">
              <w:rPr>
                <w:rFonts w:ascii="Arial" w:hAnsi="Arial" w:cs="Arial"/>
                <w:kern w:val="0"/>
                <w:sz w:val="16"/>
                <w:szCs w:val="16"/>
                <w:lang w:eastAsia="ru-RU"/>
              </w:rPr>
              <w:t xml:space="preserve">Объемы проверил: Начальник ОТН    </w:t>
            </w:r>
            <w:proofErr w:type="spellStart"/>
            <w:r w:rsidRPr="00433A21">
              <w:rPr>
                <w:rFonts w:ascii="Arial" w:hAnsi="Arial" w:cs="Arial"/>
                <w:kern w:val="0"/>
                <w:sz w:val="16"/>
                <w:szCs w:val="16"/>
                <w:lang w:eastAsia="ru-RU"/>
              </w:rPr>
              <w:t>_______________________Подпалый</w:t>
            </w:r>
            <w:proofErr w:type="spellEnd"/>
            <w:r w:rsidRPr="00433A21">
              <w:rPr>
                <w:rFonts w:ascii="Arial" w:hAnsi="Arial" w:cs="Arial"/>
                <w:kern w:val="0"/>
                <w:sz w:val="16"/>
                <w:szCs w:val="16"/>
                <w:lang w:eastAsia="ru-RU"/>
              </w:rPr>
              <w:t xml:space="preserve"> К. В.</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c>
          <w:tcPr>
            <w:tcW w:w="30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21" w:rsidRPr="00433A21" w:rsidRDefault="00433A21" w:rsidP="00433A21">
            <w:pPr>
              <w:suppressAutoHyphens w:val="0"/>
              <w:spacing w:after="0"/>
              <w:jc w:val="left"/>
              <w:rPr>
                <w:rFonts w:ascii="Arial" w:hAnsi="Arial" w:cs="Arial"/>
                <w:kern w:val="0"/>
                <w:sz w:val="16"/>
                <w:szCs w:val="16"/>
                <w:lang w:eastAsia="ru-RU"/>
              </w:rPr>
            </w:pPr>
          </w:p>
        </w:tc>
      </w:tr>
    </w:tbl>
    <w:p w:rsidR="001731FA" w:rsidRDefault="001731FA" w:rsidP="001731FA">
      <w:pPr>
        <w:ind w:right="-15"/>
        <w:jc w:val="center"/>
        <w:rPr>
          <w:b/>
        </w:rPr>
      </w:pPr>
    </w:p>
    <w:sectPr w:rsidR="001731FA" w:rsidSect="00DF59FA">
      <w:pgSz w:w="16837" w:h="11905" w:orient="landscape"/>
      <w:pgMar w:top="720" w:right="720" w:bottom="720" w:left="720" w:header="72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21" w:rsidRDefault="00433A21">
      <w:r>
        <w:separator/>
      </w:r>
    </w:p>
  </w:endnote>
  <w:endnote w:type="continuationSeparator" w:id="0">
    <w:p w:rsidR="00433A21" w:rsidRDefault="00433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charset w:val="00"/>
    <w:family w:val="auto"/>
    <w:pitch w:val="variable"/>
    <w:sig w:usb0="800000AF" w:usb1="1807ECEA" w:usb2="00000010" w:usb3="00000000" w:csb0="0002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1" w:rsidRDefault="0080441A">
    <w:pPr>
      <w:pStyle w:val="af1"/>
      <w:jc w:val="right"/>
    </w:pPr>
    <w:r>
      <w:fldChar w:fldCharType="begin"/>
    </w:r>
    <w:r w:rsidR="00433A21">
      <w:instrText xml:space="preserve"> PAGE </w:instrText>
    </w:r>
    <w:r>
      <w:fldChar w:fldCharType="separate"/>
    </w:r>
    <w:r w:rsidR="004759CB">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1" w:rsidRDefault="0080441A">
    <w:pPr>
      <w:pStyle w:val="af1"/>
      <w:jc w:val="right"/>
    </w:pPr>
    <w:r>
      <w:fldChar w:fldCharType="begin"/>
    </w:r>
    <w:r w:rsidR="00433A21">
      <w:instrText xml:space="preserve"> PAGE </w:instrText>
    </w:r>
    <w:r>
      <w:fldChar w:fldCharType="separate"/>
    </w:r>
    <w:r w:rsidR="004759CB">
      <w:rPr>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1" w:rsidRDefault="00433A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21" w:rsidRDefault="00433A21">
      <w:r>
        <w:separator/>
      </w:r>
    </w:p>
  </w:footnote>
  <w:footnote w:type="continuationSeparator" w:id="0">
    <w:p w:rsidR="00433A21" w:rsidRDefault="00433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E7D6D"/>
    <w:rsid w:val="00012CC4"/>
    <w:rsid w:val="000177EA"/>
    <w:rsid w:val="00042EBB"/>
    <w:rsid w:val="00053132"/>
    <w:rsid w:val="000779CC"/>
    <w:rsid w:val="0008216A"/>
    <w:rsid w:val="000A63EB"/>
    <w:rsid w:val="00116BBA"/>
    <w:rsid w:val="001731FA"/>
    <w:rsid w:val="00175C07"/>
    <w:rsid w:val="001A5E82"/>
    <w:rsid w:val="001B12A2"/>
    <w:rsid w:val="00200D89"/>
    <w:rsid w:val="00213FEA"/>
    <w:rsid w:val="002658F2"/>
    <w:rsid w:val="00273392"/>
    <w:rsid w:val="00274A8E"/>
    <w:rsid w:val="002B5B5E"/>
    <w:rsid w:val="002D13BC"/>
    <w:rsid w:val="002D4F47"/>
    <w:rsid w:val="00301C10"/>
    <w:rsid w:val="00353C66"/>
    <w:rsid w:val="003D713D"/>
    <w:rsid w:val="00433A21"/>
    <w:rsid w:val="00467FF8"/>
    <w:rsid w:val="004759CB"/>
    <w:rsid w:val="004B7402"/>
    <w:rsid w:val="00507BDD"/>
    <w:rsid w:val="0057448E"/>
    <w:rsid w:val="006113E1"/>
    <w:rsid w:val="0063564D"/>
    <w:rsid w:val="00640C5C"/>
    <w:rsid w:val="006577F7"/>
    <w:rsid w:val="006643D7"/>
    <w:rsid w:val="006A562A"/>
    <w:rsid w:val="006A6D61"/>
    <w:rsid w:val="006B68C0"/>
    <w:rsid w:val="00704D9B"/>
    <w:rsid w:val="00705F81"/>
    <w:rsid w:val="00715F84"/>
    <w:rsid w:val="007410BA"/>
    <w:rsid w:val="00754772"/>
    <w:rsid w:val="0077520E"/>
    <w:rsid w:val="00784074"/>
    <w:rsid w:val="007D5A3A"/>
    <w:rsid w:val="007F1068"/>
    <w:rsid w:val="0080441A"/>
    <w:rsid w:val="008407DE"/>
    <w:rsid w:val="00866622"/>
    <w:rsid w:val="008763F7"/>
    <w:rsid w:val="008C5E2B"/>
    <w:rsid w:val="008D6203"/>
    <w:rsid w:val="00922736"/>
    <w:rsid w:val="00924753"/>
    <w:rsid w:val="009611ED"/>
    <w:rsid w:val="0097276B"/>
    <w:rsid w:val="009C07C2"/>
    <w:rsid w:val="009D78B1"/>
    <w:rsid w:val="009E7D6D"/>
    <w:rsid w:val="00A271D9"/>
    <w:rsid w:val="00B05730"/>
    <w:rsid w:val="00B574ED"/>
    <w:rsid w:val="00BB35E2"/>
    <w:rsid w:val="00BF6FED"/>
    <w:rsid w:val="00C10BE4"/>
    <w:rsid w:val="00C454AB"/>
    <w:rsid w:val="00CB2BAB"/>
    <w:rsid w:val="00CC5D9A"/>
    <w:rsid w:val="00CE59B7"/>
    <w:rsid w:val="00CE79DD"/>
    <w:rsid w:val="00D11E9C"/>
    <w:rsid w:val="00D233E8"/>
    <w:rsid w:val="00D4639C"/>
    <w:rsid w:val="00D76507"/>
    <w:rsid w:val="00D87F7B"/>
    <w:rsid w:val="00DC4B67"/>
    <w:rsid w:val="00DD0C35"/>
    <w:rsid w:val="00DE2993"/>
    <w:rsid w:val="00DE331B"/>
    <w:rsid w:val="00DF59FA"/>
    <w:rsid w:val="00E011D3"/>
    <w:rsid w:val="00E040D7"/>
    <w:rsid w:val="00E21867"/>
    <w:rsid w:val="00E36C31"/>
    <w:rsid w:val="00F27079"/>
    <w:rsid w:val="00F33D6F"/>
    <w:rsid w:val="00F437E0"/>
    <w:rsid w:val="00F55BFA"/>
    <w:rsid w:val="00F813E8"/>
    <w:rsid w:val="00FA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B1"/>
    <w:pPr>
      <w:suppressAutoHyphens/>
      <w:spacing w:after="60"/>
      <w:jc w:val="both"/>
    </w:pPr>
    <w:rPr>
      <w:kern w:val="1"/>
      <w:sz w:val="24"/>
      <w:szCs w:val="24"/>
      <w:lang w:eastAsia="ar-SA"/>
    </w:rPr>
  </w:style>
  <w:style w:type="paragraph" w:styleId="1">
    <w:name w:val="heading 1"/>
    <w:basedOn w:val="a"/>
    <w:next w:val="a"/>
    <w:qFormat/>
    <w:rsid w:val="009D78B1"/>
    <w:pPr>
      <w:keepNext/>
      <w:numPr>
        <w:numId w:val="1"/>
      </w:numPr>
      <w:spacing w:before="240"/>
      <w:jc w:val="center"/>
      <w:outlineLvl w:val="0"/>
    </w:pPr>
    <w:rPr>
      <w:b/>
      <w:bCs/>
      <w:sz w:val="36"/>
      <w:szCs w:val="36"/>
    </w:rPr>
  </w:style>
  <w:style w:type="paragraph" w:styleId="2">
    <w:name w:val="heading 2"/>
    <w:basedOn w:val="a"/>
    <w:next w:val="a"/>
    <w:qFormat/>
    <w:rsid w:val="009D78B1"/>
    <w:pPr>
      <w:keepNext/>
      <w:numPr>
        <w:ilvl w:val="1"/>
        <w:numId w:val="1"/>
      </w:numPr>
      <w:jc w:val="center"/>
      <w:outlineLvl w:val="1"/>
    </w:pPr>
    <w:rPr>
      <w:b/>
      <w:bCs/>
      <w:sz w:val="30"/>
      <w:szCs w:val="30"/>
    </w:rPr>
  </w:style>
  <w:style w:type="paragraph" w:styleId="3">
    <w:name w:val="heading 3"/>
    <w:basedOn w:val="a"/>
    <w:next w:val="a"/>
    <w:qFormat/>
    <w:rsid w:val="009D78B1"/>
    <w:pPr>
      <w:keepNext/>
      <w:numPr>
        <w:ilvl w:val="2"/>
        <w:numId w:val="1"/>
      </w:numPr>
      <w:spacing w:before="240"/>
      <w:outlineLvl w:val="2"/>
    </w:pPr>
    <w:rPr>
      <w:rFonts w:ascii="Arial" w:hAnsi="Arial" w:cs="Arial"/>
      <w:b/>
      <w:bCs/>
    </w:rPr>
  </w:style>
  <w:style w:type="paragraph" w:styleId="4">
    <w:name w:val="heading 4"/>
    <w:basedOn w:val="a"/>
    <w:next w:val="a"/>
    <w:qFormat/>
    <w:rsid w:val="009D78B1"/>
    <w:pPr>
      <w:keepNext/>
      <w:spacing w:before="240"/>
      <w:outlineLvl w:val="3"/>
    </w:pPr>
    <w:rPr>
      <w:rFonts w:ascii="Arial" w:hAnsi="Arial" w:cs="Arial"/>
    </w:rPr>
  </w:style>
  <w:style w:type="paragraph" w:styleId="9">
    <w:name w:val="heading 9"/>
    <w:basedOn w:val="a"/>
    <w:next w:val="a"/>
    <w:qFormat/>
    <w:rsid w:val="009D78B1"/>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D78B1"/>
    <w:rPr>
      <w:rFonts w:ascii="Symbol" w:hAnsi="Symbol"/>
    </w:rPr>
  </w:style>
  <w:style w:type="character" w:customStyle="1" w:styleId="WW8Num1z2">
    <w:name w:val="WW8Num1z2"/>
    <w:rsid w:val="009D78B1"/>
    <w:rPr>
      <w:rFonts w:ascii="Times New Roman" w:hAnsi="Times New Roman" w:cs="Times New Roman"/>
      <w:b w:val="0"/>
      <w:bCs w:val="0"/>
      <w:i w:val="0"/>
      <w:iCs w:val="0"/>
      <w:sz w:val="26"/>
      <w:szCs w:val="26"/>
    </w:rPr>
  </w:style>
  <w:style w:type="character" w:customStyle="1" w:styleId="WW8Num1z3">
    <w:name w:val="WW8Num1z3"/>
    <w:rsid w:val="009D78B1"/>
    <w:rPr>
      <w:b w:val="0"/>
      <w:sz w:val="22"/>
      <w:szCs w:val="22"/>
    </w:rPr>
  </w:style>
  <w:style w:type="character" w:customStyle="1" w:styleId="WW8Num1z4">
    <w:name w:val="WW8Num1z4"/>
    <w:rsid w:val="009D78B1"/>
    <w:rPr>
      <w:sz w:val="26"/>
      <w:szCs w:val="26"/>
    </w:rPr>
  </w:style>
  <w:style w:type="character" w:customStyle="1" w:styleId="WW8Num2z0">
    <w:name w:val="WW8Num2z0"/>
    <w:rsid w:val="009D78B1"/>
    <w:rPr>
      <w:rFonts w:ascii="Symbol" w:hAnsi="Symbol" w:cs="Symbol"/>
    </w:rPr>
  </w:style>
  <w:style w:type="character" w:customStyle="1" w:styleId="WW8Num3z0">
    <w:name w:val="WW8Num3z0"/>
    <w:rsid w:val="009D78B1"/>
    <w:rPr>
      <w:rFonts w:ascii="Symbol" w:hAnsi="Symbol" w:cs="Symbol"/>
    </w:rPr>
  </w:style>
  <w:style w:type="character" w:customStyle="1" w:styleId="WW8Num4z0">
    <w:name w:val="WW8Num4z0"/>
    <w:rsid w:val="009D78B1"/>
    <w:rPr>
      <w:rFonts w:ascii="Times New Roman" w:hAnsi="Times New Roman" w:cs="Times New Roman"/>
      <w:b w:val="0"/>
      <w:sz w:val="22"/>
      <w:szCs w:val="22"/>
    </w:rPr>
  </w:style>
  <w:style w:type="character" w:customStyle="1" w:styleId="WW8Num4z1">
    <w:name w:val="WW8Num4z1"/>
    <w:rsid w:val="009D78B1"/>
    <w:rPr>
      <w:b w:val="0"/>
    </w:rPr>
  </w:style>
  <w:style w:type="character" w:customStyle="1" w:styleId="WW8Num4z2">
    <w:name w:val="WW8Num4z2"/>
    <w:rsid w:val="009D78B1"/>
    <w:rPr>
      <w:rFonts w:ascii="Times New Roman" w:hAnsi="Times New Roman" w:cs="Times New Roman"/>
      <w:b w:val="0"/>
      <w:bCs w:val="0"/>
      <w:i w:val="0"/>
      <w:iCs w:val="0"/>
      <w:sz w:val="26"/>
      <w:szCs w:val="26"/>
    </w:rPr>
  </w:style>
  <w:style w:type="character" w:customStyle="1" w:styleId="WW8Num4z3">
    <w:name w:val="WW8Num4z3"/>
    <w:rsid w:val="009D78B1"/>
    <w:rPr>
      <w:rFonts w:ascii="Times New Roman" w:hAnsi="Times New Roman" w:cs="Times New Roman"/>
      <w:sz w:val="26"/>
      <w:szCs w:val="26"/>
    </w:rPr>
  </w:style>
  <w:style w:type="character" w:customStyle="1" w:styleId="WW8Num4z4">
    <w:name w:val="WW8Num4z4"/>
    <w:rsid w:val="009D78B1"/>
    <w:rPr>
      <w:sz w:val="26"/>
      <w:szCs w:val="26"/>
    </w:rPr>
  </w:style>
  <w:style w:type="character" w:customStyle="1" w:styleId="WW8Num6z0">
    <w:name w:val="WW8Num6z0"/>
    <w:rsid w:val="009D78B1"/>
    <w:rPr>
      <w:rFonts w:ascii="Times New Roman" w:hAnsi="Times New Roman" w:cs="Times New Roman"/>
      <w:b w:val="0"/>
      <w:sz w:val="22"/>
      <w:szCs w:val="22"/>
    </w:rPr>
  </w:style>
  <w:style w:type="character" w:customStyle="1" w:styleId="WW8Num6z2">
    <w:name w:val="WW8Num6z2"/>
    <w:rsid w:val="009D78B1"/>
    <w:rPr>
      <w:rFonts w:ascii="Times New Roman" w:hAnsi="Times New Roman" w:cs="Times New Roman"/>
      <w:b w:val="0"/>
      <w:bCs w:val="0"/>
      <w:i w:val="0"/>
      <w:iCs w:val="0"/>
      <w:sz w:val="26"/>
      <w:szCs w:val="26"/>
    </w:rPr>
  </w:style>
  <w:style w:type="character" w:customStyle="1" w:styleId="WW8Num6z3">
    <w:name w:val="WW8Num6z3"/>
    <w:rsid w:val="009D78B1"/>
    <w:rPr>
      <w:rFonts w:ascii="Times New Roman" w:hAnsi="Times New Roman" w:cs="Times New Roman"/>
      <w:sz w:val="26"/>
      <w:szCs w:val="26"/>
    </w:rPr>
  </w:style>
  <w:style w:type="character" w:customStyle="1" w:styleId="WW8Num6z4">
    <w:name w:val="WW8Num6z4"/>
    <w:rsid w:val="009D78B1"/>
    <w:rPr>
      <w:sz w:val="26"/>
      <w:szCs w:val="26"/>
    </w:rPr>
  </w:style>
  <w:style w:type="character" w:customStyle="1" w:styleId="WW8Num8z0">
    <w:name w:val="WW8Num8z0"/>
    <w:rsid w:val="009D78B1"/>
    <w:rPr>
      <w:rFonts w:ascii="Times New Roman" w:hAnsi="Times New Roman" w:cs="Times New Roman"/>
      <w:b w:val="0"/>
      <w:sz w:val="22"/>
      <w:szCs w:val="22"/>
    </w:rPr>
  </w:style>
  <w:style w:type="character" w:customStyle="1" w:styleId="WW8Num8z1">
    <w:name w:val="WW8Num8z1"/>
    <w:rsid w:val="009D78B1"/>
    <w:rPr>
      <w:sz w:val="24"/>
      <w:szCs w:val="24"/>
    </w:rPr>
  </w:style>
  <w:style w:type="character" w:customStyle="1" w:styleId="WW8Num8z3">
    <w:name w:val="WW8Num8z3"/>
    <w:rsid w:val="009D78B1"/>
    <w:rPr>
      <w:b w:val="0"/>
      <w:sz w:val="22"/>
      <w:szCs w:val="22"/>
    </w:rPr>
  </w:style>
  <w:style w:type="character" w:customStyle="1" w:styleId="WW8Num9z0">
    <w:name w:val="WW8Num9z0"/>
    <w:rsid w:val="009D78B1"/>
    <w:rPr>
      <w:rFonts w:ascii="Times New Roman" w:hAnsi="Times New Roman" w:cs="Times New Roman"/>
      <w:b w:val="0"/>
      <w:sz w:val="22"/>
      <w:szCs w:val="22"/>
    </w:rPr>
  </w:style>
  <w:style w:type="character" w:customStyle="1" w:styleId="WW8Num9z1">
    <w:name w:val="WW8Num9z1"/>
    <w:rsid w:val="009D78B1"/>
    <w:rPr>
      <w:b w:val="0"/>
    </w:rPr>
  </w:style>
  <w:style w:type="character" w:customStyle="1" w:styleId="WW8Num9z3">
    <w:name w:val="WW8Num9z3"/>
    <w:rsid w:val="009D78B1"/>
    <w:rPr>
      <w:rFonts w:ascii="Times New Roman" w:hAnsi="Times New Roman" w:cs="Times New Roman"/>
      <w:sz w:val="26"/>
      <w:szCs w:val="26"/>
    </w:rPr>
  </w:style>
  <w:style w:type="character" w:customStyle="1" w:styleId="WW8Num10z0">
    <w:name w:val="WW8Num10z0"/>
    <w:rsid w:val="009D78B1"/>
    <w:rPr>
      <w:rFonts w:ascii="Times New Roman" w:hAnsi="Times New Roman" w:cs="Times New Roman"/>
      <w:b w:val="0"/>
      <w:bCs w:val="0"/>
      <w:i w:val="0"/>
      <w:strike w:val="0"/>
      <w:dstrike w:val="0"/>
      <w:sz w:val="20"/>
      <w:u w:val="none"/>
    </w:rPr>
  </w:style>
  <w:style w:type="character" w:customStyle="1" w:styleId="WW8Num10z1">
    <w:name w:val="WW8Num10z1"/>
    <w:rsid w:val="009D78B1"/>
    <w:rPr>
      <w:rFonts w:ascii="Courier New" w:hAnsi="Courier New" w:cs="Courier New"/>
    </w:rPr>
  </w:style>
  <w:style w:type="character" w:customStyle="1" w:styleId="WW8Num10z3">
    <w:name w:val="WW8Num10z3"/>
    <w:rsid w:val="009D78B1"/>
    <w:rPr>
      <w:rFonts w:ascii="Symbol" w:hAnsi="Symbol" w:cs="Symbol"/>
    </w:rPr>
  </w:style>
  <w:style w:type="character" w:customStyle="1" w:styleId="WW8Num11z0">
    <w:name w:val="WW8Num11z0"/>
    <w:rsid w:val="009D78B1"/>
    <w:rPr>
      <w:color w:val="000000"/>
    </w:rPr>
  </w:style>
  <w:style w:type="character" w:customStyle="1" w:styleId="WW8Num11z1">
    <w:name w:val="WW8Num11z1"/>
    <w:rsid w:val="009D78B1"/>
    <w:rPr>
      <w:rFonts w:ascii="Courier New" w:hAnsi="Courier New"/>
      <w:sz w:val="20"/>
    </w:rPr>
  </w:style>
  <w:style w:type="character" w:customStyle="1" w:styleId="WW8Num11z2">
    <w:name w:val="WW8Num11z2"/>
    <w:rsid w:val="009D78B1"/>
    <w:rPr>
      <w:rFonts w:ascii="Wingdings" w:hAnsi="Wingdings"/>
      <w:sz w:val="20"/>
    </w:rPr>
  </w:style>
  <w:style w:type="character" w:customStyle="1" w:styleId="WW8Num12z0">
    <w:name w:val="WW8Num12z0"/>
    <w:rsid w:val="009D78B1"/>
    <w:rPr>
      <w:rFonts w:ascii="Symbol" w:hAnsi="Symbol"/>
      <w:sz w:val="20"/>
    </w:rPr>
  </w:style>
  <w:style w:type="character" w:customStyle="1" w:styleId="WW8Num12z1">
    <w:name w:val="WW8Num12z1"/>
    <w:rsid w:val="009D78B1"/>
    <w:rPr>
      <w:rFonts w:ascii="Courier New" w:hAnsi="Courier New"/>
      <w:sz w:val="20"/>
    </w:rPr>
  </w:style>
  <w:style w:type="character" w:customStyle="1" w:styleId="WW8Num12z2">
    <w:name w:val="WW8Num12z2"/>
    <w:rsid w:val="009D78B1"/>
    <w:rPr>
      <w:rFonts w:ascii="Wingdings" w:hAnsi="Wingdings"/>
      <w:sz w:val="20"/>
    </w:rPr>
  </w:style>
  <w:style w:type="character" w:customStyle="1" w:styleId="WW8NumSt12z0">
    <w:name w:val="WW8NumSt12z0"/>
    <w:rsid w:val="009D78B1"/>
    <w:rPr>
      <w:rFonts w:ascii="Symbol" w:hAnsi="Symbol"/>
      <w:sz w:val="20"/>
    </w:rPr>
  </w:style>
  <w:style w:type="character" w:customStyle="1" w:styleId="90">
    <w:name w:val="Основной шрифт абзаца9"/>
    <w:rsid w:val="009D78B1"/>
  </w:style>
  <w:style w:type="character" w:customStyle="1" w:styleId="Absatz-Standardschriftart">
    <w:name w:val="Absatz-Standardschriftart"/>
    <w:rsid w:val="009D78B1"/>
  </w:style>
  <w:style w:type="character" w:customStyle="1" w:styleId="WW-Absatz-Standardschriftart">
    <w:name w:val="WW-Absatz-Standardschriftart"/>
    <w:rsid w:val="009D78B1"/>
  </w:style>
  <w:style w:type="character" w:customStyle="1" w:styleId="WW-Absatz-Standardschriftart1">
    <w:name w:val="WW-Absatz-Standardschriftart1"/>
    <w:rsid w:val="009D78B1"/>
  </w:style>
  <w:style w:type="character" w:customStyle="1" w:styleId="WW-Absatz-Standardschriftart11">
    <w:name w:val="WW-Absatz-Standardschriftart11"/>
    <w:rsid w:val="009D78B1"/>
  </w:style>
  <w:style w:type="character" w:customStyle="1" w:styleId="WW-Absatz-Standardschriftart111">
    <w:name w:val="WW-Absatz-Standardschriftart111"/>
    <w:rsid w:val="009D78B1"/>
  </w:style>
  <w:style w:type="character" w:customStyle="1" w:styleId="WW-Absatz-Standardschriftart1111">
    <w:name w:val="WW-Absatz-Standardschriftart1111"/>
    <w:rsid w:val="009D78B1"/>
  </w:style>
  <w:style w:type="character" w:customStyle="1" w:styleId="WW-Absatz-Standardschriftart11111">
    <w:name w:val="WW-Absatz-Standardschriftart11111"/>
    <w:rsid w:val="009D78B1"/>
  </w:style>
  <w:style w:type="character" w:customStyle="1" w:styleId="WW-Absatz-Standardschriftart111111">
    <w:name w:val="WW-Absatz-Standardschriftart111111"/>
    <w:rsid w:val="009D78B1"/>
  </w:style>
  <w:style w:type="character" w:customStyle="1" w:styleId="WW-Absatz-Standardschriftart1111111">
    <w:name w:val="WW-Absatz-Standardschriftart1111111"/>
    <w:rsid w:val="009D78B1"/>
  </w:style>
  <w:style w:type="character" w:customStyle="1" w:styleId="WW-Absatz-Standardschriftart11111111">
    <w:name w:val="WW-Absatz-Standardschriftart11111111"/>
    <w:rsid w:val="009D78B1"/>
  </w:style>
  <w:style w:type="character" w:customStyle="1" w:styleId="WW-Absatz-Standardschriftart111111111">
    <w:name w:val="WW-Absatz-Standardschriftart111111111"/>
    <w:rsid w:val="009D78B1"/>
  </w:style>
  <w:style w:type="character" w:customStyle="1" w:styleId="WW-Absatz-Standardschriftart1111111111">
    <w:name w:val="WW-Absatz-Standardschriftart1111111111"/>
    <w:rsid w:val="009D78B1"/>
  </w:style>
  <w:style w:type="character" w:customStyle="1" w:styleId="WW-Absatz-Standardschriftart11111111111">
    <w:name w:val="WW-Absatz-Standardschriftart11111111111"/>
    <w:rsid w:val="009D78B1"/>
  </w:style>
  <w:style w:type="character" w:customStyle="1" w:styleId="WW-Absatz-Standardschriftart111111111111">
    <w:name w:val="WW-Absatz-Standardschriftart111111111111"/>
    <w:rsid w:val="009D78B1"/>
  </w:style>
  <w:style w:type="character" w:customStyle="1" w:styleId="8">
    <w:name w:val="Основной шрифт абзаца8"/>
    <w:rsid w:val="009D78B1"/>
  </w:style>
  <w:style w:type="character" w:customStyle="1" w:styleId="WW-Absatz-Standardschriftart1111111111111">
    <w:name w:val="WW-Absatz-Standardschriftart1111111111111"/>
    <w:rsid w:val="009D78B1"/>
  </w:style>
  <w:style w:type="character" w:customStyle="1" w:styleId="7">
    <w:name w:val="Основной шрифт абзаца7"/>
    <w:rsid w:val="009D78B1"/>
  </w:style>
  <w:style w:type="character" w:customStyle="1" w:styleId="WW-Absatz-Standardschriftart11111111111111">
    <w:name w:val="WW-Absatz-Standardschriftart11111111111111"/>
    <w:rsid w:val="009D78B1"/>
  </w:style>
  <w:style w:type="character" w:customStyle="1" w:styleId="WW-Absatz-Standardschriftart111111111111111">
    <w:name w:val="WW-Absatz-Standardschriftart111111111111111"/>
    <w:rsid w:val="009D78B1"/>
  </w:style>
  <w:style w:type="character" w:customStyle="1" w:styleId="WW-Absatz-Standardschriftart1111111111111111">
    <w:name w:val="WW-Absatz-Standardschriftart1111111111111111"/>
    <w:rsid w:val="009D78B1"/>
  </w:style>
  <w:style w:type="character" w:customStyle="1" w:styleId="WW-Absatz-Standardschriftart11111111111111111">
    <w:name w:val="WW-Absatz-Standardschriftart11111111111111111"/>
    <w:rsid w:val="009D78B1"/>
  </w:style>
  <w:style w:type="character" w:customStyle="1" w:styleId="WW-Absatz-Standardschriftart111111111111111111">
    <w:name w:val="WW-Absatz-Standardschriftart111111111111111111"/>
    <w:rsid w:val="009D78B1"/>
  </w:style>
  <w:style w:type="character" w:customStyle="1" w:styleId="6">
    <w:name w:val="Основной шрифт абзаца6"/>
    <w:rsid w:val="009D78B1"/>
  </w:style>
  <w:style w:type="character" w:customStyle="1" w:styleId="WW-Absatz-Standardschriftart1111111111111111111">
    <w:name w:val="WW-Absatz-Standardschriftart1111111111111111111"/>
    <w:rsid w:val="009D78B1"/>
  </w:style>
  <w:style w:type="character" w:customStyle="1" w:styleId="WW-Absatz-Standardschriftart11111111111111111111">
    <w:name w:val="WW-Absatz-Standardschriftart11111111111111111111"/>
    <w:rsid w:val="009D78B1"/>
  </w:style>
  <w:style w:type="character" w:customStyle="1" w:styleId="5">
    <w:name w:val="Основной шрифт абзаца5"/>
    <w:rsid w:val="009D78B1"/>
  </w:style>
  <w:style w:type="character" w:customStyle="1" w:styleId="WW-Absatz-Standardschriftart111111111111111111111">
    <w:name w:val="WW-Absatz-Standardschriftart111111111111111111111"/>
    <w:rsid w:val="009D78B1"/>
  </w:style>
  <w:style w:type="character" w:customStyle="1" w:styleId="WW-Absatz-Standardschriftart1111111111111111111111">
    <w:name w:val="WW-Absatz-Standardschriftart1111111111111111111111"/>
    <w:rsid w:val="009D78B1"/>
  </w:style>
  <w:style w:type="character" w:customStyle="1" w:styleId="WW-Absatz-Standardschriftart11111111111111111111111">
    <w:name w:val="WW-Absatz-Standardschriftart11111111111111111111111"/>
    <w:rsid w:val="009D78B1"/>
  </w:style>
  <w:style w:type="character" w:customStyle="1" w:styleId="WW-Absatz-Standardschriftart111111111111111111111111">
    <w:name w:val="WW-Absatz-Standardschriftart111111111111111111111111"/>
    <w:rsid w:val="009D78B1"/>
  </w:style>
  <w:style w:type="character" w:customStyle="1" w:styleId="WW-Absatz-Standardschriftart1111111111111111111111111">
    <w:name w:val="WW-Absatz-Standardschriftart1111111111111111111111111"/>
    <w:rsid w:val="009D78B1"/>
  </w:style>
  <w:style w:type="character" w:customStyle="1" w:styleId="WW-Absatz-Standardschriftart11111111111111111111111111">
    <w:name w:val="WW-Absatz-Standardschriftart11111111111111111111111111"/>
    <w:rsid w:val="009D78B1"/>
  </w:style>
  <w:style w:type="character" w:customStyle="1" w:styleId="WW-Absatz-Standardschriftart111111111111111111111111111">
    <w:name w:val="WW-Absatz-Standardschriftart111111111111111111111111111"/>
    <w:rsid w:val="009D78B1"/>
  </w:style>
  <w:style w:type="character" w:customStyle="1" w:styleId="WW-Absatz-Standardschriftart1111111111111111111111111111">
    <w:name w:val="WW-Absatz-Standardschriftart1111111111111111111111111111"/>
    <w:rsid w:val="009D78B1"/>
  </w:style>
  <w:style w:type="character" w:customStyle="1" w:styleId="40">
    <w:name w:val="Основной шрифт абзаца4"/>
    <w:rsid w:val="009D78B1"/>
  </w:style>
  <w:style w:type="character" w:customStyle="1" w:styleId="WW8Num5z0">
    <w:name w:val="WW8Num5z0"/>
    <w:rsid w:val="009D78B1"/>
    <w:rPr>
      <w:rFonts w:ascii="Times New Roman" w:hAnsi="Times New Roman" w:cs="Times New Roman"/>
      <w:b w:val="0"/>
      <w:sz w:val="22"/>
      <w:szCs w:val="22"/>
    </w:rPr>
  </w:style>
  <w:style w:type="character" w:customStyle="1" w:styleId="WW8Num5z1">
    <w:name w:val="WW8Num5z1"/>
    <w:rsid w:val="009D78B1"/>
    <w:rPr>
      <w:b w:val="0"/>
    </w:rPr>
  </w:style>
  <w:style w:type="character" w:customStyle="1" w:styleId="WW8Num5z2">
    <w:name w:val="WW8Num5z2"/>
    <w:rsid w:val="009D78B1"/>
    <w:rPr>
      <w:rFonts w:ascii="Times New Roman" w:hAnsi="Times New Roman" w:cs="Times New Roman"/>
      <w:b w:val="0"/>
      <w:bCs w:val="0"/>
      <w:i w:val="0"/>
      <w:iCs w:val="0"/>
      <w:sz w:val="26"/>
      <w:szCs w:val="26"/>
    </w:rPr>
  </w:style>
  <w:style w:type="character" w:customStyle="1" w:styleId="WW8Num5z3">
    <w:name w:val="WW8Num5z3"/>
    <w:rsid w:val="009D78B1"/>
    <w:rPr>
      <w:rFonts w:ascii="Times New Roman" w:hAnsi="Times New Roman" w:cs="Times New Roman"/>
      <w:sz w:val="26"/>
      <w:szCs w:val="26"/>
    </w:rPr>
  </w:style>
  <w:style w:type="character" w:customStyle="1" w:styleId="WW8Num5z4">
    <w:name w:val="WW8Num5z4"/>
    <w:rsid w:val="009D78B1"/>
    <w:rPr>
      <w:sz w:val="26"/>
      <w:szCs w:val="26"/>
    </w:rPr>
  </w:style>
  <w:style w:type="character" w:customStyle="1" w:styleId="WW8Num7z0">
    <w:name w:val="WW8Num7z0"/>
    <w:rsid w:val="009D78B1"/>
    <w:rPr>
      <w:rFonts w:ascii="Times New Roman" w:hAnsi="Times New Roman" w:cs="Times New Roman"/>
      <w:b/>
      <w:i w:val="0"/>
      <w:strike w:val="0"/>
      <w:dstrike w:val="0"/>
      <w:sz w:val="20"/>
      <w:u w:val="none"/>
    </w:rPr>
  </w:style>
  <w:style w:type="character" w:customStyle="1" w:styleId="WW8Num7z2">
    <w:name w:val="WW8Num7z2"/>
    <w:rsid w:val="009D78B1"/>
    <w:rPr>
      <w:rFonts w:ascii="Times New Roman" w:hAnsi="Times New Roman" w:cs="Times New Roman"/>
      <w:b w:val="0"/>
      <w:bCs w:val="0"/>
      <w:i w:val="0"/>
      <w:iCs w:val="0"/>
      <w:sz w:val="26"/>
      <w:szCs w:val="26"/>
    </w:rPr>
  </w:style>
  <w:style w:type="character" w:customStyle="1" w:styleId="WW8Num7z3">
    <w:name w:val="WW8Num7z3"/>
    <w:rsid w:val="009D78B1"/>
    <w:rPr>
      <w:b w:val="0"/>
      <w:sz w:val="22"/>
      <w:szCs w:val="22"/>
    </w:rPr>
  </w:style>
  <w:style w:type="character" w:customStyle="1" w:styleId="WW8Num7z4">
    <w:name w:val="WW8Num7z4"/>
    <w:rsid w:val="009D78B1"/>
    <w:rPr>
      <w:sz w:val="26"/>
      <w:szCs w:val="26"/>
    </w:rPr>
  </w:style>
  <w:style w:type="character" w:customStyle="1" w:styleId="WW-Absatz-Standardschriftart11111111111111111111111111111">
    <w:name w:val="WW-Absatz-Standardschriftart11111111111111111111111111111"/>
    <w:rsid w:val="009D78B1"/>
  </w:style>
  <w:style w:type="character" w:customStyle="1" w:styleId="30">
    <w:name w:val="Основной шрифт абзаца3"/>
    <w:rsid w:val="009D78B1"/>
  </w:style>
  <w:style w:type="character" w:customStyle="1" w:styleId="WW-Absatz-Standardschriftart111111111111111111111111111111">
    <w:name w:val="WW-Absatz-Standardschriftart111111111111111111111111111111"/>
    <w:rsid w:val="009D78B1"/>
  </w:style>
  <w:style w:type="character" w:customStyle="1" w:styleId="WW-Absatz-Standardschriftart1111111111111111111111111111111">
    <w:name w:val="WW-Absatz-Standardschriftart1111111111111111111111111111111"/>
    <w:rsid w:val="009D78B1"/>
  </w:style>
  <w:style w:type="character" w:customStyle="1" w:styleId="WW-Absatz-Standardschriftart11111111111111111111111111111111">
    <w:name w:val="WW-Absatz-Standardschriftart11111111111111111111111111111111"/>
    <w:rsid w:val="009D78B1"/>
  </w:style>
  <w:style w:type="character" w:customStyle="1" w:styleId="WW-Absatz-Standardschriftart111111111111111111111111111111111">
    <w:name w:val="WW-Absatz-Standardschriftart111111111111111111111111111111111"/>
    <w:rsid w:val="009D78B1"/>
  </w:style>
  <w:style w:type="character" w:customStyle="1" w:styleId="WW-Absatz-Standardschriftart1111111111111111111111111111111111">
    <w:name w:val="WW-Absatz-Standardschriftart1111111111111111111111111111111111"/>
    <w:rsid w:val="009D78B1"/>
  </w:style>
  <w:style w:type="character" w:customStyle="1" w:styleId="WW-Absatz-Standardschriftart11111111111111111111111111111111111">
    <w:name w:val="WW-Absatz-Standardschriftart11111111111111111111111111111111111"/>
    <w:rsid w:val="009D78B1"/>
  </w:style>
  <w:style w:type="character" w:customStyle="1" w:styleId="WW-Absatz-Standardschriftart111111111111111111111111111111111111">
    <w:name w:val="WW-Absatz-Standardschriftart111111111111111111111111111111111111"/>
    <w:rsid w:val="009D78B1"/>
  </w:style>
  <w:style w:type="character" w:customStyle="1" w:styleId="WW-Absatz-Standardschriftart1111111111111111111111111111111111111">
    <w:name w:val="WW-Absatz-Standardschriftart1111111111111111111111111111111111111"/>
    <w:rsid w:val="009D78B1"/>
  </w:style>
  <w:style w:type="character" w:customStyle="1" w:styleId="20">
    <w:name w:val="Основной шрифт абзаца2"/>
    <w:rsid w:val="009D78B1"/>
  </w:style>
  <w:style w:type="character" w:customStyle="1" w:styleId="WW-Absatz-Standardschriftart11111111111111111111111111111111111111">
    <w:name w:val="WW-Absatz-Standardschriftart11111111111111111111111111111111111111"/>
    <w:rsid w:val="009D78B1"/>
  </w:style>
  <w:style w:type="character" w:customStyle="1" w:styleId="WW-Absatz-Standardschriftart111111111111111111111111111111111111111">
    <w:name w:val="WW-Absatz-Standardschriftart111111111111111111111111111111111111111"/>
    <w:rsid w:val="009D78B1"/>
  </w:style>
  <w:style w:type="character" w:customStyle="1" w:styleId="WW-Absatz-Standardschriftart1111111111111111111111111111111111111111">
    <w:name w:val="WW-Absatz-Standardschriftart1111111111111111111111111111111111111111"/>
    <w:rsid w:val="009D78B1"/>
  </w:style>
  <w:style w:type="character" w:customStyle="1" w:styleId="WW8Num6z1">
    <w:name w:val="WW8Num6z1"/>
    <w:rsid w:val="009D78B1"/>
    <w:rPr>
      <w:b w:val="0"/>
    </w:rPr>
  </w:style>
  <w:style w:type="character" w:customStyle="1" w:styleId="WW8Num8z2">
    <w:name w:val="WW8Num8z2"/>
    <w:rsid w:val="009D78B1"/>
    <w:rPr>
      <w:rFonts w:ascii="Times New Roman" w:hAnsi="Times New Roman" w:cs="Times New Roman"/>
      <w:b w:val="0"/>
      <w:bCs w:val="0"/>
      <w:i w:val="0"/>
      <w:iCs w:val="0"/>
      <w:sz w:val="26"/>
      <w:szCs w:val="26"/>
    </w:rPr>
  </w:style>
  <w:style w:type="character" w:customStyle="1" w:styleId="WW8Num8z4">
    <w:name w:val="WW8Num8z4"/>
    <w:rsid w:val="009D78B1"/>
    <w:rPr>
      <w:sz w:val="26"/>
      <w:szCs w:val="26"/>
    </w:rPr>
  </w:style>
  <w:style w:type="character" w:customStyle="1" w:styleId="WW-Absatz-Standardschriftart11111111111111111111111111111111111111111">
    <w:name w:val="WW-Absatz-Standardschriftart11111111111111111111111111111111111111111"/>
    <w:rsid w:val="009D78B1"/>
  </w:style>
  <w:style w:type="character" w:customStyle="1" w:styleId="WW-Absatz-Standardschriftart111111111111111111111111111111111111111111">
    <w:name w:val="WW-Absatz-Standardschriftart111111111111111111111111111111111111111111"/>
    <w:rsid w:val="009D78B1"/>
  </w:style>
  <w:style w:type="character" w:customStyle="1" w:styleId="WW-Absatz-Standardschriftart1111111111111111111111111111111111111111111">
    <w:name w:val="WW-Absatz-Standardschriftart1111111111111111111111111111111111111111111"/>
    <w:rsid w:val="009D78B1"/>
  </w:style>
  <w:style w:type="character" w:customStyle="1" w:styleId="WW-Absatz-Standardschriftart11111111111111111111111111111111111111111111">
    <w:name w:val="WW-Absatz-Standardschriftart11111111111111111111111111111111111111111111"/>
    <w:rsid w:val="009D78B1"/>
  </w:style>
  <w:style w:type="character" w:customStyle="1" w:styleId="WW-Absatz-Standardschriftart111111111111111111111111111111111111111111111">
    <w:name w:val="WW-Absatz-Standardschriftart111111111111111111111111111111111111111111111"/>
    <w:rsid w:val="009D78B1"/>
  </w:style>
  <w:style w:type="character" w:customStyle="1" w:styleId="WW-Absatz-Standardschriftart1111111111111111111111111111111111111111111111">
    <w:name w:val="WW-Absatz-Standardschriftart1111111111111111111111111111111111111111111111"/>
    <w:rsid w:val="009D78B1"/>
  </w:style>
  <w:style w:type="character" w:customStyle="1" w:styleId="WW8Num9z2">
    <w:name w:val="WW8Num9z2"/>
    <w:rsid w:val="009D78B1"/>
    <w:rPr>
      <w:rFonts w:ascii="Times New Roman" w:hAnsi="Times New Roman" w:cs="Times New Roman"/>
      <w:b w:val="0"/>
      <w:bCs w:val="0"/>
      <w:i w:val="0"/>
      <w:iCs w:val="0"/>
      <w:sz w:val="26"/>
      <w:szCs w:val="26"/>
    </w:rPr>
  </w:style>
  <w:style w:type="character" w:customStyle="1" w:styleId="WW8Num9z4">
    <w:name w:val="WW8Num9z4"/>
    <w:rsid w:val="009D78B1"/>
    <w:rPr>
      <w:sz w:val="26"/>
      <w:szCs w:val="26"/>
    </w:rPr>
  </w:style>
  <w:style w:type="character" w:customStyle="1" w:styleId="WW8Num14z0">
    <w:name w:val="WW8Num14z0"/>
    <w:rsid w:val="009D78B1"/>
    <w:rPr>
      <w:rFonts w:ascii="Times New Roman" w:hAnsi="Times New Roman" w:cs="Times New Roman"/>
      <w:b w:val="0"/>
      <w:i w:val="0"/>
      <w:strike w:val="0"/>
      <w:dstrike w:val="0"/>
      <w:sz w:val="20"/>
      <w:u w:val="none"/>
    </w:rPr>
  </w:style>
  <w:style w:type="character" w:customStyle="1" w:styleId="WW8Num16z0">
    <w:name w:val="WW8Num16z0"/>
    <w:rsid w:val="009D78B1"/>
    <w:rPr>
      <w:rFonts w:ascii="Times New Roman" w:hAnsi="Times New Roman" w:cs="Times New Roman"/>
      <w:b w:val="0"/>
      <w:i w:val="0"/>
      <w:strike w:val="0"/>
      <w:dstrike w:val="0"/>
      <w:sz w:val="20"/>
      <w:u w:val="none"/>
    </w:rPr>
  </w:style>
  <w:style w:type="character" w:customStyle="1" w:styleId="WW8Num22z0">
    <w:name w:val="WW8Num22z0"/>
    <w:rsid w:val="009D78B1"/>
    <w:rPr>
      <w:rFonts w:eastAsia="Lucida Sans Unicode"/>
      <w:color w:val="000000"/>
    </w:rPr>
  </w:style>
  <w:style w:type="character" w:customStyle="1" w:styleId="WW8Num23z0">
    <w:name w:val="WW8Num23z0"/>
    <w:rsid w:val="009D78B1"/>
    <w:rPr>
      <w:rFonts w:ascii="Times New Roman" w:hAnsi="Times New Roman" w:cs="Times New Roman"/>
      <w:b w:val="0"/>
      <w:i w:val="0"/>
      <w:strike w:val="0"/>
      <w:dstrike w:val="0"/>
      <w:sz w:val="20"/>
      <w:u w:val="none"/>
    </w:rPr>
  </w:style>
  <w:style w:type="character" w:customStyle="1" w:styleId="WW8Num25z0">
    <w:name w:val="WW8Num25z0"/>
    <w:rsid w:val="009D78B1"/>
    <w:rPr>
      <w:rFonts w:ascii="Times New Roman" w:hAnsi="Times New Roman" w:cs="Times New Roman"/>
      <w:b w:val="0"/>
      <w:i w:val="0"/>
      <w:strike w:val="0"/>
      <w:dstrike w:val="0"/>
      <w:sz w:val="20"/>
      <w:u w:val="none"/>
    </w:rPr>
  </w:style>
  <w:style w:type="character" w:customStyle="1" w:styleId="WW8Num26z0">
    <w:name w:val="WW8Num26z0"/>
    <w:rsid w:val="009D78B1"/>
    <w:rPr>
      <w:rFonts w:ascii="Times New Roman" w:hAnsi="Times New Roman" w:cs="Times New Roman"/>
      <w:b w:val="0"/>
      <w:i w:val="0"/>
      <w:strike w:val="0"/>
      <w:dstrike w:val="0"/>
      <w:sz w:val="20"/>
      <w:u w:val="none"/>
    </w:rPr>
  </w:style>
  <w:style w:type="character" w:customStyle="1" w:styleId="WW8Num28z0">
    <w:name w:val="WW8Num28z0"/>
    <w:rsid w:val="009D78B1"/>
    <w:rPr>
      <w:rFonts w:ascii="Times New Roman" w:hAnsi="Times New Roman" w:cs="Times New Roman"/>
      <w:b/>
      <w:i w:val="0"/>
      <w:strike w:val="0"/>
      <w:dstrike w:val="0"/>
      <w:sz w:val="20"/>
      <w:u w:val="none"/>
    </w:rPr>
  </w:style>
  <w:style w:type="character" w:customStyle="1" w:styleId="WW8Num30z0">
    <w:name w:val="WW8Num30z0"/>
    <w:rsid w:val="009D78B1"/>
    <w:rPr>
      <w:rFonts w:ascii="Times New Roman" w:hAnsi="Times New Roman" w:cs="Times New Roman"/>
      <w:b w:val="0"/>
      <w:sz w:val="22"/>
      <w:szCs w:val="22"/>
    </w:rPr>
  </w:style>
  <w:style w:type="character" w:customStyle="1" w:styleId="WW8Num30z2">
    <w:name w:val="WW8Num30z2"/>
    <w:rsid w:val="009D78B1"/>
    <w:rPr>
      <w:rFonts w:ascii="Times New Roman" w:hAnsi="Times New Roman" w:cs="Times New Roman"/>
      <w:b w:val="0"/>
      <w:bCs w:val="0"/>
      <w:i w:val="0"/>
      <w:iCs w:val="0"/>
      <w:sz w:val="26"/>
      <w:szCs w:val="26"/>
    </w:rPr>
  </w:style>
  <w:style w:type="character" w:customStyle="1" w:styleId="WW8Num30z3">
    <w:name w:val="WW8Num30z3"/>
    <w:rsid w:val="009D78B1"/>
    <w:rPr>
      <w:b w:val="0"/>
      <w:sz w:val="22"/>
      <w:szCs w:val="22"/>
    </w:rPr>
  </w:style>
  <w:style w:type="character" w:customStyle="1" w:styleId="WW8Num30z4">
    <w:name w:val="WW8Num30z4"/>
    <w:rsid w:val="009D78B1"/>
    <w:rPr>
      <w:sz w:val="26"/>
      <w:szCs w:val="26"/>
    </w:rPr>
  </w:style>
  <w:style w:type="character" w:customStyle="1" w:styleId="WW8Num31z0">
    <w:name w:val="WW8Num31z0"/>
    <w:rsid w:val="009D78B1"/>
    <w:rPr>
      <w:rFonts w:ascii="Symbol" w:hAnsi="Symbol"/>
      <w:b w:val="0"/>
      <w:i w:val="0"/>
    </w:rPr>
  </w:style>
  <w:style w:type="character" w:customStyle="1" w:styleId="WW8Num31z1">
    <w:name w:val="WW8Num31z1"/>
    <w:rsid w:val="009D78B1"/>
    <w:rPr>
      <w:rFonts w:ascii="Courier New" w:hAnsi="Courier New" w:cs="Courier New"/>
    </w:rPr>
  </w:style>
  <w:style w:type="character" w:customStyle="1" w:styleId="WW8Num31z2">
    <w:name w:val="WW8Num31z2"/>
    <w:rsid w:val="009D78B1"/>
    <w:rPr>
      <w:rFonts w:ascii="Wingdings" w:hAnsi="Wingdings"/>
    </w:rPr>
  </w:style>
  <w:style w:type="character" w:customStyle="1" w:styleId="WW8Num31z3">
    <w:name w:val="WW8Num31z3"/>
    <w:rsid w:val="009D78B1"/>
    <w:rPr>
      <w:rFonts w:ascii="Symbol" w:hAnsi="Symbol"/>
    </w:rPr>
  </w:style>
  <w:style w:type="character" w:customStyle="1" w:styleId="WW8Num36z0">
    <w:name w:val="WW8Num36z0"/>
    <w:rsid w:val="009D78B1"/>
    <w:rPr>
      <w:rFonts w:ascii="Times New Roman" w:hAnsi="Times New Roman" w:cs="Times New Roman"/>
      <w:b/>
      <w:i w:val="0"/>
      <w:strike w:val="0"/>
      <w:dstrike w:val="0"/>
      <w:sz w:val="20"/>
      <w:u w:val="none"/>
    </w:rPr>
  </w:style>
  <w:style w:type="character" w:customStyle="1" w:styleId="WW8Num37z0">
    <w:name w:val="WW8Num37z0"/>
    <w:rsid w:val="009D78B1"/>
    <w:rPr>
      <w:rFonts w:ascii="Times New Roman" w:eastAsia="Times New Roman" w:hAnsi="Times New Roman" w:cs="Times New Roman"/>
      <w:b w:val="0"/>
    </w:rPr>
  </w:style>
  <w:style w:type="character" w:customStyle="1" w:styleId="WW8Num40z0">
    <w:name w:val="WW8Num40z0"/>
    <w:rsid w:val="009D78B1"/>
    <w:rPr>
      <w:rFonts w:ascii="Times New Roman" w:hAnsi="Times New Roman" w:cs="Times New Roman"/>
      <w:b w:val="0"/>
      <w:i w:val="0"/>
      <w:strike w:val="0"/>
      <w:dstrike w:val="0"/>
      <w:sz w:val="20"/>
      <w:u w:val="none"/>
    </w:rPr>
  </w:style>
  <w:style w:type="character" w:customStyle="1" w:styleId="WW8Num41z0">
    <w:name w:val="WW8Num41z0"/>
    <w:rsid w:val="009D78B1"/>
    <w:rPr>
      <w:sz w:val="18"/>
    </w:rPr>
  </w:style>
  <w:style w:type="character" w:customStyle="1" w:styleId="WW8Num41z1">
    <w:name w:val="WW8Num41z1"/>
    <w:rsid w:val="009D78B1"/>
    <w:rPr>
      <w:rFonts w:ascii="Courier New" w:hAnsi="Courier New" w:cs="Courier New"/>
    </w:rPr>
  </w:style>
  <w:style w:type="character" w:customStyle="1" w:styleId="WW8Num41z2">
    <w:name w:val="WW8Num41z2"/>
    <w:rsid w:val="009D78B1"/>
    <w:rPr>
      <w:rFonts w:ascii="Wingdings" w:hAnsi="Wingdings"/>
    </w:rPr>
  </w:style>
  <w:style w:type="character" w:customStyle="1" w:styleId="WW8Num41z3">
    <w:name w:val="WW8Num41z3"/>
    <w:rsid w:val="009D78B1"/>
    <w:rPr>
      <w:rFonts w:ascii="Symbol" w:hAnsi="Symbol"/>
    </w:rPr>
  </w:style>
  <w:style w:type="character" w:customStyle="1" w:styleId="WW8Num44z0">
    <w:name w:val="WW8Num44z0"/>
    <w:rsid w:val="009D78B1"/>
    <w:rPr>
      <w:b/>
    </w:rPr>
  </w:style>
  <w:style w:type="character" w:customStyle="1" w:styleId="WW8Num45z0">
    <w:name w:val="WW8Num45z0"/>
    <w:rsid w:val="009D78B1"/>
    <w:rPr>
      <w:b w:val="0"/>
    </w:rPr>
  </w:style>
  <w:style w:type="character" w:customStyle="1" w:styleId="WW8Num46z0">
    <w:name w:val="WW8Num46z0"/>
    <w:rsid w:val="009D78B1"/>
    <w:rPr>
      <w:color w:val="000000"/>
    </w:rPr>
  </w:style>
  <w:style w:type="character" w:customStyle="1" w:styleId="WW8Num47z0">
    <w:name w:val="WW8Num47z0"/>
    <w:rsid w:val="009D78B1"/>
    <w:rPr>
      <w:b/>
    </w:rPr>
  </w:style>
  <w:style w:type="character" w:customStyle="1" w:styleId="WW8Num50z0">
    <w:name w:val="WW8Num50z0"/>
    <w:rsid w:val="009D78B1"/>
    <w:rPr>
      <w:rFonts w:ascii="Times New Roman" w:hAnsi="Times New Roman" w:cs="Times New Roman"/>
      <w:b w:val="0"/>
      <w:i w:val="0"/>
      <w:strike w:val="0"/>
      <w:dstrike w:val="0"/>
      <w:sz w:val="20"/>
      <w:u w:val="none"/>
    </w:rPr>
  </w:style>
  <w:style w:type="character" w:customStyle="1" w:styleId="11">
    <w:name w:val="Основной шрифт абзаца1"/>
    <w:rsid w:val="009D78B1"/>
  </w:style>
  <w:style w:type="character" w:customStyle="1" w:styleId="12">
    <w:name w:val="Заголовок 1 Знак"/>
    <w:rsid w:val="009D78B1"/>
    <w:rPr>
      <w:b/>
      <w:bCs/>
      <w:kern w:val="1"/>
      <w:sz w:val="36"/>
      <w:szCs w:val="36"/>
      <w:lang w:val="ru-RU"/>
    </w:rPr>
  </w:style>
  <w:style w:type="character" w:styleId="a3">
    <w:name w:val="Hyperlink"/>
    <w:uiPriority w:val="99"/>
    <w:rsid w:val="009D78B1"/>
    <w:rPr>
      <w:color w:val="0000FF"/>
      <w:u w:val="single"/>
    </w:rPr>
  </w:style>
  <w:style w:type="character" w:styleId="a4">
    <w:name w:val="page number"/>
    <w:basedOn w:val="11"/>
    <w:rsid w:val="009D78B1"/>
  </w:style>
  <w:style w:type="character" w:customStyle="1" w:styleId="13">
    <w:name w:val="Знак примечания1"/>
    <w:rsid w:val="009D78B1"/>
    <w:rPr>
      <w:sz w:val="16"/>
      <w:szCs w:val="16"/>
    </w:rPr>
  </w:style>
  <w:style w:type="character" w:customStyle="1" w:styleId="spanbodytext21">
    <w:name w:val="span_body_text_21"/>
    <w:rsid w:val="009D78B1"/>
    <w:rPr>
      <w:sz w:val="20"/>
      <w:szCs w:val="20"/>
    </w:rPr>
  </w:style>
  <w:style w:type="character" w:customStyle="1" w:styleId="a5">
    <w:name w:val="Подзаголовок Знак"/>
    <w:rsid w:val="009D78B1"/>
    <w:rPr>
      <w:b/>
      <w:sz w:val="22"/>
      <w:lang w:val="ru-RU" w:eastAsia="ar-SA" w:bidi="ar-SA"/>
    </w:rPr>
  </w:style>
  <w:style w:type="character" w:customStyle="1" w:styleId="a6">
    <w:name w:val="Основной текст с отступом Знак"/>
    <w:rsid w:val="009D78B1"/>
    <w:rPr>
      <w:lang w:val="ru-RU" w:eastAsia="ar-SA" w:bidi="ar-SA"/>
    </w:rPr>
  </w:style>
  <w:style w:type="character" w:customStyle="1" w:styleId="a7">
    <w:name w:val="Текст Знак"/>
    <w:rsid w:val="009D78B1"/>
    <w:rPr>
      <w:rFonts w:ascii="Courier New" w:hAnsi="Courier New" w:cs="Courier New"/>
    </w:rPr>
  </w:style>
  <w:style w:type="character" w:customStyle="1" w:styleId="a8">
    <w:name w:val="Название Знак"/>
    <w:rsid w:val="009D78B1"/>
    <w:rPr>
      <w:rFonts w:ascii="Arial" w:hAnsi="Arial" w:cs="Arial"/>
      <w:b/>
      <w:bCs/>
      <w:kern w:val="1"/>
      <w:sz w:val="32"/>
      <w:szCs w:val="32"/>
    </w:rPr>
  </w:style>
  <w:style w:type="character" w:customStyle="1" w:styleId="a9">
    <w:name w:val="Верхний колонтитул Знак"/>
    <w:rsid w:val="009D78B1"/>
    <w:rPr>
      <w:sz w:val="24"/>
      <w:szCs w:val="24"/>
    </w:rPr>
  </w:style>
  <w:style w:type="character" w:customStyle="1" w:styleId="91">
    <w:name w:val="Заголовок 9 Знак"/>
    <w:rsid w:val="009D78B1"/>
    <w:rPr>
      <w:rFonts w:ascii="Cambria" w:eastAsia="Times New Roman" w:hAnsi="Cambria" w:cs="Times New Roman"/>
      <w:sz w:val="22"/>
      <w:szCs w:val="22"/>
    </w:rPr>
  </w:style>
  <w:style w:type="character" w:customStyle="1" w:styleId="aa">
    <w:name w:val="Нижний колонтитул Знак"/>
    <w:rsid w:val="009D78B1"/>
    <w:rPr>
      <w:sz w:val="24"/>
      <w:szCs w:val="24"/>
    </w:rPr>
  </w:style>
  <w:style w:type="character" w:customStyle="1" w:styleId="ab">
    <w:name w:val="Символ нумерации"/>
    <w:rsid w:val="009D78B1"/>
  </w:style>
  <w:style w:type="character" w:customStyle="1" w:styleId="ac">
    <w:name w:val="Маркеры списка"/>
    <w:rsid w:val="009D78B1"/>
    <w:rPr>
      <w:rFonts w:ascii="OpenSymbol" w:eastAsia="OpenSymbol" w:hAnsi="OpenSymbol" w:cs="OpenSymbol"/>
    </w:rPr>
  </w:style>
  <w:style w:type="character" w:styleId="ad">
    <w:name w:val="Strong"/>
    <w:qFormat/>
    <w:rsid w:val="009D78B1"/>
    <w:rPr>
      <w:b/>
      <w:bCs/>
    </w:rPr>
  </w:style>
  <w:style w:type="paragraph" w:customStyle="1" w:styleId="ae">
    <w:name w:val="Заголовок"/>
    <w:basedOn w:val="a"/>
    <w:next w:val="af"/>
    <w:rsid w:val="009D78B1"/>
    <w:pPr>
      <w:keepNext/>
      <w:spacing w:before="240" w:after="120"/>
    </w:pPr>
    <w:rPr>
      <w:rFonts w:ascii="Arial" w:eastAsia="Lucida Sans Unicode" w:hAnsi="Arial" w:cs="Tahoma"/>
      <w:sz w:val="28"/>
      <w:szCs w:val="28"/>
    </w:rPr>
  </w:style>
  <w:style w:type="paragraph" w:styleId="af">
    <w:name w:val="Body Text"/>
    <w:basedOn w:val="a"/>
    <w:rsid w:val="009D78B1"/>
    <w:pPr>
      <w:spacing w:after="120"/>
    </w:pPr>
  </w:style>
  <w:style w:type="paragraph" w:styleId="af0">
    <w:name w:val="List"/>
    <w:basedOn w:val="af"/>
    <w:rsid w:val="009D78B1"/>
    <w:rPr>
      <w:rFonts w:ascii="Arial" w:hAnsi="Arial" w:cs="Tahoma"/>
    </w:rPr>
  </w:style>
  <w:style w:type="paragraph" w:customStyle="1" w:styleId="92">
    <w:name w:val="Название9"/>
    <w:basedOn w:val="a"/>
    <w:rsid w:val="009D78B1"/>
    <w:pPr>
      <w:suppressLineNumbers/>
      <w:spacing w:before="120" w:after="120"/>
    </w:pPr>
    <w:rPr>
      <w:rFonts w:ascii="Arial" w:hAnsi="Arial" w:cs="Tahoma"/>
      <w:i/>
      <w:iCs/>
      <w:sz w:val="20"/>
    </w:rPr>
  </w:style>
  <w:style w:type="paragraph" w:customStyle="1" w:styleId="93">
    <w:name w:val="Указатель9"/>
    <w:basedOn w:val="a"/>
    <w:rsid w:val="009D78B1"/>
    <w:pPr>
      <w:suppressLineNumbers/>
    </w:pPr>
    <w:rPr>
      <w:rFonts w:ascii="Arial" w:hAnsi="Arial" w:cs="Tahoma"/>
    </w:rPr>
  </w:style>
  <w:style w:type="paragraph" w:customStyle="1" w:styleId="80">
    <w:name w:val="Название8"/>
    <w:basedOn w:val="a"/>
    <w:rsid w:val="009D78B1"/>
    <w:pPr>
      <w:suppressLineNumbers/>
      <w:spacing w:before="120" w:after="120"/>
    </w:pPr>
    <w:rPr>
      <w:rFonts w:ascii="Arial" w:hAnsi="Arial" w:cs="Tahoma"/>
      <w:i/>
      <w:iCs/>
      <w:sz w:val="20"/>
    </w:rPr>
  </w:style>
  <w:style w:type="paragraph" w:customStyle="1" w:styleId="81">
    <w:name w:val="Указатель8"/>
    <w:basedOn w:val="a"/>
    <w:rsid w:val="009D78B1"/>
    <w:pPr>
      <w:suppressLineNumbers/>
    </w:pPr>
    <w:rPr>
      <w:rFonts w:ascii="Arial" w:hAnsi="Arial" w:cs="Tahoma"/>
    </w:rPr>
  </w:style>
  <w:style w:type="paragraph" w:customStyle="1" w:styleId="70">
    <w:name w:val="Название7"/>
    <w:basedOn w:val="a"/>
    <w:rsid w:val="009D78B1"/>
    <w:pPr>
      <w:suppressLineNumbers/>
      <w:spacing w:before="120" w:after="120"/>
    </w:pPr>
    <w:rPr>
      <w:rFonts w:ascii="Arial" w:hAnsi="Arial" w:cs="Tahoma"/>
      <w:i/>
      <w:iCs/>
      <w:sz w:val="20"/>
    </w:rPr>
  </w:style>
  <w:style w:type="paragraph" w:customStyle="1" w:styleId="71">
    <w:name w:val="Указатель7"/>
    <w:basedOn w:val="a"/>
    <w:rsid w:val="009D78B1"/>
    <w:pPr>
      <w:suppressLineNumbers/>
    </w:pPr>
    <w:rPr>
      <w:rFonts w:ascii="Arial" w:hAnsi="Arial" w:cs="Tahoma"/>
    </w:rPr>
  </w:style>
  <w:style w:type="paragraph" w:customStyle="1" w:styleId="60">
    <w:name w:val="Название6"/>
    <w:basedOn w:val="a"/>
    <w:rsid w:val="009D78B1"/>
    <w:pPr>
      <w:suppressLineNumbers/>
      <w:spacing w:before="120" w:after="120"/>
    </w:pPr>
    <w:rPr>
      <w:rFonts w:ascii="Arial" w:hAnsi="Arial" w:cs="Tahoma"/>
      <w:i/>
      <w:iCs/>
      <w:sz w:val="20"/>
    </w:rPr>
  </w:style>
  <w:style w:type="paragraph" w:customStyle="1" w:styleId="61">
    <w:name w:val="Указатель6"/>
    <w:basedOn w:val="a"/>
    <w:rsid w:val="009D78B1"/>
    <w:pPr>
      <w:suppressLineNumbers/>
    </w:pPr>
    <w:rPr>
      <w:rFonts w:ascii="Arial" w:hAnsi="Arial" w:cs="Tahoma"/>
    </w:rPr>
  </w:style>
  <w:style w:type="paragraph" w:customStyle="1" w:styleId="50">
    <w:name w:val="Название5"/>
    <w:basedOn w:val="a"/>
    <w:rsid w:val="009D78B1"/>
    <w:pPr>
      <w:suppressLineNumbers/>
      <w:spacing w:before="120" w:after="120"/>
    </w:pPr>
    <w:rPr>
      <w:rFonts w:ascii="Arial" w:hAnsi="Arial" w:cs="Tahoma"/>
      <w:i/>
      <w:iCs/>
      <w:sz w:val="20"/>
    </w:rPr>
  </w:style>
  <w:style w:type="paragraph" w:customStyle="1" w:styleId="51">
    <w:name w:val="Указатель5"/>
    <w:basedOn w:val="a"/>
    <w:rsid w:val="009D78B1"/>
    <w:pPr>
      <w:suppressLineNumbers/>
    </w:pPr>
    <w:rPr>
      <w:rFonts w:ascii="Arial" w:hAnsi="Arial" w:cs="Tahoma"/>
    </w:rPr>
  </w:style>
  <w:style w:type="paragraph" w:customStyle="1" w:styleId="42">
    <w:name w:val="Название4"/>
    <w:basedOn w:val="a"/>
    <w:rsid w:val="009D78B1"/>
    <w:pPr>
      <w:suppressLineNumbers/>
      <w:spacing w:before="120" w:after="120"/>
    </w:pPr>
    <w:rPr>
      <w:rFonts w:ascii="Arial" w:hAnsi="Arial" w:cs="Tahoma"/>
      <w:i/>
      <w:iCs/>
      <w:sz w:val="20"/>
    </w:rPr>
  </w:style>
  <w:style w:type="paragraph" w:customStyle="1" w:styleId="43">
    <w:name w:val="Указатель4"/>
    <w:basedOn w:val="a"/>
    <w:rsid w:val="009D78B1"/>
    <w:pPr>
      <w:suppressLineNumbers/>
    </w:pPr>
    <w:rPr>
      <w:rFonts w:ascii="Arial" w:hAnsi="Arial" w:cs="Tahoma"/>
    </w:rPr>
  </w:style>
  <w:style w:type="paragraph" w:customStyle="1" w:styleId="31">
    <w:name w:val="Название3"/>
    <w:basedOn w:val="a"/>
    <w:rsid w:val="009D78B1"/>
    <w:pPr>
      <w:suppressLineNumbers/>
      <w:spacing w:before="120" w:after="120"/>
    </w:pPr>
    <w:rPr>
      <w:rFonts w:ascii="Arial" w:hAnsi="Arial" w:cs="Tahoma"/>
      <w:i/>
      <w:iCs/>
      <w:sz w:val="20"/>
    </w:rPr>
  </w:style>
  <w:style w:type="paragraph" w:customStyle="1" w:styleId="32">
    <w:name w:val="Указатель3"/>
    <w:basedOn w:val="a"/>
    <w:rsid w:val="009D78B1"/>
    <w:pPr>
      <w:suppressLineNumbers/>
    </w:pPr>
    <w:rPr>
      <w:rFonts w:ascii="Arial" w:hAnsi="Arial" w:cs="Tahoma"/>
    </w:rPr>
  </w:style>
  <w:style w:type="paragraph" w:customStyle="1" w:styleId="22">
    <w:name w:val="Название2"/>
    <w:basedOn w:val="a"/>
    <w:rsid w:val="009D78B1"/>
    <w:pPr>
      <w:suppressLineNumbers/>
      <w:spacing w:before="120" w:after="120"/>
    </w:pPr>
    <w:rPr>
      <w:rFonts w:ascii="Arial" w:hAnsi="Arial" w:cs="Tahoma"/>
      <w:i/>
      <w:iCs/>
      <w:sz w:val="20"/>
    </w:rPr>
  </w:style>
  <w:style w:type="paragraph" w:customStyle="1" w:styleId="23">
    <w:name w:val="Указатель2"/>
    <w:basedOn w:val="a"/>
    <w:rsid w:val="009D78B1"/>
    <w:pPr>
      <w:suppressLineNumbers/>
    </w:pPr>
    <w:rPr>
      <w:rFonts w:ascii="Arial" w:hAnsi="Arial" w:cs="Tahoma"/>
    </w:rPr>
  </w:style>
  <w:style w:type="paragraph" w:customStyle="1" w:styleId="14">
    <w:name w:val="Название1"/>
    <w:basedOn w:val="a"/>
    <w:rsid w:val="009D78B1"/>
    <w:pPr>
      <w:suppressLineNumbers/>
      <w:spacing w:before="120" w:after="120"/>
    </w:pPr>
    <w:rPr>
      <w:rFonts w:ascii="Arial" w:hAnsi="Arial" w:cs="Tahoma"/>
      <w:i/>
      <w:iCs/>
      <w:sz w:val="20"/>
    </w:rPr>
  </w:style>
  <w:style w:type="paragraph" w:customStyle="1" w:styleId="15">
    <w:name w:val="Указатель1"/>
    <w:basedOn w:val="a"/>
    <w:rsid w:val="009D78B1"/>
    <w:pPr>
      <w:suppressLineNumbers/>
    </w:pPr>
    <w:rPr>
      <w:rFonts w:ascii="Arial" w:hAnsi="Arial" w:cs="Tahoma"/>
    </w:rPr>
  </w:style>
  <w:style w:type="paragraph" w:customStyle="1" w:styleId="ConsPlusNormal">
    <w:name w:val="ConsPlusNormal"/>
    <w:rsid w:val="009D78B1"/>
    <w:pPr>
      <w:widowControl w:val="0"/>
      <w:suppressAutoHyphens/>
      <w:autoSpaceDE w:val="0"/>
      <w:ind w:firstLine="720"/>
    </w:pPr>
    <w:rPr>
      <w:rFonts w:ascii="Arial" w:eastAsia="Arial" w:hAnsi="Arial" w:cs="Arial"/>
      <w:kern w:val="1"/>
      <w:lang w:eastAsia="ar-SA"/>
    </w:rPr>
  </w:style>
  <w:style w:type="paragraph" w:styleId="16">
    <w:name w:val="toc 1"/>
    <w:basedOn w:val="a"/>
    <w:next w:val="a"/>
    <w:rsid w:val="009D78B1"/>
    <w:pPr>
      <w:spacing w:before="120" w:after="120"/>
      <w:jc w:val="left"/>
    </w:pPr>
    <w:rPr>
      <w:b/>
      <w:bCs/>
      <w:caps/>
      <w:sz w:val="20"/>
      <w:szCs w:val="20"/>
    </w:rPr>
  </w:style>
  <w:style w:type="paragraph" w:styleId="24">
    <w:name w:val="toc 2"/>
    <w:basedOn w:val="a"/>
    <w:next w:val="a"/>
    <w:rsid w:val="009D78B1"/>
    <w:pPr>
      <w:spacing w:after="0"/>
      <w:ind w:left="240"/>
      <w:jc w:val="left"/>
    </w:pPr>
    <w:rPr>
      <w:smallCaps/>
      <w:sz w:val="20"/>
      <w:szCs w:val="20"/>
    </w:rPr>
  </w:style>
  <w:style w:type="paragraph" w:customStyle="1" w:styleId="10">
    <w:name w:val="Стиль1"/>
    <w:basedOn w:val="a"/>
    <w:rsid w:val="009D78B1"/>
    <w:pPr>
      <w:keepNext/>
      <w:keepLines/>
      <w:widowControl w:val="0"/>
      <w:numPr>
        <w:numId w:val="7"/>
      </w:numPr>
      <w:suppressLineNumbers/>
    </w:pPr>
    <w:rPr>
      <w:b/>
      <w:sz w:val="28"/>
    </w:rPr>
  </w:style>
  <w:style w:type="paragraph" w:customStyle="1" w:styleId="210">
    <w:name w:val="Нумерованный список 21"/>
    <w:basedOn w:val="a"/>
    <w:rsid w:val="009D78B1"/>
    <w:pPr>
      <w:tabs>
        <w:tab w:val="num" w:pos="432"/>
      </w:tabs>
      <w:ind w:left="432" w:hanging="432"/>
    </w:pPr>
  </w:style>
  <w:style w:type="paragraph" w:customStyle="1" w:styleId="25">
    <w:name w:val="Стиль2"/>
    <w:basedOn w:val="210"/>
    <w:rsid w:val="009D78B1"/>
    <w:pPr>
      <w:keepNext/>
      <w:keepLines/>
      <w:widowControl w:val="0"/>
      <w:suppressLineNumbers/>
    </w:pPr>
    <w:rPr>
      <w:b/>
      <w:szCs w:val="20"/>
    </w:rPr>
  </w:style>
  <w:style w:type="paragraph" w:customStyle="1" w:styleId="220">
    <w:name w:val="Основной текст с отступом 22"/>
    <w:basedOn w:val="a"/>
    <w:rsid w:val="009D78B1"/>
    <w:pPr>
      <w:spacing w:after="120" w:line="480" w:lineRule="auto"/>
      <w:ind w:left="283"/>
    </w:pPr>
  </w:style>
  <w:style w:type="paragraph" w:customStyle="1" w:styleId="33">
    <w:name w:val="Стиль3 Знак"/>
    <w:basedOn w:val="220"/>
    <w:rsid w:val="009D78B1"/>
    <w:pPr>
      <w:widowControl w:val="0"/>
      <w:tabs>
        <w:tab w:val="num" w:pos="432"/>
      </w:tabs>
      <w:spacing w:after="0" w:line="240" w:lineRule="auto"/>
      <w:ind w:left="432" w:hanging="432"/>
      <w:textAlignment w:val="baseline"/>
    </w:pPr>
    <w:rPr>
      <w:szCs w:val="20"/>
    </w:rPr>
  </w:style>
  <w:style w:type="paragraph" w:customStyle="1" w:styleId="34">
    <w:name w:val="Стиль3"/>
    <w:basedOn w:val="220"/>
    <w:rsid w:val="009D78B1"/>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rsid w:val="009D78B1"/>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78B1"/>
    <w:pPr>
      <w:spacing w:before="280" w:after="280"/>
      <w:jc w:val="left"/>
    </w:pPr>
    <w:rPr>
      <w:rFonts w:ascii="Tahoma" w:hAnsi="Tahoma"/>
      <w:sz w:val="20"/>
      <w:szCs w:val="20"/>
      <w:lang w:val="en-US"/>
    </w:rPr>
  </w:style>
  <w:style w:type="paragraph" w:customStyle="1" w:styleId="21">
    <w:name w:val="Маркированный список 21"/>
    <w:basedOn w:val="a"/>
    <w:rsid w:val="009D78B1"/>
    <w:pPr>
      <w:numPr>
        <w:numId w:val="3"/>
      </w:numPr>
    </w:pPr>
  </w:style>
  <w:style w:type="paragraph" w:styleId="af1">
    <w:name w:val="footer"/>
    <w:basedOn w:val="a"/>
    <w:rsid w:val="009D78B1"/>
    <w:pPr>
      <w:tabs>
        <w:tab w:val="center" w:pos="4677"/>
        <w:tab w:val="right" w:pos="9355"/>
      </w:tabs>
    </w:pPr>
  </w:style>
  <w:style w:type="paragraph" w:customStyle="1" w:styleId="221">
    <w:name w:val="Основной текст 22"/>
    <w:basedOn w:val="a"/>
    <w:rsid w:val="009D78B1"/>
    <w:pPr>
      <w:spacing w:after="120" w:line="480" w:lineRule="auto"/>
    </w:pPr>
  </w:style>
  <w:style w:type="paragraph" w:customStyle="1" w:styleId="320">
    <w:name w:val="Основной текст 32"/>
    <w:basedOn w:val="a"/>
    <w:rsid w:val="009D78B1"/>
    <w:pPr>
      <w:spacing w:after="120"/>
    </w:pPr>
    <w:rPr>
      <w:sz w:val="16"/>
      <w:szCs w:val="16"/>
    </w:rPr>
  </w:style>
  <w:style w:type="paragraph" w:customStyle="1" w:styleId="ConsNormal">
    <w:name w:val="ConsNormal"/>
    <w:rsid w:val="009D78B1"/>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rsid w:val="009D78B1"/>
    <w:pPr>
      <w:spacing w:after="0"/>
    </w:pPr>
    <w:rPr>
      <w:sz w:val="28"/>
      <w:szCs w:val="20"/>
    </w:rPr>
  </w:style>
  <w:style w:type="paragraph" w:customStyle="1" w:styleId="17">
    <w:name w:val="Дата1"/>
    <w:basedOn w:val="a"/>
    <w:next w:val="a"/>
    <w:rsid w:val="009D78B1"/>
  </w:style>
  <w:style w:type="paragraph" w:styleId="af2">
    <w:name w:val="Normal (Web)"/>
    <w:basedOn w:val="a"/>
    <w:rsid w:val="009D78B1"/>
    <w:pPr>
      <w:spacing w:before="280" w:after="280"/>
      <w:jc w:val="left"/>
    </w:pPr>
  </w:style>
  <w:style w:type="paragraph" w:customStyle="1" w:styleId="18">
    <w:name w:val="Текст примечания1"/>
    <w:basedOn w:val="a"/>
    <w:rsid w:val="009D78B1"/>
    <w:rPr>
      <w:sz w:val="20"/>
      <w:szCs w:val="20"/>
    </w:rPr>
  </w:style>
  <w:style w:type="paragraph" w:styleId="af3">
    <w:name w:val="annotation subject"/>
    <w:basedOn w:val="18"/>
    <w:next w:val="18"/>
    <w:rsid w:val="009D78B1"/>
    <w:rPr>
      <w:b/>
      <w:bCs/>
    </w:rPr>
  </w:style>
  <w:style w:type="paragraph" w:styleId="af4">
    <w:name w:val="Balloon Text"/>
    <w:basedOn w:val="a"/>
    <w:rsid w:val="009D78B1"/>
    <w:rPr>
      <w:rFonts w:ascii="Tahoma" w:hAnsi="Tahoma" w:cs="Tahoma"/>
      <w:sz w:val="16"/>
      <w:szCs w:val="16"/>
    </w:rPr>
  </w:style>
  <w:style w:type="paragraph" w:styleId="af5">
    <w:name w:val="List Paragraph"/>
    <w:basedOn w:val="a"/>
    <w:qFormat/>
    <w:rsid w:val="009D78B1"/>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9D78B1"/>
    <w:pPr>
      <w:spacing w:after="120"/>
      <w:ind w:left="283"/>
    </w:pPr>
    <w:rPr>
      <w:sz w:val="16"/>
      <w:szCs w:val="16"/>
    </w:rPr>
  </w:style>
  <w:style w:type="paragraph" w:styleId="af6">
    <w:name w:val="Body Text Indent"/>
    <w:basedOn w:val="a"/>
    <w:rsid w:val="009D78B1"/>
    <w:pPr>
      <w:spacing w:after="120"/>
      <w:ind w:left="283"/>
      <w:jc w:val="left"/>
    </w:pPr>
    <w:rPr>
      <w:sz w:val="20"/>
      <w:szCs w:val="20"/>
    </w:rPr>
  </w:style>
  <w:style w:type="paragraph" w:styleId="af7">
    <w:name w:val="Subtitle"/>
    <w:basedOn w:val="a"/>
    <w:next w:val="af"/>
    <w:qFormat/>
    <w:rsid w:val="009D78B1"/>
    <w:pPr>
      <w:spacing w:after="0"/>
      <w:jc w:val="center"/>
    </w:pPr>
    <w:rPr>
      <w:b/>
      <w:sz w:val="22"/>
      <w:szCs w:val="20"/>
    </w:rPr>
  </w:style>
  <w:style w:type="paragraph" w:customStyle="1" w:styleId="af8">
    <w:name w:val="Стиль"/>
    <w:rsid w:val="009D78B1"/>
    <w:pPr>
      <w:widowControl w:val="0"/>
      <w:suppressAutoHyphens/>
      <w:autoSpaceDE w:val="0"/>
    </w:pPr>
    <w:rPr>
      <w:rFonts w:eastAsia="Arial"/>
      <w:kern w:val="1"/>
      <w:sz w:val="24"/>
      <w:szCs w:val="24"/>
      <w:lang w:eastAsia="ar-SA"/>
    </w:rPr>
  </w:style>
  <w:style w:type="paragraph" w:customStyle="1" w:styleId="af9">
    <w:name w:val="Пункт"/>
    <w:basedOn w:val="a"/>
    <w:rsid w:val="009D78B1"/>
    <w:pPr>
      <w:tabs>
        <w:tab w:val="left" w:pos="1980"/>
      </w:tabs>
      <w:spacing w:after="0"/>
      <w:ind w:left="1404" w:hanging="504"/>
    </w:pPr>
    <w:rPr>
      <w:szCs w:val="28"/>
    </w:rPr>
  </w:style>
  <w:style w:type="paragraph" w:customStyle="1" w:styleId="Char">
    <w:name w:val="Char"/>
    <w:basedOn w:val="a"/>
    <w:rsid w:val="009D78B1"/>
    <w:pPr>
      <w:spacing w:before="60" w:after="160" w:line="240" w:lineRule="exact"/>
      <w:ind w:firstLine="709"/>
    </w:pPr>
    <w:rPr>
      <w:rFonts w:ascii="Verdana" w:hAnsi="Verdana" w:cs="Verdana"/>
      <w:color w:val="000000"/>
      <w:sz w:val="20"/>
      <w:szCs w:val="20"/>
      <w:lang w:val="en-US"/>
    </w:rPr>
  </w:style>
  <w:style w:type="paragraph" w:styleId="afa">
    <w:name w:val="No Spacing"/>
    <w:qFormat/>
    <w:rsid w:val="009D78B1"/>
    <w:pPr>
      <w:suppressAutoHyphens/>
    </w:pPr>
    <w:rPr>
      <w:rFonts w:ascii="Calibri" w:eastAsia="Arial" w:hAnsi="Calibri"/>
      <w:kern w:val="1"/>
      <w:sz w:val="22"/>
      <w:szCs w:val="22"/>
      <w:lang w:eastAsia="ar-SA"/>
    </w:rPr>
  </w:style>
  <w:style w:type="paragraph" w:customStyle="1" w:styleId="19">
    <w:name w:val="Без интервала1"/>
    <w:rsid w:val="009D78B1"/>
    <w:pPr>
      <w:suppressAutoHyphens/>
    </w:pPr>
    <w:rPr>
      <w:rFonts w:ascii="Calibri" w:eastAsia="Arial" w:hAnsi="Calibri" w:cs="Calibri"/>
      <w:kern w:val="1"/>
      <w:sz w:val="22"/>
      <w:szCs w:val="22"/>
      <w:lang w:eastAsia="ar-SA"/>
    </w:rPr>
  </w:style>
  <w:style w:type="paragraph" w:customStyle="1" w:styleId="1a">
    <w:name w:val="Текст1"/>
    <w:basedOn w:val="a"/>
    <w:rsid w:val="009D78B1"/>
    <w:pPr>
      <w:spacing w:after="0"/>
      <w:jc w:val="left"/>
    </w:pPr>
    <w:rPr>
      <w:rFonts w:ascii="Courier New" w:hAnsi="Courier New" w:cs="Courier New"/>
      <w:sz w:val="20"/>
      <w:szCs w:val="20"/>
    </w:rPr>
  </w:style>
  <w:style w:type="paragraph" w:customStyle="1" w:styleId="Preformat">
    <w:name w:val="Preformat"/>
    <w:rsid w:val="009D78B1"/>
    <w:pPr>
      <w:suppressAutoHyphens/>
    </w:pPr>
    <w:rPr>
      <w:rFonts w:ascii="Courier New" w:eastAsia="Arial" w:hAnsi="Courier New"/>
      <w:kern w:val="1"/>
      <w:lang w:eastAsia="ar-SA"/>
    </w:rPr>
  </w:style>
  <w:style w:type="paragraph" w:customStyle="1" w:styleId="afb">
    <w:name w:val="Знак"/>
    <w:basedOn w:val="a"/>
    <w:rsid w:val="009D78B1"/>
    <w:pPr>
      <w:spacing w:after="160" w:line="240" w:lineRule="exact"/>
      <w:jc w:val="left"/>
    </w:pPr>
    <w:rPr>
      <w:rFonts w:ascii="Verdana" w:hAnsi="Verdana"/>
      <w:sz w:val="20"/>
      <w:szCs w:val="20"/>
      <w:lang w:val="en-US"/>
    </w:rPr>
  </w:style>
  <w:style w:type="paragraph" w:customStyle="1" w:styleId="311">
    <w:name w:val="Заголовок 31"/>
    <w:basedOn w:val="2"/>
    <w:rsid w:val="009D78B1"/>
    <w:pPr>
      <w:numPr>
        <w:ilvl w:val="0"/>
        <w:numId w:val="0"/>
      </w:numPr>
      <w:tabs>
        <w:tab w:val="left" w:pos="-6663"/>
      </w:tabs>
      <w:spacing w:before="120" w:after="0"/>
      <w:ind w:left="567"/>
      <w:jc w:val="both"/>
    </w:pPr>
    <w:rPr>
      <w:rFonts w:ascii="Times" w:hAnsi="Times"/>
      <w:b w:val="0"/>
      <w:sz w:val="28"/>
      <w:szCs w:val="32"/>
    </w:rPr>
  </w:style>
  <w:style w:type="paragraph" w:styleId="afc">
    <w:name w:val="Title"/>
    <w:basedOn w:val="a"/>
    <w:next w:val="af7"/>
    <w:qFormat/>
    <w:rsid w:val="009D78B1"/>
    <w:pPr>
      <w:spacing w:before="240"/>
      <w:jc w:val="center"/>
    </w:pPr>
    <w:rPr>
      <w:rFonts w:ascii="Arial" w:hAnsi="Arial" w:cs="Arial"/>
      <w:b/>
      <w:bCs/>
      <w:sz w:val="32"/>
      <w:szCs w:val="32"/>
    </w:rPr>
  </w:style>
  <w:style w:type="paragraph" w:customStyle="1" w:styleId="41">
    <w:name w:val="Маркированный список 41"/>
    <w:basedOn w:val="a"/>
    <w:rsid w:val="009D78B1"/>
    <w:pPr>
      <w:numPr>
        <w:numId w:val="2"/>
      </w:numPr>
    </w:pPr>
  </w:style>
  <w:style w:type="paragraph" w:styleId="afd">
    <w:name w:val="header"/>
    <w:basedOn w:val="a"/>
    <w:rsid w:val="009D78B1"/>
    <w:pPr>
      <w:tabs>
        <w:tab w:val="center" w:pos="4677"/>
        <w:tab w:val="right" w:pos="9355"/>
      </w:tabs>
      <w:autoSpaceDE w:val="0"/>
      <w:spacing w:after="0"/>
      <w:jc w:val="left"/>
    </w:pPr>
  </w:style>
  <w:style w:type="paragraph" w:styleId="26">
    <w:name w:val="envelope return"/>
    <w:basedOn w:val="a"/>
    <w:rsid w:val="009D78B1"/>
    <w:rPr>
      <w:rFonts w:ascii="Arial" w:hAnsi="Arial" w:cs="Arial"/>
      <w:sz w:val="20"/>
      <w:szCs w:val="20"/>
    </w:rPr>
  </w:style>
  <w:style w:type="paragraph" w:customStyle="1" w:styleId="211">
    <w:name w:val="Основной текст 21"/>
    <w:basedOn w:val="a"/>
    <w:rsid w:val="009D78B1"/>
    <w:pPr>
      <w:tabs>
        <w:tab w:val="left" w:pos="360"/>
      </w:tabs>
    </w:pPr>
  </w:style>
  <w:style w:type="paragraph" w:customStyle="1" w:styleId="312">
    <w:name w:val="Основной текст 31"/>
    <w:basedOn w:val="a"/>
    <w:rsid w:val="009D78B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rsid w:val="009D78B1"/>
    <w:pPr>
      <w:spacing w:after="120" w:line="480" w:lineRule="auto"/>
      <w:ind w:left="283"/>
    </w:pPr>
  </w:style>
  <w:style w:type="paragraph" w:customStyle="1" w:styleId="1b">
    <w:name w:val="Цитата1"/>
    <w:basedOn w:val="a"/>
    <w:rsid w:val="009D78B1"/>
    <w:pPr>
      <w:spacing w:after="120"/>
      <w:ind w:left="1440" w:right="1440"/>
    </w:pPr>
  </w:style>
  <w:style w:type="paragraph" w:customStyle="1" w:styleId="44">
    <w:name w:val="Цитата4"/>
    <w:basedOn w:val="a"/>
    <w:rsid w:val="009D78B1"/>
    <w:pPr>
      <w:spacing w:after="120"/>
      <w:ind w:left="1440" w:right="1440"/>
    </w:pPr>
    <w:rPr>
      <w:szCs w:val="20"/>
    </w:rPr>
  </w:style>
  <w:style w:type="paragraph" w:customStyle="1" w:styleId="afe">
    <w:name w:val="Содержимое таблицы"/>
    <w:basedOn w:val="a"/>
    <w:rsid w:val="009D78B1"/>
    <w:pPr>
      <w:suppressLineNumbers/>
    </w:pPr>
  </w:style>
  <w:style w:type="paragraph" w:customStyle="1" w:styleId="aff">
    <w:name w:val="Заголовок таблицы"/>
    <w:basedOn w:val="afe"/>
    <w:rsid w:val="009D78B1"/>
    <w:pPr>
      <w:jc w:val="center"/>
    </w:pPr>
    <w:rPr>
      <w:b/>
      <w:bCs/>
    </w:rPr>
  </w:style>
  <w:style w:type="paragraph" w:customStyle="1" w:styleId="aff0">
    <w:name w:val="Содержимое врезки"/>
    <w:basedOn w:val="af"/>
    <w:rsid w:val="009D78B1"/>
  </w:style>
  <w:style w:type="paragraph" w:customStyle="1" w:styleId="27">
    <w:name w:val="Цитата2"/>
    <w:basedOn w:val="a"/>
    <w:rsid w:val="009D78B1"/>
    <w:pPr>
      <w:suppressAutoHyphens w:val="0"/>
      <w:spacing w:after="120"/>
      <w:ind w:left="1440" w:right="1440"/>
    </w:pPr>
    <w:rPr>
      <w:szCs w:val="20"/>
    </w:rPr>
  </w:style>
  <w:style w:type="paragraph" w:customStyle="1" w:styleId="36">
    <w:name w:val="Цитата3"/>
    <w:basedOn w:val="a"/>
    <w:rsid w:val="009D78B1"/>
    <w:pPr>
      <w:suppressAutoHyphens w:val="0"/>
      <w:spacing w:after="120"/>
      <w:ind w:left="1440" w:right="1440"/>
    </w:pPr>
    <w:rPr>
      <w:szCs w:val="20"/>
    </w:rPr>
  </w:style>
  <w:style w:type="paragraph" w:customStyle="1" w:styleId="aff1">
    <w:name w:val="Таблицы (моноширинный)"/>
    <w:basedOn w:val="a"/>
    <w:next w:val="a"/>
    <w:rsid w:val="009D78B1"/>
    <w:pPr>
      <w:widowControl w:val="0"/>
      <w:autoSpaceDE w:val="0"/>
      <w:spacing w:after="0"/>
    </w:pPr>
    <w:rPr>
      <w:rFonts w:ascii="Courier New" w:hAnsi="Courier New" w:cs="Courier New"/>
      <w:sz w:val="20"/>
      <w:szCs w:val="20"/>
    </w:rPr>
  </w:style>
  <w:style w:type="paragraph" w:customStyle="1" w:styleId="1c">
    <w:name w:val="Нумерованный список1"/>
    <w:basedOn w:val="a"/>
    <w:rsid w:val="009D78B1"/>
    <w:pPr>
      <w:autoSpaceDE w:val="0"/>
      <w:spacing w:before="60" w:after="0" w:line="360" w:lineRule="auto"/>
    </w:pPr>
    <w:rPr>
      <w:sz w:val="28"/>
    </w:rPr>
  </w:style>
  <w:style w:type="paragraph" w:customStyle="1" w:styleId="style1">
    <w:name w:val="style1"/>
    <w:basedOn w:val="a"/>
    <w:rsid w:val="009D78B1"/>
    <w:pPr>
      <w:suppressAutoHyphens w:val="0"/>
      <w:spacing w:before="280" w:after="280"/>
      <w:jc w:val="left"/>
    </w:pPr>
    <w:rPr>
      <w:rFonts w:ascii="Arial" w:hAnsi="Arial" w:cs="Arial"/>
      <w:sz w:val="18"/>
      <w:szCs w:val="18"/>
    </w:rPr>
  </w:style>
  <w:style w:type="paragraph" w:customStyle="1" w:styleId="futcontent1">
    <w:name w:val="fut_content1"/>
    <w:basedOn w:val="a"/>
    <w:rsid w:val="009D78B1"/>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webSettings.xml><?xml version="1.0" encoding="utf-8"?>
<w:webSettings xmlns:r="http://schemas.openxmlformats.org/officeDocument/2006/relationships" xmlns:w="http://schemas.openxmlformats.org/wordprocessingml/2006/main">
  <w:divs>
    <w:div w:id="217203257">
      <w:bodyDiv w:val="1"/>
      <w:marLeft w:val="0"/>
      <w:marRight w:val="0"/>
      <w:marTop w:val="0"/>
      <w:marBottom w:val="0"/>
      <w:divBdr>
        <w:top w:val="none" w:sz="0" w:space="0" w:color="auto"/>
        <w:left w:val="none" w:sz="0" w:space="0" w:color="auto"/>
        <w:bottom w:val="none" w:sz="0" w:space="0" w:color="auto"/>
        <w:right w:val="none" w:sz="0" w:space="0" w:color="auto"/>
      </w:divBdr>
    </w:div>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717925762">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9044-E10A-4509-95FC-725BFF2A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30</Pages>
  <Words>12682</Words>
  <Characters>72290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84803</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Абдуллаева Ольга Сергеевна</cp:lastModifiedBy>
  <cp:revision>27</cp:revision>
  <cp:lastPrinted>2012-09-03T09:37:00Z</cp:lastPrinted>
  <dcterms:created xsi:type="dcterms:W3CDTF">2010-07-21T13:19:00Z</dcterms:created>
  <dcterms:modified xsi:type="dcterms:W3CDTF">2012-10-03T10:54:00Z</dcterms:modified>
</cp:coreProperties>
</file>