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1426B7" w:rsidRDefault="007004B4" w:rsidP="001426B7">
            <w:pPr>
              <w:keepNext/>
              <w:keepLines/>
              <w:widowControl w:val="0"/>
              <w:suppressLineNumbers/>
              <w:spacing w:after="0"/>
              <w:jc w:val="right"/>
            </w:pPr>
            <w:r>
              <w:t>П</w:t>
            </w:r>
            <w:r w:rsidR="009E351D">
              <w:t>ерв</w:t>
            </w:r>
            <w:r>
              <w:t>ый</w:t>
            </w:r>
            <w:r w:rsidR="009E351D">
              <w:t xml:space="preserve"> заместител</w:t>
            </w:r>
            <w:r>
              <w:t>ь</w:t>
            </w:r>
            <w:r w:rsidR="001426B7">
              <w:t xml:space="preserve"> </w:t>
            </w:r>
          </w:p>
          <w:p w:rsidR="002113DA" w:rsidRPr="00E84893" w:rsidRDefault="001426B7" w:rsidP="001426B7">
            <w:pPr>
              <w:keepNext/>
              <w:keepLines/>
              <w:widowControl w:val="0"/>
              <w:suppressLineNumbers/>
              <w:spacing w:after="0"/>
              <w:jc w:val="right"/>
            </w:pPr>
            <w:r>
              <w:t xml:space="preserve">главы </w:t>
            </w:r>
            <w:r w:rsidR="002113DA" w:rsidRPr="00E84893">
              <w:t>города -</w:t>
            </w:r>
          </w:p>
          <w:p w:rsidR="002113DA" w:rsidRPr="00E84893" w:rsidRDefault="00984C47" w:rsidP="002113DA">
            <w:pPr>
              <w:widowControl w:val="0"/>
              <w:suppressLineNumbers/>
              <w:spacing w:after="0"/>
              <w:jc w:val="right"/>
            </w:pPr>
            <w:r>
              <w:t>директор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9E351D" w:rsidP="002113DA">
            <w:pPr>
              <w:widowControl w:val="0"/>
              <w:suppressLineNumbers/>
              <w:spacing w:after="0"/>
              <w:jc w:val="right"/>
            </w:pPr>
            <w:r>
              <w:t>______________</w:t>
            </w:r>
            <w:r w:rsidR="007004B4">
              <w:t>С.Д. Голин</w:t>
            </w:r>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E938E0">
              <w:t>6</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7E16E4" w:rsidRDefault="007E16E4" w:rsidP="007E16E4">
      <w:pPr>
        <w:keepNext/>
        <w:keepLines/>
        <w:widowControl w:val="0"/>
        <w:suppressLineNumbers/>
        <w:jc w:val="center"/>
        <w:rPr>
          <w:sz w:val="28"/>
        </w:rPr>
      </w:pPr>
      <w:r>
        <w:rPr>
          <w:sz w:val="28"/>
        </w:rPr>
        <w:t xml:space="preserve">среди субъектов малого предпринимательства и </w:t>
      </w:r>
    </w:p>
    <w:p w:rsidR="00F31B10" w:rsidRDefault="007E16E4" w:rsidP="00F31B10">
      <w:pPr>
        <w:keepNext/>
        <w:keepLines/>
        <w:widowControl w:val="0"/>
        <w:suppressLineNumbers/>
        <w:jc w:val="center"/>
        <w:rPr>
          <w:sz w:val="28"/>
        </w:rPr>
      </w:pPr>
      <w:r>
        <w:rPr>
          <w:sz w:val="28"/>
        </w:rPr>
        <w:t>социально ориентированных некоммерческих организаций</w:t>
      </w:r>
      <w:r w:rsidR="00F31B10" w:rsidRPr="00F31B10">
        <w:rPr>
          <w:sz w:val="28"/>
        </w:rPr>
        <w:t xml:space="preserve"> </w:t>
      </w:r>
    </w:p>
    <w:p w:rsidR="007E16E4" w:rsidRDefault="00F31B10" w:rsidP="00F31B10">
      <w:pPr>
        <w:keepNext/>
        <w:keepLines/>
        <w:widowControl w:val="0"/>
        <w:suppressLineNumbers/>
        <w:jc w:val="center"/>
        <w:rPr>
          <w:sz w:val="28"/>
        </w:rPr>
      </w:pPr>
      <w:r w:rsidRPr="00E84893">
        <w:rPr>
          <w:sz w:val="28"/>
        </w:rPr>
        <w:t>на право заключения муниципального конт</w:t>
      </w:r>
      <w:r>
        <w:rPr>
          <w:sz w:val="28"/>
        </w:rPr>
        <w:t xml:space="preserve">ракта </w:t>
      </w:r>
    </w:p>
    <w:p w:rsidR="00871709" w:rsidRDefault="00871709" w:rsidP="00871709">
      <w:pPr>
        <w:keepNext/>
        <w:keepLines/>
        <w:widowControl w:val="0"/>
        <w:suppressLineNumbers/>
        <w:jc w:val="center"/>
        <w:rPr>
          <w:sz w:val="28"/>
        </w:rPr>
      </w:pPr>
      <w:r w:rsidRPr="00E84893">
        <w:rPr>
          <w:sz w:val="28"/>
        </w:rPr>
        <w:t xml:space="preserve">на </w:t>
      </w:r>
      <w:r>
        <w:rPr>
          <w:sz w:val="28"/>
        </w:rPr>
        <w:t xml:space="preserve">участие в долевом строительстве </w:t>
      </w:r>
      <w:r w:rsidRPr="00E84893">
        <w:rPr>
          <w:sz w:val="28"/>
        </w:rPr>
        <w:t>благоустроенн</w:t>
      </w:r>
      <w:r>
        <w:rPr>
          <w:sz w:val="28"/>
        </w:rPr>
        <w:t>ых квартир</w:t>
      </w:r>
      <w:r w:rsidRPr="00E84893">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82C25">
      <w:pPr>
        <w:keepNext/>
        <w:keepLines/>
        <w:widowControl w:val="0"/>
        <w:suppressLineNumbers/>
        <w:suppressAutoHyphens/>
        <w:rPr>
          <w:b/>
          <w:bCs/>
        </w:rPr>
      </w:pPr>
    </w:p>
    <w:p w:rsidR="001B6B20" w:rsidRPr="00E84893" w:rsidRDefault="00E938E0" w:rsidP="001B6B20">
      <w:pPr>
        <w:keepNext/>
        <w:keepLines/>
        <w:widowControl w:val="0"/>
        <w:suppressLineNumbers/>
        <w:suppressAutoHyphens/>
        <w:jc w:val="center"/>
        <w:rPr>
          <w:b/>
          <w:bCs/>
        </w:rPr>
      </w:pPr>
      <w:r>
        <w:rPr>
          <w:b/>
          <w:bCs/>
        </w:rPr>
        <w:t>2016</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8455D9">
            <w:pPr>
              <w:keepNext/>
              <w:keepLines/>
              <w:widowControl w:val="0"/>
              <w:suppressLineNumbers/>
              <w:suppressAutoHyphens/>
            </w:pPr>
            <w:r w:rsidRPr="00E84893">
              <w:rPr>
                <w:sz w:val="22"/>
                <w:szCs w:val="22"/>
              </w:rPr>
              <w:t>Указывается с 01.01.201</w:t>
            </w:r>
            <w:r w:rsidR="008455D9">
              <w:rPr>
                <w:sz w:val="22"/>
                <w:szCs w:val="22"/>
              </w:rPr>
              <w:t>7</w:t>
            </w:r>
            <w:r w:rsidRPr="00E84893">
              <w:rPr>
                <w:sz w:val="22"/>
                <w:szCs w:val="22"/>
              </w:rPr>
              <w:t xml:space="preserve">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628260, Ханты-Мансийский  автономный округ-Югра,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628260, Ханты-Мансийский автономный округ-Югра, г. Югорск, ул.40 лет Победы, д.11.</w:t>
            </w:r>
          </w:p>
          <w:p w:rsidR="005F7D6A" w:rsidRPr="00E84893" w:rsidRDefault="00D151B9" w:rsidP="005F7D6A">
            <w:pPr>
              <w:keepNext/>
              <w:keepLines/>
              <w:widowControl w:val="0"/>
              <w:suppressLineNumbers/>
              <w:suppressAutoHyphens/>
              <w:jc w:val="left"/>
            </w:pPr>
            <w:r>
              <w:rPr>
                <w:sz w:val="22"/>
                <w:szCs w:val="22"/>
              </w:rPr>
              <w:t>Телефон: тел. 8(34675)500</w:t>
            </w:r>
            <w:r w:rsidR="005F7D6A" w:rsidRPr="00E84893">
              <w:rPr>
                <w:sz w:val="22"/>
                <w:szCs w:val="22"/>
              </w:rPr>
              <w:t>5</w:t>
            </w:r>
            <w:r>
              <w:rPr>
                <w:sz w:val="22"/>
                <w:szCs w:val="22"/>
              </w:rPr>
              <w:t>7</w:t>
            </w:r>
            <w:r w:rsidR="005F7D6A" w:rsidRPr="00E84893">
              <w:rPr>
                <w:sz w:val="22"/>
                <w:szCs w:val="22"/>
              </w:rPr>
              <w:t>,   факс:  8 (34675)50058</w:t>
            </w:r>
          </w:p>
          <w:p w:rsidR="005F7D6A" w:rsidRPr="00E84893" w:rsidRDefault="005F7D6A" w:rsidP="005F7D6A">
            <w:r w:rsidRPr="00E84893">
              <w:rPr>
                <w:sz w:val="22"/>
                <w:szCs w:val="22"/>
              </w:rPr>
              <w:t xml:space="preserve">Адрес электронной почты:  </w:t>
            </w:r>
            <w:r w:rsidR="004D5375">
              <w:rPr>
                <w:lang w:val="en-US"/>
              </w:rPr>
              <w:t>Pavlova</w:t>
            </w:r>
            <w:r w:rsidR="004D5375">
              <w:t>_</w:t>
            </w:r>
            <w:r w:rsidR="004D5375">
              <w:rPr>
                <w:lang w:val="en-US"/>
              </w:rPr>
              <w:t>EI</w:t>
            </w:r>
            <w:r w:rsidR="004D5375">
              <w:t>@</w:t>
            </w:r>
            <w:r w:rsidR="004D5375">
              <w:rPr>
                <w:lang w:val="en-US"/>
              </w:rPr>
              <w:t>ugorsk</w:t>
            </w:r>
            <w:r w:rsidR="004D5375">
              <w:t>.</w:t>
            </w:r>
            <w:r w:rsidR="004D5375">
              <w:rPr>
                <w:lang w:val="en-US"/>
              </w:rPr>
              <w:t>ru</w:t>
            </w:r>
            <w:r w:rsidRPr="00E84893">
              <w:rPr>
                <w:color w:val="000000"/>
                <w:sz w:val="22"/>
                <w:szCs w:val="22"/>
              </w:rPr>
              <w:t>.</w:t>
            </w:r>
            <w:r w:rsidRPr="00E84893">
              <w:rPr>
                <w:sz w:val="22"/>
                <w:szCs w:val="22"/>
              </w:rPr>
              <w:t xml:space="preserve"> </w:t>
            </w:r>
          </w:p>
          <w:p w:rsidR="005F7D6A" w:rsidRPr="00E84893" w:rsidRDefault="005F7D6A" w:rsidP="0070045E">
            <w:pPr>
              <w:keepNext/>
              <w:keepLines/>
              <w:widowControl w:val="0"/>
              <w:suppressLineNumbers/>
              <w:suppressAutoHyphens/>
            </w:pPr>
            <w:r w:rsidRPr="00E84893">
              <w:rPr>
                <w:sz w:val="22"/>
                <w:szCs w:val="22"/>
              </w:rPr>
              <w:t xml:space="preserve">Ответственное должностное лицо: </w:t>
            </w:r>
            <w:r w:rsidR="0070045E">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6E2615">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начальник отдела муниципальных закупок 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C41CA1" w:rsidRPr="00E84893" w:rsidRDefault="00D151B9" w:rsidP="00C41CA1">
            <w:pPr>
              <w:keepNext/>
              <w:keepLines/>
              <w:widowControl w:val="0"/>
              <w:suppressLineNumbers/>
              <w:suppressAutoHyphens/>
              <w:snapToGrid w:val="0"/>
              <w:spacing w:after="0"/>
              <w:rPr>
                <w:kern w:val="1"/>
                <w:lang w:eastAsia="ar-SA"/>
              </w:rPr>
            </w:pPr>
            <w:r>
              <w:rPr>
                <w:kern w:val="1"/>
                <w:sz w:val="22"/>
                <w:szCs w:val="22"/>
                <w:lang w:eastAsia="ar-SA"/>
              </w:rPr>
              <w:t>начальник</w:t>
            </w:r>
            <w:r w:rsidR="001929B8">
              <w:rPr>
                <w:kern w:val="1"/>
                <w:sz w:val="22"/>
                <w:szCs w:val="22"/>
                <w:lang w:eastAsia="ar-SA"/>
              </w:rPr>
              <w:t xml:space="preserve"> управления жилищной политики администрации города Югорска</w:t>
            </w:r>
            <w:r w:rsidR="007A7ADA">
              <w:rPr>
                <w:kern w:val="1"/>
                <w:sz w:val="22"/>
                <w:szCs w:val="22"/>
                <w:lang w:eastAsia="ar-SA"/>
              </w:rPr>
              <w:t xml:space="preserve">, </w:t>
            </w:r>
            <w:r w:rsidR="001929B8">
              <w:rPr>
                <w:kern w:val="1"/>
                <w:sz w:val="22"/>
                <w:szCs w:val="22"/>
                <w:lang w:eastAsia="ar-SA"/>
              </w:rPr>
              <w:t>Павлова Елена Ивановна</w:t>
            </w:r>
          </w:p>
          <w:p w:rsidR="00C41CA1" w:rsidRPr="00E84893" w:rsidRDefault="00C41CA1" w:rsidP="006E2615">
            <w:pPr>
              <w:keepNext/>
              <w:keepLines/>
              <w:widowControl w:val="0"/>
              <w:suppressLineNumbers/>
              <w:suppressAutoHyphens/>
              <w:spacing w:after="0"/>
            </w:pPr>
          </w:p>
          <w:p w:rsidR="00C41CA1" w:rsidRPr="00E84893" w:rsidRDefault="00C41CA1" w:rsidP="006E2615">
            <w:pPr>
              <w:keepNext/>
              <w:keepLines/>
              <w:widowControl w:val="0"/>
              <w:suppressLineNumbers/>
              <w:suppressAutoHyphens/>
              <w:spacing w:after="0"/>
            </w:pPr>
          </w:p>
          <w:p w:rsidR="001B6B20" w:rsidRPr="00E84893" w:rsidRDefault="0088731F" w:rsidP="006E2615">
            <w:pPr>
              <w:keepNext/>
              <w:keepLines/>
              <w:widowControl w:val="0"/>
              <w:suppressLineNumbers/>
              <w:suppressAutoHyphens/>
              <w:spacing w:after="0"/>
            </w:pPr>
            <w:r w:rsidRPr="00E84893">
              <w:rPr>
                <w:sz w:val="22"/>
                <w:szCs w:val="22"/>
              </w:rPr>
              <w:t>Руководитель  к</w:t>
            </w:r>
            <w:r w:rsidR="001B6B20" w:rsidRPr="00E84893">
              <w:rPr>
                <w:sz w:val="22"/>
                <w:szCs w:val="22"/>
              </w:rPr>
              <w:t>онтрактн</w:t>
            </w:r>
            <w:r w:rsidRPr="00E84893">
              <w:rPr>
                <w:sz w:val="22"/>
                <w:szCs w:val="22"/>
              </w:rPr>
              <w:t>ой службы</w:t>
            </w:r>
            <w:r w:rsidR="001B6B20" w:rsidRPr="00E84893">
              <w:rPr>
                <w:sz w:val="22"/>
                <w:szCs w:val="22"/>
              </w:rPr>
              <w:t>:</w:t>
            </w:r>
          </w:p>
          <w:p w:rsidR="001B6B20" w:rsidRPr="00E84893" w:rsidRDefault="0088731F" w:rsidP="006E2615">
            <w:pPr>
              <w:keepNext/>
              <w:keepLines/>
              <w:widowControl w:val="0"/>
              <w:suppressLineNumbers/>
              <w:suppressAutoHyphens/>
            </w:pPr>
            <w:r w:rsidRPr="00E84893">
              <w:rPr>
                <w:sz w:val="22"/>
                <w:szCs w:val="22"/>
              </w:rPr>
              <w:t>Ермаков Александр Юрьевич</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 xml:space="preserve">Наименование </w:t>
            </w:r>
            <w:r w:rsidRPr="00E84893">
              <w:lastRenderedPageBreak/>
              <w:t>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lastRenderedPageBreak/>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50DA6" w:rsidRDefault="0001689D" w:rsidP="00141C42">
            <w:pPr>
              <w:keepNext/>
              <w:keepLines/>
              <w:widowControl w:val="0"/>
              <w:suppressLineNumbers/>
              <w:rPr>
                <w:i/>
                <w:highlight w:val="yellow"/>
              </w:rPr>
            </w:pPr>
            <w:r w:rsidRPr="00550DA6">
              <w:rPr>
                <w:sz w:val="22"/>
                <w:szCs w:val="22"/>
              </w:rPr>
              <w:t xml:space="preserve">Аукцион в электронной форме </w:t>
            </w:r>
            <w:r w:rsidR="00AA457E" w:rsidRPr="00E5020A">
              <w:rPr>
                <w:sz w:val="22"/>
                <w:szCs w:val="22"/>
              </w:rPr>
              <w:t>среди субъектов малого предпринимательства и социально ориентированных некоммерческих организаций</w:t>
            </w:r>
            <w:r w:rsidR="00550DA6" w:rsidRPr="00550DA6">
              <w:rPr>
                <w:sz w:val="22"/>
                <w:szCs w:val="22"/>
              </w:rPr>
              <w:t xml:space="preserve"> </w:t>
            </w:r>
            <w:r w:rsidR="00141C42" w:rsidRPr="00550DA6">
              <w:rPr>
                <w:sz w:val="22"/>
                <w:szCs w:val="22"/>
              </w:rPr>
              <w:t xml:space="preserve">на право заключения муниципального контракта </w:t>
            </w:r>
            <w:r w:rsidR="00550DA6" w:rsidRPr="00550DA6">
              <w:rPr>
                <w:sz w:val="22"/>
                <w:szCs w:val="22"/>
              </w:rPr>
              <w:t>на участие в долевом строит</w:t>
            </w:r>
            <w:r w:rsidR="00F36D50">
              <w:rPr>
                <w:sz w:val="22"/>
                <w:szCs w:val="22"/>
              </w:rPr>
              <w:t>ельстве благоустроенных квартир.</w:t>
            </w: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141C42">
            <w:pPr>
              <w:keepNext/>
              <w:keepLines/>
              <w:widowControl w:val="0"/>
              <w:suppressLineNumbers/>
              <w:suppressAutoHyphens/>
              <w:spacing w:after="0"/>
              <w:rPr>
                <w:bCs/>
              </w:rPr>
            </w:pPr>
            <w:r w:rsidRPr="00E84893">
              <w:rPr>
                <w:bCs/>
                <w:sz w:val="22"/>
                <w:szCs w:val="22"/>
              </w:rPr>
              <w:t>Указано в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6974" w:rsidRPr="00E84893" w:rsidRDefault="00871709" w:rsidP="00906974">
            <w:pPr>
              <w:spacing w:after="0"/>
            </w:pPr>
            <w:r w:rsidRPr="001D04EA">
              <w:rPr>
                <w:sz w:val="22"/>
                <w:szCs w:val="22"/>
              </w:rPr>
              <w:t xml:space="preserve">Строительство многоквартирного жилого дома должно вестись в городе Югорске Ханты-Мансийского автономного округа — Югры Тюменской области. </w:t>
            </w:r>
          </w:p>
          <w:p w:rsidR="001B6B20" w:rsidRPr="00E84893" w:rsidRDefault="001B6B20" w:rsidP="00871709">
            <w:pPr>
              <w:spacing w:after="0"/>
            </w:pP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A22D21" w:rsidRDefault="00A22D21" w:rsidP="00985AEE">
            <w:pPr>
              <w:autoSpaceDE w:val="0"/>
              <w:autoSpaceDN w:val="0"/>
              <w:adjustRightInd w:val="0"/>
              <w:spacing w:after="0"/>
            </w:pPr>
            <w:r w:rsidRPr="00A22D21">
              <w:rPr>
                <w:sz w:val="22"/>
                <w:szCs w:val="22"/>
              </w:rPr>
              <w:t>Застройщик обязан ввести в эксплуат</w:t>
            </w:r>
            <w:r w:rsidR="005B0E84">
              <w:rPr>
                <w:sz w:val="22"/>
                <w:szCs w:val="22"/>
              </w:rPr>
              <w:t xml:space="preserve">ацию Объект и не позднее </w:t>
            </w:r>
            <w:r w:rsidR="00985AEE">
              <w:rPr>
                <w:sz w:val="22"/>
                <w:szCs w:val="22"/>
              </w:rPr>
              <w:t>30 декабря 2017 года</w:t>
            </w:r>
            <w:r w:rsidRPr="00A22D21">
              <w:rPr>
                <w:sz w:val="22"/>
                <w:szCs w:val="22"/>
              </w:rPr>
              <w:t xml:space="preserve"> передать Объекты долевого строительства в собственность Муниципального заказчика.</w:t>
            </w:r>
          </w:p>
        </w:tc>
      </w:tr>
      <w:tr w:rsidR="001B6B20" w:rsidRPr="00E84893" w:rsidTr="002169AE">
        <w:trPr>
          <w:gridAfter w:val="1"/>
          <w:wAfter w:w="7020" w:type="dxa"/>
          <w:trHeight w:val="1584"/>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84893" w:rsidRDefault="00E77C87" w:rsidP="006E2615">
            <w:pPr>
              <w:keepNext/>
              <w:keepLines/>
              <w:widowControl w:val="0"/>
              <w:suppressLineNumbers/>
              <w:suppressAutoHyphens/>
              <w:rPr>
                <w:rStyle w:val="afb"/>
                <w:i w:val="0"/>
              </w:rPr>
            </w:pPr>
            <w:r>
              <w:rPr>
                <w:rStyle w:val="afb"/>
                <w:b/>
                <w:i w:val="0"/>
                <w:sz w:val="22"/>
                <w:szCs w:val="22"/>
              </w:rPr>
              <w:t>2 726 664</w:t>
            </w:r>
            <w:r w:rsidR="00B847B4">
              <w:rPr>
                <w:rStyle w:val="afb"/>
                <w:b/>
                <w:i w:val="0"/>
                <w:sz w:val="22"/>
                <w:szCs w:val="22"/>
              </w:rPr>
              <w:t>,00</w:t>
            </w:r>
            <w:r w:rsidR="00980852">
              <w:rPr>
                <w:rStyle w:val="afb"/>
                <w:b/>
                <w:i w:val="0"/>
                <w:sz w:val="22"/>
                <w:szCs w:val="22"/>
              </w:rPr>
              <w:t xml:space="preserve"> </w:t>
            </w:r>
            <w:r w:rsidR="0001689D" w:rsidRPr="0001689D">
              <w:rPr>
                <w:rStyle w:val="afb"/>
                <w:b/>
                <w:i w:val="0"/>
                <w:sz w:val="22"/>
                <w:szCs w:val="22"/>
              </w:rPr>
              <w:t>рублей</w:t>
            </w:r>
            <w:r w:rsidR="0088731F" w:rsidRPr="0001689D">
              <w:rPr>
                <w:rStyle w:val="afb"/>
                <w:b/>
                <w:i w:val="0"/>
                <w:sz w:val="22"/>
                <w:szCs w:val="22"/>
              </w:rPr>
              <w:t>.</w:t>
            </w:r>
          </w:p>
          <w:p w:rsidR="001B6B20" w:rsidRPr="00E84893" w:rsidRDefault="001B6B20" w:rsidP="00CD1C86">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CD1C86">
              <w:rPr>
                <w:color w:val="000000"/>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7A3C40">
            <w:r w:rsidRPr="00E84893">
              <w:rPr>
                <w:bCs/>
                <w:sz w:val="22"/>
                <w:szCs w:val="22"/>
              </w:rPr>
              <w:t xml:space="preserve">Содержится в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C300C" w:rsidP="008455D9">
            <w:pPr>
              <w:rPr>
                <w:i/>
              </w:rPr>
            </w:pPr>
            <w:r>
              <w:rPr>
                <w:sz w:val="22"/>
                <w:szCs w:val="22"/>
              </w:rPr>
              <w:t>Бюджет города Югорска</w:t>
            </w:r>
            <w:r w:rsidR="001B6B20" w:rsidRPr="00E84893">
              <w:rPr>
                <w:sz w:val="22"/>
                <w:szCs w:val="22"/>
              </w:rPr>
              <w:t>.</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C54C6" w:rsidRPr="002169AE" w:rsidRDefault="001C54C6" w:rsidP="001C54C6">
            <w:pPr>
              <w:autoSpaceDE w:val="0"/>
              <w:autoSpaceDN w:val="0"/>
              <w:adjustRightInd w:val="0"/>
              <w:spacing w:after="0"/>
              <w:ind w:left="33" w:firstLine="709"/>
            </w:pPr>
            <w:r w:rsidRPr="002169AE">
              <w:rPr>
                <w:sz w:val="22"/>
                <w:szCs w:val="22"/>
              </w:rPr>
              <w:t>Оплату Муниципальный заказчик производит следующим образом:</w:t>
            </w:r>
          </w:p>
          <w:p w:rsidR="005B0E84" w:rsidRPr="002169AE" w:rsidRDefault="00E77C87" w:rsidP="005B0E84">
            <w:pPr>
              <w:autoSpaceDE w:val="0"/>
              <w:autoSpaceDN w:val="0"/>
              <w:adjustRightInd w:val="0"/>
              <w:spacing w:after="0"/>
              <w:ind w:firstLine="709"/>
            </w:pPr>
            <w:r w:rsidRPr="002169AE">
              <w:rPr>
                <w:sz w:val="22"/>
                <w:szCs w:val="22"/>
              </w:rPr>
              <w:t>при достижении 65</w:t>
            </w:r>
            <w:r w:rsidR="005B0E84" w:rsidRPr="002169AE">
              <w:rPr>
                <w:sz w:val="22"/>
                <w:szCs w:val="22"/>
              </w:rPr>
              <w:t>% степени стр</w:t>
            </w:r>
            <w:r w:rsidR="002169AE" w:rsidRPr="002169AE">
              <w:rPr>
                <w:sz w:val="22"/>
                <w:szCs w:val="22"/>
              </w:rPr>
              <w:t>оительной готовности Объекта – 65</w:t>
            </w:r>
            <w:r w:rsidR="005B0E84" w:rsidRPr="002169AE">
              <w:rPr>
                <w:sz w:val="22"/>
                <w:szCs w:val="22"/>
              </w:rPr>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2169AE" w:rsidRPr="002169AE" w:rsidRDefault="002169AE" w:rsidP="002169AE">
            <w:pPr>
              <w:autoSpaceDE w:val="0"/>
              <w:autoSpaceDN w:val="0"/>
              <w:adjustRightInd w:val="0"/>
              <w:spacing w:after="0"/>
              <w:ind w:firstLine="709"/>
            </w:pPr>
            <w:r w:rsidRPr="002169AE">
              <w:rPr>
                <w:sz w:val="22"/>
                <w:szCs w:val="22"/>
              </w:rPr>
              <w:lastRenderedPageBreak/>
              <w:t>при достижении 80% степени строительной готовности Объекта – 15% от цены муниципального контракта - в течение 30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88731F" w:rsidRPr="00A22D21" w:rsidRDefault="000D3D1A" w:rsidP="00E77C87">
            <w:pPr>
              <w:ind w:firstLine="742"/>
            </w:pPr>
            <w:r w:rsidRPr="002169AE">
              <w:rPr>
                <w:sz w:val="22"/>
                <w:szCs w:val="22"/>
              </w:rPr>
              <w:t>оставшиеся 2</w:t>
            </w:r>
            <w:r w:rsidR="00E77C87" w:rsidRPr="002169AE">
              <w:rPr>
                <w:sz w:val="22"/>
                <w:szCs w:val="22"/>
              </w:rPr>
              <w:t>0</w:t>
            </w:r>
            <w:r w:rsidR="005B0E84" w:rsidRPr="002169AE">
              <w:rPr>
                <w:sz w:val="22"/>
                <w:szCs w:val="22"/>
              </w:rPr>
              <w:t>% от цены муниципального контракта -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2169AE" w:rsidRDefault="001B6B20" w:rsidP="006E2615">
            <w:pPr>
              <w:keepNext/>
              <w:keepLines/>
              <w:widowControl w:val="0"/>
              <w:suppressLineNumbers/>
              <w:suppressAutoHyphens/>
            </w:pPr>
            <w:r w:rsidRPr="002169AE">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4608AC" w:rsidRPr="004E2AF4" w:rsidRDefault="004608AC" w:rsidP="004608AC">
            <w:pPr>
              <w:pStyle w:val="31"/>
              <w:keepNext w:val="0"/>
              <w:numPr>
                <w:ilvl w:val="0"/>
                <w:numId w:val="0"/>
              </w:numPr>
              <w:tabs>
                <w:tab w:val="left" w:pos="708"/>
              </w:tabs>
              <w:spacing w:before="60"/>
              <w:rPr>
                <w:rFonts w:ascii="Times New Roman" w:hAnsi="Times New Roman"/>
                <w:b w:val="0"/>
                <w:bCs w:val="0"/>
              </w:rPr>
            </w:pPr>
            <w:bookmarkStart w:id="6" w:name="_Ref166313730"/>
            <w:bookmarkStart w:id="7" w:name="_Ref166098622"/>
            <w:proofErr w:type="gramStart"/>
            <w:r w:rsidRPr="004E2AF4">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E2AF4">
              <w:rPr>
                <w:rFonts w:ascii="Times New Roman" w:hAnsi="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53C69">
              <w:rPr>
                <w:rFonts w:ascii="Times New Roman" w:hAnsi="Times New Roman"/>
                <w:b w:val="0"/>
                <w:sz w:val="22"/>
                <w:szCs w:val="22"/>
              </w:rPr>
              <w:fldChar w:fldCharType="begin"/>
            </w:r>
            <w:r w:rsidR="00B53C69" w:rsidRPr="00B53C69">
              <w:rPr>
                <w:rFonts w:ascii="Times New Roman" w:hAnsi="Times New Roman"/>
                <w:b w:val="0"/>
                <w:sz w:val="22"/>
                <w:szCs w:val="22"/>
              </w:rPr>
              <w:instrText xml:space="preserve"> REF _Ref353200173 \r \h  \* MERGEFORMAT </w:instrText>
            </w:r>
            <w:r w:rsidR="00B53C69" w:rsidRPr="00B53C69">
              <w:rPr>
                <w:rFonts w:ascii="Times New Roman" w:hAnsi="Times New Roman"/>
                <w:b w:val="0"/>
                <w:sz w:val="22"/>
                <w:szCs w:val="22"/>
              </w:rPr>
            </w:r>
            <w:r w:rsidR="00B53C69" w:rsidRPr="00B53C69">
              <w:rPr>
                <w:rFonts w:ascii="Times New Roman" w:hAnsi="Times New Roman"/>
                <w:b w:val="0"/>
                <w:sz w:val="22"/>
                <w:szCs w:val="22"/>
              </w:rPr>
              <w:fldChar w:fldCharType="separate"/>
            </w:r>
            <w:r w:rsidR="0011608C">
              <w:rPr>
                <w:rFonts w:ascii="Times New Roman" w:hAnsi="Times New Roman"/>
                <w:b w:val="0"/>
                <w:sz w:val="22"/>
                <w:szCs w:val="22"/>
              </w:rPr>
              <w:t>7</w:t>
            </w:r>
            <w:r w:rsidR="00B53C69" w:rsidRPr="00B53C69">
              <w:rPr>
                <w:rFonts w:ascii="Times New Roman" w:hAnsi="Times New Roman"/>
                <w:b w:val="0"/>
                <w:sz w:val="22"/>
                <w:szCs w:val="22"/>
              </w:rPr>
              <w:fldChar w:fldCharType="end"/>
            </w:r>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lastRenderedPageBreak/>
              <w:t>Требования к участникам закупки:</w:t>
            </w:r>
          </w:p>
          <w:p w:rsidR="001B6B20" w:rsidRPr="00E84893" w:rsidRDefault="001B6B20" w:rsidP="006E2615">
            <w:pPr>
              <w:suppressAutoHyphens/>
            </w:pPr>
            <w:r w:rsidRPr="00E84893">
              <w:rPr>
                <w:sz w:val="22"/>
                <w:szCs w:val="22"/>
              </w:rPr>
              <w:t xml:space="preserve">1) соответствие требованиям, </w:t>
            </w:r>
            <w:r w:rsidRPr="00E84893">
              <w:rPr>
                <w:bCs/>
                <w:sz w:val="22"/>
                <w:szCs w:val="22"/>
              </w:rPr>
              <w:t>установленным</w:t>
            </w:r>
            <w:r w:rsidRPr="00E84893">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84893">
              <w:rPr>
                <w:bCs/>
                <w:sz w:val="22"/>
                <w:szCs w:val="22"/>
              </w:rPr>
              <w:t>ом</w:t>
            </w:r>
            <w:r w:rsidRPr="00E84893">
              <w:rPr>
                <w:sz w:val="22"/>
                <w:szCs w:val="22"/>
              </w:rPr>
              <w:t xml:space="preserve"> закупки;</w:t>
            </w:r>
          </w:p>
          <w:p w:rsidR="001B6B20" w:rsidRPr="00E84893" w:rsidRDefault="006F148D" w:rsidP="006E2615">
            <w:pPr>
              <w:suppressAutoHyphens/>
            </w:pPr>
            <w:r>
              <w:rPr>
                <w:sz w:val="22"/>
                <w:szCs w:val="22"/>
              </w:rPr>
              <w:t>2</w:t>
            </w:r>
            <w:r w:rsidR="001B6B20" w:rsidRPr="00E84893">
              <w:rPr>
                <w:sz w:val="22"/>
                <w:szCs w:val="22"/>
              </w:rPr>
              <w:t xml:space="preserve">) </w:t>
            </w:r>
            <w:proofErr w:type="spellStart"/>
            <w:r w:rsidR="001B6B20" w:rsidRPr="00E84893">
              <w:rPr>
                <w:sz w:val="22"/>
                <w:szCs w:val="22"/>
              </w:rPr>
              <w:t>непроведение</w:t>
            </w:r>
            <w:proofErr w:type="spellEnd"/>
            <w:r w:rsidR="001B6B20" w:rsidRPr="00E84893">
              <w:rPr>
                <w:sz w:val="22"/>
                <w:szCs w:val="22"/>
              </w:rPr>
              <w:t xml:space="preserve"> ликвидации участника </w:t>
            </w:r>
            <w:r w:rsidR="001B6B20" w:rsidRPr="00E84893">
              <w:rPr>
                <w:bCs/>
                <w:sz w:val="22"/>
                <w:szCs w:val="22"/>
              </w:rPr>
              <w:t>закупки -</w:t>
            </w:r>
            <w:r w:rsidR="001B6B20" w:rsidRPr="00E84893">
              <w:rPr>
                <w:sz w:val="22"/>
                <w:szCs w:val="22"/>
              </w:rPr>
              <w:t xml:space="preserve"> юридического лица и отсутствие решения арбитражного суда о признании участника </w:t>
            </w:r>
            <w:r w:rsidR="001B6B20" w:rsidRPr="00E84893">
              <w:rPr>
                <w:bCs/>
                <w:sz w:val="22"/>
                <w:szCs w:val="22"/>
              </w:rPr>
              <w:t>закупки</w:t>
            </w:r>
            <w:r w:rsidR="001B6B20" w:rsidRPr="00E84893">
              <w:rPr>
                <w:sz w:val="22"/>
                <w:szCs w:val="22"/>
              </w:rPr>
              <w:t xml:space="preserve"> - юридического лица, индивидуального предпринимателя </w:t>
            </w:r>
            <w:r w:rsidR="001B6B20" w:rsidRPr="00E84893">
              <w:rPr>
                <w:bCs/>
                <w:sz w:val="22"/>
                <w:szCs w:val="22"/>
              </w:rPr>
              <w:t>несостоятельным (</w:t>
            </w:r>
            <w:r w:rsidR="001B6B20" w:rsidRPr="00E84893">
              <w:rPr>
                <w:sz w:val="22"/>
                <w:szCs w:val="22"/>
              </w:rPr>
              <w:t>банкротом</w:t>
            </w:r>
            <w:r w:rsidR="001B6B20" w:rsidRPr="00E84893">
              <w:rPr>
                <w:bCs/>
                <w:sz w:val="22"/>
                <w:szCs w:val="22"/>
              </w:rPr>
              <w:t>)</w:t>
            </w:r>
            <w:r w:rsidR="001B6B20" w:rsidRPr="00E84893">
              <w:rPr>
                <w:sz w:val="22"/>
                <w:szCs w:val="22"/>
              </w:rPr>
              <w:t xml:space="preserve"> и об открытии конкурсного производства;</w:t>
            </w:r>
          </w:p>
          <w:p w:rsidR="001B6B20" w:rsidRPr="00E84893" w:rsidRDefault="006F148D" w:rsidP="006E2615">
            <w:pPr>
              <w:suppressAutoHyphens/>
            </w:pPr>
            <w:r>
              <w:rPr>
                <w:sz w:val="22"/>
                <w:szCs w:val="22"/>
              </w:rPr>
              <w:t>3</w:t>
            </w:r>
            <w:r w:rsidR="001B6B20" w:rsidRPr="00E84893">
              <w:rPr>
                <w:sz w:val="22"/>
                <w:szCs w:val="22"/>
              </w:rPr>
              <w:t xml:space="preserve">) </w:t>
            </w:r>
            <w:proofErr w:type="spellStart"/>
            <w:r w:rsidR="001B6B20" w:rsidRPr="00E84893">
              <w:rPr>
                <w:sz w:val="22"/>
                <w:szCs w:val="22"/>
              </w:rPr>
              <w:t>неприостановление</w:t>
            </w:r>
            <w:proofErr w:type="spellEnd"/>
            <w:r w:rsidR="001B6B20" w:rsidRPr="00E84893">
              <w:rPr>
                <w:sz w:val="22"/>
                <w:szCs w:val="22"/>
              </w:rPr>
              <w:t xml:space="preserve"> деятельности участника </w:t>
            </w:r>
            <w:r w:rsidR="001B6B20" w:rsidRPr="00E84893">
              <w:rPr>
                <w:bCs/>
                <w:sz w:val="22"/>
                <w:szCs w:val="22"/>
              </w:rPr>
              <w:t>закупки</w:t>
            </w:r>
            <w:r w:rsidR="001B6B20" w:rsidRPr="00E84893">
              <w:rPr>
                <w:sz w:val="22"/>
                <w:szCs w:val="22"/>
              </w:rPr>
              <w:t xml:space="preserve"> в порядке, </w:t>
            </w:r>
            <w:r w:rsidR="001B6B20" w:rsidRPr="00E84893">
              <w:rPr>
                <w:bCs/>
                <w:sz w:val="22"/>
                <w:szCs w:val="22"/>
              </w:rPr>
              <w:t>установленном</w:t>
            </w:r>
            <w:r w:rsidR="001B6B20" w:rsidRPr="00E84893">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E84893" w:rsidRDefault="006F148D" w:rsidP="006E2615">
            <w:pPr>
              <w:suppressAutoHyphens/>
            </w:pPr>
            <w:proofErr w:type="gramStart"/>
            <w:r>
              <w:rPr>
                <w:sz w:val="22"/>
                <w:szCs w:val="22"/>
              </w:rPr>
              <w:t>4</w:t>
            </w:r>
            <w:r w:rsidR="001B6B20" w:rsidRPr="00E84893">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84893">
              <w:rPr>
                <w:sz w:val="22"/>
                <w:szCs w:val="22"/>
              </w:rPr>
              <w:t xml:space="preserve"> обязанности </w:t>
            </w:r>
            <w:proofErr w:type="gramStart"/>
            <w:r w:rsidR="001B6B20" w:rsidRPr="00E84893">
              <w:rPr>
                <w:sz w:val="22"/>
                <w:szCs w:val="22"/>
              </w:rPr>
              <w:t>заявителя</w:t>
            </w:r>
            <w:proofErr w:type="gramEnd"/>
            <w:r w:rsidR="001B6B20" w:rsidRPr="00E8489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84893">
              <w:rPr>
                <w:sz w:val="22"/>
                <w:szCs w:val="22"/>
              </w:rPr>
              <w:t>указанных</w:t>
            </w:r>
            <w:proofErr w:type="gramEnd"/>
            <w:r w:rsidR="001B6B20" w:rsidRPr="00E8489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E84893" w:rsidRDefault="006F148D" w:rsidP="006E2615">
            <w:pPr>
              <w:suppressAutoHyphens/>
            </w:pPr>
            <w:proofErr w:type="gramStart"/>
            <w:r>
              <w:rPr>
                <w:sz w:val="22"/>
                <w:szCs w:val="22"/>
              </w:rPr>
              <w:t>5</w:t>
            </w:r>
            <w:r w:rsidR="001B6B20" w:rsidRPr="00E84893">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1B6B20" w:rsidRPr="00E84893">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5F7D6A" w:rsidRPr="00E84893" w:rsidRDefault="006F148D" w:rsidP="005F7D6A">
            <w:pPr>
              <w:suppressAutoHyphens/>
            </w:pPr>
            <w:r>
              <w:rPr>
                <w:sz w:val="22"/>
                <w:szCs w:val="22"/>
              </w:rPr>
              <w:t>6</w:t>
            </w:r>
            <w:r w:rsidR="005F7D6A" w:rsidRPr="00E8489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Pr>
                <w:sz w:val="22"/>
                <w:szCs w:val="22"/>
              </w:rPr>
              <w:t>7</w:t>
            </w:r>
            <w:r w:rsidR="00E60056" w:rsidRPr="00E84893">
              <w:rPr>
                <w:sz w:val="22"/>
                <w:szCs w:val="22"/>
              </w:rPr>
              <w:t xml:space="preserve">) </w:t>
            </w:r>
            <w:r w:rsidR="001B6B20" w:rsidRPr="00E8489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1B6B20" w:rsidRPr="00E84893">
              <w:rPr>
                <w:sz w:val="22"/>
                <w:szCs w:val="22"/>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84893">
              <w:rPr>
                <w:sz w:val="22"/>
                <w:szCs w:val="22"/>
              </w:rPr>
              <w:t xml:space="preserve"> </w:t>
            </w:r>
            <w:proofErr w:type="gramStart"/>
            <w:r w:rsidR="001B6B20" w:rsidRPr="00E8489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84893">
              <w:rPr>
                <w:sz w:val="22"/>
                <w:szCs w:val="22"/>
              </w:rPr>
              <w:t>неполнородными</w:t>
            </w:r>
            <w:proofErr w:type="spellEnd"/>
            <w:r w:rsidR="001B6B20" w:rsidRPr="00E8489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1B6B20" w:rsidRPr="00E8489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Pr>
                <w:sz w:val="22"/>
                <w:szCs w:val="22"/>
              </w:rPr>
              <w:t>.</w:t>
            </w:r>
          </w:p>
          <w:p w:rsidR="00BB23B1" w:rsidRPr="00EC0888" w:rsidRDefault="00092B86" w:rsidP="00092B86">
            <w:pPr>
              <w:pStyle w:val="aff7"/>
              <w:jc w:val="both"/>
            </w:pPr>
            <w:r w:rsidRPr="00092B86">
              <w:rPr>
                <w:sz w:val="22"/>
                <w:szCs w:val="22"/>
              </w:rPr>
              <w:t>8) участник закупки не является офшорной компанией.</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1415" w:rsidRDefault="00E60056" w:rsidP="00BA14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Pr>
                <w:rFonts w:ascii="Times New Roman" w:hAnsi="Times New Roman"/>
                <w:b w:val="0"/>
                <w:bCs w:val="0"/>
                <w:sz w:val="22"/>
                <w:szCs w:val="22"/>
              </w:rPr>
              <w:t>.</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52214" w:rsidRDefault="00FC1C75" w:rsidP="006966B3">
            <w:pPr>
              <w:keepNext/>
              <w:keepLines/>
              <w:widowControl w:val="0"/>
              <w:suppressLineNumbers/>
              <w:suppressAutoHyphens/>
            </w:pPr>
            <w: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0F7BF0"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Default="000F7BF0">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Default="000F7BF0">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w:t>
            </w:r>
            <w:r>
              <w:rPr>
                <w:sz w:val="22"/>
                <w:szCs w:val="22"/>
              </w:rPr>
              <w:lastRenderedPageBreak/>
              <w:t xml:space="preserve">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заявок на участие в таком аукционе.</w:t>
            </w:r>
          </w:p>
          <w:p w:rsidR="000F7BF0" w:rsidRDefault="000F7BF0">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w:t>
            </w:r>
            <w:r w:rsidR="008455D9">
              <w:rPr>
                <w:sz w:val="22"/>
                <w:szCs w:val="22"/>
              </w:rPr>
              <w:t>«</w:t>
            </w:r>
            <w:r w:rsidR="000850EE">
              <w:rPr>
                <w:sz w:val="22"/>
                <w:szCs w:val="22"/>
              </w:rPr>
              <w:t>09</w:t>
            </w:r>
            <w:r w:rsidRPr="008455D9">
              <w:rPr>
                <w:sz w:val="22"/>
                <w:szCs w:val="22"/>
              </w:rPr>
              <w:t xml:space="preserve">»  </w:t>
            </w:r>
            <w:r w:rsidR="000850EE">
              <w:rPr>
                <w:rFonts w:cs="Arial"/>
                <w:sz w:val="22"/>
                <w:szCs w:val="22"/>
              </w:rPr>
              <w:t xml:space="preserve">декабря </w:t>
            </w:r>
            <w:r w:rsidR="000D3D1A">
              <w:rPr>
                <w:sz w:val="22"/>
                <w:szCs w:val="22"/>
              </w:rPr>
              <w:t xml:space="preserve">   </w:t>
            </w:r>
            <w:r w:rsidRPr="008455D9">
              <w:rPr>
                <w:sz w:val="22"/>
                <w:szCs w:val="22"/>
              </w:rPr>
              <w:t>201</w:t>
            </w:r>
            <w:r w:rsidR="001C54C6">
              <w:rPr>
                <w:sz w:val="22"/>
                <w:szCs w:val="22"/>
              </w:rPr>
              <w:t>6</w:t>
            </w:r>
            <w:r w:rsidRPr="008455D9">
              <w:rPr>
                <w:sz w:val="22"/>
                <w:szCs w:val="22"/>
              </w:rPr>
              <w:t xml:space="preserve"> года;</w:t>
            </w:r>
          </w:p>
          <w:p w:rsidR="000F7BF0" w:rsidRDefault="000F7BF0">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w:t>
            </w:r>
            <w:r w:rsidR="00A05A73">
              <w:rPr>
                <w:sz w:val="22"/>
                <w:szCs w:val="22"/>
              </w:rPr>
              <w:t>«</w:t>
            </w:r>
            <w:r w:rsidR="000850EE">
              <w:rPr>
                <w:sz w:val="22"/>
                <w:szCs w:val="22"/>
              </w:rPr>
              <w:t>17</w:t>
            </w:r>
            <w:r w:rsidR="00A05A73" w:rsidRPr="008455D9">
              <w:rPr>
                <w:sz w:val="22"/>
                <w:szCs w:val="22"/>
              </w:rPr>
              <w:t xml:space="preserve">»  </w:t>
            </w:r>
            <w:r w:rsidR="000850EE">
              <w:rPr>
                <w:rFonts w:cs="Arial"/>
                <w:sz w:val="22"/>
                <w:szCs w:val="22"/>
              </w:rPr>
              <w:t xml:space="preserve">декабря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p w:rsidR="000F7BF0" w:rsidRDefault="000F7BF0">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0850EE">
            <w:pPr>
              <w:spacing w:line="276" w:lineRule="auto"/>
            </w:pPr>
            <w:r>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Pr>
                <w:sz w:val="22"/>
                <w:szCs w:val="22"/>
              </w:rPr>
              <w:t>«</w:t>
            </w:r>
            <w:r w:rsidR="000850EE">
              <w:rPr>
                <w:sz w:val="22"/>
                <w:szCs w:val="22"/>
              </w:rPr>
              <w:t>19</w:t>
            </w:r>
            <w:r w:rsidR="000D3D1A">
              <w:rPr>
                <w:sz w:val="22"/>
                <w:szCs w:val="22"/>
              </w:rPr>
              <w:t xml:space="preserve"> </w:t>
            </w:r>
            <w:r w:rsidR="00A05A73" w:rsidRPr="008455D9">
              <w:rPr>
                <w:sz w:val="22"/>
                <w:szCs w:val="22"/>
              </w:rPr>
              <w:t xml:space="preserve">»  </w:t>
            </w:r>
            <w:r w:rsidR="000D3D1A">
              <w:rPr>
                <w:sz w:val="22"/>
                <w:szCs w:val="22"/>
              </w:rPr>
              <w:t xml:space="preserve">  </w:t>
            </w:r>
            <w:r w:rsidR="000850EE">
              <w:rPr>
                <w:rFonts w:cs="Arial"/>
                <w:sz w:val="22"/>
                <w:szCs w:val="22"/>
              </w:rPr>
              <w:t xml:space="preserve">декабря </w:t>
            </w:r>
            <w:r w:rsidR="000D3D1A">
              <w:rPr>
                <w:sz w:val="22"/>
                <w:szCs w:val="22"/>
              </w:rPr>
              <w:t xml:space="preserve"> </w:t>
            </w:r>
            <w:r w:rsidR="005B2D6E">
              <w:rPr>
                <w:rFonts w:cs="Arial"/>
                <w:sz w:val="22"/>
                <w:szCs w:val="22"/>
              </w:rPr>
              <w:t xml:space="preserve"> </w:t>
            </w:r>
            <w:r w:rsidR="00A05A73" w:rsidRPr="008455D9">
              <w:rPr>
                <w:sz w:val="22"/>
                <w:szCs w:val="22"/>
              </w:rPr>
              <w:t>201</w:t>
            </w:r>
            <w:r w:rsidR="001C54C6">
              <w:rPr>
                <w:sz w:val="22"/>
                <w:szCs w:val="22"/>
              </w:rPr>
              <w:t>6</w:t>
            </w:r>
            <w:r w:rsidR="00A05A73" w:rsidRPr="008455D9">
              <w:rPr>
                <w:sz w:val="22"/>
                <w:szCs w:val="22"/>
              </w:rPr>
              <w:t xml:space="preserve"> года</w:t>
            </w:r>
            <w:r>
              <w:rPr>
                <w:sz w:val="22"/>
                <w:szCs w:val="22"/>
              </w:rPr>
              <w:t>.</w:t>
            </w:r>
          </w:p>
        </w:tc>
      </w:tr>
      <w:tr w:rsidR="000F7BF0"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B53C69" w:rsidP="000850EE">
            <w:pPr>
              <w:spacing w:line="276" w:lineRule="auto"/>
            </w:pPr>
            <w:r>
              <w:rPr>
                <w:sz w:val="22"/>
                <w:szCs w:val="22"/>
              </w:rPr>
              <w:t>«</w:t>
            </w:r>
            <w:r w:rsidR="000D3D1A">
              <w:rPr>
                <w:sz w:val="22"/>
                <w:szCs w:val="22"/>
              </w:rPr>
              <w:t xml:space="preserve"> </w:t>
            </w:r>
            <w:r w:rsidR="000850EE">
              <w:rPr>
                <w:sz w:val="22"/>
                <w:szCs w:val="22"/>
              </w:rPr>
              <w:t>19</w:t>
            </w:r>
            <w:r w:rsidR="000D3D1A">
              <w:rPr>
                <w:sz w:val="22"/>
                <w:szCs w:val="22"/>
              </w:rPr>
              <w:t xml:space="preserve"> </w:t>
            </w:r>
            <w:r w:rsidR="00A05A73">
              <w:rPr>
                <w:sz w:val="22"/>
                <w:szCs w:val="22"/>
              </w:rPr>
              <w:t>»</w:t>
            </w:r>
            <w:r w:rsidR="000D3D1A">
              <w:rPr>
                <w:sz w:val="22"/>
                <w:szCs w:val="22"/>
              </w:rPr>
              <w:t xml:space="preserve">   </w:t>
            </w:r>
            <w:r w:rsidR="000850EE">
              <w:rPr>
                <w:rFonts w:cs="Arial"/>
                <w:sz w:val="22"/>
                <w:szCs w:val="22"/>
              </w:rPr>
              <w:t xml:space="preserve">декабря </w:t>
            </w:r>
            <w:r w:rsidR="005B2D6E">
              <w:rPr>
                <w:rFonts w:cs="Arial"/>
                <w:sz w:val="22"/>
                <w:szCs w:val="22"/>
              </w:rPr>
              <w:t xml:space="preserve"> </w:t>
            </w:r>
            <w:r w:rsidR="000F7BF0">
              <w:rPr>
                <w:sz w:val="22"/>
                <w:szCs w:val="22"/>
              </w:rPr>
              <w:t>201</w:t>
            </w:r>
            <w:r w:rsidR="001C54C6">
              <w:rPr>
                <w:sz w:val="22"/>
                <w:szCs w:val="22"/>
              </w:rPr>
              <w:t>6</w:t>
            </w:r>
            <w:r w:rsidR="000F7BF0">
              <w:rPr>
                <w:sz w:val="22"/>
                <w:szCs w:val="22"/>
              </w:rPr>
              <w:t xml:space="preserve"> года</w:t>
            </w:r>
          </w:p>
        </w:tc>
      </w:tr>
      <w:tr w:rsidR="000F7BF0"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84893"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84893" w:rsidRDefault="000F7BF0"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Default="00A05A73" w:rsidP="000850EE">
            <w:pPr>
              <w:spacing w:line="276" w:lineRule="auto"/>
            </w:pPr>
            <w:r>
              <w:rPr>
                <w:sz w:val="22"/>
                <w:szCs w:val="22"/>
              </w:rPr>
              <w:t>«</w:t>
            </w:r>
            <w:r w:rsidR="000D3D1A">
              <w:rPr>
                <w:sz w:val="22"/>
                <w:szCs w:val="22"/>
              </w:rPr>
              <w:t xml:space="preserve"> </w:t>
            </w:r>
            <w:r w:rsidR="000850EE">
              <w:rPr>
                <w:sz w:val="22"/>
                <w:szCs w:val="22"/>
              </w:rPr>
              <w:t>22</w:t>
            </w:r>
            <w:r>
              <w:rPr>
                <w:sz w:val="22"/>
                <w:szCs w:val="22"/>
              </w:rPr>
              <w:t xml:space="preserve">» </w:t>
            </w:r>
            <w:r w:rsidR="000D3D1A">
              <w:rPr>
                <w:rFonts w:cs="Arial"/>
                <w:sz w:val="22"/>
                <w:szCs w:val="22"/>
              </w:rPr>
              <w:t xml:space="preserve">   </w:t>
            </w:r>
            <w:r w:rsidR="000850EE">
              <w:rPr>
                <w:rFonts w:cs="Arial"/>
                <w:sz w:val="22"/>
                <w:szCs w:val="22"/>
              </w:rPr>
              <w:t xml:space="preserve">декабря </w:t>
            </w:r>
            <w:bookmarkStart w:id="13" w:name="_GoBack"/>
            <w:bookmarkEnd w:id="13"/>
            <w:r w:rsidR="000D3D1A">
              <w:rPr>
                <w:rFonts w:cs="Arial"/>
                <w:sz w:val="22"/>
                <w:szCs w:val="22"/>
              </w:rPr>
              <w:t xml:space="preserve">  </w:t>
            </w:r>
            <w:r>
              <w:rPr>
                <w:sz w:val="22"/>
                <w:szCs w:val="22"/>
              </w:rPr>
              <w:t>201</w:t>
            </w:r>
            <w:r w:rsidR="001C54C6">
              <w:rPr>
                <w:sz w:val="22"/>
                <w:szCs w:val="22"/>
              </w:rPr>
              <w:t>6</w:t>
            </w:r>
            <w:r>
              <w:rPr>
                <w:sz w:val="22"/>
                <w:szCs w:val="22"/>
              </w:rPr>
              <w:t xml:space="preserve">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536E06">
            <w:pPr>
              <w:suppressAutoHyphens/>
              <w:snapToGrid w:val="0"/>
              <w:rPr>
                <w:kern w:val="1"/>
                <w:lang w:eastAsia="ar-SA"/>
              </w:rPr>
            </w:pPr>
            <w:r w:rsidRPr="00E84893">
              <w:rPr>
                <w:kern w:val="1"/>
                <w:sz w:val="22"/>
                <w:szCs w:val="22"/>
                <w:lang w:eastAsia="ar-SA"/>
              </w:rPr>
              <w:t>Заявка на участие в электронном аукционе состоит из двух частей.</w:t>
            </w:r>
          </w:p>
          <w:p w:rsidR="002F172D" w:rsidRPr="00E84893" w:rsidRDefault="002F172D" w:rsidP="00536E06">
            <w:pPr>
              <w:suppressAutoHyphens/>
              <w:snapToGrid w:val="0"/>
              <w:rPr>
                <w:kern w:val="1"/>
                <w:lang w:eastAsia="ar-SA"/>
              </w:rPr>
            </w:pPr>
          </w:p>
          <w:p w:rsidR="00E60056" w:rsidRPr="00E84893" w:rsidRDefault="00E60056" w:rsidP="00536E06">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F172D" w:rsidRPr="00B53C69" w:rsidRDefault="002F172D" w:rsidP="002F172D">
            <w:pPr>
              <w:suppressAutoHyphens/>
              <w:snapToGrid w:val="0"/>
            </w:pPr>
            <w:r w:rsidRPr="00B53C69">
              <w:rPr>
                <w:sz w:val="22"/>
                <w:szCs w:val="22"/>
              </w:rPr>
              <w:t xml:space="preserve">Согласие участника аукциона на </w:t>
            </w:r>
            <w:r w:rsidR="00743264">
              <w:rPr>
                <w:sz w:val="22"/>
                <w:szCs w:val="22"/>
              </w:rPr>
              <w:t>выполнение работ</w:t>
            </w:r>
            <w:r w:rsidRPr="00B53C69">
              <w:rPr>
                <w:sz w:val="22"/>
                <w:szCs w:val="22"/>
              </w:rPr>
              <w:t xml:space="preserve"> на условиях, предусмотренных настоящей документацией</w:t>
            </w:r>
            <w:r w:rsidR="009A5D06">
              <w:rPr>
                <w:sz w:val="22"/>
                <w:szCs w:val="22"/>
              </w:rPr>
              <w:t>.</w:t>
            </w:r>
          </w:p>
          <w:p w:rsidR="002F172D" w:rsidRDefault="002F172D" w:rsidP="002F172D">
            <w:pPr>
              <w:suppressAutoHyphens/>
              <w:snapToGrid w:val="0"/>
              <w:rPr>
                <w:kern w:val="2"/>
                <w:lang w:eastAsia="ar-SA"/>
              </w:rPr>
            </w:pPr>
          </w:p>
          <w:p w:rsidR="00E60056" w:rsidRDefault="00E60056" w:rsidP="00536E06">
            <w:pPr>
              <w:suppressAutoHyphens/>
              <w:snapToGrid w:val="0"/>
              <w:rPr>
                <w:kern w:val="1"/>
                <w:lang w:eastAsia="ar-SA"/>
              </w:rPr>
            </w:pPr>
            <w:r w:rsidRPr="00E84893">
              <w:rPr>
                <w:kern w:val="1"/>
                <w:sz w:val="22"/>
                <w:szCs w:val="22"/>
                <w:lang w:eastAsia="ar-SA"/>
              </w:rPr>
              <w:t>Вторая часть заявки на участие в электронном аукционе должна содержать следующие документы и информацию:</w:t>
            </w:r>
          </w:p>
          <w:p w:rsidR="002F172D" w:rsidRPr="00E84893" w:rsidRDefault="002F172D" w:rsidP="00536E06">
            <w:pPr>
              <w:suppressAutoHyphens/>
              <w:snapToGrid w:val="0"/>
              <w:rPr>
                <w:kern w:val="1"/>
                <w:lang w:eastAsia="ar-SA"/>
              </w:rPr>
            </w:pPr>
          </w:p>
          <w:p w:rsidR="00E60056" w:rsidRDefault="00E60056" w:rsidP="001D1B09">
            <w:pPr>
              <w:suppressAutoHyphens/>
              <w:snapToGrid w:val="0"/>
              <w:spacing w:after="0"/>
              <w:rPr>
                <w:kern w:val="1"/>
                <w:lang w:eastAsia="ar-SA"/>
              </w:rPr>
            </w:pPr>
            <w:proofErr w:type="gramStart"/>
            <w:r w:rsidRPr="00E84893">
              <w:rPr>
                <w:kern w:val="1"/>
                <w:sz w:val="22"/>
                <w:szCs w:val="22"/>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Pr>
                <w:kern w:val="1"/>
                <w:sz w:val="22"/>
                <w:szCs w:val="22"/>
                <w:lang w:eastAsia="ar-SA"/>
              </w:rPr>
              <w:t xml:space="preserve">(при наличии) </w:t>
            </w:r>
            <w:r w:rsidRPr="00E84893">
              <w:rPr>
                <w:kern w:val="1"/>
                <w:sz w:val="22"/>
                <w:szCs w:val="22"/>
                <w:lang w:eastAsia="ar-SA"/>
              </w:rPr>
              <w:t>учредителей, членов коллегиального</w:t>
            </w:r>
            <w:proofErr w:type="gramEnd"/>
            <w:r w:rsidRPr="00E84893">
              <w:rPr>
                <w:kern w:val="1"/>
                <w:sz w:val="22"/>
                <w:szCs w:val="22"/>
                <w:lang w:eastAsia="ar-SA"/>
              </w:rPr>
              <w:t xml:space="preserve"> исполнительного органа, лица, исполняющего функции единоличного исполнительного органа </w:t>
            </w:r>
            <w:r w:rsidRPr="00E84893">
              <w:rPr>
                <w:kern w:val="1"/>
                <w:sz w:val="22"/>
                <w:szCs w:val="22"/>
                <w:lang w:eastAsia="ar-SA"/>
              </w:rPr>
              <w:lastRenderedPageBreak/>
              <w:t>участника такого аукциона;</w:t>
            </w:r>
          </w:p>
          <w:p w:rsidR="002838CB" w:rsidRPr="00E84893" w:rsidRDefault="002838CB" w:rsidP="001D1B09">
            <w:pPr>
              <w:suppressAutoHyphens/>
              <w:snapToGrid w:val="0"/>
              <w:spacing w:after="0"/>
              <w:rPr>
                <w:kern w:val="1"/>
                <w:lang w:eastAsia="ar-SA"/>
              </w:rPr>
            </w:pPr>
          </w:p>
          <w:p w:rsidR="002838CB" w:rsidRPr="009E2CD8" w:rsidRDefault="00E60056" w:rsidP="001D1B09">
            <w:pPr>
              <w:suppressAutoHyphens/>
              <w:snapToGrid w:val="0"/>
              <w:spacing w:after="0"/>
              <w:rPr>
                <w:kern w:val="1"/>
                <w:lang w:eastAsia="ar-SA"/>
              </w:rPr>
            </w:pPr>
            <w:r w:rsidRPr="009E2CD8">
              <w:rPr>
                <w:kern w:val="1"/>
                <w:sz w:val="22"/>
                <w:szCs w:val="22"/>
                <w:lang w:eastAsia="ar-SA"/>
              </w:rPr>
              <w:t>2) документы</w:t>
            </w:r>
            <w:r w:rsidR="00D629B0" w:rsidRPr="009E2CD8">
              <w:rPr>
                <w:kern w:val="1"/>
                <w:sz w:val="22"/>
                <w:szCs w:val="22"/>
                <w:lang w:eastAsia="ar-SA"/>
              </w:rPr>
              <w:t xml:space="preserve"> или  копии таких  документов</w:t>
            </w:r>
            <w:r w:rsidRPr="009E2CD8">
              <w:rPr>
                <w:kern w:val="1"/>
                <w:sz w:val="22"/>
                <w:szCs w:val="22"/>
                <w:lang w:eastAsia="ar-SA"/>
              </w:rPr>
              <w:t>, подтверждающие соответствие участника аукциона следующим требованиям:</w:t>
            </w:r>
          </w:p>
          <w:p w:rsidR="00E60056" w:rsidRPr="00743264" w:rsidRDefault="006966B3" w:rsidP="006966B3">
            <w:pPr>
              <w:numPr>
                <w:ilvl w:val="0"/>
                <w:numId w:val="7"/>
              </w:numPr>
              <w:suppressAutoHyphens/>
              <w:snapToGrid w:val="0"/>
              <w:spacing w:after="0"/>
              <w:ind w:left="34"/>
              <w:rPr>
                <w:kern w:val="1"/>
                <w:lang w:eastAsia="ar-SA"/>
              </w:rPr>
            </w:pPr>
            <w:r>
              <w:rPr>
                <w:sz w:val="22"/>
                <w:szCs w:val="22"/>
              </w:rPr>
              <w:t xml:space="preserve">а) </w:t>
            </w:r>
            <w:r w:rsidR="003E60BC" w:rsidRPr="00205EC3">
              <w:rPr>
                <w:kern w:val="1"/>
                <w:sz w:val="23"/>
                <w:szCs w:val="23"/>
                <w:lang w:eastAsia="ar-SA"/>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требуется</w:t>
            </w:r>
            <w:r w:rsidRPr="009E2CD8">
              <w:rPr>
                <w:kern w:val="1"/>
                <w:sz w:val="22"/>
                <w:szCs w:val="22"/>
                <w:lang w:eastAsia="ar-SA"/>
              </w:rPr>
              <w:t>;</w:t>
            </w:r>
          </w:p>
          <w:p w:rsidR="002838CB" w:rsidRPr="009E2CD8" w:rsidRDefault="002838CB" w:rsidP="00A3320A">
            <w:pPr>
              <w:numPr>
                <w:ilvl w:val="0"/>
                <w:numId w:val="7"/>
              </w:numPr>
              <w:suppressAutoHyphens/>
              <w:snapToGrid w:val="0"/>
              <w:spacing w:after="0"/>
              <w:ind w:left="34"/>
              <w:rPr>
                <w:kern w:val="1"/>
                <w:lang w:eastAsia="ar-SA"/>
              </w:rPr>
            </w:pPr>
          </w:p>
          <w:p w:rsidR="00E60056" w:rsidRPr="00E84893" w:rsidRDefault="00D629B0" w:rsidP="009E2CD8">
            <w:pPr>
              <w:suppressAutoHyphens/>
              <w:rPr>
                <w:kern w:val="1"/>
                <w:lang w:eastAsia="ar-SA"/>
              </w:rPr>
            </w:pPr>
            <w:r w:rsidRPr="009E2CD8">
              <w:rPr>
                <w:kern w:val="1"/>
                <w:sz w:val="22"/>
                <w:szCs w:val="22"/>
                <w:lang w:eastAsia="ar-SA"/>
              </w:rPr>
              <w:t>б)</w:t>
            </w:r>
            <w:r w:rsidR="00E60056" w:rsidRPr="009E2CD8">
              <w:rPr>
                <w:kern w:val="1"/>
                <w:sz w:val="22"/>
                <w:szCs w:val="22"/>
                <w:lang w:eastAsia="ar-SA"/>
              </w:rPr>
              <w:t xml:space="preserve"> декларация о соответствии участника аукциона следующим требованиям:</w:t>
            </w:r>
          </w:p>
          <w:p w:rsidR="00E60056" w:rsidRPr="00E84893" w:rsidRDefault="002B4A6C" w:rsidP="00646ACF">
            <w:pPr>
              <w:numPr>
                <w:ilvl w:val="0"/>
                <w:numId w:val="14"/>
              </w:numPr>
              <w:suppressAutoHyphens/>
              <w:snapToGrid w:val="0"/>
              <w:ind w:left="33" w:hanging="217"/>
              <w:rPr>
                <w:kern w:val="1"/>
                <w:lang w:eastAsia="ar-SA"/>
              </w:rPr>
            </w:pPr>
            <w:r>
              <w:rPr>
                <w:kern w:val="1"/>
                <w:sz w:val="22"/>
                <w:szCs w:val="22"/>
                <w:lang w:eastAsia="ar-SA"/>
              </w:rPr>
              <w:t xml:space="preserve"> </w:t>
            </w:r>
            <w:proofErr w:type="spellStart"/>
            <w:r w:rsidR="00E60056" w:rsidRPr="00E84893">
              <w:rPr>
                <w:kern w:val="1"/>
                <w:sz w:val="22"/>
                <w:szCs w:val="22"/>
                <w:lang w:eastAsia="ar-SA"/>
              </w:rPr>
              <w:t>непроведение</w:t>
            </w:r>
            <w:proofErr w:type="spellEnd"/>
            <w:r w:rsidR="00E60056"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536E06">
            <w:pPr>
              <w:numPr>
                <w:ilvl w:val="0"/>
                <w:numId w:val="14"/>
              </w:numPr>
              <w:suppressAutoHyphens/>
              <w:snapToGrid w:val="0"/>
              <w:ind w:left="176"/>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2B4A6C" w:rsidP="00646ACF">
            <w:pPr>
              <w:numPr>
                <w:ilvl w:val="0"/>
                <w:numId w:val="14"/>
              </w:numPr>
              <w:suppressAutoHyphens/>
              <w:snapToGrid w:val="0"/>
              <w:ind w:left="33"/>
              <w:rPr>
                <w:kern w:val="1"/>
                <w:lang w:eastAsia="ar-SA"/>
              </w:rPr>
            </w:pPr>
            <w:r>
              <w:rPr>
                <w:kern w:val="1"/>
                <w:sz w:val="22"/>
                <w:szCs w:val="22"/>
                <w:lang w:eastAsia="ar-SA"/>
              </w:rPr>
              <w:t xml:space="preserve">  </w:t>
            </w:r>
            <w:proofErr w:type="gramStart"/>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2B4A6C">
            <w:pPr>
              <w:numPr>
                <w:ilvl w:val="0"/>
                <w:numId w:val="14"/>
              </w:numPr>
              <w:tabs>
                <w:tab w:val="left" w:pos="317"/>
              </w:tabs>
              <w:suppressAutoHyphens/>
              <w:snapToGrid w:val="0"/>
              <w:ind w:left="33" w:hanging="33"/>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2B4A6C">
            <w:pPr>
              <w:numPr>
                <w:ilvl w:val="0"/>
                <w:numId w:val="14"/>
              </w:numPr>
              <w:tabs>
                <w:tab w:val="left" w:pos="33"/>
                <w:tab w:val="left" w:pos="317"/>
              </w:tabs>
              <w:suppressAutoHyphens/>
              <w:snapToGrid w:val="0"/>
              <w:ind w:left="33" w:hanging="33"/>
              <w:rPr>
                <w:kern w:val="1"/>
                <w:lang w:eastAsia="ar-SA"/>
              </w:rPr>
            </w:pPr>
            <w:r w:rsidRPr="00E84893">
              <w:rPr>
                <w:kern w:val="1"/>
                <w:sz w:val="22"/>
                <w:szCs w:val="22"/>
                <w:lang w:eastAsia="ar-SA"/>
              </w:rPr>
              <w:t xml:space="preserve">- обладание участником закупки исключительными правами на результаты интеллектуальной деятельности, если в связи с </w:t>
            </w:r>
            <w:r w:rsidRPr="00E84893">
              <w:rPr>
                <w:kern w:val="1"/>
                <w:sz w:val="22"/>
                <w:szCs w:val="22"/>
                <w:lang w:eastAsia="ar-SA"/>
              </w:rPr>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646ACF">
            <w:pPr>
              <w:suppressAutoHyphens/>
              <w:ind w:left="33"/>
              <w:rPr>
                <w:kern w:val="1"/>
                <w:lang w:eastAsia="ar-SA"/>
              </w:rPr>
            </w:pPr>
            <w:proofErr w:type="gramStart"/>
            <w:r w:rsidRPr="00E84893">
              <w:rPr>
                <w:kern w:val="1"/>
                <w:sz w:val="22"/>
                <w:szCs w:val="2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0A0275">
            <w:pPr>
              <w:autoSpaceDE w:val="0"/>
              <w:autoSpaceDN w:val="0"/>
              <w:adjustRightInd w:val="0"/>
              <w:ind w:left="33"/>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0A0275">
            <w:pPr>
              <w:autoSpaceDE w:val="0"/>
              <w:autoSpaceDN w:val="0"/>
              <w:adjustRightInd w:val="0"/>
              <w:ind w:left="33"/>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w:t>
            </w:r>
            <w:r w:rsidR="004608AC">
              <w:rPr>
                <w:kern w:val="1"/>
                <w:sz w:val="22"/>
                <w:szCs w:val="22"/>
                <w:lang w:eastAsia="ar-SA"/>
              </w:rPr>
              <w:t xml:space="preserve"> </w:t>
            </w:r>
            <w:r w:rsidR="004608AC" w:rsidRPr="00787D36">
              <w:rPr>
                <w:sz w:val="22"/>
                <w:szCs w:val="22"/>
              </w:rPr>
              <w:t>учреждениям и предприятиям уголовно-исполнительной системы и организациям инвалидов</w:t>
            </w:r>
            <w:r w:rsidRPr="00E84893">
              <w:rPr>
                <w:kern w:val="1"/>
                <w:sz w:val="22"/>
                <w:szCs w:val="22"/>
                <w:lang w:eastAsia="ar-SA"/>
              </w:rPr>
              <w:t xml:space="preserve"> или копии этих документов - не требуется;</w:t>
            </w:r>
          </w:p>
          <w:p w:rsidR="000A0275" w:rsidRPr="00787D36" w:rsidRDefault="000A0275" w:rsidP="009A5D06">
            <w:pPr>
              <w:autoSpaceDE w:val="0"/>
              <w:autoSpaceDN w:val="0"/>
              <w:adjustRightInd w:val="0"/>
              <w:ind w:left="33"/>
              <w:rPr>
                <w:b/>
              </w:rPr>
            </w:pPr>
            <w:proofErr w:type="gramStart"/>
            <w:r w:rsidRPr="00E84893">
              <w:rPr>
                <w:kern w:val="1"/>
                <w:sz w:val="22"/>
                <w:szCs w:val="22"/>
                <w:lang w:eastAsia="ar-SA"/>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A5D06" w:rsidRPr="009A5D06">
              <w:rPr>
                <w:b/>
                <w:sz w:val="22"/>
                <w:szCs w:val="22"/>
              </w:rPr>
              <w:t xml:space="preserve">требуется </w:t>
            </w:r>
            <w:r w:rsidR="009A5D06" w:rsidRPr="00787D36">
              <w:rPr>
                <w:sz w:val="22"/>
                <w:szCs w:val="22"/>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w:t>
            </w:r>
            <w:r w:rsidR="009A5D06" w:rsidRPr="00787D36">
              <w:rPr>
                <w:sz w:val="22"/>
                <w:szCs w:val="22"/>
              </w:rPr>
              <w:lastRenderedPageBreak/>
              <w:t>Республики, а также организациями, контролируемыми гражданами Турецкой Республики и (или</w:t>
            </w:r>
            <w:proofErr w:type="gramEnd"/>
            <w:r w:rsidR="009A5D06" w:rsidRPr="00787D36">
              <w:rPr>
                <w:sz w:val="22"/>
                <w:szCs w:val="22"/>
              </w:rPr>
              <w:t>) организациями, находящимися под юрисдикцией Турецкой Республики, запрещено»</w:t>
            </w:r>
            <w:r w:rsidR="009A5D06" w:rsidRPr="00787D36">
              <w:rPr>
                <w:b/>
                <w:sz w:val="22"/>
                <w:szCs w:val="22"/>
              </w:rPr>
              <w:t>;</w:t>
            </w:r>
          </w:p>
          <w:p w:rsidR="00597030" w:rsidRDefault="000A0275" w:rsidP="00597030">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2B4A6C">
              <w:rPr>
                <w:kern w:val="1"/>
                <w:sz w:val="22"/>
                <w:szCs w:val="22"/>
                <w:lang w:eastAsia="ar-SA"/>
              </w:rPr>
              <w:t xml:space="preserve">ым некоммерческим организациям </w:t>
            </w:r>
            <w:r w:rsidR="00254754">
              <w:rPr>
                <w:kern w:val="1"/>
                <w:sz w:val="22"/>
                <w:szCs w:val="22"/>
                <w:lang w:eastAsia="ar-SA"/>
              </w:rPr>
              <w:t>-</w:t>
            </w:r>
            <w:r w:rsidR="00852214">
              <w:rPr>
                <w:kern w:val="1"/>
                <w:sz w:val="22"/>
                <w:szCs w:val="22"/>
                <w:lang w:eastAsia="ar-SA"/>
              </w:rPr>
              <w:t xml:space="preserve"> </w:t>
            </w:r>
            <w:r w:rsidR="00597030">
              <w:rPr>
                <w:kern w:val="1"/>
                <w:sz w:val="22"/>
                <w:szCs w:val="22"/>
                <w:lang w:eastAsia="ar-SA"/>
              </w:rPr>
              <w:t>требуется;</w:t>
            </w:r>
          </w:p>
          <w:p w:rsidR="009A5D06" w:rsidRPr="00787D36" w:rsidRDefault="009A5D06" w:rsidP="00597030">
            <w:pPr>
              <w:suppressAutoHyphens/>
              <w:rPr>
                <w:kern w:val="1"/>
                <w:lang w:eastAsia="ar-SA"/>
              </w:rPr>
            </w:pPr>
            <w:r w:rsidRPr="00787D36">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787D36">
              <w:rPr>
                <w:b/>
                <w:sz w:val="22"/>
                <w:szCs w:val="22"/>
              </w:rPr>
              <w:t>не 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Участник закупки вправе подать только одну заявку на участие в электронном аукционе.</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787D36" w:rsidRDefault="000A0275" w:rsidP="000A0275">
            <w:pPr>
              <w:autoSpaceDE w:val="0"/>
              <w:autoSpaceDN w:val="0"/>
              <w:adjustRightInd w:val="0"/>
              <w:rPr>
                <w:kern w:val="1"/>
                <w:lang w:eastAsia="ar-SA"/>
              </w:rPr>
            </w:pPr>
            <w:r w:rsidRPr="00787D36">
              <w:rPr>
                <w:kern w:val="1"/>
                <w:sz w:val="22"/>
                <w:szCs w:val="22"/>
                <w:lang w:eastAsia="ar-SA"/>
              </w:rPr>
              <w:t xml:space="preserve">Заявка на участие в электронном аукционе, подготовленная участником закупки, должна быть </w:t>
            </w:r>
            <w:r w:rsidR="00DE60B5" w:rsidRPr="00787D36">
              <w:rPr>
                <w:kern w:val="1"/>
                <w:sz w:val="22"/>
                <w:szCs w:val="22"/>
                <w:lang w:eastAsia="ar-SA"/>
              </w:rPr>
              <w:t>составлена</w:t>
            </w:r>
            <w:r w:rsidRPr="00787D36">
              <w:rPr>
                <w:kern w:val="1"/>
                <w:sz w:val="22"/>
                <w:szCs w:val="22"/>
                <w:lang w:eastAsia="ar-SA"/>
              </w:rPr>
              <w:t xml:space="preserve"> на русском языке.</w:t>
            </w:r>
            <w:bookmarkStart w:id="15" w:name="_Ref119430333"/>
            <w:r w:rsidRPr="00787D36">
              <w:rPr>
                <w:kern w:val="1"/>
                <w:sz w:val="22"/>
                <w:szCs w:val="22"/>
                <w:lang w:eastAsia="ar-SA"/>
              </w:rPr>
              <w:t xml:space="preserve"> </w:t>
            </w:r>
            <w:bookmarkStart w:id="16" w:name="_Ref119429817"/>
            <w:bookmarkStart w:id="17" w:name="_Toc123405470"/>
            <w:bookmarkEnd w:id="15"/>
            <w:r w:rsidRPr="00787D36">
              <w:rPr>
                <w:kern w:val="1"/>
                <w:sz w:val="22"/>
                <w:szCs w:val="2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787D36" w:rsidRDefault="000A0275" w:rsidP="000A0275">
            <w:pPr>
              <w:autoSpaceDE w:val="0"/>
              <w:autoSpaceDN w:val="0"/>
              <w:adjustRightInd w:val="0"/>
              <w:rPr>
                <w:kern w:val="1"/>
                <w:lang w:eastAsia="ar-SA"/>
              </w:rPr>
            </w:pPr>
            <w:r w:rsidRPr="00787D36">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856815" w:rsidRPr="00787D36" w:rsidRDefault="000A0275" w:rsidP="000A0275">
            <w:pPr>
              <w:autoSpaceDE w:val="0"/>
              <w:autoSpaceDN w:val="0"/>
              <w:adjustRightInd w:val="0"/>
              <w:rPr>
                <w:kern w:val="1"/>
                <w:lang w:eastAsia="ar-SA"/>
              </w:rPr>
            </w:pPr>
            <w:r w:rsidRPr="00787D36">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9A5D06" w:rsidRPr="00787D36" w:rsidRDefault="009A5D06" w:rsidP="009A5D06">
            <w:pPr>
              <w:autoSpaceDE w:val="0"/>
              <w:autoSpaceDN w:val="0"/>
            </w:pPr>
            <w:r w:rsidRPr="00787D36">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7D36">
              <w:rPr>
                <w:sz w:val="22"/>
                <w:szCs w:val="22"/>
              </w:rPr>
              <w:t>заполненного</w:t>
            </w:r>
            <w:proofErr w:type="gramEnd"/>
            <w:r w:rsidRPr="00787D36">
              <w:rPr>
                <w:sz w:val="22"/>
                <w:szCs w:val="22"/>
              </w:rPr>
              <w:t xml:space="preserve"> с учетом вышеизложенной инструкции по заполнению заявки на участие в электронном аукционе.</w:t>
            </w:r>
          </w:p>
          <w:p w:rsidR="0005571D" w:rsidRPr="00787D36" w:rsidRDefault="0005571D" w:rsidP="0005571D">
            <w:pPr>
              <w:spacing w:after="0"/>
              <w:rPr>
                <w:b/>
              </w:rPr>
            </w:pPr>
            <w:r w:rsidRPr="00787D36">
              <w:rPr>
                <w:b/>
                <w:sz w:val="22"/>
                <w:szCs w:val="22"/>
              </w:rPr>
              <w:t>Инструкция по заполнению первой части заявки на участие в открытом аукционе в электронной форме</w:t>
            </w:r>
          </w:p>
          <w:p w:rsidR="0005571D" w:rsidRPr="00787D36" w:rsidRDefault="0005571D" w:rsidP="0005571D">
            <w:pPr>
              <w:spacing w:after="0"/>
              <w:ind w:firstLine="708"/>
            </w:pPr>
            <w:r w:rsidRPr="00787D36">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A5D06" w:rsidRPr="00787D36" w:rsidRDefault="009A5D06" w:rsidP="009A5D06">
            <w:pPr>
              <w:autoSpaceDE w:val="0"/>
              <w:autoSpaceDN w:val="0"/>
            </w:pPr>
            <w:r w:rsidRPr="00787D36">
              <w:rPr>
                <w:sz w:val="22"/>
                <w:szCs w:val="22"/>
              </w:rPr>
              <w:t xml:space="preserve">В случае если </w:t>
            </w:r>
            <w:r w:rsidRPr="00787D36">
              <w:rPr>
                <w:sz w:val="22"/>
                <w:szCs w:val="22"/>
                <w:lang w:val="x-none"/>
              </w:rPr>
              <w:t>в части II «ТЕХНИЧЕСКОЕ ЗАДАНИЕ»</w:t>
            </w:r>
            <w:r w:rsidRPr="00787D36">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w:t>
            </w:r>
            <w:r w:rsidRPr="00787D36">
              <w:rPr>
                <w:sz w:val="22"/>
                <w:szCs w:val="22"/>
              </w:rPr>
              <w:lastRenderedPageBreak/>
              <w:t xml:space="preserve">указано в виде конкретного цифрового значения или сопровождаться словами «не менее», «не ранее». </w:t>
            </w:r>
            <w:r w:rsidRPr="00787D36">
              <w:rPr>
                <w:sz w:val="22"/>
                <w:szCs w:val="22"/>
                <w:lang w:val="x-none"/>
              </w:rPr>
              <w:t xml:space="preserve">Значения </w:t>
            </w:r>
            <w:r w:rsidRPr="00787D36">
              <w:rPr>
                <w:sz w:val="22"/>
                <w:szCs w:val="22"/>
              </w:rPr>
              <w:t xml:space="preserve">предлагаемых участником </w:t>
            </w:r>
            <w:r w:rsidRPr="00787D36">
              <w:rPr>
                <w:sz w:val="22"/>
                <w:szCs w:val="22"/>
                <w:lang w:val="x-none"/>
              </w:rPr>
              <w:t xml:space="preserve">показателей не должны содержать </w:t>
            </w:r>
            <w:r w:rsidRPr="00787D36">
              <w:rPr>
                <w:sz w:val="22"/>
                <w:szCs w:val="22"/>
              </w:rPr>
              <w:t xml:space="preserve">слова или сопровождаться словами </w:t>
            </w:r>
            <w:r w:rsidRPr="00787D36">
              <w:rPr>
                <w:i/>
                <w:iCs/>
                <w:sz w:val="22"/>
                <w:szCs w:val="22"/>
                <w:lang w:val="x-none"/>
              </w:rPr>
              <w:t>«</w:t>
            </w:r>
            <w:r w:rsidRPr="00787D36">
              <w:rPr>
                <w:i/>
                <w:iCs/>
                <w:sz w:val="22"/>
                <w:szCs w:val="22"/>
              </w:rPr>
              <w:t>должен быть</w:t>
            </w:r>
            <w:r w:rsidRPr="00787D36">
              <w:rPr>
                <w:i/>
                <w:iCs/>
                <w:sz w:val="22"/>
                <w:szCs w:val="22"/>
                <w:lang w:val="x-none"/>
              </w:rPr>
              <w:t>»</w:t>
            </w:r>
            <w:r w:rsidRPr="00787D36">
              <w:rPr>
                <w:i/>
                <w:iCs/>
                <w:sz w:val="22"/>
                <w:szCs w:val="22"/>
              </w:rPr>
              <w:t>. При несоблюдении указанных требований заявка участника подлежит отклонению.</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 «конкретные значения»</w:t>
            </w:r>
          </w:p>
          <w:p w:rsidR="009A5D06" w:rsidRPr="00787D36" w:rsidRDefault="009A5D06" w:rsidP="009A5D06">
            <w:pPr>
              <w:autoSpaceDE w:val="0"/>
              <w:autoSpaceDN w:val="0"/>
            </w:pPr>
            <w:r w:rsidRPr="00787D36">
              <w:rPr>
                <w:sz w:val="22"/>
                <w:szCs w:val="22"/>
              </w:rPr>
              <w:t xml:space="preserve">Участник предлагает одно конкретное значение, за исключением описания диапазонных значений (Раздел </w:t>
            </w:r>
            <w:r w:rsidRPr="00787D36">
              <w:rPr>
                <w:sz w:val="22"/>
                <w:szCs w:val="22"/>
                <w:lang w:val="en-US"/>
              </w:rPr>
              <w:t>II</w:t>
            </w:r>
            <w:r w:rsidRPr="00787D36">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9A5D06" w:rsidRPr="00787D36" w:rsidRDefault="009A5D06" w:rsidP="009A5D06">
            <w:pPr>
              <w:autoSpaceDE w:val="0"/>
              <w:autoSpaceDN w:val="0"/>
            </w:pPr>
            <w:r w:rsidRPr="00787D36">
              <w:rPr>
                <w:sz w:val="22"/>
                <w:szCs w:val="22"/>
              </w:rPr>
              <w:t xml:space="preserve">- слов </w:t>
            </w:r>
            <w:r w:rsidRPr="00787D36">
              <w:rPr>
                <w:b/>
                <w:bCs/>
                <w:sz w:val="22"/>
                <w:szCs w:val="22"/>
              </w:rPr>
              <w:t>«не менее», «не ниже»</w:t>
            </w:r>
            <w:r w:rsidRPr="00787D36">
              <w:rPr>
                <w:sz w:val="22"/>
                <w:szCs w:val="22"/>
              </w:rPr>
              <w:t xml:space="preserve"> - участником предоставляется значение равное или превышающее указанное;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«не более», «не выше»</w:t>
            </w:r>
            <w:r w:rsidRPr="00787D36">
              <w:rPr>
                <w:sz w:val="22"/>
                <w:szCs w:val="22"/>
              </w:rPr>
              <w:t xml:space="preserve"> - участником предоставляется  значение равное или менее </w:t>
            </w:r>
            <w:proofErr w:type="gramStart"/>
            <w:r w:rsidRPr="00787D36">
              <w:rPr>
                <w:sz w:val="22"/>
                <w:szCs w:val="22"/>
              </w:rPr>
              <w:t>указанного</w:t>
            </w:r>
            <w:proofErr w:type="gramEnd"/>
            <w:r w:rsidRPr="00787D36">
              <w:rPr>
                <w:sz w:val="22"/>
                <w:szCs w:val="22"/>
              </w:rPr>
              <w:t xml:space="preserve">; </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«менее»,</w:t>
            </w:r>
            <w:r w:rsidRPr="00787D36">
              <w:rPr>
                <w:sz w:val="22"/>
                <w:szCs w:val="22"/>
              </w:rPr>
              <w:t xml:space="preserve"> </w:t>
            </w:r>
            <w:r w:rsidRPr="00787D36">
              <w:rPr>
                <w:b/>
                <w:bCs/>
                <w:sz w:val="22"/>
                <w:szCs w:val="22"/>
              </w:rPr>
              <w:t xml:space="preserve">«ниже» - </w:t>
            </w:r>
            <w:r w:rsidRPr="00787D36">
              <w:rPr>
                <w:sz w:val="22"/>
                <w:szCs w:val="22"/>
              </w:rPr>
              <w:t>участником предоставляется значение меньше указанного;</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«более», «выше», «свыше»</w:t>
            </w:r>
            <w:r w:rsidRPr="00787D36">
              <w:rPr>
                <w:sz w:val="22"/>
                <w:szCs w:val="22"/>
              </w:rPr>
              <w:t xml:space="preserve"> - участником предоставляется значение превышающее указанное; </w:t>
            </w:r>
          </w:p>
          <w:p w:rsidR="009A5D06" w:rsidRPr="00787D36" w:rsidRDefault="009A5D06" w:rsidP="009A5D06">
            <w:pPr>
              <w:autoSpaceDE w:val="0"/>
              <w:autoSpaceDN w:val="0"/>
            </w:pPr>
            <w:r w:rsidRPr="00787D36">
              <w:rPr>
                <w:sz w:val="22"/>
                <w:szCs w:val="22"/>
              </w:rPr>
              <w:t>- слов</w:t>
            </w:r>
            <w:r w:rsidRPr="00787D36">
              <w:rPr>
                <w:bCs/>
                <w:sz w:val="22"/>
                <w:szCs w:val="22"/>
              </w:rPr>
              <w:t xml:space="preserve"> </w:t>
            </w:r>
            <w:r w:rsidRPr="00787D36">
              <w:rPr>
                <w:b/>
                <w:bCs/>
                <w:sz w:val="22"/>
                <w:szCs w:val="22"/>
              </w:rPr>
              <w:t xml:space="preserve">«не менее и не более», «не менее, не более», «не менее не более», «не менее; не более», «не менее/не более»   </w:t>
            </w:r>
            <w:r w:rsidRPr="00787D36">
              <w:rPr>
                <w:sz w:val="22"/>
                <w:szCs w:val="22"/>
              </w:rPr>
              <w:t> - участником предоставляется одно конкретное значение в рамках значений верхней и нижней границы;</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«до» -</w:t>
            </w:r>
            <w:r w:rsidRPr="00787D36">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A5D06" w:rsidRPr="00787D36" w:rsidRDefault="009A5D06" w:rsidP="009A5D06">
            <w:pPr>
              <w:autoSpaceDE w:val="0"/>
              <w:autoSpaceDN w:val="0"/>
            </w:pPr>
            <w:r w:rsidRPr="00787D36">
              <w:rPr>
                <w:sz w:val="22"/>
                <w:szCs w:val="22"/>
              </w:rPr>
              <w:t>- слов</w:t>
            </w:r>
            <w:r w:rsidRPr="00787D36">
              <w:rPr>
                <w:b/>
                <w:bCs/>
                <w:sz w:val="22"/>
                <w:szCs w:val="22"/>
              </w:rPr>
              <w:t xml:space="preserve"> «от» - </w:t>
            </w:r>
            <w:r w:rsidRPr="00787D36">
              <w:rPr>
                <w:sz w:val="22"/>
                <w:szCs w:val="22"/>
              </w:rPr>
              <w:t>участником предоставляется указанное значение или превышающее его;</w:t>
            </w:r>
          </w:p>
          <w:p w:rsidR="009A5D06" w:rsidRPr="00787D36" w:rsidRDefault="009A5D06" w:rsidP="009A5D06">
            <w:pPr>
              <w:autoSpaceDE w:val="0"/>
              <w:autoSpaceDN w:val="0"/>
            </w:pPr>
            <w:r w:rsidRPr="00787D36">
              <w:rPr>
                <w:sz w:val="22"/>
                <w:szCs w:val="22"/>
              </w:rPr>
              <w:t xml:space="preserve">- слов </w:t>
            </w:r>
            <w:r w:rsidRPr="00787D36">
              <w:rPr>
                <w:b/>
                <w:sz w:val="22"/>
                <w:szCs w:val="22"/>
              </w:rPr>
              <w:t>«</w:t>
            </w:r>
            <w:proofErr w:type="gramStart"/>
            <w:r w:rsidRPr="00787D36">
              <w:rPr>
                <w:b/>
                <w:sz w:val="22"/>
                <w:szCs w:val="22"/>
              </w:rPr>
              <w:t>от</w:t>
            </w:r>
            <w:proofErr w:type="gramEnd"/>
            <w:r w:rsidRPr="00787D36">
              <w:rPr>
                <w:b/>
                <w:sz w:val="22"/>
                <w:szCs w:val="22"/>
              </w:rPr>
              <w:t>… до…»</w:t>
            </w:r>
            <w:r w:rsidRPr="00787D36">
              <w:rPr>
                <w:sz w:val="22"/>
                <w:szCs w:val="22"/>
              </w:rPr>
              <w:t xml:space="preserve"> - </w:t>
            </w:r>
            <w:proofErr w:type="gramStart"/>
            <w:r w:rsidRPr="00787D36">
              <w:rPr>
                <w:sz w:val="22"/>
                <w:szCs w:val="22"/>
              </w:rPr>
              <w:t>участником</w:t>
            </w:r>
            <w:proofErr w:type="gramEnd"/>
            <w:r w:rsidRPr="00787D36">
              <w:rPr>
                <w:sz w:val="22"/>
                <w:szCs w:val="22"/>
              </w:rPr>
              <w:t xml:space="preserve"> предоставляется одно конкретное значение в рамках значений;</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sz w:val="22"/>
                <w:szCs w:val="22"/>
              </w:rPr>
              <w:t xml:space="preserve"> (например - погрешность) - участником предоставляется конкретное цифровое значение с указанием знака  «</w:t>
            </w:r>
            <w:r w:rsidRPr="00787D36">
              <w:rPr>
                <w:b/>
                <w:bCs/>
                <w:sz w:val="22"/>
                <w:szCs w:val="22"/>
              </w:rPr>
              <w:t>+/-</w:t>
            </w:r>
            <w:r w:rsidRPr="00787D36">
              <w:rPr>
                <w:sz w:val="22"/>
                <w:szCs w:val="22"/>
              </w:rPr>
              <w:t>»;</w:t>
            </w:r>
          </w:p>
          <w:p w:rsidR="009A5D06" w:rsidRPr="00787D36" w:rsidRDefault="009A5D06" w:rsidP="009A5D06">
            <w:pPr>
              <w:autoSpaceDE w:val="0"/>
              <w:autoSpaceDN w:val="0"/>
            </w:pPr>
            <w:r w:rsidRPr="00787D36">
              <w:rPr>
                <w:sz w:val="22"/>
                <w:szCs w:val="22"/>
              </w:rPr>
              <w:t xml:space="preserve">- знака </w:t>
            </w:r>
            <w:r w:rsidRPr="00787D36">
              <w:rPr>
                <w:b/>
                <w:sz w:val="22"/>
                <w:szCs w:val="22"/>
              </w:rPr>
              <w:t>«</w:t>
            </w:r>
            <w:proofErr w:type="gramStart"/>
            <w:r w:rsidRPr="00787D36">
              <w:rPr>
                <w:b/>
                <w:sz w:val="22"/>
                <w:szCs w:val="22"/>
              </w:rPr>
              <w:t>-</w:t>
            </w:r>
            <w:r w:rsidRPr="00787D36">
              <w:rPr>
                <w:b/>
                <w:bCs/>
                <w:sz w:val="22"/>
                <w:szCs w:val="22"/>
              </w:rPr>
              <w:t>»</w:t>
            </w:r>
            <w:proofErr w:type="gramEnd"/>
            <w:r w:rsidRPr="00787D36">
              <w:rPr>
                <w:sz w:val="22"/>
                <w:szCs w:val="22"/>
              </w:rPr>
              <w:t xml:space="preserve"> - участником предоставляется конкретное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 xml:space="preserve">В случае применение заказчиком в техническом задании перечисления значений показателя через союз </w:t>
            </w:r>
            <w:r w:rsidRPr="00787D36">
              <w:rPr>
                <w:b/>
                <w:bCs/>
                <w:sz w:val="22"/>
                <w:szCs w:val="22"/>
              </w:rPr>
              <w:t>«и»</w:t>
            </w:r>
            <w:r w:rsidRPr="00787D36">
              <w:rPr>
                <w:sz w:val="22"/>
                <w:szCs w:val="22"/>
              </w:rPr>
              <w:t xml:space="preserve">, знаки </w:t>
            </w:r>
            <w:r w:rsidRPr="00787D36">
              <w:rPr>
                <w:b/>
                <w:bCs/>
                <w:sz w:val="22"/>
                <w:szCs w:val="22"/>
              </w:rPr>
              <w:t>«</w:t>
            </w:r>
            <w:proofErr w:type="gramStart"/>
            <w:r w:rsidRPr="00787D36">
              <w:rPr>
                <w:b/>
                <w:bCs/>
                <w:sz w:val="22"/>
                <w:szCs w:val="22"/>
              </w:rPr>
              <w:t>,»</w:t>
            </w:r>
            <w:proofErr w:type="gramEnd"/>
            <w:r w:rsidRPr="00787D36">
              <w:rPr>
                <w:b/>
                <w:bCs/>
                <w:sz w:val="22"/>
                <w:szCs w:val="22"/>
              </w:rPr>
              <w:t xml:space="preserve"> «;», «/» -</w:t>
            </w:r>
            <w:r w:rsidRPr="00787D36">
              <w:rPr>
                <w:sz w:val="22"/>
                <w:szCs w:val="22"/>
              </w:rPr>
              <w:t xml:space="preserve"> участник указывает все перечисленные значения показателя, при использовании союзов </w:t>
            </w:r>
            <w:r w:rsidRPr="00787D36">
              <w:rPr>
                <w:b/>
                <w:bCs/>
                <w:sz w:val="22"/>
                <w:szCs w:val="22"/>
              </w:rPr>
              <w:t>«или»,</w:t>
            </w:r>
            <w:r w:rsidRPr="00787D36">
              <w:rPr>
                <w:sz w:val="22"/>
                <w:szCs w:val="22"/>
              </w:rPr>
              <w:t xml:space="preserve"> </w:t>
            </w:r>
            <w:r w:rsidRPr="00787D36">
              <w:rPr>
                <w:b/>
                <w:bCs/>
                <w:sz w:val="22"/>
                <w:szCs w:val="22"/>
              </w:rPr>
              <w:t xml:space="preserve">«либо» - </w:t>
            </w:r>
            <w:r w:rsidRPr="00787D36">
              <w:rPr>
                <w:sz w:val="22"/>
                <w:szCs w:val="22"/>
              </w:rPr>
              <w:t>участники выбирают</w:t>
            </w:r>
            <w:r w:rsidRPr="00787D36">
              <w:rPr>
                <w:sz w:val="22"/>
                <w:szCs w:val="22"/>
                <w:lang w:val="x-none"/>
              </w:rPr>
              <w:t xml:space="preserve"> одно из значен</w:t>
            </w:r>
            <w:r w:rsidRPr="00787D36">
              <w:rPr>
                <w:sz w:val="22"/>
                <w:szCs w:val="22"/>
              </w:rPr>
              <w:t xml:space="preserve">ий. При использовании </w:t>
            </w:r>
            <w:r w:rsidRPr="00787D36">
              <w:rPr>
                <w:b/>
                <w:bCs/>
                <w:sz w:val="22"/>
                <w:szCs w:val="22"/>
              </w:rPr>
              <w:t>«и (или)» -</w:t>
            </w:r>
            <w:r w:rsidRPr="00787D36">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7D36">
              <w:rPr>
                <w:b/>
                <w:bCs/>
                <w:sz w:val="22"/>
                <w:szCs w:val="22"/>
              </w:rPr>
              <w:t>«и»</w:t>
            </w:r>
            <w:r w:rsidRPr="00787D36">
              <w:rPr>
                <w:sz w:val="22"/>
                <w:szCs w:val="22"/>
              </w:rPr>
              <w:t xml:space="preserve">, знаки </w:t>
            </w:r>
            <w:r w:rsidRPr="00787D36">
              <w:rPr>
                <w:b/>
                <w:bCs/>
                <w:sz w:val="22"/>
                <w:szCs w:val="22"/>
              </w:rPr>
              <w:t>«;» «,»</w:t>
            </w:r>
            <w:r w:rsidRPr="00787D36">
              <w:rPr>
                <w:sz w:val="22"/>
                <w:szCs w:val="22"/>
              </w:rPr>
              <w:t xml:space="preserve">. При одновременном использовании знаков </w:t>
            </w:r>
            <w:r w:rsidRPr="00787D36">
              <w:rPr>
                <w:b/>
                <w:bCs/>
                <w:sz w:val="22"/>
                <w:szCs w:val="22"/>
              </w:rPr>
              <w:t>«</w:t>
            </w:r>
            <w:proofErr w:type="gramStart"/>
            <w:r w:rsidRPr="00787D36">
              <w:rPr>
                <w:b/>
                <w:bCs/>
                <w:sz w:val="22"/>
                <w:szCs w:val="22"/>
              </w:rPr>
              <w:t>,»</w:t>
            </w:r>
            <w:proofErr w:type="gramEnd"/>
            <w:r w:rsidRPr="00787D36">
              <w:rPr>
                <w:bCs/>
                <w:sz w:val="22"/>
                <w:szCs w:val="22"/>
              </w:rPr>
              <w:t xml:space="preserve"> и союзов </w:t>
            </w:r>
            <w:r w:rsidRPr="00787D36">
              <w:rPr>
                <w:b/>
                <w:bCs/>
                <w:sz w:val="22"/>
                <w:szCs w:val="22"/>
              </w:rPr>
              <w:t>«или», «либо»</w:t>
            </w:r>
            <w:r w:rsidRPr="00787D36">
              <w:rPr>
                <w:bCs/>
                <w:sz w:val="22"/>
                <w:szCs w:val="22"/>
              </w:rPr>
              <w:t xml:space="preserve"> участник указывает все значения показателя до союза </w:t>
            </w:r>
            <w:r w:rsidRPr="00787D36">
              <w:rPr>
                <w:b/>
                <w:bCs/>
                <w:sz w:val="22"/>
                <w:szCs w:val="22"/>
              </w:rPr>
              <w:t>«или», «либо»</w:t>
            </w:r>
            <w:r w:rsidRPr="00787D36">
              <w:rPr>
                <w:bCs/>
                <w:sz w:val="22"/>
                <w:szCs w:val="22"/>
              </w:rPr>
              <w:t xml:space="preserve"> или значение указанное после союза </w:t>
            </w:r>
            <w:r w:rsidRPr="00787D36">
              <w:rPr>
                <w:b/>
                <w:bCs/>
                <w:sz w:val="22"/>
                <w:szCs w:val="22"/>
              </w:rPr>
              <w:t>«или», «либо»</w:t>
            </w:r>
            <w:r w:rsidRPr="00787D36">
              <w:rPr>
                <w:bCs/>
                <w:sz w:val="22"/>
                <w:szCs w:val="22"/>
              </w:rPr>
              <w:t xml:space="preserve"> (например: 1, 2, 3 или 4; участник предлагает: вариант1 – 1, 2, 3; вариант 2 – 4).</w:t>
            </w:r>
          </w:p>
          <w:p w:rsidR="009A5D06" w:rsidRPr="00787D36" w:rsidRDefault="009A5D06" w:rsidP="009A5D06">
            <w:pPr>
              <w:autoSpaceDE w:val="0"/>
              <w:autoSpaceDN w:val="0"/>
            </w:pPr>
            <w:r w:rsidRPr="00787D36">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787D36">
              <w:rPr>
                <w:sz w:val="22"/>
                <w:szCs w:val="22"/>
              </w:rPr>
              <w:lastRenderedPageBreak/>
              <w:t>описывающего значение показателя (например: не менее 5*10 – слово (знак) «не менее» применяется к значению 5 и к значению 10).</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 «диапазонные значения»</w:t>
            </w:r>
          </w:p>
          <w:p w:rsidR="009A5D06" w:rsidRPr="00787D36" w:rsidRDefault="009A5D06" w:rsidP="009A5D06">
            <w:pPr>
              <w:autoSpaceDE w:val="0"/>
              <w:autoSpaceDN w:val="0"/>
            </w:pPr>
            <w:r w:rsidRPr="00787D36">
              <w:rPr>
                <w:sz w:val="22"/>
                <w:szCs w:val="22"/>
              </w:rPr>
              <w:t>В случае</w:t>
            </w:r>
            <w:proofErr w:type="gramStart"/>
            <w:r w:rsidRPr="00787D36">
              <w:rPr>
                <w:sz w:val="22"/>
                <w:szCs w:val="22"/>
              </w:rPr>
              <w:t>,</w:t>
            </w:r>
            <w:proofErr w:type="gramEnd"/>
            <w:r w:rsidRPr="00787D36">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A5D06" w:rsidRPr="00787D36" w:rsidRDefault="009A5D06" w:rsidP="009A5D06">
            <w:pPr>
              <w:autoSpaceDE w:val="0"/>
              <w:autoSpaceDN w:val="0"/>
            </w:pPr>
            <w:r w:rsidRPr="00787D36">
              <w:rPr>
                <w:sz w:val="22"/>
                <w:szCs w:val="22"/>
              </w:rPr>
              <w:t>В случае применения заказчиком в техническом задании при описании диапазона:</w:t>
            </w:r>
          </w:p>
          <w:p w:rsidR="009A5D06" w:rsidRPr="00787D36" w:rsidRDefault="009A5D06" w:rsidP="009A5D06">
            <w:pPr>
              <w:autoSpaceDE w:val="0"/>
              <w:autoSpaceDN w:val="0"/>
            </w:pPr>
            <w:r w:rsidRPr="00787D36">
              <w:rPr>
                <w:sz w:val="22"/>
                <w:szCs w:val="22"/>
              </w:rPr>
              <w:t>- со знаком</w:t>
            </w:r>
            <w:r w:rsidRPr="00787D36">
              <w:rPr>
                <w:b/>
                <w:bCs/>
                <w:sz w:val="22"/>
                <w:szCs w:val="22"/>
              </w:rPr>
              <w:t xml:space="preserve"> «</w:t>
            </w:r>
            <w:proofErr w:type="gramStart"/>
            <w:r w:rsidRPr="00787D36">
              <w:rPr>
                <w:b/>
                <w:bCs/>
                <w:sz w:val="22"/>
                <w:szCs w:val="22"/>
              </w:rPr>
              <w:t>-»</w:t>
            </w:r>
            <w:proofErr w:type="gramEnd"/>
            <w:r w:rsidRPr="00787D36">
              <w:rPr>
                <w:b/>
                <w:bCs/>
                <w:sz w:val="22"/>
                <w:szCs w:val="22"/>
              </w:rPr>
              <w:t xml:space="preserve"> </w:t>
            </w:r>
            <w:r w:rsidRPr="00787D36">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A5D06" w:rsidRPr="00787D36" w:rsidRDefault="009A5D06" w:rsidP="009A5D06">
            <w:pPr>
              <w:autoSpaceDE w:val="0"/>
              <w:autoSpaceDN w:val="0"/>
            </w:pPr>
            <w:r w:rsidRPr="00787D36">
              <w:rPr>
                <w:sz w:val="22"/>
                <w:szCs w:val="22"/>
              </w:rPr>
              <w:t>- со словами</w:t>
            </w:r>
            <w:r w:rsidRPr="00787D36">
              <w:rPr>
                <w:b/>
                <w:bCs/>
                <w:sz w:val="22"/>
                <w:szCs w:val="22"/>
              </w:rPr>
              <w:t xml:space="preserve"> «диапазон может быть расширен» -</w:t>
            </w:r>
            <w:r w:rsidRPr="00787D36">
              <w:rPr>
                <w:sz w:val="22"/>
                <w:szCs w:val="22"/>
              </w:rPr>
              <w:t xml:space="preserve"> участником представляется диапазон не </w:t>
            </w:r>
            <w:proofErr w:type="gramStart"/>
            <w:r w:rsidRPr="00787D36">
              <w:rPr>
                <w:sz w:val="22"/>
                <w:szCs w:val="22"/>
              </w:rPr>
              <w:t>менее указанных</w:t>
            </w:r>
            <w:proofErr w:type="gramEnd"/>
            <w:r w:rsidRPr="00787D36">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9A5D06" w:rsidRPr="00787D36" w:rsidRDefault="009A5D06" w:rsidP="009A5D06">
            <w:pPr>
              <w:autoSpaceDE w:val="0"/>
              <w:autoSpaceDN w:val="0"/>
            </w:pPr>
            <w:proofErr w:type="gramStart"/>
            <w:r w:rsidRPr="00787D36">
              <w:rPr>
                <w:sz w:val="22"/>
                <w:szCs w:val="22"/>
              </w:rPr>
              <w:t>- если</w:t>
            </w:r>
            <w:r w:rsidRPr="00787D36">
              <w:rPr>
                <w:sz w:val="22"/>
                <w:szCs w:val="22"/>
                <w:lang w:val="x-none"/>
              </w:rPr>
              <w:t xml:space="preserve"> в </w:t>
            </w:r>
            <w:r w:rsidRPr="00787D36">
              <w:rPr>
                <w:sz w:val="22"/>
                <w:szCs w:val="22"/>
              </w:rPr>
              <w:t xml:space="preserve">Техническом задании </w:t>
            </w:r>
            <w:r w:rsidRPr="00787D36">
              <w:rPr>
                <w:sz w:val="22"/>
                <w:szCs w:val="22"/>
                <w:lang w:val="x-none"/>
              </w:rPr>
              <w:t xml:space="preserve">устанавливается </w:t>
            </w:r>
            <w:r w:rsidRPr="00787D36">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A5D06" w:rsidRPr="00787D36" w:rsidRDefault="009A5D06" w:rsidP="009A5D06">
            <w:pPr>
              <w:autoSpaceDE w:val="0"/>
              <w:autoSpaceDN w:val="0"/>
            </w:pPr>
            <w:r w:rsidRPr="00787D36">
              <w:rPr>
                <w:sz w:val="22"/>
                <w:szCs w:val="22"/>
              </w:rPr>
              <w:t xml:space="preserve">- при использовании в описании диапазона предлогов </w:t>
            </w:r>
            <w:r w:rsidRPr="00787D36">
              <w:rPr>
                <w:b/>
                <w:bCs/>
                <w:sz w:val="22"/>
                <w:szCs w:val="22"/>
              </w:rPr>
              <w:t>«от»</w:t>
            </w:r>
            <w:r w:rsidRPr="00787D36">
              <w:rPr>
                <w:sz w:val="22"/>
                <w:szCs w:val="22"/>
              </w:rPr>
              <w:t xml:space="preserve"> и </w:t>
            </w:r>
            <w:r w:rsidRPr="00787D36">
              <w:rPr>
                <w:b/>
                <w:bCs/>
                <w:sz w:val="22"/>
                <w:szCs w:val="22"/>
              </w:rPr>
              <w:t>«до»</w:t>
            </w:r>
            <w:r w:rsidRPr="00787D36">
              <w:rPr>
                <w:sz w:val="22"/>
                <w:szCs w:val="22"/>
              </w:rPr>
              <w:t xml:space="preserve"> предельные значения входят в диапазон, допускается использование знака </w:t>
            </w:r>
            <w:r w:rsidRPr="00787D36">
              <w:rPr>
                <w:b/>
                <w:bCs/>
                <w:sz w:val="22"/>
                <w:szCs w:val="22"/>
              </w:rPr>
              <w:t>«</w:t>
            </w:r>
            <w:proofErr w:type="gramStart"/>
            <w:r w:rsidRPr="00787D36">
              <w:rPr>
                <w:b/>
                <w:bCs/>
                <w:sz w:val="22"/>
                <w:szCs w:val="22"/>
              </w:rPr>
              <w:t>-»</w:t>
            </w:r>
            <w:proofErr w:type="gramEnd"/>
            <w:r w:rsidRPr="00787D36">
              <w:rPr>
                <w:sz w:val="22"/>
                <w:szCs w:val="22"/>
                <w:lang w:val="x-none"/>
              </w:rPr>
              <w:t>.</w:t>
            </w:r>
          </w:p>
          <w:p w:rsidR="009A5D06" w:rsidRPr="00787D36" w:rsidRDefault="009A5D06" w:rsidP="009A5D06">
            <w:pPr>
              <w:autoSpaceDE w:val="0"/>
              <w:autoSpaceDN w:val="0"/>
            </w:pPr>
          </w:p>
          <w:p w:rsidR="009A5D06" w:rsidRPr="00787D36" w:rsidRDefault="009A5D06" w:rsidP="009A5D06">
            <w:pPr>
              <w:autoSpaceDE w:val="0"/>
              <w:autoSpaceDN w:val="0"/>
            </w:pPr>
            <w:r w:rsidRPr="00787D36">
              <w:rPr>
                <w:sz w:val="22"/>
                <w:szCs w:val="22"/>
              </w:rPr>
              <w:t>Раздел III «общие сведения»</w:t>
            </w:r>
          </w:p>
          <w:p w:rsidR="009A5D06" w:rsidRPr="00787D36" w:rsidRDefault="009A5D06" w:rsidP="009A5D06">
            <w:pPr>
              <w:autoSpaceDE w:val="0"/>
              <w:autoSpaceDN w:val="0"/>
              <w:rPr>
                <w:b/>
                <w:bCs/>
              </w:rPr>
            </w:pPr>
            <w:r w:rsidRPr="00787D36">
              <w:rPr>
                <w:sz w:val="22"/>
                <w:szCs w:val="22"/>
              </w:rPr>
              <w:t>Если характеристики товара содержатся в колонке «Значения показателей, которые не могут изменяться (</w:t>
            </w:r>
            <w:proofErr w:type="gramStart"/>
            <w:r w:rsidRPr="00787D36">
              <w:rPr>
                <w:sz w:val="22"/>
                <w:szCs w:val="22"/>
              </w:rPr>
              <w:t>неизменяемое</w:t>
            </w:r>
            <w:proofErr w:type="gramEnd"/>
            <w:r w:rsidRPr="00787D36">
              <w:rPr>
                <w:sz w:val="22"/>
                <w:szCs w:val="22"/>
              </w:rPr>
              <w:t>)» – участник не вправе изменять указанные значения.</w:t>
            </w:r>
          </w:p>
          <w:p w:rsidR="009A5D06" w:rsidRPr="00787D36" w:rsidRDefault="009A5D06" w:rsidP="009A5D06">
            <w:pPr>
              <w:autoSpaceDE w:val="0"/>
              <w:autoSpaceDN w:val="0"/>
            </w:pPr>
            <w:proofErr w:type="gramStart"/>
            <w:r w:rsidRPr="00787D36">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7D36">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9A5D06" w:rsidRPr="00787D36" w:rsidRDefault="009A5D06" w:rsidP="009A5D06">
            <w:pPr>
              <w:autoSpaceDE w:val="0"/>
              <w:autoSpaceDN w:val="0"/>
            </w:pPr>
            <w:r w:rsidRPr="00787D36">
              <w:rPr>
                <w:sz w:val="22"/>
                <w:szCs w:val="22"/>
              </w:rPr>
              <w:t xml:space="preserve">При использовании заказчиком в </w:t>
            </w:r>
            <w:r w:rsidRPr="00787D36">
              <w:rPr>
                <w:sz w:val="22"/>
                <w:szCs w:val="22"/>
                <w:lang w:val="x-none"/>
              </w:rPr>
              <w:t>части II «ТЕХНИЧЕСКОЕ ЗАДАНИЕ»</w:t>
            </w:r>
            <w:r w:rsidRPr="00787D36">
              <w:rPr>
                <w:sz w:val="22"/>
                <w:szCs w:val="22"/>
              </w:rPr>
              <w:t xml:space="preserve"> вышеуказанных терминов участник предлагает цифровое значение.</w:t>
            </w:r>
          </w:p>
          <w:p w:rsidR="009A5D06" w:rsidRPr="00787D36" w:rsidRDefault="009A5D06" w:rsidP="009A5D06">
            <w:pPr>
              <w:autoSpaceDE w:val="0"/>
              <w:autoSpaceDN w:val="0"/>
            </w:pPr>
          </w:p>
          <w:p w:rsidR="009A5D06" w:rsidRPr="00787D36" w:rsidRDefault="009A5D06" w:rsidP="009A5D06">
            <w:pPr>
              <w:autoSpaceDE w:val="0"/>
              <w:autoSpaceDN w:val="0"/>
            </w:pPr>
            <w:proofErr w:type="gramStart"/>
            <w:r w:rsidRPr="00787D36">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w:t>
            </w:r>
            <w:r w:rsidRPr="00787D36">
              <w:rPr>
                <w:sz w:val="22"/>
                <w:szCs w:val="22"/>
              </w:rPr>
              <w:lastRenderedPageBreak/>
              <w:t xml:space="preserve">преимуществ,  условий, запретов и ограничений в пунктах 7, 38, 39 части </w:t>
            </w:r>
            <w:r w:rsidRPr="00787D36">
              <w:rPr>
                <w:sz w:val="22"/>
                <w:szCs w:val="22"/>
                <w:lang w:val="en-US"/>
              </w:rPr>
              <w:t>I</w:t>
            </w:r>
            <w:r w:rsidRPr="00787D36">
              <w:rPr>
                <w:sz w:val="22"/>
                <w:szCs w:val="22"/>
              </w:rPr>
              <w:t xml:space="preserve"> «СВЕДЕНИЯ О ПРОВОДИМОМ АУКЦИОНЕ В ЭЛЕКТРОННОЙ ФОРМЕ» документации об аукционе.</w:t>
            </w:r>
            <w:proofErr w:type="gramEnd"/>
          </w:p>
          <w:p w:rsidR="00E60056" w:rsidRPr="00787D36" w:rsidRDefault="009A5D06" w:rsidP="009A5D06">
            <w:pPr>
              <w:rPr>
                <w:kern w:val="1"/>
                <w:lang w:eastAsia="ar-SA"/>
              </w:rPr>
            </w:pPr>
            <w:r w:rsidRPr="00787D36">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20" w:name="_Ref166566297"/>
            <w:bookmarkEnd w:id="19"/>
            <w:bookmarkEnd w:id="20"/>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787D36" w:rsidRDefault="00E60056" w:rsidP="00E77C87">
            <w:pPr>
              <w:spacing w:after="0"/>
              <w:rPr>
                <w:kern w:val="1"/>
                <w:lang w:eastAsia="ar-SA"/>
              </w:rPr>
            </w:pPr>
            <w:r w:rsidRPr="00787D36">
              <w:rPr>
                <w:kern w:val="1"/>
                <w:sz w:val="22"/>
                <w:szCs w:val="22"/>
                <w:lang w:eastAsia="ar-SA"/>
              </w:rPr>
              <w:t>Размер обеспечения заявки на участие в аукционе пред</w:t>
            </w:r>
            <w:r w:rsidR="00E77C87">
              <w:rPr>
                <w:kern w:val="1"/>
                <w:sz w:val="22"/>
                <w:szCs w:val="22"/>
                <w:lang w:eastAsia="ar-SA"/>
              </w:rPr>
              <w:t>усмотрен в следующем размере: 1</w:t>
            </w:r>
            <w:r w:rsidRPr="00787D36">
              <w:rPr>
                <w:kern w:val="1"/>
                <w:sz w:val="22"/>
                <w:szCs w:val="22"/>
                <w:lang w:eastAsia="ar-SA"/>
              </w:rPr>
              <w:t xml:space="preserve">% от начальной </w:t>
            </w:r>
            <w:r w:rsidR="00247CD3" w:rsidRPr="00787D36">
              <w:rPr>
                <w:kern w:val="1"/>
                <w:sz w:val="22"/>
                <w:szCs w:val="22"/>
                <w:lang w:eastAsia="ar-SA"/>
              </w:rPr>
              <w:t>(</w:t>
            </w:r>
            <w:r w:rsidRPr="00787D36">
              <w:rPr>
                <w:kern w:val="1"/>
                <w:sz w:val="22"/>
                <w:szCs w:val="22"/>
                <w:lang w:eastAsia="ar-SA"/>
              </w:rPr>
              <w:t>максимальной</w:t>
            </w:r>
            <w:r w:rsidR="00247CD3" w:rsidRPr="00787D36">
              <w:rPr>
                <w:kern w:val="1"/>
                <w:sz w:val="22"/>
                <w:szCs w:val="22"/>
                <w:lang w:eastAsia="ar-SA"/>
              </w:rPr>
              <w:t>)</w:t>
            </w:r>
            <w:r w:rsidRPr="00787D36">
              <w:rPr>
                <w:kern w:val="1"/>
                <w:sz w:val="22"/>
                <w:szCs w:val="22"/>
                <w:lang w:eastAsia="ar-SA"/>
              </w:rPr>
              <w:t xml:space="preserve"> цены контракта, что составляет </w:t>
            </w:r>
            <w:r w:rsidR="00E77C87" w:rsidRPr="00E77C87">
              <w:rPr>
                <w:b/>
                <w:kern w:val="1"/>
                <w:sz w:val="22"/>
                <w:szCs w:val="22"/>
                <w:lang w:eastAsia="ar-SA"/>
              </w:rPr>
              <w:t>27 266,64</w:t>
            </w:r>
            <w:r w:rsidR="00006AA6" w:rsidRPr="00787D36">
              <w:t xml:space="preserve"> </w:t>
            </w:r>
            <w:r w:rsidR="00081FEC" w:rsidRPr="00787D36">
              <w:rPr>
                <w:b/>
                <w:kern w:val="1"/>
                <w:sz w:val="22"/>
                <w:szCs w:val="22"/>
                <w:lang w:eastAsia="ar-SA"/>
              </w:rPr>
              <w:t>руб</w:t>
            </w:r>
            <w:r w:rsidRPr="00787D36">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787D36" w:rsidRDefault="000A0275" w:rsidP="000A0275">
            <w:pPr>
              <w:rPr>
                <w:kern w:val="1"/>
                <w:lang w:eastAsia="ar-SA"/>
              </w:rPr>
            </w:pPr>
            <w:r w:rsidRPr="00787D36">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rPr>
                <w:kern w:val="1"/>
                <w:lang w:eastAsia="ar-SA"/>
              </w:rPr>
            </w:pPr>
            <w:r w:rsidRPr="00787D36">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787D36"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6E2615">
            <w:pPr>
              <w:keepLines/>
              <w:widowControl w:val="0"/>
              <w:suppressLineNumbers/>
              <w:suppressAutoHyphens/>
              <w:rPr>
                <w:kern w:val="1"/>
                <w:lang w:eastAsia="ar-SA"/>
              </w:rPr>
            </w:pPr>
            <w:proofErr w:type="gramStart"/>
            <w:r w:rsidRPr="00787D36">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87D36">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787D36" w:rsidRDefault="00FD316D" w:rsidP="00055BB5">
            <w:pPr>
              <w:rPr>
                <w:kern w:val="1"/>
                <w:lang w:eastAsia="ar-SA"/>
              </w:rPr>
            </w:pPr>
            <w:r w:rsidRPr="00787D36">
              <w:rPr>
                <w:kern w:val="1"/>
                <w:sz w:val="22"/>
                <w:szCs w:val="22"/>
                <w:lang w:eastAsia="ar-SA"/>
              </w:rPr>
              <w:t>0,00</w:t>
            </w:r>
            <w:r w:rsidR="00BB4A8A" w:rsidRPr="00787D36">
              <w:rPr>
                <w:kern w:val="1"/>
                <w:sz w:val="22"/>
                <w:szCs w:val="22"/>
                <w:lang w:eastAsia="ar-SA"/>
              </w:rPr>
              <w:t xml:space="preserve"> рублей</w:t>
            </w:r>
            <w:r w:rsidR="00055BB5" w:rsidRPr="00787D36">
              <w:rPr>
                <w:b/>
                <w:bCs/>
                <w:kern w:val="1"/>
                <w:sz w:val="22"/>
                <w:szCs w:val="22"/>
                <w:lang w:eastAsia="ar-SA"/>
              </w:rPr>
              <w:t xml:space="preserve">, </w:t>
            </w:r>
            <w:r w:rsidR="00055BB5" w:rsidRPr="00787D36">
              <w:rPr>
                <w:sz w:val="22"/>
                <w:szCs w:val="22"/>
              </w:rPr>
              <w:t xml:space="preserve">в соответствии с постановлением Правительства РФ от </w:t>
            </w:r>
            <w:r w:rsidR="00FC1C75" w:rsidRPr="00787D36">
              <w:rPr>
                <w:sz w:val="22"/>
                <w:szCs w:val="22"/>
              </w:rPr>
              <w:t xml:space="preserve">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02517D" w:rsidRPr="00787D36">
              <w:rPr>
                <w:sz w:val="22"/>
                <w:szCs w:val="22"/>
              </w:rPr>
              <w:t xml:space="preserve">существлении закупки и (или) </w:t>
            </w:r>
            <w:r w:rsidR="00FC1C75" w:rsidRPr="00787D36">
              <w:rPr>
                <w:sz w:val="22"/>
                <w:szCs w:val="22"/>
              </w:rPr>
              <w:t xml:space="preserve"> проекте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787D36" w:rsidRDefault="00E60056" w:rsidP="00D96F4A">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787D36" w:rsidRDefault="00E60056" w:rsidP="006E2615">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Реквизиты счета для </w:t>
            </w:r>
            <w:r w:rsidRPr="001F6398">
              <w:lastRenderedPageBreak/>
              <w:t>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3F47BA" w:rsidRDefault="00F24D68" w:rsidP="00F24D68">
            <w:pPr>
              <w:pStyle w:val="aff7"/>
              <w:jc w:val="both"/>
              <w:rPr>
                <w:sz w:val="22"/>
                <w:szCs w:val="22"/>
                <w:u w:val="single"/>
              </w:rPr>
            </w:pPr>
            <w:r w:rsidRPr="00787D36">
              <w:rPr>
                <w:sz w:val="22"/>
                <w:szCs w:val="22"/>
              </w:rPr>
              <w:lastRenderedPageBreak/>
              <w:t xml:space="preserve">Департамент финансов администрации города Югорска, ИНН </w:t>
            </w:r>
            <w:r w:rsidRPr="00787D36">
              <w:rPr>
                <w:sz w:val="22"/>
                <w:szCs w:val="22"/>
              </w:rPr>
              <w:lastRenderedPageBreak/>
              <w:t>8622002865, КПП 862201001, Получатель: Департамент финансов г. Югорска, (ДМСиГ,    л/с   07001</w:t>
            </w:r>
            <w:r w:rsidR="003E0E26" w:rsidRPr="00787D36">
              <w:rPr>
                <w:sz w:val="22"/>
                <w:szCs w:val="22"/>
              </w:rPr>
              <w:t xml:space="preserve">0000),  </w:t>
            </w:r>
            <w:proofErr w:type="gramStart"/>
            <w:r w:rsidR="003E0E26" w:rsidRPr="00787D36">
              <w:rPr>
                <w:sz w:val="22"/>
                <w:szCs w:val="22"/>
              </w:rPr>
              <w:t>р</w:t>
            </w:r>
            <w:proofErr w:type="gramEnd"/>
            <w:r w:rsidR="003E0E26" w:rsidRPr="00787D36">
              <w:rPr>
                <w:sz w:val="22"/>
                <w:szCs w:val="22"/>
              </w:rPr>
              <w:t>/с 40302810</w:t>
            </w:r>
            <w:r w:rsidR="00FD316D" w:rsidRPr="00787D36">
              <w:rPr>
                <w:sz w:val="22"/>
                <w:szCs w:val="22"/>
              </w:rPr>
              <w:t>8</w:t>
            </w:r>
            <w:r w:rsidR="003E0E26" w:rsidRPr="00787D36">
              <w:rPr>
                <w:sz w:val="22"/>
                <w:szCs w:val="22"/>
              </w:rPr>
              <w:t>0006</w:t>
            </w:r>
            <w:r w:rsidR="00FD316D" w:rsidRPr="00787D36">
              <w:rPr>
                <w:sz w:val="22"/>
                <w:szCs w:val="22"/>
              </w:rPr>
              <w:t>5</w:t>
            </w:r>
            <w:r w:rsidR="003E0E26" w:rsidRPr="00787D36">
              <w:rPr>
                <w:sz w:val="22"/>
                <w:szCs w:val="22"/>
              </w:rPr>
              <w:t>0000</w:t>
            </w:r>
            <w:r w:rsidR="00FD316D" w:rsidRPr="00787D36">
              <w:rPr>
                <w:sz w:val="22"/>
                <w:szCs w:val="22"/>
              </w:rPr>
              <w:t>0</w:t>
            </w:r>
            <w:r w:rsidR="003E0E26" w:rsidRPr="00787D36">
              <w:rPr>
                <w:sz w:val="22"/>
                <w:szCs w:val="22"/>
              </w:rPr>
              <w:t>6</w:t>
            </w:r>
            <w:r w:rsidRPr="00787D36">
              <w:rPr>
                <w:sz w:val="22"/>
                <w:szCs w:val="22"/>
              </w:rPr>
              <w:t xml:space="preserve">,  </w:t>
            </w:r>
            <w:r w:rsidR="003F47BA" w:rsidRPr="003F47BA">
              <w:rPr>
                <w:sz w:val="22"/>
                <w:szCs w:val="22"/>
              </w:rPr>
              <w:t>Ф-Л Западно-Сибирский ПАО Банка «ФК Открытие»,   БИК  047162812,  ИНН 7706092528, КПП 860143001,   к/с  30101810465777100812</w:t>
            </w:r>
            <w:r w:rsidR="003F47BA">
              <w:rPr>
                <w:sz w:val="22"/>
                <w:szCs w:val="22"/>
              </w:rPr>
              <w:t>.</w:t>
            </w:r>
          </w:p>
          <w:p w:rsidR="00F24D68" w:rsidRPr="00787D36" w:rsidRDefault="00F24D68" w:rsidP="00F24D68">
            <w:pPr>
              <w:pStyle w:val="aff7"/>
              <w:jc w:val="both"/>
              <w:rPr>
                <w:bCs/>
                <w:sz w:val="22"/>
                <w:szCs w:val="22"/>
                <w:u w:val="single"/>
              </w:rPr>
            </w:pPr>
          </w:p>
          <w:p w:rsidR="00C5050B" w:rsidRPr="00787D36" w:rsidRDefault="00C5050B" w:rsidP="00C5050B">
            <w:pPr>
              <w:tabs>
                <w:tab w:val="num" w:pos="142"/>
              </w:tabs>
              <w:rPr>
                <w:shd w:val="clear" w:color="auto" w:fill="FFFFFF"/>
              </w:rPr>
            </w:pPr>
            <w:r w:rsidRPr="00787D36">
              <w:t>Назначение платежа: мероприятие 70.04.00. Обеспечение исполнения муниципального контракта №_______;</w:t>
            </w:r>
          </w:p>
          <w:p w:rsidR="00E60056" w:rsidRPr="00787D36" w:rsidRDefault="00E60056" w:rsidP="00FC1C75">
            <w:pPr>
              <w:rPr>
                <w:u w:val="single"/>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rPr>
                <w:sz w:val="22"/>
                <w:szCs w:val="22"/>
              </w:rPr>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F24D68" w:rsidP="00DB4A01">
            <w:pPr>
              <w:spacing w:after="120"/>
            </w:pPr>
            <w:r w:rsidRPr="00787D36">
              <w:t>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1B2BFC" w:rsidP="00DB4A01">
            <w:pPr>
              <w:spacing w:after="120"/>
            </w:pPr>
            <w:r w:rsidRPr="00787D36">
              <w:t>Не д</w:t>
            </w:r>
            <w:r w:rsidR="00E60056" w:rsidRPr="00787D36">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Возможность  одностороннего отказа от исполнения контракта в соответствии с </w:t>
            </w:r>
            <w:r w:rsidRPr="001F6398">
              <w:lastRenderedPageBreak/>
              <w:t>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E60056" w:rsidP="006E2615">
            <w:r w:rsidRPr="00787D36">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r w:rsidRPr="00787D36">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787D36" w:rsidRDefault="000A0275" w:rsidP="000A0275">
            <w:r w:rsidRPr="00787D36">
              <w:t xml:space="preserve">Не установлено. </w:t>
            </w:r>
          </w:p>
          <w:p w:rsidR="000A0275" w:rsidRPr="00787D36" w:rsidRDefault="000A0275" w:rsidP="000A0275"/>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0A0275" w:rsidP="000A0275">
            <w:r w:rsidRPr="00787D36">
              <w:t>Преимущества для субъектов малого предпринимательства, социально ориентированных некоммерческих организаций - предоставляются.</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787D36" w:rsidRDefault="00C90015" w:rsidP="00C90015">
            <w:r w:rsidRPr="00787D3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9E29F8">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81FEC" w:rsidRPr="00787D36" w:rsidRDefault="00081FEC" w:rsidP="00081FEC">
            <w:pPr>
              <w:autoSpaceDE w:val="0"/>
              <w:autoSpaceDN w:val="0"/>
              <w:adjustRightInd w:val="0"/>
              <w:rPr>
                <w:b/>
                <w:i/>
              </w:rPr>
            </w:pPr>
            <w:proofErr w:type="gramStart"/>
            <w:r w:rsidRPr="00787D36">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787D36">
              <w:t xml:space="preserve">   Установлено</w:t>
            </w:r>
            <w:r w:rsidRPr="00787D36">
              <w:rPr>
                <w:b/>
                <w:i/>
              </w:rPr>
              <w:t>;</w:t>
            </w:r>
          </w:p>
          <w:p w:rsidR="00081FEC" w:rsidRPr="00787D36" w:rsidRDefault="00081FEC" w:rsidP="00081FEC">
            <w:pPr>
              <w:autoSpaceDE w:val="0"/>
              <w:autoSpaceDN w:val="0"/>
              <w:adjustRightInd w:val="0"/>
            </w:pPr>
            <w:r w:rsidRPr="00787D36">
              <w:rPr>
                <w:i/>
              </w:rPr>
              <w:t xml:space="preserve"> -  </w:t>
            </w:r>
            <w:r w:rsidRPr="00787D3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rFonts w:eastAsia="Calibri"/>
                <w:lang w:eastAsia="en-US"/>
              </w:rPr>
            </w:pPr>
            <w:r w:rsidRPr="00787D36">
              <w:t xml:space="preserve"> - В соответствии с</w:t>
            </w:r>
            <w:r w:rsidRPr="00787D3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rPr>
                <w:b/>
              </w:rPr>
            </w:pPr>
            <w:r w:rsidRPr="00787D36">
              <w:rPr>
                <w:rFonts w:eastAsia="Calibri"/>
                <w:lang w:eastAsia="en-US"/>
              </w:rPr>
              <w:t xml:space="preserve">-  В соответствии с </w:t>
            </w:r>
            <w:r w:rsidRPr="00787D3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787D36">
              <w:rPr>
                <w:b/>
              </w:rPr>
              <w:t>;</w:t>
            </w:r>
          </w:p>
          <w:p w:rsidR="00081FEC" w:rsidRPr="00787D36" w:rsidRDefault="00081FEC" w:rsidP="00081FEC">
            <w:pPr>
              <w:autoSpaceDE w:val="0"/>
              <w:autoSpaceDN w:val="0"/>
              <w:adjustRightInd w:val="0"/>
            </w:pPr>
            <w:r w:rsidRPr="00787D36">
              <w:t>-</w:t>
            </w:r>
            <w:r w:rsidRPr="00787D36">
              <w:rPr>
                <w:b/>
              </w:rPr>
              <w:t xml:space="preserve"> </w:t>
            </w:r>
            <w:r w:rsidRPr="00787D36">
              <w:t xml:space="preserve">В соответствии с Постановлением Правительства РФ от 5 </w:t>
            </w:r>
            <w:r w:rsidRPr="00787D36">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81FEC" w:rsidRPr="00787D36" w:rsidRDefault="00081FEC" w:rsidP="00081FEC">
            <w:pPr>
              <w:autoSpaceDE w:val="0"/>
              <w:autoSpaceDN w:val="0"/>
              <w:adjustRightInd w:val="0"/>
            </w:pPr>
            <w:r w:rsidRPr="00787D3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787D36" w:rsidRDefault="00081FEC" w:rsidP="00081FEC">
            <w:pPr>
              <w:suppressAutoHyphens/>
              <w:snapToGrid w:val="0"/>
              <w:rPr>
                <w:kern w:val="1"/>
                <w:lang w:eastAsia="ar-SA"/>
              </w:rPr>
            </w:pPr>
            <w:r w:rsidRPr="00787D3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87D36" w:rsidRDefault="00646ACF" w:rsidP="006E2615">
            <w:r w:rsidRPr="00787D36">
              <w:t>банковское сопровождение н</w:t>
            </w:r>
            <w:r w:rsidR="00E60056" w:rsidRPr="00787D36">
              <w:t xml:space="preserve">е </w:t>
            </w:r>
            <w:r w:rsidRPr="00787D36">
              <w:t>предусмотрено</w:t>
            </w:r>
          </w:p>
          <w:p w:rsidR="00E60056" w:rsidRPr="00787D36" w:rsidRDefault="00E60056" w:rsidP="006E2615">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787D36" w:rsidRDefault="00E60056" w:rsidP="008F123E">
            <w:pPr>
              <w:pStyle w:val="ConsPlusNormal"/>
              <w:ind w:firstLine="33"/>
              <w:jc w:val="both"/>
              <w:rPr>
                <w:rFonts w:ascii="Times New Roman" w:hAnsi="Times New Roman"/>
                <w:sz w:val="22"/>
                <w:szCs w:val="22"/>
              </w:rPr>
            </w:pPr>
            <w:proofErr w:type="gramStart"/>
            <w:r w:rsidRPr="00787D36">
              <w:rPr>
                <w:rFonts w:ascii="Times New Roman" w:hAnsi="Times New Roman"/>
                <w:sz w:val="24"/>
                <w:szCs w:val="24"/>
              </w:rPr>
              <w:t>а</w:t>
            </w:r>
            <w:r w:rsidRPr="00787D36">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
          <w:p w:rsidR="00E60056" w:rsidRPr="00787D36" w:rsidRDefault="00E60056" w:rsidP="008F123E">
            <w:pPr>
              <w:pStyle w:val="ConsPlusNormal"/>
              <w:ind w:firstLine="33"/>
              <w:jc w:val="both"/>
              <w:rPr>
                <w:rFonts w:ascii="Times New Roman" w:hAnsi="Times New Roman"/>
                <w:sz w:val="22"/>
                <w:szCs w:val="22"/>
              </w:rPr>
            </w:pPr>
            <w:bookmarkStart w:id="27" w:name="Par528"/>
            <w:bookmarkEnd w:id="27"/>
            <w:proofErr w:type="gramStart"/>
            <w:r w:rsidRPr="00787D36">
              <w:rPr>
                <w:rFonts w:ascii="Times New Roman" w:hAnsi="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87D36">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787D36">
              <w:rPr>
                <w:rFonts w:ascii="Times New Roman" w:hAnsi="Times New Roman"/>
                <w:sz w:val="22"/>
                <w:szCs w:val="22"/>
              </w:rPr>
              <w:t xml:space="preserve">)., </w:t>
            </w:r>
            <w:proofErr w:type="gramEnd"/>
            <w:r w:rsidRPr="00787D36">
              <w:rPr>
                <w:rFonts w:ascii="Times New Roman" w:hAnsi="Times New Roman"/>
                <w:sz w:val="22"/>
                <w:szCs w:val="22"/>
              </w:rPr>
              <w:t xml:space="preserve">или информации, подтверждающей добросовестность такого участника на </w:t>
            </w:r>
            <w:r w:rsidRPr="00787D36">
              <w:rPr>
                <w:rFonts w:ascii="Times New Roman" w:hAnsi="Times New Roman"/>
                <w:sz w:val="22"/>
                <w:szCs w:val="22"/>
              </w:rPr>
              <w:lastRenderedPageBreak/>
              <w:t>дату подачи заявки.</w:t>
            </w:r>
          </w:p>
          <w:p w:rsidR="00E60056" w:rsidRPr="00787D36" w:rsidRDefault="00E60056" w:rsidP="008F123E">
            <w:pPr>
              <w:pStyle w:val="ConsPlusNormal"/>
              <w:ind w:firstLine="33"/>
              <w:jc w:val="both"/>
              <w:rPr>
                <w:rFonts w:ascii="Times New Roman" w:hAnsi="Times New Roman"/>
                <w:sz w:val="22"/>
                <w:szCs w:val="22"/>
              </w:rPr>
            </w:pPr>
            <w:bookmarkStart w:id="28" w:name="Par529"/>
            <w:bookmarkEnd w:id="28"/>
            <w:proofErr w:type="gramStart"/>
            <w:r w:rsidRPr="00787D36">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87D36">
              <w:rPr>
                <w:rFonts w:ascii="Times New Roman" w:hAnsi="Times New Roman"/>
                <w:sz w:val="22"/>
                <w:szCs w:val="22"/>
              </w:rPr>
              <w:t xml:space="preserve"> </w:t>
            </w:r>
            <w:proofErr w:type="gramStart"/>
            <w:r w:rsidRPr="00787D36">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87D36">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sz w:val="22"/>
                <w:szCs w:val="22"/>
              </w:rPr>
              <w:t xml:space="preserve">максимальной) </w:t>
            </w:r>
            <w:proofErr w:type="gramEnd"/>
            <w:r w:rsidRPr="00787D36">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8F123E">
            <w:pPr>
              <w:pStyle w:val="ConsPlusNormal"/>
              <w:ind w:firstLine="33"/>
              <w:jc w:val="both"/>
              <w:rPr>
                <w:rFonts w:ascii="Times New Roman" w:hAnsi="Times New Roman"/>
                <w:sz w:val="22"/>
                <w:szCs w:val="22"/>
              </w:rPr>
            </w:pPr>
            <w:r w:rsidRPr="00787D36">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787D36">
              <w:rPr>
                <w:rFonts w:ascii="Times New Roman" w:hAnsi="Times New Roman"/>
                <w:sz w:val="22"/>
                <w:szCs w:val="22"/>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sz w:val="22"/>
                <w:szCs w:val="22"/>
              </w:rPr>
              <w:t>предложение</w:t>
            </w:r>
            <w:proofErr w:type="gramEnd"/>
            <w:r w:rsidRPr="00787D36">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29" w:name="Par533"/>
            <w:bookmarkStart w:id="30" w:name="Par537"/>
            <w:bookmarkEnd w:id="29"/>
            <w:bookmarkEnd w:id="30"/>
          </w:p>
          <w:p w:rsidR="00E60056" w:rsidRPr="00787D36" w:rsidRDefault="00E60056" w:rsidP="008F123E">
            <w:pPr>
              <w:pStyle w:val="ConsPlusNormal"/>
              <w:ind w:firstLine="33"/>
              <w:jc w:val="both"/>
              <w:rPr>
                <w:rFonts w:ascii="Times New Roman" w:hAnsi="Times New Roman" w:cs="Times New Roman"/>
                <w:sz w:val="22"/>
                <w:szCs w:val="22"/>
              </w:rPr>
            </w:pPr>
            <w:r w:rsidRPr="00787D36">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87D36">
              <w:rPr>
                <w:rFonts w:ascii="Times New Roman" w:hAnsi="Times New Roman" w:cs="Times New Roman"/>
                <w:sz w:val="22"/>
                <w:szCs w:val="22"/>
              </w:rPr>
              <w:t xml:space="preserve">максимальной) </w:t>
            </w:r>
            <w:proofErr w:type="gramEnd"/>
            <w:r w:rsidRPr="00787D36">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787D36" w:rsidRDefault="00E60056" w:rsidP="006E2615">
            <w:pPr>
              <w:pStyle w:val="ConsPlusNormal"/>
              <w:ind w:firstLine="0"/>
              <w:jc w:val="both"/>
              <w:rPr>
                <w:rFonts w:ascii="Times New Roman" w:hAnsi="Times New Roman" w:cs="Times New Roman"/>
                <w:sz w:val="22"/>
                <w:szCs w:val="22"/>
              </w:rPr>
            </w:pPr>
            <w:r w:rsidRPr="00787D36">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87D36">
              <w:rPr>
                <w:rFonts w:ascii="Times New Roman" w:hAnsi="Times New Roman" w:cs="Times New Roman"/>
                <w:sz w:val="22"/>
                <w:szCs w:val="22"/>
              </w:rPr>
              <w:t>предложение</w:t>
            </w:r>
            <w:proofErr w:type="gramEnd"/>
            <w:r w:rsidRPr="00787D36">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35BF8" w:rsidRPr="00787D36" w:rsidRDefault="00735BF8" w:rsidP="006E2615">
            <w:pPr>
              <w:pStyle w:val="ConsPlusNormal"/>
              <w:ind w:firstLine="0"/>
              <w:jc w:val="both"/>
              <w:rPr>
                <w:rFonts w:ascii="Times New Roman" w:hAnsi="Times New Roman" w:cs="Times New Roman"/>
                <w:sz w:val="24"/>
                <w:szCs w:val="24"/>
              </w:rPr>
            </w:pPr>
            <w:proofErr w:type="gramStart"/>
            <w:r w:rsidRPr="00787D36">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87D36">
              <w:rPr>
                <w:rFonts w:ascii="Times New Roman" w:hAnsi="Times New Roman" w:cs="Times New Roman"/>
                <w:sz w:val="22"/>
                <w:szCs w:val="22"/>
              </w:rPr>
              <w:t xml:space="preserve"> цены.</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6A64AF">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DE60B5" w:rsidRDefault="00646ACF" w:rsidP="006A64AF">
            <w:pPr>
              <w:pStyle w:val="ConsPlusNormal"/>
              <w:ind w:firstLine="0"/>
              <w:jc w:val="both"/>
              <w:rPr>
                <w:rFonts w:ascii="Times New Roman" w:hAnsi="Times New Roman" w:cs="Times New Roman"/>
                <w:sz w:val="22"/>
                <w:szCs w:val="22"/>
              </w:rPr>
            </w:pPr>
            <w:r w:rsidRPr="00DE60B5">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F7019A" w:rsidRDefault="00F7019A" w:rsidP="00F7019A">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B75A87" w:rsidRDefault="00B75A87" w:rsidP="00061D37">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F7019A" w:rsidTr="005E4851">
        <w:trPr>
          <w:tblHeader/>
        </w:trPr>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w:t>
            </w:r>
          </w:p>
          <w:p w:rsidR="00F7019A" w:rsidRDefault="00F7019A" w:rsidP="00F7019A">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7019A">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F7019A" w:rsidRDefault="00F7019A" w:rsidP="00F7019A">
            <w:pPr>
              <w:autoSpaceDE w:val="0"/>
              <w:snapToGrid w:val="0"/>
              <w:spacing w:line="276" w:lineRule="auto"/>
              <w:ind w:right="-174"/>
              <w:jc w:val="center"/>
              <w:rPr>
                <w:b/>
                <w:sz w:val="20"/>
                <w:lang w:eastAsia="en-US"/>
              </w:rPr>
            </w:pP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r w:rsidR="00F57F8B">
              <w:rPr>
                <w:sz w:val="20"/>
                <w:lang w:eastAsia="en-US"/>
              </w:rPr>
              <w:t>, Россия</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7019A">
            <w:pPr>
              <w:snapToGrid w:val="0"/>
              <w:spacing w:line="276" w:lineRule="auto"/>
              <w:jc w:val="center"/>
              <w:rPr>
                <w:sz w:val="20"/>
                <w:lang w:eastAsia="en-US"/>
              </w:rPr>
            </w:pPr>
            <w:r>
              <w:rPr>
                <w:sz w:val="20"/>
                <w:lang w:eastAsia="en-US"/>
              </w:rPr>
              <w:t>в многоквартирном доме в городе Югорске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Pr="00F57CF2" w:rsidRDefault="00F57CF2" w:rsidP="00F7019A">
            <w:pPr>
              <w:snapToGrid w:val="0"/>
              <w:spacing w:line="276" w:lineRule="auto"/>
              <w:jc w:val="center"/>
              <w:rPr>
                <w:sz w:val="20"/>
                <w:szCs w:val="20"/>
                <w:lang w:eastAsia="en-US"/>
              </w:rPr>
            </w:pPr>
            <w:r w:rsidRPr="00F57CF2">
              <w:rPr>
                <w:sz w:val="20"/>
                <w:szCs w:val="20"/>
              </w:rPr>
              <w:t>Капитальное (кирпичное, блочное (все виды), каменное, монолитное)</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F57F8B">
            <w:pPr>
              <w:snapToGrid w:val="0"/>
              <w:spacing w:line="276" w:lineRule="auto"/>
              <w:jc w:val="center"/>
              <w:rPr>
                <w:sz w:val="20"/>
                <w:lang w:eastAsia="en-US"/>
              </w:rPr>
            </w:pPr>
            <w:r>
              <w:rPr>
                <w:sz w:val="20"/>
                <w:lang w:eastAsia="en-US"/>
              </w:rPr>
              <w:t xml:space="preserve">Не более </w:t>
            </w:r>
            <w:r w:rsidR="00B53C69">
              <w:rPr>
                <w:sz w:val="20"/>
                <w:lang w:eastAsia="en-US"/>
              </w:rPr>
              <w:t>5</w:t>
            </w:r>
            <w:r w:rsidR="00F57F8B">
              <w:rPr>
                <w:sz w:val="20"/>
                <w:lang w:eastAsia="en-US"/>
              </w:rPr>
              <w:t>5 760,00</w:t>
            </w:r>
            <w:r>
              <w:rPr>
                <w:sz w:val="20"/>
                <w:lang w:eastAsia="en-US"/>
              </w:rPr>
              <w:t xml:space="preserve"> рублей</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E77C87" w:rsidP="00F7019A">
            <w:pPr>
              <w:autoSpaceDE w:val="0"/>
              <w:snapToGrid w:val="0"/>
              <w:spacing w:line="276" w:lineRule="auto"/>
              <w:ind w:right="-174"/>
              <w:jc w:val="center"/>
              <w:rPr>
                <w:b/>
                <w:sz w:val="20"/>
                <w:lang w:eastAsia="en-US"/>
              </w:rPr>
            </w:pPr>
            <w:r>
              <w:rPr>
                <w:b/>
                <w:sz w:val="20"/>
                <w:lang w:eastAsia="en-US"/>
              </w:rPr>
              <w:t>5</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9B3C4F" w:rsidP="009B3C4F">
            <w:pPr>
              <w:autoSpaceDE w:val="0"/>
              <w:snapToGrid w:val="0"/>
              <w:spacing w:line="276" w:lineRule="auto"/>
              <w:jc w:val="center"/>
              <w:rPr>
                <w:b/>
                <w:sz w:val="20"/>
                <w:lang w:eastAsia="en-US"/>
              </w:rPr>
            </w:pPr>
            <w:r>
              <w:rPr>
                <w:b/>
                <w:sz w:val="20"/>
                <w:lang w:eastAsia="en-US"/>
              </w:rPr>
              <w:t>Квартиры оборудованы</w:t>
            </w:r>
          </w:p>
        </w:tc>
        <w:tc>
          <w:tcPr>
            <w:tcW w:w="6654" w:type="dxa"/>
            <w:tcBorders>
              <w:top w:val="single" w:sz="4" w:space="0" w:color="000000"/>
              <w:left w:val="single" w:sz="4" w:space="0" w:color="000000"/>
              <w:bottom w:val="single" w:sz="4" w:space="0" w:color="000000"/>
              <w:right w:val="single" w:sz="4" w:space="0" w:color="000000"/>
            </w:tcBorders>
            <w:hideMark/>
          </w:tcPr>
          <w:p w:rsidR="00934B92" w:rsidRPr="00A30311" w:rsidRDefault="00934B92" w:rsidP="00934B92">
            <w:pPr>
              <w:snapToGrid w:val="0"/>
              <w:spacing w:after="0"/>
              <w:rPr>
                <w:color w:val="000000"/>
                <w:sz w:val="20"/>
                <w:szCs w:val="20"/>
              </w:rPr>
            </w:pPr>
            <w:r w:rsidRPr="00A30311">
              <w:rPr>
                <w:color w:val="000000"/>
                <w:sz w:val="20"/>
                <w:szCs w:val="20"/>
              </w:rPr>
              <w:t xml:space="preserve">Наличие: </w:t>
            </w:r>
          </w:p>
          <w:p w:rsidR="00934B92" w:rsidRPr="00A30311" w:rsidRDefault="00934B92" w:rsidP="00934B92">
            <w:pPr>
              <w:snapToGrid w:val="0"/>
              <w:spacing w:after="0"/>
              <w:rPr>
                <w:color w:val="000000"/>
                <w:sz w:val="20"/>
                <w:szCs w:val="20"/>
              </w:rPr>
            </w:pPr>
            <w:r w:rsidRPr="00A30311">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934B92" w:rsidRPr="00A30311" w:rsidRDefault="00934B92" w:rsidP="00934B92">
            <w:pPr>
              <w:snapToGrid w:val="0"/>
              <w:spacing w:after="0"/>
              <w:rPr>
                <w:color w:val="000000"/>
                <w:sz w:val="20"/>
                <w:szCs w:val="20"/>
              </w:rPr>
            </w:pPr>
            <w:r w:rsidRPr="00A30311">
              <w:rPr>
                <w:color w:val="000000"/>
                <w:sz w:val="20"/>
                <w:szCs w:val="20"/>
              </w:rPr>
              <w:t xml:space="preserve">- оконных блоков (пластиковые стеклопакеты) без механических повреждений с исправными замками; </w:t>
            </w:r>
          </w:p>
          <w:p w:rsidR="00934B92" w:rsidRPr="00A30311" w:rsidRDefault="00934B92" w:rsidP="00934B92">
            <w:pPr>
              <w:snapToGrid w:val="0"/>
              <w:spacing w:after="0"/>
              <w:rPr>
                <w:color w:val="000000"/>
                <w:sz w:val="20"/>
                <w:szCs w:val="20"/>
              </w:rPr>
            </w:pPr>
            <w:r w:rsidRPr="00A30311">
              <w:rPr>
                <w:color w:val="000000"/>
                <w:sz w:val="20"/>
                <w:szCs w:val="20"/>
              </w:rPr>
              <w:t xml:space="preserve">- электрической разводки, </w:t>
            </w:r>
            <w:proofErr w:type="spellStart"/>
            <w:r w:rsidRPr="00A30311">
              <w:rPr>
                <w:color w:val="000000"/>
                <w:sz w:val="20"/>
                <w:szCs w:val="20"/>
              </w:rPr>
              <w:t>электророзеток</w:t>
            </w:r>
            <w:proofErr w:type="spellEnd"/>
            <w:r w:rsidRPr="00A30311">
              <w:rPr>
                <w:color w:val="000000"/>
                <w:sz w:val="20"/>
                <w:szCs w:val="20"/>
              </w:rPr>
              <w:t xml:space="preserve"> и выключателей электросчётчика в исправном состоянии; </w:t>
            </w:r>
          </w:p>
          <w:p w:rsidR="00934B92" w:rsidRPr="00A30311" w:rsidRDefault="00934B92" w:rsidP="00934B92">
            <w:pPr>
              <w:snapToGrid w:val="0"/>
              <w:spacing w:after="0"/>
              <w:rPr>
                <w:color w:val="000000"/>
                <w:sz w:val="20"/>
                <w:szCs w:val="20"/>
              </w:rPr>
            </w:pPr>
            <w:r w:rsidRPr="00A30311">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934B92" w:rsidRPr="00A30311" w:rsidRDefault="00934B92" w:rsidP="00934B92">
            <w:pPr>
              <w:snapToGrid w:val="0"/>
              <w:spacing w:after="0"/>
              <w:rPr>
                <w:color w:val="000000"/>
                <w:sz w:val="20"/>
                <w:szCs w:val="20"/>
              </w:rPr>
            </w:pPr>
            <w:r w:rsidRPr="00A30311">
              <w:rPr>
                <w:color w:val="000000"/>
                <w:sz w:val="20"/>
                <w:szCs w:val="20"/>
              </w:rPr>
              <w:t xml:space="preserve">- центральной отопительной системы, сантехнических стояков, вентиляции в исправном состоянии; </w:t>
            </w:r>
          </w:p>
          <w:p w:rsidR="00934B92" w:rsidRPr="00A30311" w:rsidRDefault="00934B92" w:rsidP="00934B92">
            <w:pPr>
              <w:snapToGrid w:val="0"/>
              <w:spacing w:after="0"/>
              <w:rPr>
                <w:color w:val="000000"/>
                <w:sz w:val="20"/>
                <w:szCs w:val="20"/>
              </w:rPr>
            </w:pPr>
            <w:r w:rsidRPr="00A30311">
              <w:rPr>
                <w:color w:val="000000"/>
                <w:sz w:val="20"/>
                <w:szCs w:val="20"/>
              </w:rPr>
              <w:t>- чистовой отделки стен и потолков без механических повреждений,</w:t>
            </w:r>
          </w:p>
          <w:p w:rsidR="00934B92" w:rsidRPr="00A30311" w:rsidRDefault="00934B92" w:rsidP="00934B92">
            <w:pPr>
              <w:snapToGrid w:val="0"/>
              <w:spacing w:after="0"/>
              <w:rPr>
                <w:color w:val="000000"/>
                <w:sz w:val="20"/>
                <w:szCs w:val="20"/>
              </w:rPr>
            </w:pPr>
            <w:r w:rsidRPr="00A30311">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934B92" w:rsidRPr="00A30311" w:rsidRDefault="00934B92" w:rsidP="00934B92">
            <w:pPr>
              <w:snapToGrid w:val="0"/>
              <w:spacing w:after="0"/>
              <w:rPr>
                <w:color w:val="000000"/>
                <w:sz w:val="20"/>
                <w:szCs w:val="20"/>
              </w:rPr>
            </w:pPr>
            <w:r w:rsidRPr="00A30311">
              <w:rPr>
                <w:color w:val="000000"/>
                <w:sz w:val="20"/>
                <w:szCs w:val="20"/>
              </w:rPr>
              <w:t xml:space="preserve">- полов (настил всех видов) без механических повреждений, </w:t>
            </w:r>
          </w:p>
          <w:p w:rsidR="00F7019A" w:rsidRPr="00934B92" w:rsidRDefault="00934B92" w:rsidP="00934B92">
            <w:pPr>
              <w:snapToGrid w:val="0"/>
              <w:spacing w:line="276" w:lineRule="auto"/>
              <w:rPr>
                <w:color w:val="000000"/>
                <w:sz w:val="20"/>
                <w:szCs w:val="20"/>
                <w:lang w:eastAsia="en-US"/>
              </w:rPr>
            </w:pPr>
            <w:r w:rsidRPr="00A30311">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F7019A" w:rsidTr="002C44FE">
        <w:trPr>
          <w:trHeight w:val="687"/>
        </w:trPr>
        <w:tc>
          <w:tcPr>
            <w:tcW w:w="654" w:type="dxa"/>
            <w:tcBorders>
              <w:top w:val="single" w:sz="4" w:space="0" w:color="000000"/>
              <w:left w:val="single" w:sz="4" w:space="0" w:color="000000"/>
              <w:bottom w:val="single" w:sz="4" w:space="0" w:color="000000"/>
              <w:right w:val="nil"/>
            </w:tcBorders>
            <w:hideMark/>
          </w:tcPr>
          <w:p w:rsidR="00F7019A" w:rsidRDefault="00E77C87" w:rsidP="00F7019A">
            <w:pPr>
              <w:autoSpaceDE w:val="0"/>
              <w:snapToGrid w:val="0"/>
              <w:spacing w:line="276" w:lineRule="auto"/>
              <w:ind w:right="-174"/>
              <w:jc w:val="center"/>
              <w:rPr>
                <w:b/>
                <w:sz w:val="20"/>
                <w:lang w:eastAsia="en-US"/>
              </w:rPr>
            </w:pPr>
            <w:r>
              <w:rPr>
                <w:b/>
                <w:sz w:val="20"/>
                <w:lang w:eastAsia="en-US"/>
              </w:rPr>
              <w:t>6</w:t>
            </w:r>
            <w:r w:rsidR="00F7019A">
              <w:rPr>
                <w:b/>
                <w:sz w:val="20"/>
                <w:lang w:eastAsia="en-US"/>
              </w:rPr>
              <w:t>.</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 xml:space="preserve">Степень </w:t>
            </w:r>
            <w:r w:rsidR="00DB45B6">
              <w:rPr>
                <w:b/>
                <w:sz w:val="20"/>
                <w:lang w:eastAsia="en-US"/>
              </w:rPr>
              <w:t xml:space="preserve">строительной </w:t>
            </w:r>
            <w:r>
              <w:rPr>
                <w:b/>
                <w:sz w:val="20"/>
                <w:lang w:eastAsia="en-US"/>
              </w:rPr>
              <w:t xml:space="preserve">готовности многоквартирного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57F8B" w:rsidP="00F7019A">
            <w:pPr>
              <w:autoSpaceDE w:val="0"/>
              <w:snapToGrid w:val="0"/>
              <w:spacing w:line="276" w:lineRule="auto"/>
              <w:ind w:right="-174"/>
              <w:jc w:val="center"/>
              <w:rPr>
                <w:sz w:val="20"/>
                <w:lang w:eastAsia="en-US"/>
              </w:rPr>
            </w:pPr>
            <w:r>
              <w:rPr>
                <w:sz w:val="20"/>
                <w:lang w:eastAsia="en-US"/>
              </w:rPr>
              <w:t>Не менее 6</w:t>
            </w:r>
            <w:r w:rsidR="00F7019A">
              <w:rPr>
                <w:sz w:val="20"/>
                <w:lang w:eastAsia="en-US"/>
              </w:rPr>
              <w:t>0%</w:t>
            </w:r>
          </w:p>
        </w:tc>
      </w:tr>
      <w:tr w:rsidR="00F7019A" w:rsidTr="005E4851">
        <w:tc>
          <w:tcPr>
            <w:tcW w:w="654"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F7019A" w:rsidRDefault="00F7019A" w:rsidP="00F7019A">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F7019A" w:rsidRDefault="00F7019A" w:rsidP="005E4851">
            <w:pPr>
              <w:pStyle w:val="aff7"/>
              <w:jc w:val="both"/>
              <w:rPr>
                <w:lang w:eastAsia="en-US"/>
              </w:rPr>
            </w:pPr>
            <w:r>
              <w:rPr>
                <w:lang w:eastAsia="en-US"/>
              </w:rPr>
              <w:t>5 лет со дня передачи квартиры Заказч</w:t>
            </w:r>
            <w:r w:rsidR="005E4851">
              <w:rPr>
                <w:lang w:eastAsia="en-US"/>
              </w:rPr>
              <w:t xml:space="preserve">ику по акту приема-передачи. На </w:t>
            </w:r>
            <w:r>
              <w:rPr>
                <w:lang w:eastAsia="en-US"/>
              </w:rPr>
              <w:t xml:space="preserve">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F7019A" w:rsidTr="005E4851">
        <w:tc>
          <w:tcPr>
            <w:tcW w:w="654" w:type="dxa"/>
            <w:tcBorders>
              <w:top w:val="single" w:sz="4" w:space="0" w:color="000000"/>
              <w:left w:val="single" w:sz="4" w:space="0" w:color="000000"/>
              <w:bottom w:val="single" w:sz="4" w:space="0" w:color="000000"/>
              <w:right w:val="nil"/>
            </w:tcBorders>
          </w:tcPr>
          <w:p w:rsidR="00F7019A" w:rsidRDefault="00F7019A" w:rsidP="00F7019A">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F7019A" w:rsidRDefault="00F57F8B" w:rsidP="00F7019A">
            <w:pPr>
              <w:autoSpaceDE w:val="0"/>
              <w:snapToGrid w:val="0"/>
              <w:spacing w:line="276" w:lineRule="auto"/>
              <w:jc w:val="center"/>
              <w:rPr>
                <w:b/>
                <w:sz w:val="20"/>
                <w:lang w:eastAsia="en-US"/>
              </w:rPr>
            </w:pPr>
            <w:r>
              <w:rPr>
                <w:b/>
                <w:sz w:val="20"/>
                <w:lang w:eastAsia="en-US"/>
              </w:rPr>
              <w:t>Передача Объектов долевого строительства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F7019A" w:rsidRDefault="00F7019A" w:rsidP="00F57CF2">
            <w:pPr>
              <w:autoSpaceDE w:val="0"/>
              <w:snapToGrid w:val="0"/>
              <w:spacing w:line="276" w:lineRule="auto"/>
              <w:ind w:right="-174"/>
              <w:jc w:val="center"/>
              <w:rPr>
                <w:sz w:val="20"/>
                <w:lang w:eastAsia="en-US"/>
              </w:rPr>
            </w:pPr>
            <w:r>
              <w:rPr>
                <w:sz w:val="20"/>
                <w:lang w:eastAsia="en-US"/>
              </w:rPr>
              <w:t xml:space="preserve">Не позднее </w:t>
            </w:r>
            <w:r w:rsidR="00F57CF2">
              <w:rPr>
                <w:sz w:val="20"/>
                <w:lang w:eastAsia="en-US"/>
              </w:rPr>
              <w:t>30 декабря 2017</w:t>
            </w:r>
            <w:r>
              <w:rPr>
                <w:sz w:val="20"/>
                <w:lang w:eastAsia="en-US"/>
              </w:rPr>
              <w:t xml:space="preserve"> года</w:t>
            </w:r>
            <w:r w:rsidR="00F57CF2">
              <w:rPr>
                <w:sz w:val="20"/>
                <w:lang w:eastAsia="en-US"/>
              </w:rPr>
              <w:t>.</w:t>
            </w:r>
          </w:p>
        </w:tc>
      </w:tr>
      <w:tr w:rsidR="00F57CF2" w:rsidTr="005E4851">
        <w:tc>
          <w:tcPr>
            <w:tcW w:w="654"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ind w:right="-174"/>
              <w:jc w:val="center"/>
              <w:rPr>
                <w:b/>
                <w:sz w:val="20"/>
                <w:lang w:eastAsia="en-US"/>
              </w:rPr>
            </w:pPr>
            <w:r>
              <w:rPr>
                <w:b/>
                <w:sz w:val="20"/>
                <w:lang w:eastAsia="en-US"/>
              </w:rPr>
              <w:t>8</w:t>
            </w:r>
          </w:p>
        </w:tc>
        <w:tc>
          <w:tcPr>
            <w:tcW w:w="3078"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jc w:val="center"/>
              <w:rPr>
                <w:b/>
                <w:sz w:val="20"/>
                <w:lang w:eastAsia="en-US"/>
              </w:rPr>
            </w:pPr>
            <w:r>
              <w:rPr>
                <w:b/>
                <w:sz w:val="20"/>
                <w:lang w:eastAsia="en-US"/>
              </w:rPr>
              <w:t>Количество 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F57CF2" w:rsidRDefault="00E77C87" w:rsidP="000D3D1A">
            <w:pPr>
              <w:autoSpaceDE w:val="0"/>
              <w:snapToGrid w:val="0"/>
              <w:spacing w:line="276" w:lineRule="auto"/>
              <w:ind w:right="-174"/>
              <w:jc w:val="center"/>
              <w:rPr>
                <w:sz w:val="20"/>
                <w:lang w:eastAsia="en-US"/>
              </w:rPr>
            </w:pPr>
            <w:r>
              <w:rPr>
                <w:sz w:val="20"/>
                <w:lang w:eastAsia="en-US"/>
              </w:rPr>
              <w:t>Не менее 2</w:t>
            </w:r>
          </w:p>
        </w:tc>
      </w:tr>
      <w:tr w:rsidR="00F57CF2" w:rsidTr="005E4851">
        <w:tc>
          <w:tcPr>
            <w:tcW w:w="654"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F57CF2" w:rsidRDefault="00F57CF2" w:rsidP="00F7019A">
            <w:pPr>
              <w:autoSpaceDE w:val="0"/>
              <w:snapToGrid w:val="0"/>
              <w:spacing w:line="276" w:lineRule="auto"/>
              <w:jc w:val="center"/>
              <w:rPr>
                <w:b/>
                <w:sz w:val="20"/>
                <w:lang w:eastAsia="en-US"/>
              </w:rPr>
            </w:pPr>
            <w:r>
              <w:rPr>
                <w:b/>
                <w:sz w:val="20"/>
                <w:lang w:eastAsia="en-US"/>
              </w:rPr>
              <w:t>Общая площадь 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F57CF2" w:rsidRDefault="00E77C87" w:rsidP="00E77C87">
            <w:pPr>
              <w:autoSpaceDE w:val="0"/>
              <w:snapToGrid w:val="0"/>
              <w:spacing w:line="276" w:lineRule="auto"/>
              <w:ind w:right="-174"/>
              <w:jc w:val="center"/>
              <w:rPr>
                <w:sz w:val="20"/>
                <w:lang w:eastAsia="en-US"/>
              </w:rPr>
            </w:pPr>
            <w:r>
              <w:rPr>
                <w:sz w:val="20"/>
                <w:lang w:eastAsia="en-US"/>
              </w:rPr>
              <w:t>не менее 48,9</w:t>
            </w:r>
            <w:r w:rsidR="00F57CF2">
              <w:rPr>
                <w:sz w:val="20"/>
                <w:lang w:eastAsia="en-US"/>
              </w:rPr>
              <w:t xml:space="preserve"> кв. метр</w:t>
            </w:r>
            <w:r w:rsidR="00A30311">
              <w:rPr>
                <w:sz w:val="20"/>
                <w:lang w:eastAsia="en-US"/>
              </w:rPr>
              <w:t>ов</w:t>
            </w:r>
            <w:r w:rsidR="00F57CF2">
              <w:rPr>
                <w:sz w:val="20"/>
                <w:lang w:eastAsia="en-US"/>
              </w:rPr>
              <w:t xml:space="preserve"> (за исключением балконов, лоджий)</w:t>
            </w:r>
          </w:p>
        </w:tc>
      </w:tr>
    </w:tbl>
    <w:p w:rsidR="00874D79" w:rsidRDefault="00874D79" w:rsidP="007049DF">
      <w:pPr>
        <w:pStyle w:val="afc"/>
        <w:rPr>
          <w:rFonts w:ascii="Times New Roman" w:hAnsi="Times New Roman"/>
          <w:b/>
          <w:sz w:val="20"/>
        </w:rPr>
      </w:pPr>
    </w:p>
    <w:p w:rsidR="00A30311" w:rsidRPr="00FF1F1D" w:rsidRDefault="00A30311" w:rsidP="007049DF">
      <w:pPr>
        <w:pStyle w:val="afc"/>
        <w:rPr>
          <w:rFonts w:ascii="Times New Roman" w:hAnsi="Times New Roman"/>
          <w:b/>
          <w:sz w:val="20"/>
        </w:rPr>
      </w:pPr>
    </w:p>
    <w:p w:rsidR="00E77C87" w:rsidRDefault="00E77C87" w:rsidP="005A6F90">
      <w:pPr>
        <w:keepNext/>
        <w:keepLines/>
        <w:widowControl w:val="0"/>
        <w:suppressLineNumbers/>
        <w:jc w:val="left"/>
        <w:rPr>
          <w:b/>
        </w:rPr>
      </w:pPr>
    </w:p>
    <w:p w:rsidR="005A6F90" w:rsidRDefault="00E77C87" w:rsidP="005A6F90">
      <w:pPr>
        <w:keepNext/>
        <w:keepLines/>
        <w:widowControl w:val="0"/>
        <w:suppressLineNumbers/>
        <w:jc w:val="left"/>
        <w:rPr>
          <w:b/>
        </w:rPr>
      </w:pPr>
      <w:r>
        <w:rPr>
          <w:b/>
        </w:rPr>
        <w:t>Первый</w:t>
      </w:r>
      <w:r w:rsidR="005A6F90">
        <w:rPr>
          <w:b/>
        </w:rPr>
        <w:t xml:space="preserve"> заместител</w:t>
      </w:r>
      <w:r>
        <w:rPr>
          <w:b/>
        </w:rPr>
        <w:t>ь</w:t>
      </w:r>
      <w:r w:rsidR="005A6F90">
        <w:rPr>
          <w:b/>
        </w:rPr>
        <w:t xml:space="preserve"> главы города – </w:t>
      </w:r>
    </w:p>
    <w:p w:rsidR="005A6F90" w:rsidRDefault="00EF465D" w:rsidP="00EF465D">
      <w:pPr>
        <w:keepNext/>
        <w:keepLines/>
        <w:widowControl w:val="0"/>
        <w:suppressLineNumbers/>
        <w:jc w:val="left"/>
        <w:rPr>
          <w:b/>
        </w:rPr>
      </w:pPr>
      <w:r>
        <w:rPr>
          <w:b/>
        </w:rPr>
        <w:t>директор Д</w:t>
      </w:r>
      <w:r w:rsidR="005A6F90">
        <w:rPr>
          <w:b/>
        </w:rPr>
        <w:t xml:space="preserve">епартамента                                    </w:t>
      </w:r>
      <w:r w:rsidR="00CB5968">
        <w:rPr>
          <w:b/>
        </w:rPr>
        <w:t xml:space="preserve">             </w:t>
      </w:r>
      <w:r w:rsidR="001041EC">
        <w:rPr>
          <w:b/>
        </w:rPr>
        <w:t xml:space="preserve">                     </w:t>
      </w:r>
      <w:r w:rsidR="008B646D">
        <w:rPr>
          <w:b/>
        </w:rPr>
        <w:t xml:space="preserve">                         </w:t>
      </w:r>
      <w:r w:rsidR="005A6F90">
        <w:rPr>
          <w:b/>
        </w:rPr>
        <w:t xml:space="preserve"> </w:t>
      </w:r>
      <w:r w:rsidR="00E77C87">
        <w:rPr>
          <w:b/>
        </w:rPr>
        <w:t xml:space="preserve">          С.Д. Голин</w:t>
      </w:r>
    </w:p>
    <w:p w:rsidR="00D81B9E" w:rsidRDefault="00D81B9E" w:rsidP="00EF465D">
      <w:pPr>
        <w:keepNext/>
        <w:keepLines/>
        <w:widowControl w:val="0"/>
        <w:suppressLineNumbers/>
        <w:jc w:val="left"/>
        <w:rPr>
          <w:b/>
        </w:rPr>
      </w:pPr>
    </w:p>
    <w:p w:rsidR="00A30311" w:rsidRDefault="00A30311" w:rsidP="00EF465D">
      <w:pPr>
        <w:keepNext/>
        <w:keepLines/>
        <w:widowControl w:val="0"/>
        <w:suppressLineNumbers/>
        <w:jc w:val="left"/>
        <w:rPr>
          <w:b/>
        </w:rPr>
      </w:pPr>
    </w:p>
    <w:p w:rsidR="007049DF" w:rsidRPr="00061D37" w:rsidRDefault="00CB5968" w:rsidP="00061D37">
      <w:pPr>
        <w:rPr>
          <w:b/>
        </w:rPr>
      </w:pPr>
      <w:r>
        <w:rPr>
          <w:b/>
        </w:rPr>
        <w:t>Работник контрактной службы</w:t>
      </w:r>
      <w:bookmarkStart w:id="31" w:name="_Ref248562863"/>
      <w:bookmarkStart w:id="32" w:name="_Ref353189530"/>
      <w:r w:rsidR="008969BD">
        <w:rPr>
          <w:b/>
        </w:rPr>
        <w:tab/>
      </w:r>
      <w:r w:rsidR="008969BD">
        <w:rPr>
          <w:b/>
        </w:rPr>
        <w:tab/>
      </w:r>
      <w:r w:rsidR="008969BD">
        <w:rPr>
          <w:b/>
        </w:rPr>
        <w:tab/>
      </w:r>
      <w:r w:rsidR="008969BD">
        <w:rPr>
          <w:b/>
        </w:rPr>
        <w:tab/>
      </w:r>
      <w:r w:rsidR="008969BD">
        <w:rPr>
          <w:b/>
        </w:rPr>
        <w:tab/>
      </w:r>
      <w:r w:rsidR="008969BD">
        <w:rPr>
          <w:b/>
        </w:rPr>
        <w:tab/>
      </w:r>
      <w:r w:rsidR="008969BD">
        <w:rPr>
          <w:b/>
        </w:rPr>
        <w:tab/>
      </w:r>
      <w:r w:rsidR="00036E86">
        <w:rPr>
          <w:b/>
        </w:rPr>
        <w:t xml:space="preserve">          М.Л. </w:t>
      </w:r>
      <w:proofErr w:type="spellStart"/>
      <w:r w:rsidR="00036E86">
        <w:rPr>
          <w:b/>
        </w:rPr>
        <w:t>Прошкина</w:t>
      </w:r>
      <w:proofErr w:type="spellEnd"/>
    </w:p>
    <w:p w:rsidR="005E4851" w:rsidRDefault="005E48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1"/>
      <w:bookmarkEnd w:id="32"/>
    </w:p>
    <w:p w:rsidR="00043F1D" w:rsidRPr="00674988" w:rsidRDefault="00043F1D" w:rsidP="00043F1D">
      <w:pPr>
        <w:spacing w:after="0"/>
        <w:jc w:val="center"/>
        <w:rPr>
          <w:caps/>
        </w:rPr>
      </w:pPr>
    </w:p>
    <w:p w:rsidR="00043F1D" w:rsidRPr="007260A1" w:rsidRDefault="00043F1D" w:rsidP="00043F1D">
      <w:pPr>
        <w:spacing w:after="0"/>
        <w:jc w:val="center"/>
        <w:rPr>
          <w:b/>
          <w:caps/>
        </w:rPr>
      </w:pPr>
      <w:r w:rsidRPr="007260A1">
        <w:rPr>
          <w:b/>
          <w:caps/>
        </w:rPr>
        <w:t>Муниципальный контракт № ______</w:t>
      </w:r>
    </w:p>
    <w:p w:rsidR="00043F1D" w:rsidRPr="007260A1" w:rsidRDefault="00043F1D" w:rsidP="00B67699">
      <w:pPr>
        <w:snapToGrid w:val="0"/>
        <w:jc w:val="center"/>
        <w:rPr>
          <w:b/>
        </w:rPr>
      </w:pPr>
      <w:r w:rsidRPr="007260A1">
        <w:rPr>
          <w:b/>
        </w:rPr>
        <w:t xml:space="preserve">участия в долевом строительстве </w:t>
      </w:r>
      <w:r w:rsidRPr="002E5486">
        <w:rPr>
          <w:b/>
        </w:rPr>
        <w:t xml:space="preserve">благоустроенных квартир </w:t>
      </w:r>
    </w:p>
    <w:p w:rsidR="00043F1D" w:rsidRPr="00674988" w:rsidRDefault="00043F1D" w:rsidP="00043F1D">
      <w:pPr>
        <w:spacing w:after="0"/>
        <w:ind w:firstLine="567"/>
        <w:jc w:val="center"/>
        <w:rPr>
          <w:caps/>
        </w:rPr>
      </w:pPr>
    </w:p>
    <w:p w:rsidR="00043F1D" w:rsidRPr="00D11D62" w:rsidRDefault="00043F1D" w:rsidP="00D11D62">
      <w:pPr>
        <w:spacing w:after="0"/>
      </w:pPr>
      <w:r w:rsidRPr="00674988">
        <w:t>г. Югорск                                                                                                  «___»____________20</w:t>
      </w:r>
      <w:r>
        <w:t>1</w:t>
      </w:r>
      <w:r w:rsidR="004E12C8">
        <w:t>6</w:t>
      </w:r>
      <w:r>
        <w:t xml:space="preserve"> года</w:t>
      </w:r>
    </w:p>
    <w:p w:rsidR="00043F1D" w:rsidRPr="00DF2C7B" w:rsidRDefault="00043F1D" w:rsidP="00043F1D">
      <w:pPr>
        <w:spacing w:after="0"/>
        <w:ind w:firstLine="567"/>
        <w:rPr>
          <w:highlight w:val="yellow"/>
        </w:rPr>
      </w:pPr>
    </w:p>
    <w:p w:rsidR="00043F1D" w:rsidRPr="00DD7B07" w:rsidRDefault="00043F1D" w:rsidP="00043F1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043F1D" w:rsidRPr="00DD7B07" w:rsidRDefault="00043F1D" w:rsidP="00043F1D">
      <w:pPr>
        <w:spacing w:after="0"/>
        <w:ind w:firstLine="567"/>
        <w:rPr>
          <w:shd w:val="clear" w:color="auto" w:fill="FFFFFF"/>
        </w:rPr>
      </w:pPr>
    </w:p>
    <w:p w:rsidR="00043F1D" w:rsidRPr="007260A1" w:rsidRDefault="00043F1D" w:rsidP="00043F1D">
      <w:pPr>
        <w:pStyle w:val="afa"/>
        <w:numPr>
          <w:ilvl w:val="0"/>
          <w:numId w:val="12"/>
        </w:numPr>
        <w:jc w:val="center"/>
        <w:rPr>
          <w:b/>
          <w:shd w:val="clear" w:color="auto" w:fill="FFFFFF"/>
        </w:rPr>
      </w:pPr>
      <w:r w:rsidRPr="007260A1">
        <w:rPr>
          <w:b/>
          <w:shd w:val="clear" w:color="auto" w:fill="FFFFFF"/>
        </w:rPr>
        <w:t>Предмет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sidR="00453B84">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sidR="0027260B">
        <w:rPr>
          <w:shd w:val="clear" w:color="auto" w:fill="FFFFFF"/>
        </w:rPr>
        <w:t>объекта</w:t>
      </w:r>
      <w:proofErr w:type="gramEnd"/>
      <w:r w:rsidR="0027260B">
        <w:rPr>
          <w:shd w:val="clear" w:color="auto" w:fill="FFFFFF"/>
        </w:rPr>
        <w:t xml:space="preserve"> </w:t>
      </w:r>
      <w:r w:rsidRPr="00895423">
        <w:rPr>
          <w:shd w:val="clear" w:color="auto" w:fill="FFFFFF"/>
        </w:rPr>
        <w:t xml:space="preserve">в эксплуатацию которого Застройщик обязуется передать </w:t>
      </w:r>
      <w:r w:rsidR="00854901">
        <w:rPr>
          <w:shd w:val="clear" w:color="auto" w:fill="FFFFFF"/>
        </w:rPr>
        <w:t>Муниципальному заказчику</w:t>
      </w:r>
      <w:r w:rsidR="00EF1FD7">
        <w:rPr>
          <w:shd w:val="clear" w:color="auto" w:fill="FFFFFF"/>
        </w:rPr>
        <w:t xml:space="preserve"> в собственность квартиры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sidR="001E1BCA">
        <w:rPr>
          <w:shd w:val="clear" w:color="auto" w:fill="FFFFFF"/>
        </w:rPr>
        <w:t xml:space="preserve">№ </w:t>
      </w:r>
      <w:r w:rsidRPr="00895423">
        <w:rPr>
          <w:shd w:val="clear" w:color="auto" w:fill="FFFFFF"/>
        </w:rPr>
        <w:t>1).</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043F1D" w:rsidRPr="00895423" w:rsidRDefault="00043F1D" w:rsidP="00043F1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043F1D" w:rsidRPr="00DF2C7B" w:rsidRDefault="00043F1D" w:rsidP="00043F1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043F1D" w:rsidRDefault="00043F1D" w:rsidP="00043F1D">
      <w:pPr>
        <w:spacing w:after="0"/>
        <w:ind w:firstLine="567"/>
        <w:jc w:val="center"/>
      </w:pPr>
    </w:p>
    <w:p w:rsidR="00043F1D" w:rsidRPr="007260A1" w:rsidRDefault="00043F1D" w:rsidP="00043F1D">
      <w:pPr>
        <w:pStyle w:val="afa"/>
        <w:widowControl w:val="0"/>
        <w:numPr>
          <w:ilvl w:val="0"/>
          <w:numId w:val="12"/>
        </w:numPr>
        <w:suppressAutoHyphens/>
        <w:jc w:val="center"/>
        <w:rPr>
          <w:b/>
        </w:rPr>
      </w:pPr>
      <w:r w:rsidRPr="007260A1">
        <w:rPr>
          <w:b/>
        </w:rPr>
        <w:t>Срок и порядок уплаты денежных средств.</w:t>
      </w:r>
    </w:p>
    <w:p w:rsidR="00043F1D" w:rsidRDefault="00043F1D" w:rsidP="00043F1D">
      <w:pPr>
        <w:pStyle w:val="afa"/>
        <w:widowControl w:val="0"/>
        <w:suppressAutoHyphens/>
        <w:ind w:left="927"/>
      </w:pPr>
    </w:p>
    <w:p w:rsidR="00043F1D" w:rsidRPr="00606698" w:rsidRDefault="005E4851" w:rsidP="00043F1D">
      <w:pPr>
        <w:widowControl w:val="0"/>
        <w:autoSpaceDE w:val="0"/>
        <w:autoSpaceDN w:val="0"/>
        <w:adjustRightInd w:val="0"/>
        <w:ind w:firstLine="708"/>
      </w:pPr>
      <w:r>
        <w:t xml:space="preserve">2.1 </w:t>
      </w:r>
      <w:r w:rsidR="00043F1D"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43F1D" w:rsidRPr="00606698" w:rsidRDefault="00043F1D" w:rsidP="00043F1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w:t>
      </w:r>
      <w:r w:rsidRPr="00606698">
        <w:rPr>
          <w:i/>
        </w:rPr>
        <w:lastRenderedPageBreak/>
        <w:t>облагается на основании ______________ Налогового кодекса РФ и ________).</w:t>
      </w:r>
    </w:p>
    <w:p w:rsidR="00043F1D" w:rsidRPr="00606698" w:rsidRDefault="00043F1D" w:rsidP="00043F1D">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1C54C6" w:rsidRDefault="00043F1D" w:rsidP="001C54C6">
      <w:pPr>
        <w:autoSpaceDE w:val="0"/>
        <w:autoSpaceDN w:val="0"/>
        <w:adjustRightInd w:val="0"/>
        <w:spacing w:after="0"/>
        <w:ind w:left="33" w:firstLine="709"/>
      </w:pPr>
      <w:r>
        <w:t xml:space="preserve">2.2. </w:t>
      </w:r>
      <w:r w:rsidR="001C54C6">
        <w:t>Оплату Муниципальный заказчик производит следующим образом:</w:t>
      </w:r>
    </w:p>
    <w:p w:rsidR="004D5314" w:rsidRDefault="006670AB" w:rsidP="004D5314">
      <w:pPr>
        <w:autoSpaceDE w:val="0"/>
        <w:autoSpaceDN w:val="0"/>
        <w:adjustRightInd w:val="0"/>
        <w:spacing w:after="0"/>
        <w:ind w:firstLine="709"/>
      </w:pPr>
      <w:r>
        <w:t xml:space="preserve">при достижении </w:t>
      </w:r>
      <w:r w:rsidR="00E77C87">
        <w:t>65</w:t>
      </w:r>
      <w:r w:rsidR="004D5314">
        <w:t>% степени стр</w:t>
      </w:r>
      <w:r>
        <w:t xml:space="preserve">оительной </w:t>
      </w:r>
      <w:r w:rsidR="00E77C87">
        <w:t xml:space="preserve">готовности </w:t>
      </w:r>
      <w:r w:rsidR="00FB6EDB">
        <w:t>Объекта – 65</w:t>
      </w:r>
      <w:r w:rsidR="004D5314">
        <w:t xml:space="preserve">% от цены муниципального контракта </w:t>
      </w:r>
      <w:r w:rsidR="00BF158F">
        <w:t>–</w:t>
      </w:r>
      <w:r w:rsidR="004D5314">
        <w:t xml:space="preserve"> в течение 30 календарных дней путем перечисления денежных средств на расчетный счет Застройщика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 и проведения государственной регистрации муниципального контракта;</w:t>
      </w:r>
    </w:p>
    <w:p w:rsidR="00FB6EDB" w:rsidRDefault="00FB6EDB" w:rsidP="00FB6EDB">
      <w:pPr>
        <w:autoSpaceDE w:val="0"/>
        <w:autoSpaceDN w:val="0"/>
        <w:adjustRightInd w:val="0"/>
        <w:spacing w:after="0"/>
        <w:ind w:firstLine="709"/>
      </w:pPr>
      <w:r>
        <w:t>при достижении 80% степени строительной готовности Объекта – 15% от цены муниципального контракта - в течение 30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4D5314" w:rsidRDefault="004D5314" w:rsidP="004D5314">
      <w:pPr>
        <w:widowControl w:val="0"/>
        <w:suppressAutoHyphens/>
        <w:spacing w:after="0"/>
        <w:ind w:firstLine="709"/>
      </w:pPr>
      <w:r>
        <w:t xml:space="preserve">оставшиеся </w:t>
      </w:r>
      <w:r w:rsidR="006B3625">
        <w:t>2</w:t>
      </w:r>
      <w:r w:rsidR="00E77C87">
        <w:t>0</w:t>
      </w:r>
      <w:r>
        <w:t xml:space="preserve">% от цены муниципального контракта </w:t>
      </w:r>
      <w:r w:rsidR="00BF158F">
        <w:t>–</w:t>
      </w:r>
      <w:r>
        <w:t xml:space="preserve"> в течение 30 календарных дней путем перечисления денежных средств на расчетный счет Застройщика на основании выставленного Застройщиком счета-фактуры после подписания акта приема-передачи квартир</w:t>
      </w:r>
      <w:r w:rsidRPr="00403F2F">
        <w:t>.</w:t>
      </w:r>
      <w:r>
        <w:t xml:space="preserve"> </w:t>
      </w:r>
    </w:p>
    <w:p w:rsidR="00043F1D" w:rsidRDefault="00043F1D" w:rsidP="004D5314">
      <w:pPr>
        <w:widowControl w:val="0"/>
        <w:suppressAutoHyphens/>
        <w:spacing w:after="0"/>
        <w:ind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043F1D" w:rsidRDefault="00133CF1" w:rsidP="00FB6EDB">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FB6EDB" w:rsidRDefault="00FB6EDB" w:rsidP="00FB6EDB">
      <w:pPr>
        <w:widowControl w:val="0"/>
        <w:suppressAutoHyphens/>
        <w:spacing w:after="0"/>
        <w:ind w:firstLine="709"/>
      </w:pPr>
    </w:p>
    <w:p w:rsidR="0004764E" w:rsidRPr="00FB6EDB" w:rsidRDefault="00043F1D" w:rsidP="00FB6EDB">
      <w:pPr>
        <w:widowControl w:val="0"/>
        <w:suppressAutoHyphens/>
        <w:spacing w:after="0"/>
        <w:ind w:firstLine="709"/>
        <w:jc w:val="center"/>
        <w:rPr>
          <w:b/>
        </w:rPr>
      </w:pPr>
      <w:r w:rsidRPr="007260A1">
        <w:rPr>
          <w:b/>
        </w:rPr>
        <w:t>3. Обязательства Застройщика.</w:t>
      </w:r>
    </w:p>
    <w:p w:rsidR="00043F1D" w:rsidRPr="00995F49" w:rsidRDefault="00043F1D" w:rsidP="009F04F5">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D210D1" w:rsidRPr="00995F49">
        <w:t xml:space="preserve">ввести в эксплуатацию Объект и </w:t>
      </w:r>
      <w:r w:rsidR="004D5314">
        <w:t xml:space="preserve">не позднее </w:t>
      </w:r>
      <w:r w:rsidR="0027260B">
        <w:t>30 декабря</w:t>
      </w:r>
      <w:r w:rsidR="006670AB">
        <w:t xml:space="preserve"> 201</w:t>
      </w:r>
      <w:r w:rsidR="0027260B">
        <w:t>7</w:t>
      </w:r>
      <w:r w:rsidR="00D210D1">
        <w:t xml:space="preserve"> года</w:t>
      </w:r>
      <w:r w:rsidR="00D210D1"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043F1D" w:rsidRDefault="00043F1D" w:rsidP="00043F1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043F1D" w:rsidRDefault="00043F1D" w:rsidP="00043F1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043F1D" w:rsidRDefault="00043F1D" w:rsidP="00043F1D">
      <w:pPr>
        <w:widowControl w:val="0"/>
        <w:suppressAutoHyphens/>
        <w:spacing w:after="0"/>
        <w:ind w:firstLine="709"/>
      </w:pPr>
      <w:r>
        <w:t xml:space="preserve">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w:t>
      </w:r>
      <w:r w:rsidR="0025541E">
        <w:t>Муниципального заказчика</w:t>
      </w:r>
      <w:r>
        <w:t xml:space="preserve"> на Объекты долевого строительства и права общей долевой собственности на общее имущество в многоквартирном доме.</w:t>
      </w:r>
    </w:p>
    <w:p w:rsidR="00043F1D" w:rsidRDefault="00043F1D" w:rsidP="00043F1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 xml:space="preserve">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w:t>
      </w:r>
      <w:r>
        <w:lastRenderedPageBreak/>
        <w:t>требованиям, установленным Контрактом.</w:t>
      </w:r>
    </w:p>
    <w:p w:rsidR="00043F1D" w:rsidRDefault="00043F1D" w:rsidP="00043F1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3F7404" w:rsidRPr="00FB6EDB" w:rsidRDefault="003F7404" w:rsidP="00FB6EDB">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043F1D" w:rsidRDefault="00043F1D" w:rsidP="00043F1D">
      <w:pPr>
        <w:widowControl w:val="0"/>
        <w:suppressAutoHyphens/>
        <w:spacing w:after="0"/>
        <w:ind w:firstLine="709"/>
        <w:jc w:val="center"/>
      </w:pPr>
    </w:p>
    <w:p w:rsidR="00043F1D" w:rsidRDefault="00043F1D" w:rsidP="00043F1D">
      <w:pPr>
        <w:pStyle w:val="afa"/>
        <w:widowControl w:val="0"/>
        <w:numPr>
          <w:ilvl w:val="0"/>
          <w:numId w:val="17"/>
        </w:numPr>
        <w:suppressAutoHyphens/>
        <w:ind w:left="0" w:firstLine="709"/>
        <w:jc w:val="center"/>
      </w:pPr>
      <w:r w:rsidRPr="007260A1">
        <w:rPr>
          <w:b/>
        </w:rPr>
        <w:t xml:space="preserve">Обязательства </w:t>
      </w:r>
      <w:r w:rsidR="00B24568">
        <w:rPr>
          <w:b/>
        </w:rPr>
        <w:t>Муниципального заказчика</w:t>
      </w:r>
      <w:r w:rsidRPr="007260A1">
        <w:rPr>
          <w:b/>
        </w:rPr>
        <w:t>.</w:t>
      </w:r>
    </w:p>
    <w:p w:rsidR="00043F1D" w:rsidRDefault="00043F1D" w:rsidP="00043F1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043F1D" w:rsidRDefault="00043F1D" w:rsidP="00043F1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043F1D" w:rsidRPr="00FB6EDB" w:rsidRDefault="00043F1D" w:rsidP="00043F1D">
      <w:pPr>
        <w:widowControl w:val="0"/>
        <w:suppressAutoHyphens/>
        <w:spacing w:after="0"/>
        <w:ind w:firstLine="709"/>
        <w:jc w:val="center"/>
        <w:rPr>
          <w:b/>
          <w:sz w:val="22"/>
          <w:szCs w:val="22"/>
          <w:shd w:val="clear" w:color="auto" w:fill="FFFFFF"/>
        </w:rPr>
      </w:pPr>
    </w:p>
    <w:p w:rsidR="00043F1D" w:rsidRPr="007260A1" w:rsidRDefault="00043F1D" w:rsidP="00043F1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sidR="00EC0888">
        <w:rPr>
          <w:b/>
        </w:rPr>
        <w:t>беспечение исполнения контракта</w:t>
      </w:r>
    </w:p>
    <w:p w:rsidR="00931F19" w:rsidRDefault="00043F1D" w:rsidP="00931F19">
      <w:pPr>
        <w:suppressAutoHyphens/>
        <w:autoSpaceDE w:val="0"/>
        <w:autoSpaceDN w:val="0"/>
        <w:adjustRightInd w:val="0"/>
        <w:ind w:firstLine="708"/>
        <w:outlineLvl w:val="0"/>
      </w:pPr>
      <w:r>
        <w:t>5</w:t>
      </w:r>
      <w:r w:rsidRPr="00FA73F1">
        <w:t>.1. </w:t>
      </w:r>
      <w:r w:rsidR="008616E5">
        <w:t xml:space="preserve">В </w:t>
      </w:r>
      <w:r w:rsidR="00931F19">
        <w:t>соответствии с постановлением Правительства РФ от 11 марта 2016 года № 182 «О случаях и об условиях, при которых в 2016 году заказчик в праве не устанавливать требование обеспечения исполнения контракта в извещении об о</w:t>
      </w:r>
      <w:r w:rsidR="009F04F5">
        <w:t xml:space="preserve">существлении закупки и (или) </w:t>
      </w:r>
      <w:r w:rsidR="00931F19">
        <w:t xml:space="preserve"> проекте контракта»</w:t>
      </w:r>
      <w:r w:rsidR="006204E7">
        <w:t xml:space="preserve"> размер обеспечения исполнения контракта не установлен</w:t>
      </w:r>
      <w:r w:rsidR="00931F19">
        <w:t>.</w:t>
      </w:r>
    </w:p>
    <w:p w:rsidR="00043F1D" w:rsidRPr="000652E6" w:rsidRDefault="00043F1D" w:rsidP="00931F19">
      <w:pPr>
        <w:tabs>
          <w:tab w:val="left" w:pos="709"/>
        </w:tabs>
        <w:spacing w:after="0"/>
        <w:rPr>
          <w:color w:val="000000"/>
          <w:kern w:val="16"/>
        </w:rPr>
      </w:pPr>
    </w:p>
    <w:p w:rsidR="00043F1D" w:rsidRPr="00730558" w:rsidRDefault="00043F1D" w:rsidP="00043F1D">
      <w:pPr>
        <w:spacing w:after="0"/>
        <w:jc w:val="center"/>
        <w:rPr>
          <w:b/>
        </w:rPr>
      </w:pPr>
      <w:r w:rsidRPr="00730558">
        <w:rPr>
          <w:b/>
        </w:rPr>
        <w:t>6. Ответственность сторон</w:t>
      </w:r>
    </w:p>
    <w:p w:rsidR="00043F1D" w:rsidRPr="004D6819" w:rsidRDefault="00043F1D" w:rsidP="00043F1D">
      <w:pPr>
        <w:spacing w:after="0"/>
        <w:ind w:firstLine="567"/>
      </w:pPr>
      <w:r>
        <w:rPr>
          <w:kern w:val="16"/>
        </w:rPr>
        <w:t>6</w:t>
      </w:r>
      <w:r w:rsidRPr="004D6819">
        <w:rPr>
          <w:kern w:val="16"/>
        </w:rPr>
        <w:t xml:space="preserve">.1. </w:t>
      </w:r>
      <w:r w:rsidRPr="004D6819">
        <w:t xml:space="preserve">Стороны несут ответственность за неисполнение и ненадлежащее </w:t>
      </w:r>
      <w:r>
        <w:t xml:space="preserve">исполнение </w:t>
      </w:r>
      <w:r w:rsidRPr="004D6819">
        <w:t xml:space="preserve">Контракта, в том числе за неполное и (или) несвоевременное исполнение своих обязательств по Контракту. </w:t>
      </w:r>
    </w:p>
    <w:p w:rsidR="00043F1D" w:rsidRPr="004D6819" w:rsidRDefault="00043F1D" w:rsidP="00043F1D">
      <w:pPr>
        <w:spacing w:after="0"/>
        <w:ind w:firstLine="567"/>
      </w:pPr>
      <w:r>
        <w:t>6</w:t>
      </w:r>
      <w:r w:rsidRPr="004D6819">
        <w:t xml:space="preserve">.2.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t>Застройщиком</w:t>
      </w:r>
      <w:r w:rsidRPr="004D6819">
        <w:t xml:space="preserve"> обязательств, предусмотренных Контрактом, Муниципальный заказчик направляет </w:t>
      </w:r>
      <w:r>
        <w:t>Застройщику</w:t>
      </w:r>
      <w:r w:rsidRPr="004D6819">
        <w:t xml:space="preserve"> требование об уплате неустоек (штрафов, пеней).</w:t>
      </w:r>
    </w:p>
    <w:p w:rsidR="00043F1D" w:rsidRPr="00876CC7" w:rsidRDefault="00043F1D" w:rsidP="00043F1D">
      <w:pPr>
        <w:autoSpaceDE w:val="0"/>
        <w:autoSpaceDN w:val="0"/>
        <w:adjustRightInd w:val="0"/>
        <w:spacing w:after="0"/>
        <w:ind w:firstLine="567"/>
      </w:pPr>
      <w:r>
        <w:t>6</w:t>
      </w:r>
      <w:r w:rsidRPr="004D6819">
        <w:t xml:space="preserve">.3. </w:t>
      </w:r>
      <w:r w:rsidRPr="00876CC7">
        <w:t>Пеня начисляется за каждый день просрочки исполнения</w:t>
      </w:r>
      <w:r>
        <w:t xml:space="preserve"> Застройщиком </w:t>
      </w:r>
      <w:r w:rsidRPr="00876CC7">
        <w:t>обязательства, предусмотренного</w:t>
      </w:r>
      <w:r>
        <w:t xml:space="preserve"> </w:t>
      </w:r>
      <w:r w:rsidRPr="00876CC7">
        <w:t>контрактом, и устанавливается в размере не менее одной трехсотой</w:t>
      </w:r>
      <w:r>
        <w:t xml:space="preserve"> </w:t>
      </w:r>
      <w:r w:rsidRPr="00876CC7">
        <w:t>действующей на дату уплаты пени ставки рефинансирования Центрального</w:t>
      </w:r>
      <w:r>
        <w:t xml:space="preserve"> </w:t>
      </w:r>
      <w:r w:rsidRPr="00876CC7">
        <w:t>банка Российской Федерации от цены контракта, уменьшенной на сумму,</w:t>
      </w:r>
      <w:r>
        <w:t xml:space="preserve"> </w:t>
      </w:r>
      <w:r w:rsidRPr="00876CC7">
        <w:t>пропорциональную объему обязательств, предусмотренных контрактом и</w:t>
      </w:r>
      <w:r>
        <w:t xml:space="preserve"> </w:t>
      </w:r>
      <w:r w:rsidRPr="00876CC7">
        <w:t xml:space="preserve">фактически исполненных </w:t>
      </w:r>
      <w:r>
        <w:t>Застройщиком</w:t>
      </w:r>
      <w:r w:rsidRPr="00876CC7">
        <w:t>, и</w:t>
      </w:r>
      <w:r>
        <w:t xml:space="preserve"> </w:t>
      </w:r>
      <w:r w:rsidRPr="00876CC7">
        <w:t xml:space="preserve">определяется по формуле </w:t>
      </w:r>
      <w:proofErr w:type="gramStart"/>
      <w:r w:rsidRPr="00876CC7">
        <w:t>П</w:t>
      </w:r>
      <w:proofErr w:type="gramEnd"/>
      <w:r w:rsidRPr="00876CC7">
        <w:t xml:space="preserve"> = (Ц </w:t>
      </w:r>
      <w:r>
        <w:t>–</w:t>
      </w:r>
      <w:r w:rsidRPr="00876CC7">
        <w:t xml:space="preserve"> В) x С (где Ц </w:t>
      </w:r>
      <w:r>
        <w:t>–</w:t>
      </w:r>
      <w:r w:rsidRPr="00876CC7">
        <w:t xml:space="preserve"> цена контракта; </w:t>
      </w:r>
      <w:proofErr w:type="gramStart"/>
      <w:r w:rsidRPr="00876CC7">
        <w:t xml:space="preserve">В </w:t>
      </w:r>
      <w:r>
        <w:t>–</w:t>
      </w:r>
      <w:r w:rsidRPr="00876CC7">
        <w:t xml:space="preserve"> стоимость</w:t>
      </w:r>
      <w:r>
        <w:t xml:space="preserve"> </w:t>
      </w:r>
      <w:r w:rsidRPr="00876CC7">
        <w:t xml:space="preserve">фактически исполненного в установленный срок </w:t>
      </w:r>
      <w:r>
        <w:t xml:space="preserve">Застройщиком </w:t>
      </w:r>
      <w:r w:rsidRPr="00876CC7">
        <w:t>обязательства по контракту, определяемая на основании</w:t>
      </w:r>
      <w:r>
        <w:t xml:space="preserve"> </w:t>
      </w:r>
      <w:r w:rsidRPr="00876CC7">
        <w:t>документа о приемке товаров, результатов выполнения работ, оказания услуг, в</w:t>
      </w:r>
      <w:r>
        <w:t xml:space="preserve"> </w:t>
      </w:r>
      <w:r w:rsidRPr="00876CC7">
        <w:t xml:space="preserve">том числе отдельных этапов исполнения контрактов; С </w:t>
      </w:r>
      <w:r>
        <w:t>–</w:t>
      </w:r>
      <w:r w:rsidRPr="00876CC7">
        <w:t xml:space="preserve"> размер ставки).</w:t>
      </w:r>
      <w:proofErr w:type="gramEnd"/>
    </w:p>
    <w:p w:rsidR="00043F1D" w:rsidRPr="00876CC7" w:rsidRDefault="00043F1D" w:rsidP="00043F1D">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х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 xml:space="preserve">Федерации на дату уплаты пени, определяемый с учетом коэффициента К; ДП </w:t>
      </w:r>
      <w:r>
        <w:t xml:space="preserve">– </w:t>
      </w:r>
      <w:r w:rsidRPr="00876CC7">
        <w:t>количество дней просрочки).</w:t>
      </w:r>
    </w:p>
    <w:p w:rsidR="00043F1D" w:rsidRPr="00876CC7" w:rsidRDefault="00043F1D" w:rsidP="00043F1D">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х 100% (где ДП </w:t>
      </w:r>
      <w:r>
        <w:t xml:space="preserve">– </w:t>
      </w:r>
      <w:r w:rsidRPr="00876CC7">
        <w:t xml:space="preserve">количество дней просрочки; ДК </w:t>
      </w:r>
      <w:r>
        <w:t>–</w:t>
      </w:r>
      <w:r w:rsidRPr="00876CC7">
        <w:t xml:space="preserve"> срок исполнения обязательства по контракту</w:t>
      </w:r>
      <w:r>
        <w:t xml:space="preserve"> </w:t>
      </w:r>
      <w:r w:rsidRPr="00876CC7">
        <w:t>(количество дней).</w:t>
      </w:r>
    </w:p>
    <w:p w:rsidR="00043F1D" w:rsidRPr="00876CC7" w:rsidRDefault="00043F1D" w:rsidP="00043F1D">
      <w:pPr>
        <w:autoSpaceDE w:val="0"/>
        <w:autoSpaceDN w:val="0"/>
        <w:adjustRightInd w:val="0"/>
        <w:spacing w:after="0"/>
        <w:ind w:firstLine="708"/>
      </w:pPr>
      <w:r w:rsidRPr="00876CC7">
        <w:lastRenderedPageBreak/>
        <w:t>При</w:t>
      </w:r>
      <w:proofErr w:type="gramStart"/>
      <w:r w:rsidRPr="00876CC7">
        <w:t xml:space="preserve"> К</w:t>
      </w:r>
      <w:proofErr w:type="gramEnd"/>
      <w:r w:rsidRPr="00876CC7">
        <w:t xml:space="preserve">, равном 0 </w:t>
      </w:r>
      <w:r>
        <w:t>–</w:t>
      </w:r>
      <w:r w:rsidRPr="00876CC7">
        <w:t xml:space="preserve">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043F1D" w:rsidRPr="00876CC7"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xml:space="preserve">, равном 50 </w:t>
      </w:r>
      <w:r>
        <w:t>–</w:t>
      </w:r>
      <w:r w:rsidRPr="00876CC7">
        <w:t xml:space="preserve">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043F1D" w:rsidRDefault="00043F1D" w:rsidP="00043F1D">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043F1D" w:rsidRPr="004D6819" w:rsidRDefault="00043F1D" w:rsidP="00043F1D">
      <w:pPr>
        <w:spacing w:after="0"/>
        <w:ind w:firstLine="567"/>
        <w:rPr>
          <w:i/>
        </w:rPr>
      </w:pPr>
    </w:p>
    <w:p w:rsidR="00043F1D" w:rsidRPr="004D6819" w:rsidRDefault="00043F1D" w:rsidP="00043F1D">
      <w:pPr>
        <w:autoSpaceDE w:val="0"/>
        <w:autoSpaceDN w:val="0"/>
        <w:adjustRightInd w:val="0"/>
        <w:spacing w:after="0"/>
        <w:ind w:firstLine="567"/>
        <w:rPr>
          <w:i/>
        </w:rPr>
      </w:pPr>
      <w:r>
        <w:t>6</w:t>
      </w:r>
      <w:r w:rsidRPr="004D6819">
        <w:t xml:space="preserve">.4. Штрафы начисляются за ненадлежащее исполнение </w:t>
      </w:r>
      <w:r>
        <w:t>Застройщиком</w:t>
      </w:r>
      <w:r w:rsidRPr="004D6819">
        <w:t xml:space="preserve"> обязательств, предусмотренных Контрактом</w:t>
      </w:r>
      <w:r w:rsidRPr="004D6819">
        <w:rPr>
          <w:i/>
        </w:rPr>
        <w:t>.</w:t>
      </w:r>
      <w:r w:rsidRPr="004D6819">
        <w:t xml:space="preserve"> При этом штрафы не применяются в случае просрочки исполнения </w:t>
      </w:r>
      <w:r>
        <w:t>Застройщиком</w:t>
      </w:r>
      <w:r w:rsidRPr="004D6819">
        <w:t xml:space="preserve"> обязательств (в том числе гарантийного обязательства), предусмотренных Контрактом</w:t>
      </w:r>
      <w:r>
        <w:t xml:space="preserve">. Размер штрафа устанавливается </w:t>
      </w:r>
      <w:r w:rsidRPr="004D6819">
        <w:t>в</w:t>
      </w:r>
      <w:r w:rsidRPr="00EB4272">
        <w:t xml:space="preserve"> </w:t>
      </w:r>
      <w:r w:rsidRPr="004D6819">
        <w:t xml:space="preserve">размере </w:t>
      </w:r>
      <w:r>
        <w:t xml:space="preserve"> ________________________________________________________ рублей.</w:t>
      </w:r>
      <w:r>
        <w:rPr>
          <w:rStyle w:val="af6"/>
        </w:rPr>
        <w:footnoteReference w:id="2"/>
      </w:r>
    </w:p>
    <w:p w:rsidR="00043F1D" w:rsidRPr="004D6819" w:rsidRDefault="00043F1D" w:rsidP="00043F1D">
      <w:pPr>
        <w:spacing w:after="0"/>
        <w:ind w:firstLine="567"/>
      </w:pPr>
      <w:r>
        <w:t>6</w:t>
      </w:r>
      <w:r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04764E">
        <w:t xml:space="preserve">Застройщик </w:t>
      </w:r>
      <w:r w:rsidRPr="004D6819">
        <w:t>возмещает в полном объеме понесенные Муниципальным заказчиком убытки.</w:t>
      </w:r>
    </w:p>
    <w:p w:rsidR="00043F1D" w:rsidRPr="004D6819" w:rsidRDefault="00043F1D" w:rsidP="00043F1D">
      <w:pPr>
        <w:spacing w:after="0"/>
        <w:ind w:firstLine="567"/>
      </w:pPr>
      <w:r>
        <w:t>6</w:t>
      </w:r>
      <w:r w:rsidRPr="004D6819">
        <w:t xml:space="preserve">.6. </w:t>
      </w:r>
      <w:r>
        <w:t>Застройщик</w:t>
      </w:r>
      <w:r w:rsidRPr="004D6819">
        <w:t xml:space="preserve"> освобождается от уплаты неустойки (штрафа, пени), если докажет, что </w:t>
      </w:r>
      <w:r w:rsidR="0007445E" w:rsidRPr="0007445E">
        <w:t>неисполнение или ненадлежащее исполнение обязательства, предусмотренного контрактом, произошло</w:t>
      </w:r>
      <w:r w:rsidRPr="004D6819">
        <w:t xml:space="preserve"> вследствие непреодолимой силы или по вине </w:t>
      </w:r>
      <w:r>
        <w:t>Муниципального з</w:t>
      </w:r>
      <w:r w:rsidRPr="004D6819">
        <w:t>аказчика.</w:t>
      </w:r>
    </w:p>
    <w:p w:rsidR="00043F1D" w:rsidRPr="004D6819" w:rsidRDefault="00043F1D" w:rsidP="00043F1D">
      <w:pPr>
        <w:spacing w:after="0"/>
        <w:ind w:firstLine="567"/>
      </w:pPr>
      <w:r>
        <w:t>6</w:t>
      </w:r>
      <w:r w:rsidRPr="004D6819">
        <w:t xml:space="preserve">.7. В случае начисления Муниципальным заказчиком </w:t>
      </w:r>
      <w:r>
        <w:t>Застройщику</w:t>
      </w:r>
      <w:r w:rsidRPr="004D6819">
        <w:t xml:space="preserve"> неустойки (штрафа, пени) и (или) убытков, Муниципальный заказчик направляет </w:t>
      </w:r>
      <w:r>
        <w:t>Застройщику</w:t>
      </w:r>
      <w:r w:rsidRPr="004D6819">
        <w:t xml:space="preserve"> требование оплатить неустойку (штраф, пени) и (или) понесенные Муниципальным заказчиком убытки, с указанием порядка и сроков соответствующей оплаты, но не более </w:t>
      </w:r>
      <w:r>
        <w:t>30</w:t>
      </w:r>
      <w:r w:rsidRPr="004D6819">
        <w:t xml:space="preserve"> дней со дня направления требования. В случае</w:t>
      </w:r>
      <w:proofErr w:type="gramStart"/>
      <w:r w:rsidRPr="004D6819">
        <w:t>,</w:t>
      </w:r>
      <w:proofErr w:type="gramEnd"/>
      <w:r w:rsidRPr="004D6819">
        <w:t xml:space="preserve"> если </w:t>
      </w:r>
      <w:r>
        <w:t>Застройщик</w:t>
      </w:r>
      <w:r w:rsidRPr="004D6819">
        <w:t xml:space="preserve">  в добровольном порядке в установленный Муниципальным заказчиком срок не оплатил неустойку (штраф, пени) и (или) убытки, Муниципальный заказчик вправе уменьшить размер оплаты по Контракту на сумму начисленной неустойки (штрафа, пени) и (или) убытков в порядке, предусмотренном п. </w:t>
      </w:r>
      <w:r>
        <w:t>6</w:t>
      </w:r>
      <w:r w:rsidRPr="004D6819">
        <w:t xml:space="preserve">.5 Контракта. При этом исполнение обязательства </w:t>
      </w:r>
      <w:r>
        <w:t>Застройщика</w:t>
      </w:r>
      <w:r w:rsidRPr="004D6819">
        <w:t xml:space="preserve"> по перечислению неустойки (штрафа, пени) и (или) убытков в доход бюджета возлагается на </w:t>
      </w:r>
      <w:r>
        <w:t>Муниципального з</w:t>
      </w:r>
      <w:r w:rsidRPr="004D6819">
        <w:t>аказчика.</w:t>
      </w:r>
    </w:p>
    <w:p w:rsidR="00043F1D" w:rsidRPr="004D6819" w:rsidRDefault="00043F1D" w:rsidP="00043F1D">
      <w:pPr>
        <w:autoSpaceDE w:val="0"/>
        <w:autoSpaceDN w:val="0"/>
        <w:adjustRightInd w:val="0"/>
        <w:spacing w:after="0"/>
        <w:ind w:firstLine="567"/>
        <w:outlineLvl w:val="0"/>
      </w:pPr>
      <w:r>
        <w:t>6</w:t>
      </w:r>
      <w:r w:rsidRPr="004D6819">
        <w:t xml:space="preserve">.8. В случае просрочки исполнения </w:t>
      </w:r>
      <w:r>
        <w:t>Муниципальным з</w:t>
      </w:r>
      <w:r w:rsidRPr="004D6819">
        <w:t xml:space="preserve">аказчиком обязательств, предусмотренных Контрактом, а также в иных случаях ненадлежащего исполнения Муниципальным заказчиком обязательств, предусмотренных Контрактом, </w:t>
      </w:r>
      <w:r>
        <w:t>Застройщик</w:t>
      </w:r>
      <w:r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3F1D" w:rsidRPr="009502B0" w:rsidRDefault="00043F1D" w:rsidP="00043F1D">
      <w:pPr>
        <w:autoSpaceDE w:val="0"/>
        <w:autoSpaceDN w:val="0"/>
        <w:adjustRightInd w:val="0"/>
        <w:spacing w:after="0"/>
        <w:ind w:firstLine="567"/>
        <w:outlineLvl w:val="0"/>
      </w:pPr>
      <w:r>
        <w:t>6</w:t>
      </w:r>
      <w:r w:rsidRPr="004D6819">
        <w:t>.9. Пеня устанавливается Контрактом в размере одной</w:t>
      </w:r>
      <w:r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043F1D" w:rsidRPr="009502B0" w:rsidRDefault="00043F1D" w:rsidP="00043F1D">
      <w:pPr>
        <w:spacing w:after="0"/>
        <w:ind w:firstLine="567"/>
      </w:pPr>
      <w:r>
        <w:t>6</w:t>
      </w:r>
      <w:r w:rsidRPr="009502B0">
        <w:t>.1</w:t>
      </w:r>
      <w:r>
        <w:t>0</w:t>
      </w:r>
      <w:r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Pr="0084229B">
        <w:t>_________________________</w:t>
      </w:r>
      <w:r>
        <w:t>_____________________________</w:t>
      </w:r>
      <w:r w:rsidRPr="0084229B">
        <w:t xml:space="preserve"> рублей __ копеек.</w:t>
      </w:r>
      <w:r>
        <w:rPr>
          <w:rStyle w:val="af6"/>
        </w:rPr>
        <w:footnoteReference w:id="3"/>
      </w:r>
    </w:p>
    <w:p w:rsidR="00043F1D" w:rsidRDefault="00043F1D" w:rsidP="00043F1D">
      <w:pPr>
        <w:spacing w:after="0"/>
        <w:ind w:firstLine="567"/>
      </w:pPr>
      <w:r>
        <w:lastRenderedPageBreak/>
        <w:t>6</w:t>
      </w:r>
      <w:r w:rsidRPr="009502B0">
        <w:t>.1</w:t>
      </w:r>
      <w:r>
        <w:t>1</w:t>
      </w:r>
      <w:r w:rsidRPr="009502B0">
        <w:t xml:space="preserve">. </w:t>
      </w:r>
      <w:r>
        <w:t>Муниципальный за</w:t>
      </w:r>
      <w:r w:rsidRPr="009502B0">
        <w:t xml:space="preserve">казчик освобождается от уплаты неустойки (штрафа, пени), если докажет, что </w:t>
      </w:r>
      <w:r w:rsidR="00DC050C" w:rsidRPr="00DC050C">
        <w:t>неисполнение или ненадлежащее исполнение обязательства, предусмотренного контрактом, произошло</w:t>
      </w:r>
      <w:r w:rsidRPr="009502B0">
        <w:t xml:space="preserve"> вследствие непреодолимой силы или по вине </w:t>
      </w:r>
      <w:r>
        <w:t>Застройщика</w:t>
      </w:r>
      <w:r w:rsidRPr="009502B0">
        <w:t>.</w:t>
      </w:r>
    </w:p>
    <w:p w:rsidR="000946C4" w:rsidRPr="000946C4" w:rsidRDefault="000946C4" w:rsidP="000946C4">
      <w:pPr>
        <w:ind w:firstLine="567"/>
      </w:pPr>
      <w:r>
        <w:t>6</w:t>
      </w:r>
      <w:r w:rsidRPr="000946C4">
        <w:t>.1</w:t>
      </w:r>
      <w:r>
        <w:t>2</w:t>
      </w:r>
      <w:r w:rsidRPr="000946C4">
        <w:t xml:space="preserve">. Заказчик предоставляет отсрочку уплаты неустоек (штрафов, пеней) и (или) осуществляет списание начисленных сумм неустоек (штрафов, пеней). </w:t>
      </w:r>
      <w:r w:rsidRPr="000946C4">
        <w:rPr>
          <w:i/>
        </w:rPr>
        <w:t>(Настоящий пункт</w:t>
      </w:r>
      <w:r w:rsidRPr="000946C4">
        <w:rPr>
          <w:i/>
          <w:iCs/>
        </w:rPr>
        <w:t xml:space="preserve">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p>
    <w:p w:rsidR="00043F1D" w:rsidRPr="009502B0" w:rsidRDefault="00043F1D" w:rsidP="00043F1D">
      <w:pPr>
        <w:spacing w:after="0"/>
      </w:pPr>
    </w:p>
    <w:p w:rsidR="00043F1D" w:rsidRPr="00013E9A" w:rsidRDefault="00043F1D" w:rsidP="00043F1D">
      <w:pPr>
        <w:spacing w:after="0"/>
        <w:ind w:firstLine="567"/>
        <w:jc w:val="center"/>
        <w:rPr>
          <w:b/>
        </w:rPr>
      </w:pPr>
      <w:r w:rsidRPr="00013E9A">
        <w:rPr>
          <w:b/>
        </w:rPr>
        <w:t>7. Форс-мажорные обстоятельства</w:t>
      </w:r>
    </w:p>
    <w:p w:rsidR="00043F1D" w:rsidRPr="009502B0" w:rsidRDefault="00043F1D" w:rsidP="00043F1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3F1D" w:rsidRPr="009502B0" w:rsidRDefault="00043F1D" w:rsidP="00043F1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3F1D" w:rsidRPr="009502B0" w:rsidRDefault="00043F1D" w:rsidP="00043F1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043F1D" w:rsidRPr="009502B0" w:rsidRDefault="00043F1D" w:rsidP="00043F1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043F1D" w:rsidRPr="009502B0" w:rsidRDefault="00043F1D" w:rsidP="00043F1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043F1D" w:rsidRPr="009502B0" w:rsidRDefault="00043F1D" w:rsidP="00043F1D">
      <w:pPr>
        <w:spacing w:after="0"/>
      </w:pPr>
    </w:p>
    <w:p w:rsidR="00043F1D" w:rsidRPr="00013E9A" w:rsidRDefault="00043F1D" w:rsidP="00043F1D">
      <w:pPr>
        <w:keepNext/>
        <w:spacing w:after="0"/>
        <w:ind w:firstLine="567"/>
        <w:jc w:val="center"/>
        <w:rPr>
          <w:b/>
        </w:rPr>
      </w:pPr>
      <w:r w:rsidRPr="00013E9A">
        <w:rPr>
          <w:b/>
        </w:rPr>
        <w:t>8. Порядок разрешения споров</w:t>
      </w:r>
    </w:p>
    <w:p w:rsidR="00043F1D" w:rsidRPr="009502B0" w:rsidRDefault="00043F1D" w:rsidP="00043F1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43F1D" w:rsidRPr="009502B0" w:rsidRDefault="00043F1D" w:rsidP="00043F1D">
      <w:pPr>
        <w:spacing w:after="0"/>
        <w:ind w:firstLine="709"/>
      </w:pPr>
      <w:r>
        <w:t>8</w:t>
      </w:r>
      <w:r w:rsidRPr="009502B0">
        <w:t>.2. Любые споры, разногласия и требования, возникающие из Контракта, подлежат разрешению в суде</w:t>
      </w:r>
      <w:r>
        <w:t>.</w:t>
      </w:r>
    </w:p>
    <w:p w:rsidR="00043F1D" w:rsidRPr="009502B0" w:rsidRDefault="00043F1D" w:rsidP="00043F1D">
      <w:pPr>
        <w:spacing w:after="0"/>
      </w:pPr>
    </w:p>
    <w:p w:rsidR="00043F1D" w:rsidRPr="005B0B09" w:rsidRDefault="00043F1D" w:rsidP="00043F1D">
      <w:pPr>
        <w:spacing w:after="0"/>
        <w:ind w:firstLine="567"/>
        <w:jc w:val="center"/>
        <w:rPr>
          <w:b/>
        </w:rPr>
      </w:pPr>
      <w:r w:rsidRPr="005B0B09">
        <w:rPr>
          <w:b/>
        </w:rPr>
        <w:t>9. Расторжение Контракта</w:t>
      </w:r>
    </w:p>
    <w:p w:rsidR="00043F1D" w:rsidRPr="005B0B09" w:rsidRDefault="00043F1D" w:rsidP="00043F1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3F1D" w:rsidRPr="005B0B09" w:rsidRDefault="00043F1D" w:rsidP="00043F1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3F1D" w:rsidRPr="005B0B09" w:rsidRDefault="00043F1D" w:rsidP="00043F1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043F1D" w:rsidRPr="005B0B09" w:rsidRDefault="00043F1D" w:rsidP="00043F1D">
      <w:pPr>
        <w:spacing w:after="0"/>
        <w:ind w:firstLine="709"/>
      </w:pPr>
      <w:r w:rsidRPr="005B0B09">
        <w:lastRenderedPageBreak/>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043F1D" w:rsidRPr="005B0B09" w:rsidRDefault="00043F1D" w:rsidP="00043F1D">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43F1D" w:rsidRPr="005B0B09" w:rsidRDefault="00043F1D" w:rsidP="00043F1D">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43F1D" w:rsidRPr="005B0B09" w:rsidRDefault="00043F1D" w:rsidP="00043F1D">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04764E">
        <w:t>Застройщик</w:t>
      </w:r>
      <w:r w:rsidRPr="005B0B09">
        <w:t xml:space="preserve">у по почте заказным письмом с уведомлением о вручении по адресу </w:t>
      </w:r>
      <w:r w:rsidR="007372A5">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 использованием иных</w:t>
      </w:r>
      <w:proofErr w:type="gramEnd"/>
      <w:r w:rsidRPr="005B0B09">
        <w:t xml:space="preserve">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rsidR="007372A5">
        <w:t>Застройщику</w:t>
      </w:r>
      <w:r w:rsidRPr="005B0B09">
        <w:t xml:space="preserve">. Выполнение Муниципальным заказчиком вышеуказанных требований считается надлежащим уведомлением </w:t>
      </w:r>
      <w:r w:rsidR="007372A5">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rsidR="007372A5">
        <w:t>Застройщик</w:t>
      </w:r>
      <w:r w:rsidRPr="005B0B09">
        <w:t xml:space="preserve">у указанного уведомления либо дата получения Муниципальным заказчиком информации об отсутствии </w:t>
      </w:r>
      <w:r w:rsidR="007372A5">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043F1D" w:rsidRPr="005B0B09" w:rsidRDefault="00043F1D" w:rsidP="00043F1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rsidR="007372A5">
        <w:t>Застройщик</w:t>
      </w:r>
      <w:r w:rsidRPr="005B0B09">
        <w:t>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7372A5">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rsidR="007372A5">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43F1D" w:rsidRDefault="00043F1D" w:rsidP="00043F1D">
      <w:pPr>
        <w:autoSpaceDE w:val="0"/>
        <w:autoSpaceDN w:val="0"/>
        <w:adjustRightInd w:val="0"/>
        <w:spacing w:after="0"/>
        <w:ind w:firstLine="539"/>
      </w:pPr>
      <w:r w:rsidRPr="005B0B09">
        <w:t xml:space="preserve">9.10. </w:t>
      </w:r>
      <w:proofErr w:type="gramStart"/>
      <w:r w:rsidRPr="005B0B09">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w:t>
      </w:r>
      <w:r w:rsidR="007372A5">
        <w:t>Застройщик</w:t>
      </w:r>
      <w:r w:rsidRPr="005B0B09">
        <w:t xml:space="preserve"> не соответствует установленным </w:t>
      </w:r>
      <w:r w:rsidR="00AE00C1" w:rsidRPr="00AE00C1">
        <w:t>извещением об осуществлении закупки и (или)</w:t>
      </w:r>
      <w:r w:rsidR="00AE00C1" w:rsidRPr="005B0B09">
        <w:t xml:space="preserve"> </w:t>
      </w:r>
      <w:r w:rsidRPr="005B0B09">
        <w:t xml:space="preserve">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7372A5">
        <w:t>Застройщик</w:t>
      </w:r>
      <w:r w:rsidRPr="005B0B09">
        <w:t>а.</w:t>
      </w:r>
      <w:proofErr w:type="gramEnd"/>
    </w:p>
    <w:p w:rsidR="00043F1D" w:rsidRPr="005B0B09" w:rsidRDefault="00043F1D" w:rsidP="00043F1D">
      <w:pPr>
        <w:autoSpaceDE w:val="0"/>
        <w:autoSpaceDN w:val="0"/>
        <w:adjustRightInd w:val="0"/>
        <w:spacing w:after="0"/>
        <w:ind w:firstLine="539"/>
      </w:pPr>
      <w:r w:rsidRPr="005B0B09">
        <w:t xml:space="preserve">9.11. </w:t>
      </w:r>
      <w:r w:rsidR="007372A5">
        <w:t>Застройщик</w:t>
      </w:r>
      <w:r w:rsidRPr="005B0B09">
        <w:t xml:space="preserve"> вправе принять решение об одностороннем отказе от исполнения Контракта в соответствии с гражданским законодательством. </w:t>
      </w:r>
      <w:proofErr w:type="gramStart"/>
      <w:r w:rsidRPr="005B0B09">
        <w:t>Такое решение в течение одного рабочего дня, следующего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rsidR="00B710A1">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w:t>
      </w:r>
      <w:r w:rsidRPr="005B0B09">
        <w:lastRenderedPageBreak/>
        <w:t>обеспечивающих фиксирование такого уведомления и получение Муниципальным заказчиком</w:t>
      </w:r>
      <w:proofErr w:type="gramEnd"/>
      <w:r w:rsidRPr="005B0B09">
        <w:t xml:space="preserve"> подтверждения о его вручении Муниципальному заказчику. Выполнение </w:t>
      </w:r>
      <w:r w:rsidR="007372A5">
        <w:t>Застройщик</w:t>
      </w:r>
      <w:r w:rsidRPr="005B0B09">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7372A5">
        <w:t>Застройщик</w:t>
      </w:r>
      <w:r w:rsidRPr="005B0B09">
        <w:t>ом подтверждения о вручении Муниципальному заказчику указанного уведомления.</w:t>
      </w:r>
    </w:p>
    <w:p w:rsidR="00043F1D" w:rsidRPr="005B0B09" w:rsidRDefault="00043F1D" w:rsidP="00043F1D">
      <w:pPr>
        <w:autoSpaceDE w:val="0"/>
        <w:autoSpaceDN w:val="0"/>
        <w:adjustRightInd w:val="0"/>
        <w:spacing w:after="0"/>
        <w:ind w:firstLine="539"/>
      </w:pPr>
      <w:r w:rsidRPr="005B0B09">
        <w:t xml:space="preserve">9.12. Решение </w:t>
      </w:r>
      <w:r w:rsidR="007372A5">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rsidR="007372A5">
        <w:t>Застройщик</w:t>
      </w:r>
      <w:r w:rsidRPr="005B0B09">
        <w:t>ом Муниципального заказчика об одностороннем отказе от исполнения Контракта.</w:t>
      </w:r>
    </w:p>
    <w:p w:rsidR="00043F1D" w:rsidRPr="005B0B09" w:rsidRDefault="00043F1D" w:rsidP="00043F1D">
      <w:pPr>
        <w:autoSpaceDE w:val="0"/>
        <w:autoSpaceDN w:val="0"/>
        <w:adjustRightInd w:val="0"/>
        <w:spacing w:after="0"/>
        <w:ind w:firstLine="539"/>
      </w:pPr>
      <w:r w:rsidRPr="005B0B09">
        <w:t xml:space="preserve">9.13. </w:t>
      </w:r>
      <w:r w:rsidR="007372A5">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3F1D" w:rsidRPr="009502B0" w:rsidRDefault="00043F1D" w:rsidP="0004764E">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3F1D" w:rsidRPr="0004764E" w:rsidRDefault="00043F1D" w:rsidP="0004764E">
      <w:pPr>
        <w:spacing w:after="0"/>
        <w:ind w:firstLine="567"/>
        <w:jc w:val="center"/>
        <w:rPr>
          <w:b/>
        </w:rPr>
      </w:pPr>
      <w:r w:rsidRPr="00013E9A">
        <w:rPr>
          <w:b/>
        </w:rPr>
        <w:t>10. Срок действия Контракта</w:t>
      </w:r>
    </w:p>
    <w:p w:rsidR="00043F1D" w:rsidRDefault="00043F1D" w:rsidP="00043F1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sidR="002D07BC">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27260B">
        <w:rPr>
          <w:rFonts w:ascii="Times New Roman" w:hAnsi="Times New Roman" w:cs="Times New Roman"/>
          <w:sz w:val="24"/>
          <w:szCs w:val="24"/>
        </w:rPr>
        <w:t>3</w:t>
      </w:r>
      <w:r w:rsidR="006B3625">
        <w:rPr>
          <w:rFonts w:ascii="Times New Roman" w:hAnsi="Times New Roman" w:cs="Times New Roman"/>
          <w:sz w:val="24"/>
          <w:szCs w:val="24"/>
        </w:rPr>
        <w:t>1</w:t>
      </w:r>
      <w:r w:rsidR="00E467CF">
        <w:rPr>
          <w:rFonts w:ascii="Times New Roman" w:hAnsi="Times New Roman" w:cs="Times New Roman"/>
          <w:sz w:val="24"/>
          <w:szCs w:val="24"/>
        </w:rPr>
        <w:t>.0</w:t>
      </w:r>
      <w:r w:rsidR="006B3625">
        <w:rPr>
          <w:rFonts w:ascii="Times New Roman" w:hAnsi="Times New Roman" w:cs="Times New Roman"/>
          <w:sz w:val="24"/>
          <w:szCs w:val="24"/>
        </w:rPr>
        <w:t>1</w:t>
      </w:r>
      <w:r w:rsidR="006670AB">
        <w:rPr>
          <w:rFonts w:ascii="Times New Roman" w:hAnsi="Times New Roman" w:cs="Times New Roman"/>
          <w:sz w:val="24"/>
          <w:szCs w:val="24"/>
        </w:rPr>
        <w:t>.201</w:t>
      </w:r>
      <w:r w:rsidR="006B3625">
        <w:rPr>
          <w:rFonts w:ascii="Times New Roman" w:hAnsi="Times New Roman" w:cs="Times New Roman"/>
          <w:sz w:val="24"/>
          <w:szCs w:val="24"/>
        </w:rPr>
        <w:t>8</w:t>
      </w:r>
      <w:r>
        <w:rPr>
          <w:rFonts w:ascii="Times New Roman" w:hAnsi="Times New Roman" w:cs="Times New Roman"/>
          <w:sz w:val="24"/>
          <w:szCs w:val="24"/>
        </w:rPr>
        <w:t>.</w:t>
      </w:r>
    </w:p>
    <w:p w:rsidR="00043F1D" w:rsidRPr="00E17314" w:rsidRDefault="00E17314" w:rsidP="00E17314">
      <w:pPr>
        <w:autoSpaceDE w:val="0"/>
        <w:autoSpaceDN w:val="0"/>
        <w:adjustRightInd w:val="0"/>
        <w:spacing w:after="0"/>
        <w:ind w:firstLine="567"/>
        <w:jc w:val="center"/>
        <w:rPr>
          <w:b/>
        </w:rPr>
      </w:pPr>
      <w:r>
        <w:rPr>
          <w:b/>
        </w:rPr>
        <w:t>11. Прочие условия</w:t>
      </w:r>
    </w:p>
    <w:p w:rsidR="00043F1D" w:rsidRPr="009502B0" w:rsidRDefault="00043F1D" w:rsidP="00043F1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043F1D" w:rsidRPr="009502B0" w:rsidRDefault="00043F1D" w:rsidP="00043F1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043F1D" w:rsidRPr="009502B0" w:rsidRDefault="00043F1D" w:rsidP="00043F1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43F1D" w:rsidRPr="00E17314" w:rsidRDefault="00043F1D" w:rsidP="00E17314">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rsidR="00E17314">
        <w:t>ния, слияния или присоединения.</w:t>
      </w:r>
    </w:p>
    <w:p w:rsidR="00043F1D" w:rsidRDefault="00043F1D" w:rsidP="00043F1D">
      <w:pPr>
        <w:spacing w:after="0"/>
        <w:ind w:firstLine="567"/>
        <w:jc w:val="center"/>
        <w:rPr>
          <w:b/>
        </w:rPr>
      </w:pPr>
      <w:r w:rsidRPr="00F9320C">
        <w:rPr>
          <w:b/>
        </w:rPr>
        <w:t>12. Адреса места нахождения, банковские реквизиты и подписи Сторон</w:t>
      </w:r>
    </w:p>
    <w:p w:rsidR="002B091F" w:rsidRDefault="002B091F" w:rsidP="00043F1D">
      <w:pPr>
        <w:spacing w:after="0"/>
        <w:ind w:firstLine="567"/>
        <w:rPr>
          <w:b/>
        </w:rPr>
      </w:pPr>
    </w:p>
    <w:p w:rsidR="00043F1D" w:rsidRPr="006952F2" w:rsidRDefault="00043F1D" w:rsidP="00043F1D">
      <w:pPr>
        <w:spacing w:after="0"/>
        <w:ind w:firstLine="567"/>
        <w:rPr>
          <w:b/>
        </w:rPr>
      </w:pPr>
      <w:r w:rsidRPr="006952F2">
        <w:rPr>
          <w:b/>
        </w:rPr>
        <w:t>Муни</w:t>
      </w:r>
      <w:r>
        <w:rPr>
          <w:b/>
        </w:rPr>
        <w:t>ципальный заказчик:</w:t>
      </w:r>
    </w:p>
    <w:p w:rsidR="002F3FF0" w:rsidRDefault="00043F1D" w:rsidP="00043F1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043F1D" w:rsidRPr="00F76B3C" w:rsidRDefault="002F3FF0" w:rsidP="00043F1D">
      <w:pPr>
        <w:spacing w:after="0"/>
        <w:ind w:firstLine="567"/>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 xml:space="preserve">/с </w:t>
      </w:r>
      <w:r w:rsidR="00EC0888">
        <w:t>40302810800065000006</w:t>
      </w:r>
      <w:r w:rsidRPr="00414D9D">
        <w:t xml:space="preserve">,  </w:t>
      </w:r>
      <w:r w:rsidR="0081352B" w:rsidRPr="00055965">
        <w:t>Ф-Л Западно-Сибирский ПАО Банка «ФК Открытие»,   БИК  047162812,  ИНН 7706092528, КПП 860143001,   к/с  30101810465777100812</w:t>
      </w:r>
      <w:r w:rsidR="00EC0888">
        <w:t>.</w:t>
      </w:r>
    </w:p>
    <w:p w:rsidR="00043F1D" w:rsidRPr="00F76B3C" w:rsidRDefault="00043F1D" w:rsidP="00043F1D">
      <w:pPr>
        <w:spacing w:after="0"/>
        <w:ind w:firstLine="567"/>
      </w:pPr>
    </w:p>
    <w:p w:rsidR="00043F1D" w:rsidRPr="00F76B3C" w:rsidRDefault="00043F1D" w:rsidP="00043F1D">
      <w:pPr>
        <w:spacing w:after="0"/>
        <w:ind w:firstLine="567"/>
      </w:pPr>
      <w:r w:rsidRPr="00F76B3C">
        <w:t xml:space="preserve">Департамент муниципальной собственности </w:t>
      </w:r>
    </w:p>
    <w:p w:rsidR="00043F1D" w:rsidRPr="00F76B3C" w:rsidRDefault="00043F1D" w:rsidP="00043F1D">
      <w:pPr>
        <w:spacing w:after="0"/>
        <w:ind w:firstLine="567"/>
      </w:pPr>
      <w:r w:rsidRPr="00F76B3C">
        <w:t>и градостроительства администрации города Югорска ________________Ф.И.О.</w:t>
      </w:r>
    </w:p>
    <w:p w:rsidR="00043F1D" w:rsidRPr="00F76B3C" w:rsidRDefault="00043F1D" w:rsidP="00043F1D">
      <w:pPr>
        <w:spacing w:after="0"/>
        <w:ind w:firstLine="567"/>
      </w:pPr>
      <w:r w:rsidRPr="00F76B3C">
        <w:t>М.П.</w:t>
      </w:r>
    </w:p>
    <w:p w:rsidR="00043F1D" w:rsidRPr="009502B0" w:rsidRDefault="00043F1D" w:rsidP="00043F1D">
      <w:pPr>
        <w:spacing w:after="0"/>
        <w:ind w:firstLine="567"/>
        <w:jc w:val="center"/>
      </w:pPr>
    </w:p>
    <w:p w:rsidR="00043F1D" w:rsidRDefault="00043F1D" w:rsidP="00043F1D">
      <w:pPr>
        <w:spacing w:after="0"/>
        <w:ind w:firstLine="567"/>
        <w:rPr>
          <w:b/>
        </w:rPr>
      </w:pPr>
      <w:r w:rsidRPr="006952F2">
        <w:rPr>
          <w:b/>
        </w:rPr>
        <w:t>Застройщик</w:t>
      </w:r>
      <w:r>
        <w:rPr>
          <w:b/>
        </w:rPr>
        <w:t>:</w:t>
      </w:r>
    </w:p>
    <w:p w:rsidR="00043F1D" w:rsidRDefault="00043F1D" w:rsidP="00043F1D">
      <w:pPr>
        <w:spacing w:after="0"/>
        <w:ind w:firstLine="567"/>
      </w:pPr>
      <w:r>
        <w:t>____________________________                              ___________________</w:t>
      </w:r>
      <w:r w:rsidRPr="006952F2">
        <w:t xml:space="preserve"> Ф.И.О.</w:t>
      </w:r>
    </w:p>
    <w:p w:rsidR="007B39F0" w:rsidRPr="00D11D62" w:rsidRDefault="00043F1D" w:rsidP="00D11D62">
      <w:pPr>
        <w:spacing w:after="0"/>
        <w:ind w:firstLine="567"/>
      </w:pPr>
      <w:r>
        <w:t>М.П.</w:t>
      </w:r>
    </w:p>
    <w:p w:rsidR="00A8662C" w:rsidRDefault="00A8662C">
      <w:pPr>
        <w:spacing w:after="200" w:line="276" w:lineRule="auto"/>
        <w:jc w:val="left"/>
        <w:rPr>
          <w:b/>
        </w:rPr>
      </w:pPr>
      <w:r>
        <w:rPr>
          <w:b/>
        </w:rPr>
        <w:br w:type="page"/>
      </w:r>
    </w:p>
    <w:p w:rsidR="00043F1D" w:rsidRPr="007260A1" w:rsidRDefault="00043F1D" w:rsidP="001C7191">
      <w:pPr>
        <w:keepNext/>
        <w:jc w:val="right"/>
        <w:outlineLvl w:val="6"/>
        <w:rPr>
          <w:b/>
        </w:rPr>
      </w:pPr>
      <w:r w:rsidRPr="007260A1">
        <w:rPr>
          <w:b/>
        </w:rPr>
        <w:lastRenderedPageBreak/>
        <w:t>ПРИЛОЖЕНИЕ № 2</w:t>
      </w:r>
    </w:p>
    <w:p w:rsidR="00043F1D" w:rsidRPr="007260A1" w:rsidRDefault="00043F1D" w:rsidP="001C7191">
      <w:pPr>
        <w:tabs>
          <w:tab w:val="left" w:pos="8364"/>
          <w:tab w:val="left" w:pos="9356"/>
        </w:tabs>
        <w:spacing w:after="120"/>
        <w:ind w:firstLine="540"/>
        <w:jc w:val="right"/>
        <w:rPr>
          <w:b/>
        </w:rPr>
      </w:pPr>
      <w:r w:rsidRPr="007260A1">
        <w:rPr>
          <w:b/>
        </w:rPr>
        <w:t>к муниципальному контракту</w:t>
      </w:r>
    </w:p>
    <w:p w:rsidR="00043F1D" w:rsidRPr="007260A1" w:rsidRDefault="00043F1D" w:rsidP="001C7191">
      <w:pPr>
        <w:tabs>
          <w:tab w:val="left" w:pos="8364"/>
          <w:tab w:val="left" w:pos="9356"/>
        </w:tabs>
        <w:spacing w:after="120"/>
        <w:ind w:firstLine="540"/>
        <w:jc w:val="right"/>
        <w:rPr>
          <w:b/>
        </w:rPr>
      </w:pPr>
      <w:r w:rsidRPr="007260A1">
        <w:rPr>
          <w:b/>
        </w:rPr>
        <w:t>от__________________ №___</w:t>
      </w:r>
    </w:p>
    <w:p w:rsidR="00043F1D" w:rsidRDefault="00043F1D" w:rsidP="001C7191">
      <w:pPr>
        <w:keepNext/>
        <w:jc w:val="center"/>
        <w:outlineLvl w:val="5"/>
        <w:rPr>
          <w:b/>
        </w:rPr>
      </w:pPr>
      <w:r w:rsidRPr="007260A1">
        <w:rPr>
          <w:b/>
        </w:rPr>
        <w:t xml:space="preserve">Характеристика </w:t>
      </w:r>
      <w:r>
        <w:rPr>
          <w:b/>
        </w:rPr>
        <w:t>объектов долевого строительства</w:t>
      </w:r>
    </w:p>
    <w:p w:rsidR="00F85B0A" w:rsidRPr="00E467CF" w:rsidRDefault="00F85B0A" w:rsidP="001C7191">
      <w:pPr>
        <w:keepNext/>
        <w:outlineLvl w:val="5"/>
        <w:rPr>
          <w:b/>
        </w:rPr>
      </w:pP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992"/>
        <w:gridCol w:w="992"/>
        <w:gridCol w:w="1134"/>
        <w:gridCol w:w="3402"/>
      </w:tblGrid>
      <w:tr w:rsidR="00C0731C" w:rsidRPr="007260A1" w:rsidTr="001C7191">
        <w:trPr>
          <w:trHeight w:val="684"/>
          <w:tblHeader/>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w:t>
            </w:r>
          </w:p>
          <w:p w:rsidR="00C0731C" w:rsidRPr="007260A1" w:rsidRDefault="00C0731C" w:rsidP="001C7191">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w:t>
            </w:r>
          </w:p>
          <w:p w:rsidR="00C0731C" w:rsidRPr="007260A1" w:rsidRDefault="00C0731C" w:rsidP="001C7191">
            <w:pPr>
              <w:autoSpaceDE w:val="0"/>
              <w:snapToGrid w:val="0"/>
              <w:jc w:val="center"/>
              <w:rPr>
                <w:b/>
                <w:sz w:val="20"/>
                <w:szCs w:val="20"/>
              </w:rPr>
            </w:pPr>
            <w:r w:rsidRPr="007260A1">
              <w:rPr>
                <w:b/>
                <w:sz w:val="20"/>
                <w:szCs w:val="20"/>
              </w:rPr>
              <w:t>дома</w:t>
            </w: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F9320C" w:rsidRDefault="00C0731C" w:rsidP="001C7191">
            <w:pPr>
              <w:autoSpaceDE w:val="0"/>
              <w:snapToGrid w:val="0"/>
              <w:jc w:val="center"/>
              <w:rPr>
                <w:b/>
                <w:sz w:val="20"/>
                <w:szCs w:val="20"/>
              </w:rPr>
            </w:pPr>
            <w:r w:rsidRPr="00F9320C">
              <w:rPr>
                <w:b/>
                <w:sz w:val="20"/>
                <w:szCs w:val="20"/>
              </w:rPr>
              <w:t>№</w:t>
            </w:r>
          </w:p>
          <w:p w:rsidR="00C0731C" w:rsidRPr="007260A1" w:rsidRDefault="00C0731C" w:rsidP="001C7191">
            <w:pPr>
              <w:autoSpaceDE w:val="0"/>
              <w:snapToGrid w:val="0"/>
              <w:jc w:val="center"/>
              <w:rPr>
                <w:b/>
                <w:sz w:val="20"/>
                <w:szCs w:val="20"/>
              </w:rPr>
            </w:pPr>
            <w:r w:rsidRPr="00F9320C">
              <w:rPr>
                <w:b/>
                <w:sz w:val="20"/>
                <w:szCs w:val="20"/>
              </w:rPr>
              <w:t>квартиры</w:t>
            </w: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Количество комнат</w:t>
            </w: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Этаж</w:t>
            </w: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4D5314" w:rsidP="001C7191">
            <w:pPr>
              <w:autoSpaceDE w:val="0"/>
              <w:snapToGrid w:val="0"/>
              <w:jc w:val="center"/>
              <w:rPr>
                <w:b/>
                <w:sz w:val="20"/>
                <w:szCs w:val="20"/>
              </w:rPr>
            </w:pPr>
            <w:r>
              <w:rPr>
                <w:b/>
                <w:sz w:val="20"/>
                <w:szCs w:val="20"/>
              </w:rPr>
              <w:t>Проектная п</w:t>
            </w:r>
            <w:r w:rsidR="00C0731C" w:rsidRPr="007260A1">
              <w:rPr>
                <w:b/>
                <w:sz w:val="20"/>
                <w:szCs w:val="20"/>
              </w:rPr>
              <w:t>лощадь квартиры (без учета лоджий и балконов)</w:t>
            </w:r>
          </w:p>
        </w:tc>
      </w:tr>
      <w:tr w:rsidR="00C0731C" w:rsidRPr="007260A1" w:rsidTr="001C7191">
        <w:trPr>
          <w:trHeight w:val="274"/>
        </w:trPr>
        <w:tc>
          <w:tcPr>
            <w:tcW w:w="56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731C" w:rsidRPr="007260A1" w:rsidRDefault="00C0731C" w:rsidP="001C7191">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rsidR="00C0731C" w:rsidRPr="007260A1" w:rsidRDefault="00C0731C" w:rsidP="001C7191">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r w:rsidR="00C0731C" w:rsidRPr="007260A1" w:rsidTr="001C7191">
        <w:trPr>
          <w:trHeight w:val="172"/>
        </w:trPr>
        <w:tc>
          <w:tcPr>
            <w:tcW w:w="6804" w:type="dxa"/>
            <w:gridSpan w:val="6"/>
            <w:tcBorders>
              <w:top w:val="single" w:sz="4" w:space="0" w:color="000000"/>
              <w:left w:val="single" w:sz="4" w:space="0" w:color="000000"/>
              <w:bottom w:val="single" w:sz="4" w:space="0" w:color="000000"/>
            </w:tcBorders>
            <w:vAlign w:val="center"/>
          </w:tcPr>
          <w:p w:rsidR="00C0731C" w:rsidRPr="00C0731C" w:rsidRDefault="00C0731C" w:rsidP="001C7191">
            <w:pPr>
              <w:autoSpaceDE w:val="0"/>
              <w:snapToGrid w:val="0"/>
              <w:jc w:val="center"/>
              <w:rPr>
                <w:b/>
              </w:rPr>
            </w:pPr>
            <w:r w:rsidRPr="00C0731C">
              <w:rPr>
                <w:b/>
              </w:rPr>
              <w:t>Итого:</w:t>
            </w:r>
          </w:p>
        </w:tc>
        <w:tc>
          <w:tcPr>
            <w:tcW w:w="3402" w:type="dxa"/>
            <w:tcBorders>
              <w:top w:val="single" w:sz="4" w:space="0" w:color="000000"/>
              <w:left w:val="single" w:sz="4" w:space="0" w:color="000000"/>
              <w:bottom w:val="single" w:sz="4" w:space="0" w:color="000000"/>
              <w:right w:val="single" w:sz="4" w:space="0" w:color="auto"/>
            </w:tcBorders>
            <w:vAlign w:val="center"/>
          </w:tcPr>
          <w:p w:rsidR="00C0731C" w:rsidRPr="007260A1" w:rsidRDefault="00C0731C" w:rsidP="001C7191">
            <w:pPr>
              <w:autoSpaceDE w:val="0"/>
              <w:snapToGrid w:val="0"/>
              <w:jc w:val="center"/>
              <w:rPr>
                <w:b/>
                <w:sz w:val="20"/>
                <w:szCs w:val="20"/>
              </w:rPr>
            </w:pPr>
          </w:p>
        </w:tc>
      </w:tr>
    </w:tbl>
    <w:p w:rsidR="00A41B21" w:rsidRDefault="00A41B21" w:rsidP="002B7FD9">
      <w:pPr>
        <w:spacing w:after="120"/>
        <w:rPr>
          <w:sz w:val="22"/>
          <w:szCs w:val="22"/>
        </w:rPr>
      </w:pPr>
    </w:p>
    <w:p w:rsidR="00043F1D" w:rsidRPr="007B39F0" w:rsidRDefault="00043F1D" w:rsidP="00043F1D">
      <w:pPr>
        <w:spacing w:after="120"/>
        <w:ind w:firstLine="720"/>
        <w:rPr>
          <w:sz w:val="22"/>
          <w:szCs w:val="22"/>
        </w:rPr>
      </w:pPr>
      <w:r w:rsidRPr="007B39F0">
        <w:rPr>
          <w:sz w:val="22"/>
          <w:szCs w:val="22"/>
        </w:rPr>
        <w:t>Исполнение</w:t>
      </w:r>
      <w:r w:rsidR="00D4209A">
        <w:rPr>
          <w:sz w:val="22"/>
          <w:szCs w:val="22"/>
        </w:rPr>
        <w:t xml:space="preserve"> дома</w:t>
      </w:r>
      <w:r w:rsidRPr="007B39F0">
        <w:rPr>
          <w:sz w:val="22"/>
          <w:szCs w:val="22"/>
        </w:rPr>
        <w:t xml:space="preserve"> – </w:t>
      </w:r>
      <w:r w:rsidR="00D4209A" w:rsidRPr="00CA0B5C">
        <w:rPr>
          <w:sz w:val="22"/>
          <w:szCs w:val="22"/>
        </w:rPr>
        <w:t>Капитальное (кирпичное, блочное (все виды), каменное, монолитное)</w:t>
      </w:r>
      <w:r w:rsidRPr="007B39F0">
        <w:rPr>
          <w:sz w:val="22"/>
          <w:szCs w:val="22"/>
        </w:rPr>
        <w:t>.</w:t>
      </w:r>
    </w:p>
    <w:p w:rsidR="00043F1D" w:rsidRPr="002C44FE" w:rsidRDefault="00C36910" w:rsidP="001C7191">
      <w:pPr>
        <w:snapToGrid w:val="0"/>
        <w:spacing w:after="0"/>
        <w:ind w:firstLine="708"/>
        <w:rPr>
          <w:sz w:val="22"/>
          <w:szCs w:val="22"/>
        </w:rPr>
      </w:pPr>
      <w:r>
        <w:rPr>
          <w:b/>
          <w:sz w:val="22"/>
          <w:szCs w:val="22"/>
          <w:lang w:eastAsia="en-US"/>
        </w:rPr>
        <w:t>Квартиры оборудованы</w:t>
      </w:r>
      <w:r w:rsidR="00043F1D" w:rsidRPr="002C44FE">
        <w:rPr>
          <w:color w:val="000000"/>
          <w:sz w:val="22"/>
          <w:szCs w:val="22"/>
        </w:rPr>
        <w:t>:</w:t>
      </w:r>
      <w:r w:rsidR="001C7191" w:rsidRPr="002C44FE">
        <w:rPr>
          <w:sz w:val="22"/>
          <w:szCs w:val="22"/>
        </w:rPr>
        <w:t xml:space="preserve"> </w:t>
      </w:r>
    </w:p>
    <w:p w:rsidR="00D4209A" w:rsidRPr="00CA0B5C" w:rsidRDefault="00D4209A" w:rsidP="001C7191">
      <w:pPr>
        <w:snapToGrid w:val="0"/>
        <w:spacing w:after="0"/>
        <w:ind w:firstLine="708"/>
        <w:rPr>
          <w:color w:val="000000"/>
        </w:rPr>
      </w:pPr>
      <w:r w:rsidRPr="00CA0B5C">
        <w:rPr>
          <w:color w:val="000000"/>
          <w:sz w:val="22"/>
          <w:szCs w:val="22"/>
        </w:rPr>
        <w:t xml:space="preserve">Наличие: </w:t>
      </w:r>
    </w:p>
    <w:p w:rsidR="00D4209A" w:rsidRPr="00CA0B5C" w:rsidRDefault="00D4209A" w:rsidP="001C7191">
      <w:pPr>
        <w:snapToGrid w:val="0"/>
        <w:spacing w:after="0"/>
        <w:ind w:left="709" w:hanging="1"/>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D4209A" w:rsidRPr="00CA0B5C" w:rsidRDefault="00D4209A" w:rsidP="001C7191">
      <w:pPr>
        <w:snapToGrid w:val="0"/>
        <w:spacing w:after="0"/>
        <w:ind w:left="709" w:hanging="1"/>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D4209A" w:rsidRPr="00CA0B5C" w:rsidRDefault="00D4209A" w:rsidP="001C7191">
      <w:pPr>
        <w:snapToGrid w:val="0"/>
        <w:spacing w:after="0"/>
        <w:ind w:left="709" w:hanging="1"/>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электросчётчика в исправном состоянии; </w:t>
      </w:r>
    </w:p>
    <w:p w:rsidR="00D4209A" w:rsidRPr="00CA0B5C" w:rsidRDefault="00D4209A" w:rsidP="001C7191">
      <w:pPr>
        <w:snapToGrid w:val="0"/>
        <w:spacing w:after="0"/>
        <w:ind w:left="709" w:hanging="1"/>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D4209A" w:rsidRPr="00CA0B5C" w:rsidRDefault="00D4209A" w:rsidP="001C7191">
      <w:pPr>
        <w:snapToGrid w:val="0"/>
        <w:spacing w:after="0"/>
        <w:ind w:left="709" w:hanging="1"/>
        <w:rPr>
          <w:color w:val="000000"/>
        </w:rPr>
      </w:pPr>
      <w:r w:rsidRPr="00CA0B5C">
        <w:rPr>
          <w:color w:val="000000"/>
          <w:sz w:val="22"/>
          <w:szCs w:val="22"/>
        </w:rPr>
        <w:t xml:space="preserve">- центральной отопительной системы, сантехнических стояков, вентиляции в исправном состоянии; </w:t>
      </w:r>
    </w:p>
    <w:p w:rsidR="00D4209A" w:rsidRPr="00CA0B5C" w:rsidRDefault="00D4209A" w:rsidP="001C7191">
      <w:pPr>
        <w:snapToGrid w:val="0"/>
        <w:spacing w:after="0"/>
        <w:ind w:left="709" w:hanging="1"/>
        <w:rPr>
          <w:color w:val="000000"/>
        </w:rPr>
      </w:pPr>
      <w:r w:rsidRPr="00CA0B5C">
        <w:rPr>
          <w:color w:val="000000"/>
          <w:sz w:val="22"/>
          <w:szCs w:val="22"/>
        </w:rPr>
        <w:t>- чистовой отделки стен и потолков без механических повреждений,</w:t>
      </w:r>
    </w:p>
    <w:p w:rsidR="00D4209A" w:rsidRPr="00CA0B5C" w:rsidRDefault="00D4209A" w:rsidP="001C7191">
      <w:pPr>
        <w:snapToGrid w:val="0"/>
        <w:spacing w:after="0"/>
        <w:ind w:left="709" w:hanging="1"/>
        <w:rPr>
          <w:color w:val="000000"/>
        </w:rPr>
      </w:pPr>
      <w:r w:rsidRPr="00CA0B5C">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D4209A" w:rsidRPr="00CA0B5C" w:rsidRDefault="00D4209A" w:rsidP="001C7191">
      <w:pPr>
        <w:snapToGrid w:val="0"/>
        <w:spacing w:after="0"/>
        <w:ind w:left="709" w:hanging="1"/>
        <w:rPr>
          <w:color w:val="000000"/>
        </w:rPr>
      </w:pPr>
      <w:r w:rsidRPr="00CA0B5C">
        <w:rPr>
          <w:color w:val="000000"/>
          <w:sz w:val="22"/>
          <w:szCs w:val="22"/>
        </w:rPr>
        <w:t xml:space="preserve">- полов (настил всех видов) без механических повреждений, </w:t>
      </w:r>
    </w:p>
    <w:p w:rsidR="00D4209A" w:rsidRDefault="00D4209A" w:rsidP="001C7191">
      <w:pPr>
        <w:ind w:left="709" w:hanging="1"/>
        <w:rPr>
          <w:color w:val="000000"/>
          <w:sz w:val="22"/>
          <w:szCs w:val="22"/>
        </w:rPr>
      </w:pPr>
      <w:r w:rsidRPr="00CA0B5C">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43F1D" w:rsidRPr="007B39F0" w:rsidRDefault="00043F1D" w:rsidP="00D4209A">
      <w:pPr>
        <w:ind w:firstLine="720"/>
        <w:rPr>
          <w:sz w:val="22"/>
          <w:szCs w:val="22"/>
        </w:rPr>
      </w:pPr>
      <w:r w:rsidRPr="007B39F0">
        <w:rPr>
          <w:sz w:val="22"/>
          <w:szCs w:val="22"/>
        </w:rPr>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043F1D" w:rsidRPr="007B39F0" w:rsidRDefault="00043F1D" w:rsidP="00043F1D">
      <w:pPr>
        <w:ind w:right="-174"/>
        <w:rPr>
          <w:sz w:val="22"/>
          <w:szCs w:val="22"/>
        </w:rPr>
      </w:pPr>
    </w:p>
    <w:p w:rsidR="00043F1D" w:rsidRPr="007B39F0" w:rsidRDefault="00043F1D" w:rsidP="00043F1D">
      <w:pPr>
        <w:ind w:right="-174"/>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628260, Тюменская обл., Ханты-Мансийский ав</w:t>
      </w:r>
      <w:r w:rsidR="004E5FC9" w:rsidRPr="007B39F0">
        <w:rPr>
          <w:sz w:val="22"/>
          <w:szCs w:val="22"/>
          <w:shd w:val="clear" w:color="auto" w:fill="FFFFFF"/>
        </w:rPr>
        <w:t xml:space="preserve">тономный округ-Югра, г. </w:t>
      </w:r>
      <w:proofErr w:type="spellStart"/>
      <w:r w:rsidR="004E5FC9" w:rsidRPr="007B39F0">
        <w:rPr>
          <w:sz w:val="22"/>
          <w:szCs w:val="22"/>
          <w:shd w:val="clear" w:color="auto" w:fill="FFFFFF"/>
        </w:rPr>
        <w:t>Югорск</w:t>
      </w:r>
      <w:proofErr w:type="gramStart"/>
      <w:r w:rsidR="004E5FC9" w:rsidRPr="007B39F0">
        <w:rPr>
          <w:sz w:val="22"/>
          <w:szCs w:val="22"/>
          <w:shd w:val="clear" w:color="auto" w:fill="FFFFFF"/>
        </w:rPr>
        <w:t>,</w:t>
      </w:r>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043F1D" w:rsidRPr="007B39F0" w:rsidRDefault="00043F1D" w:rsidP="00043F1D">
      <w:pPr>
        <w:ind w:right="-174"/>
        <w:rPr>
          <w:sz w:val="22"/>
          <w:szCs w:val="22"/>
          <w:shd w:val="clear" w:color="auto" w:fill="FFFFFF"/>
        </w:rPr>
      </w:pPr>
      <w:r w:rsidRPr="007B39F0">
        <w:rPr>
          <w:sz w:val="22"/>
          <w:szCs w:val="22"/>
          <w:shd w:val="clear" w:color="auto" w:fill="FFFFFF"/>
        </w:rPr>
        <w:t>Департамент муниципальной собственности и градостроительства администрации города Югорска</w:t>
      </w:r>
    </w:p>
    <w:p w:rsidR="00043F1D" w:rsidRPr="007B39F0" w:rsidRDefault="00043F1D" w:rsidP="00043F1D">
      <w:pPr>
        <w:ind w:right="-174"/>
        <w:rPr>
          <w:sz w:val="22"/>
          <w:szCs w:val="22"/>
          <w:shd w:val="clear" w:color="auto" w:fill="FFFFFF"/>
        </w:rPr>
      </w:pP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043F1D" w:rsidRPr="007B39F0" w:rsidRDefault="00043F1D" w:rsidP="00043F1D">
      <w:pPr>
        <w:ind w:right="-174"/>
        <w:rPr>
          <w:b/>
          <w:sz w:val="22"/>
          <w:szCs w:val="22"/>
          <w:shd w:val="clear" w:color="auto" w:fill="FFFFFF"/>
        </w:rPr>
      </w:pPr>
      <w:r w:rsidRPr="007B39F0">
        <w:rPr>
          <w:b/>
          <w:sz w:val="22"/>
          <w:szCs w:val="22"/>
          <w:shd w:val="clear" w:color="auto" w:fill="FFFFFF"/>
        </w:rPr>
        <w:t xml:space="preserve">Застройщик: </w:t>
      </w:r>
    </w:p>
    <w:p w:rsidR="00043F1D" w:rsidRPr="007B39F0" w:rsidRDefault="00043F1D" w:rsidP="00043F1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00293C1B" w:rsidRPr="007B39F0">
        <w:rPr>
          <w:sz w:val="22"/>
          <w:szCs w:val="22"/>
          <w:shd w:val="clear" w:color="auto" w:fill="FFFFFF"/>
        </w:rPr>
        <w:t>___</w:t>
      </w:r>
      <w:r w:rsidRPr="007B39F0">
        <w:rPr>
          <w:sz w:val="22"/>
          <w:szCs w:val="22"/>
          <w:shd w:val="clear" w:color="auto" w:fill="FFFFFF"/>
        </w:rPr>
        <w:t>_______________ подпись</w:t>
      </w:r>
    </w:p>
    <w:p w:rsidR="001C7191" w:rsidRDefault="001C7191" w:rsidP="00B83258">
      <w:pPr>
        <w:snapToGrid w:val="0"/>
        <w:rPr>
          <w:b/>
          <w:sz w:val="22"/>
          <w:szCs w:val="22"/>
        </w:rPr>
      </w:pPr>
    </w:p>
    <w:p w:rsidR="000D352F" w:rsidRDefault="000D352F" w:rsidP="00B83258">
      <w:pPr>
        <w:snapToGrid w:val="0"/>
        <w:rPr>
          <w:b/>
          <w:sz w:val="22"/>
          <w:szCs w:val="22"/>
        </w:rPr>
      </w:pPr>
    </w:p>
    <w:p w:rsidR="00B83258" w:rsidRPr="007B39F0" w:rsidRDefault="00E77C87" w:rsidP="00B83258">
      <w:pPr>
        <w:snapToGrid w:val="0"/>
        <w:rPr>
          <w:b/>
          <w:sz w:val="22"/>
          <w:szCs w:val="22"/>
        </w:rPr>
      </w:pPr>
      <w:r>
        <w:rPr>
          <w:b/>
          <w:sz w:val="22"/>
          <w:szCs w:val="22"/>
        </w:rPr>
        <w:t>Первый</w:t>
      </w:r>
      <w:r w:rsidR="00B83258" w:rsidRPr="007B39F0">
        <w:rPr>
          <w:b/>
          <w:sz w:val="22"/>
          <w:szCs w:val="22"/>
        </w:rPr>
        <w:t xml:space="preserve"> заместител</w:t>
      </w:r>
      <w:r>
        <w:rPr>
          <w:b/>
          <w:sz w:val="22"/>
          <w:szCs w:val="22"/>
        </w:rPr>
        <w:t>ь</w:t>
      </w:r>
      <w:r w:rsidR="00B83258" w:rsidRPr="007B39F0">
        <w:rPr>
          <w:b/>
          <w:sz w:val="22"/>
          <w:szCs w:val="22"/>
        </w:rPr>
        <w:t xml:space="preserve"> главы города – </w:t>
      </w:r>
    </w:p>
    <w:p w:rsidR="00B83258" w:rsidRPr="007B39F0" w:rsidRDefault="00B83258" w:rsidP="00B83258">
      <w:pPr>
        <w:snapToGrid w:val="0"/>
        <w:rPr>
          <w:b/>
          <w:sz w:val="22"/>
          <w:szCs w:val="22"/>
        </w:rPr>
      </w:pPr>
      <w:r w:rsidRPr="007B39F0">
        <w:rPr>
          <w:b/>
          <w:sz w:val="22"/>
          <w:szCs w:val="22"/>
        </w:rPr>
        <w:t xml:space="preserve">директор Департамента </w:t>
      </w:r>
      <w:r w:rsidRPr="007B39F0">
        <w:rPr>
          <w:b/>
          <w:sz w:val="22"/>
          <w:szCs w:val="22"/>
        </w:rPr>
        <w:tab/>
      </w:r>
      <w:r w:rsidRPr="007B39F0">
        <w:rPr>
          <w:b/>
          <w:sz w:val="22"/>
          <w:szCs w:val="22"/>
        </w:rPr>
        <w:tab/>
      </w:r>
      <w:r w:rsidRPr="007B39F0">
        <w:rPr>
          <w:b/>
          <w:sz w:val="22"/>
          <w:szCs w:val="22"/>
        </w:rPr>
        <w:tab/>
      </w:r>
      <w:r w:rsidR="002B7FD9">
        <w:rPr>
          <w:b/>
          <w:sz w:val="22"/>
          <w:szCs w:val="22"/>
        </w:rPr>
        <w:tab/>
      </w:r>
      <w:r w:rsidR="002B7FD9">
        <w:rPr>
          <w:b/>
          <w:sz w:val="22"/>
          <w:szCs w:val="22"/>
        </w:rPr>
        <w:tab/>
      </w:r>
      <w:r w:rsidR="002B7FD9">
        <w:rPr>
          <w:b/>
          <w:sz w:val="22"/>
          <w:szCs w:val="22"/>
        </w:rPr>
        <w:tab/>
      </w:r>
      <w:r w:rsidR="002B7FD9">
        <w:rPr>
          <w:b/>
          <w:sz w:val="22"/>
          <w:szCs w:val="22"/>
        </w:rPr>
        <w:tab/>
        <w:t xml:space="preserve">                     </w:t>
      </w:r>
      <w:r w:rsidR="00E77C87">
        <w:rPr>
          <w:b/>
          <w:sz w:val="22"/>
          <w:szCs w:val="22"/>
        </w:rPr>
        <w:t xml:space="preserve">       </w:t>
      </w:r>
      <w:r w:rsidR="002B7FD9">
        <w:rPr>
          <w:b/>
          <w:sz w:val="22"/>
          <w:szCs w:val="22"/>
        </w:rPr>
        <w:t xml:space="preserve">  </w:t>
      </w:r>
      <w:r w:rsidR="00E77C87">
        <w:rPr>
          <w:b/>
          <w:sz w:val="22"/>
          <w:szCs w:val="22"/>
        </w:rPr>
        <w:t>С.Д. Голин</w:t>
      </w:r>
    </w:p>
    <w:p w:rsidR="0027736B" w:rsidRPr="007B39F0" w:rsidRDefault="0027736B" w:rsidP="00B83258">
      <w:pPr>
        <w:spacing w:after="200"/>
        <w:jc w:val="left"/>
        <w:rPr>
          <w:b/>
          <w:sz w:val="22"/>
          <w:szCs w:val="22"/>
        </w:rPr>
      </w:pPr>
    </w:p>
    <w:p w:rsidR="00B83258" w:rsidRPr="007B39F0" w:rsidRDefault="00B83258" w:rsidP="00B83258">
      <w:pPr>
        <w:spacing w:after="200"/>
        <w:jc w:val="left"/>
        <w:rPr>
          <w:b/>
          <w:sz w:val="22"/>
          <w:szCs w:val="22"/>
        </w:rPr>
      </w:pPr>
      <w:r w:rsidRPr="007B39F0">
        <w:rPr>
          <w:b/>
          <w:sz w:val="22"/>
          <w:szCs w:val="22"/>
        </w:rPr>
        <w:t>Работник контрактной службы</w:t>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27736B" w:rsidRPr="007B39F0">
        <w:rPr>
          <w:b/>
          <w:sz w:val="22"/>
          <w:szCs w:val="22"/>
        </w:rPr>
        <w:tab/>
      </w:r>
      <w:r w:rsidR="00036E86" w:rsidRPr="007B39F0">
        <w:rPr>
          <w:b/>
          <w:sz w:val="22"/>
          <w:szCs w:val="22"/>
        </w:rPr>
        <w:t xml:space="preserve">      </w:t>
      </w:r>
      <w:r w:rsidR="00E77C87">
        <w:rPr>
          <w:b/>
          <w:sz w:val="22"/>
          <w:szCs w:val="22"/>
        </w:rPr>
        <w:t xml:space="preserve">   </w:t>
      </w:r>
      <w:r w:rsidR="00036E86" w:rsidRPr="007B39F0">
        <w:rPr>
          <w:b/>
          <w:sz w:val="22"/>
          <w:szCs w:val="22"/>
        </w:rPr>
        <w:t xml:space="preserve">    М.Л. </w:t>
      </w:r>
      <w:proofErr w:type="spellStart"/>
      <w:r w:rsidR="00036E86" w:rsidRPr="007B39F0">
        <w:rPr>
          <w:b/>
          <w:sz w:val="22"/>
          <w:szCs w:val="22"/>
        </w:rPr>
        <w:t>Прошкина</w:t>
      </w:r>
      <w:proofErr w:type="spellEnd"/>
    </w:p>
    <w:p w:rsidR="004D5314" w:rsidRPr="007B39F0" w:rsidRDefault="00B83258" w:rsidP="008616E5">
      <w:pPr>
        <w:spacing w:after="200"/>
        <w:jc w:val="left"/>
        <w:rPr>
          <w:b/>
          <w:sz w:val="22"/>
          <w:szCs w:val="22"/>
        </w:rPr>
      </w:pPr>
      <w:r w:rsidRPr="007B39F0">
        <w:rPr>
          <w:b/>
          <w:sz w:val="22"/>
          <w:szCs w:val="22"/>
        </w:rPr>
        <w:t xml:space="preserve">Юридический отдел </w:t>
      </w:r>
      <w:proofErr w:type="spellStart"/>
      <w:r w:rsidRPr="007B39F0">
        <w:rPr>
          <w:b/>
          <w:sz w:val="22"/>
          <w:szCs w:val="22"/>
        </w:rPr>
        <w:t>ДМСиГ</w:t>
      </w:r>
      <w:proofErr w:type="spellEnd"/>
      <w:r w:rsidRPr="007B39F0">
        <w:rPr>
          <w:b/>
          <w:sz w:val="22"/>
          <w:szCs w:val="22"/>
        </w:rPr>
        <w:t xml:space="preserve">                                                                         </w:t>
      </w:r>
      <w:r w:rsidR="007B39F0">
        <w:rPr>
          <w:b/>
          <w:sz w:val="22"/>
          <w:szCs w:val="22"/>
        </w:rPr>
        <w:t xml:space="preserve">            </w:t>
      </w:r>
      <w:r w:rsidRPr="007B39F0">
        <w:rPr>
          <w:b/>
          <w:sz w:val="22"/>
          <w:szCs w:val="22"/>
        </w:rPr>
        <w:t xml:space="preserve">               </w:t>
      </w:r>
    </w:p>
    <w:p w:rsidR="00E77C87" w:rsidRDefault="00E77C87" w:rsidP="007E2718">
      <w:pPr>
        <w:pStyle w:val="ConsPlusNormal"/>
        <w:widowControl/>
        <w:tabs>
          <w:tab w:val="left" w:pos="360"/>
        </w:tabs>
        <w:spacing w:before="120" w:after="120"/>
        <w:ind w:firstLine="0"/>
        <w:jc w:val="center"/>
        <w:rPr>
          <w:rFonts w:ascii="Times New Roman" w:hAnsi="Times New Roman" w:cs="Times New Roman"/>
          <w:b/>
          <w:bCs/>
          <w:sz w:val="24"/>
          <w:szCs w:val="24"/>
        </w:rPr>
      </w:pPr>
    </w:p>
    <w:p w:rsidR="00E77C87" w:rsidRDefault="00E77C87" w:rsidP="007E2718">
      <w:pPr>
        <w:pStyle w:val="ConsPlusNormal"/>
        <w:widowControl/>
        <w:tabs>
          <w:tab w:val="left" w:pos="360"/>
        </w:tabs>
        <w:spacing w:before="120" w:after="120"/>
        <w:ind w:firstLine="0"/>
        <w:jc w:val="center"/>
        <w:rPr>
          <w:rFonts w:ascii="Times New Roman" w:hAnsi="Times New Roman" w:cs="Times New Roman"/>
          <w:b/>
          <w:bCs/>
          <w:sz w:val="24"/>
          <w:szCs w:val="24"/>
        </w:rPr>
      </w:pPr>
    </w:p>
    <w:p w:rsidR="00830410" w:rsidRDefault="00043F1D" w:rsidP="007E2718">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НАЧАЛЬНОЙ (МАКСИМАЛЬНОЙ) ЦЕНЫ КОНТРАКТА </w:t>
      </w:r>
    </w:p>
    <w:p w:rsidR="007E2718" w:rsidRPr="007E2718" w:rsidRDefault="007E2718" w:rsidP="007E2718">
      <w:pPr>
        <w:pStyle w:val="ConsPlusNormal"/>
        <w:widowControl/>
        <w:tabs>
          <w:tab w:val="left" w:pos="360"/>
        </w:tabs>
        <w:spacing w:before="120" w:after="120"/>
        <w:ind w:firstLine="0"/>
        <w:jc w:val="center"/>
        <w:rPr>
          <w:rFonts w:ascii="Times New Roman" w:hAnsi="Times New Roman" w:cs="Times New Roman"/>
          <w:b/>
          <w:bCs/>
          <w:sz w:val="16"/>
          <w:szCs w:val="16"/>
        </w:rPr>
      </w:pPr>
    </w:p>
    <w:p w:rsidR="00043F1D" w:rsidRDefault="00ED222B" w:rsidP="00043F1D">
      <w:pPr>
        <w:pStyle w:val="ConsPlusNormal"/>
        <w:widowControl/>
        <w:tabs>
          <w:tab w:val="left" w:pos="360"/>
        </w:tabs>
        <w:spacing w:before="120" w:after="120"/>
        <w:ind w:left="1080"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7E2718">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7E2718" w:rsidRPr="007E2718" w:rsidRDefault="007E2718" w:rsidP="007E2718">
      <w:pPr>
        <w:snapToGrid w:val="0"/>
        <w:jc w:val="center"/>
        <w:rPr>
          <w:b/>
          <w:sz w:val="16"/>
          <w:szCs w:val="16"/>
        </w:rPr>
      </w:pPr>
    </w:p>
    <w:p w:rsidR="00830410" w:rsidRDefault="00FD6952" w:rsidP="00043F1D">
      <w:pPr>
        <w:ind w:firstLine="705"/>
      </w:pPr>
      <w:r w:rsidRPr="00830410">
        <w:rPr>
          <w:b/>
          <w:u w:val="single"/>
        </w:rPr>
        <w:t>Основные характеристики объекта закупки:</w:t>
      </w:r>
      <w:r>
        <w:t xml:space="preserve"> </w:t>
      </w:r>
    </w:p>
    <w:p w:rsidR="00FD6952" w:rsidRDefault="00FD6952" w:rsidP="00043F1D">
      <w:pPr>
        <w:ind w:firstLine="705"/>
      </w:pPr>
      <w:r>
        <w:t>Объектом закупки (предмет за</w:t>
      </w:r>
      <w:r w:rsidR="002432FF">
        <w:t xml:space="preserve">купки) является приобретение жилого помещения в муниципальную собственность </w:t>
      </w:r>
      <w:r w:rsidR="00ED222B">
        <w:t>путем участия в долевом строительстве благоустроенных квартир  в целях реализации муниципальной программы «Обеспечение доступным и комфортным жилье</w:t>
      </w:r>
      <w:r w:rsidR="005D6A01">
        <w:t>м жителей города Югорска на 2014</w:t>
      </w:r>
      <w:r w:rsidR="00ED222B">
        <w:t xml:space="preserve"> – 2020 годы».</w:t>
      </w:r>
    </w:p>
    <w:p w:rsidR="00830410" w:rsidRPr="00830410" w:rsidRDefault="00ED222B" w:rsidP="00886142">
      <w:pPr>
        <w:ind w:firstLine="540"/>
        <w:rPr>
          <w:b/>
          <w:u w:val="single"/>
        </w:rPr>
      </w:pPr>
      <w:r w:rsidRPr="00830410">
        <w:rPr>
          <w:b/>
          <w:u w:val="single"/>
        </w:rPr>
        <w:t xml:space="preserve">Используемый метод определения НМЦК с обоснованием: </w:t>
      </w:r>
    </w:p>
    <w:p w:rsidR="00830410" w:rsidRDefault="00EC0888" w:rsidP="00EC0888">
      <w:pPr>
        <w:ind w:firstLine="540"/>
      </w:pPr>
      <w:r>
        <w:t>М</w:t>
      </w:r>
      <w:r w:rsidR="00886142">
        <w:t xml:space="preserve">етод сопоставимых рыночных цен. </w:t>
      </w:r>
      <w:r w:rsidR="00665F17">
        <w:t>Три источника цен:</w:t>
      </w:r>
    </w:p>
    <w:p w:rsidR="00830410" w:rsidRDefault="00665F17" w:rsidP="00EC0888">
      <w:pPr>
        <w:ind w:firstLine="540"/>
      </w:pPr>
      <w:r>
        <w:t xml:space="preserve">1. </w:t>
      </w:r>
      <w:proofErr w:type="gramStart"/>
      <w:r>
        <w:t xml:space="preserve">Цена 1 </w:t>
      </w:r>
      <w:proofErr w:type="spellStart"/>
      <w:r>
        <w:t>кв.м</w:t>
      </w:r>
      <w:proofErr w:type="spellEnd"/>
      <w:r>
        <w:t>. не более 5</w:t>
      </w:r>
      <w:r w:rsidR="00A86268">
        <w:t>5 760,00</w:t>
      </w:r>
      <w:r>
        <w:t xml:space="preserve"> руб</w:t>
      </w:r>
      <w:r w:rsidR="008A427B">
        <w:t>.</w:t>
      </w:r>
      <w:r>
        <w:t xml:space="preserve"> – установлена </w:t>
      </w:r>
      <w:r w:rsidR="00675166">
        <w:t xml:space="preserve">приказом Региональной службы по тарифам Ханты-Мансийского автономного округа-Югры </w:t>
      </w:r>
      <w:r w:rsidR="00951AA7" w:rsidRPr="00227039">
        <w:t xml:space="preserve">от </w:t>
      </w:r>
      <w:r w:rsidR="00951AA7">
        <w:t>2</w:t>
      </w:r>
      <w:r w:rsidR="00C10E06">
        <w:t>3.0</w:t>
      </w:r>
      <w:r w:rsidR="005F0517">
        <w:t>9.2016 № 100</w:t>
      </w:r>
      <w:r w:rsidR="00951AA7" w:rsidRPr="00227039">
        <w:t>-нп</w:t>
      </w:r>
      <w:r w:rsidR="00951AA7">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w:t>
      </w:r>
      <w:r w:rsidR="004D5314">
        <w:t xml:space="preserve">гры на </w:t>
      </w:r>
      <w:r w:rsidR="005F0517">
        <w:t>четвертый</w:t>
      </w:r>
      <w:r w:rsidR="00951AA7">
        <w:t xml:space="preserve"> квартал 2016 года»</w:t>
      </w:r>
      <w:r>
        <w:t>;</w:t>
      </w:r>
      <w:proofErr w:type="gramEnd"/>
    </w:p>
    <w:p w:rsidR="00830410" w:rsidRDefault="00665F17" w:rsidP="00EC0888">
      <w:pPr>
        <w:ind w:firstLine="540"/>
      </w:pPr>
      <w:r>
        <w:t>2. Согласно аналитики цен</w:t>
      </w:r>
      <w:r w:rsidR="008A427B">
        <w:t xml:space="preserve"> </w:t>
      </w:r>
      <w:r w:rsidR="009623F1">
        <w:t xml:space="preserve">за </w:t>
      </w:r>
      <w:r w:rsidR="00C10E06">
        <w:rPr>
          <w:lang w:val="en-US"/>
        </w:rPr>
        <w:t>II</w:t>
      </w:r>
      <w:r w:rsidR="009A7056">
        <w:rPr>
          <w:lang w:val="en-US"/>
        </w:rPr>
        <w:t>I</w:t>
      </w:r>
      <w:r w:rsidR="009623F1" w:rsidRPr="003E5D7D">
        <w:t xml:space="preserve"> </w:t>
      </w:r>
      <w:r w:rsidR="009623F1">
        <w:t xml:space="preserve">квартал 2016 года </w:t>
      </w:r>
      <w:r w:rsidR="008A427B">
        <w:t>(</w:t>
      </w:r>
      <w:r w:rsidR="003E5D7D">
        <w:t xml:space="preserve">информация о </w:t>
      </w:r>
      <w:r w:rsidR="0080466C">
        <w:t>р</w:t>
      </w:r>
      <w:r w:rsidR="003E5D7D">
        <w:t>ыночной стоимости</w:t>
      </w:r>
      <w:r w:rsidR="0080466C">
        <w:t xml:space="preserve"> 1 </w:t>
      </w:r>
      <w:proofErr w:type="spellStart"/>
      <w:r w:rsidR="0080466C">
        <w:t>кв</w:t>
      </w:r>
      <w:proofErr w:type="gramStart"/>
      <w:r w:rsidR="0080466C">
        <w:t>.м</w:t>
      </w:r>
      <w:proofErr w:type="spellEnd"/>
      <w:proofErr w:type="gramEnd"/>
      <w:r w:rsidR="0080466C">
        <w:t xml:space="preserve"> общей площади жилья</w:t>
      </w:r>
      <w:r w:rsidR="007504F5">
        <w:t xml:space="preserve"> на территории муниципального </w:t>
      </w:r>
      <w:r w:rsidR="0080466C">
        <w:t>образования город Югорск</w:t>
      </w:r>
      <w:r w:rsidR="008A427B">
        <w:t>)</w:t>
      </w:r>
      <w:r w:rsidR="003E5D7D">
        <w:t xml:space="preserve"> </w:t>
      </w:r>
      <w:r w:rsidR="008A427B">
        <w:t xml:space="preserve">средняя цена 1 кв. м. составляет: </w:t>
      </w:r>
      <w:r w:rsidR="00ED3B61">
        <w:t>58 715,67</w:t>
      </w:r>
      <w:r w:rsidR="008A427B">
        <w:t xml:space="preserve"> руб.;</w:t>
      </w:r>
    </w:p>
    <w:p w:rsidR="008A427B" w:rsidRDefault="008A427B" w:rsidP="00886142">
      <w:pPr>
        <w:ind w:firstLine="540"/>
      </w:pPr>
      <w:r>
        <w:t xml:space="preserve">3. Цена 1 </w:t>
      </w:r>
      <w:proofErr w:type="spellStart"/>
      <w:r>
        <w:t>кв.м</w:t>
      </w:r>
      <w:proofErr w:type="spellEnd"/>
      <w:r>
        <w:t>. 5</w:t>
      </w:r>
      <w:r w:rsidR="00C10E06" w:rsidRPr="00C10E06">
        <w:t>5</w:t>
      </w:r>
      <w:r w:rsidR="00C10E06">
        <w:t> </w:t>
      </w:r>
      <w:r w:rsidR="00C10E06" w:rsidRPr="00C10E06">
        <w:t>760</w:t>
      </w:r>
      <w:r w:rsidR="00E6543A">
        <w:t>,00</w:t>
      </w:r>
      <w:r>
        <w:t xml:space="preserve"> руб. – ранее заключенные муниципальные контракты на приобретение </w:t>
      </w:r>
      <w:r w:rsidR="006C101C">
        <w:t>аналогичных жилых помещений (Муниципальные контракты №</w:t>
      </w:r>
      <w:r w:rsidR="00E6543A" w:rsidRPr="00E6543A">
        <w:rPr>
          <w:b/>
          <w:caps/>
        </w:rPr>
        <w:t xml:space="preserve"> </w:t>
      </w:r>
      <w:r w:rsidR="00C10E06">
        <w:rPr>
          <w:caps/>
        </w:rPr>
        <w:t>018730000581</w:t>
      </w:r>
      <w:r w:rsidR="00C10E06" w:rsidRPr="00C10E06">
        <w:rPr>
          <w:caps/>
        </w:rPr>
        <w:t>6</w:t>
      </w:r>
      <w:r w:rsidR="00C10E06">
        <w:rPr>
          <w:caps/>
        </w:rPr>
        <w:t>000</w:t>
      </w:r>
      <w:r w:rsidR="00C10E06" w:rsidRPr="00C10E06">
        <w:rPr>
          <w:caps/>
        </w:rPr>
        <w:t>180</w:t>
      </w:r>
      <w:r w:rsidR="00E6543A" w:rsidRPr="00E6543A">
        <w:rPr>
          <w:caps/>
        </w:rPr>
        <w:t>-0057203-1</w:t>
      </w:r>
      <w:r w:rsidR="00C10E06">
        <w:t xml:space="preserve"> от </w:t>
      </w:r>
      <w:r w:rsidR="00C10E06" w:rsidRPr="00C10E06">
        <w:t>19</w:t>
      </w:r>
      <w:r w:rsidR="006C101C">
        <w:t>.</w:t>
      </w:r>
      <w:r w:rsidR="00C10E06" w:rsidRPr="00C10E06">
        <w:t>07</w:t>
      </w:r>
      <w:r w:rsidR="00C10E06">
        <w:t>.201</w:t>
      </w:r>
      <w:r w:rsidR="00C10E06" w:rsidRPr="00C10E06">
        <w:t>6</w:t>
      </w:r>
      <w:r w:rsidR="006C101C">
        <w:t>, №</w:t>
      </w:r>
      <w:r w:rsidR="00E6543A">
        <w:t xml:space="preserve"> </w:t>
      </w:r>
      <w:r w:rsidR="00C86EC4">
        <w:rPr>
          <w:caps/>
        </w:rPr>
        <w:t>018730000581</w:t>
      </w:r>
      <w:r w:rsidR="00C86EC4" w:rsidRPr="00C86EC4">
        <w:rPr>
          <w:caps/>
        </w:rPr>
        <w:t>6</w:t>
      </w:r>
      <w:r w:rsidR="00C86EC4">
        <w:rPr>
          <w:caps/>
        </w:rPr>
        <w:t>000</w:t>
      </w:r>
      <w:r w:rsidR="00C86EC4" w:rsidRPr="00C86EC4">
        <w:rPr>
          <w:caps/>
        </w:rPr>
        <w:t>165</w:t>
      </w:r>
      <w:r w:rsidR="00E6543A" w:rsidRPr="00E6543A">
        <w:rPr>
          <w:caps/>
        </w:rPr>
        <w:t>-0057203-1</w:t>
      </w:r>
      <w:r w:rsidR="00C86EC4">
        <w:t xml:space="preserve"> от </w:t>
      </w:r>
      <w:r w:rsidR="00C86EC4" w:rsidRPr="00C86EC4">
        <w:t>28</w:t>
      </w:r>
      <w:r w:rsidR="00C86EC4">
        <w:t>.</w:t>
      </w:r>
      <w:r w:rsidR="00C86EC4" w:rsidRPr="00C86EC4">
        <w:t>06</w:t>
      </w:r>
      <w:r w:rsidR="00C86EC4">
        <w:t>.201</w:t>
      </w:r>
      <w:r w:rsidR="00C86EC4" w:rsidRPr="00C86EC4">
        <w:t>6</w:t>
      </w:r>
      <w:r w:rsidR="00E6543A">
        <w:t xml:space="preserve">, </w:t>
      </w:r>
      <w:r w:rsidR="00C86EC4">
        <w:rPr>
          <w:caps/>
        </w:rPr>
        <w:t>018730000581</w:t>
      </w:r>
      <w:r w:rsidR="00C86EC4" w:rsidRPr="00C86EC4">
        <w:rPr>
          <w:caps/>
        </w:rPr>
        <w:t>6</w:t>
      </w:r>
      <w:r w:rsidR="00C86EC4">
        <w:rPr>
          <w:caps/>
        </w:rPr>
        <w:t>000</w:t>
      </w:r>
      <w:r w:rsidR="00C86EC4" w:rsidRPr="00C86EC4">
        <w:rPr>
          <w:caps/>
        </w:rPr>
        <w:t>168</w:t>
      </w:r>
      <w:r w:rsidR="00E6543A" w:rsidRPr="00E6543A">
        <w:rPr>
          <w:caps/>
        </w:rPr>
        <w:t>-0057203-1</w:t>
      </w:r>
      <w:r w:rsidR="00C86EC4">
        <w:t xml:space="preserve"> от </w:t>
      </w:r>
      <w:r w:rsidR="00C86EC4" w:rsidRPr="00C86EC4">
        <w:t>28</w:t>
      </w:r>
      <w:r w:rsidR="00C86EC4">
        <w:t>.</w:t>
      </w:r>
      <w:r w:rsidR="00C86EC4" w:rsidRPr="00C86EC4">
        <w:t>06</w:t>
      </w:r>
      <w:r w:rsidR="00E6543A">
        <w:t>.201</w:t>
      </w:r>
      <w:r w:rsidR="00C86EC4" w:rsidRPr="00C86EC4">
        <w:t>6</w:t>
      </w:r>
      <w:r w:rsidR="006C101C">
        <w:t>).</w:t>
      </w:r>
    </w:p>
    <w:p w:rsidR="00036E86" w:rsidRPr="00830410" w:rsidRDefault="006C101C" w:rsidP="00EC0888">
      <w:pPr>
        <w:ind w:firstLine="540"/>
        <w:rPr>
          <w:u w:val="single"/>
        </w:rPr>
      </w:pPr>
      <w:r w:rsidRPr="00830410">
        <w:rPr>
          <w:u w:val="single"/>
        </w:rPr>
        <w:t>Расчет коэффициента вариации:</w:t>
      </w:r>
    </w:p>
    <w:p w:rsidR="00442F84" w:rsidRDefault="00442F84" w:rsidP="00442F84">
      <w:pPr>
        <w:ind w:firstLine="540"/>
      </w:pPr>
      <w:r>
        <w:t>(55 760,00+</w:t>
      </w:r>
      <w:r w:rsidR="00C86EC4" w:rsidRPr="00C10E06">
        <w:t>5</w:t>
      </w:r>
      <w:r w:rsidR="00ED3B61">
        <w:t>8 715,67+</w:t>
      </w:r>
      <w:r>
        <w:t>5</w:t>
      </w:r>
      <w:r w:rsidR="00C86EC4" w:rsidRPr="00C86EC4">
        <w:t>5 76</w:t>
      </w:r>
      <w:r w:rsidR="00C86EC4">
        <w:t>0,00)/3 = 5</w:t>
      </w:r>
      <w:r w:rsidR="00C86EC4" w:rsidRPr="00C86EC4">
        <w:t>6</w:t>
      </w:r>
      <w:r w:rsidR="00ED3B61">
        <w:t> 745,22</w:t>
      </w:r>
      <w:r>
        <w:t xml:space="preserve"> руб.</w:t>
      </w:r>
    </w:p>
    <w:p w:rsidR="00442F84" w:rsidRDefault="00442F84" w:rsidP="00442F84">
      <w:pPr>
        <w:ind w:firstLine="540"/>
      </w:pPr>
      <w:r>
        <w:t>(</w:t>
      </w:r>
      <w:r w:rsidR="00C86EC4">
        <w:t>5</w:t>
      </w:r>
      <w:r w:rsidR="00C86EC4" w:rsidRPr="00C86EC4">
        <w:t>6</w:t>
      </w:r>
      <w:r w:rsidR="00ED3B61">
        <w:t> 745,22</w:t>
      </w:r>
      <w:r w:rsidR="00C86EC4">
        <w:t xml:space="preserve"> </w:t>
      </w:r>
      <w:r>
        <w:t>– 55 760,00)</w:t>
      </w:r>
      <w:r>
        <w:rPr>
          <w:vertAlign w:val="superscript"/>
        </w:rPr>
        <w:t>2</w:t>
      </w:r>
      <w:r>
        <w:t xml:space="preserve"> + (</w:t>
      </w:r>
      <w:r w:rsidR="00C86EC4">
        <w:t>5</w:t>
      </w:r>
      <w:r w:rsidR="00C86EC4" w:rsidRPr="00C86EC4">
        <w:t>6</w:t>
      </w:r>
      <w:r w:rsidR="00ED3B61">
        <w:t> 745,22</w:t>
      </w:r>
      <w:r w:rsidR="00C86EC4">
        <w:t xml:space="preserve"> </w:t>
      </w:r>
      <w:r>
        <w:t>– 5</w:t>
      </w:r>
      <w:r w:rsidR="00ED3B61">
        <w:t>8 715,67</w:t>
      </w:r>
      <w:r>
        <w:t>)</w:t>
      </w:r>
      <w:r>
        <w:rPr>
          <w:vertAlign w:val="superscript"/>
        </w:rPr>
        <w:t>2</w:t>
      </w:r>
      <w:r>
        <w:t xml:space="preserve"> +(</w:t>
      </w:r>
      <w:r w:rsidR="00C86EC4">
        <w:t>5</w:t>
      </w:r>
      <w:r w:rsidR="00C86EC4" w:rsidRPr="00C86EC4">
        <w:t>6</w:t>
      </w:r>
      <w:r w:rsidR="00ED3B61">
        <w:t> 745,22</w:t>
      </w:r>
      <w:r w:rsidR="00C86EC4">
        <w:t xml:space="preserve"> </w:t>
      </w:r>
      <w:r>
        <w:t>– 5</w:t>
      </w:r>
      <w:r w:rsidR="00C86EC4">
        <w:t>5 76</w:t>
      </w:r>
      <w:r>
        <w:t>0,00)</w:t>
      </w:r>
      <w:r>
        <w:rPr>
          <w:vertAlign w:val="superscript"/>
        </w:rPr>
        <w:t>2</w:t>
      </w:r>
      <w:r>
        <w:t xml:space="preserve"> = </w:t>
      </w:r>
      <w:r w:rsidR="00ED3B61">
        <w:t>5 823 990,10</w:t>
      </w:r>
    </w:p>
    <w:p w:rsidR="00442F84" w:rsidRDefault="00ED3B61" w:rsidP="00442F84">
      <w:pPr>
        <w:ind w:firstLine="540"/>
      </w:pPr>
      <w:r>
        <w:t>5 823 990,10/(3-1) = 2 911 995,05</w:t>
      </w:r>
      <w:r w:rsidR="00442F84">
        <w:t xml:space="preserve">      </w:t>
      </w:r>
      <w:dir w:val="rtl">
        <w:dir w:val="rtl">
          <w:r w:rsidR="00D0070A">
            <w:t>√</w:t>
          </w:r>
          <w:r>
            <w:t>2 911 995,05</w:t>
          </w:r>
          <w:r w:rsidR="00442F84">
            <w:t xml:space="preserve">= </w:t>
          </w:r>
          <w:r>
            <w:t>1 706,46</w:t>
          </w:r>
          <w:r w:rsidR="0004764E">
            <w:t>‬</w:t>
          </w:r>
          <w:r w:rsidR="0004764E">
            <w:t>‬</w:t>
          </w:r>
          <w:r w:rsidR="00656360">
            <w:t>‬</w:t>
          </w:r>
          <w:r w:rsidR="00656360">
            <w:t>‬</w:t>
          </w:r>
          <w:r w:rsidR="00A80A5D">
            <w:t>‬</w:t>
          </w:r>
          <w:r w:rsidR="00A80A5D">
            <w:t>‬</w:t>
          </w:r>
          <w:r w:rsidR="00DA4698">
            <w:t>‬</w:t>
          </w:r>
          <w:r w:rsidR="00DA4698">
            <w:t>‬</w:t>
          </w:r>
          <w:r w:rsidR="007F7BEA">
            <w:t>‬</w:t>
          </w:r>
          <w:r w:rsidR="007F7BEA">
            <w:t>‬</w:t>
          </w:r>
          <w:r w:rsidR="00062DC0">
            <w:t>‬</w:t>
          </w:r>
          <w:r w:rsidR="00062DC0">
            <w:t>‬</w:t>
          </w:r>
          <w:r w:rsidR="0077703B">
            <w:t>‬</w:t>
          </w:r>
          <w:r w:rsidR="0077703B">
            <w:t>‬</w:t>
          </w:r>
          <w:r w:rsidR="00B23C1F">
            <w:t>‬</w:t>
          </w:r>
          <w:r w:rsidR="00B23C1F">
            <w:t>‬</w:t>
          </w:r>
          <w:r w:rsidR="005B2D6E">
            <w:t>‬</w:t>
          </w:r>
          <w:r w:rsidR="005B2D6E">
            <w:t>‬</w:t>
          </w:r>
          <w:r w:rsidR="004E12C8">
            <w:t>‬</w:t>
          </w:r>
          <w:r w:rsidR="004E12C8">
            <w:t>‬</w:t>
          </w:r>
          <w:r w:rsidR="000D3D1A">
            <w:t>‬</w:t>
          </w:r>
          <w:r w:rsidR="000D3D1A">
            <w:t>‬</w:t>
          </w:r>
          <w:r w:rsidR="00AE00C1">
            <w:t>‬</w:t>
          </w:r>
          <w:r w:rsidR="00AE00C1">
            <w:t>‬</w:t>
          </w:r>
          <w:r w:rsidR="00761DC9">
            <w:t>‬</w:t>
          </w:r>
          <w:r w:rsidR="00761DC9">
            <w:t>‬</w:t>
          </w:r>
          <w:r w:rsidR="00F57CF2">
            <w:t>‬</w:t>
          </w:r>
          <w:r w:rsidR="00F57CF2">
            <w:t>‬</w:t>
          </w:r>
          <w:r w:rsidR="00313E8C">
            <w:t>‬</w:t>
          </w:r>
          <w:r w:rsidR="00313E8C">
            <w:t>‬</w:t>
          </w:r>
          <w:r w:rsidR="00D4209A">
            <w:t>‬</w:t>
          </w:r>
          <w:r w:rsidR="00D4209A">
            <w:t>‬</w:t>
          </w:r>
          <w:r w:rsidR="00A02454">
            <w:t>‬</w:t>
          </w:r>
          <w:r w:rsidR="00A02454">
            <w:t>‬</w:t>
          </w:r>
          <w:r w:rsidR="007B5B1C">
            <w:t>‬</w:t>
          </w:r>
          <w:r w:rsidR="007B5B1C">
            <w:t>‬</w:t>
          </w:r>
          <w:r w:rsidR="00401C66">
            <w:t>‬</w:t>
          </w:r>
          <w:r w:rsidR="00401C66">
            <w:t>‬</w:t>
          </w:r>
          <w:r w:rsidR="00181B14">
            <w:t>‬</w:t>
          </w:r>
          <w:r w:rsidR="00181B14">
            <w:t>‬</w:t>
          </w:r>
          <w:r w:rsidR="00E51ACA">
            <w:t>‬</w:t>
          </w:r>
          <w:r w:rsidR="00E51ACA">
            <w:t>‬</w:t>
          </w:r>
          <w:r w:rsidR="00B03F5E">
            <w:t>‬</w:t>
          </w:r>
          <w:r w:rsidR="00B03F5E">
            <w:t>‬</w:t>
          </w:r>
          <w:r w:rsidR="00002576">
            <w:t>‬</w:t>
          </w:r>
          <w:r w:rsidR="00002576">
            <w:t>‬</w:t>
          </w:r>
          <w:r w:rsidR="00E77C87">
            <w:t>‬</w:t>
          </w:r>
          <w:r w:rsidR="00E77C87">
            <w:t>‬</w:t>
          </w:r>
          <w:r w:rsidR="00FB6EDB">
            <w:t>‬</w:t>
          </w:r>
          <w:r w:rsidR="00FB6EDB">
            <w:t>‬</w:t>
          </w:r>
          <w:r w:rsidR="000850EE">
            <w:t>‬</w:t>
          </w:r>
          <w:r w:rsidR="000850EE">
            <w:t>‬</w:t>
          </w:r>
        </w:dir>
      </w:dir>
    </w:p>
    <w:p w:rsidR="00672A65" w:rsidRDefault="00442F84" w:rsidP="00442F84">
      <w:pPr>
        <w:ind w:firstLine="540"/>
      </w:pPr>
      <w:r>
        <w:t>(</w:t>
      </w:r>
      <w:r w:rsidR="00ED3B61">
        <w:t>1 706,46/56 745,22)*100 = 3,</w:t>
      </w:r>
      <w:r w:rsidR="00C86EC4">
        <w:t>0</w:t>
      </w:r>
      <w:r>
        <w:t>%</w:t>
      </w:r>
    </w:p>
    <w:p w:rsidR="00672A65" w:rsidRDefault="00672A65" w:rsidP="00886142">
      <w:pPr>
        <w:ind w:firstLine="540"/>
      </w:pPr>
      <w:r>
        <w:t>Значение коэффициента не превышает 33%, совокупность ценовых значений является однородной.</w:t>
      </w:r>
    </w:p>
    <w:p w:rsidR="00830410" w:rsidRDefault="00672A65" w:rsidP="00EC0888">
      <w:pPr>
        <w:ind w:firstLine="540"/>
      </w:pPr>
      <w:r>
        <w:t xml:space="preserve">Средняя стоимость 1 </w:t>
      </w:r>
      <w:proofErr w:type="spellStart"/>
      <w:r>
        <w:t>кв.м</w:t>
      </w:r>
      <w:proofErr w:type="spellEnd"/>
      <w:r>
        <w:t>. составляет 5</w:t>
      </w:r>
      <w:r w:rsidR="00ED3B61">
        <w:t xml:space="preserve">6 745,22 </w:t>
      </w:r>
      <w:r>
        <w:t xml:space="preserve">руб., учитывая, что НМЦК не может превышать предельного значения, установленного РСТ по ХМАО-Югре, принимаем стоимость 1 </w:t>
      </w:r>
      <w:proofErr w:type="spellStart"/>
      <w:r>
        <w:t>кв.м</w:t>
      </w:r>
      <w:proofErr w:type="spellEnd"/>
      <w:r>
        <w:t xml:space="preserve">. </w:t>
      </w:r>
      <w:r w:rsidR="00454B16">
        <w:t>5</w:t>
      </w:r>
      <w:r w:rsidR="00EA1F97">
        <w:t>5 760</w:t>
      </w:r>
      <w:r w:rsidR="008616E5">
        <w:t>,00</w:t>
      </w:r>
      <w:r w:rsidR="00454B16">
        <w:t xml:space="preserve"> руб.</w:t>
      </w:r>
    </w:p>
    <w:p w:rsidR="00454B16" w:rsidRPr="00830410" w:rsidRDefault="00454B16" w:rsidP="00830410">
      <w:pPr>
        <w:ind w:firstLine="540"/>
        <w:rPr>
          <w:b/>
          <w:u w:val="single"/>
        </w:rPr>
      </w:pPr>
      <w:r w:rsidRPr="00830410">
        <w:rPr>
          <w:b/>
          <w:u w:val="single"/>
        </w:rPr>
        <w:t xml:space="preserve">Расчет НМЦК: </w:t>
      </w:r>
    </w:p>
    <w:p w:rsidR="002658FF" w:rsidRDefault="00454B16" w:rsidP="00EC0888">
      <w:pPr>
        <w:ind w:firstLine="540"/>
      </w:pPr>
      <w:r>
        <w:t>О</w:t>
      </w:r>
      <w:r w:rsidRPr="00454B16">
        <w:t>пределение НМЦК</w:t>
      </w:r>
      <w:r>
        <w:t xml:space="preserve">:              НМЦК= </w:t>
      </w:r>
      <w:r w:rsidR="002658FF">
        <w:rPr>
          <w:lang w:val="en-US"/>
        </w:rPr>
        <w:t>S</w:t>
      </w:r>
      <w:r w:rsidR="002658FF" w:rsidRPr="002658FF">
        <w:t>*</w:t>
      </w:r>
      <w:proofErr w:type="spellStart"/>
      <w:r w:rsidR="002658FF">
        <w:t>Цпред</w:t>
      </w:r>
      <w:proofErr w:type="spellEnd"/>
      <w:r w:rsidR="002658FF">
        <w:t>,</w:t>
      </w:r>
      <w:r w:rsidR="00EC0888">
        <w:t xml:space="preserve"> </w:t>
      </w:r>
      <w:r w:rsidR="002658FF">
        <w:t>где:</w:t>
      </w:r>
    </w:p>
    <w:p w:rsidR="002658FF" w:rsidRDefault="00830410" w:rsidP="00830410">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830410" w:rsidRDefault="00830410" w:rsidP="00830410">
      <w:pPr>
        <w:ind w:firstLine="540"/>
      </w:pPr>
      <w:proofErr w:type="spellStart"/>
      <w:r>
        <w:t>Цпред</w:t>
      </w:r>
      <w:proofErr w:type="spellEnd"/>
      <w:r>
        <w:t xml:space="preserve"> – предельная цена единицы товара, работы, услуги.</w:t>
      </w:r>
    </w:p>
    <w:p w:rsidR="00043F1D" w:rsidRPr="00830410" w:rsidRDefault="00830410" w:rsidP="00830410">
      <w:pPr>
        <w:ind w:firstLine="540"/>
        <w:rPr>
          <w:b/>
        </w:rPr>
      </w:pPr>
      <w:r w:rsidRPr="00830410">
        <w:rPr>
          <w:b/>
        </w:rPr>
        <w:t>Итого:</w:t>
      </w:r>
      <w:r w:rsidR="00E77C87">
        <w:rPr>
          <w:b/>
        </w:rPr>
        <w:t xml:space="preserve"> НМЦК = 48,</w:t>
      </w:r>
      <w:r w:rsidR="000D352F">
        <w:rPr>
          <w:b/>
        </w:rPr>
        <w:t>9</w:t>
      </w:r>
      <w:r w:rsidR="00894061">
        <w:rPr>
          <w:b/>
        </w:rPr>
        <w:t xml:space="preserve"> * 5</w:t>
      </w:r>
      <w:r w:rsidR="00EA1F97">
        <w:rPr>
          <w:b/>
        </w:rPr>
        <w:t>5 760,</w:t>
      </w:r>
      <w:r w:rsidR="00894061">
        <w:rPr>
          <w:b/>
        </w:rPr>
        <w:t xml:space="preserve">00 руб. = </w:t>
      </w:r>
      <w:r w:rsidR="00E77C87">
        <w:rPr>
          <w:b/>
        </w:rPr>
        <w:t>2 726 664</w:t>
      </w:r>
      <w:r w:rsidR="00D0070A">
        <w:rPr>
          <w:b/>
        </w:rPr>
        <w:t>,00</w:t>
      </w:r>
      <w:r>
        <w:rPr>
          <w:b/>
        </w:rPr>
        <w:t xml:space="preserve"> руб.</w:t>
      </w:r>
    </w:p>
    <w:p w:rsidR="00043F1D" w:rsidRPr="00DE60B5" w:rsidRDefault="00043F1D" w:rsidP="00043F1D">
      <w:pPr>
        <w:tabs>
          <w:tab w:val="center" w:pos="4153"/>
          <w:tab w:val="right" w:pos="8306"/>
          <w:tab w:val="right" w:pos="10200"/>
        </w:tabs>
        <w:suppressAutoHyphens/>
        <w:spacing w:after="0"/>
        <w:rPr>
          <w:kern w:val="1"/>
          <w:u w:val="single"/>
          <w:lang w:eastAsia="ar-SA"/>
        </w:rPr>
      </w:pPr>
    </w:p>
    <w:p w:rsidR="00E77C87" w:rsidRDefault="00E77C87" w:rsidP="00043F1D">
      <w:pPr>
        <w:snapToGrid w:val="0"/>
        <w:rPr>
          <w:b/>
        </w:rPr>
      </w:pPr>
    </w:p>
    <w:p w:rsidR="00043F1D" w:rsidRDefault="00E77C87" w:rsidP="00043F1D">
      <w:pPr>
        <w:snapToGrid w:val="0"/>
        <w:rPr>
          <w:b/>
        </w:rPr>
      </w:pPr>
      <w:r>
        <w:rPr>
          <w:b/>
        </w:rPr>
        <w:t>Первый</w:t>
      </w:r>
      <w:r w:rsidR="00043F1D">
        <w:rPr>
          <w:b/>
        </w:rPr>
        <w:t xml:space="preserve"> заместите</w:t>
      </w:r>
      <w:r>
        <w:rPr>
          <w:b/>
        </w:rPr>
        <w:t>ль</w:t>
      </w:r>
      <w:r w:rsidR="00043F1D">
        <w:rPr>
          <w:b/>
        </w:rPr>
        <w:t xml:space="preserve"> главы города - </w:t>
      </w:r>
    </w:p>
    <w:p w:rsidR="00043F1D" w:rsidRDefault="00043F1D" w:rsidP="007E2718">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r>
      <w:r w:rsidR="00544CD8">
        <w:rPr>
          <w:b/>
        </w:rPr>
        <w:t xml:space="preserve">      С.Д. Голин</w:t>
      </w:r>
    </w:p>
    <w:p w:rsidR="007E2718" w:rsidRDefault="007E2718" w:rsidP="00043F1D">
      <w:pPr>
        <w:spacing w:after="200"/>
        <w:jc w:val="left"/>
        <w:rPr>
          <w:b/>
        </w:rPr>
      </w:pPr>
    </w:p>
    <w:p w:rsidR="00035410" w:rsidRDefault="00043F1D" w:rsidP="00043F1D">
      <w:pPr>
        <w:spacing w:after="200"/>
        <w:jc w:val="left"/>
        <w:rPr>
          <w:b/>
        </w:rPr>
      </w:pPr>
      <w:r w:rsidRPr="00712CC4">
        <w:rPr>
          <w:b/>
        </w:rPr>
        <w:t xml:space="preserve">Работник контрактной </w:t>
      </w:r>
      <w:r w:rsidRPr="00DA7AE5">
        <w:rPr>
          <w:b/>
        </w:rPr>
        <w:t xml:space="preserve">службы                     </w:t>
      </w:r>
      <w:r>
        <w:rPr>
          <w:b/>
        </w:rPr>
        <w:t xml:space="preserve">                              </w:t>
      </w:r>
      <w:r w:rsidRPr="00DA7AE5">
        <w:rPr>
          <w:b/>
        </w:rPr>
        <w:t xml:space="preserve">            </w:t>
      </w:r>
      <w:r>
        <w:rPr>
          <w:b/>
        </w:rPr>
        <w:t xml:space="preserve">                 </w:t>
      </w:r>
      <w:r w:rsidR="00830410">
        <w:rPr>
          <w:b/>
        </w:rPr>
        <w:t xml:space="preserve"> </w:t>
      </w:r>
      <w:r>
        <w:rPr>
          <w:b/>
        </w:rPr>
        <w:t xml:space="preserve"> </w:t>
      </w:r>
      <w:r w:rsidR="00830410">
        <w:rPr>
          <w:b/>
        </w:rPr>
        <w:t xml:space="preserve">М.Л. </w:t>
      </w:r>
      <w:proofErr w:type="spellStart"/>
      <w:r w:rsidR="00830410">
        <w:rPr>
          <w:b/>
        </w:rPr>
        <w:t>Прошкина</w:t>
      </w:r>
      <w:proofErr w:type="spellEnd"/>
    </w:p>
    <w:p w:rsidR="001B6B20" w:rsidRPr="00C27508" w:rsidRDefault="001B6B20" w:rsidP="00C27508">
      <w:pPr>
        <w:rPr>
          <w:b/>
        </w:rPr>
        <w:sectPr w:rsidR="001B6B20" w:rsidRPr="00C27508" w:rsidSect="001C7191">
          <w:footerReference w:type="even" r:id="rId9"/>
          <w:footerReference w:type="default" r:id="rId10"/>
          <w:pgSz w:w="11906" w:h="16838"/>
          <w:pgMar w:top="902" w:right="566" w:bottom="993"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748" w:rsidRDefault="007C3748">
      <w:pPr>
        <w:spacing w:after="0"/>
      </w:pPr>
      <w:r>
        <w:separator/>
      </w:r>
    </w:p>
  </w:endnote>
  <w:endnote w:type="continuationSeparator" w:id="0">
    <w:p w:rsidR="007C3748" w:rsidRDefault="007C37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DB" w:rsidRDefault="00FB6EDB"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B6EDB" w:rsidRDefault="00FB6EDB"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DB" w:rsidRDefault="00FB6EDB"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850EE">
      <w:rPr>
        <w:rStyle w:val="a7"/>
        <w:noProof/>
      </w:rPr>
      <w:t>29</w:t>
    </w:r>
    <w:r>
      <w:rPr>
        <w:rStyle w:val="a7"/>
      </w:rPr>
      <w:fldChar w:fldCharType="end"/>
    </w:r>
  </w:p>
  <w:p w:rsidR="00FB6EDB" w:rsidRDefault="00FB6EDB"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748" w:rsidRDefault="007C3748">
      <w:pPr>
        <w:spacing w:after="0"/>
      </w:pPr>
      <w:r>
        <w:separator/>
      </w:r>
    </w:p>
  </w:footnote>
  <w:footnote w:type="continuationSeparator" w:id="0">
    <w:p w:rsidR="007C3748" w:rsidRDefault="007C3748">
      <w:pPr>
        <w:spacing w:after="0"/>
      </w:pPr>
      <w:r>
        <w:continuationSeparator/>
      </w:r>
    </w:p>
  </w:footnote>
  <w:footnote w:id="1">
    <w:p w:rsidR="00FB6EDB" w:rsidRPr="00FB6EDB" w:rsidRDefault="00FB6EDB" w:rsidP="00043F1D">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footnote>
  <w:footnote w:id="2">
    <w:p w:rsidR="00FB6EDB" w:rsidRDefault="00FB6EDB" w:rsidP="00043F1D">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FB6EDB" w:rsidRDefault="00FB6EDB" w:rsidP="00043F1D">
      <w:pPr>
        <w:rPr>
          <w:sz w:val="18"/>
        </w:rPr>
      </w:pPr>
      <w:bookmarkStart w:id="33" w:name="sub_1041"/>
      <w:r>
        <w:rPr>
          <w:sz w:val="18"/>
        </w:rPr>
        <w:t>а) 10 процентов цены контракта в случае, если цена контракта не превышает 3 млн. рублей;</w:t>
      </w:r>
    </w:p>
    <w:p w:rsidR="00FB6EDB" w:rsidRDefault="00FB6EDB" w:rsidP="00043F1D">
      <w:pPr>
        <w:rPr>
          <w:sz w:val="18"/>
        </w:rPr>
      </w:pPr>
      <w:bookmarkStart w:id="34" w:name="sub_1042"/>
      <w:bookmarkEnd w:id="33"/>
      <w:r>
        <w:rPr>
          <w:sz w:val="18"/>
        </w:rPr>
        <w:t>б) 5 процентов цены контракта в случае, если цена контракта составляет от 3 млн. рублей до 50 млн. рублей;</w:t>
      </w:r>
    </w:p>
    <w:p w:rsidR="00FB6EDB" w:rsidRDefault="00FB6EDB" w:rsidP="00043F1D">
      <w:pPr>
        <w:rPr>
          <w:sz w:val="18"/>
        </w:rPr>
      </w:pPr>
      <w:bookmarkStart w:id="35" w:name="sub_1043"/>
      <w:bookmarkEnd w:id="34"/>
      <w:r>
        <w:rPr>
          <w:sz w:val="18"/>
        </w:rPr>
        <w:t>в) 1 процент цены контракта в случае, если цена контракта составляет от 50 млн. рублей до 100 млн. рублей;</w:t>
      </w:r>
    </w:p>
    <w:p w:rsidR="00FB6EDB" w:rsidRPr="009F04F5" w:rsidRDefault="00FB6EDB" w:rsidP="009F04F5">
      <w:pPr>
        <w:rPr>
          <w:sz w:val="18"/>
        </w:rPr>
      </w:pPr>
      <w:bookmarkStart w:id="36" w:name="sub_1044"/>
      <w:bookmarkEnd w:id="35"/>
      <w:r>
        <w:rPr>
          <w:sz w:val="18"/>
        </w:rPr>
        <w:t>г) 0,5 процента цены контракта в случае, если цена контракта превышает 100 млн. рублей.</w:t>
      </w:r>
      <w:bookmarkEnd w:id="36"/>
    </w:p>
  </w:footnote>
  <w:footnote w:id="3">
    <w:p w:rsidR="00FB6EDB" w:rsidRDefault="00FB6EDB" w:rsidP="00043F1D">
      <w:pPr>
        <w:pStyle w:val="af4"/>
      </w:pPr>
    </w:p>
    <w:p w:rsidR="00FB6EDB" w:rsidRPr="00F75BC0" w:rsidRDefault="00FB6EDB" w:rsidP="00043F1D">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FB6EDB" w:rsidRPr="00F75BC0" w:rsidRDefault="00FB6EDB" w:rsidP="00043F1D">
      <w:pPr>
        <w:pStyle w:val="af4"/>
        <w:spacing w:after="0"/>
        <w:rPr>
          <w:sz w:val="18"/>
          <w:szCs w:val="24"/>
        </w:rPr>
      </w:pPr>
      <w:bookmarkStart w:id="37" w:name="sub_1051"/>
      <w:r w:rsidRPr="00F75BC0">
        <w:rPr>
          <w:sz w:val="18"/>
          <w:szCs w:val="24"/>
        </w:rPr>
        <w:t>а) 2,5 процента цены контракта в случае, если цена контракта не превышает 3 млн. рублей;</w:t>
      </w:r>
    </w:p>
    <w:p w:rsidR="00FB6EDB" w:rsidRPr="00F75BC0" w:rsidRDefault="00FB6EDB" w:rsidP="00043F1D">
      <w:pPr>
        <w:pStyle w:val="af4"/>
        <w:spacing w:after="0"/>
        <w:rPr>
          <w:sz w:val="18"/>
          <w:szCs w:val="24"/>
        </w:rPr>
      </w:pPr>
      <w:bookmarkStart w:id="38" w:name="sub_1052"/>
      <w:bookmarkEnd w:id="37"/>
      <w:r w:rsidRPr="00F75BC0">
        <w:rPr>
          <w:sz w:val="18"/>
          <w:szCs w:val="24"/>
        </w:rPr>
        <w:t>б) 2 процента цены контракта в случае, если цена контракта составляет от 3 млн. рублей до 50 млн. рублей;</w:t>
      </w:r>
    </w:p>
    <w:p w:rsidR="00FB6EDB" w:rsidRPr="00F75BC0" w:rsidRDefault="00FB6EDB" w:rsidP="00043F1D">
      <w:pPr>
        <w:pStyle w:val="af4"/>
        <w:spacing w:after="0"/>
        <w:rPr>
          <w:sz w:val="18"/>
          <w:szCs w:val="24"/>
        </w:rPr>
      </w:pPr>
      <w:bookmarkStart w:id="39" w:name="sub_1053"/>
      <w:bookmarkEnd w:id="38"/>
      <w:r w:rsidRPr="00F75BC0">
        <w:rPr>
          <w:sz w:val="18"/>
          <w:szCs w:val="24"/>
        </w:rPr>
        <w:t>в) 1,5 процента цены контракта в случае, если цена контракта составляет от 50 млн. рублей до 100 млн. рублей;</w:t>
      </w:r>
    </w:p>
    <w:p w:rsidR="00FB6EDB" w:rsidRPr="00F75BC0" w:rsidRDefault="00FB6EDB" w:rsidP="00043F1D">
      <w:pPr>
        <w:pStyle w:val="af4"/>
        <w:spacing w:after="0"/>
        <w:rPr>
          <w:sz w:val="18"/>
          <w:szCs w:val="24"/>
        </w:rPr>
      </w:pPr>
      <w:bookmarkStart w:id="40" w:name="sub_1054"/>
      <w:bookmarkEnd w:id="39"/>
      <w:r w:rsidRPr="00F75BC0">
        <w:rPr>
          <w:sz w:val="18"/>
          <w:szCs w:val="24"/>
        </w:rPr>
        <w:t>г) 0,5 процента цены контракта в случае, если цена контракта превышает 100 млн. рублей.</w:t>
      </w:r>
      <w:bookmarkEnd w:id="40"/>
    </w:p>
    <w:p w:rsidR="00FB6EDB" w:rsidRDefault="00FB6EDB" w:rsidP="00043F1D">
      <w:pPr>
        <w:pStyle w:val="af4"/>
        <w:spacing w:after="0"/>
      </w:pPr>
    </w:p>
    <w:p w:rsidR="00FB6EDB" w:rsidRDefault="00FB6EDB" w:rsidP="00043F1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45C"/>
    <w:rsid w:val="00002576"/>
    <w:rsid w:val="00002A41"/>
    <w:rsid w:val="000048A8"/>
    <w:rsid w:val="00006AA6"/>
    <w:rsid w:val="0000752F"/>
    <w:rsid w:val="00007CA3"/>
    <w:rsid w:val="00012C09"/>
    <w:rsid w:val="00014680"/>
    <w:rsid w:val="0001689D"/>
    <w:rsid w:val="00016F53"/>
    <w:rsid w:val="00017C1E"/>
    <w:rsid w:val="0002517D"/>
    <w:rsid w:val="00027E07"/>
    <w:rsid w:val="00031348"/>
    <w:rsid w:val="0003192F"/>
    <w:rsid w:val="00031B0C"/>
    <w:rsid w:val="0003447D"/>
    <w:rsid w:val="00035410"/>
    <w:rsid w:val="00036E83"/>
    <w:rsid w:val="00036E86"/>
    <w:rsid w:val="00043F1D"/>
    <w:rsid w:val="000441DF"/>
    <w:rsid w:val="000442EB"/>
    <w:rsid w:val="000448A4"/>
    <w:rsid w:val="0004764E"/>
    <w:rsid w:val="00053CC1"/>
    <w:rsid w:val="000554E7"/>
    <w:rsid w:val="0005571D"/>
    <w:rsid w:val="00055BB5"/>
    <w:rsid w:val="00056C35"/>
    <w:rsid w:val="00061D37"/>
    <w:rsid w:val="000628BF"/>
    <w:rsid w:val="00062DC0"/>
    <w:rsid w:val="000652E6"/>
    <w:rsid w:val="00067078"/>
    <w:rsid w:val="00071FFD"/>
    <w:rsid w:val="000737ED"/>
    <w:rsid w:val="0007445E"/>
    <w:rsid w:val="00080281"/>
    <w:rsid w:val="00081FEC"/>
    <w:rsid w:val="000850EE"/>
    <w:rsid w:val="00092B86"/>
    <w:rsid w:val="00093B60"/>
    <w:rsid w:val="000946C4"/>
    <w:rsid w:val="00095FD3"/>
    <w:rsid w:val="00096BFF"/>
    <w:rsid w:val="000A0275"/>
    <w:rsid w:val="000A0EE0"/>
    <w:rsid w:val="000A2ABF"/>
    <w:rsid w:val="000A2B23"/>
    <w:rsid w:val="000A5021"/>
    <w:rsid w:val="000A7459"/>
    <w:rsid w:val="000C2624"/>
    <w:rsid w:val="000C48CD"/>
    <w:rsid w:val="000C7EC1"/>
    <w:rsid w:val="000D102D"/>
    <w:rsid w:val="000D352F"/>
    <w:rsid w:val="000D3D1A"/>
    <w:rsid w:val="000D4691"/>
    <w:rsid w:val="000D7611"/>
    <w:rsid w:val="000E0ECC"/>
    <w:rsid w:val="000E2631"/>
    <w:rsid w:val="000E4BD6"/>
    <w:rsid w:val="000E735A"/>
    <w:rsid w:val="000F0941"/>
    <w:rsid w:val="000F27C7"/>
    <w:rsid w:val="000F2A1F"/>
    <w:rsid w:val="000F73D4"/>
    <w:rsid w:val="000F7BF0"/>
    <w:rsid w:val="001041EC"/>
    <w:rsid w:val="00113996"/>
    <w:rsid w:val="0011608C"/>
    <w:rsid w:val="0011613C"/>
    <w:rsid w:val="001230BE"/>
    <w:rsid w:val="00124724"/>
    <w:rsid w:val="001321CF"/>
    <w:rsid w:val="00133096"/>
    <w:rsid w:val="00133CF1"/>
    <w:rsid w:val="0014137A"/>
    <w:rsid w:val="00141C42"/>
    <w:rsid w:val="001426B7"/>
    <w:rsid w:val="0014386B"/>
    <w:rsid w:val="00146969"/>
    <w:rsid w:val="00147609"/>
    <w:rsid w:val="00150FC3"/>
    <w:rsid w:val="00164CCD"/>
    <w:rsid w:val="00167A0F"/>
    <w:rsid w:val="00171BF2"/>
    <w:rsid w:val="00181B14"/>
    <w:rsid w:val="00182F9C"/>
    <w:rsid w:val="001900DE"/>
    <w:rsid w:val="001929B8"/>
    <w:rsid w:val="00197BCE"/>
    <w:rsid w:val="001A28F5"/>
    <w:rsid w:val="001A3D27"/>
    <w:rsid w:val="001B1367"/>
    <w:rsid w:val="001B2BFC"/>
    <w:rsid w:val="001B6B20"/>
    <w:rsid w:val="001C252B"/>
    <w:rsid w:val="001C300C"/>
    <w:rsid w:val="001C54C6"/>
    <w:rsid w:val="001C6F57"/>
    <w:rsid w:val="001C7191"/>
    <w:rsid w:val="001D1B09"/>
    <w:rsid w:val="001D2B2B"/>
    <w:rsid w:val="001D708D"/>
    <w:rsid w:val="001E154F"/>
    <w:rsid w:val="001E1BCA"/>
    <w:rsid w:val="001E589C"/>
    <w:rsid w:val="001F13A4"/>
    <w:rsid w:val="001F5733"/>
    <w:rsid w:val="001F6398"/>
    <w:rsid w:val="002018BD"/>
    <w:rsid w:val="0020203C"/>
    <w:rsid w:val="00207D10"/>
    <w:rsid w:val="002113DA"/>
    <w:rsid w:val="00211E90"/>
    <w:rsid w:val="002122AF"/>
    <w:rsid w:val="002169AE"/>
    <w:rsid w:val="00223660"/>
    <w:rsid w:val="002255B3"/>
    <w:rsid w:val="002256F2"/>
    <w:rsid w:val="002259C6"/>
    <w:rsid w:val="0023332A"/>
    <w:rsid w:val="002424FA"/>
    <w:rsid w:val="002432FF"/>
    <w:rsid w:val="00245F53"/>
    <w:rsid w:val="00247A69"/>
    <w:rsid w:val="00247CD3"/>
    <w:rsid w:val="00252471"/>
    <w:rsid w:val="0025392F"/>
    <w:rsid w:val="00254754"/>
    <w:rsid w:val="0025541E"/>
    <w:rsid w:val="00261C32"/>
    <w:rsid w:val="002658FF"/>
    <w:rsid w:val="0027260B"/>
    <w:rsid w:val="00275831"/>
    <w:rsid w:val="002765DB"/>
    <w:rsid w:val="0027736B"/>
    <w:rsid w:val="002818F9"/>
    <w:rsid w:val="002838CB"/>
    <w:rsid w:val="0028781F"/>
    <w:rsid w:val="00292D67"/>
    <w:rsid w:val="00293C1B"/>
    <w:rsid w:val="002A3D75"/>
    <w:rsid w:val="002A6A8C"/>
    <w:rsid w:val="002B091F"/>
    <w:rsid w:val="002B4A6C"/>
    <w:rsid w:val="002B7FD9"/>
    <w:rsid w:val="002C44FE"/>
    <w:rsid w:val="002C630D"/>
    <w:rsid w:val="002D07BC"/>
    <w:rsid w:val="002D0A98"/>
    <w:rsid w:val="002E0A8A"/>
    <w:rsid w:val="002F172D"/>
    <w:rsid w:val="002F18C5"/>
    <w:rsid w:val="002F3FF0"/>
    <w:rsid w:val="002F4196"/>
    <w:rsid w:val="002F4D67"/>
    <w:rsid w:val="002F5B13"/>
    <w:rsid w:val="002F6490"/>
    <w:rsid w:val="002F6944"/>
    <w:rsid w:val="002F7A06"/>
    <w:rsid w:val="003053BB"/>
    <w:rsid w:val="00305D8E"/>
    <w:rsid w:val="00311AD9"/>
    <w:rsid w:val="00313E8C"/>
    <w:rsid w:val="00316452"/>
    <w:rsid w:val="00317F1F"/>
    <w:rsid w:val="00324DC9"/>
    <w:rsid w:val="00330A24"/>
    <w:rsid w:val="0033380A"/>
    <w:rsid w:val="003442E4"/>
    <w:rsid w:val="0034494C"/>
    <w:rsid w:val="003518E3"/>
    <w:rsid w:val="00352669"/>
    <w:rsid w:val="003526F9"/>
    <w:rsid w:val="00362ED9"/>
    <w:rsid w:val="0037404E"/>
    <w:rsid w:val="00374F4E"/>
    <w:rsid w:val="003775A7"/>
    <w:rsid w:val="00381727"/>
    <w:rsid w:val="0038659E"/>
    <w:rsid w:val="003919EA"/>
    <w:rsid w:val="003930E4"/>
    <w:rsid w:val="003958B1"/>
    <w:rsid w:val="00397740"/>
    <w:rsid w:val="003A2E66"/>
    <w:rsid w:val="003A31F5"/>
    <w:rsid w:val="003A3922"/>
    <w:rsid w:val="003A4238"/>
    <w:rsid w:val="003C70FE"/>
    <w:rsid w:val="003E0E26"/>
    <w:rsid w:val="003E5D7D"/>
    <w:rsid w:val="003E60BC"/>
    <w:rsid w:val="003F47BA"/>
    <w:rsid w:val="003F7404"/>
    <w:rsid w:val="00400FD8"/>
    <w:rsid w:val="00401C66"/>
    <w:rsid w:val="004073E7"/>
    <w:rsid w:val="004078A2"/>
    <w:rsid w:val="0042532D"/>
    <w:rsid w:val="00432AEB"/>
    <w:rsid w:val="00436B97"/>
    <w:rsid w:val="00442F84"/>
    <w:rsid w:val="00450031"/>
    <w:rsid w:val="00450832"/>
    <w:rsid w:val="00451778"/>
    <w:rsid w:val="004535F1"/>
    <w:rsid w:val="00453B84"/>
    <w:rsid w:val="00454B16"/>
    <w:rsid w:val="004557D6"/>
    <w:rsid w:val="004608AC"/>
    <w:rsid w:val="004641E0"/>
    <w:rsid w:val="004766CD"/>
    <w:rsid w:val="004916F0"/>
    <w:rsid w:val="00491720"/>
    <w:rsid w:val="004927C3"/>
    <w:rsid w:val="00494BBA"/>
    <w:rsid w:val="00497897"/>
    <w:rsid w:val="004A460F"/>
    <w:rsid w:val="004D448F"/>
    <w:rsid w:val="004D5314"/>
    <w:rsid w:val="004D5375"/>
    <w:rsid w:val="004D6819"/>
    <w:rsid w:val="004E12C8"/>
    <w:rsid w:val="004E2AF4"/>
    <w:rsid w:val="004E5FC9"/>
    <w:rsid w:val="004E6FF1"/>
    <w:rsid w:val="004F3498"/>
    <w:rsid w:val="004F7FD9"/>
    <w:rsid w:val="00503EB4"/>
    <w:rsid w:val="00504D77"/>
    <w:rsid w:val="00505FFD"/>
    <w:rsid w:val="005062E7"/>
    <w:rsid w:val="00506CDB"/>
    <w:rsid w:val="00506EFB"/>
    <w:rsid w:val="00515E20"/>
    <w:rsid w:val="00521648"/>
    <w:rsid w:val="00527A16"/>
    <w:rsid w:val="00532211"/>
    <w:rsid w:val="00532556"/>
    <w:rsid w:val="00534AC7"/>
    <w:rsid w:val="00536E06"/>
    <w:rsid w:val="005401AE"/>
    <w:rsid w:val="00544CD8"/>
    <w:rsid w:val="00550DA6"/>
    <w:rsid w:val="0056002D"/>
    <w:rsid w:val="005719CE"/>
    <w:rsid w:val="0057728B"/>
    <w:rsid w:val="005840DB"/>
    <w:rsid w:val="0058585C"/>
    <w:rsid w:val="0058668F"/>
    <w:rsid w:val="00597030"/>
    <w:rsid w:val="005A023E"/>
    <w:rsid w:val="005A31B7"/>
    <w:rsid w:val="005A4820"/>
    <w:rsid w:val="005A6F90"/>
    <w:rsid w:val="005B0D5B"/>
    <w:rsid w:val="005B0E84"/>
    <w:rsid w:val="005B0FBF"/>
    <w:rsid w:val="005B2A65"/>
    <w:rsid w:val="005B2D6E"/>
    <w:rsid w:val="005B4190"/>
    <w:rsid w:val="005B6495"/>
    <w:rsid w:val="005C6DA8"/>
    <w:rsid w:val="005C6FC1"/>
    <w:rsid w:val="005D1933"/>
    <w:rsid w:val="005D6A01"/>
    <w:rsid w:val="005E4851"/>
    <w:rsid w:val="005F0517"/>
    <w:rsid w:val="005F7D6A"/>
    <w:rsid w:val="006022D3"/>
    <w:rsid w:val="00602BC5"/>
    <w:rsid w:val="0060772C"/>
    <w:rsid w:val="00611D8D"/>
    <w:rsid w:val="00613CAE"/>
    <w:rsid w:val="0061654D"/>
    <w:rsid w:val="006204E7"/>
    <w:rsid w:val="006257BB"/>
    <w:rsid w:val="006318BE"/>
    <w:rsid w:val="00633750"/>
    <w:rsid w:val="006434D2"/>
    <w:rsid w:val="00644E51"/>
    <w:rsid w:val="00646139"/>
    <w:rsid w:val="00646ACF"/>
    <w:rsid w:val="006478E5"/>
    <w:rsid w:val="00655021"/>
    <w:rsid w:val="00656360"/>
    <w:rsid w:val="006608E8"/>
    <w:rsid w:val="0066452A"/>
    <w:rsid w:val="006646DD"/>
    <w:rsid w:val="00665F17"/>
    <w:rsid w:val="006670AB"/>
    <w:rsid w:val="0066764C"/>
    <w:rsid w:val="006719C3"/>
    <w:rsid w:val="00672A65"/>
    <w:rsid w:val="00674988"/>
    <w:rsid w:val="00674C24"/>
    <w:rsid w:val="00675166"/>
    <w:rsid w:val="00675CF5"/>
    <w:rsid w:val="0069244B"/>
    <w:rsid w:val="006966B3"/>
    <w:rsid w:val="006A0AFC"/>
    <w:rsid w:val="006A1B91"/>
    <w:rsid w:val="006A64AF"/>
    <w:rsid w:val="006A6C8E"/>
    <w:rsid w:val="006B3625"/>
    <w:rsid w:val="006B3AC1"/>
    <w:rsid w:val="006C101C"/>
    <w:rsid w:val="006C2D2D"/>
    <w:rsid w:val="006C4812"/>
    <w:rsid w:val="006C4C22"/>
    <w:rsid w:val="006C635A"/>
    <w:rsid w:val="006C7449"/>
    <w:rsid w:val="006D2743"/>
    <w:rsid w:val="006D384C"/>
    <w:rsid w:val="006D6593"/>
    <w:rsid w:val="006E012E"/>
    <w:rsid w:val="006E1FB3"/>
    <w:rsid w:val="006E2615"/>
    <w:rsid w:val="006E2FD6"/>
    <w:rsid w:val="006E5A09"/>
    <w:rsid w:val="006E6CD5"/>
    <w:rsid w:val="006F148D"/>
    <w:rsid w:val="006F62C7"/>
    <w:rsid w:val="0070045E"/>
    <w:rsid w:val="007004B4"/>
    <w:rsid w:val="00701E50"/>
    <w:rsid w:val="00702613"/>
    <w:rsid w:val="007049DF"/>
    <w:rsid w:val="00704C11"/>
    <w:rsid w:val="007134DF"/>
    <w:rsid w:val="0071712E"/>
    <w:rsid w:val="0072154E"/>
    <w:rsid w:val="00727539"/>
    <w:rsid w:val="00732722"/>
    <w:rsid w:val="00734732"/>
    <w:rsid w:val="00735BF8"/>
    <w:rsid w:val="007364BA"/>
    <w:rsid w:val="007372A5"/>
    <w:rsid w:val="00740A60"/>
    <w:rsid w:val="0074184E"/>
    <w:rsid w:val="00743264"/>
    <w:rsid w:val="007504F5"/>
    <w:rsid w:val="00761DC9"/>
    <w:rsid w:val="00764B4C"/>
    <w:rsid w:val="00770ED7"/>
    <w:rsid w:val="00776545"/>
    <w:rsid w:val="0077703B"/>
    <w:rsid w:val="007809B8"/>
    <w:rsid w:val="007816EE"/>
    <w:rsid w:val="00783169"/>
    <w:rsid w:val="00787D36"/>
    <w:rsid w:val="007A1D36"/>
    <w:rsid w:val="007A3C40"/>
    <w:rsid w:val="007A6923"/>
    <w:rsid w:val="007A7ADA"/>
    <w:rsid w:val="007B1E6F"/>
    <w:rsid w:val="007B39F0"/>
    <w:rsid w:val="007B5B1C"/>
    <w:rsid w:val="007C3748"/>
    <w:rsid w:val="007C4BD2"/>
    <w:rsid w:val="007C563F"/>
    <w:rsid w:val="007E04CA"/>
    <w:rsid w:val="007E0C08"/>
    <w:rsid w:val="007E16E4"/>
    <w:rsid w:val="007E2718"/>
    <w:rsid w:val="007E3887"/>
    <w:rsid w:val="007E5D7C"/>
    <w:rsid w:val="007F7BEA"/>
    <w:rsid w:val="0080466C"/>
    <w:rsid w:val="0081191D"/>
    <w:rsid w:val="0081352B"/>
    <w:rsid w:val="00824693"/>
    <w:rsid w:val="00830410"/>
    <w:rsid w:val="008304E6"/>
    <w:rsid w:val="00833B01"/>
    <w:rsid w:val="008374F0"/>
    <w:rsid w:val="00837F19"/>
    <w:rsid w:val="00840B1E"/>
    <w:rsid w:val="00844E65"/>
    <w:rsid w:val="008455D9"/>
    <w:rsid w:val="00847D09"/>
    <w:rsid w:val="00852214"/>
    <w:rsid w:val="00854901"/>
    <w:rsid w:val="00856815"/>
    <w:rsid w:val="008616E5"/>
    <w:rsid w:val="00865EE1"/>
    <w:rsid w:val="00871709"/>
    <w:rsid w:val="00874D79"/>
    <w:rsid w:val="00881238"/>
    <w:rsid w:val="00886142"/>
    <w:rsid w:val="00886CE5"/>
    <w:rsid w:val="0088731F"/>
    <w:rsid w:val="00894061"/>
    <w:rsid w:val="008969BD"/>
    <w:rsid w:val="008A2AE7"/>
    <w:rsid w:val="008A2B53"/>
    <w:rsid w:val="008A427B"/>
    <w:rsid w:val="008B5C65"/>
    <w:rsid w:val="008B5F79"/>
    <w:rsid w:val="008B646D"/>
    <w:rsid w:val="008C0646"/>
    <w:rsid w:val="008C7B27"/>
    <w:rsid w:val="008D32E4"/>
    <w:rsid w:val="008D74FA"/>
    <w:rsid w:val="008E0181"/>
    <w:rsid w:val="008E2309"/>
    <w:rsid w:val="008E75F8"/>
    <w:rsid w:val="008F123E"/>
    <w:rsid w:val="008F478B"/>
    <w:rsid w:val="00902652"/>
    <w:rsid w:val="00906974"/>
    <w:rsid w:val="009079F6"/>
    <w:rsid w:val="0091521F"/>
    <w:rsid w:val="009165E6"/>
    <w:rsid w:val="0091664D"/>
    <w:rsid w:val="00916981"/>
    <w:rsid w:val="00917105"/>
    <w:rsid w:val="00931F19"/>
    <w:rsid w:val="00933F74"/>
    <w:rsid w:val="00934B92"/>
    <w:rsid w:val="00934D2C"/>
    <w:rsid w:val="00937C1C"/>
    <w:rsid w:val="00941AA7"/>
    <w:rsid w:val="0094794E"/>
    <w:rsid w:val="00951AA7"/>
    <w:rsid w:val="00957F62"/>
    <w:rsid w:val="0096022F"/>
    <w:rsid w:val="00960B83"/>
    <w:rsid w:val="00960BED"/>
    <w:rsid w:val="00962117"/>
    <w:rsid w:val="009623F1"/>
    <w:rsid w:val="0096291A"/>
    <w:rsid w:val="00972499"/>
    <w:rsid w:val="00977AC7"/>
    <w:rsid w:val="00980852"/>
    <w:rsid w:val="00984C47"/>
    <w:rsid w:val="00984D89"/>
    <w:rsid w:val="00984E2B"/>
    <w:rsid w:val="00985AEE"/>
    <w:rsid w:val="00991CAF"/>
    <w:rsid w:val="009A2510"/>
    <w:rsid w:val="009A5D06"/>
    <w:rsid w:val="009A7056"/>
    <w:rsid w:val="009A7F40"/>
    <w:rsid w:val="009B004D"/>
    <w:rsid w:val="009B3C4F"/>
    <w:rsid w:val="009B594F"/>
    <w:rsid w:val="009B6D34"/>
    <w:rsid w:val="009C223E"/>
    <w:rsid w:val="009C3C8F"/>
    <w:rsid w:val="009C705D"/>
    <w:rsid w:val="009D54AE"/>
    <w:rsid w:val="009D734C"/>
    <w:rsid w:val="009E16DD"/>
    <w:rsid w:val="009E1CCE"/>
    <w:rsid w:val="009E29F8"/>
    <w:rsid w:val="009E2CD8"/>
    <w:rsid w:val="009E351D"/>
    <w:rsid w:val="009F04F5"/>
    <w:rsid w:val="009F0C6F"/>
    <w:rsid w:val="009F10F8"/>
    <w:rsid w:val="009F67D1"/>
    <w:rsid w:val="009F7C7E"/>
    <w:rsid w:val="00A02454"/>
    <w:rsid w:val="00A02986"/>
    <w:rsid w:val="00A05A73"/>
    <w:rsid w:val="00A100B2"/>
    <w:rsid w:val="00A22D21"/>
    <w:rsid w:val="00A25C3E"/>
    <w:rsid w:val="00A30311"/>
    <w:rsid w:val="00A32BFB"/>
    <w:rsid w:val="00A3320A"/>
    <w:rsid w:val="00A407C4"/>
    <w:rsid w:val="00A41B21"/>
    <w:rsid w:val="00A451F6"/>
    <w:rsid w:val="00A47D4A"/>
    <w:rsid w:val="00A50EE8"/>
    <w:rsid w:val="00A51212"/>
    <w:rsid w:val="00A631BF"/>
    <w:rsid w:val="00A657B0"/>
    <w:rsid w:val="00A709D8"/>
    <w:rsid w:val="00A734DE"/>
    <w:rsid w:val="00A76114"/>
    <w:rsid w:val="00A80A5D"/>
    <w:rsid w:val="00A80B2D"/>
    <w:rsid w:val="00A80CBF"/>
    <w:rsid w:val="00A83A0D"/>
    <w:rsid w:val="00A86268"/>
    <w:rsid w:val="00A8662C"/>
    <w:rsid w:val="00A87D96"/>
    <w:rsid w:val="00A94E84"/>
    <w:rsid w:val="00A95A52"/>
    <w:rsid w:val="00A96042"/>
    <w:rsid w:val="00AA1348"/>
    <w:rsid w:val="00AA27C5"/>
    <w:rsid w:val="00AA457E"/>
    <w:rsid w:val="00AA75FC"/>
    <w:rsid w:val="00AB1DEE"/>
    <w:rsid w:val="00AB2371"/>
    <w:rsid w:val="00AB4529"/>
    <w:rsid w:val="00AB7B30"/>
    <w:rsid w:val="00AC213C"/>
    <w:rsid w:val="00AC3F2D"/>
    <w:rsid w:val="00AC73C3"/>
    <w:rsid w:val="00AD003A"/>
    <w:rsid w:val="00AD25FE"/>
    <w:rsid w:val="00AD39E0"/>
    <w:rsid w:val="00AD437C"/>
    <w:rsid w:val="00AD6BFF"/>
    <w:rsid w:val="00AE00C1"/>
    <w:rsid w:val="00AE0496"/>
    <w:rsid w:val="00AE2455"/>
    <w:rsid w:val="00AE51C0"/>
    <w:rsid w:val="00AE5D59"/>
    <w:rsid w:val="00AF1839"/>
    <w:rsid w:val="00AF7040"/>
    <w:rsid w:val="00AF77B7"/>
    <w:rsid w:val="00B03F5E"/>
    <w:rsid w:val="00B04B78"/>
    <w:rsid w:val="00B12F93"/>
    <w:rsid w:val="00B166CA"/>
    <w:rsid w:val="00B173B6"/>
    <w:rsid w:val="00B203F4"/>
    <w:rsid w:val="00B21954"/>
    <w:rsid w:val="00B23C1F"/>
    <w:rsid w:val="00B24568"/>
    <w:rsid w:val="00B3377C"/>
    <w:rsid w:val="00B35506"/>
    <w:rsid w:val="00B45A99"/>
    <w:rsid w:val="00B46076"/>
    <w:rsid w:val="00B46C7B"/>
    <w:rsid w:val="00B537B2"/>
    <w:rsid w:val="00B53C69"/>
    <w:rsid w:val="00B53C87"/>
    <w:rsid w:val="00B67699"/>
    <w:rsid w:val="00B67855"/>
    <w:rsid w:val="00B710A1"/>
    <w:rsid w:val="00B75A87"/>
    <w:rsid w:val="00B7648F"/>
    <w:rsid w:val="00B76C3F"/>
    <w:rsid w:val="00B83068"/>
    <w:rsid w:val="00B83258"/>
    <w:rsid w:val="00B842D7"/>
    <w:rsid w:val="00B84546"/>
    <w:rsid w:val="00B84560"/>
    <w:rsid w:val="00B847B4"/>
    <w:rsid w:val="00B858D0"/>
    <w:rsid w:val="00B85A25"/>
    <w:rsid w:val="00B87CFB"/>
    <w:rsid w:val="00B90ECE"/>
    <w:rsid w:val="00B92AD1"/>
    <w:rsid w:val="00BA1415"/>
    <w:rsid w:val="00BA2C4F"/>
    <w:rsid w:val="00BB23B1"/>
    <w:rsid w:val="00BB3782"/>
    <w:rsid w:val="00BB4A8A"/>
    <w:rsid w:val="00BC02F2"/>
    <w:rsid w:val="00BD1B9A"/>
    <w:rsid w:val="00BE1D89"/>
    <w:rsid w:val="00BE2021"/>
    <w:rsid w:val="00BE2C3E"/>
    <w:rsid w:val="00BE4154"/>
    <w:rsid w:val="00BF12A7"/>
    <w:rsid w:val="00BF158F"/>
    <w:rsid w:val="00BF1DFB"/>
    <w:rsid w:val="00BF4402"/>
    <w:rsid w:val="00C02331"/>
    <w:rsid w:val="00C06710"/>
    <w:rsid w:val="00C06874"/>
    <w:rsid w:val="00C0731C"/>
    <w:rsid w:val="00C10E06"/>
    <w:rsid w:val="00C1358C"/>
    <w:rsid w:val="00C22B91"/>
    <w:rsid w:val="00C27508"/>
    <w:rsid w:val="00C333D0"/>
    <w:rsid w:val="00C36910"/>
    <w:rsid w:val="00C3799E"/>
    <w:rsid w:val="00C41CA1"/>
    <w:rsid w:val="00C46CCB"/>
    <w:rsid w:val="00C5050B"/>
    <w:rsid w:val="00C674F0"/>
    <w:rsid w:val="00C70081"/>
    <w:rsid w:val="00C71300"/>
    <w:rsid w:val="00C72FCB"/>
    <w:rsid w:val="00C74965"/>
    <w:rsid w:val="00C82D58"/>
    <w:rsid w:val="00C8364A"/>
    <w:rsid w:val="00C836B1"/>
    <w:rsid w:val="00C83BD6"/>
    <w:rsid w:val="00C86EC4"/>
    <w:rsid w:val="00C874F4"/>
    <w:rsid w:val="00C90015"/>
    <w:rsid w:val="00C90511"/>
    <w:rsid w:val="00CB4FC1"/>
    <w:rsid w:val="00CB5968"/>
    <w:rsid w:val="00CC21C5"/>
    <w:rsid w:val="00CC33E5"/>
    <w:rsid w:val="00CC42D4"/>
    <w:rsid w:val="00CC5192"/>
    <w:rsid w:val="00CD1C86"/>
    <w:rsid w:val="00CE185A"/>
    <w:rsid w:val="00CE7491"/>
    <w:rsid w:val="00CF46C4"/>
    <w:rsid w:val="00D0070A"/>
    <w:rsid w:val="00D11D62"/>
    <w:rsid w:val="00D151B9"/>
    <w:rsid w:val="00D2021A"/>
    <w:rsid w:val="00D20E0B"/>
    <w:rsid w:val="00D210D1"/>
    <w:rsid w:val="00D22B1E"/>
    <w:rsid w:val="00D231D0"/>
    <w:rsid w:val="00D2443F"/>
    <w:rsid w:val="00D269D7"/>
    <w:rsid w:val="00D26A2E"/>
    <w:rsid w:val="00D315EB"/>
    <w:rsid w:val="00D4209A"/>
    <w:rsid w:val="00D6135A"/>
    <w:rsid w:val="00D622AD"/>
    <w:rsid w:val="00D629B0"/>
    <w:rsid w:val="00D67B13"/>
    <w:rsid w:val="00D72D31"/>
    <w:rsid w:val="00D73FA7"/>
    <w:rsid w:val="00D746BB"/>
    <w:rsid w:val="00D8180B"/>
    <w:rsid w:val="00D81B9E"/>
    <w:rsid w:val="00D82C25"/>
    <w:rsid w:val="00D842A1"/>
    <w:rsid w:val="00D84D87"/>
    <w:rsid w:val="00D86961"/>
    <w:rsid w:val="00D87C63"/>
    <w:rsid w:val="00D94BC1"/>
    <w:rsid w:val="00D96F4A"/>
    <w:rsid w:val="00D97CCD"/>
    <w:rsid w:val="00DA30C7"/>
    <w:rsid w:val="00DA4698"/>
    <w:rsid w:val="00DA64A7"/>
    <w:rsid w:val="00DA6839"/>
    <w:rsid w:val="00DA71CB"/>
    <w:rsid w:val="00DB0DBD"/>
    <w:rsid w:val="00DB45B6"/>
    <w:rsid w:val="00DB4A01"/>
    <w:rsid w:val="00DB7986"/>
    <w:rsid w:val="00DC050C"/>
    <w:rsid w:val="00DD7979"/>
    <w:rsid w:val="00DD7B07"/>
    <w:rsid w:val="00DE04C2"/>
    <w:rsid w:val="00DE2F99"/>
    <w:rsid w:val="00DE60B5"/>
    <w:rsid w:val="00DE696E"/>
    <w:rsid w:val="00DF2C7B"/>
    <w:rsid w:val="00DF4352"/>
    <w:rsid w:val="00DF6ACA"/>
    <w:rsid w:val="00E017D7"/>
    <w:rsid w:val="00E043BF"/>
    <w:rsid w:val="00E11824"/>
    <w:rsid w:val="00E143D6"/>
    <w:rsid w:val="00E144B8"/>
    <w:rsid w:val="00E17314"/>
    <w:rsid w:val="00E17E53"/>
    <w:rsid w:val="00E20C4B"/>
    <w:rsid w:val="00E2510A"/>
    <w:rsid w:val="00E377FE"/>
    <w:rsid w:val="00E418C0"/>
    <w:rsid w:val="00E45B8A"/>
    <w:rsid w:val="00E467CF"/>
    <w:rsid w:val="00E46957"/>
    <w:rsid w:val="00E47A28"/>
    <w:rsid w:val="00E51ACA"/>
    <w:rsid w:val="00E570C0"/>
    <w:rsid w:val="00E60056"/>
    <w:rsid w:val="00E620B4"/>
    <w:rsid w:val="00E6543A"/>
    <w:rsid w:val="00E65D8A"/>
    <w:rsid w:val="00E7131B"/>
    <w:rsid w:val="00E77141"/>
    <w:rsid w:val="00E77C87"/>
    <w:rsid w:val="00E84893"/>
    <w:rsid w:val="00E84D97"/>
    <w:rsid w:val="00E938E0"/>
    <w:rsid w:val="00E975A4"/>
    <w:rsid w:val="00E979E5"/>
    <w:rsid w:val="00EA0F5D"/>
    <w:rsid w:val="00EA1F97"/>
    <w:rsid w:val="00EA517B"/>
    <w:rsid w:val="00EA7DA4"/>
    <w:rsid w:val="00EB2444"/>
    <w:rsid w:val="00EC0888"/>
    <w:rsid w:val="00EC3DF6"/>
    <w:rsid w:val="00ED222B"/>
    <w:rsid w:val="00ED3116"/>
    <w:rsid w:val="00ED3B61"/>
    <w:rsid w:val="00ED7C28"/>
    <w:rsid w:val="00ED7E64"/>
    <w:rsid w:val="00EE1DB3"/>
    <w:rsid w:val="00EF0802"/>
    <w:rsid w:val="00EF1FD7"/>
    <w:rsid w:val="00EF3EB6"/>
    <w:rsid w:val="00EF465D"/>
    <w:rsid w:val="00EF4A07"/>
    <w:rsid w:val="00EF556B"/>
    <w:rsid w:val="00EF61AB"/>
    <w:rsid w:val="00F14029"/>
    <w:rsid w:val="00F15867"/>
    <w:rsid w:val="00F1769E"/>
    <w:rsid w:val="00F227B0"/>
    <w:rsid w:val="00F24D68"/>
    <w:rsid w:val="00F25C20"/>
    <w:rsid w:val="00F30F5A"/>
    <w:rsid w:val="00F31B10"/>
    <w:rsid w:val="00F361AF"/>
    <w:rsid w:val="00F36D50"/>
    <w:rsid w:val="00F446FF"/>
    <w:rsid w:val="00F57CF2"/>
    <w:rsid w:val="00F57F8B"/>
    <w:rsid w:val="00F616E3"/>
    <w:rsid w:val="00F64075"/>
    <w:rsid w:val="00F7019A"/>
    <w:rsid w:val="00F722DA"/>
    <w:rsid w:val="00F777D2"/>
    <w:rsid w:val="00F85B0A"/>
    <w:rsid w:val="00F86628"/>
    <w:rsid w:val="00F86FD2"/>
    <w:rsid w:val="00F90CC5"/>
    <w:rsid w:val="00F93E76"/>
    <w:rsid w:val="00FA0879"/>
    <w:rsid w:val="00FA4E21"/>
    <w:rsid w:val="00FA7312"/>
    <w:rsid w:val="00FA73F1"/>
    <w:rsid w:val="00FB4EA8"/>
    <w:rsid w:val="00FB50FB"/>
    <w:rsid w:val="00FB5BD4"/>
    <w:rsid w:val="00FB6EDB"/>
    <w:rsid w:val="00FB7D45"/>
    <w:rsid w:val="00FC1C75"/>
    <w:rsid w:val="00FC2FFE"/>
    <w:rsid w:val="00FD316D"/>
    <w:rsid w:val="00FD6952"/>
    <w:rsid w:val="00FD7313"/>
    <w:rsid w:val="00FD7636"/>
    <w:rsid w:val="00FE156B"/>
    <w:rsid w:val="00FE1C1C"/>
    <w:rsid w:val="00FE494E"/>
    <w:rsid w:val="00FE7923"/>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40735">
      <w:bodyDiv w:val="1"/>
      <w:marLeft w:val="0"/>
      <w:marRight w:val="0"/>
      <w:marTop w:val="0"/>
      <w:marBottom w:val="0"/>
      <w:divBdr>
        <w:top w:val="none" w:sz="0" w:space="0" w:color="auto"/>
        <w:left w:val="none" w:sz="0" w:space="0" w:color="auto"/>
        <w:bottom w:val="none" w:sz="0" w:space="0" w:color="auto"/>
        <w:right w:val="none" w:sz="0" w:space="0" w:color="auto"/>
      </w:divBdr>
    </w:div>
    <w:div w:id="1293101436">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 w:id="194919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07F73-0F50-4670-9F3A-2FBBA432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6722</TotalTime>
  <Pages>30</Pages>
  <Words>11391</Words>
  <Characters>64932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215</cp:revision>
  <cp:lastPrinted>2016-12-06T05:13:00Z</cp:lastPrinted>
  <dcterms:created xsi:type="dcterms:W3CDTF">2015-03-30T09:50:00Z</dcterms:created>
  <dcterms:modified xsi:type="dcterms:W3CDTF">2016-12-09T09:17:00Z</dcterms:modified>
</cp:coreProperties>
</file>