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D3B27" w:rsidP="006E2615">
            <w:pPr>
              <w:keepNext/>
              <w:keepLines/>
              <w:widowControl w:val="0"/>
              <w:suppressLineNumbers/>
              <w:suppressAutoHyphens/>
              <w:rPr>
                <w:rStyle w:val="afb"/>
                <w:i w:val="0"/>
                <w:sz w:val="23"/>
                <w:szCs w:val="23"/>
              </w:rPr>
            </w:pPr>
            <w:r>
              <w:rPr>
                <w:rStyle w:val="afb"/>
                <w:b/>
                <w:i w:val="0"/>
                <w:sz w:val="23"/>
                <w:szCs w:val="23"/>
              </w:rPr>
              <w:t>9</w:t>
            </w:r>
            <w:r w:rsidR="00AE2B5C">
              <w:rPr>
                <w:rStyle w:val="afb"/>
                <w:b/>
                <w:i w:val="0"/>
                <w:sz w:val="23"/>
                <w:szCs w:val="23"/>
              </w:rPr>
              <w:t> 064 510,80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96D78"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Pr="000F6784" w:rsidRDefault="00F7019A" w:rsidP="00CD3B27">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CD3B27" w:rsidRPr="000F6784" w:rsidRDefault="00CD3B27" w:rsidP="00CD3B27">
            <w:pPr>
              <w:autoSpaceDE w:val="0"/>
              <w:autoSpaceDN w:val="0"/>
              <w:adjustRightInd w:val="0"/>
              <w:spacing w:after="0"/>
              <w:ind w:firstLine="317"/>
            </w:pPr>
            <w:r w:rsidRPr="000F6784">
              <w:rPr>
                <w:sz w:val="22"/>
                <w:szCs w:val="22"/>
              </w:rPr>
              <w:lastRenderedPageBreak/>
              <w:t>- оставшуюся сумму выплачивает частями:</w:t>
            </w:r>
          </w:p>
          <w:p w:rsidR="00CD3B27" w:rsidRPr="009D2AE8" w:rsidRDefault="00CD3B27" w:rsidP="00CD3B27">
            <w:pPr>
              <w:autoSpaceDE w:val="0"/>
              <w:autoSpaceDN w:val="0"/>
              <w:adjustRightInd w:val="0"/>
              <w:spacing w:after="0"/>
              <w:ind w:firstLine="317"/>
            </w:pPr>
            <w:r w:rsidRPr="009D2AE8">
              <w:rPr>
                <w:sz w:val="22"/>
                <w:szCs w:val="22"/>
              </w:rP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CD3B27">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roofErr w:type="gramStart"/>
            <w:r w:rsidRPr="000F6784">
              <w:rPr>
                <w:sz w:val="22"/>
                <w:szCs w:val="22"/>
              </w:rPr>
              <w:t>.</w:t>
            </w:r>
            <w:r w:rsidR="00BB23B1" w:rsidRPr="00205EC3">
              <w:rPr>
                <w:sz w:val="23"/>
                <w:szCs w:val="23"/>
              </w:rPr>
              <w:t>.</w:t>
            </w:r>
            <w:proofErr w:type="gramEnd"/>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326B22">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lastRenderedPageBreak/>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w:t>
            </w:r>
            <w:r w:rsidR="001B6B20" w:rsidRPr="00205EC3">
              <w:rPr>
                <w:sz w:val="23"/>
                <w:szCs w:val="23"/>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w:t>
            </w:r>
            <w:r w:rsidRPr="00E84893">
              <w:lastRenderedPageBreak/>
              <w:t>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w:t>
            </w:r>
            <w:r w:rsidRPr="00205EC3">
              <w:rPr>
                <w:sz w:val="23"/>
                <w:szCs w:val="23"/>
              </w:rPr>
              <w:lastRenderedPageBreak/>
              <w:t xml:space="preserve">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F97277">
              <w:rPr>
                <w:sz w:val="23"/>
                <w:szCs w:val="23"/>
              </w:rPr>
              <w:t>19</w:t>
            </w:r>
            <w:r w:rsidRPr="00205EC3">
              <w:rPr>
                <w:sz w:val="23"/>
                <w:szCs w:val="23"/>
              </w:rPr>
              <w:t xml:space="preserve">»  </w:t>
            </w:r>
            <w:r w:rsidR="00F97277">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F97277">
              <w:rPr>
                <w:sz w:val="23"/>
                <w:szCs w:val="23"/>
              </w:rPr>
              <w:t>03</w:t>
            </w:r>
            <w:r w:rsidR="00A05A73" w:rsidRPr="00205EC3">
              <w:rPr>
                <w:sz w:val="23"/>
                <w:szCs w:val="23"/>
              </w:rPr>
              <w:t xml:space="preserve">»  </w:t>
            </w:r>
            <w:r w:rsidR="00F97277">
              <w:t xml:space="preserve">октября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F97277">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F97277">
              <w:rPr>
                <w:sz w:val="23"/>
                <w:szCs w:val="23"/>
              </w:rPr>
              <w:t>05</w:t>
            </w:r>
            <w:r w:rsidR="00A05A73" w:rsidRPr="00205EC3">
              <w:rPr>
                <w:sz w:val="23"/>
                <w:szCs w:val="23"/>
              </w:rPr>
              <w:t xml:space="preserve">»  </w:t>
            </w:r>
            <w:r w:rsidR="00F97277">
              <w:t xml:space="preserve">октября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F97277">
            <w:pPr>
              <w:spacing w:line="276" w:lineRule="auto"/>
              <w:rPr>
                <w:sz w:val="23"/>
                <w:szCs w:val="23"/>
              </w:rPr>
            </w:pPr>
            <w:r w:rsidRPr="00205EC3">
              <w:rPr>
                <w:sz w:val="23"/>
                <w:szCs w:val="23"/>
              </w:rPr>
              <w:t>«</w:t>
            </w:r>
            <w:r w:rsidR="00F97277">
              <w:rPr>
                <w:sz w:val="23"/>
                <w:szCs w:val="23"/>
              </w:rPr>
              <w:t>06</w:t>
            </w:r>
            <w:r w:rsidR="00A05A73" w:rsidRPr="00205EC3">
              <w:rPr>
                <w:sz w:val="23"/>
                <w:szCs w:val="23"/>
              </w:rPr>
              <w:t xml:space="preserve">» </w:t>
            </w:r>
            <w:r w:rsidR="00F97277">
              <w:t xml:space="preserve">октября </w:t>
            </w:r>
            <w:r w:rsidR="000F7BF0" w:rsidRPr="00205EC3">
              <w:rPr>
                <w:sz w:val="23"/>
                <w:szCs w:val="23"/>
              </w:rPr>
              <w:t>201</w:t>
            </w:r>
            <w:r w:rsidR="00A05A73" w:rsidRPr="00205EC3">
              <w:rPr>
                <w:sz w:val="23"/>
                <w:szCs w:val="23"/>
              </w:rPr>
              <w:t>5</w:t>
            </w:r>
            <w:r w:rsidR="000F7BF0" w:rsidRPr="00205EC3">
              <w:rPr>
                <w:sz w:val="23"/>
                <w:szCs w:val="23"/>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F97277">
            <w:pPr>
              <w:spacing w:line="276" w:lineRule="auto"/>
              <w:rPr>
                <w:sz w:val="23"/>
                <w:szCs w:val="23"/>
              </w:rPr>
            </w:pPr>
            <w:r w:rsidRPr="00205EC3">
              <w:rPr>
                <w:sz w:val="23"/>
                <w:szCs w:val="23"/>
              </w:rPr>
              <w:t>«</w:t>
            </w:r>
            <w:r w:rsidR="00F97277">
              <w:rPr>
                <w:sz w:val="23"/>
                <w:szCs w:val="23"/>
              </w:rPr>
              <w:t>09</w:t>
            </w:r>
            <w:r w:rsidRPr="00205EC3">
              <w:rPr>
                <w:sz w:val="23"/>
                <w:szCs w:val="23"/>
              </w:rPr>
              <w:t xml:space="preserve">» </w:t>
            </w:r>
            <w:r w:rsidR="00F97277">
              <w:t xml:space="preserve">октября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205EC3">
              <w:rPr>
                <w:kern w:val="1"/>
                <w:sz w:val="23"/>
                <w:szCs w:val="23"/>
                <w:lang w:eastAsia="ar-SA"/>
              </w:rPr>
              <w:lastRenderedPageBreak/>
              <w:t xml:space="preserve">(для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w:t>
            </w:r>
            <w:r w:rsidRPr="00205EC3">
              <w:rPr>
                <w:kern w:val="1"/>
                <w:sz w:val="23"/>
                <w:szCs w:val="23"/>
                <w:lang w:eastAsia="ar-SA"/>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205EC3">
              <w:rPr>
                <w:kern w:val="1"/>
                <w:sz w:val="23"/>
                <w:szCs w:val="23"/>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lastRenderedPageBreak/>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205EC3">
              <w:rPr>
                <w:sz w:val="23"/>
                <w:szCs w:val="23"/>
              </w:rPr>
              <w:lastRenderedPageBreak/>
              <w:t>«до»,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326B22">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326B22" w:rsidRPr="00326B22">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326B22">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E2B5C">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8469C" w:rsidRPr="0018469C">
              <w:rPr>
                <w:b/>
                <w:kern w:val="1"/>
                <w:sz w:val="23"/>
                <w:szCs w:val="23"/>
                <w:lang w:eastAsia="ar-SA"/>
              </w:rPr>
              <w:t>4</w:t>
            </w:r>
            <w:r w:rsidR="00AE2B5C">
              <w:rPr>
                <w:b/>
                <w:kern w:val="1"/>
                <w:sz w:val="23"/>
                <w:szCs w:val="23"/>
                <w:lang w:eastAsia="ar-SA"/>
              </w:rPr>
              <w:t>5 322,55</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w:t>
            </w:r>
            <w:r w:rsidRPr="00205EC3">
              <w:rPr>
                <w:kern w:val="1"/>
                <w:sz w:val="23"/>
                <w:szCs w:val="23"/>
                <w:lang w:eastAsia="ar-SA"/>
              </w:rPr>
              <w:lastRenderedPageBreak/>
              <w:t>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AE2B5C">
              <w:rPr>
                <w:rFonts w:ascii="Times New Roman" w:hAnsi="Times New Roman"/>
                <w:bCs w:val="0"/>
                <w:kern w:val="1"/>
                <w:sz w:val="23"/>
                <w:szCs w:val="23"/>
                <w:lang w:eastAsia="ar-SA"/>
              </w:rPr>
              <w:t>906 451,08</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205EC3">
              <w:rPr>
                <w:kern w:val="1"/>
                <w:sz w:val="23"/>
                <w:szCs w:val="23"/>
                <w:lang w:eastAsia="ar-SA"/>
              </w:rPr>
              <w:lastRenderedPageBreak/>
              <w:t>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0B57C7"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AE2B5C">
            <w:pPr>
              <w:autoSpaceDE w:val="0"/>
              <w:snapToGrid w:val="0"/>
              <w:spacing w:line="276" w:lineRule="auto"/>
              <w:ind w:right="-174"/>
              <w:jc w:val="center"/>
              <w:rPr>
                <w:sz w:val="20"/>
                <w:lang w:eastAsia="en-US"/>
              </w:rPr>
            </w:pPr>
            <w:r>
              <w:rPr>
                <w:sz w:val="20"/>
                <w:lang w:eastAsia="en-US"/>
              </w:rPr>
              <w:t xml:space="preserve">Не менее </w:t>
            </w:r>
            <w:r w:rsidR="000B57C7">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7F3B5D">
            <w:pPr>
              <w:autoSpaceDE w:val="0"/>
              <w:snapToGrid w:val="0"/>
              <w:spacing w:line="276" w:lineRule="auto"/>
              <w:jc w:val="center"/>
              <w:rPr>
                <w:sz w:val="20"/>
                <w:lang w:eastAsia="en-US"/>
              </w:rPr>
            </w:pPr>
            <w:r>
              <w:rPr>
                <w:sz w:val="20"/>
                <w:lang w:eastAsia="en-US"/>
              </w:rPr>
              <w:t>Не менее</w:t>
            </w:r>
            <w:r w:rsidR="007F3B5D">
              <w:rPr>
                <w:sz w:val="20"/>
                <w:lang w:eastAsia="en-US"/>
              </w:rPr>
              <w:t xml:space="preserve"> 171,3</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B57C7" w:rsidRDefault="000B57C7" w:rsidP="000B57C7">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974F48" w:rsidRDefault="00974F48" w:rsidP="00974F48">
      <w:pPr>
        <w:widowControl w:val="0"/>
        <w:suppressAutoHyphens/>
        <w:spacing w:after="0"/>
        <w:ind w:firstLine="709"/>
      </w:pPr>
      <w:r>
        <w:t xml:space="preserve">2.4. </w:t>
      </w:r>
      <w:r w:rsidR="00B80559">
        <w:t xml:space="preserve">Если общая площадь каждого из Объектов долевого строительства по результатам технической инвентаризации составит </w:t>
      </w:r>
      <w:proofErr w:type="gramStart"/>
      <w:r w:rsidR="00B80559">
        <w:t>менее указанной</w:t>
      </w:r>
      <w:proofErr w:type="gramEnd"/>
      <w:r w:rsidR="00B80559">
        <w:t xml:space="preserve"> в Приложении 2 Контракта общей площади каждого из</w:t>
      </w:r>
      <w:r w:rsidR="00B80559" w:rsidRPr="0096518A">
        <w:t xml:space="preserve"> Объектов долевого строительства</w:t>
      </w:r>
      <w:r w:rsidR="00B80559">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B80559" w:rsidRPr="0096518A">
        <w:t xml:space="preserve"> </w:t>
      </w:r>
      <w:r w:rsidR="00B80559">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314A5E" w:rsidRDefault="00314A5E" w:rsidP="00043F1D">
      <w:pPr>
        <w:widowControl w:val="0"/>
        <w:suppressAutoHyphens/>
        <w:spacing w:after="0"/>
        <w:ind w:firstLine="709"/>
        <w:jc w:val="center"/>
        <w:rPr>
          <w:b/>
        </w:rPr>
      </w:pPr>
    </w:p>
    <w:p w:rsidR="00B80559" w:rsidRPr="007260A1" w:rsidRDefault="00B80559"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B80559" w:rsidRDefault="00043F1D" w:rsidP="00B80559">
      <w:pPr>
        <w:widowControl w:val="0"/>
        <w:suppressAutoHyphens/>
        <w:spacing w:after="0"/>
        <w:ind w:firstLine="709"/>
      </w:pPr>
      <w:r>
        <w:t xml:space="preserve">3.3. </w:t>
      </w:r>
      <w:r w:rsidR="00B80559">
        <w:t xml:space="preserve">Застройщик обязуется осуществить техническую инвентаризацию Объектов долевого строительства и передать </w:t>
      </w:r>
      <w:r w:rsidR="00B80559" w:rsidRPr="00FC0154">
        <w:t xml:space="preserve">Муниципальному заказчику </w:t>
      </w:r>
      <w:r w:rsidR="00B80559">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lastRenderedPageBreak/>
        <w:t>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314A5E" w:rsidRDefault="00A605EB" w:rsidP="00A605EB">
      <w:pPr>
        <w:pStyle w:val="afa"/>
        <w:widowControl w:val="0"/>
        <w:suppressAutoHyphens/>
        <w:ind w:left="709"/>
        <w:jc w:val="center"/>
      </w:pPr>
      <w:r>
        <w:rPr>
          <w:b/>
        </w:rPr>
        <w:t xml:space="preserve">4. </w:t>
      </w:r>
      <w:r w:rsidR="00043F1D" w:rsidRPr="007260A1">
        <w:rPr>
          <w:b/>
        </w:rPr>
        <w:t xml:space="preserve">Обязательства </w:t>
      </w:r>
      <w:r w:rsidR="00277508">
        <w:rPr>
          <w:b/>
        </w:rPr>
        <w:t>Муниципального заказчика</w:t>
      </w:r>
      <w:r w:rsidR="00043F1D" w:rsidRPr="007260A1">
        <w:rPr>
          <w:b/>
        </w:rPr>
        <w:t>.</w:t>
      </w:r>
    </w:p>
    <w:p w:rsidR="00314A5E" w:rsidRDefault="00314A5E" w:rsidP="00B5503E">
      <w:pPr>
        <w:pStyle w:val="afa"/>
        <w:widowControl w:val="0"/>
        <w:suppressAutoHyphens/>
        <w:ind w:left="709"/>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B80559" w:rsidRDefault="00B80559" w:rsidP="00043F1D">
      <w:pPr>
        <w:widowControl w:val="0"/>
        <w:suppressAutoHyphens/>
        <w:spacing w:after="0"/>
        <w:ind w:firstLine="709"/>
        <w:jc w:val="center"/>
        <w:rPr>
          <w:b/>
        </w:rPr>
      </w:pPr>
    </w:p>
    <w:p w:rsidR="00B80559" w:rsidRPr="007260A1" w:rsidRDefault="00B80559" w:rsidP="00043F1D">
      <w:pPr>
        <w:widowControl w:val="0"/>
        <w:suppressAutoHyphens/>
        <w:spacing w:after="0"/>
        <w:ind w:firstLine="709"/>
        <w:jc w:val="center"/>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73244E">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C83BD6">
        <w:rPr>
          <w:kern w:val="16"/>
        </w:rPr>
        <w:lastRenderedPageBreak/>
        <w:t xml:space="preserve">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lastRenderedPageBreak/>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lastRenderedPageBreak/>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 xml:space="preserve">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w:t>
      </w:r>
      <w:r w:rsidRPr="005B0B09">
        <w:lastRenderedPageBreak/>
        <w:t>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160CD1" w:rsidRDefault="000B57C7" w:rsidP="00043F1D">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lastRenderedPageBreak/>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397523">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397523">
        <w:rPr>
          <w:b/>
          <w:u w:val="single"/>
        </w:rPr>
        <w:t xml:space="preserve"> за 3 квартиры</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211AE5">
        <w:rPr>
          <w:b/>
        </w:rPr>
        <w:t xml:space="preserve"> НМЦК = </w:t>
      </w:r>
      <w:r w:rsidR="00AE2B5C">
        <w:rPr>
          <w:b/>
        </w:rPr>
        <w:t>171,3</w:t>
      </w:r>
      <w:r w:rsidR="000E39BC">
        <w:rPr>
          <w:b/>
        </w:rPr>
        <w:t xml:space="preserve">* 52 916,00 руб. = </w:t>
      </w:r>
      <w:r w:rsidR="00AE2B5C">
        <w:rPr>
          <w:b/>
        </w:rPr>
        <w:t>9 064 510,80</w:t>
      </w:r>
      <w:r w:rsidR="00211AE5">
        <w:rPr>
          <w:b/>
        </w:rPr>
        <w:t xml:space="preserve"> </w:t>
      </w:r>
      <w:r>
        <w:rPr>
          <w:b/>
        </w:rPr>
        <w:t>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211AE5">
      <w:pPr>
        <w:spacing w:after="200"/>
        <w:jc w:val="left"/>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211AE5">
        <w:rPr>
          <w:b/>
        </w:rPr>
        <w:t xml:space="preserve">М.Л. </w:t>
      </w:r>
      <w:proofErr w:type="spellStart"/>
      <w:r w:rsidR="00211AE5">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67" w:rsidRDefault="008D4767">
      <w:pPr>
        <w:spacing w:after="0"/>
      </w:pPr>
      <w:r>
        <w:separator/>
      </w:r>
    </w:p>
  </w:endnote>
  <w:endnote w:type="continuationSeparator" w:id="0">
    <w:p w:rsidR="008D4767" w:rsidRDefault="008D4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6" w:rsidRDefault="00FE465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4656" w:rsidRDefault="00FE465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6" w:rsidRDefault="00FE465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97277">
      <w:rPr>
        <w:rStyle w:val="a7"/>
        <w:noProof/>
      </w:rPr>
      <w:t>7</w:t>
    </w:r>
    <w:r>
      <w:rPr>
        <w:rStyle w:val="a7"/>
      </w:rPr>
      <w:fldChar w:fldCharType="end"/>
    </w:r>
  </w:p>
  <w:p w:rsidR="00FE4656" w:rsidRDefault="00FE465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67" w:rsidRDefault="008D4767">
      <w:pPr>
        <w:spacing w:after="0"/>
      </w:pPr>
      <w:r>
        <w:separator/>
      </w:r>
    </w:p>
  </w:footnote>
  <w:footnote w:type="continuationSeparator" w:id="0">
    <w:p w:rsidR="008D4767" w:rsidRDefault="008D4767">
      <w:pPr>
        <w:spacing w:after="0"/>
      </w:pPr>
      <w:r>
        <w:continuationSeparator/>
      </w:r>
    </w:p>
  </w:footnote>
  <w:footnote w:id="1">
    <w:p w:rsidR="00FE4656" w:rsidRPr="007F791F" w:rsidRDefault="00FE4656"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FE4656" w:rsidRDefault="00FE4656" w:rsidP="00043F1D">
      <w:pPr>
        <w:autoSpaceDE w:val="0"/>
        <w:autoSpaceDN w:val="0"/>
        <w:adjustRightInd w:val="0"/>
      </w:pPr>
    </w:p>
  </w:footnote>
  <w:footnote w:id="2">
    <w:p w:rsidR="00FE4656" w:rsidRDefault="00FE4656"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FE4656" w:rsidRDefault="00FE4656" w:rsidP="00043F1D">
      <w:pPr>
        <w:rPr>
          <w:sz w:val="18"/>
        </w:rPr>
      </w:pPr>
      <w:bookmarkStart w:id="36" w:name="sub_1041"/>
      <w:r>
        <w:rPr>
          <w:sz w:val="18"/>
        </w:rPr>
        <w:t>а) 10 процентов цены контракта в случае, если цена контракта не превышает 3 млн. рублей;</w:t>
      </w:r>
    </w:p>
    <w:p w:rsidR="00FE4656" w:rsidRDefault="00FE4656"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FE4656" w:rsidRDefault="00FE4656"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FE4656" w:rsidRPr="00C863C6" w:rsidRDefault="00FE4656"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FE4656" w:rsidRDefault="00FE4656" w:rsidP="00043F1D">
      <w:pPr>
        <w:pStyle w:val="af4"/>
      </w:pPr>
    </w:p>
  </w:footnote>
  <w:footnote w:id="3">
    <w:p w:rsidR="00FE4656" w:rsidRDefault="00FE4656" w:rsidP="00043F1D">
      <w:pPr>
        <w:pStyle w:val="af4"/>
      </w:pPr>
      <w:r>
        <w:rPr>
          <w:rStyle w:val="af6"/>
        </w:rPr>
        <w:footnoteRef/>
      </w:r>
      <w:r>
        <w:t xml:space="preserve"> </w:t>
      </w:r>
      <w:r>
        <w:rPr>
          <w:rStyle w:val="af6"/>
        </w:rPr>
        <w:t xml:space="preserve"> </w:t>
      </w:r>
    </w:p>
    <w:p w:rsidR="00FE4656" w:rsidRPr="00F75BC0" w:rsidRDefault="00FE4656"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E4656" w:rsidRPr="00F75BC0" w:rsidRDefault="00FE4656"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FE4656" w:rsidRPr="00F75BC0" w:rsidRDefault="00FE4656"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FE4656" w:rsidRPr="00F75BC0" w:rsidRDefault="00FE4656"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FE4656" w:rsidRPr="00F75BC0" w:rsidRDefault="00FE4656"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FE4656" w:rsidRDefault="00FE4656" w:rsidP="00043F1D">
      <w:pPr>
        <w:pStyle w:val="af4"/>
        <w:spacing w:after="0"/>
      </w:pPr>
    </w:p>
    <w:p w:rsidR="00FE4656" w:rsidRDefault="00FE4656"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84EAB"/>
    <w:rsid w:val="00092B86"/>
    <w:rsid w:val="00093B60"/>
    <w:rsid w:val="00095FD3"/>
    <w:rsid w:val="000A0275"/>
    <w:rsid w:val="000A0EE0"/>
    <w:rsid w:val="000A2ABF"/>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58FF"/>
    <w:rsid w:val="00275831"/>
    <w:rsid w:val="0027736B"/>
    <w:rsid w:val="00277508"/>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3EC0"/>
    <w:rsid w:val="003047BE"/>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32AEB"/>
    <w:rsid w:val="00436B97"/>
    <w:rsid w:val="00446CEF"/>
    <w:rsid w:val="00450031"/>
    <w:rsid w:val="00450832"/>
    <w:rsid w:val="00451778"/>
    <w:rsid w:val="004535F1"/>
    <w:rsid w:val="00454B16"/>
    <w:rsid w:val="004557D6"/>
    <w:rsid w:val="004641E0"/>
    <w:rsid w:val="004730AB"/>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62328"/>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44E"/>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7F2A16"/>
    <w:rsid w:val="007F3B5D"/>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7B27"/>
    <w:rsid w:val="008D1750"/>
    <w:rsid w:val="008D32E4"/>
    <w:rsid w:val="008D4767"/>
    <w:rsid w:val="008D6D1E"/>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7F62"/>
    <w:rsid w:val="0096022F"/>
    <w:rsid w:val="00960B83"/>
    <w:rsid w:val="00960BED"/>
    <w:rsid w:val="00962117"/>
    <w:rsid w:val="0096291A"/>
    <w:rsid w:val="00972499"/>
    <w:rsid w:val="00974F48"/>
    <w:rsid w:val="00977AC7"/>
    <w:rsid w:val="00980852"/>
    <w:rsid w:val="00984C47"/>
    <w:rsid w:val="00984D89"/>
    <w:rsid w:val="00984E2B"/>
    <w:rsid w:val="00991CAF"/>
    <w:rsid w:val="00996D78"/>
    <w:rsid w:val="009B004D"/>
    <w:rsid w:val="009B594F"/>
    <w:rsid w:val="009B6D34"/>
    <w:rsid w:val="009C223E"/>
    <w:rsid w:val="009C3C8F"/>
    <w:rsid w:val="009C705D"/>
    <w:rsid w:val="009D734C"/>
    <w:rsid w:val="009E16DD"/>
    <w:rsid w:val="009E1CCE"/>
    <w:rsid w:val="009E29F8"/>
    <w:rsid w:val="009E2CD8"/>
    <w:rsid w:val="009E3FB0"/>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034"/>
    <w:rsid w:val="00AB2371"/>
    <w:rsid w:val="00AB7B30"/>
    <w:rsid w:val="00AC213C"/>
    <w:rsid w:val="00AC3F2D"/>
    <w:rsid w:val="00AD003A"/>
    <w:rsid w:val="00AD25FE"/>
    <w:rsid w:val="00AD39E0"/>
    <w:rsid w:val="00AD437C"/>
    <w:rsid w:val="00AE0496"/>
    <w:rsid w:val="00AE2455"/>
    <w:rsid w:val="00AE2B5C"/>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7855"/>
    <w:rsid w:val="00B75A87"/>
    <w:rsid w:val="00B7648F"/>
    <w:rsid w:val="00B76C3F"/>
    <w:rsid w:val="00B80559"/>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07AD"/>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D3B27"/>
    <w:rsid w:val="00CE185A"/>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97277"/>
    <w:rsid w:val="00FA4E21"/>
    <w:rsid w:val="00FA7312"/>
    <w:rsid w:val="00FA73F1"/>
    <w:rsid w:val="00FB482A"/>
    <w:rsid w:val="00FB4EA8"/>
    <w:rsid w:val="00FB50FB"/>
    <w:rsid w:val="00FB65A4"/>
    <w:rsid w:val="00FC2FFE"/>
    <w:rsid w:val="00FD6952"/>
    <w:rsid w:val="00FD7313"/>
    <w:rsid w:val="00FD7636"/>
    <w:rsid w:val="00FE156B"/>
    <w:rsid w:val="00FE1C1C"/>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4731-D951-4656-B307-AC39A3BC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32</Pages>
  <Words>11493</Words>
  <Characters>65516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96</cp:revision>
  <cp:lastPrinted>2015-09-09T11:54:00Z</cp:lastPrinted>
  <dcterms:created xsi:type="dcterms:W3CDTF">2015-03-30T09:50:00Z</dcterms:created>
  <dcterms:modified xsi:type="dcterms:W3CDTF">2015-09-18T10:02:00Z</dcterms:modified>
</cp:coreProperties>
</file>