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550DA6">
            <w:pPr>
              <w:keepNext/>
              <w:keepLines/>
              <w:widowControl w:val="0"/>
              <w:suppressLineNumbers/>
              <w:rPr>
                <w:i/>
                <w:sz w:val="23"/>
                <w:szCs w:val="23"/>
                <w:highlight w:val="yellow"/>
              </w:rPr>
            </w:pPr>
            <w:r w:rsidRPr="00205EC3">
              <w:rPr>
                <w:sz w:val="23"/>
                <w:szCs w:val="23"/>
              </w:rPr>
              <w:t xml:space="preserve">Аукцион </w:t>
            </w:r>
            <w:proofErr w:type="gramStart"/>
            <w:r w:rsidRPr="00205EC3">
              <w:rPr>
                <w:sz w:val="23"/>
                <w:szCs w:val="23"/>
              </w:rPr>
              <w:t xml:space="preserve">в электронной форме </w:t>
            </w:r>
            <w:r w:rsidR="00550DA6" w:rsidRPr="00205EC3">
              <w:rPr>
                <w:sz w:val="23"/>
                <w:szCs w:val="23"/>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205EC3">
              <w:rPr>
                <w:sz w:val="23"/>
                <w:szCs w:val="23"/>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3 квартала 2015 года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Pr="00205EC3">
              <w:rPr>
                <w:sz w:val="23"/>
                <w:szCs w:val="23"/>
              </w:rPr>
              <w:t>с даты выдачи</w:t>
            </w:r>
            <w:proofErr w:type="gramEnd"/>
            <w:r w:rsidRPr="00205EC3">
              <w:rPr>
                <w:sz w:val="23"/>
                <w:szCs w:val="23"/>
              </w:rPr>
              <w:t xml:space="preserve"> разрешения на ввод объекта в эксплуатацию.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0E39BC" w:rsidP="006E2615">
            <w:pPr>
              <w:keepNext/>
              <w:keepLines/>
              <w:widowControl w:val="0"/>
              <w:suppressLineNumbers/>
              <w:suppressAutoHyphens/>
              <w:rPr>
                <w:rStyle w:val="afb"/>
                <w:i w:val="0"/>
                <w:sz w:val="23"/>
                <w:szCs w:val="23"/>
              </w:rPr>
            </w:pPr>
            <w:r w:rsidRPr="00205EC3">
              <w:rPr>
                <w:rStyle w:val="afb"/>
                <w:b/>
                <w:i w:val="0"/>
                <w:sz w:val="23"/>
                <w:szCs w:val="23"/>
              </w:rPr>
              <w:t>5 132 852</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205EC3" w:rsidRDefault="00F7019A" w:rsidP="00F7019A">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F7019A" w:rsidRPr="00205EC3" w:rsidRDefault="00F7019A" w:rsidP="00F7019A">
            <w:pPr>
              <w:rPr>
                <w:sz w:val="23"/>
                <w:szCs w:val="23"/>
              </w:rPr>
            </w:pPr>
            <w:r w:rsidRPr="00205EC3">
              <w:rPr>
                <w:sz w:val="23"/>
                <w:szCs w:val="23"/>
              </w:rPr>
              <w:t xml:space="preserve">- аванс в размере </w:t>
            </w:r>
            <w:r w:rsidR="00B53C69" w:rsidRPr="00205EC3">
              <w:rPr>
                <w:sz w:val="23"/>
                <w:szCs w:val="23"/>
              </w:rPr>
              <w:t>5</w:t>
            </w:r>
            <w:r w:rsidRPr="00205EC3">
              <w:rPr>
                <w:sz w:val="23"/>
                <w:szCs w:val="23"/>
              </w:rPr>
              <w:t xml:space="preserve"> % от цены муниципального контракта - в течение </w:t>
            </w:r>
            <w:r w:rsidR="00DE60B5" w:rsidRPr="00205EC3">
              <w:rPr>
                <w:sz w:val="23"/>
                <w:szCs w:val="23"/>
              </w:rPr>
              <w:t>2</w:t>
            </w:r>
            <w:r w:rsidRPr="00205EC3">
              <w:rPr>
                <w:sz w:val="23"/>
                <w:szCs w:val="23"/>
              </w:rPr>
              <w:t xml:space="preserve">0 календарных дней после государственной регистрации муниципального контракта на основании выставленного счета на </w:t>
            </w:r>
            <w:r w:rsidRPr="00205EC3">
              <w:rPr>
                <w:sz w:val="23"/>
                <w:szCs w:val="23"/>
              </w:rPr>
              <w:lastRenderedPageBreak/>
              <w:t>оплату;</w:t>
            </w:r>
          </w:p>
          <w:p w:rsidR="0088731F" w:rsidRPr="00205EC3" w:rsidRDefault="00F7019A" w:rsidP="00B53C69">
            <w:pPr>
              <w:rPr>
                <w:sz w:val="23"/>
                <w:szCs w:val="23"/>
              </w:rPr>
            </w:pPr>
            <w:r w:rsidRPr="00205EC3">
              <w:rPr>
                <w:sz w:val="23"/>
                <w:szCs w:val="23"/>
              </w:rPr>
              <w:t xml:space="preserve">- оставшуюся сумму в размере </w:t>
            </w:r>
            <w:r w:rsidR="00B53C69" w:rsidRPr="00205EC3">
              <w:rPr>
                <w:sz w:val="23"/>
                <w:szCs w:val="23"/>
              </w:rPr>
              <w:t>95</w:t>
            </w:r>
            <w:r w:rsidRPr="00205EC3">
              <w:rPr>
                <w:sz w:val="23"/>
                <w:szCs w:val="23"/>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sidRPr="00205EC3">
              <w:rPr>
                <w:sz w:val="23"/>
                <w:szCs w:val="23"/>
              </w:rPr>
              <w:t>20</w:t>
            </w:r>
            <w:r w:rsidRPr="00205EC3">
              <w:rPr>
                <w:sz w:val="23"/>
                <w:szCs w:val="23"/>
              </w:rPr>
              <w:t xml:space="preserve"> календарных дней</w:t>
            </w:r>
            <w:r w:rsidR="00BB23B1" w:rsidRPr="00205EC3">
              <w:rPr>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BA2C4F" w:rsidRPr="00205EC3">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___</w:t>
            </w:r>
            <w:r w:rsidRPr="00205EC3">
              <w:rPr>
                <w:sz w:val="23"/>
                <w:szCs w:val="23"/>
              </w:rPr>
              <w:t xml:space="preserve">»  </w:t>
            </w:r>
            <w:r w:rsidR="00B53C69" w:rsidRPr="00205EC3">
              <w:rPr>
                <w:sz w:val="23"/>
                <w:szCs w:val="23"/>
              </w:rPr>
              <w:t>_______</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____</w:t>
            </w:r>
            <w:r w:rsidR="00A05A73" w:rsidRPr="00205EC3">
              <w:rPr>
                <w:sz w:val="23"/>
                <w:szCs w:val="23"/>
              </w:rPr>
              <w:t xml:space="preserve">»  </w:t>
            </w:r>
            <w:r w:rsidR="00B53C69" w:rsidRPr="00205EC3">
              <w:rPr>
                <w:sz w:val="23"/>
                <w:szCs w:val="23"/>
              </w:rPr>
              <w:t>________</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B53C69">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_____</w:t>
            </w:r>
            <w:r w:rsidR="00A05A73" w:rsidRPr="00205EC3">
              <w:rPr>
                <w:sz w:val="23"/>
                <w:szCs w:val="23"/>
              </w:rPr>
              <w:t xml:space="preserve">»  </w:t>
            </w:r>
            <w:r w:rsidR="00B53C69" w:rsidRPr="00205EC3">
              <w:rPr>
                <w:sz w:val="23"/>
                <w:szCs w:val="23"/>
              </w:rPr>
              <w:t>________</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B53C69">
            <w:pPr>
              <w:spacing w:line="276" w:lineRule="auto"/>
              <w:rPr>
                <w:sz w:val="23"/>
                <w:szCs w:val="23"/>
              </w:rPr>
            </w:pPr>
            <w:r w:rsidRPr="00205EC3">
              <w:rPr>
                <w:sz w:val="23"/>
                <w:szCs w:val="23"/>
              </w:rPr>
              <w:t>«_____</w:t>
            </w:r>
            <w:r w:rsidR="00A05A73" w:rsidRPr="00205EC3">
              <w:rPr>
                <w:sz w:val="23"/>
                <w:szCs w:val="23"/>
              </w:rPr>
              <w:t xml:space="preserve">» </w:t>
            </w:r>
            <w:r w:rsidRPr="00205EC3">
              <w:rPr>
                <w:sz w:val="23"/>
                <w:szCs w:val="23"/>
              </w:rPr>
              <w:t>_______</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B53C69">
            <w:pPr>
              <w:spacing w:line="276" w:lineRule="auto"/>
              <w:rPr>
                <w:sz w:val="23"/>
                <w:szCs w:val="23"/>
              </w:rPr>
            </w:pPr>
            <w:r w:rsidRPr="00205EC3">
              <w:rPr>
                <w:sz w:val="23"/>
                <w:szCs w:val="23"/>
              </w:rPr>
              <w:t>«</w:t>
            </w:r>
            <w:r w:rsidR="00B53C69" w:rsidRPr="00205EC3">
              <w:rPr>
                <w:sz w:val="23"/>
                <w:szCs w:val="23"/>
              </w:rPr>
              <w:t>____</w:t>
            </w:r>
            <w:r w:rsidRPr="00205EC3">
              <w:rPr>
                <w:sz w:val="23"/>
                <w:szCs w:val="23"/>
              </w:rPr>
              <w:t xml:space="preserve">» </w:t>
            </w:r>
            <w:r w:rsidR="00B53C69" w:rsidRPr="00205EC3">
              <w:rPr>
                <w:sz w:val="23"/>
                <w:szCs w:val="23"/>
              </w:rPr>
              <w:t>_________</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w:t>
            </w:r>
            <w:r w:rsidRPr="00205EC3">
              <w:rPr>
                <w:kern w:val="1"/>
                <w:sz w:val="23"/>
                <w:szCs w:val="23"/>
                <w:lang w:eastAsia="ar-SA"/>
              </w:rPr>
              <w:lastRenderedPageBreak/>
              <w:t>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w:t>
            </w:r>
            <w:r w:rsidRPr="00205EC3">
              <w:rPr>
                <w:kern w:val="1"/>
                <w:sz w:val="23"/>
                <w:szCs w:val="23"/>
                <w:lang w:eastAsia="ar-SA"/>
              </w:rPr>
              <w:lastRenderedPageBreak/>
              <w:t>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w:t>
            </w:r>
            <w:r w:rsidRPr="00205EC3">
              <w:rPr>
                <w:kern w:val="1"/>
                <w:sz w:val="23"/>
                <w:szCs w:val="23"/>
                <w:lang w:eastAsia="ar-SA"/>
              </w:rPr>
              <w:lastRenderedPageBreak/>
              <w:t>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lastRenderedPageBreak/>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lastRenderedPageBreak/>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BA2C4F" w:rsidRPr="00205EC3">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BA2C4F" w:rsidRPr="00205EC3">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BA2C4F" w:rsidRPr="00205EC3">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B53C69">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0E39BC" w:rsidRPr="00205EC3">
              <w:rPr>
                <w:b/>
                <w:kern w:val="1"/>
                <w:sz w:val="23"/>
                <w:szCs w:val="23"/>
                <w:lang w:eastAsia="ar-SA"/>
              </w:rPr>
              <w:t>25 664,2</w:t>
            </w:r>
            <w:r w:rsidR="00B53C69" w:rsidRPr="00205EC3">
              <w:rPr>
                <w:b/>
                <w:kern w:val="1"/>
                <w:sz w:val="23"/>
                <w:szCs w:val="23"/>
                <w:lang w:eastAsia="ar-SA"/>
              </w:rPr>
              <w:t>6</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0E39BC" w:rsidRPr="00205EC3">
              <w:rPr>
                <w:rFonts w:ascii="Times New Roman" w:hAnsi="Times New Roman"/>
                <w:bCs w:val="0"/>
                <w:kern w:val="1"/>
                <w:sz w:val="23"/>
                <w:szCs w:val="23"/>
                <w:lang w:eastAsia="ar-SA"/>
              </w:rPr>
              <w:t>256 642,</w:t>
            </w:r>
            <w:r w:rsidR="00B53C69" w:rsidRPr="00205EC3">
              <w:rPr>
                <w:rFonts w:ascii="Times New Roman" w:hAnsi="Times New Roman"/>
                <w:bCs w:val="0"/>
                <w:kern w:val="1"/>
                <w:sz w:val="23"/>
                <w:szCs w:val="23"/>
                <w:lang w:eastAsia="ar-SA"/>
              </w:rPr>
              <w:t>60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7) отлагательное условие, предусматривающее заключение </w:t>
            </w:r>
            <w:r w:rsidRPr="00205EC3">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205EC3">
              <w:rPr>
                <w:rFonts w:ascii="Times New Roman" w:hAnsi="Times New Roman"/>
                <w:b w:val="0"/>
                <w:bCs w:val="0"/>
                <w:kern w:val="1"/>
                <w:sz w:val="23"/>
                <w:szCs w:val="23"/>
                <w:lang w:eastAsia="ar-SA"/>
              </w:rPr>
              <w:t xml:space="preserve">В противном случае обеспечение исполнения контракта в виде денежных средств считается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roofErr w:type="gramEnd"/>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bookmarkStart w:id="33" w:name="_GoBack"/>
            <w:bookmarkEnd w:id="33"/>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3E0E26">
              <w:rPr>
                <w:sz w:val="20"/>
                <w:lang w:eastAsia="en-US"/>
              </w:rPr>
              <w:t>3</w:t>
            </w:r>
            <w:r>
              <w:rPr>
                <w:sz w:val="20"/>
                <w:lang w:eastAsia="en-US"/>
              </w:rPr>
              <w:t xml:space="preserve"> квартала 2015 года</w:t>
            </w:r>
          </w:p>
        </w:tc>
      </w:tr>
    </w:tbl>
    <w:p w:rsidR="007049DF" w:rsidRPr="00FF1F1D" w:rsidRDefault="007049DF" w:rsidP="007049DF">
      <w:pPr>
        <w:pStyle w:val="afc"/>
        <w:rPr>
          <w:rFonts w:ascii="Times New Roman" w:hAnsi="Times New Roman"/>
          <w:b/>
          <w:sz w:val="20"/>
        </w:rPr>
      </w:pPr>
      <w:r>
        <w:rPr>
          <w:rFonts w:ascii="Times New Roman" w:hAnsi="Times New Roman"/>
          <w:b/>
          <w:sz w:val="20"/>
        </w:rPr>
        <w:t>3</w:t>
      </w:r>
      <w:r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E39BC" w:rsidP="00B53C69">
            <w:pPr>
              <w:autoSpaceDE w:val="0"/>
              <w:snapToGrid w:val="0"/>
              <w:spacing w:line="276" w:lineRule="auto"/>
              <w:ind w:right="-174"/>
              <w:jc w:val="center"/>
              <w:rPr>
                <w:sz w:val="20"/>
                <w:lang w:eastAsia="en-US"/>
              </w:rPr>
            </w:pPr>
            <w:r>
              <w:rPr>
                <w:sz w:val="20"/>
                <w:lang w:eastAsia="en-US"/>
              </w:rPr>
              <w:t>1</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0E39BC">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0E39BC">
              <w:rPr>
                <w:sz w:val="20"/>
                <w:lang w:eastAsia="en-US"/>
              </w:rPr>
              <w:t>97</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95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DE60B5">
        <w:t>3</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lastRenderedPageBreak/>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27736B">
        <w:t>5</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по 3</w:t>
      </w:r>
      <w:r w:rsidR="00EC0888">
        <w:t>1</w:t>
      </w:r>
      <w:r w:rsidR="00C83BD6">
        <w:t xml:space="preserve"> октября 2015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2D07BC">
        <w:rPr>
          <w:sz w:val="24"/>
          <w:szCs w:val="24"/>
        </w:rPr>
        <w:lastRenderedPageBreak/>
        <w:t>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502B0">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w:t>
      </w:r>
      <w:r w:rsidRPr="005B0B09">
        <w:lastRenderedPageBreak/>
        <w:t xml:space="preserve">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lastRenderedPageBreak/>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09</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w:t>
      </w:r>
      <w:r w:rsidR="00AD25FE">
        <w:rPr>
          <w:rFonts w:ascii="Times New Roman" w:hAnsi="Times New Roman" w:cs="Times New Roman"/>
          <w:sz w:val="24"/>
          <w:szCs w:val="24"/>
        </w:rPr>
        <w:t>1.09</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275831" w:rsidP="00B53C69">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lastRenderedPageBreak/>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0E39BC">
        <w:rPr>
          <w:b/>
        </w:rPr>
        <w:t xml:space="preserve"> НМЦК = 97,0 * 52 916,00 руб. = 5 132 852</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2A" w:rsidRDefault="00FB482A">
      <w:pPr>
        <w:spacing w:after="0"/>
      </w:pPr>
      <w:r>
        <w:separator/>
      </w:r>
    </w:p>
  </w:endnote>
  <w:endnote w:type="continuationSeparator" w:id="0">
    <w:p w:rsidR="00FB482A" w:rsidRDefault="00FB4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8" w:rsidRDefault="00EC088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888" w:rsidRDefault="00EC088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88" w:rsidRDefault="00EC088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05EC3">
      <w:rPr>
        <w:rStyle w:val="a7"/>
        <w:noProof/>
      </w:rPr>
      <w:t>19</w:t>
    </w:r>
    <w:r>
      <w:rPr>
        <w:rStyle w:val="a7"/>
      </w:rPr>
      <w:fldChar w:fldCharType="end"/>
    </w:r>
  </w:p>
  <w:p w:rsidR="00EC0888" w:rsidRDefault="00EC088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2A" w:rsidRDefault="00FB482A">
      <w:pPr>
        <w:spacing w:after="0"/>
      </w:pPr>
      <w:r>
        <w:separator/>
      </w:r>
    </w:p>
  </w:footnote>
  <w:footnote w:type="continuationSeparator" w:id="0">
    <w:p w:rsidR="00FB482A" w:rsidRDefault="00FB482A">
      <w:pPr>
        <w:spacing w:after="0"/>
      </w:pPr>
      <w:r>
        <w:continuationSeparator/>
      </w:r>
    </w:p>
  </w:footnote>
  <w:footnote w:id="1">
    <w:p w:rsidR="00EC0888" w:rsidRPr="007F791F" w:rsidRDefault="00EC088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C0888" w:rsidRDefault="00EC0888" w:rsidP="00043F1D">
      <w:pPr>
        <w:autoSpaceDE w:val="0"/>
        <w:autoSpaceDN w:val="0"/>
        <w:adjustRightInd w:val="0"/>
      </w:pPr>
    </w:p>
  </w:footnote>
  <w:footnote w:id="2">
    <w:p w:rsidR="00EC0888" w:rsidRDefault="00EC088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C0888" w:rsidRDefault="00EC0888" w:rsidP="00043F1D">
      <w:pPr>
        <w:rPr>
          <w:sz w:val="18"/>
        </w:rPr>
      </w:pPr>
      <w:bookmarkStart w:id="36" w:name="sub_1041"/>
      <w:r>
        <w:rPr>
          <w:sz w:val="18"/>
        </w:rPr>
        <w:t>а) 10 процентов цены контракта в случае, если цена контракта не превышает 3 млн. рублей;</w:t>
      </w:r>
    </w:p>
    <w:p w:rsidR="00EC0888" w:rsidRDefault="00EC0888"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EC0888" w:rsidRDefault="00EC0888"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EC0888" w:rsidRPr="00C863C6" w:rsidRDefault="00EC0888"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EC0888" w:rsidRDefault="00EC0888" w:rsidP="00043F1D">
      <w:pPr>
        <w:pStyle w:val="af4"/>
      </w:pPr>
    </w:p>
  </w:footnote>
  <w:footnote w:id="3">
    <w:p w:rsidR="00EC0888" w:rsidRDefault="00EC0888" w:rsidP="00043F1D">
      <w:pPr>
        <w:pStyle w:val="af4"/>
      </w:pPr>
      <w:r>
        <w:rPr>
          <w:rStyle w:val="af6"/>
        </w:rPr>
        <w:footnoteRef/>
      </w:r>
      <w:r>
        <w:t xml:space="preserve"> </w:t>
      </w:r>
      <w:r>
        <w:rPr>
          <w:rStyle w:val="af6"/>
        </w:rPr>
        <w:t xml:space="preserve"> </w:t>
      </w:r>
    </w:p>
    <w:p w:rsidR="00EC0888" w:rsidRPr="00F75BC0" w:rsidRDefault="00EC088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C0888" w:rsidRPr="00F75BC0" w:rsidRDefault="00EC0888"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EC0888" w:rsidRPr="00F75BC0" w:rsidRDefault="00EC0888"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EC0888" w:rsidRPr="00F75BC0" w:rsidRDefault="00EC0888"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EC0888" w:rsidRPr="00F75BC0" w:rsidRDefault="00EC0888"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EC0888" w:rsidRDefault="00EC0888" w:rsidP="00043F1D">
      <w:pPr>
        <w:pStyle w:val="af4"/>
        <w:spacing w:after="0"/>
      </w:pPr>
    </w:p>
    <w:p w:rsidR="00EC0888" w:rsidRDefault="00EC088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30BE"/>
    <w:rsid w:val="001321CF"/>
    <w:rsid w:val="001428F0"/>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5EC3"/>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53BB"/>
    <w:rsid w:val="00305D8E"/>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3C6A"/>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7A45-9F1B-40AC-A8A1-7E6F5ECF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31</Pages>
  <Words>11271</Words>
  <Characters>64248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69</cp:revision>
  <cp:lastPrinted>2015-08-13T10:52:00Z</cp:lastPrinted>
  <dcterms:created xsi:type="dcterms:W3CDTF">2015-03-30T09:50:00Z</dcterms:created>
  <dcterms:modified xsi:type="dcterms:W3CDTF">2015-08-18T14:15:00Z</dcterms:modified>
</cp:coreProperties>
</file>