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B7EAC">
            <w:pPr>
              <w:keepNext/>
              <w:keepLines/>
              <w:widowControl w:val="0"/>
              <w:suppressLineNumbers/>
              <w:suppressAutoHyphens/>
            </w:pPr>
            <w:r>
              <w:rPr>
                <w:color w:val="FF0000"/>
              </w:rPr>
              <w:t>1838622011490862201001102301</w:t>
            </w:r>
            <w:r w:rsidR="001C432E">
              <w:rPr>
                <w:color w:val="FF0000"/>
                <w:lang w:val="en-US"/>
              </w:rPr>
              <w:t>5</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 xml:space="preserve">не позднее </w:t>
            </w:r>
            <w:r w:rsidR="00375139">
              <w:t>07 декабря</w:t>
            </w:r>
            <w:r w:rsidR="00635B8D">
              <w:t xml:space="preserve">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B4AF7">
              <w:rPr>
                <w:rStyle w:val="afb"/>
                <w:b/>
                <w:i w:val="0"/>
              </w:rPr>
              <w:t> 9</w:t>
            </w:r>
            <w:r w:rsidR="001C432E" w:rsidRPr="00375139">
              <w:rPr>
                <w:rStyle w:val="afb"/>
                <w:b/>
                <w:i w:val="0"/>
              </w:rPr>
              <w:t>24 377</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FD78B6">
              <w:t>10</w:t>
            </w:r>
            <w:r w:rsidRPr="00BD720A">
              <w:t>»</w:t>
            </w:r>
            <w:r w:rsidR="005373D5">
              <w:t xml:space="preserve">    </w:t>
            </w:r>
            <w:r w:rsidR="00FD78B6">
              <w:t xml:space="preserve">ноября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FD78B6">
              <w:t>17</w:t>
            </w:r>
            <w:r w:rsidR="00A05A73" w:rsidRPr="00BD720A">
              <w:t>»</w:t>
            </w:r>
            <w:r w:rsidR="00AB07FF" w:rsidRPr="00BD720A">
              <w:t xml:space="preserve">    </w:t>
            </w:r>
            <w:r w:rsidR="00FD78B6">
              <w:t xml:space="preserve">ноября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FD78B6">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FD78B6">
              <w:t>19</w:t>
            </w:r>
            <w:r w:rsidR="005373D5">
              <w:t xml:space="preserve"> </w:t>
            </w:r>
            <w:r w:rsidR="00A05A73" w:rsidRPr="00BD720A">
              <w:t>» </w:t>
            </w:r>
            <w:r w:rsidR="00E06385" w:rsidRPr="00BD720A">
              <w:t xml:space="preserve">  </w:t>
            </w:r>
            <w:r w:rsidR="005373D5">
              <w:t xml:space="preserve"> </w:t>
            </w:r>
            <w:r w:rsidR="00FD78B6">
              <w:t xml:space="preserve">ноября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FD78B6">
            <w:pPr>
              <w:spacing w:line="276" w:lineRule="auto"/>
            </w:pPr>
            <w:r w:rsidRPr="00BD720A">
              <w:t>«</w:t>
            </w:r>
            <w:r w:rsidR="005373D5">
              <w:t xml:space="preserve"> </w:t>
            </w:r>
            <w:r w:rsidR="00FD78B6">
              <w:t>20</w:t>
            </w:r>
            <w:r w:rsidR="00A05A73" w:rsidRPr="00BD720A">
              <w:t>»</w:t>
            </w:r>
            <w:r w:rsidR="00AB07FF" w:rsidRPr="00BD720A">
              <w:t xml:space="preserve">   </w:t>
            </w:r>
            <w:r w:rsidR="005373D5">
              <w:t xml:space="preserve"> </w:t>
            </w:r>
            <w:r w:rsidR="00FD78B6">
              <w:t xml:space="preserve">ноября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FD78B6">
            <w:pPr>
              <w:spacing w:line="276" w:lineRule="auto"/>
            </w:pPr>
            <w:r w:rsidRPr="00BD720A">
              <w:t>«</w:t>
            </w:r>
            <w:r w:rsidR="005373D5">
              <w:t xml:space="preserve"> </w:t>
            </w:r>
            <w:r w:rsidR="00FD78B6">
              <w:t>23</w:t>
            </w:r>
            <w:r w:rsidRPr="00BD720A">
              <w:t>»</w:t>
            </w:r>
            <w:r w:rsidR="008705A5">
              <w:t xml:space="preserve">  </w:t>
            </w:r>
            <w:r w:rsidR="00FD78B6">
              <w:t xml:space="preserve">ноября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w:t>
            </w:r>
            <w:bookmarkStart w:id="13" w:name="_GoBack"/>
            <w:bookmarkEnd w:id="13"/>
            <w:r w:rsidRPr="00BD720A">
              <w:t>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 xml:space="preserve">отсутствие у участника закупки недоимки по налогам, сборам, задолженности по иным обязательным платежам в бюджеты </w:t>
            </w:r>
            <w:r w:rsidR="00E60056" w:rsidRPr="00FB3770">
              <w:rPr>
                <w:kern w:val="1"/>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FB3770">
              <w:rPr>
                <w:kern w:val="1"/>
                <w:lang w:eastAsia="ar-SA"/>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При отсутствии в заявке на участие в электронном аукционе документов, предусмотренных настоящим пунктом, или копий </w:t>
            </w:r>
            <w:r w:rsidRPr="00FB3770">
              <w:rPr>
                <w:kern w:val="1"/>
                <w:lang w:eastAsia="ar-SA"/>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FB3770">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 xml:space="preserve">При предоставлении участниками конкретных значений показателей необходимо исключить употребление слов и </w:t>
            </w:r>
            <w:r w:rsidRPr="00FB3770">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FB4AF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FB4AF7">
              <w:rPr>
                <w:b/>
                <w:kern w:val="1"/>
                <w:lang w:eastAsia="ar-SA"/>
              </w:rPr>
              <w:t>19 243,</w:t>
            </w:r>
            <w:r w:rsidR="00FB4AF7" w:rsidRPr="00FB4AF7">
              <w:rPr>
                <w:b/>
                <w:kern w:val="1"/>
                <w:lang w:eastAsia="ar-SA"/>
              </w:rPr>
              <w:t>77</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BD720A">
              <w:rPr>
                <w:kern w:val="1"/>
                <w:lang w:eastAsia="ar-SA"/>
              </w:rPr>
              <w:lastRenderedPageBreak/>
              <w:t>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w:t>
            </w:r>
            <w:r w:rsidR="00FB4AF7" w:rsidRPr="00FB4AF7">
              <w:rPr>
                <w:rFonts w:ascii="Times New Roman" w:hAnsi="Times New Roman"/>
                <w:bCs w:val="0"/>
                <w:kern w:val="1"/>
                <w:lang w:eastAsia="ar-SA"/>
              </w:rPr>
              <w:t>6</w:t>
            </w:r>
            <w:r w:rsidR="00FB4AF7">
              <w:rPr>
                <w:rFonts w:ascii="Times New Roman" w:hAnsi="Times New Roman"/>
                <w:bCs w:val="0"/>
                <w:kern w:val="1"/>
                <w:lang w:val="en-US" w:eastAsia="ar-SA"/>
              </w:rPr>
              <w:t> </w:t>
            </w:r>
            <w:r w:rsidR="00FB4AF7">
              <w:rPr>
                <w:rFonts w:ascii="Times New Roman" w:hAnsi="Times New Roman"/>
                <w:bCs w:val="0"/>
                <w:kern w:val="1"/>
                <w:lang w:eastAsia="ar-SA"/>
              </w:rPr>
              <w:t>218,</w:t>
            </w:r>
            <w:r w:rsidR="00FB4AF7" w:rsidRPr="00FB4AF7">
              <w:rPr>
                <w:rFonts w:ascii="Times New Roman" w:hAnsi="Times New Roman"/>
                <w:bCs w:val="0"/>
                <w:kern w:val="1"/>
                <w:lang w:eastAsia="ar-SA"/>
              </w:rPr>
              <w:t>85</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D720A">
              <w:rPr>
                <w:rFonts w:ascii="Times New Roman" w:hAnsi="Times New Roman"/>
                <w:b w:val="0"/>
                <w:bCs w:val="0"/>
                <w:kern w:val="1"/>
                <w:lang w:eastAsia="ar-SA"/>
              </w:rPr>
              <w:lastRenderedPageBreak/>
              <w:t>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B4AF7">
            <w:pPr>
              <w:rPr>
                <w:color w:val="FF0000"/>
              </w:rPr>
            </w:pPr>
            <w:r w:rsidRPr="008705A5">
              <w:t>ИК</w:t>
            </w:r>
            <w:r w:rsidR="00201B2A" w:rsidRPr="008705A5">
              <w:t>З</w:t>
            </w:r>
            <w:r w:rsidR="00F13A9B" w:rsidRPr="008705A5">
              <w:t xml:space="preserve"> № </w:t>
            </w:r>
            <w:r w:rsidR="00FF5A48">
              <w:rPr>
                <w:color w:val="FF0000"/>
              </w:rPr>
              <w:t>1838622011490862201001102301</w:t>
            </w:r>
            <w:r w:rsidR="00FB4AF7">
              <w:rPr>
                <w:color w:val="FF0000"/>
              </w:rPr>
              <w:t>5</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375139"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BD720A">
              <w:lastRenderedPageBreak/>
              <w:t>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75139" w:rsidRPr="00415610" w:rsidRDefault="00375139" w:rsidP="00375139">
            <w:pPr>
              <w:autoSpaceDE w:val="0"/>
              <w:autoSpaceDN w:val="0"/>
              <w:adjustRightInd w:val="0"/>
            </w:pPr>
            <w:r w:rsidRPr="0041561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75139" w:rsidRPr="008705A5" w:rsidRDefault="0037513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w:t>
            </w:r>
            <w:r>
              <w:t>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375139">
            <w:pPr>
              <w:jc w:val="center"/>
              <w:rPr>
                <w:sz w:val="20"/>
                <w:szCs w:val="20"/>
              </w:rPr>
            </w:pPr>
            <w:r w:rsidRPr="001E5D07">
              <w:rPr>
                <w:sz w:val="20"/>
                <w:szCs w:val="20"/>
              </w:rPr>
              <w:t xml:space="preserve">Не более </w:t>
            </w:r>
            <w:r w:rsidR="00FC49C4">
              <w:rPr>
                <w:sz w:val="20"/>
                <w:szCs w:val="20"/>
              </w:rPr>
              <w:t>49 34</w:t>
            </w:r>
            <w:r w:rsidR="00375139">
              <w:rPr>
                <w:sz w:val="20"/>
                <w:szCs w:val="20"/>
              </w:rPr>
              <w:t>3</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B4AF7">
            <w:pPr>
              <w:jc w:val="center"/>
              <w:rPr>
                <w:sz w:val="20"/>
                <w:szCs w:val="20"/>
              </w:rPr>
            </w:pPr>
            <w:r w:rsidRPr="001E5D07">
              <w:rPr>
                <w:sz w:val="20"/>
                <w:szCs w:val="20"/>
              </w:rPr>
              <w:t xml:space="preserve">Не менее </w:t>
            </w:r>
            <w:r w:rsidR="00FB4AF7">
              <w:rPr>
                <w:sz w:val="20"/>
                <w:szCs w:val="20"/>
              </w:rPr>
              <w:t>39</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FB4AF7">
        <w:rPr>
          <w:color w:val="FF0000"/>
        </w:rPr>
        <w:t>5</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 xml:space="preserve">не позднее </w:t>
      </w:r>
      <w:r w:rsidR="00375139">
        <w:rPr>
          <w:b/>
          <w:sz w:val="24"/>
          <w:szCs w:val="24"/>
        </w:rPr>
        <w:t>07 декабря</w:t>
      </w:r>
      <w:r w:rsidR="00FB52D4" w:rsidRPr="00FB52D4">
        <w:rPr>
          <w:b/>
          <w:sz w:val="24"/>
          <w:szCs w:val="24"/>
        </w:rPr>
        <w:t xml:space="preserve">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w:t>
      </w:r>
      <w:r w:rsidR="00FB4AF7">
        <w:rPr>
          <w:b/>
          <w:bCs/>
        </w:rPr>
        <w:t>6 218,85 (Девяносто шест</w:t>
      </w:r>
      <w:r w:rsidR="00FB52D4">
        <w:rPr>
          <w:b/>
          <w:bCs/>
        </w:rPr>
        <w:t>ь т</w:t>
      </w:r>
      <w:r w:rsidR="00FB4AF7">
        <w:rPr>
          <w:b/>
          <w:bCs/>
        </w:rPr>
        <w:t xml:space="preserve">ысяч </w:t>
      </w:r>
      <w:r w:rsidR="00983EED">
        <w:rPr>
          <w:b/>
          <w:bCs/>
        </w:rPr>
        <w:t>двести восемнадцать</w:t>
      </w:r>
      <w:r w:rsidR="00FB4AF7">
        <w:rPr>
          <w:b/>
        </w:rPr>
        <w:t>) рублей 85</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983EED">
        <w:rPr>
          <w:color w:val="FF0000"/>
        </w:rPr>
        <w:t>5</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983EED" w:rsidP="00051A29">
      <w:pPr>
        <w:ind w:firstLine="540"/>
        <w:rPr>
          <w:b/>
          <w:u w:val="single"/>
        </w:rPr>
      </w:pPr>
      <w:r>
        <w:rPr>
          <w:b/>
          <w:u w:val="single"/>
        </w:rPr>
        <w:t>общей площадью не менее 39</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983EED">
        <w:rPr>
          <w:b/>
        </w:rPr>
        <w:t xml:space="preserve"> НМЦК = 39</w:t>
      </w:r>
      <w:r w:rsidR="00065496">
        <w:rPr>
          <w:b/>
        </w:rPr>
        <w:t xml:space="preserve"> * </w:t>
      </w:r>
      <w:r w:rsidR="00976C31">
        <w:rPr>
          <w:b/>
        </w:rPr>
        <w:t>49 343</w:t>
      </w:r>
      <w:r w:rsidR="00983EED">
        <w:rPr>
          <w:b/>
        </w:rPr>
        <w:t>,00 руб. = 1 924 377</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9E" w:rsidRDefault="0090279E">
      <w:pPr>
        <w:spacing w:after="0"/>
      </w:pPr>
      <w:r>
        <w:separator/>
      </w:r>
    </w:p>
  </w:endnote>
  <w:endnote w:type="continuationSeparator" w:id="0">
    <w:p w:rsidR="0090279E" w:rsidRDefault="009027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D78B6">
      <w:rPr>
        <w:rStyle w:val="a7"/>
        <w:noProof/>
      </w:rPr>
      <w:t>19</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9E" w:rsidRDefault="0090279E">
      <w:pPr>
        <w:spacing w:after="0"/>
      </w:pPr>
      <w:r>
        <w:separator/>
      </w:r>
    </w:p>
  </w:footnote>
  <w:footnote w:type="continuationSeparator" w:id="0">
    <w:p w:rsidR="0090279E" w:rsidRDefault="0090279E">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5139"/>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279E"/>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D78B6"/>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2EAC-ACB3-420F-A267-BABCD102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9015</TotalTime>
  <Pages>35</Pages>
  <Words>13181</Words>
  <Characters>75134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355</cp:revision>
  <cp:lastPrinted>2018-10-22T05:43:00Z</cp:lastPrinted>
  <dcterms:created xsi:type="dcterms:W3CDTF">2015-03-30T09:50:00Z</dcterms:created>
  <dcterms:modified xsi:type="dcterms:W3CDTF">2018-11-10T09:24:00Z</dcterms:modified>
</cp:coreProperties>
</file>