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B7648F" w:rsidP="006E2615">
            <w:pPr>
              <w:keepNext/>
              <w:keepLines/>
              <w:widowControl w:val="0"/>
              <w:suppressLineNumbers/>
              <w:suppressAutoHyphens/>
              <w:jc w:val="left"/>
              <w:rPr>
                <w:sz w:val="26"/>
                <w:szCs w:val="26"/>
              </w:rPr>
            </w:pPr>
            <w:r>
              <w:rPr>
                <w:sz w:val="26"/>
                <w:szCs w:val="26"/>
              </w:rPr>
              <w:t xml:space="preserve">                                               </w:t>
            </w: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871709" w:rsidRPr="00E84893" w:rsidRDefault="00871709" w:rsidP="00871709">
      <w:pPr>
        <w:keepNext/>
        <w:keepLines/>
        <w:widowControl w:val="0"/>
        <w:suppressLineNumbers/>
        <w:jc w:val="center"/>
        <w:rPr>
          <w:sz w:val="28"/>
        </w:rPr>
      </w:pPr>
      <w:r w:rsidRPr="00E84893">
        <w:rPr>
          <w:sz w:val="28"/>
        </w:rPr>
        <w:t xml:space="preserve">в </w:t>
      </w:r>
      <w:r>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01689D" w:rsidRDefault="0001689D" w:rsidP="006D7EB9">
            <w:pPr>
              <w:keepNext/>
              <w:keepLines/>
              <w:widowControl w:val="0"/>
              <w:suppressLineNumbers/>
              <w:jc w:val="left"/>
              <w:rPr>
                <w:i/>
                <w:highlight w:val="yellow"/>
              </w:rPr>
            </w:pPr>
            <w:r w:rsidRPr="00D151B9">
              <w:rPr>
                <w:sz w:val="22"/>
                <w:szCs w:val="22"/>
              </w:rPr>
              <w:t>Аукцион в электронной форме на</w:t>
            </w:r>
            <w:r w:rsidR="001B6B20" w:rsidRPr="00D151B9">
              <w:rPr>
                <w:sz w:val="22"/>
                <w:szCs w:val="22"/>
              </w:rPr>
              <w:t xml:space="preserve"> </w:t>
            </w:r>
            <w:r w:rsidR="00DF2C7B" w:rsidRPr="00D151B9">
              <w:rPr>
                <w:sz w:val="22"/>
                <w:szCs w:val="22"/>
              </w:rPr>
              <w:t xml:space="preserve"> право заключения муниципального контр</w:t>
            </w:r>
            <w:r w:rsidRPr="00D151B9">
              <w:rPr>
                <w:sz w:val="22"/>
                <w:szCs w:val="22"/>
              </w:rPr>
              <w:t xml:space="preserve">акта </w:t>
            </w:r>
            <w:r w:rsidR="006D7EB9" w:rsidRPr="006C616B">
              <w:t xml:space="preserve">на </w:t>
            </w:r>
            <w:r w:rsidR="006D7EB9">
              <w:t>участие в долевом строительстве благоустроенных квартир в многоквартирном жилом доме</w:t>
            </w:r>
            <w:r w:rsidR="006D7EB9" w:rsidRPr="006C616B">
              <w:t xml:space="preserve"> в городе Югорске</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871709" w:rsidRPr="001D04EA" w:rsidRDefault="00871709" w:rsidP="00871709">
            <w:pPr>
              <w:spacing w:after="0"/>
            </w:pPr>
            <w:r w:rsidRPr="001D04EA">
              <w:rPr>
                <w:sz w:val="22"/>
                <w:szCs w:val="22"/>
              </w:rPr>
              <w:t>Строительство многоквартирного жилого дома должно вестись в городе Югорске Ханты-Мансийского автономного округа — Югры Тюменской области. В соответствии с проектной декларацией строящегося многоквартирного жилого дома срок ввода объекта в эксплуатацию не должен быть по</w:t>
            </w:r>
            <w:r>
              <w:rPr>
                <w:sz w:val="22"/>
                <w:szCs w:val="22"/>
              </w:rPr>
              <w:t>зднее</w:t>
            </w:r>
            <w:r w:rsidRPr="001D04EA">
              <w:rPr>
                <w:sz w:val="22"/>
                <w:szCs w:val="22"/>
              </w:rPr>
              <w:t xml:space="preserve"> </w:t>
            </w:r>
            <w:r>
              <w:rPr>
                <w:sz w:val="22"/>
                <w:szCs w:val="22"/>
              </w:rPr>
              <w:t>3</w:t>
            </w:r>
            <w:r w:rsidRPr="001D04EA">
              <w:rPr>
                <w:sz w:val="22"/>
                <w:szCs w:val="22"/>
              </w:rPr>
              <w:t xml:space="preserve"> квартала 201</w:t>
            </w:r>
            <w:r>
              <w:rPr>
                <w:sz w:val="22"/>
                <w:szCs w:val="22"/>
              </w:rPr>
              <w:t>5</w:t>
            </w:r>
            <w:r w:rsidRPr="001D04EA">
              <w:rPr>
                <w:sz w:val="22"/>
                <w:szCs w:val="22"/>
              </w:rPr>
              <w:t xml:space="preserve"> года.</w:t>
            </w:r>
          </w:p>
          <w:p w:rsidR="00871709" w:rsidRPr="001D04EA" w:rsidRDefault="00871709" w:rsidP="00871709">
            <w:pPr>
              <w:spacing w:after="0"/>
              <w:rPr>
                <w:b/>
              </w:rPr>
            </w:pPr>
            <w:r w:rsidRPr="001D04EA">
              <w:rPr>
                <w:b/>
                <w:sz w:val="22"/>
                <w:szCs w:val="22"/>
              </w:rPr>
              <w:t>Условия участия в долевом строительстве:</w:t>
            </w:r>
          </w:p>
          <w:p w:rsidR="00871709" w:rsidRPr="001D04EA" w:rsidRDefault="00871709" w:rsidP="00871709">
            <w:pPr>
              <w:spacing w:after="0"/>
            </w:pPr>
            <w:r w:rsidRPr="001D04EA">
              <w:rPr>
                <w:sz w:val="22"/>
                <w:szCs w:val="22"/>
              </w:rPr>
              <w:t xml:space="preserve">- изготовление застройщиком технических </w:t>
            </w:r>
            <w:r>
              <w:rPr>
                <w:sz w:val="22"/>
                <w:szCs w:val="22"/>
              </w:rPr>
              <w:t xml:space="preserve">планов и кадастровых паспортов </w:t>
            </w:r>
            <w:r w:rsidRPr="001D04EA">
              <w:rPr>
                <w:sz w:val="22"/>
                <w:szCs w:val="22"/>
              </w:rPr>
              <w:t>квартир и последующая передача их Муниципальному заказчику;</w:t>
            </w:r>
          </w:p>
          <w:p w:rsidR="001B6B20" w:rsidRPr="00E84893" w:rsidRDefault="00871709" w:rsidP="00871709">
            <w:pPr>
              <w:spacing w:after="0"/>
            </w:pPr>
            <w:r w:rsidRPr="00624D62">
              <w:rPr>
                <w:sz w:val="22"/>
                <w:szCs w:val="22"/>
              </w:rPr>
              <w:t>- На момент заключения муниципального контракта исполнитель (участник аукциона в электронной форме, с которым заключается контракт), представляет заказчику заключение о степени строительной готовности дома, выдаваемое Службой жилищного контроля и строительного надзора автономного округа, а по домам, в отношении которых не осуществляется государственный строительный надзор, - заключение органов местного самоуправления.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871709" w:rsidP="00DF2C7B">
            <w:pPr>
              <w:spacing w:after="0"/>
            </w:pPr>
            <w:r>
              <w:rPr>
                <w:b/>
                <w:sz w:val="22"/>
                <w:szCs w:val="22"/>
              </w:rPr>
              <w:t>Срок</w:t>
            </w:r>
            <w:r w:rsidRPr="00E84893">
              <w:rPr>
                <w:b/>
                <w:sz w:val="22"/>
                <w:szCs w:val="22"/>
              </w:rPr>
              <w:t xml:space="preserve"> </w:t>
            </w:r>
            <w:r>
              <w:rPr>
                <w:b/>
                <w:sz w:val="22"/>
                <w:szCs w:val="22"/>
              </w:rPr>
              <w:t xml:space="preserve">передачи квартир </w:t>
            </w:r>
            <w:r w:rsidRPr="00E84893">
              <w:rPr>
                <w:b/>
                <w:sz w:val="22"/>
                <w:szCs w:val="22"/>
              </w:rPr>
              <w:t xml:space="preserve">заказчику — </w:t>
            </w:r>
            <w:r>
              <w:rPr>
                <w:sz w:val="22"/>
                <w:szCs w:val="22"/>
              </w:rPr>
              <w:t>не позднее</w:t>
            </w:r>
            <w:r w:rsidRPr="00E84893">
              <w:rPr>
                <w:sz w:val="22"/>
                <w:szCs w:val="22"/>
              </w:rPr>
              <w:t xml:space="preserve"> 3</w:t>
            </w:r>
            <w:r>
              <w:rPr>
                <w:sz w:val="22"/>
                <w:szCs w:val="22"/>
              </w:rPr>
              <w:t>0</w:t>
            </w:r>
            <w:r w:rsidRPr="00E84893">
              <w:rPr>
                <w:sz w:val="22"/>
                <w:szCs w:val="22"/>
              </w:rPr>
              <w:t xml:space="preserve"> (</w:t>
            </w:r>
            <w:r>
              <w:rPr>
                <w:sz w:val="22"/>
                <w:szCs w:val="22"/>
              </w:rPr>
              <w:t>тридцати) дней с</w:t>
            </w:r>
            <w:r w:rsidRPr="00E84893">
              <w:rPr>
                <w:sz w:val="22"/>
                <w:szCs w:val="22"/>
              </w:rPr>
              <w:t xml:space="preserve"> </w:t>
            </w:r>
            <w:r>
              <w:rPr>
                <w:sz w:val="22"/>
                <w:szCs w:val="22"/>
              </w:rPr>
              <w:t>момента ввода в эксплуатацию</w:t>
            </w:r>
            <w:r>
              <w:t xml:space="preserve"> </w:t>
            </w:r>
            <w:r w:rsidRPr="004710B9">
              <w:rPr>
                <w:sz w:val="22"/>
                <w:szCs w:val="22"/>
              </w:rPr>
              <w:t>многоквартирного жилого дома</w:t>
            </w:r>
            <w:r>
              <w:rPr>
                <w:sz w:val="22"/>
                <w:szCs w:val="22"/>
              </w:rPr>
              <w:t>.</w:t>
            </w:r>
            <w:r w:rsidR="00DF2C7B" w:rsidRPr="00E84893">
              <w:rPr>
                <w:sz w:val="22"/>
                <w:szCs w:val="22"/>
              </w:rPr>
              <w:t xml:space="preserve"> </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F7019A" w:rsidP="006E2615">
            <w:pPr>
              <w:keepNext/>
              <w:keepLines/>
              <w:widowControl w:val="0"/>
              <w:suppressLineNumbers/>
              <w:suppressAutoHyphens/>
              <w:rPr>
                <w:rStyle w:val="afb"/>
                <w:i w:val="0"/>
              </w:rPr>
            </w:pPr>
            <w:r>
              <w:rPr>
                <w:rStyle w:val="afb"/>
                <w:b/>
                <w:i w:val="0"/>
                <w:sz w:val="22"/>
                <w:szCs w:val="22"/>
              </w:rPr>
              <w:t>4 058 560,00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941CDE">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941CDE">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Обоснование начальной (максимальной) цены </w:t>
            </w:r>
            <w:r w:rsidRPr="00E84893">
              <w:lastRenderedPageBreak/>
              <w:t>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lastRenderedPageBreak/>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8455D9">
            <w:pPr>
              <w:rPr>
                <w:i/>
              </w:rPr>
            </w:pPr>
            <w:r w:rsidRPr="00E84893">
              <w:rPr>
                <w:sz w:val="22"/>
                <w:szCs w:val="22"/>
              </w:rPr>
              <w:t>Бюджет города Югорска на 201</w:t>
            </w:r>
            <w:r w:rsidR="008455D9">
              <w:rPr>
                <w:sz w:val="22"/>
                <w:szCs w:val="22"/>
              </w:rPr>
              <w:t>5</w:t>
            </w:r>
            <w:r w:rsidRPr="00E84893">
              <w:rPr>
                <w:sz w:val="22"/>
                <w:szCs w:val="22"/>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7019A" w:rsidRPr="00995F49" w:rsidRDefault="00F7019A" w:rsidP="00F7019A">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F7019A" w:rsidRPr="00995F49" w:rsidRDefault="00F7019A" w:rsidP="00F7019A">
            <w:r w:rsidRPr="00995F49">
              <w:rPr>
                <w:sz w:val="22"/>
                <w:szCs w:val="22"/>
              </w:rPr>
              <w:t xml:space="preserve">- аванс в размере </w:t>
            </w:r>
            <w:r>
              <w:rPr>
                <w:sz w:val="22"/>
                <w:szCs w:val="22"/>
              </w:rPr>
              <w:t>30</w:t>
            </w:r>
            <w:r w:rsidRPr="00995F49">
              <w:rPr>
                <w:sz w:val="22"/>
                <w:szCs w:val="22"/>
              </w:rPr>
              <w:t xml:space="preserve"> % от цены муниципального контракта - в течение 1</w:t>
            </w:r>
            <w:r>
              <w:rPr>
                <w:sz w:val="22"/>
                <w:szCs w:val="22"/>
              </w:rPr>
              <w:t>0 календарных</w:t>
            </w:r>
            <w:r w:rsidRPr="00995F49">
              <w:rPr>
                <w:sz w:val="22"/>
                <w:szCs w:val="22"/>
              </w:rPr>
              <w:t xml:space="preserve"> дней после государственной регистрации муниципального контракта на основании выставленного счета на оплату;</w:t>
            </w:r>
          </w:p>
          <w:p w:rsidR="0088731F" w:rsidRPr="00E84893" w:rsidRDefault="00F7019A" w:rsidP="00F7019A">
            <w:r w:rsidRPr="00995F49">
              <w:rPr>
                <w:sz w:val="22"/>
                <w:szCs w:val="22"/>
              </w:rPr>
              <w:t xml:space="preserve">- оставшуюся сумму в размере </w:t>
            </w:r>
            <w:r>
              <w:rPr>
                <w:sz w:val="22"/>
                <w:szCs w:val="22"/>
              </w:rPr>
              <w:t>70</w:t>
            </w:r>
            <w:r w:rsidRPr="00995F49">
              <w:rPr>
                <w:sz w:val="22"/>
                <w:szCs w:val="22"/>
              </w:rPr>
              <w:t xml:space="preserve"> % от цены муниципального контракта - после подписания акта приема-передачи квартир и выставления Застройщиком счета-фактуры в течение 15 </w:t>
            </w:r>
            <w:r>
              <w:rPr>
                <w:sz w:val="22"/>
                <w:szCs w:val="22"/>
              </w:rPr>
              <w:t xml:space="preserve">календарных </w:t>
            </w:r>
            <w:r w:rsidRPr="00995F49">
              <w:rPr>
                <w:sz w:val="22"/>
                <w:szCs w:val="22"/>
              </w:rPr>
              <w:t>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5806C1">
                <w:t>7</w:t>
              </w:r>
            </w:fldSimple>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lastRenderedPageBreak/>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E84893"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001B6B20" w:rsidRPr="00E84893">
              <w:rPr>
                <w:sz w:val="22"/>
                <w:szCs w:val="22"/>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856815">
              <w:rPr>
                <w:sz w:val="22"/>
                <w:szCs w:val="22"/>
              </w:rPr>
              <w:t>.</w:t>
            </w:r>
            <w:r w:rsidR="001B6B20" w:rsidRPr="00E84893">
              <w:rPr>
                <w:sz w:val="22"/>
                <w:szCs w:val="22"/>
              </w:rPr>
              <w:t xml:space="preserve">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w:t>
            </w:r>
            <w:r>
              <w:rPr>
                <w:sz w:val="22"/>
                <w:szCs w:val="22"/>
              </w:rPr>
              <w:lastRenderedPageBreak/>
              <w:t xml:space="preserve">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E55466">
              <w:rPr>
                <w:sz w:val="22"/>
                <w:szCs w:val="22"/>
              </w:rPr>
              <w:t>04</w:t>
            </w:r>
            <w:r w:rsidRPr="008455D9">
              <w:rPr>
                <w:sz w:val="22"/>
                <w:szCs w:val="22"/>
              </w:rPr>
              <w:t xml:space="preserve">»  </w:t>
            </w:r>
            <w:r w:rsidR="00E55466">
              <w:rPr>
                <w:rFonts w:cs="Arial"/>
                <w:sz w:val="22"/>
                <w:szCs w:val="22"/>
              </w:rPr>
              <w:t xml:space="preserve">апреля </w:t>
            </w:r>
            <w:r w:rsidRPr="008455D9">
              <w:rPr>
                <w:sz w:val="22"/>
                <w:szCs w:val="22"/>
              </w:rPr>
              <w:t>201</w:t>
            </w:r>
            <w:r w:rsidR="00A05A73">
              <w:rPr>
                <w:sz w:val="22"/>
                <w:szCs w:val="22"/>
              </w:rPr>
              <w:t>5</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E55466">
              <w:rPr>
                <w:sz w:val="22"/>
                <w:szCs w:val="22"/>
              </w:rPr>
              <w:t>18»</w:t>
            </w:r>
            <w:r w:rsidR="00A05A73" w:rsidRPr="008455D9">
              <w:rPr>
                <w:sz w:val="22"/>
                <w:szCs w:val="22"/>
              </w:rPr>
              <w:t xml:space="preserve">  </w:t>
            </w:r>
            <w:r w:rsidR="00E55466">
              <w:rPr>
                <w:rFonts w:cs="Arial"/>
                <w:sz w:val="22"/>
                <w:szCs w:val="22"/>
              </w:rPr>
              <w:t xml:space="preserve">апреля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E55466">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E55466">
              <w:rPr>
                <w:sz w:val="22"/>
                <w:szCs w:val="22"/>
              </w:rPr>
              <w:t>20</w:t>
            </w:r>
            <w:r w:rsidR="00A05A73" w:rsidRPr="008455D9">
              <w:rPr>
                <w:sz w:val="22"/>
                <w:szCs w:val="22"/>
              </w:rPr>
              <w:t xml:space="preserve">»  </w:t>
            </w:r>
            <w:r w:rsidR="00E55466">
              <w:rPr>
                <w:rFonts w:cs="Arial"/>
                <w:sz w:val="22"/>
                <w:szCs w:val="22"/>
              </w:rPr>
              <w:t xml:space="preserve">апреля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E55466">
            <w:pPr>
              <w:spacing w:line="276" w:lineRule="auto"/>
            </w:pPr>
            <w:r>
              <w:rPr>
                <w:sz w:val="22"/>
                <w:szCs w:val="22"/>
              </w:rPr>
              <w:t xml:space="preserve">« </w:t>
            </w:r>
            <w:r w:rsidR="00E55466">
              <w:rPr>
                <w:sz w:val="22"/>
                <w:szCs w:val="22"/>
              </w:rPr>
              <w:t>23</w:t>
            </w:r>
            <w:r>
              <w:rPr>
                <w:sz w:val="22"/>
                <w:szCs w:val="22"/>
              </w:rPr>
              <w:t xml:space="preserve"> » </w:t>
            </w:r>
            <w:r w:rsidR="00E55466">
              <w:rPr>
                <w:rFonts w:cs="Arial"/>
                <w:sz w:val="22"/>
                <w:szCs w:val="22"/>
              </w:rPr>
              <w:t xml:space="preserve">апреля </w:t>
            </w:r>
            <w:r w:rsidR="000F7BF0">
              <w:rPr>
                <w:sz w:val="22"/>
                <w:szCs w:val="22"/>
              </w:rPr>
              <w:t>201</w:t>
            </w:r>
            <w:r>
              <w:rPr>
                <w:sz w:val="22"/>
                <w:szCs w:val="22"/>
              </w:rPr>
              <w:t>5</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E55466">
            <w:pPr>
              <w:spacing w:line="276" w:lineRule="auto"/>
            </w:pPr>
            <w:r>
              <w:rPr>
                <w:sz w:val="22"/>
                <w:szCs w:val="22"/>
              </w:rPr>
              <w:t xml:space="preserve">« </w:t>
            </w:r>
            <w:r w:rsidR="00E55466">
              <w:rPr>
                <w:sz w:val="22"/>
                <w:szCs w:val="22"/>
              </w:rPr>
              <w:t>27</w:t>
            </w:r>
            <w:r>
              <w:rPr>
                <w:sz w:val="22"/>
                <w:szCs w:val="22"/>
              </w:rPr>
              <w:t xml:space="preserve"> » </w:t>
            </w:r>
            <w:r w:rsidR="00E55466">
              <w:rPr>
                <w:rFonts w:cs="Arial"/>
                <w:sz w:val="22"/>
                <w:szCs w:val="22"/>
              </w:rPr>
              <w:t xml:space="preserve">апреля </w:t>
            </w:r>
            <w:r>
              <w:rPr>
                <w:sz w:val="22"/>
                <w:szCs w:val="22"/>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3C7445" w:rsidRPr="00E84893" w:rsidRDefault="003C7445"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3C7445" w:rsidRDefault="003C7445" w:rsidP="003C7445">
            <w:pPr>
              <w:suppressAutoHyphens/>
              <w:snapToGrid w:val="0"/>
            </w:pPr>
          </w:p>
          <w:p w:rsidR="003C7445" w:rsidRDefault="003C7445" w:rsidP="003C7445">
            <w:pPr>
              <w:suppressAutoHyphens/>
              <w:snapToGrid w:val="0"/>
              <w:rPr>
                <w:kern w:val="2"/>
                <w:lang w:eastAsia="ar-SA"/>
              </w:rPr>
            </w:pPr>
            <w:r>
              <w:t>Согласие участника аукциона на оказание услуги на условиях, предусмотренных настоящей документацией</w:t>
            </w:r>
          </w:p>
          <w:p w:rsidR="003C7445" w:rsidRDefault="003C7445"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E60056" w:rsidRPr="00E84893"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9E2CD8" w:rsidRDefault="009E2CD8" w:rsidP="001D1B09">
            <w:pPr>
              <w:numPr>
                <w:ilvl w:val="0"/>
                <w:numId w:val="7"/>
              </w:numPr>
              <w:suppressAutoHyphens/>
              <w:snapToGrid w:val="0"/>
              <w:spacing w:after="0"/>
              <w:ind w:left="34"/>
              <w:rPr>
                <w:kern w:val="1"/>
                <w:lang w:eastAsia="ar-SA"/>
              </w:rPr>
            </w:pPr>
            <w:r>
              <w:rPr>
                <w:kern w:val="1"/>
                <w:sz w:val="22"/>
                <w:szCs w:val="22"/>
                <w:lang w:eastAsia="ar-SA"/>
              </w:rPr>
              <w:lastRenderedPageBreak/>
              <w:t xml:space="preserve">а) </w:t>
            </w:r>
            <w:r w:rsidR="00E60056" w:rsidRPr="009E2CD8">
              <w:rPr>
                <w:kern w:val="1"/>
                <w:sz w:val="22"/>
                <w:szCs w:val="22"/>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2B4A6C">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Pr="00E84893">
              <w:rPr>
                <w:kern w:val="1"/>
                <w:sz w:val="22"/>
                <w:szCs w:val="22"/>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w:t>
            </w:r>
            <w:r w:rsidRPr="00972499">
              <w:rPr>
                <w:kern w:val="1"/>
                <w:sz w:val="22"/>
                <w:szCs w:val="22"/>
                <w:lang w:eastAsia="ar-SA"/>
              </w:rPr>
              <w:lastRenderedPageBreak/>
              <w:t>документацией об аукционе части заявки. Обе части заявок на участие в 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proofErr w:type="gramStart"/>
            <w:r w:rsidRPr="00972499">
              <w:rPr>
                <w:kern w:val="1"/>
                <w:sz w:val="22"/>
                <w:szCs w:val="22"/>
                <w:lang w:eastAsia="ar-SA"/>
              </w:rPr>
              <w:t>c</w:t>
            </w:r>
            <w:proofErr w:type="gramEnd"/>
            <w:r w:rsidRPr="00972499">
              <w:rPr>
                <w:kern w:val="1"/>
                <w:sz w:val="22"/>
                <w:szCs w:val="22"/>
                <w:lang w:eastAsia="ar-SA"/>
              </w:rPr>
              <w:t>оставлена на русском языке.</w:t>
            </w:r>
            <w:bookmarkStart w:id="14" w:name="_Ref119430333"/>
            <w:r w:rsidRPr="00972499">
              <w:rPr>
                <w:kern w:val="1"/>
                <w:sz w:val="22"/>
                <w:szCs w:val="22"/>
                <w:lang w:eastAsia="ar-SA"/>
              </w:rPr>
              <w:t xml:space="preserve"> </w:t>
            </w:r>
            <w:bookmarkStart w:id="15" w:name="_Ref119429817"/>
            <w:bookmarkStart w:id="16" w:name="_Toc123405470"/>
            <w:bookmarkEnd w:id="14"/>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lang/>
              </w:rPr>
              <w:t xml:space="preserve">При подаче сведений </w:t>
            </w:r>
            <w:r w:rsidRPr="00972499">
              <w:rPr>
                <w:sz w:val="22"/>
                <w:szCs w:val="22"/>
              </w:rPr>
              <w:t>у</w:t>
            </w:r>
            <w:r w:rsidRPr="00972499">
              <w:rPr>
                <w:sz w:val="22"/>
                <w:szCs w:val="22"/>
                <w:lang/>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972499">
              <w:rPr>
                <w:sz w:val="22"/>
                <w:szCs w:val="22"/>
              </w:rPr>
              <w:t>.</w:t>
            </w:r>
          </w:p>
          <w:p w:rsidR="0005571D" w:rsidRPr="00972499" w:rsidRDefault="0005571D" w:rsidP="0005571D">
            <w:pPr>
              <w:spacing w:after="0"/>
              <w:ind w:firstLine="708"/>
              <w:rPr>
                <w:rFonts w:eastAsia="Calibri"/>
                <w:lang/>
              </w:rPr>
            </w:pPr>
            <w:r w:rsidRPr="00972499">
              <w:rPr>
                <w:rFonts w:eastAsia="Calibri"/>
                <w:sz w:val="22"/>
                <w:szCs w:val="22"/>
                <w:lang/>
              </w:rPr>
              <w:t>В случае применения заказчиком в техническом задании слов:</w:t>
            </w:r>
          </w:p>
          <w:p w:rsidR="0005571D" w:rsidRPr="00972499" w:rsidRDefault="0005571D" w:rsidP="0005571D">
            <w:pPr>
              <w:spacing w:after="0"/>
              <w:rPr>
                <w:rFonts w:eastAsia="Calibri"/>
                <w:lang/>
              </w:rPr>
            </w:pPr>
            <w:r w:rsidRPr="00972499">
              <w:rPr>
                <w:rFonts w:eastAsia="Calibri"/>
                <w:b/>
                <w:sz w:val="22"/>
                <w:szCs w:val="22"/>
                <w:lang/>
              </w:rPr>
              <w:t>«не менее», «не ниже»</w:t>
            </w:r>
            <w:r w:rsidRPr="00972499">
              <w:rPr>
                <w:rFonts w:eastAsia="Calibri"/>
                <w:sz w:val="22"/>
                <w:szCs w:val="22"/>
                <w:lang/>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lang/>
              </w:rPr>
            </w:pPr>
            <w:r w:rsidRPr="00972499">
              <w:rPr>
                <w:rFonts w:eastAsia="Calibri"/>
                <w:b/>
                <w:sz w:val="22"/>
                <w:szCs w:val="22"/>
                <w:lang/>
              </w:rPr>
              <w:t>«не более», «не выше»</w:t>
            </w:r>
            <w:r w:rsidRPr="00972499">
              <w:rPr>
                <w:rFonts w:eastAsia="Calibri"/>
                <w:sz w:val="22"/>
                <w:szCs w:val="22"/>
                <w:lang/>
              </w:rPr>
              <w:t xml:space="preserve"> - участником предоставляется  значение равное или менее </w:t>
            </w:r>
            <w:proofErr w:type="gramStart"/>
            <w:r w:rsidRPr="00972499">
              <w:rPr>
                <w:rFonts w:eastAsia="Calibri"/>
                <w:sz w:val="22"/>
                <w:szCs w:val="22"/>
                <w:lang/>
              </w:rPr>
              <w:t>указанного</w:t>
            </w:r>
            <w:proofErr w:type="gramEnd"/>
            <w:r w:rsidRPr="00972499">
              <w:rPr>
                <w:rFonts w:eastAsia="Calibri"/>
                <w:sz w:val="22"/>
                <w:szCs w:val="22"/>
                <w:lang/>
              </w:rPr>
              <w:t xml:space="preserve">; </w:t>
            </w:r>
          </w:p>
          <w:p w:rsidR="0005571D" w:rsidRPr="00972499" w:rsidRDefault="0005571D" w:rsidP="0005571D">
            <w:pPr>
              <w:spacing w:after="0"/>
              <w:rPr>
                <w:rFonts w:eastAsia="Calibri"/>
                <w:lang/>
              </w:rPr>
            </w:pPr>
            <w:r w:rsidRPr="00972499">
              <w:rPr>
                <w:rFonts w:eastAsia="Calibri"/>
                <w:b/>
                <w:sz w:val="22"/>
                <w:szCs w:val="22"/>
                <w:lang/>
              </w:rPr>
              <w:t>«менее»,</w:t>
            </w:r>
            <w:r w:rsidRPr="00972499">
              <w:rPr>
                <w:rFonts w:eastAsia="Calibri"/>
                <w:sz w:val="22"/>
                <w:szCs w:val="22"/>
                <w:lang/>
              </w:rPr>
              <w:t xml:space="preserve"> </w:t>
            </w:r>
            <w:r w:rsidRPr="00972499">
              <w:rPr>
                <w:rFonts w:eastAsia="Calibri"/>
                <w:b/>
                <w:sz w:val="22"/>
                <w:szCs w:val="22"/>
                <w:lang/>
              </w:rPr>
              <w:t xml:space="preserve">«ниже» - </w:t>
            </w:r>
            <w:r w:rsidRPr="00972499">
              <w:rPr>
                <w:rFonts w:eastAsia="Calibri"/>
                <w:sz w:val="22"/>
                <w:szCs w:val="22"/>
                <w:lang/>
              </w:rPr>
              <w:t>участником предоставляется значение меньше указанного;</w:t>
            </w:r>
          </w:p>
          <w:p w:rsidR="0005571D" w:rsidRPr="00972499" w:rsidRDefault="0005571D" w:rsidP="0005571D">
            <w:pPr>
              <w:spacing w:after="0"/>
              <w:rPr>
                <w:rFonts w:eastAsia="Calibri"/>
                <w:lang/>
              </w:rPr>
            </w:pPr>
            <w:r w:rsidRPr="00972499">
              <w:rPr>
                <w:rFonts w:eastAsia="Calibri"/>
                <w:b/>
                <w:sz w:val="22"/>
                <w:szCs w:val="22"/>
                <w:lang/>
              </w:rPr>
              <w:t>«более», «выше», «свыше»</w:t>
            </w:r>
            <w:r w:rsidRPr="00972499">
              <w:rPr>
                <w:rFonts w:eastAsia="Calibri"/>
                <w:sz w:val="22"/>
                <w:szCs w:val="22"/>
                <w:lang/>
              </w:rPr>
              <w:t xml:space="preserve"> - участником предоставляется значение превышающее указанное; </w:t>
            </w:r>
          </w:p>
          <w:p w:rsidR="0005571D" w:rsidRPr="00972499" w:rsidRDefault="0005571D" w:rsidP="0005571D">
            <w:pPr>
              <w:spacing w:after="0"/>
              <w:rPr>
                <w:rFonts w:eastAsia="Calibri"/>
                <w:lang/>
              </w:rPr>
            </w:pPr>
            <w:r w:rsidRPr="00972499">
              <w:rPr>
                <w:rFonts w:eastAsia="Calibri"/>
                <w:b/>
                <w:sz w:val="22"/>
                <w:szCs w:val="22"/>
                <w:lang/>
              </w:rPr>
              <w:t>«до» -</w:t>
            </w:r>
            <w:r w:rsidRPr="00972499">
              <w:rPr>
                <w:rFonts w:eastAsia="Calibri"/>
                <w:sz w:val="22"/>
                <w:szCs w:val="22"/>
                <w:lang/>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lang/>
              </w:rPr>
            </w:pPr>
            <w:r w:rsidRPr="00972499">
              <w:rPr>
                <w:rFonts w:eastAsia="Calibri"/>
                <w:b/>
                <w:sz w:val="22"/>
                <w:szCs w:val="22"/>
                <w:lang/>
              </w:rPr>
              <w:t xml:space="preserve">«от» - </w:t>
            </w:r>
            <w:r w:rsidRPr="00972499">
              <w:rPr>
                <w:rFonts w:eastAsia="Calibri"/>
                <w:sz w:val="22"/>
                <w:szCs w:val="22"/>
                <w:lang/>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участники выбирают</w:t>
            </w:r>
            <w:r w:rsidRPr="00972499">
              <w:rPr>
                <w:sz w:val="22"/>
                <w:szCs w:val="22"/>
                <w:lang/>
              </w:rPr>
              <w:t xml:space="preserve"> одно из значен</w:t>
            </w:r>
            <w:r w:rsidRPr="00972499">
              <w:rPr>
                <w:sz w:val="22"/>
                <w:szCs w:val="22"/>
              </w:rPr>
              <w:t xml:space="preserve">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если</w:t>
            </w:r>
            <w:r w:rsidRPr="00972499">
              <w:rPr>
                <w:sz w:val="22"/>
                <w:szCs w:val="22"/>
                <w:lang/>
              </w:rPr>
              <w:t xml:space="preserve"> в </w:t>
            </w:r>
            <w:r w:rsidRPr="00972499">
              <w:rPr>
                <w:sz w:val="22"/>
                <w:szCs w:val="22"/>
              </w:rPr>
              <w:t>Техническом задании</w:t>
            </w:r>
            <w:r w:rsidRPr="00972499">
              <w:rPr>
                <w:sz w:val="22"/>
                <w:szCs w:val="22"/>
                <w:lang/>
              </w:rPr>
              <w:t xml:space="preserve">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 xml:space="preserve">«диапазон должен быть не более </w:t>
            </w:r>
            <w:r w:rsidRPr="00972499">
              <w:rPr>
                <w:i/>
                <w:iCs/>
                <w:sz w:val="22"/>
                <w:szCs w:val="22"/>
              </w:rPr>
              <w:lastRenderedPageBreak/>
              <w:t>от…- до…»,</w:t>
            </w:r>
            <w:r w:rsidRPr="00972499">
              <w:rPr>
                <w:sz w:val="22"/>
                <w:szCs w:val="22"/>
              </w:rPr>
              <w:t xml:space="preserve"> у</w:t>
            </w:r>
            <w:r w:rsidRPr="00972499">
              <w:rPr>
                <w:sz w:val="22"/>
                <w:szCs w:val="22"/>
                <w:lang/>
              </w:rPr>
              <w:t>частником закупки должен быть предложен товар с конкретным</w:t>
            </w:r>
            <w:r w:rsidRPr="00972499">
              <w:rPr>
                <w:sz w:val="22"/>
                <w:szCs w:val="22"/>
              </w:rPr>
              <w:t>и</w:t>
            </w:r>
            <w:r w:rsidRPr="00972499">
              <w:rPr>
                <w:sz w:val="22"/>
                <w:szCs w:val="22"/>
                <w:lang/>
              </w:rPr>
              <w:t xml:space="preserve"> значени</w:t>
            </w:r>
            <w:r w:rsidRPr="00972499">
              <w:rPr>
                <w:sz w:val="22"/>
                <w:szCs w:val="22"/>
              </w:rPr>
              <w:t>я</w:t>
            </w:r>
            <w:r w:rsidRPr="00972499">
              <w:rPr>
                <w:sz w:val="22"/>
                <w:szCs w:val="22"/>
                <w:lang/>
              </w:rPr>
              <w:t>м</w:t>
            </w:r>
            <w:r w:rsidRPr="00972499">
              <w:rPr>
                <w:sz w:val="22"/>
                <w:szCs w:val="22"/>
              </w:rPr>
              <w:t>и верхнего и нижнего предела</w:t>
            </w:r>
            <w:r w:rsidRPr="00972499">
              <w:rPr>
                <w:sz w:val="22"/>
                <w:szCs w:val="22"/>
                <w:lang/>
              </w:rPr>
              <w:t xml:space="preserve">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lang/>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p>
          <w:p w:rsidR="0005571D" w:rsidRPr="00972499" w:rsidRDefault="0005571D" w:rsidP="0005571D">
            <w:pPr>
              <w:spacing w:after="0"/>
              <w:ind w:firstLine="708"/>
            </w:pPr>
            <w:proofErr w:type="gramStart"/>
            <w:r w:rsidRPr="0097249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972499" w:rsidRDefault="0005571D" w:rsidP="0005571D">
            <w:pPr>
              <w:spacing w:after="0"/>
              <w:ind w:firstLine="708"/>
            </w:pPr>
            <w:r w:rsidRPr="00972499">
              <w:rPr>
                <w:sz w:val="22"/>
                <w:szCs w:val="22"/>
              </w:rPr>
              <w:t xml:space="preserve">При использовании заказчиком в </w:t>
            </w:r>
            <w:r w:rsidRPr="00972499">
              <w:rPr>
                <w:sz w:val="22"/>
                <w:szCs w:val="22"/>
                <w:lang/>
              </w:rPr>
              <w:t>части II «ТЕХНИЧЕСКОЕ ЗАДАНИЕ»</w:t>
            </w:r>
            <w:r w:rsidRPr="00972499">
              <w:rPr>
                <w:sz w:val="22"/>
                <w:szCs w:val="22"/>
              </w:rPr>
              <w:t xml:space="preserve">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fldSimple w:instr=" REF _Ref248571702 \r \h  \* MERGEFORMAT ">
              <w:r w:rsidR="005806C1">
                <w:rPr>
                  <w:sz w:val="22"/>
                  <w:szCs w:val="22"/>
                </w:rPr>
                <w:t>I</w:t>
              </w:r>
            </w:fldSimple>
            <w:r w:rsidRPr="00972499">
              <w:rPr>
                <w:kern w:val="1"/>
                <w:sz w:val="22"/>
                <w:szCs w:val="22"/>
                <w:lang w:eastAsia="ar-SA"/>
              </w:rPr>
              <w:t xml:space="preserve"> «</w:t>
            </w:r>
            <w:fldSimple w:instr=" REF _Ref248571702 \h  \* MERGEFORMAT ">
              <w:r w:rsidR="005806C1" w:rsidRPr="005806C1">
                <w:rPr>
                  <w:kern w:val="1"/>
                  <w:sz w:val="22"/>
                  <w:szCs w:val="22"/>
                  <w:lang w:eastAsia="ar-SA"/>
                </w:rPr>
                <w:t>СВЕДЕНИЯ О ПРОВОДИМОМ АУКЦИОНЕ В ЭЛЕКТРОННОЙ ФОРМЕ</w:t>
              </w:r>
            </w:fldSimple>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5806C1">
                <w:rPr>
                  <w:sz w:val="22"/>
                  <w:szCs w:val="22"/>
                </w:rPr>
                <w:t>7</w:t>
              </w:r>
            </w:fldSimple>
            <w:r w:rsidRPr="00972499">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F7019A">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F7019A">
              <w:rPr>
                <w:b/>
                <w:kern w:val="1"/>
                <w:sz w:val="22"/>
                <w:szCs w:val="22"/>
                <w:lang w:eastAsia="ar-SA"/>
              </w:rPr>
              <w:t>20 292,80</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Срок, в течение которого победитель такого аукциона или иной участник, с </w:t>
            </w:r>
            <w:r w:rsidRPr="00532211">
              <w:lastRenderedPageBreak/>
              <w:t>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lastRenderedPageBreak/>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972499" w:rsidRDefault="00E60056" w:rsidP="00BB4A8A">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Размер обеспечения исполнения контракта </w:t>
            </w:r>
            <w:r w:rsidR="00F7019A">
              <w:rPr>
                <w:rFonts w:ascii="Times New Roman" w:hAnsi="Times New Roman"/>
                <w:b w:val="0"/>
                <w:bCs w:val="0"/>
                <w:kern w:val="1"/>
                <w:sz w:val="22"/>
                <w:szCs w:val="22"/>
                <w:lang w:val="ru-RU" w:eastAsia="ar-SA"/>
              </w:rPr>
              <w:t>30</w:t>
            </w:r>
            <w:r w:rsidRPr="00972499">
              <w:rPr>
                <w:rFonts w:ascii="Times New Roman" w:hAnsi="Times New Roman"/>
                <w:b w:val="0"/>
                <w:bCs w:val="0"/>
                <w:kern w:val="1"/>
                <w:sz w:val="22"/>
                <w:szCs w:val="22"/>
                <w:lang w:eastAsia="ar-SA"/>
              </w:rPr>
              <w:t xml:space="preserve"> % от начальной (максимальной) цены контракта, что составляет: </w:t>
            </w:r>
            <w:r w:rsidR="00F7019A">
              <w:rPr>
                <w:rFonts w:ascii="Times New Roman" w:hAnsi="Times New Roman"/>
                <w:bCs w:val="0"/>
                <w:kern w:val="1"/>
                <w:sz w:val="22"/>
                <w:szCs w:val="22"/>
                <w:lang w:val="ru-RU" w:eastAsia="ar-SA"/>
              </w:rPr>
              <w:t>1 217 568,00</w:t>
            </w:r>
            <w:r w:rsidR="00BB4A8A" w:rsidRPr="00972499">
              <w:rPr>
                <w:rFonts w:ascii="Times New Roman" w:hAnsi="Times New Roman"/>
                <w:bCs w:val="0"/>
                <w:kern w:val="1"/>
                <w:sz w:val="22"/>
                <w:szCs w:val="22"/>
                <w:lang w:eastAsia="ar-SA"/>
              </w:rPr>
              <w:t xml:space="preserve"> рублей</w:t>
            </w:r>
            <w:r w:rsidRPr="00972499">
              <w:rPr>
                <w:rFonts w:ascii="Times New Roman" w:hAnsi="Times New Roman"/>
                <w:b w:val="0"/>
                <w:bCs w:val="0"/>
                <w:kern w:val="1"/>
                <w:sz w:val="22"/>
                <w:szCs w:val="22"/>
                <w:lang w:eastAsia="ar-SA"/>
              </w:rPr>
              <w:t>.</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bookmarkStart w:id="24" w:name="_Ref166350695"/>
            <w:r w:rsidRPr="00972499">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362ED9" w:rsidRPr="00972499" w:rsidRDefault="00362ED9" w:rsidP="00362ED9">
            <w:r w:rsidRPr="00972499">
              <w:rPr>
                <w:sz w:val="22"/>
                <w:szCs w:val="22"/>
              </w:rPr>
              <w:t>Положения настоящей документации об обеспечении исполнения контракта не применяются в случае:</w:t>
            </w:r>
          </w:p>
          <w:p w:rsidR="00362ED9" w:rsidRPr="00972499" w:rsidRDefault="00362ED9" w:rsidP="00362ED9">
            <w:r w:rsidRPr="00972499">
              <w:rPr>
                <w:sz w:val="22"/>
                <w:szCs w:val="22"/>
              </w:rPr>
              <w:t>1) заключения контракта с участником закупки, который является государственным или муниципальным казенным учреждением;</w:t>
            </w:r>
          </w:p>
          <w:p w:rsidR="00362ED9" w:rsidRPr="00972499" w:rsidRDefault="00362ED9" w:rsidP="00362ED9">
            <w:r w:rsidRPr="00972499">
              <w:rPr>
                <w:sz w:val="22"/>
                <w:szCs w:val="22"/>
              </w:rPr>
              <w:t>2) осуществления закупки услуги по предоставлению кредита;</w:t>
            </w:r>
          </w:p>
          <w:p w:rsidR="000A0275" w:rsidRPr="00972499" w:rsidRDefault="00362ED9" w:rsidP="00362ED9">
            <w:r w:rsidRPr="00972499">
              <w:rPr>
                <w:sz w:val="22"/>
                <w:szCs w:val="22"/>
              </w:rPr>
              <w:t>3) заключения бюджетным учреждением контракта, предметом которого является выдача банковской гарантии.</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1. Банковская гарантия должна быть безотзывной;</w:t>
            </w:r>
          </w:p>
          <w:p w:rsidR="000A0275" w:rsidRPr="00972499" w:rsidRDefault="00856815" w:rsidP="000A0275">
            <w:pPr>
              <w:autoSpaceDE w:val="0"/>
              <w:autoSpaceDN w:val="0"/>
              <w:adjustRightInd w:val="0"/>
              <w:spacing w:after="0"/>
              <w:ind w:firstLine="540"/>
              <w:rPr>
                <w:kern w:val="1"/>
                <w:lang w:eastAsia="ar-SA"/>
              </w:rPr>
            </w:pPr>
            <w:r w:rsidRPr="00972499">
              <w:rPr>
                <w:kern w:val="1"/>
                <w:sz w:val="22"/>
                <w:szCs w:val="22"/>
                <w:lang w:eastAsia="ar-SA"/>
              </w:rPr>
              <w:t xml:space="preserve">2. </w:t>
            </w:r>
            <w:r w:rsidR="000A0275" w:rsidRPr="00972499">
              <w:rPr>
                <w:kern w:val="1"/>
                <w:sz w:val="22"/>
                <w:szCs w:val="22"/>
                <w:lang w:eastAsia="ar-SA"/>
              </w:rPr>
              <w:t xml:space="preserve">Банковская гарантия должна содержать: </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972499">
              <w:rPr>
                <w:kern w:val="1"/>
                <w:sz w:val="22"/>
                <w:szCs w:val="22"/>
                <w:lang w:eastAsia="ar-SA"/>
              </w:rPr>
              <w:t>ств пр</w:t>
            </w:r>
            <w:proofErr w:type="gramEnd"/>
            <w:r w:rsidRPr="00972499">
              <w:rPr>
                <w:kern w:val="1"/>
                <w:sz w:val="22"/>
                <w:szCs w:val="22"/>
                <w:lang w:eastAsia="ar-SA"/>
              </w:rPr>
              <w:t xml:space="preserve">инципалом в соответствии со </w:t>
            </w:r>
            <w:hyperlink r:id="rId8" w:history="1">
              <w:r w:rsidRPr="00972499">
                <w:rPr>
                  <w:kern w:val="1"/>
                  <w:sz w:val="22"/>
                  <w:szCs w:val="22"/>
                  <w:lang w:eastAsia="ar-SA"/>
                </w:rPr>
                <w:t>статьей 96</w:t>
              </w:r>
            </w:hyperlink>
            <w:r w:rsidRPr="00972499">
              <w:rPr>
                <w:kern w:val="1"/>
                <w:sz w:val="22"/>
                <w:szCs w:val="22"/>
                <w:lang w:eastAsia="ar-SA"/>
              </w:rPr>
              <w:t xml:space="preserve"> Закона о контрактной </w:t>
            </w:r>
            <w:r w:rsidRPr="00972499">
              <w:rPr>
                <w:kern w:val="1"/>
                <w:sz w:val="22"/>
                <w:szCs w:val="22"/>
                <w:lang w:eastAsia="ar-SA"/>
              </w:rPr>
              <w:lastRenderedPageBreak/>
              <w:t>системе;</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6) срок действия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 xml:space="preserve">8) установленный Правительством Российской Федерации </w:t>
            </w:r>
            <w:hyperlink r:id="rId9" w:history="1">
              <w:r w:rsidRPr="00972499">
                <w:rPr>
                  <w:kern w:val="1"/>
                  <w:sz w:val="22"/>
                  <w:szCs w:val="22"/>
                  <w:lang w:eastAsia="ar-SA"/>
                </w:rPr>
                <w:t>перечень</w:t>
              </w:r>
            </w:hyperlink>
            <w:r w:rsidRPr="00972499">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972499">
              <w:rPr>
                <w:rFonts w:ascii="Times New Roman" w:hAnsi="Times New Roman"/>
                <w:b w:val="0"/>
                <w:bCs w:val="0"/>
                <w:kern w:val="1"/>
                <w:sz w:val="22"/>
                <w:szCs w:val="22"/>
                <w:lang w:eastAsia="ar-SA"/>
              </w:rPr>
              <w:t>Требования к обеспечению исполнения контракта, предоставляемому в виде денежных средств:</w:t>
            </w:r>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972499">
              <w:rPr>
                <w:rFonts w:ascii="Times New Roman" w:hAnsi="Times New Roman"/>
                <w:b w:val="0"/>
                <w:bCs w:val="0"/>
                <w:kern w:val="1"/>
                <w:sz w:val="22"/>
                <w:szCs w:val="22"/>
                <w:lang w:eastAsia="ar-SA"/>
              </w:rPr>
              <w:t>непредоставленным</w:t>
            </w:r>
            <w:proofErr w:type="spellEnd"/>
            <w:r w:rsidRPr="00972499">
              <w:rPr>
                <w:rFonts w:ascii="Times New Roman" w:hAnsi="Times New Roman"/>
                <w:b w:val="0"/>
                <w:bCs w:val="0"/>
                <w:kern w:val="1"/>
                <w:sz w:val="22"/>
                <w:szCs w:val="22"/>
                <w:lang w:eastAsia="ar-SA"/>
              </w:rPr>
              <w:t>;</w:t>
            </w:r>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fldSimple w:instr=" REF _Ref353189530 \h  \* MERGEFORMAT ">
              <w:r w:rsidR="005806C1" w:rsidRPr="005806C1">
                <w:rPr>
                  <w:rFonts w:ascii="Times New Roman" w:hAnsi="Times New Roman"/>
                  <w:b w:val="0"/>
                  <w:bCs w:val="0"/>
                  <w:kern w:val="1"/>
                  <w:sz w:val="22"/>
                  <w:szCs w:val="22"/>
                  <w:lang w:eastAsia="ar-SA"/>
                </w:rPr>
                <w:t>Ш. ПРОЕКТ</w:t>
              </w:r>
              <w:r w:rsidR="005806C1" w:rsidRPr="005806C1">
                <w:rPr>
                  <w:rFonts w:ascii="Times New Roman" w:hAnsi="Times New Roman"/>
                  <w:sz w:val="22"/>
                  <w:szCs w:val="22"/>
                </w:rPr>
                <w:t xml:space="preserve"> </w:t>
              </w:r>
              <w:r w:rsidR="005806C1" w:rsidRPr="00674988">
                <w:rPr>
                  <w:rFonts w:ascii="Times New Roman" w:hAnsi="Times New Roman"/>
                </w:rPr>
                <w:t>КОНТРАКТА</w:t>
              </w:r>
            </w:fldSimple>
            <w:r w:rsidRPr="00972499">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w:t>
            </w:r>
            <w:r w:rsidRPr="00972499">
              <w:rPr>
                <w:rFonts w:ascii="Times New Roman" w:hAnsi="Times New Roman"/>
                <w:b w:val="0"/>
                <w:bCs w:val="0"/>
                <w:kern w:val="1"/>
                <w:sz w:val="22"/>
                <w:szCs w:val="22"/>
                <w:lang w:eastAsia="ar-SA"/>
              </w:rPr>
              <w:lastRenderedPageBreak/>
              <w:t>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6"/>
            <w:r w:rsidRPr="00972499">
              <w:rPr>
                <w:rFonts w:ascii="Times New Roman" w:hAnsi="Times New Roman"/>
                <w:b w:val="0"/>
                <w:bCs w:val="0"/>
                <w:kern w:val="1"/>
                <w:sz w:val="22"/>
                <w:szCs w:val="22"/>
                <w:lang w:eastAsia="ar-SA"/>
              </w:rPr>
              <w:t>.</w:t>
            </w:r>
          </w:p>
          <w:p w:rsidR="00E60056" w:rsidRPr="00972499" w:rsidRDefault="000A0275" w:rsidP="000A0275">
            <w:pPr>
              <w:rPr>
                <w:kern w:val="1"/>
                <w:lang w:eastAsia="ar-SA"/>
              </w:rPr>
            </w:pPr>
            <w:r w:rsidRPr="00972499">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33936" w:rsidRPr="00A33936" w:rsidRDefault="00A33936" w:rsidP="00A33936">
            <w:pPr>
              <w:pStyle w:val="aff7"/>
              <w:ind w:firstLine="708"/>
              <w:jc w:val="both"/>
              <w:rPr>
                <w:b/>
                <w:sz w:val="22"/>
                <w:szCs w:val="22"/>
              </w:rPr>
            </w:pPr>
            <w:r w:rsidRPr="00A33936">
              <w:rPr>
                <w:sz w:val="22"/>
                <w:szCs w:val="22"/>
              </w:rPr>
              <w:t xml:space="preserve">Департамент финансов администрации города Югорска, ИНН 8622002865, КПП 862201001, Получатель: Департамент финансов г. Югорска, (ДМСиГ,  л/с   070010000), </w:t>
            </w:r>
            <w:proofErr w:type="spellStart"/>
            <w:proofErr w:type="gramStart"/>
            <w:r w:rsidRPr="00A33936">
              <w:rPr>
                <w:sz w:val="22"/>
                <w:szCs w:val="22"/>
              </w:rPr>
              <w:t>р</w:t>
            </w:r>
            <w:proofErr w:type="spellEnd"/>
            <w:proofErr w:type="gramEnd"/>
            <w:r w:rsidRPr="00A33936">
              <w:rPr>
                <w:sz w:val="22"/>
                <w:szCs w:val="22"/>
              </w:rPr>
              <w:t xml:space="preserve">/с 40302810000060000005, </w:t>
            </w:r>
            <w:r>
              <w:rPr>
                <w:sz w:val="22"/>
                <w:szCs w:val="22"/>
              </w:rPr>
              <w:t xml:space="preserve">       </w:t>
            </w:r>
            <w:r w:rsidRPr="00A33936">
              <w:rPr>
                <w:sz w:val="22"/>
                <w:szCs w:val="22"/>
              </w:rPr>
              <w:t xml:space="preserve"> Ф-Л ЗС ПАО Ханты-Мансийский банк открытие,  БИК  047162782,     к/с  30101810771620000782 , </w:t>
            </w:r>
          </w:p>
          <w:p w:rsidR="00E60056" w:rsidRPr="00972499" w:rsidRDefault="00E60056" w:rsidP="001F6398">
            <w:pPr>
              <w:rPr>
                <w:u w:val="single"/>
              </w:rPr>
            </w:pPr>
            <w:r w:rsidRPr="00972499">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E60056" w:rsidP="006E2615">
            <w:r w:rsidRPr="00972499">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A33936" w:rsidP="00DB4A01">
            <w:pPr>
              <w:spacing w:after="120"/>
            </w:pPr>
            <w:r>
              <w:rPr>
                <w:sz w:val="22"/>
                <w:szCs w:val="22"/>
              </w:rPr>
              <w:t>Д</w:t>
            </w:r>
            <w:r w:rsidR="00E60056" w:rsidRPr="00972499">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Увеличение количества поставляемого товара </w:t>
            </w:r>
            <w:r w:rsidRPr="001F6398">
              <w:lastRenderedPageBreak/>
              <w:t>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lastRenderedPageBreak/>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не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w:t>
            </w:r>
            <w:r w:rsidRPr="00757392">
              <w:rPr>
                <w:kern w:val="1"/>
                <w:lang w:eastAsia="ar-SA"/>
              </w:rPr>
              <w:lastRenderedPageBreak/>
              <w:t>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lastRenderedPageBreak/>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9" w:name="Par528"/>
            <w:bookmarkEnd w:id="29"/>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30" w:name="Par529"/>
            <w:bookmarkEnd w:id="30"/>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w:t>
            </w:r>
            <w:r w:rsidRPr="00325B59">
              <w:rPr>
                <w:rFonts w:ascii="Times New Roman" w:hAnsi="Times New Roman"/>
                <w:sz w:val="22"/>
                <w:szCs w:val="22"/>
              </w:rPr>
              <w:lastRenderedPageBreak/>
              <w:t>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1F6398" w:rsidRDefault="00E60056" w:rsidP="008F123E">
            <w:pPr>
              <w:pStyle w:val="ConsPlusNormal"/>
              <w:ind w:firstLine="33"/>
              <w:jc w:val="both"/>
              <w:rPr>
                <w:rFonts w:ascii="Times New Roman" w:hAnsi="Times New Roman" w:cs="Times New Roman"/>
                <w:sz w:val="24"/>
                <w:szCs w:val="24"/>
              </w:rPr>
            </w:pPr>
            <w:r w:rsidRPr="001F6398">
              <w:rPr>
                <w:rFonts w:ascii="Times New Roman" w:hAnsi="Times New Roman" w:cs="Times New Roman"/>
                <w:sz w:val="24"/>
                <w:szCs w:val="24"/>
              </w:rPr>
              <w:t xml:space="preserve">е) Если предметом контракта является поставка товара, необходимого для нормального жизнеобеспечения </w:t>
            </w:r>
            <w:r w:rsidRPr="001F6398">
              <w:rPr>
                <w:rFonts w:ascii="Times New Roman" w:hAnsi="Times New Roman" w:cs="Times New Roman"/>
                <w:sz w:val="24"/>
                <w:szCs w:val="24"/>
              </w:rPr>
              <w:lastRenderedPageBreak/>
              <w:t>(продовольствие,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6E2615">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735BF8">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35BF8">
              <w:rPr>
                <w:rFonts w:ascii="Times New Roman" w:hAnsi="Times New Roman" w:cs="Times New Roman"/>
                <w:sz w:val="24"/>
                <w:szCs w:val="24"/>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F7019A" w:rsidRDefault="00F7019A" w:rsidP="00C15ECD">
      <w:pPr>
        <w:snapToGrid w:val="0"/>
        <w:jc w:val="center"/>
        <w:rPr>
          <w:b/>
          <w:sz w:val="22"/>
        </w:rPr>
      </w:pPr>
      <w:r w:rsidRPr="00B46287">
        <w:rPr>
          <w:b/>
          <w:sz w:val="22"/>
        </w:rPr>
        <w:t>в многоквартирном жилом доме в городе Югорске</w:t>
      </w:r>
    </w:p>
    <w:p w:rsidR="00485BA6" w:rsidRDefault="00485BA6" w:rsidP="00C15ECD">
      <w:pPr>
        <w:snapToGrid w:val="0"/>
        <w:jc w:val="center"/>
        <w:rPr>
          <w:b/>
          <w:sz w:val="22"/>
        </w:rPr>
      </w:pPr>
    </w:p>
    <w:tbl>
      <w:tblPr>
        <w:tblW w:w="0" w:type="auto"/>
        <w:tblInd w:w="-175" w:type="dxa"/>
        <w:tblLayout w:type="fixed"/>
        <w:tblCellMar>
          <w:left w:w="0" w:type="dxa"/>
          <w:right w:w="0" w:type="dxa"/>
        </w:tblCellMar>
        <w:tblLook w:val="04A0"/>
      </w:tblPr>
      <w:tblGrid>
        <w:gridCol w:w="654"/>
        <w:gridCol w:w="3078"/>
        <w:gridCol w:w="6168"/>
      </w:tblGrid>
      <w:tr w:rsidR="00F7019A" w:rsidTr="00F7019A">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168"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F7019A">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F7019A">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F7019A">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168"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F7019A">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168"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Не более 50 732 рублей</w:t>
            </w:r>
          </w:p>
        </w:tc>
      </w:tr>
      <w:tr w:rsidR="00F7019A" w:rsidTr="00F7019A">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должна быть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Default="00F7019A" w:rsidP="00F7019A">
            <w:pPr>
              <w:spacing w:line="276" w:lineRule="auto"/>
              <w:rPr>
                <w:sz w:val="20"/>
                <w:szCs w:val="20"/>
                <w:lang w:eastAsia="en-US"/>
              </w:rPr>
            </w:pPr>
            <w:r>
              <w:rPr>
                <w:color w:val="000000"/>
                <w:sz w:val="20"/>
                <w:szCs w:val="20"/>
                <w:lang w:eastAsia="en-US"/>
              </w:rPr>
              <w:t>сантехническим оборудованием (унитаз, ванна, раковина со смесителями, мойка).</w:t>
            </w:r>
          </w:p>
        </w:tc>
      </w:tr>
      <w:tr w:rsidR="00F7019A" w:rsidTr="00F7019A">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168"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autoSpaceDE w:val="0"/>
              <w:snapToGrid w:val="0"/>
              <w:spacing w:line="276" w:lineRule="auto"/>
              <w:ind w:right="-174"/>
              <w:jc w:val="center"/>
              <w:rPr>
                <w:sz w:val="20"/>
                <w:lang w:eastAsia="en-US"/>
              </w:rPr>
            </w:pPr>
            <w:r>
              <w:rPr>
                <w:sz w:val="20"/>
                <w:lang w:eastAsia="en-US"/>
              </w:rPr>
              <w:t>Не менее 70%</w:t>
            </w:r>
          </w:p>
        </w:tc>
      </w:tr>
      <w:tr w:rsidR="00F7019A" w:rsidTr="00F7019A">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autoSpaceDE w:val="0"/>
              <w:snapToGrid w:val="0"/>
              <w:spacing w:line="276" w:lineRule="auto"/>
              <w:ind w:right="-174"/>
              <w:jc w:val="center"/>
              <w:rPr>
                <w:sz w:val="20"/>
                <w:lang w:eastAsia="en-US"/>
              </w:rPr>
            </w:pPr>
            <w:r>
              <w:rPr>
                <w:sz w:val="20"/>
                <w:lang w:eastAsia="en-US"/>
              </w:rPr>
              <w:t xml:space="preserve">5 лет со дня передачи квартиры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sz w:val="20"/>
                <w:lang w:eastAsia="en-US"/>
              </w:rPr>
              <w:t>согласно</w:t>
            </w:r>
            <w:proofErr w:type="gramEnd"/>
            <w:r>
              <w:rPr>
                <w:sz w:val="20"/>
                <w:lang w:eastAsia="en-US"/>
              </w:rPr>
              <w:t xml:space="preserve"> гарантийного срока завода-изготовителя</w:t>
            </w:r>
          </w:p>
        </w:tc>
      </w:tr>
      <w:tr w:rsidR="00F7019A" w:rsidTr="00F7019A">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168"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sz w:val="20"/>
                <w:lang w:eastAsia="en-US"/>
              </w:rPr>
            </w:pPr>
            <w:r>
              <w:rPr>
                <w:sz w:val="20"/>
                <w:lang w:eastAsia="en-US"/>
              </w:rPr>
              <w:t>Не позднее 3 квартала 2015 года</w:t>
            </w:r>
          </w:p>
        </w:tc>
      </w:tr>
    </w:tbl>
    <w:p w:rsidR="008A294E" w:rsidRDefault="008A294E" w:rsidP="008A294E">
      <w:pPr>
        <w:pStyle w:val="afc"/>
        <w:rPr>
          <w:rFonts w:ascii="Times New Roman" w:hAnsi="Times New Roman"/>
          <w:b/>
          <w:sz w:val="20"/>
        </w:rPr>
      </w:pPr>
      <w:r>
        <w:rPr>
          <w:rFonts w:ascii="Times New Roman" w:hAnsi="Times New Roman"/>
          <w:b/>
          <w:sz w:val="20"/>
        </w:rPr>
        <w:t>1-комнатные квартиры</w:t>
      </w:r>
    </w:p>
    <w:tbl>
      <w:tblPr>
        <w:tblW w:w="0" w:type="auto"/>
        <w:tblInd w:w="-175" w:type="dxa"/>
        <w:tblLayout w:type="fixed"/>
        <w:tblCellMar>
          <w:left w:w="0" w:type="dxa"/>
          <w:right w:w="0" w:type="dxa"/>
        </w:tblCellMar>
        <w:tblLook w:val="04A0"/>
      </w:tblPr>
      <w:tblGrid>
        <w:gridCol w:w="3780"/>
        <w:gridCol w:w="6165"/>
      </w:tblGrid>
      <w:tr w:rsidR="008A294E" w:rsidTr="008A294E">
        <w:trPr>
          <w:tblHeader/>
        </w:trPr>
        <w:tc>
          <w:tcPr>
            <w:tcW w:w="3780" w:type="dxa"/>
            <w:tcBorders>
              <w:top w:val="single" w:sz="4" w:space="0" w:color="000000"/>
              <w:left w:val="single" w:sz="4" w:space="0" w:color="000000"/>
              <w:bottom w:val="single" w:sz="4" w:space="0" w:color="000000"/>
              <w:right w:val="nil"/>
            </w:tcBorders>
            <w:hideMark/>
          </w:tcPr>
          <w:p w:rsidR="008A294E" w:rsidRDefault="008A294E">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8A294E" w:rsidRDefault="008A294E">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8A294E" w:rsidTr="008A294E">
        <w:trPr>
          <w:tblHeader/>
        </w:trPr>
        <w:tc>
          <w:tcPr>
            <w:tcW w:w="3780" w:type="dxa"/>
            <w:tcBorders>
              <w:top w:val="single" w:sz="4" w:space="0" w:color="000000"/>
              <w:left w:val="single" w:sz="4" w:space="0" w:color="000000"/>
              <w:bottom w:val="single" w:sz="4" w:space="0" w:color="000000"/>
              <w:right w:val="nil"/>
            </w:tcBorders>
            <w:hideMark/>
          </w:tcPr>
          <w:p w:rsidR="008A294E" w:rsidRDefault="008A294E">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8A294E" w:rsidRDefault="008A294E">
            <w:pPr>
              <w:autoSpaceDE w:val="0"/>
              <w:snapToGrid w:val="0"/>
              <w:spacing w:line="276" w:lineRule="auto"/>
              <w:ind w:right="-174"/>
              <w:jc w:val="center"/>
              <w:rPr>
                <w:sz w:val="20"/>
                <w:lang w:eastAsia="en-US"/>
              </w:rPr>
            </w:pPr>
            <w:r>
              <w:rPr>
                <w:sz w:val="20"/>
                <w:lang w:eastAsia="en-US"/>
              </w:rPr>
              <w:t>2</w:t>
            </w:r>
          </w:p>
        </w:tc>
      </w:tr>
      <w:tr w:rsidR="008A294E" w:rsidTr="008A294E">
        <w:tc>
          <w:tcPr>
            <w:tcW w:w="3780" w:type="dxa"/>
            <w:tcBorders>
              <w:top w:val="single" w:sz="4" w:space="0" w:color="000000"/>
              <w:left w:val="single" w:sz="4" w:space="0" w:color="000000"/>
              <w:bottom w:val="single" w:sz="4" w:space="0" w:color="000000"/>
              <w:right w:val="nil"/>
            </w:tcBorders>
            <w:hideMark/>
          </w:tcPr>
          <w:p w:rsidR="008A294E" w:rsidRDefault="008A294E">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8A294E" w:rsidRDefault="008A294E" w:rsidP="008A294E">
            <w:pPr>
              <w:autoSpaceDE w:val="0"/>
              <w:snapToGrid w:val="0"/>
              <w:spacing w:line="276" w:lineRule="auto"/>
              <w:jc w:val="center"/>
              <w:rPr>
                <w:sz w:val="20"/>
                <w:lang w:eastAsia="en-US"/>
              </w:rPr>
            </w:pPr>
            <w:r>
              <w:rPr>
                <w:sz w:val="20"/>
                <w:lang w:eastAsia="en-US"/>
              </w:rPr>
              <w:t>Не менее 40,00 кв. метра (за исключением балконов, лоджий)</w:t>
            </w:r>
          </w:p>
        </w:tc>
      </w:tr>
      <w:tr w:rsidR="008A294E" w:rsidTr="008A294E">
        <w:tc>
          <w:tcPr>
            <w:tcW w:w="3780" w:type="dxa"/>
            <w:tcBorders>
              <w:top w:val="single" w:sz="4" w:space="0" w:color="000000"/>
              <w:left w:val="single" w:sz="4" w:space="0" w:color="000000"/>
              <w:bottom w:val="single" w:sz="4" w:space="0" w:color="000000"/>
              <w:right w:val="nil"/>
            </w:tcBorders>
            <w:hideMark/>
          </w:tcPr>
          <w:p w:rsidR="008A294E" w:rsidRDefault="008A294E">
            <w:pPr>
              <w:autoSpaceDE w:val="0"/>
              <w:snapToGrid w:val="0"/>
              <w:spacing w:line="276" w:lineRule="auto"/>
              <w:jc w:val="center"/>
              <w:rPr>
                <w:b/>
                <w:sz w:val="20"/>
                <w:lang w:eastAsia="en-US"/>
              </w:rPr>
            </w:pPr>
            <w:r>
              <w:rPr>
                <w:b/>
                <w:sz w:val="20"/>
                <w:lang w:eastAsia="en-US"/>
              </w:rPr>
              <w:t>Общая площадь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8A294E" w:rsidRDefault="008A294E" w:rsidP="008A294E">
            <w:pPr>
              <w:autoSpaceDE w:val="0"/>
              <w:snapToGrid w:val="0"/>
              <w:spacing w:line="276" w:lineRule="auto"/>
              <w:jc w:val="center"/>
              <w:rPr>
                <w:sz w:val="20"/>
                <w:lang w:eastAsia="en-US"/>
              </w:rPr>
            </w:pPr>
            <w:r>
              <w:rPr>
                <w:sz w:val="20"/>
                <w:lang w:eastAsia="en-US"/>
              </w:rPr>
              <w:t>Не менее 80,00 кв. метров (за исключением балконов, лоджий)</w:t>
            </w:r>
          </w:p>
        </w:tc>
      </w:tr>
    </w:tbl>
    <w:p w:rsidR="00F7019A" w:rsidRDefault="00F7019A" w:rsidP="00F7019A">
      <w:pPr>
        <w:keepNext/>
        <w:keepLines/>
        <w:widowControl w:val="0"/>
        <w:suppressLineNumbers/>
        <w:jc w:val="left"/>
        <w:rPr>
          <w:b/>
        </w:rPr>
      </w:pPr>
    </w:p>
    <w:p w:rsidR="00485BA6" w:rsidRDefault="00485BA6"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485BA6" w:rsidRDefault="00485BA6" w:rsidP="00EF465D">
      <w:pPr>
        <w:keepNext/>
        <w:keepLines/>
        <w:widowControl w:val="0"/>
        <w:suppressLineNumbers/>
        <w:jc w:val="left"/>
        <w:rPr>
          <w:b/>
        </w:rPr>
      </w:pPr>
    </w:p>
    <w:p w:rsidR="001B6B20" w:rsidRDefault="00CB5968" w:rsidP="00D81B9E">
      <w:pPr>
        <w:rPr>
          <w:b/>
        </w:rPr>
      </w:pPr>
      <w:r>
        <w:rPr>
          <w:b/>
        </w:rPr>
        <w:t>Работник контрактной службы</w:t>
      </w:r>
      <w:r w:rsidR="005A6F90">
        <w:rPr>
          <w:b/>
        </w:rPr>
        <w:t xml:space="preserve">                                                                             </w:t>
      </w:r>
      <w:r>
        <w:rPr>
          <w:b/>
        </w:rPr>
        <w:t xml:space="preserve">      </w:t>
      </w:r>
      <w:r w:rsidR="001B1367">
        <w:rPr>
          <w:b/>
        </w:rPr>
        <w:t xml:space="preserve">М.Л. </w:t>
      </w:r>
      <w:proofErr w:type="spellStart"/>
      <w:r w:rsidR="001B1367">
        <w:rPr>
          <w:b/>
        </w:rPr>
        <w:t>Прошкина</w:t>
      </w:r>
      <w:proofErr w:type="spellEnd"/>
    </w:p>
    <w:p w:rsidR="00485BA6" w:rsidRDefault="00485BA6" w:rsidP="00043F1D">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3" w:name="_Ref248562863"/>
      <w:bookmarkStart w:id="34" w:name="_Ref353189530"/>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5" w:name="_GoBack"/>
      <w:bookmarkEnd w:id="35"/>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3"/>
      <w:bookmarkEnd w:id="34"/>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 в многоквартирном жилом доме</w:t>
      </w:r>
    </w:p>
    <w:p w:rsidR="00043F1D" w:rsidRPr="007260A1" w:rsidRDefault="00043F1D" w:rsidP="00043F1D">
      <w:pPr>
        <w:snapToGrid w:val="0"/>
        <w:jc w:val="center"/>
        <w:rPr>
          <w:b/>
        </w:rPr>
      </w:pPr>
      <w:r w:rsidRPr="002E5486">
        <w:rPr>
          <w:b/>
        </w:rPr>
        <w:t>в городе Югорске</w:t>
      </w: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8A294E">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043F1D" w:rsidP="00043F1D">
      <w:pPr>
        <w:widowControl w:val="0"/>
        <w:autoSpaceDE w:val="0"/>
        <w:autoSpaceDN w:val="0"/>
        <w:adjustRightInd w:val="0"/>
        <w:ind w:firstLine="708"/>
      </w:pPr>
      <w:r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w:t>
      </w:r>
      <w:r w:rsidRPr="00606698">
        <w:lastRenderedPageBreak/>
        <w:t>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043F1D" w:rsidRDefault="00043F1D" w:rsidP="00043F1D">
      <w:pPr>
        <w:widowControl w:val="0"/>
        <w:suppressAutoHyphens/>
        <w:spacing w:after="0"/>
        <w:ind w:firstLine="709"/>
      </w:pPr>
      <w:r>
        <w:t>- аванс в размере 30 % от цены Контракта – в течение 10 календарных дней после государственной регистрации Контракта на основании выставленного счета на оплату;</w:t>
      </w:r>
    </w:p>
    <w:p w:rsidR="00043F1D" w:rsidRDefault="00043F1D" w:rsidP="00043F1D">
      <w:pPr>
        <w:widowControl w:val="0"/>
        <w:suppressAutoHyphens/>
        <w:spacing w:after="0"/>
        <w:ind w:firstLine="709"/>
      </w:pPr>
      <w:r>
        <w:t xml:space="preserve">- оставшуюся сумму в размере 70 % от цены Контракта – в течение 15 календарных дней после подписания акта приема-передачи Объектов долевого строительства и выставления Застройщиком счета-фактуры. </w:t>
      </w:r>
    </w:p>
    <w:p w:rsidR="00043F1D" w:rsidRDefault="00043F1D" w:rsidP="00043F1D">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043F1D" w:rsidRDefault="00043F1D" w:rsidP="00043F1D">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3F1D">
      <w:pPr>
        <w:widowControl w:val="0"/>
        <w:suppressAutoHyphens/>
        <w:spacing w:after="0"/>
        <w:ind w:firstLine="709"/>
        <w:jc w:val="center"/>
      </w:pPr>
    </w:p>
    <w:p w:rsidR="00043F1D" w:rsidRPr="007260A1" w:rsidRDefault="00043F1D" w:rsidP="00043F1D">
      <w:pPr>
        <w:widowControl w:val="0"/>
        <w:suppressAutoHyphens/>
        <w:spacing w:after="0"/>
        <w:ind w:firstLine="709"/>
        <w:jc w:val="center"/>
        <w:rPr>
          <w:b/>
        </w:rPr>
      </w:pPr>
      <w:r w:rsidRPr="007260A1">
        <w:rPr>
          <w:b/>
        </w:rPr>
        <w:t>3. Обязательства Застройщика.</w:t>
      </w:r>
    </w:p>
    <w:p w:rsidR="00043F1D" w:rsidRPr="00995F49" w:rsidRDefault="00043F1D" w:rsidP="00043F1D">
      <w:pPr>
        <w:widowControl w:val="0"/>
        <w:suppressAutoHyphens/>
        <w:spacing w:after="0"/>
        <w:ind w:firstLine="709"/>
      </w:pPr>
      <w:r w:rsidRPr="00995F49">
        <w:t xml:space="preserve">3.1. </w:t>
      </w:r>
      <w:proofErr w:type="gramStart"/>
      <w:r w:rsidRPr="00995F49">
        <w:t xml:space="preserve">Застройщик обязуется произвести полное финансирование строительных работ по Объектам долевого строительства согласно Контракту, </w:t>
      </w:r>
      <w:r>
        <w:t>не позднее 3 квартала 2015 года</w:t>
      </w:r>
      <w:r w:rsidRPr="00995F49">
        <w:t xml:space="preserve"> ввести в эксплуатацию Объект и передать Объекты долевого строительства в собственность Муниципального заказчика не позднее 30 дней с даты выдачи разрешения на ввод объекта в эксплуатацию, в соответствии с характеристикой Объектов долевого строительства (Приложение 2).</w:t>
      </w:r>
      <w:proofErr w:type="gramEnd"/>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w:t>
      </w:r>
      <w:r>
        <w:lastRenderedPageBreak/>
        <w:t>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Обеспечение исполнения контракта*</w:t>
      </w:r>
    </w:p>
    <w:p w:rsidR="00043F1D" w:rsidRPr="00FA73F1" w:rsidRDefault="00043F1D" w:rsidP="00043F1D">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указанный </w:t>
      </w:r>
      <w:r w:rsidRPr="003A37B9">
        <w:t>Муниципальн</w:t>
      </w:r>
      <w:r>
        <w:t>ым</w:t>
      </w:r>
      <w:r w:rsidRPr="003A37B9">
        <w:t xml:space="preserve"> заказчик</w:t>
      </w:r>
      <w:r>
        <w:t>ом</w:t>
      </w:r>
      <w:r w:rsidRPr="003A37B9">
        <w:t xml:space="preserve"> </w:t>
      </w:r>
      <w:r w:rsidRPr="00FA73F1">
        <w:t xml:space="preserve">счет, на котором в соответствии с законодательством Российской Федерации учитываются операции со средствами, поступающими </w:t>
      </w:r>
      <w:r w:rsidRPr="003A37B9">
        <w:t>Муниципальному заказчику</w:t>
      </w:r>
      <w:r w:rsidRPr="00FA73F1">
        <w:t xml:space="preserve">. Способ обеспечения исполнения контракта определяется </w:t>
      </w:r>
      <w:r>
        <w:t>Застройщиком</w:t>
      </w:r>
      <w:r w:rsidRPr="00FA73F1">
        <w:t xml:space="preserve"> самостоятельно.</w:t>
      </w:r>
    </w:p>
    <w:p w:rsidR="00043F1D" w:rsidRPr="000652E6" w:rsidRDefault="00043F1D" w:rsidP="00043F1D">
      <w:pPr>
        <w:suppressAutoHyphens/>
        <w:spacing w:after="0"/>
        <w:ind w:firstLine="709"/>
        <w:outlineLvl w:val="2"/>
        <w:rPr>
          <w:b/>
          <w:bCs/>
          <w:color w:val="000000"/>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w:t>
      </w:r>
      <w:r w:rsidRPr="003A37B9">
        <w:rPr>
          <w:bCs/>
          <w:color w:val="000000"/>
          <w:kern w:val="16"/>
        </w:rPr>
        <w:t xml:space="preserve">Муниципальному заказчику </w:t>
      </w:r>
      <w:r w:rsidRPr="000652E6">
        <w:rPr>
          <w:bCs/>
          <w:color w:val="000000"/>
          <w:kern w:val="16"/>
        </w:rPr>
        <w:t xml:space="preserve">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(30</w:t>
      </w:r>
      <w:r w:rsidRPr="000652E6">
        <w:rPr>
          <w:bCs/>
          <w:kern w:val="16"/>
        </w:rPr>
        <w:t xml:space="preserve"> процентов от начальной (максимальной) цены контракта).</w:t>
      </w:r>
    </w:p>
    <w:p w:rsidR="00043F1D" w:rsidRPr="000652E6" w:rsidRDefault="00043F1D" w:rsidP="00043F1D">
      <w:pPr>
        <w:tabs>
          <w:tab w:val="left" w:pos="709"/>
        </w:tabs>
        <w:spacing w:after="0"/>
        <w:ind w:firstLine="567"/>
        <w:rPr>
          <w:color w:val="000000"/>
          <w:kern w:val="16"/>
        </w:rPr>
      </w:pPr>
      <w:r>
        <w:t>5</w:t>
      </w:r>
      <w:r w:rsidRPr="000652E6">
        <w:t xml:space="preserve">.3. В ходе исполнения Контракта </w:t>
      </w:r>
      <w:r>
        <w:t>Застройщик</w:t>
      </w:r>
      <w:r w:rsidRPr="000652E6">
        <w:t xml:space="preserve"> вправе предоставить </w:t>
      </w:r>
      <w:r w:rsidRPr="003A37B9">
        <w:t xml:space="preserve">Муниципальному заказчику </w:t>
      </w:r>
      <w:r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гарантии </w:t>
      </w:r>
      <w:r>
        <w:t>должен превышать срок действия договора не менее чем на один месяц</w:t>
      </w:r>
      <w:r w:rsidRPr="000652E6">
        <w:t xml:space="preserve">. </w:t>
      </w:r>
      <w:r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Застройщиком</w:t>
      </w:r>
      <w:r w:rsidRPr="000652E6">
        <w:rPr>
          <w:kern w:val="16"/>
        </w:rPr>
        <w:t xml:space="preserve"> всех своих обязательств по Контракту.</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.5. В случае</w:t>
      </w:r>
      <w:proofErr w:type="gramStart"/>
      <w:r w:rsidRPr="000652E6">
        <w:rPr>
          <w:color w:val="000000"/>
          <w:kern w:val="16"/>
        </w:rPr>
        <w:t>,</w:t>
      </w:r>
      <w:proofErr w:type="gramEnd"/>
      <w:r w:rsidRPr="000652E6">
        <w:rPr>
          <w:color w:val="000000"/>
          <w:kern w:val="16"/>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Pr>
          <w:color w:val="000000"/>
          <w:kern w:val="16"/>
        </w:rPr>
        <w:t>Застройщиком</w:t>
      </w:r>
      <w:r w:rsidRPr="000652E6">
        <w:rPr>
          <w:color w:val="000000"/>
          <w:kern w:val="16"/>
        </w:rPr>
        <w:t xml:space="preserve"> своих обязательств по контракту, </w:t>
      </w:r>
      <w:r>
        <w:rPr>
          <w:color w:val="000000"/>
          <w:kern w:val="16"/>
        </w:rPr>
        <w:t>Застройщик</w:t>
      </w:r>
      <w:r w:rsidRPr="000652E6">
        <w:rPr>
          <w:color w:val="000000"/>
          <w:kern w:val="16"/>
        </w:rPr>
        <w:t xml:space="preserve"> обязуется в течение 10 (десяти) дней предоставить </w:t>
      </w:r>
      <w:r w:rsidRPr="003A37B9">
        <w:rPr>
          <w:color w:val="000000"/>
          <w:kern w:val="16"/>
        </w:rPr>
        <w:t xml:space="preserve">Муниципальному заказчику </w:t>
      </w:r>
      <w:r w:rsidRPr="000652E6">
        <w:rPr>
          <w:color w:val="000000"/>
          <w:kern w:val="16"/>
        </w:rPr>
        <w:t>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 xml:space="preserve">.6. По Контракту должны быть обеспечены обязательства </w:t>
      </w:r>
      <w:r>
        <w:rPr>
          <w:color w:val="000000"/>
          <w:kern w:val="16"/>
        </w:rPr>
        <w:t>Застройщика</w:t>
      </w:r>
      <w:r w:rsidRPr="000652E6">
        <w:rPr>
          <w:color w:val="000000"/>
          <w:kern w:val="16"/>
        </w:rPr>
        <w:t xml:space="preserve"> по возмещению убытков Муниципально</w:t>
      </w:r>
      <w:r>
        <w:rPr>
          <w:color w:val="000000"/>
          <w:kern w:val="16"/>
        </w:rPr>
        <w:t>му</w:t>
      </w:r>
      <w:r w:rsidRPr="000652E6">
        <w:rPr>
          <w:color w:val="000000"/>
          <w:kern w:val="16"/>
        </w:rPr>
        <w:t xml:space="preserve"> </w:t>
      </w:r>
      <w:proofErr w:type="spellStart"/>
      <w:r w:rsidRPr="000652E6">
        <w:rPr>
          <w:color w:val="000000"/>
          <w:kern w:val="16"/>
        </w:rPr>
        <w:t>ззаказчи</w:t>
      </w:r>
      <w:r>
        <w:rPr>
          <w:color w:val="000000"/>
          <w:kern w:val="16"/>
        </w:rPr>
        <w:t>ку</w:t>
      </w:r>
      <w:proofErr w:type="spellEnd"/>
      <w:r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0652E6">
        <w:rPr>
          <w:color w:val="000000"/>
          <w:kern w:val="16"/>
        </w:rPr>
        <w:t xml:space="preserve"> перед Муниципальным заказчиком.</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.7. Требования к обеспечению исполнения Контракта, предоставляемому в виде банковской гарантии:</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.7.2. В банковской гарантии в обязательном порядке должны быть указаны:</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043F1D" w:rsidRPr="000652E6" w:rsidRDefault="00043F1D" w:rsidP="00043F1D">
      <w:pPr>
        <w:tabs>
          <w:tab w:val="left" w:pos="709"/>
        </w:tabs>
        <w:spacing w:after="0"/>
        <w:ind w:firstLine="567"/>
        <w:rPr>
          <w:color w:val="000000"/>
          <w:kern w:val="16"/>
        </w:rPr>
      </w:pPr>
      <w:r>
        <w:rPr>
          <w:color w:val="000000"/>
          <w:kern w:val="16"/>
        </w:rPr>
        <w:lastRenderedPageBreak/>
        <w:t>5</w:t>
      </w:r>
      <w:r w:rsidRPr="000652E6">
        <w:rPr>
          <w:color w:val="000000"/>
          <w:kern w:val="16"/>
        </w:rPr>
        <w:t xml:space="preserve">.7.2.2. </w:t>
      </w:r>
      <w:r>
        <w:rPr>
          <w:color w:val="000000"/>
          <w:kern w:val="16"/>
        </w:rPr>
        <w:t>С</w:t>
      </w:r>
      <w:r w:rsidRPr="000652E6">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Pr="000652E6">
        <w:rPr>
          <w:color w:val="000000"/>
          <w:kern w:val="16"/>
        </w:rPr>
        <w:t>.,</w:t>
      </w:r>
      <w:proofErr w:type="gramEnd"/>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 xml:space="preserve">.7.2.3. </w:t>
      </w:r>
      <w:r>
        <w:rPr>
          <w:color w:val="000000"/>
          <w:kern w:val="16"/>
        </w:rPr>
        <w:t>П</w:t>
      </w:r>
      <w:r w:rsidRPr="000652E6">
        <w:rPr>
          <w:color w:val="000000"/>
          <w:kern w:val="16"/>
        </w:rPr>
        <w:t>еречень обязательств, которые обеспечивает банковская гарантия,</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 xml:space="preserve">.7.2.4. </w:t>
      </w:r>
      <w:r>
        <w:rPr>
          <w:color w:val="000000"/>
          <w:kern w:val="16"/>
        </w:rPr>
        <w:t>П</w:t>
      </w:r>
      <w:r w:rsidRPr="000652E6">
        <w:rPr>
          <w:color w:val="000000"/>
          <w:kern w:val="16"/>
        </w:rPr>
        <w:t xml:space="preserve">риложения к требованию бенефициара (до установления </w:t>
      </w:r>
      <w:r w:rsidRPr="000652E6">
        <w:rPr>
          <w:iCs/>
        </w:rPr>
        <w:t>Правительством Российской Федерации перечня документов согласно п. 6.7.2.11)</w:t>
      </w:r>
      <w:r w:rsidRPr="000652E6">
        <w:rPr>
          <w:color w:val="000000"/>
          <w:kern w:val="16"/>
        </w:rPr>
        <w:t>:</w:t>
      </w:r>
    </w:p>
    <w:p w:rsidR="00043F1D" w:rsidRPr="000652E6" w:rsidRDefault="00043F1D" w:rsidP="00043F1D">
      <w:pPr>
        <w:tabs>
          <w:tab w:val="left" w:pos="709"/>
        </w:tabs>
        <w:spacing w:after="0"/>
        <w:ind w:firstLine="567"/>
        <w:rPr>
          <w:color w:val="000000"/>
          <w:kern w:val="16"/>
        </w:rPr>
      </w:pPr>
      <w:r w:rsidRPr="000652E6">
        <w:rPr>
          <w:color w:val="000000"/>
          <w:kern w:val="16"/>
        </w:rPr>
        <w:t>- заверенная бенефициаром копия Контракта, заключенного между принципалом и бенефициаром, со всеми изменениями и дополнениями;</w:t>
      </w:r>
    </w:p>
    <w:p w:rsidR="00043F1D" w:rsidRPr="000652E6" w:rsidRDefault="00043F1D" w:rsidP="00043F1D">
      <w:pPr>
        <w:tabs>
          <w:tab w:val="left" w:pos="709"/>
        </w:tabs>
        <w:spacing w:after="0"/>
        <w:ind w:firstLine="567"/>
        <w:rPr>
          <w:color w:val="000000"/>
          <w:kern w:val="16"/>
        </w:rPr>
      </w:pPr>
      <w:r w:rsidRPr="000652E6">
        <w:rPr>
          <w:color w:val="000000"/>
          <w:kern w:val="16"/>
        </w:rPr>
        <w:t>- копии документов, подтверждающих полномочия лица, подписавшего требование бенефициара.</w:t>
      </w:r>
    </w:p>
    <w:p w:rsidR="00043F1D" w:rsidRPr="000652E6" w:rsidRDefault="00043F1D" w:rsidP="00043F1D">
      <w:pPr>
        <w:tabs>
          <w:tab w:val="left" w:pos="709"/>
        </w:tabs>
        <w:spacing w:after="0"/>
        <w:ind w:firstLine="567"/>
        <w:rPr>
          <w:color w:val="000000"/>
          <w:kern w:val="16"/>
        </w:rPr>
      </w:pPr>
      <w:r w:rsidRPr="000652E6">
        <w:rPr>
          <w:color w:val="000000"/>
          <w:kern w:val="16"/>
        </w:rPr>
        <w:t xml:space="preserve"> </w:t>
      </w:r>
      <w:r>
        <w:rPr>
          <w:color w:val="000000"/>
          <w:kern w:val="16"/>
        </w:rPr>
        <w:t>5</w:t>
      </w:r>
      <w:r w:rsidRPr="000652E6">
        <w:rPr>
          <w:color w:val="000000"/>
          <w:kern w:val="16"/>
        </w:rPr>
        <w:t xml:space="preserve">.7.2.5. </w:t>
      </w:r>
      <w:r>
        <w:rPr>
          <w:color w:val="000000"/>
          <w:kern w:val="16"/>
        </w:rPr>
        <w:t>С</w:t>
      </w:r>
      <w:r w:rsidRPr="000652E6">
        <w:rPr>
          <w:color w:val="000000"/>
          <w:kern w:val="16"/>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rPr>
        <w:t>с даты получения</w:t>
      </w:r>
      <w:proofErr w:type="gramEnd"/>
      <w:r w:rsidRPr="000652E6">
        <w:rPr>
          <w:color w:val="000000"/>
          <w:kern w:val="16"/>
        </w:rPr>
        <w:t xml:space="preserve"> письменного требования),</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 xml:space="preserve">.7.2.6. </w:t>
      </w:r>
      <w:r>
        <w:rPr>
          <w:color w:val="000000"/>
          <w:kern w:val="16"/>
        </w:rPr>
        <w:t>А</w:t>
      </w:r>
      <w:r w:rsidRPr="000652E6">
        <w:rPr>
          <w:color w:val="000000"/>
          <w:kern w:val="16"/>
        </w:rPr>
        <w:t>дрес, по которому бенефициаром должно быть предоставлено письменное требование гаранту,</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 xml:space="preserve">.7.2.7. </w:t>
      </w:r>
      <w:r>
        <w:rPr>
          <w:color w:val="000000"/>
          <w:kern w:val="16"/>
        </w:rPr>
        <w:t>В</w:t>
      </w:r>
      <w:r w:rsidRPr="000652E6">
        <w:rPr>
          <w:color w:val="000000"/>
          <w:kern w:val="16"/>
        </w:rPr>
        <w:t>озможность передачи правопреемнику бенефициара по Контракту принадлежащего бенефициару по банковской гарантии права требования к гаранту,</w:t>
      </w:r>
    </w:p>
    <w:p w:rsidR="00043F1D" w:rsidRPr="000652E6" w:rsidRDefault="00043F1D" w:rsidP="00043F1D">
      <w:pPr>
        <w:autoSpaceDE w:val="0"/>
        <w:autoSpaceDN w:val="0"/>
        <w:adjustRightInd w:val="0"/>
        <w:spacing w:after="0"/>
        <w:ind w:firstLine="540"/>
      </w:pPr>
      <w:r>
        <w:rPr>
          <w:color w:val="000000"/>
          <w:kern w:val="16"/>
        </w:rPr>
        <w:t>5</w:t>
      </w:r>
      <w:r w:rsidRPr="000652E6">
        <w:rPr>
          <w:color w:val="000000"/>
          <w:kern w:val="16"/>
        </w:rPr>
        <w:t xml:space="preserve">.7.2.8. </w:t>
      </w:r>
      <w:r>
        <w:rPr>
          <w:color w:val="000000"/>
          <w:kern w:val="16"/>
        </w:rPr>
        <w:t>О</w:t>
      </w:r>
      <w:r w:rsidRPr="000652E6">
        <w:t xml:space="preserve">бязанность гаранта уплатить </w:t>
      </w:r>
      <w:r w:rsidRPr="000652E6">
        <w:rPr>
          <w:color w:val="000000"/>
          <w:kern w:val="16"/>
        </w:rPr>
        <w:t>бенефициару</w:t>
      </w:r>
      <w:r w:rsidRPr="000652E6">
        <w:t xml:space="preserve"> неустойку в размере 0,1 процента денежной суммы, подлежащей уплате, за каждый календарный день просрочки;</w:t>
      </w:r>
    </w:p>
    <w:p w:rsidR="00043F1D" w:rsidRPr="000652E6" w:rsidRDefault="00043F1D" w:rsidP="00043F1D">
      <w:pPr>
        <w:autoSpaceDE w:val="0"/>
        <w:autoSpaceDN w:val="0"/>
        <w:adjustRightInd w:val="0"/>
        <w:spacing w:after="0"/>
        <w:ind w:firstLine="540"/>
      </w:pPr>
      <w:r>
        <w:rPr>
          <w:color w:val="000000"/>
          <w:kern w:val="16"/>
        </w:rPr>
        <w:t>5</w:t>
      </w:r>
      <w:r w:rsidRPr="000652E6">
        <w:rPr>
          <w:color w:val="000000"/>
          <w:kern w:val="16"/>
        </w:rPr>
        <w:t xml:space="preserve">.7.2.9. </w:t>
      </w:r>
      <w:r>
        <w:rPr>
          <w:color w:val="000000"/>
          <w:kern w:val="16"/>
        </w:rPr>
        <w:t>У</w:t>
      </w:r>
      <w:r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0652E6">
        <w:rPr>
          <w:color w:val="000000"/>
          <w:kern w:val="16"/>
        </w:rPr>
        <w:t>бенефициару</w:t>
      </w:r>
      <w:r w:rsidRPr="000652E6">
        <w:t>;</w:t>
      </w:r>
    </w:p>
    <w:p w:rsidR="00043F1D" w:rsidRPr="000652E6" w:rsidRDefault="00043F1D" w:rsidP="00043F1D">
      <w:pPr>
        <w:autoSpaceDE w:val="0"/>
        <w:autoSpaceDN w:val="0"/>
        <w:adjustRightInd w:val="0"/>
        <w:spacing w:after="0"/>
        <w:ind w:firstLine="540"/>
      </w:pPr>
      <w:r>
        <w:t>5</w:t>
      </w:r>
      <w:r w:rsidRPr="000652E6">
        <w:t xml:space="preserve">.7.2.10. </w:t>
      </w:r>
      <w:r>
        <w:t>О</w:t>
      </w:r>
      <w:r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043F1D" w:rsidRPr="000652E6" w:rsidRDefault="00043F1D" w:rsidP="00043F1D">
      <w:pPr>
        <w:autoSpaceDE w:val="0"/>
        <w:autoSpaceDN w:val="0"/>
        <w:adjustRightInd w:val="0"/>
        <w:spacing w:after="0"/>
        <w:ind w:firstLine="540"/>
        <w:rPr>
          <w:iCs/>
        </w:rPr>
      </w:pPr>
      <w:r>
        <w:t>5</w:t>
      </w:r>
      <w:r w:rsidRPr="000652E6">
        <w:t xml:space="preserve">.7.2.11. </w:t>
      </w:r>
      <w:r>
        <w:t>У</w:t>
      </w:r>
      <w:r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.8. Требования к обеспечению исполнения контракта, предоставляемому в виде денежных средств:</w:t>
      </w:r>
    </w:p>
    <w:p w:rsidR="002B037A" w:rsidRPr="002B037A" w:rsidRDefault="002B037A" w:rsidP="002B037A">
      <w:pPr>
        <w:pStyle w:val="aff7"/>
        <w:ind w:firstLine="708"/>
        <w:rPr>
          <w:b/>
          <w:sz w:val="24"/>
          <w:szCs w:val="24"/>
        </w:rPr>
      </w:pPr>
      <w:r w:rsidRPr="002B037A">
        <w:rPr>
          <w:sz w:val="24"/>
          <w:szCs w:val="24"/>
        </w:rPr>
        <w:t xml:space="preserve">Департамент финансов администрации города Югорска, ИНН 8622002865, КПП 862201001, Получатель: Департамент финансов г. Югорска, (ДМСиГ,  л/с   070010000),                                    </w:t>
      </w:r>
      <w:proofErr w:type="spellStart"/>
      <w:proofErr w:type="gramStart"/>
      <w:r w:rsidRPr="002B037A">
        <w:rPr>
          <w:sz w:val="24"/>
          <w:szCs w:val="24"/>
        </w:rPr>
        <w:t>р</w:t>
      </w:r>
      <w:proofErr w:type="spellEnd"/>
      <w:proofErr w:type="gramEnd"/>
      <w:r w:rsidRPr="002B037A">
        <w:rPr>
          <w:sz w:val="24"/>
          <w:szCs w:val="24"/>
        </w:rPr>
        <w:t xml:space="preserve">/с 40302810000060000005,  Ф-Л ЗС ПАО Ханты-Мансийский банк открытие,  БИК  047162782,     к/с  30101810771620000782 , </w:t>
      </w:r>
    </w:p>
    <w:p w:rsidR="00043F1D" w:rsidRPr="000652E6" w:rsidRDefault="00043F1D" w:rsidP="00043F1D">
      <w:pPr>
        <w:tabs>
          <w:tab w:val="left" w:pos="709"/>
        </w:tabs>
        <w:spacing w:after="0"/>
        <w:ind w:firstLine="567"/>
        <w:rPr>
          <w:color w:val="000000"/>
          <w:kern w:val="16"/>
        </w:rPr>
      </w:pPr>
      <w:r w:rsidRPr="000652E6">
        <w:rPr>
          <w:color w:val="000000"/>
          <w:kern w:val="16"/>
        </w:rPr>
        <w:t xml:space="preserve">Факт внесения денежных средств в обеспечение исполнения </w:t>
      </w:r>
      <w:r>
        <w:rPr>
          <w:color w:val="000000"/>
          <w:kern w:val="16"/>
        </w:rPr>
        <w:t>К</w:t>
      </w:r>
      <w:r w:rsidRPr="000652E6">
        <w:rPr>
          <w:color w:val="000000"/>
          <w:kern w:val="16"/>
        </w:rPr>
        <w:t>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43F1D" w:rsidRPr="000652E6" w:rsidRDefault="00043F1D" w:rsidP="00043F1D">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Pr>
          <w:color w:val="000000"/>
          <w:kern w:val="16"/>
        </w:rPr>
        <w:t>К</w:t>
      </w:r>
      <w:r w:rsidRPr="000652E6">
        <w:rPr>
          <w:color w:val="000000"/>
          <w:kern w:val="16"/>
        </w:rPr>
        <w:t xml:space="preserve">онтракта, должны быть зачислены по реквизитам счета </w:t>
      </w:r>
      <w:r>
        <w:rPr>
          <w:color w:val="000000"/>
          <w:kern w:val="16"/>
        </w:rPr>
        <w:t>Муниципального З</w:t>
      </w:r>
      <w:r w:rsidRPr="000652E6">
        <w:rPr>
          <w:color w:val="000000"/>
          <w:kern w:val="16"/>
        </w:rPr>
        <w:t xml:space="preserve">аказчика до заключения </w:t>
      </w:r>
      <w:r>
        <w:rPr>
          <w:color w:val="000000"/>
          <w:kern w:val="16"/>
        </w:rPr>
        <w:t>К</w:t>
      </w:r>
      <w:r w:rsidRPr="000652E6">
        <w:rPr>
          <w:color w:val="000000"/>
          <w:kern w:val="16"/>
        </w:rPr>
        <w:t xml:space="preserve">онтракта; в противном случае обеспечение исполнения </w:t>
      </w:r>
      <w:r>
        <w:rPr>
          <w:color w:val="000000"/>
          <w:kern w:val="16"/>
        </w:rPr>
        <w:t>К</w:t>
      </w:r>
      <w:r w:rsidRPr="000652E6">
        <w:rPr>
          <w:color w:val="000000"/>
          <w:kern w:val="16"/>
        </w:rPr>
        <w:t>онтракта в виде денежных сре</w:t>
      </w:r>
      <w:proofErr w:type="gramStart"/>
      <w:r w:rsidRPr="000652E6">
        <w:rPr>
          <w:color w:val="000000"/>
          <w:kern w:val="16"/>
        </w:rPr>
        <w:t>дств сч</w:t>
      </w:r>
      <w:proofErr w:type="gramEnd"/>
      <w:r w:rsidRPr="000652E6">
        <w:rPr>
          <w:color w:val="000000"/>
          <w:kern w:val="16"/>
        </w:rPr>
        <w:t xml:space="preserve">итается </w:t>
      </w:r>
      <w:proofErr w:type="spellStart"/>
      <w:r w:rsidRPr="000652E6">
        <w:rPr>
          <w:color w:val="000000"/>
          <w:kern w:val="16"/>
        </w:rPr>
        <w:t>непредоставленным</w:t>
      </w:r>
      <w:proofErr w:type="spellEnd"/>
      <w:r w:rsidRPr="000652E6">
        <w:rPr>
          <w:color w:val="000000"/>
          <w:kern w:val="16"/>
        </w:rPr>
        <w:t>;</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 xml:space="preserve">.8.1.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Pr>
          <w:color w:val="000000"/>
          <w:kern w:val="16"/>
        </w:rPr>
        <w:t xml:space="preserve">Муниципальному </w:t>
      </w:r>
      <w:r w:rsidRPr="000652E6">
        <w:rPr>
          <w:color w:val="000000"/>
          <w:kern w:val="16"/>
        </w:rPr>
        <w:t xml:space="preserve">заказчику иное (новое) надлежащее обеспечение исполнение </w:t>
      </w:r>
      <w:proofErr w:type="gramStart"/>
      <w:r w:rsidRPr="000652E6">
        <w:rPr>
          <w:color w:val="000000"/>
          <w:kern w:val="16"/>
        </w:rPr>
        <w:t>обязательств</w:t>
      </w:r>
      <w:proofErr w:type="gramEnd"/>
      <w:r w:rsidRPr="000652E6">
        <w:rPr>
          <w:color w:val="000000"/>
          <w:kern w:val="16"/>
        </w:rPr>
        <w:t xml:space="preserve"> по </w:t>
      </w:r>
      <w:r>
        <w:rPr>
          <w:color w:val="000000"/>
          <w:kern w:val="16"/>
        </w:rPr>
        <w:t>К</w:t>
      </w:r>
      <w:r w:rsidRPr="000652E6">
        <w:rPr>
          <w:color w:val="000000"/>
          <w:kern w:val="16"/>
        </w:rPr>
        <w:t>онтракту уменьшенное на размер выполненных обязательств по контракту, при этом может быть изменен способ обеспечения исполнения контракта.</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.8.2.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043F1D" w:rsidRPr="00BC1E31" w:rsidRDefault="00043F1D" w:rsidP="00043F1D">
      <w:pPr>
        <w:tabs>
          <w:tab w:val="left" w:pos="709"/>
        </w:tabs>
        <w:spacing w:after="0"/>
        <w:ind w:firstLine="567"/>
        <w:rPr>
          <w:color w:val="000000"/>
          <w:kern w:val="16"/>
        </w:rPr>
      </w:pPr>
      <w:r>
        <w:rPr>
          <w:color w:val="000000"/>
          <w:kern w:val="16"/>
        </w:rPr>
        <w:lastRenderedPageBreak/>
        <w:t>5</w:t>
      </w:r>
      <w:r w:rsidRPr="000652E6">
        <w:rPr>
          <w:color w:val="000000"/>
          <w:kern w:val="16"/>
        </w:rPr>
        <w:t xml:space="preserve">.8.3. </w:t>
      </w:r>
      <w:proofErr w:type="gramStart"/>
      <w:r w:rsidRPr="000652E6">
        <w:rPr>
          <w:color w:val="000000"/>
          <w:kern w:val="16"/>
        </w:rPr>
        <w:t>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r>
        <w:rPr>
          <w:color w:val="000000"/>
          <w:kern w:val="16"/>
        </w:rPr>
        <w:t xml:space="preserve"> и получения Муниципальным заказчиком от Застройщика соответствующего требования (письменного) о возврате денежных средств.</w:t>
      </w:r>
      <w:proofErr w:type="gramEnd"/>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.8.4.Заложеннные денежные средства, на которые обращено взыскание залогодержателя, залогодателю не возвращаются.</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 xml:space="preserve">.8.5 Денежные средства обеспечения исполнения обязательств по Контракту подлежат выплате Муниципальному заказчику в качестве компенсации неустоек, штрафов, любых убытков, которые могут наступить вследствие неисполнения или ненадлежащего исполнения </w:t>
      </w:r>
      <w:r>
        <w:rPr>
          <w:color w:val="000000"/>
          <w:kern w:val="16"/>
        </w:rPr>
        <w:t>Застройщиком</w:t>
      </w:r>
      <w:r w:rsidRPr="000652E6">
        <w:rPr>
          <w:color w:val="000000"/>
          <w:kern w:val="16"/>
        </w:rPr>
        <w:t xml:space="preserve"> своих обязательств по Контракту.</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8.7 Муниципальный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.8.8. Последующий залог денежных средств не допускается.</w:t>
      </w:r>
    </w:p>
    <w:p w:rsidR="00043F1D" w:rsidRPr="000652E6" w:rsidRDefault="00043F1D" w:rsidP="00043F1D">
      <w:pPr>
        <w:tabs>
          <w:tab w:val="left" w:pos="709"/>
        </w:tabs>
        <w:spacing w:after="0"/>
        <w:ind w:firstLine="567"/>
        <w:rPr>
          <w:color w:val="000000"/>
          <w:kern w:val="16"/>
        </w:rPr>
      </w:pPr>
      <w:r w:rsidRPr="000652E6">
        <w:rPr>
          <w:color w:val="000000"/>
          <w:kern w:val="16"/>
        </w:rPr>
        <w:t xml:space="preserve">* В случае если </w:t>
      </w:r>
      <w:r>
        <w:rPr>
          <w:color w:val="000000"/>
          <w:kern w:val="16"/>
        </w:rPr>
        <w:t>Застройщиком</w:t>
      </w:r>
      <w:r w:rsidRPr="000652E6">
        <w:rPr>
          <w:color w:val="000000"/>
          <w:kern w:val="16"/>
        </w:rPr>
        <w:t xml:space="preserve"> является государственное или муниципальное казенное учреждение, раздел </w:t>
      </w:r>
      <w:r>
        <w:rPr>
          <w:color w:val="000000"/>
          <w:kern w:val="16"/>
        </w:rPr>
        <w:t xml:space="preserve">5 </w:t>
      </w:r>
      <w:r w:rsidRPr="000652E6">
        <w:rPr>
          <w:color w:val="000000"/>
          <w:kern w:val="16"/>
        </w:rPr>
        <w:t>Контракта исключается</w:t>
      </w:r>
    </w:p>
    <w:p w:rsidR="00043F1D" w:rsidRPr="000652E6" w:rsidRDefault="00043F1D" w:rsidP="00043F1D">
      <w:pPr>
        <w:tabs>
          <w:tab w:val="left" w:pos="709"/>
        </w:tabs>
        <w:spacing w:after="0"/>
        <w:ind w:firstLine="567"/>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lastRenderedPageBreak/>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w:t>
      </w:r>
      <w:r w:rsidRPr="005B0B09">
        <w:lastRenderedPageBreak/>
        <w:t>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5B0B09">
        <w:lastRenderedPageBreak/>
        <w:t>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 xml:space="preserve">в силу со дня подписания его Сторонами и действует до </w:t>
      </w:r>
      <w:r w:rsidR="005806C1">
        <w:rPr>
          <w:rFonts w:ascii="Times New Roman" w:hAnsi="Times New Roman" w:cs="Times New Roman"/>
          <w:sz w:val="24"/>
          <w:szCs w:val="24"/>
        </w:rPr>
        <w:t>30.</w:t>
      </w:r>
      <w:r w:rsidR="004E4961">
        <w:rPr>
          <w:rFonts w:ascii="Times New Roman" w:hAnsi="Times New Roman" w:cs="Times New Roman"/>
          <w:sz w:val="24"/>
          <w:szCs w:val="24"/>
        </w:rPr>
        <w:t>12</w:t>
      </w:r>
      <w:r>
        <w:rPr>
          <w:rFonts w:ascii="Times New Roman" w:hAnsi="Times New Roman" w:cs="Times New Roman"/>
          <w:sz w:val="24"/>
          <w:szCs w:val="24"/>
        </w:rPr>
        <w:t>.2015.</w:t>
      </w:r>
    </w:p>
    <w:p w:rsidR="00043F1D" w:rsidRPr="00160CD1" w:rsidRDefault="00043F1D"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С </w:t>
      </w:r>
      <w:r w:rsidR="005806C1">
        <w:rPr>
          <w:rFonts w:ascii="Times New Roman" w:hAnsi="Times New Roman" w:cs="Times New Roman"/>
          <w:sz w:val="24"/>
          <w:szCs w:val="24"/>
        </w:rPr>
        <w:t>30.</w:t>
      </w:r>
      <w:r w:rsidR="004E4961">
        <w:rPr>
          <w:rFonts w:ascii="Times New Roman" w:hAnsi="Times New Roman" w:cs="Times New Roman"/>
          <w:sz w:val="24"/>
          <w:szCs w:val="24"/>
        </w:rPr>
        <w:t>12</w:t>
      </w:r>
      <w:r>
        <w:rPr>
          <w:rFonts w:ascii="Times New Roman" w:hAnsi="Times New Roman" w:cs="Times New Roman"/>
          <w:sz w:val="24"/>
          <w:szCs w:val="24"/>
        </w:rPr>
        <w:t>.2015</w:t>
      </w:r>
      <w:r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4E4961" w:rsidRDefault="00043F1D" w:rsidP="004E4961">
      <w:pPr>
        <w:pStyle w:val="aff7"/>
        <w:ind w:firstLine="708"/>
        <w:rPr>
          <w:sz w:val="24"/>
          <w:szCs w:val="24"/>
        </w:rPr>
      </w:pPr>
      <w:r w:rsidRPr="004E4961">
        <w:rPr>
          <w:sz w:val="24"/>
          <w:szCs w:val="24"/>
        </w:rPr>
        <w:t xml:space="preserve">628260, </w:t>
      </w:r>
      <w:proofErr w:type="gramStart"/>
      <w:r w:rsidRPr="004E4961">
        <w:rPr>
          <w:sz w:val="24"/>
          <w:szCs w:val="24"/>
        </w:rPr>
        <w:t>Тюменская</w:t>
      </w:r>
      <w:proofErr w:type="gramEnd"/>
      <w:r w:rsidRPr="004E4961">
        <w:rPr>
          <w:sz w:val="24"/>
          <w:szCs w:val="24"/>
        </w:rPr>
        <w:t xml:space="preserve"> обл., Ханты-Мансийский автономный округ-Югра, г. Югорск, ул. 40 лет Победы, 11, (34675) 5-00-04, факс (34675) 5-00-10 </w:t>
      </w:r>
    </w:p>
    <w:p w:rsidR="004E4961" w:rsidRDefault="004E4961" w:rsidP="004E4961">
      <w:pPr>
        <w:pStyle w:val="aff7"/>
        <w:ind w:firstLine="708"/>
        <w:jc w:val="both"/>
        <w:rPr>
          <w:sz w:val="24"/>
          <w:szCs w:val="24"/>
        </w:rPr>
      </w:pPr>
      <w:r w:rsidRPr="004E4961">
        <w:rPr>
          <w:sz w:val="24"/>
          <w:szCs w:val="24"/>
        </w:rPr>
        <w:t xml:space="preserve">Департамент финансов администрации города Югорска, ИНН 8622002865, КПП 862201001, Получатель: Департамент финансов г. Югорска, (ДМСиГ,  л/с   070010000),  </w:t>
      </w:r>
    </w:p>
    <w:p w:rsidR="004E4961" w:rsidRPr="004E4961" w:rsidRDefault="004E4961" w:rsidP="004E4961">
      <w:pPr>
        <w:pStyle w:val="aff7"/>
        <w:jc w:val="both"/>
        <w:rPr>
          <w:b/>
          <w:sz w:val="24"/>
          <w:szCs w:val="24"/>
        </w:rPr>
      </w:pPr>
      <w:proofErr w:type="gramStart"/>
      <w:r w:rsidRPr="004E4961">
        <w:rPr>
          <w:sz w:val="24"/>
          <w:szCs w:val="24"/>
        </w:rPr>
        <w:t>р</w:t>
      </w:r>
      <w:proofErr w:type="gramEnd"/>
      <w:r w:rsidRPr="004E4961">
        <w:rPr>
          <w:sz w:val="24"/>
          <w:szCs w:val="24"/>
        </w:rPr>
        <w:t xml:space="preserve">/с 40302810000060000005,  Ф-Л ЗС ПАО Ханты-Мансийский банк открытие,  БИК  047162782,     к/с  30101810771620000782 , </w:t>
      </w:r>
    </w:p>
    <w:p w:rsidR="00043F1D" w:rsidRPr="00F76B3C" w:rsidRDefault="00043F1D" w:rsidP="00043F1D">
      <w:pPr>
        <w:spacing w:after="0"/>
        <w:ind w:firstLine="567"/>
      </w:pP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043F1D" w:rsidRDefault="00043F1D" w:rsidP="00043F1D">
      <w:pPr>
        <w:spacing w:after="0"/>
        <w:ind w:firstLine="567"/>
      </w:pP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355" w:type="dxa"/>
        <w:tblLayout w:type="fixed"/>
        <w:tblCellMar>
          <w:left w:w="0" w:type="dxa"/>
          <w:right w:w="0" w:type="dxa"/>
        </w:tblCellMar>
        <w:tblLook w:val="0000"/>
      </w:tblPr>
      <w:tblGrid>
        <w:gridCol w:w="720"/>
        <w:gridCol w:w="1058"/>
        <w:gridCol w:w="1069"/>
        <w:gridCol w:w="1057"/>
        <w:gridCol w:w="956"/>
        <w:gridCol w:w="1172"/>
        <w:gridCol w:w="1984"/>
        <w:gridCol w:w="1107"/>
        <w:gridCol w:w="1443"/>
      </w:tblGrid>
      <w:tr w:rsidR="00043F1D" w:rsidRPr="007260A1" w:rsidTr="00E4657F">
        <w:trPr>
          <w:trHeight w:val="684"/>
          <w:tblHeader/>
        </w:trPr>
        <w:tc>
          <w:tcPr>
            <w:tcW w:w="720" w:type="dxa"/>
            <w:tcBorders>
              <w:top w:val="single" w:sz="4" w:space="0" w:color="000000"/>
              <w:left w:val="single" w:sz="4" w:space="0" w:color="000000"/>
              <w:bottom w:val="single" w:sz="4" w:space="0" w:color="000000"/>
            </w:tcBorders>
            <w:vAlign w:val="center"/>
          </w:tcPr>
          <w:p w:rsidR="00043F1D" w:rsidRPr="007260A1" w:rsidRDefault="00043F1D" w:rsidP="00E4657F">
            <w:pPr>
              <w:autoSpaceDE w:val="0"/>
              <w:snapToGrid w:val="0"/>
              <w:ind w:right="-174"/>
              <w:jc w:val="center"/>
              <w:rPr>
                <w:b/>
                <w:sz w:val="20"/>
                <w:szCs w:val="20"/>
              </w:rPr>
            </w:pPr>
            <w:r w:rsidRPr="007260A1">
              <w:rPr>
                <w:b/>
                <w:sz w:val="20"/>
                <w:szCs w:val="20"/>
              </w:rPr>
              <w:t>№№</w:t>
            </w:r>
          </w:p>
          <w:p w:rsidR="00043F1D" w:rsidRPr="007260A1" w:rsidRDefault="00043F1D" w:rsidP="00E4657F">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E4657F">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E4657F">
            <w:pPr>
              <w:autoSpaceDE w:val="0"/>
              <w:snapToGrid w:val="0"/>
              <w:ind w:right="-174"/>
              <w:jc w:val="center"/>
              <w:rPr>
                <w:b/>
                <w:sz w:val="20"/>
                <w:szCs w:val="20"/>
              </w:rPr>
            </w:pPr>
            <w:r w:rsidRPr="007260A1">
              <w:rPr>
                <w:b/>
                <w:sz w:val="20"/>
                <w:szCs w:val="20"/>
              </w:rPr>
              <w:t>№</w:t>
            </w:r>
          </w:p>
          <w:p w:rsidR="00043F1D" w:rsidRPr="007260A1" w:rsidRDefault="00043F1D" w:rsidP="00E4657F">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9320C" w:rsidRDefault="00043F1D" w:rsidP="00E4657F">
            <w:pPr>
              <w:autoSpaceDE w:val="0"/>
              <w:snapToGrid w:val="0"/>
              <w:jc w:val="center"/>
              <w:rPr>
                <w:b/>
                <w:sz w:val="20"/>
                <w:szCs w:val="20"/>
              </w:rPr>
            </w:pPr>
            <w:r w:rsidRPr="00F9320C">
              <w:rPr>
                <w:b/>
                <w:sz w:val="20"/>
                <w:szCs w:val="20"/>
              </w:rPr>
              <w:t>№</w:t>
            </w:r>
          </w:p>
          <w:p w:rsidR="00043F1D" w:rsidRPr="007260A1" w:rsidRDefault="00043F1D" w:rsidP="00E4657F">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E4657F">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E4657F">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E4657F">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E4657F">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E4657F">
            <w:pPr>
              <w:autoSpaceDE w:val="0"/>
              <w:snapToGrid w:val="0"/>
              <w:jc w:val="center"/>
              <w:rPr>
                <w:b/>
                <w:sz w:val="20"/>
                <w:szCs w:val="20"/>
              </w:rPr>
            </w:pPr>
            <w:r w:rsidRPr="007260A1">
              <w:rPr>
                <w:b/>
                <w:sz w:val="20"/>
                <w:szCs w:val="20"/>
              </w:rPr>
              <w:t>Стоимость квартиры</w:t>
            </w:r>
          </w:p>
        </w:tc>
      </w:tr>
      <w:tr w:rsidR="00043F1D" w:rsidRPr="007260A1" w:rsidTr="00E4657F">
        <w:trPr>
          <w:trHeight w:val="343"/>
        </w:trPr>
        <w:tc>
          <w:tcPr>
            <w:tcW w:w="720" w:type="dxa"/>
            <w:tcBorders>
              <w:top w:val="single" w:sz="4" w:space="0" w:color="000000"/>
              <w:left w:val="single" w:sz="4" w:space="0" w:color="000000"/>
              <w:bottom w:val="single" w:sz="4" w:space="0" w:color="000000"/>
            </w:tcBorders>
            <w:vAlign w:val="center"/>
          </w:tcPr>
          <w:p w:rsidR="00043F1D" w:rsidRPr="007260A1" w:rsidRDefault="00043F1D" w:rsidP="00E4657F">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E4657F">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E4657F">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E4657F">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E4657F">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E4657F">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E4657F">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E4657F">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E4657F">
            <w:pPr>
              <w:snapToGrid w:val="0"/>
              <w:ind w:right="-22"/>
              <w:jc w:val="center"/>
              <w:rPr>
                <w:sz w:val="20"/>
                <w:szCs w:val="20"/>
              </w:rPr>
            </w:pPr>
          </w:p>
        </w:tc>
      </w:tr>
      <w:tr w:rsidR="00043F1D" w:rsidRPr="007260A1" w:rsidTr="00E4657F">
        <w:trPr>
          <w:trHeight w:val="325"/>
        </w:trPr>
        <w:tc>
          <w:tcPr>
            <w:tcW w:w="720" w:type="dxa"/>
            <w:tcBorders>
              <w:top w:val="single" w:sz="4" w:space="0" w:color="000000"/>
              <w:left w:val="single" w:sz="4" w:space="0" w:color="000000"/>
              <w:bottom w:val="single" w:sz="4" w:space="0" w:color="000000"/>
            </w:tcBorders>
            <w:vAlign w:val="center"/>
          </w:tcPr>
          <w:p w:rsidR="00043F1D" w:rsidRPr="007260A1" w:rsidRDefault="00043F1D" w:rsidP="00E4657F">
            <w:pPr>
              <w:autoSpaceDE w:val="0"/>
              <w:snapToGrid w:val="0"/>
              <w:ind w:right="-174"/>
              <w:jc w:val="center"/>
              <w:rPr>
                <w:b/>
                <w:sz w:val="20"/>
                <w:szCs w:val="20"/>
              </w:rPr>
            </w:pPr>
            <w:r w:rsidRPr="007260A1">
              <w:rPr>
                <w:b/>
                <w:sz w:val="20"/>
                <w:szCs w:val="20"/>
              </w:rPr>
              <w:t>2.</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E4657F">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E4657F">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E4657F">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E4657F">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E4657F">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E4657F">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E4657F">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E4657F">
            <w:pPr>
              <w:snapToGrid w:val="0"/>
              <w:ind w:right="-22"/>
              <w:jc w:val="center"/>
              <w:rPr>
                <w:sz w:val="20"/>
                <w:szCs w:val="20"/>
              </w:rPr>
            </w:pPr>
          </w:p>
        </w:tc>
      </w:tr>
    </w:tbl>
    <w:p w:rsidR="00043F1D" w:rsidRPr="007260A1" w:rsidRDefault="00043F1D" w:rsidP="00043F1D">
      <w:pPr>
        <w:spacing w:after="120"/>
        <w:ind w:firstLine="720"/>
      </w:pPr>
      <w:r w:rsidRPr="007260A1">
        <w:t>Исполнение – капитальное.</w:t>
      </w:r>
    </w:p>
    <w:p w:rsidR="00043F1D" w:rsidRDefault="00043F1D" w:rsidP="00043F1D">
      <w:pPr>
        <w:snapToGrid w:val="0"/>
        <w:spacing w:after="0"/>
        <w:ind w:firstLine="709"/>
        <w:rPr>
          <w:color w:val="000000"/>
        </w:rPr>
      </w:pPr>
      <w:r>
        <w:rPr>
          <w:color w:val="000000"/>
        </w:rPr>
        <w:t>Квартиры должна быть оборудованы:</w:t>
      </w:r>
    </w:p>
    <w:p w:rsidR="00043F1D" w:rsidRPr="00B8108C" w:rsidRDefault="00043F1D" w:rsidP="00043F1D">
      <w:pPr>
        <w:pStyle w:val="afa"/>
        <w:numPr>
          <w:ilvl w:val="0"/>
          <w:numId w:val="16"/>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наружными оконными конструкциями, </w:t>
      </w:r>
    </w:p>
    <w:p w:rsidR="00043F1D" w:rsidRPr="00B8108C" w:rsidRDefault="00043F1D" w:rsidP="00043F1D">
      <w:pPr>
        <w:pStyle w:val="afa"/>
        <w:numPr>
          <w:ilvl w:val="0"/>
          <w:numId w:val="16"/>
        </w:numPr>
        <w:snapToGrid w:val="0"/>
        <w:ind w:left="0" w:firstLine="709"/>
        <w:rPr>
          <w:color w:val="000000"/>
        </w:rPr>
      </w:pPr>
      <w:r>
        <w:rPr>
          <w:color w:val="000000"/>
        </w:rPr>
        <w:t>электрической разводкой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043F1D" w:rsidRDefault="00043F1D" w:rsidP="00043F1D">
      <w:pPr>
        <w:pStyle w:val="afa"/>
        <w:numPr>
          <w:ilvl w:val="0"/>
          <w:numId w:val="16"/>
        </w:numPr>
        <w:snapToGrid w:val="0"/>
        <w:ind w:left="0" w:firstLine="709"/>
        <w:rPr>
          <w:color w:val="000000"/>
        </w:rPr>
      </w:pPr>
      <w:r>
        <w:rPr>
          <w:color w:val="000000"/>
        </w:rPr>
        <w:t>электросчётчиком</w:t>
      </w:r>
      <w:r w:rsidRPr="00B8108C">
        <w:rPr>
          <w:color w:val="000000"/>
        </w:rPr>
        <w:t xml:space="preserve">, </w:t>
      </w:r>
    </w:p>
    <w:p w:rsidR="00043F1D" w:rsidRPr="00D4605C" w:rsidRDefault="00043F1D" w:rsidP="00043F1D">
      <w:pPr>
        <w:pStyle w:val="afa"/>
        <w:numPr>
          <w:ilvl w:val="0"/>
          <w:numId w:val="16"/>
        </w:numPr>
        <w:ind w:left="0" w:firstLine="709"/>
        <w:rPr>
          <w:color w:val="000000"/>
        </w:rPr>
      </w:pPr>
      <w:r w:rsidRPr="00D4605C">
        <w:rPr>
          <w:color w:val="000000"/>
        </w:rPr>
        <w:t>электрической или газовой плитой,</w:t>
      </w:r>
    </w:p>
    <w:p w:rsidR="00043F1D" w:rsidRPr="00B8108C" w:rsidRDefault="00043F1D" w:rsidP="00043F1D">
      <w:pPr>
        <w:pStyle w:val="afa"/>
        <w:numPr>
          <w:ilvl w:val="0"/>
          <w:numId w:val="16"/>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043F1D" w:rsidRPr="00B8108C" w:rsidRDefault="00043F1D" w:rsidP="00043F1D">
      <w:pPr>
        <w:pStyle w:val="afa"/>
        <w:numPr>
          <w:ilvl w:val="0"/>
          <w:numId w:val="16"/>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чистовой отделк</w:t>
      </w:r>
      <w:r>
        <w:rPr>
          <w:color w:val="000000"/>
        </w:rPr>
        <w:t>ой стен и потолков,</w:t>
      </w:r>
    </w:p>
    <w:p w:rsidR="00043F1D" w:rsidRDefault="00043F1D" w:rsidP="00043F1D">
      <w:pPr>
        <w:pStyle w:val="afa"/>
        <w:numPr>
          <w:ilvl w:val="0"/>
          <w:numId w:val="16"/>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043F1D" w:rsidRPr="00187847" w:rsidRDefault="00043F1D" w:rsidP="00043F1D">
      <w:pPr>
        <w:pStyle w:val="afa"/>
        <w:numPr>
          <w:ilvl w:val="0"/>
          <w:numId w:val="16"/>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043F1D" w:rsidRDefault="00043F1D" w:rsidP="00043F1D">
      <w:pPr>
        <w:ind w:firstLine="720"/>
      </w:pPr>
    </w:p>
    <w:p w:rsidR="00043F1D" w:rsidRPr="007260A1" w:rsidRDefault="00043F1D" w:rsidP="00043F1D">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t>.</w:t>
      </w:r>
    </w:p>
    <w:p w:rsidR="00043F1D" w:rsidRPr="007260A1" w:rsidRDefault="00043F1D" w:rsidP="00043F1D">
      <w:pPr>
        <w:ind w:right="-174"/>
      </w:pPr>
    </w:p>
    <w:p w:rsidR="00043F1D" w:rsidRPr="007260A1" w:rsidRDefault="00043F1D" w:rsidP="00043F1D">
      <w:pPr>
        <w:ind w:right="-174"/>
        <w:rPr>
          <w:shd w:val="clear" w:color="auto" w:fill="FFFFFF"/>
        </w:rPr>
      </w:pPr>
      <w:r>
        <w:rPr>
          <w:b/>
          <w:shd w:val="clear" w:color="auto" w:fill="FFFFFF"/>
        </w:rPr>
        <w:t>Муниципальный заказчик</w:t>
      </w:r>
      <w:r w:rsidRPr="007260A1">
        <w:rPr>
          <w:shd w:val="clear" w:color="auto" w:fill="FFFFFF"/>
        </w:rPr>
        <w:t xml:space="preserve">: 628260, </w:t>
      </w:r>
      <w:proofErr w:type="gramStart"/>
      <w:r w:rsidRPr="007260A1">
        <w:rPr>
          <w:shd w:val="clear" w:color="auto" w:fill="FFFFFF"/>
        </w:rPr>
        <w:t>Тюменская</w:t>
      </w:r>
      <w:proofErr w:type="gramEnd"/>
      <w:r w:rsidRPr="007260A1">
        <w:rPr>
          <w:shd w:val="clear" w:color="auto" w:fill="FFFFFF"/>
        </w:rPr>
        <w:t xml:space="preserve"> обл., Ханты-Мансийский автономный округ-Югра, г. Югорск,</w:t>
      </w:r>
    </w:p>
    <w:p w:rsidR="00043F1D" w:rsidRPr="007260A1" w:rsidRDefault="00043F1D" w:rsidP="00043F1D">
      <w:pPr>
        <w:ind w:right="-174"/>
        <w:rPr>
          <w:shd w:val="clear" w:color="auto" w:fill="FFFFFF"/>
        </w:rPr>
      </w:pPr>
      <w:r w:rsidRPr="007260A1">
        <w:rPr>
          <w:shd w:val="clear" w:color="auto" w:fill="FFFFFF"/>
        </w:rPr>
        <w:t xml:space="preserve">ул. 40 лет Победы, 11, (34675) 5-00-14, факс (34675) 5-00-10  </w:t>
      </w:r>
    </w:p>
    <w:p w:rsidR="00043F1D" w:rsidRDefault="00043F1D" w:rsidP="00043F1D">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043F1D" w:rsidRDefault="00043F1D" w:rsidP="00043F1D">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Pr>
          <w:shd w:val="clear" w:color="auto" w:fill="FFFFFF"/>
        </w:rPr>
        <w:tab/>
      </w:r>
      <w:r>
        <w:rPr>
          <w:shd w:val="clear" w:color="auto" w:fill="FFFFFF"/>
        </w:rPr>
        <w:tab/>
      </w:r>
      <w:r w:rsidRPr="007260A1">
        <w:rPr>
          <w:shd w:val="clear" w:color="auto" w:fill="FFFFFF"/>
        </w:rPr>
        <w:t>__________________подпись</w:t>
      </w:r>
    </w:p>
    <w:p w:rsidR="00043F1D" w:rsidRPr="00F9320C" w:rsidRDefault="00043F1D" w:rsidP="00043F1D">
      <w:pPr>
        <w:ind w:right="-174"/>
        <w:rPr>
          <w:b/>
          <w:shd w:val="clear" w:color="auto" w:fill="FFFFFF"/>
        </w:rPr>
      </w:pPr>
      <w:r w:rsidRPr="00F9320C">
        <w:rPr>
          <w:b/>
          <w:shd w:val="clear" w:color="auto" w:fill="FFFFFF"/>
        </w:rPr>
        <w:t xml:space="preserve">Застройщик: </w:t>
      </w:r>
    </w:p>
    <w:p w:rsidR="00043F1D" w:rsidRPr="00F9320C" w:rsidRDefault="00043F1D" w:rsidP="00043F1D">
      <w:pPr>
        <w:ind w:right="-174"/>
        <w:rPr>
          <w:shd w:val="clear" w:color="auto" w:fill="FFFFFF"/>
        </w:rPr>
      </w:pPr>
    </w:p>
    <w:p w:rsidR="00043F1D" w:rsidRPr="007260A1" w:rsidRDefault="00043F1D" w:rsidP="00043F1D">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t>_______________ подпись</w:t>
      </w:r>
    </w:p>
    <w:p w:rsidR="00B83258" w:rsidRDefault="00B83258" w:rsidP="00B83258">
      <w:pPr>
        <w:spacing w:after="200"/>
        <w:jc w:val="left"/>
        <w:rPr>
          <w:b/>
        </w:rPr>
      </w:pPr>
    </w:p>
    <w:p w:rsidR="00B83258" w:rsidRDefault="00B83258" w:rsidP="00B83258">
      <w:pPr>
        <w:snapToGrid w:val="0"/>
        <w:rPr>
          <w:b/>
        </w:rPr>
      </w:pPr>
      <w:r>
        <w:rPr>
          <w:b/>
        </w:rPr>
        <w:t xml:space="preserve">Первый заместитель главы администрации города – </w:t>
      </w:r>
    </w:p>
    <w:p w:rsidR="00B83258" w:rsidRDefault="00B83258" w:rsidP="00B83258">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B83258" w:rsidRDefault="00B83258" w:rsidP="00B83258">
      <w:pPr>
        <w:spacing w:after="200"/>
        <w:jc w:val="left"/>
        <w:rPr>
          <w:b/>
        </w:rPr>
      </w:pPr>
    </w:p>
    <w:p w:rsidR="00B83258" w:rsidRDefault="00B83258" w:rsidP="00B83258">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М.Л. </w:t>
      </w:r>
      <w:proofErr w:type="spellStart"/>
      <w:r w:rsidRPr="00DA7AE5">
        <w:rPr>
          <w:b/>
        </w:rPr>
        <w:t>Прошкина</w:t>
      </w:r>
      <w:proofErr w:type="spellEnd"/>
    </w:p>
    <w:p w:rsidR="00B83258" w:rsidRPr="00043F1D" w:rsidRDefault="00B83258" w:rsidP="00B83258">
      <w:pPr>
        <w:spacing w:after="200"/>
        <w:jc w:val="left"/>
        <w:rPr>
          <w:b/>
        </w:rPr>
      </w:pPr>
      <w:r>
        <w:rPr>
          <w:b/>
        </w:rPr>
        <w:t xml:space="preserve">Юридический отдел ДМСиГ                                                                                        С.С. </w:t>
      </w:r>
      <w:proofErr w:type="spellStart"/>
      <w:r>
        <w:rPr>
          <w:b/>
        </w:rPr>
        <w:t>Телемисов</w:t>
      </w:r>
      <w:proofErr w:type="spellEnd"/>
    </w:p>
    <w:p w:rsidR="00043F1D" w:rsidRDefault="00043F1D" w:rsidP="00B83258">
      <w:pPr>
        <w:pStyle w:val="ConsPlusNormal"/>
        <w:widowControl/>
        <w:tabs>
          <w:tab w:val="left" w:pos="360"/>
        </w:tabs>
        <w:spacing w:before="120" w:after="120"/>
        <w:ind w:firstLine="0"/>
        <w:rPr>
          <w:rFonts w:ascii="Times New Roman" w:hAnsi="Times New Roman" w:cs="Times New Roman"/>
          <w:b/>
          <w:bCs/>
          <w:sz w:val="24"/>
          <w:szCs w:val="24"/>
        </w:rPr>
      </w:pPr>
    </w:p>
    <w:p w:rsidR="00043F1D" w:rsidRDefault="00043F1D"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043F1D" w:rsidRDefault="00043F1D" w:rsidP="00043F1D">
      <w:pPr>
        <w:pStyle w:val="ConsPlusNormal"/>
        <w:widowControl/>
        <w:tabs>
          <w:tab w:val="left" w:pos="360"/>
        </w:tabs>
        <w:spacing w:before="120" w:after="120"/>
        <w:ind w:left="1080" w:firstLine="0"/>
        <w:jc w:val="center"/>
        <w:rPr>
          <w:b/>
          <w:bCs/>
        </w:rPr>
      </w:pPr>
      <w:r w:rsidRPr="00E55385">
        <w:rPr>
          <w:rFonts w:ascii="Times New Roman" w:hAnsi="Times New Roman" w:cs="Times New Roman"/>
          <w:b/>
          <w:bCs/>
        </w:rPr>
        <w:t>ОТКРЫТОГО АУКЦИОНА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Default="00043F1D" w:rsidP="00043F1D">
      <w:pPr>
        <w:snapToGrid w:val="0"/>
        <w:jc w:val="center"/>
        <w:rPr>
          <w:b/>
          <w:sz w:val="22"/>
        </w:rPr>
      </w:pPr>
      <w:r w:rsidRPr="00B46287">
        <w:rPr>
          <w:b/>
          <w:sz w:val="22"/>
        </w:rPr>
        <w:t>в многоквартирном жилом доме в городе Югорске</w:t>
      </w:r>
    </w:p>
    <w:p w:rsidR="00043F1D" w:rsidRDefault="00043F1D" w:rsidP="00043F1D">
      <w:pPr>
        <w:pStyle w:val="ConsPlusNormal"/>
        <w:widowControl/>
        <w:tabs>
          <w:tab w:val="left" w:pos="360"/>
        </w:tabs>
        <w:spacing w:before="120" w:after="120"/>
        <w:ind w:left="1080" w:firstLine="0"/>
        <w:jc w:val="center"/>
      </w:pP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043F1D" w:rsidRPr="00227039" w:rsidRDefault="00043F1D" w:rsidP="00043F1D">
      <w:pPr>
        <w:ind w:firstLine="705"/>
        <w:rPr>
          <w:b/>
        </w:rPr>
      </w:pPr>
      <w:r w:rsidRPr="00227039">
        <w:t>Приказом Региональной службы по тарифам Ханты-Мансийского автономного округа — Югры от 2</w:t>
      </w:r>
      <w:r>
        <w:t>3</w:t>
      </w:r>
      <w:r w:rsidR="00B83258">
        <w:t>.12.2014  № 185</w:t>
      </w:r>
      <w:r w:rsidRPr="00227039">
        <w:t xml:space="preserve">-нп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w:t>
      </w:r>
      <w:r w:rsidR="00B83258">
        <w:t>первый</w:t>
      </w:r>
      <w:r w:rsidRPr="00227039">
        <w:t xml:space="preserve"> квартал 201</w:t>
      </w:r>
      <w:r w:rsidR="00B83258">
        <w:t>5</w:t>
      </w:r>
      <w:r w:rsidRPr="00227039">
        <w:t xml:space="preserve"> года. По городу </w:t>
      </w:r>
      <w:proofErr w:type="spellStart"/>
      <w:r w:rsidRPr="00227039">
        <w:t>Югорску</w:t>
      </w:r>
      <w:proofErr w:type="spellEnd"/>
      <w:r w:rsidRPr="00227039">
        <w:t xml:space="preserve">  норматив средней рыночной стоимости 1 квадратного метра общей площади жилого помещения в домах  в капитальном исполнении составляет –  </w:t>
      </w:r>
      <w:r w:rsidR="00B83258">
        <w:rPr>
          <w:b/>
        </w:rPr>
        <w:t>50 732</w:t>
      </w:r>
      <w:r w:rsidRPr="00227039">
        <w:t xml:space="preserve">  рублей.</w:t>
      </w:r>
    </w:p>
    <w:p w:rsidR="00043F1D" w:rsidRDefault="00043F1D" w:rsidP="00043F1D">
      <w:pPr>
        <w:ind w:firstLine="709"/>
        <w:rPr>
          <w:color w:val="000000"/>
        </w:rPr>
      </w:pPr>
      <w:proofErr w:type="gramStart"/>
      <w:r w:rsidRPr="00227039">
        <w:rPr>
          <w:color w:val="000000"/>
        </w:rPr>
        <w:t xml:space="preserve">Администрацией города Югорска </w:t>
      </w:r>
      <w:r w:rsidR="00035410">
        <w:rPr>
          <w:color w:val="000000"/>
        </w:rPr>
        <w:t>проведен анализ рынка жилья (1</w:t>
      </w:r>
      <w:r w:rsidRPr="00227039">
        <w:rPr>
          <w:color w:val="000000"/>
        </w:rPr>
        <w:t xml:space="preserve">комнатных квартир) по городу </w:t>
      </w:r>
      <w:proofErr w:type="spellStart"/>
      <w:r w:rsidRPr="00227039">
        <w:rPr>
          <w:color w:val="000000"/>
        </w:rPr>
        <w:t>Югорску</w:t>
      </w:r>
      <w:proofErr w:type="spellEnd"/>
      <w:r w:rsidRPr="00227039">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sidRPr="00227039">
        <w:rPr>
          <w:color w:val="000000"/>
          <w:lang w:val="en-US"/>
        </w:rPr>
        <w:t>III</w:t>
      </w:r>
      <w:r w:rsidRPr="00227039">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w:t>
      </w:r>
      <w:r w:rsidR="00B83258">
        <w:rPr>
          <w:color w:val="000000"/>
        </w:rPr>
        <w:t>020 годах».</w:t>
      </w:r>
      <w:proofErr w:type="gramEnd"/>
      <w:r w:rsidR="00B83258">
        <w:rPr>
          <w:color w:val="000000"/>
        </w:rPr>
        <w:t xml:space="preserve"> Выяснилось, что на 20.03.2015</w:t>
      </w:r>
      <w:r w:rsidRPr="00227039">
        <w:rPr>
          <w:color w:val="000000"/>
        </w:rPr>
        <w:t xml:space="preserve"> имеются в наличии</w:t>
      </w:r>
      <w:r>
        <w:rPr>
          <w:color w:val="000000"/>
        </w:rPr>
        <w:t xml:space="preserve"> </w:t>
      </w:r>
      <w:r w:rsidR="00B83258">
        <w:rPr>
          <w:color w:val="000000"/>
        </w:rPr>
        <w:t>две</w:t>
      </w:r>
      <w:r w:rsidRPr="00227039">
        <w:rPr>
          <w:color w:val="000000"/>
        </w:rPr>
        <w:t xml:space="preserve"> </w:t>
      </w:r>
      <w:r w:rsidR="00B83258">
        <w:rPr>
          <w:color w:val="000000"/>
        </w:rPr>
        <w:t>однокомнатные</w:t>
      </w:r>
      <w:r w:rsidRPr="00227039">
        <w:rPr>
          <w:color w:val="000000"/>
        </w:rPr>
        <w:t xml:space="preserve"> квартир</w:t>
      </w:r>
      <w:r w:rsidR="00B83258">
        <w:rPr>
          <w:color w:val="000000"/>
        </w:rPr>
        <w:t>ы</w:t>
      </w:r>
      <w:r w:rsidRPr="00227039">
        <w:rPr>
          <w:color w:val="000000"/>
        </w:rPr>
        <w:t xml:space="preserve"> общей площадью </w:t>
      </w:r>
      <w:r w:rsidR="00B83258">
        <w:rPr>
          <w:color w:val="000000"/>
        </w:rPr>
        <w:t>40,0</w:t>
      </w:r>
      <w:r w:rsidRPr="00227039">
        <w:rPr>
          <w:color w:val="000000"/>
        </w:rPr>
        <w:t xml:space="preserve"> кв.</w:t>
      </w:r>
      <w:r>
        <w:rPr>
          <w:color w:val="000000"/>
        </w:rPr>
        <w:t xml:space="preserve"> </w:t>
      </w:r>
      <w:r w:rsidRPr="00227039">
        <w:rPr>
          <w:color w:val="000000"/>
        </w:rPr>
        <w:t>м.</w:t>
      </w:r>
      <w:r>
        <w:rPr>
          <w:color w:val="000000"/>
        </w:rPr>
        <w:t xml:space="preserve"> - каждая,</w:t>
      </w:r>
      <w:r w:rsidRPr="007B6BD8">
        <w:rPr>
          <w:color w:val="000000"/>
        </w:rPr>
        <w:t xml:space="preserve"> </w:t>
      </w:r>
      <w:r>
        <w:rPr>
          <w:color w:val="000000"/>
        </w:rPr>
        <w:t xml:space="preserve">общая площадь которых составляет: </w:t>
      </w:r>
      <w:r w:rsidR="00B83258">
        <w:rPr>
          <w:color w:val="000000"/>
        </w:rPr>
        <w:t>80,0</w:t>
      </w:r>
      <w:r>
        <w:rPr>
          <w:color w:val="000000"/>
        </w:rPr>
        <w:t xml:space="preserve"> кв. м.:</w:t>
      </w:r>
    </w:p>
    <w:p w:rsidR="00043F1D" w:rsidRDefault="00B83258" w:rsidP="00043F1D">
      <w:pPr>
        <w:ind w:firstLine="709"/>
        <w:rPr>
          <w:color w:val="000000"/>
        </w:rPr>
      </w:pPr>
      <w:r>
        <w:rPr>
          <w:color w:val="000000"/>
        </w:rPr>
        <w:t>40,0</w:t>
      </w:r>
      <w:r w:rsidR="00043F1D">
        <w:rPr>
          <w:color w:val="000000"/>
        </w:rPr>
        <w:t xml:space="preserve"> кв. м.  х </w:t>
      </w:r>
      <w:r>
        <w:rPr>
          <w:color w:val="000000"/>
        </w:rPr>
        <w:t>2</w:t>
      </w:r>
      <w:r w:rsidR="00043F1D">
        <w:rPr>
          <w:color w:val="000000"/>
        </w:rPr>
        <w:t xml:space="preserve"> квартиры = </w:t>
      </w:r>
      <w:r>
        <w:rPr>
          <w:color w:val="000000"/>
        </w:rPr>
        <w:t>80</w:t>
      </w:r>
      <w:r w:rsidR="00043F1D">
        <w:rPr>
          <w:color w:val="000000"/>
        </w:rPr>
        <w:t>,0 кв. м.</w:t>
      </w:r>
    </w:p>
    <w:p w:rsidR="00043F1D" w:rsidRDefault="00043F1D" w:rsidP="00043F1D">
      <w:pPr>
        <w:ind w:firstLine="709"/>
      </w:pPr>
    </w:p>
    <w:p w:rsidR="00043F1D" w:rsidRPr="00227039" w:rsidRDefault="00B83258" w:rsidP="00043F1D">
      <w:pPr>
        <w:ind w:firstLine="705"/>
        <w:rPr>
          <w:b/>
          <w:bCs/>
          <w:highlight w:val="yellow"/>
        </w:rPr>
      </w:pPr>
      <w:r>
        <w:rPr>
          <w:b/>
          <w:bCs/>
        </w:rPr>
        <w:t>50 732</w:t>
      </w:r>
      <w:r w:rsidR="00043F1D" w:rsidRPr="00227039">
        <w:rPr>
          <w:b/>
          <w:bCs/>
        </w:rPr>
        <w:t xml:space="preserve"> руб. х </w:t>
      </w:r>
      <w:r>
        <w:rPr>
          <w:b/>
          <w:bCs/>
        </w:rPr>
        <w:t>80</w:t>
      </w:r>
      <w:r w:rsidR="00043F1D">
        <w:rPr>
          <w:b/>
          <w:bCs/>
        </w:rPr>
        <w:t>,0</w:t>
      </w:r>
      <w:r w:rsidR="00043F1D" w:rsidRPr="00227039">
        <w:rPr>
          <w:b/>
          <w:bCs/>
        </w:rPr>
        <w:t xml:space="preserve"> кв. м. =</w:t>
      </w:r>
      <w:r>
        <w:rPr>
          <w:b/>
          <w:bCs/>
        </w:rPr>
        <w:t>4 058 560,00 рублей</w:t>
      </w:r>
      <w:r w:rsidR="00043F1D">
        <w:rPr>
          <w:b/>
          <w:bCs/>
        </w:rPr>
        <w:t>.</w:t>
      </w:r>
    </w:p>
    <w:p w:rsidR="00043F1D" w:rsidRPr="00EB1B80" w:rsidRDefault="00043F1D" w:rsidP="00043F1D">
      <w:pPr>
        <w:snapToGrid w:val="0"/>
        <w:ind w:right="57" w:firstLine="540"/>
        <w:jc w:val="left"/>
        <w:rPr>
          <w:b/>
          <w:bCs/>
        </w:rPr>
      </w:pPr>
      <w:r w:rsidRPr="00EB1B80">
        <w:t xml:space="preserve"> </w:t>
      </w:r>
    </w:p>
    <w:p w:rsidR="00043F1D" w:rsidRPr="00EB1B80" w:rsidRDefault="00043F1D" w:rsidP="00043F1D">
      <w:pPr>
        <w:snapToGrid w:val="0"/>
        <w:ind w:left="57" w:right="57"/>
        <w:jc w:val="center"/>
      </w:pPr>
    </w:p>
    <w:p w:rsidR="00043F1D" w:rsidRDefault="00043F1D" w:rsidP="00043F1D">
      <w:pPr>
        <w:tabs>
          <w:tab w:val="center" w:pos="4153"/>
          <w:tab w:val="right" w:pos="8306"/>
          <w:tab w:val="right" w:pos="10200"/>
        </w:tabs>
        <w:suppressAutoHyphens/>
        <w:spacing w:after="0"/>
        <w:rPr>
          <w:kern w:val="1"/>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43F1D"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М.Л. </w:t>
      </w:r>
      <w:proofErr w:type="spellStart"/>
      <w:r>
        <w:rPr>
          <w:b/>
        </w:rPr>
        <w:t>Прошкина</w:t>
      </w:r>
      <w:proofErr w:type="spellEnd"/>
    </w:p>
    <w:p w:rsidR="00035410" w:rsidRDefault="00035410" w:rsidP="00043F1D">
      <w:pPr>
        <w:spacing w:after="200"/>
        <w:jc w:val="left"/>
        <w:rPr>
          <w:b/>
        </w:rPr>
      </w:pPr>
    </w:p>
    <w:p w:rsidR="00043F1D" w:rsidRDefault="00043F1D" w:rsidP="00043F1D">
      <w:pPr>
        <w:spacing w:after="200"/>
        <w:jc w:val="left"/>
        <w:rPr>
          <w:b/>
        </w:rPr>
      </w:pPr>
      <w:r>
        <w:rPr>
          <w:b/>
        </w:rPr>
        <w:t xml:space="preserve">Юридический отдел ДМСиГ                                                                                        С.С. </w:t>
      </w:r>
      <w:proofErr w:type="spellStart"/>
      <w:r>
        <w:rPr>
          <w:b/>
        </w:rPr>
        <w:t>Телемисов</w:t>
      </w:r>
      <w:proofErr w:type="spellEnd"/>
    </w:p>
    <w:p w:rsidR="00E418C0" w:rsidRDefault="00E418C0" w:rsidP="006E012E">
      <w:pPr>
        <w:tabs>
          <w:tab w:val="center" w:pos="4153"/>
          <w:tab w:val="right" w:pos="8306"/>
          <w:tab w:val="right" w:pos="10200"/>
        </w:tabs>
        <w:suppressAutoHyphens/>
        <w:spacing w:after="0"/>
        <w:jc w:val="right"/>
        <w:rPr>
          <w:kern w:val="1"/>
          <w:lang w:eastAsia="ar-SA"/>
        </w:rPr>
      </w:pPr>
    </w:p>
    <w:p w:rsidR="00E418C0" w:rsidRDefault="00E418C0" w:rsidP="00A734DE">
      <w:pPr>
        <w:tabs>
          <w:tab w:val="center" w:pos="4153"/>
          <w:tab w:val="right" w:pos="8306"/>
          <w:tab w:val="right" w:pos="10200"/>
        </w:tabs>
        <w:suppressAutoHyphens/>
        <w:spacing w:after="0"/>
        <w:rPr>
          <w:kern w:val="1"/>
          <w:lang w:eastAsia="ar-SA"/>
        </w:rPr>
      </w:pPr>
    </w:p>
    <w:p w:rsidR="008A2AE7" w:rsidRDefault="008A2AE7" w:rsidP="00E144B8">
      <w:pPr>
        <w:tabs>
          <w:tab w:val="center" w:pos="4153"/>
          <w:tab w:val="right" w:pos="8306"/>
          <w:tab w:val="right" w:pos="10200"/>
        </w:tabs>
        <w:suppressAutoHyphens/>
        <w:spacing w:after="0"/>
        <w:rPr>
          <w:kern w:val="1"/>
          <w:lang w:eastAsia="ar-SA"/>
        </w:rPr>
      </w:pPr>
    </w:p>
    <w:p w:rsidR="00247A69" w:rsidRDefault="00247A69" w:rsidP="00D81B9E">
      <w:pPr>
        <w:spacing w:after="200"/>
        <w:jc w:val="left"/>
        <w:rPr>
          <w:b/>
        </w:rPr>
      </w:pP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B83258" w:rsidRPr="00FF1F48" w:rsidRDefault="00B83258" w:rsidP="00B83258">
      <w:pPr>
        <w:keepNext/>
        <w:keepLines/>
        <w:widowControl w:val="0"/>
        <w:suppressLineNumbers/>
        <w:spacing w:after="0"/>
        <w:rPr>
          <w:b/>
        </w:rPr>
      </w:pPr>
    </w:p>
    <w:p w:rsidR="002259C6" w:rsidRPr="00FF1F48" w:rsidRDefault="002259C6" w:rsidP="002259C6">
      <w:pPr>
        <w:keepNext/>
        <w:keepLines/>
        <w:widowControl w:val="0"/>
        <w:suppressLineNumbers/>
        <w:spacing w:after="0"/>
        <w:rPr>
          <w:b/>
        </w:rPr>
      </w:pPr>
    </w:p>
    <w:p w:rsidR="002259C6" w:rsidRDefault="002259C6" w:rsidP="002259C6">
      <w:pPr>
        <w:rPr>
          <w:b/>
        </w:rPr>
      </w:pPr>
    </w:p>
    <w:p w:rsidR="002259C6" w:rsidRDefault="002259C6" w:rsidP="002259C6">
      <w:pPr>
        <w:rPr>
          <w:b/>
        </w:rPr>
      </w:pPr>
    </w:p>
    <w:p w:rsidR="001B6B20" w:rsidRPr="00C27508" w:rsidRDefault="002259C6" w:rsidP="00C27508">
      <w:pPr>
        <w:rPr>
          <w:b/>
        </w:rPr>
        <w:sectPr w:rsidR="001B6B20" w:rsidRPr="00C27508" w:rsidSect="006E2615">
          <w:footerReference w:type="even" r:id="rId10"/>
          <w:footerReference w:type="default" r:id="rId11"/>
          <w:pgSz w:w="11906" w:h="16838"/>
          <w:pgMar w:top="902" w:right="567" w:bottom="567" w:left="1134" w:header="709" w:footer="709" w:gutter="0"/>
          <w:cols w:space="708"/>
          <w:titlePg/>
          <w:docGrid w:linePitch="360"/>
        </w:sectPr>
      </w:pPr>
      <w:r>
        <w:rPr>
          <w:b/>
        </w:rPr>
        <w:t xml:space="preserve">                                </w:t>
      </w:r>
      <w:r w:rsidR="00B83258">
        <w:rPr>
          <w:b/>
        </w:rPr>
        <w:t xml:space="preserve">    </w:t>
      </w:r>
    </w:p>
    <w:p w:rsidR="003518E3" w:rsidRDefault="003518E3" w:rsidP="0058585C">
      <w:pPr>
        <w:pStyle w:val="ConsPlusNormal"/>
        <w:widowControl/>
        <w:tabs>
          <w:tab w:val="left" w:pos="360"/>
        </w:tabs>
        <w:spacing w:before="120" w:after="120"/>
        <w:ind w:firstLine="0"/>
      </w:pPr>
    </w:p>
    <w:sectPr w:rsidR="003518E3" w:rsidSect="006E2615">
      <w:pgSz w:w="16838" w:h="11906" w:orient="landscape"/>
      <w:pgMar w:top="567" w:right="567" w:bottom="1134"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1A5" w:rsidRDefault="00F321A5">
      <w:pPr>
        <w:spacing w:after="0"/>
      </w:pPr>
      <w:r>
        <w:separator/>
      </w:r>
    </w:p>
  </w:endnote>
  <w:endnote w:type="continuationSeparator" w:id="0">
    <w:p w:rsidR="00F321A5" w:rsidRDefault="00F321A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9A" w:rsidRDefault="00AC0E45" w:rsidP="006E2615">
    <w:pPr>
      <w:pStyle w:val="a5"/>
      <w:framePr w:wrap="around" w:vAnchor="text" w:hAnchor="margin" w:xAlign="right" w:y="1"/>
      <w:rPr>
        <w:rStyle w:val="a7"/>
      </w:rPr>
    </w:pPr>
    <w:r>
      <w:rPr>
        <w:rStyle w:val="a7"/>
      </w:rPr>
      <w:fldChar w:fldCharType="begin"/>
    </w:r>
    <w:r w:rsidR="00F7019A">
      <w:rPr>
        <w:rStyle w:val="a7"/>
      </w:rPr>
      <w:instrText xml:space="preserve">PAGE  </w:instrText>
    </w:r>
    <w:r>
      <w:rPr>
        <w:rStyle w:val="a7"/>
      </w:rPr>
      <w:fldChar w:fldCharType="end"/>
    </w:r>
  </w:p>
  <w:p w:rsidR="00F7019A" w:rsidRDefault="00F7019A"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9A" w:rsidRDefault="00AC0E45" w:rsidP="006E2615">
    <w:pPr>
      <w:pStyle w:val="a5"/>
      <w:framePr w:wrap="around" w:vAnchor="text" w:hAnchor="margin" w:xAlign="right" w:y="1"/>
      <w:rPr>
        <w:rStyle w:val="a7"/>
      </w:rPr>
    </w:pPr>
    <w:r>
      <w:rPr>
        <w:rStyle w:val="a7"/>
      </w:rPr>
      <w:fldChar w:fldCharType="begin"/>
    </w:r>
    <w:r w:rsidR="00F7019A">
      <w:rPr>
        <w:rStyle w:val="a7"/>
      </w:rPr>
      <w:instrText xml:space="preserve">PAGE  </w:instrText>
    </w:r>
    <w:r>
      <w:rPr>
        <w:rStyle w:val="a7"/>
      </w:rPr>
      <w:fldChar w:fldCharType="separate"/>
    </w:r>
    <w:r w:rsidR="00E55466">
      <w:rPr>
        <w:rStyle w:val="a7"/>
        <w:noProof/>
      </w:rPr>
      <w:t>30</w:t>
    </w:r>
    <w:r>
      <w:rPr>
        <w:rStyle w:val="a7"/>
      </w:rPr>
      <w:fldChar w:fldCharType="end"/>
    </w:r>
  </w:p>
  <w:p w:rsidR="00F7019A" w:rsidRDefault="00F7019A"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1A5" w:rsidRDefault="00F321A5">
      <w:pPr>
        <w:spacing w:after="0"/>
      </w:pPr>
      <w:r>
        <w:separator/>
      </w:r>
    </w:p>
  </w:footnote>
  <w:footnote w:type="continuationSeparator" w:id="0">
    <w:p w:rsidR="00F321A5" w:rsidRDefault="00F321A5">
      <w:pPr>
        <w:spacing w:after="0"/>
      </w:pPr>
      <w:r>
        <w:continuationSeparator/>
      </w:r>
    </w:p>
  </w:footnote>
  <w:footnote w:id="1">
    <w:p w:rsidR="00043F1D" w:rsidRPr="007F791F" w:rsidRDefault="00043F1D"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043F1D" w:rsidRDefault="00043F1D" w:rsidP="00043F1D">
      <w:pPr>
        <w:autoSpaceDE w:val="0"/>
        <w:autoSpaceDN w:val="0"/>
        <w:adjustRightInd w:val="0"/>
      </w:pPr>
    </w:p>
  </w:footnote>
  <w:footnote w:id="2">
    <w:p w:rsidR="00043F1D" w:rsidRDefault="00043F1D"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043F1D" w:rsidRDefault="00043F1D" w:rsidP="00043F1D">
      <w:pPr>
        <w:rPr>
          <w:sz w:val="18"/>
        </w:rPr>
      </w:pPr>
      <w:bookmarkStart w:id="36" w:name="sub_1041"/>
      <w:r>
        <w:rPr>
          <w:sz w:val="18"/>
        </w:rPr>
        <w:t>а) 10 процентов цены контракта в случае, если цена контракта не превышает 3 млн. рублей;</w:t>
      </w:r>
    </w:p>
    <w:p w:rsidR="00043F1D" w:rsidRDefault="00043F1D" w:rsidP="00043F1D">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043F1D" w:rsidRDefault="00043F1D" w:rsidP="00043F1D">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043F1D" w:rsidRPr="00C863C6" w:rsidRDefault="00043F1D" w:rsidP="00043F1D">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043F1D" w:rsidRDefault="00043F1D" w:rsidP="00043F1D">
      <w:pPr>
        <w:pStyle w:val="af4"/>
      </w:pPr>
    </w:p>
  </w:footnote>
  <w:footnote w:id="3">
    <w:p w:rsidR="00043F1D" w:rsidRDefault="00043F1D" w:rsidP="00043F1D">
      <w:pPr>
        <w:pStyle w:val="af4"/>
      </w:pPr>
      <w:r>
        <w:rPr>
          <w:rStyle w:val="af6"/>
        </w:rPr>
        <w:footnoteRef/>
      </w:r>
      <w:r>
        <w:t xml:space="preserve"> </w:t>
      </w:r>
      <w:r>
        <w:rPr>
          <w:rStyle w:val="af6"/>
        </w:rPr>
        <w:t xml:space="preserve"> </w:t>
      </w:r>
    </w:p>
    <w:p w:rsidR="00043F1D" w:rsidRPr="00F75BC0" w:rsidRDefault="00043F1D"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043F1D" w:rsidRPr="00F75BC0" w:rsidRDefault="00043F1D" w:rsidP="00043F1D">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043F1D" w:rsidRPr="00F75BC0" w:rsidRDefault="00043F1D" w:rsidP="00043F1D">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043F1D" w:rsidRPr="00F75BC0" w:rsidRDefault="00043F1D" w:rsidP="00043F1D">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043F1D" w:rsidRPr="00F75BC0" w:rsidRDefault="00043F1D" w:rsidP="00043F1D">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043F1D" w:rsidRDefault="00043F1D" w:rsidP="00043F1D">
      <w:pPr>
        <w:pStyle w:val="af4"/>
        <w:spacing w:after="0"/>
      </w:pPr>
    </w:p>
    <w:p w:rsidR="00043F1D" w:rsidRDefault="00043F1D" w:rsidP="00043F1D">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1FC5"/>
    <w:rsid w:val="000048A8"/>
    <w:rsid w:val="0000752F"/>
    <w:rsid w:val="00012C09"/>
    <w:rsid w:val="00014680"/>
    <w:rsid w:val="0001689D"/>
    <w:rsid w:val="00016F53"/>
    <w:rsid w:val="00027E07"/>
    <w:rsid w:val="0003192F"/>
    <w:rsid w:val="00031B0C"/>
    <w:rsid w:val="0003447D"/>
    <w:rsid w:val="00035410"/>
    <w:rsid w:val="00036E83"/>
    <w:rsid w:val="00043F1D"/>
    <w:rsid w:val="000441DF"/>
    <w:rsid w:val="000442EB"/>
    <w:rsid w:val="00053CC1"/>
    <w:rsid w:val="000554E7"/>
    <w:rsid w:val="0005571D"/>
    <w:rsid w:val="00056C35"/>
    <w:rsid w:val="000628BF"/>
    <w:rsid w:val="000652E6"/>
    <w:rsid w:val="00067078"/>
    <w:rsid w:val="00071FFD"/>
    <w:rsid w:val="000737ED"/>
    <w:rsid w:val="00080281"/>
    <w:rsid w:val="00093B60"/>
    <w:rsid w:val="00095FD3"/>
    <w:rsid w:val="000A0275"/>
    <w:rsid w:val="000A0EE0"/>
    <w:rsid w:val="000A2ABF"/>
    <w:rsid w:val="000A5021"/>
    <w:rsid w:val="000A7459"/>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321CF"/>
    <w:rsid w:val="0014386B"/>
    <w:rsid w:val="00146969"/>
    <w:rsid w:val="00147609"/>
    <w:rsid w:val="00150FC3"/>
    <w:rsid w:val="00164CCD"/>
    <w:rsid w:val="00167A0F"/>
    <w:rsid w:val="00171BF2"/>
    <w:rsid w:val="001900DE"/>
    <w:rsid w:val="001929B8"/>
    <w:rsid w:val="001A28F5"/>
    <w:rsid w:val="001A3D27"/>
    <w:rsid w:val="001B1367"/>
    <w:rsid w:val="001B2BFC"/>
    <w:rsid w:val="001B6B20"/>
    <w:rsid w:val="001C252B"/>
    <w:rsid w:val="001D1B09"/>
    <w:rsid w:val="001D2B2B"/>
    <w:rsid w:val="001D708D"/>
    <w:rsid w:val="001E589C"/>
    <w:rsid w:val="001F13A4"/>
    <w:rsid w:val="001F5733"/>
    <w:rsid w:val="001F6398"/>
    <w:rsid w:val="002018BD"/>
    <w:rsid w:val="0020203C"/>
    <w:rsid w:val="00207D10"/>
    <w:rsid w:val="002113DA"/>
    <w:rsid w:val="00211E90"/>
    <w:rsid w:val="002122AF"/>
    <w:rsid w:val="002255B3"/>
    <w:rsid w:val="002256F2"/>
    <w:rsid w:val="002259C6"/>
    <w:rsid w:val="0023332A"/>
    <w:rsid w:val="002424FA"/>
    <w:rsid w:val="00247A69"/>
    <w:rsid w:val="00254754"/>
    <w:rsid w:val="00261C32"/>
    <w:rsid w:val="002818F9"/>
    <w:rsid w:val="0028781F"/>
    <w:rsid w:val="00292D67"/>
    <w:rsid w:val="002A6A8C"/>
    <w:rsid w:val="002B037A"/>
    <w:rsid w:val="002B4A6C"/>
    <w:rsid w:val="002C630D"/>
    <w:rsid w:val="002D0A98"/>
    <w:rsid w:val="002E0A8A"/>
    <w:rsid w:val="002F18C5"/>
    <w:rsid w:val="002F4196"/>
    <w:rsid w:val="002F5B13"/>
    <w:rsid w:val="002F7A06"/>
    <w:rsid w:val="003053BB"/>
    <w:rsid w:val="00305D8E"/>
    <w:rsid w:val="00314A3F"/>
    <w:rsid w:val="00316452"/>
    <w:rsid w:val="00317F1F"/>
    <w:rsid w:val="00330A24"/>
    <w:rsid w:val="0033380A"/>
    <w:rsid w:val="003442E4"/>
    <w:rsid w:val="003518E3"/>
    <w:rsid w:val="00352669"/>
    <w:rsid w:val="003526F9"/>
    <w:rsid w:val="00362ED9"/>
    <w:rsid w:val="0037404E"/>
    <w:rsid w:val="003775A7"/>
    <w:rsid w:val="00381727"/>
    <w:rsid w:val="003919EA"/>
    <w:rsid w:val="003958B1"/>
    <w:rsid w:val="00397740"/>
    <w:rsid w:val="003A31F5"/>
    <w:rsid w:val="003A3922"/>
    <w:rsid w:val="003C70FE"/>
    <w:rsid w:val="003C7445"/>
    <w:rsid w:val="00400FD8"/>
    <w:rsid w:val="004073E7"/>
    <w:rsid w:val="004078A2"/>
    <w:rsid w:val="00432AEB"/>
    <w:rsid w:val="00436B97"/>
    <w:rsid w:val="00450031"/>
    <w:rsid w:val="00450832"/>
    <w:rsid w:val="00451778"/>
    <w:rsid w:val="004535F1"/>
    <w:rsid w:val="004641E0"/>
    <w:rsid w:val="004766CD"/>
    <w:rsid w:val="00485BA6"/>
    <w:rsid w:val="004916F0"/>
    <w:rsid w:val="00491720"/>
    <w:rsid w:val="004927C3"/>
    <w:rsid w:val="0049471D"/>
    <w:rsid w:val="00494BBA"/>
    <w:rsid w:val="00497897"/>
    <w:rsid w:val="004A460F"/>
    <w:rsid w:val="004D6819"/>
    <w:rsid w:val="004E4961"/>
    <w:rsid w:val="004E6FF1"/>
    <w:rsid w:val="00503EB4"/>
    <w:rsid w:val="00504D77"/>
    <w:rsid w:val="00505FFD"/>
    <w:rsid w:val="00515E20"/>
    <w:rsid w:val="00521648"/>
    <w:rsid w:val="00532211"/>
    <w:rsid w:val="00536E06"/>
    <w:rsid w:val="005401AE"/>
    <w:rsid w:val="0056002D"/>
    <w:rsid w:val="0057728B"/>
    <w:rsid w:val="005806C1"/>
    <w:rsid w:val="005840DB"/>
    <w:rsid w:val="0058585C"/>
    <w:rsid w:val="005A023E"/>
    <w:rsid w:val="005A4820"/>
    <w:rsid w:val="005A6F90"/>
    <w:rsid w:val="005B0D5B"/>
    <w:rsid w:val="005B0FBF"/>
    <w:rsid w:val="005B4190"/>
    <w:rsid w:val="005C6DA8"/>
    <w:rsid w:val="005C6FC1"/>
    <w:rsid w:val="005F7D6A"/>
    <w:rsid w:val="00602BC5"/>
    <w:rsid w:val="0060772C"/>
    <w:rsid w:val="00611D8D"/>
    <w:rsid w:val="0061654D"/>
    <w:rsid w:val="006257BB"/>
    <w:rsid w:val="006318BE"/>
    <w:rsid w:val="006434D2"/>
    <w:rsid w:val="00644E51"/>
    <w:rsid w:val="00646ACF"/>
    <w:rsid w:val="006478E5"/>
    <w:rsid w:val="006608E8"/>
    <w:rsid w:val="0066452A"/>
    <w:rsid w:val="006646DD"/>
    <w:rsid w:val="0066764C"/>
    <w:rsid w:val="006719C3"/>
    <w:rsid w:val="00674988"/>
    <w:rsid w:val="00674C24"/>
    <w:rsid w:val="00675CF5"/>
    <w:rsid w:val="00690BE9"/>
    <w:rsid w:val="006A0AFC"/>
    <w:rsid w:val="006A1B91"/>
    <w:rsid w:val="006A64AF"/>
    <w:rsid w:val="006A6C8E"/>
    <w:rsid w:val="006B3AC1"/>
    <w:rsid w:val="006C2D2D"/>
    <w:rsid w:val="006C4C22"/>
    <w:rsid w:val="006C635A"/>
    <w:rsid w:val="006C7449"/>
    <w:rsid w:val="006D2743"/>
    <w:rsid w:val="006D384C"/>
    <w:rsid w:val="006D6593"/>
    <w:rsid w:val="006D7EB9"/>
    <w:rsid w:val="006E012E"/>
    <w:rsid w:val="006E2615"/>
    <w:rsid w:val="006E5A09"/>
    <w:rsid w:val="006E6CD5"/>
    <w:rsid w:val="006F148D"/>
    <w:rsid w:val="0070045E"/>
    <w:rsid w:val="00701E50"/>
    <w:rsid w:val="00702613"/>
    <w:rsid w:val="007134DF"/>
    <w:rsid w:val="0071712E"/>
    <w:rsid w:val="0072154E"/>
    <w:rsid w:val="00727539"/>
    <w:rsid w:val="00732722"/>
    <w:rsid w:val="00734732"/>
    <w:rsid w:val="00735BF8"/>
    <w:rsid w:val="007364BA"/>
    <w:rsid w:val="00764B4C"/>
    <w:rsid w:val="00770ED7"/>
    <w:rsid w:val="00776545"/>
    <w:rsid w:val="007816EE"/>
    <w:rsid w:val="007A6923"/>
    <w:rsid w:val="007A7ADA"/>
    <w:rsid w:val="007C563F"/>
    <w:rsid w:val="007E04CA"/>
    <w:rsid w:val="007E0C08"/>
    <w:rsid w:val="007E3887"/>
    <w:rsid w:val="007E5D7C"/>
    <w:rsid w:val="0081191D"/>
    <w:rsid w:val="00824693"/>
    <w:rsid w:val="008304E6"/>
    <w:rsid w:val="00833B01"/>
    <w:rsid w:val="008374F0"/>
    <w:rsid w:val="00837F19"/>
    <w:rsid w:val="00840B1E"/>
    <w:rsid w:val="00844E65"/>
    <w:rsid w:val="008455D9"/>
    <w:rsid w:val="00847D09"/>
    <w:rsid w:val="00856815"/>
    <w:rsid w:val="00865EE1"/>
    <w:rsid w:val="00871709"/>
    <w:rsid w:val="00881238"/>
    <w:rsid w:val="00886CE5"/>
    <w:rsid w:val="0088731F"/>
    <w:rsid w:val="0089602D"/>
    <w:rsid w:val="008A294E"/>
    <w:rsid w:val="008A2AE7"/>
    <w:rsid w:val="008A2B53"/>
    <w:rsid w:val="008B19A2"/>
    <w:rsid w:val="008B5C65"/>
    <w:rsid w:val="008B5F79"/>
    <w:rsid w:val="008C0646"/>
    <w:rsid w:val="008D32E4"/>
    <w:rsid w:val="008D74FA"/>
    <w:rsid w:val="008E75F8"/>
    <w:rsid w:val="008F123E"/>
    <w:rsid w:val="00902652"/>
    <w:rsid w:val="009079F6"/>
    <w:rsid w:val="0091521F"/>
    <w:rsid w:val="009165E6"/>
    <w:rsid w:val="00916981"/>
    <w:rsid w:val="00933F74"/>
    <w:rsid w:val="00934D2C"/>
    <w:rsid w:val="00937C1C"/>
    <w:rsid w:val="00941AA7"/>
    <w:rsid w:val="00941CDE"/>
    <w:rsid w:val="0094794E"/>
    <w:rsid w:val="00957F62"/>
    <w:rsid w:val="0096022F"/>
    <w:rsid w:val="00960B83"/>
    <w:rsid w:val="00960BED"/>
    <w:rsid w:val="00962117"/>
    <w:rsid w:val="0096291A"/>
    <w:rsid w:val="00972499"/>
    <w:rsid w:val="00977AC7"/>
    <w:rsid w:val="00980852"/>
    <w:rsid w:val="00984C47"/>
    <w:rsid w:val="00984D89"/>
    <w:rsid w:val="00984E2B"/>
    <w:rsid w:val="00991CAF"/>
    <w:rsid w:val="009B004D"/>
    <w:rsid w:val="009B594F"/>
    <w:rsid w:val="009B6D34"/>
    <w:rsid w:val="009C223E"/>
    <w:rsid w:val="009C3C8F"/>
    <w:rsid w:val="009D734C"/>
    <w:rsid w:val="009E16DD"/>
    <w:rsid w:val="009E1CCE"/>
    <w:rsid w:val="009E29F8"/>
    <w:rsid w:val="009E2CD8"/>
    <w:rsid w:val="009F0C6F"/>
    <w:rsid w:val="009F67D1"/>
    <w:rsid w:val="009F7C7E"/>
    <w:rsid w:val="00A02986"/>
    <w:rsid w:val="00A05A73"/>
    <w:rsid w:val="00A100B2"/>
    <w:rsid w:val="00A25C3E"/>
    <w:rsid w:val="00A32BFB"/>
    <w:rsid w:val="00A33936"/>
    <w:rsid w:val="00A451F6"/>
    <w:rsid w:val="00A47D4A"/>
    <w:rsid w:val="00A50EE8"/>
    <w:rsid w:val="00A51212"/>
    <w:rsid w:val="00A631BF"/>
    <w:rsid w:val="00A657B0"/>
    <w:rsid w:val="00A709D8"/>
    <w:rsid w:val="00A734DE"/>
    <w:rsid w:val="00A80B2D"/>
    <w:rsid w:val="00A80CBF"/>
    <w:rsid w:val="00A83A0D"/>
    <w:rsid w:val="00A87D96"/>
    <w:rsid w:val="00A95A52"/>
    <w:rsid w:val="00A96042"/>
    <w:rsid w:val="00AA27C5"/>
    <w:rsid w:val="00AA75FC"/>
    <w:rsid w:val="00AB1DEE"/>
    <w:rsid w:val="00AB7B30"/>
    <w:rsid w:val="00AC0E45"/>
    <w:rsid w:val="00AC3F2D"/>
    <w:rsid w:val="00AD003A"/>
    <w:rsid w:val="00AD39E0"/>
    <w:rsid w:val="00AD437C"/>
    <w:rsid w:val="00AE0496"/>
    <w:rsid w:val="00AE2455"/>
    <w:rsid w:val="00AE51C0"/>
    <w:rsid w:val="00AE5D59"/>
    <w:rsid w:val="00AF1839"/>
    <w:rsid w:val="00AF7040"/>
    <w:rsid w:val="00AF77B7"/>
    <w:rsid w:val="00B04B78"/>
    <w:rsid w:val="00B12F93"/>
    <w:rsid w:val="00B203F4"/>
    <w:rsid w:val="00B21954"/>
    <w:rsid w:val="00B3377C"/>
    <w:rsid w:val="00B35506"/>
    <w:rsid w:val="00B44D98"/>
    <w:rsid w:val="00B45A99"/>
    <w:rsid w:val="00B46076"/>
    <w:rsid w:val="00B46C7B"/>
    <w:rsid w:val="00B67855"/>
    <w:rsid w:val="00B7648F"/>
    <w:rsid w:val="00B76C3F"/>
    <w:rsid w:val="00B83068"/>
    <w:rsid w:val="00B83258"/>
    <w:rsid w:val="00B84546"/>
    <w:rsid w:val="00B85A25"/>
    <w:rsid w:val="00B90ECE"/>
    <w:rsid w:val="00B92AD1"/>
    <w:rsid w:val="00BA1415"/>
    <w:rsid w:val="00BB3782"/>
    <w:rsid w:val="00BB4A8A"/>
    <w:rsid w:val="00BE1D89"/>
    <w:rsid w:val="00BE2021"/>
    <w:rsid w:val="00BE2C3E"/>
    <w:rsid w:val="00BF12A7"/>
    <w:rsid w:val="00BF4402"/>
    <w:rsid w:val="00C02331"/>
    <w:rsid w:val="00C06710"/>
    <w:rsid w:val="00C06874"/>
    <w:rsid w:val="00C1358C"/>
    <w:rsid w:val="00C15ECD"/>
    <w:rsid w:val="00C27508"/>
    <w:rsid w:val="00C41CA1"/>
    <w:rsid w:val="00C46CCB"/>
    <w:rsid w:val="00C674F0"/>
    <w:rsid w:val="00C70081"/>
    <w:rsid w:val="00C71300"/>
    <w:rsid w:val="00C72FCB"/>
    <w:rsid w:val="00C74965"/>
    <w:rsid w:val="00C82D58"/>
    <w:rsid w:val="00C8364A"/>
    <w:rsid w:val="00C836B1"/>
    <w:rsid w:val="00C90015"/>
    <w:rsid w:val="00C90511"/>
    <w:rsid w:val="00CB5968"/>
    <w:rsid w:val="00CC21C5"/>
    <w:rsid w:val="00CC42D4"/>
    <w:rsid w:val="00CC5192"/>
    <w:rsid w:val="00CE185A"/>
    <w:rsid w:val="00CF46C4"/>
    <w:rsid w:val="00D151B9"/>
    <w:rsid w:val="00D2021A"/>
    <w:rsid w:val="00D22B1E"/>
    <w:rsid w:val="00D231D0"/>
    <w:rsid w:val="00D269D7"/>
    <w:rsid w:val="00D26A2E"/>
    <w:rsid w:val="00D315EB"/>
    <w:rsid w:val="00D622AD"/>
    <w:rsid w:val="00D629B0"/>
    <w:rsid w:val="00D67B13"/>
    <w:rsid w:val="00D72D31"/>
    <w:rsid w:val="00D746BB"/>
    <w:rsid w:val="00D8180B"/>
    <w:rsid w:val="00D81B9E"/>
    <w:rsid w:val="00D842A1"/>
    <w:rsid w:val="00D87C63"/>
    <w:rsid w:val="00D94BC1"/>
    <w:rsid w:val="00D96F4A"/>
    <w:rsid w:val="00D97CCD"/>
    <w:rsid w:val="00DA30C7"/>
    <w:rsid w:val="00DA6839"/>
    <w:rsid w:val="00DA71CB"/>
    <w:rsid w:val="00DB4A01"/>
    <w:rsid w:val="00DD7979"/>
    <w:rsid w:val="00DD7B07"/>
    <w:rsid w:val="00DE04C2"/>
    <w:rsid w:val="00DE2F99"/>
    <w:rsid w:val="00DE696E"/>
    <w:rsid w:val="00DF2C7B"/>
    <w:rsid w:val="00DF4352"/>
    <w:rsid w:val="00E017D7"/>
    <w:rsid w:val="00E11824"/>
    <w:rsid w:val="00E143D6"/>
    <w:rsid w:val="00E144B8"/>
    <w:rsid w:val="00E17E53"/>
    <w:rsid w:val="00E2510A"/>
    <w:rsid w:val="00E418C0"/>
    <w:rsid w:val="00E45B8A"/>
    <w:rsid w:val="00E46957"/>
    <w:rsid w:val="00E55466"/>
    <w:rsid w:val="00E570C0"/>
    <w:rsid w:val="00E60056"/>
    <w:rsid w:val="00E65D8A"/>
    <w:rsid w:val="00E7131B"/>
    <w:rsid w:val="00E77141"/>
    <w:rsid w:val="00E84893"/>
    <w:rsid w:val="00E84D97"/>
    <w:rsid w:val="00E975A4"/>
    <w:rsid w:val="00E979E5"/>
    <w:rsid w:val="00EA517B"/>
    <w:rsid w:val="00EB2444"/>
    <w:rsid w:val="00ED3116"/>
    <w:rsid w:val="00ED7C28"/>
    <w:rsid w:val="00ED7E64"/>
    <w:rsid w:val="00EE1740"/>
    <w:rsid w:val="00EF0802"/>
    <w:rsid w:val="00EF465D"/>
    <w:rsid w:val="00EF4A07"/>
    <w:rsid w:val="00EF556B"/>
    <w:rsid w:val="00EF61AB"/>
    <w:rsid w:val="00F14029"/>
    <w:rsid w:val="00F15867"/>
    <w:rsid w:val="00F1769E"/>
    <w:rsid w:val="00F30F5A"/>
    <w:rsid w:val="00F321A5"/>
    <w:rsid w:val="00F361AF"/>
    <w:rsid w:val="00F446FF"/>
    <w:rsid w:val="00F616E3"/>
    <w:rsid w:val="00F64075"/>
    <w:rsid w:val="00F7019A"/>
    <w:rsid w:val="00F777D2"/>
    <w:rsid w:val="00F86628"/>
    <w:rsid w:val="00F90CC5"/>
    <w:rsid w:val="00FA4E21"/>
    <w:rsid w:val="00FA7312"/>
    <w:rsid w:val="00FA73F1"/>
    <w:rsid w:val="00FB4EA8"/>
    <w:rsid w:val="00FB50FB"/>
    <w:rsid w:val="00FC2FFE"/>
    <w:rsid w:val="00FD7313"/>
    <w:rsid w:val="00FD7636"/>
    <w:rsid w:val="00FE156B"/>
    <w:rsid w:val="00FE1C1C"/>
    <w:rsid w:val="00FE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rPr>
  </w:style>
  <w:style w:type="paragraph" w:styleId="4">
    <w:name w:val="heading 4"/>
    <w:aliases w:val="H4"/>
    <w:basedOn w:val="a0"/>
    <w:next w:val="a0"/>
    <w:link w:val="40"/>
    <w:qFormat/>
    <w:rsid w:val="001B6B20"/>
    <w:pPr>
      <w:keepNext/>
      <w:spacing w:before="240"/>
      <w:outlineLvl w:val="3"/>
    </w:pPr>
    <w:rPr>
      <w:rFonts w:ascii="Arial" w:hAnsi="Arial"/>
      <w:lang/>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rPr>
  </w:style>
  <w:style w:type="character" w:customStyle="1" w:styleId="50">
    <w:name w:val="Заголовок 5 Знак"/>
    <w:basedOn w:val="a1"/>
    <w:link w:val="5"/>
    <w:rsid w:val="001B6B20"/>
    <w:rPr>
      <w:rFonts w:ascii="Times New Roman" w:eastAsia="Times New Roman" w:hAnsi="Times New Roman" w:cs="Times New Roman"/>
      <w:szCs w:val="20"/>
      <w:lang/>
    </w:rPr>
  </w:style>
  <w:style w:type="character" w:customStyle="1" w:styleId="60">
    <w:name w:val="Заголовок 6 Знак"/>
    <w:basedOn w:val="a1"/>
    <w:link w:val="6"/>
    <w:rsid w:val="001B6B20"/>
    <w:rPr>
      <w:rFonts w:ascii="Times New Roman" w:eastAsia="Times New Roman" w:hAnsi="Times New Roman" w:cs="Times New Roman"/>
      <w:i/>
      <w:szCs w:val="20"/>
      <w:lang/>
    </w:rPr>
  </w:style>
  <w:style w:type="character" w:customStyle="1" w:styleId="70">
    <w:name w:val="Заголовок 7 Знак"/>
    <w:basedOn w:val="a1"/>
    <w:link w:val="7"/>
    <w:rsid w:val="001B6B20"/>
    <w:rPr>
      <w:rFonts w:ascii="Arial" w:eastAsia="Times New Roman" w:hAnsi="Arial" w:cs="Times New Roman"/>
      <w:sz w:val="20"/>
      <w:szCs w:val="20"/>
      <w:lang/>
    </w:rPr>
  </w:style>
  <w:style w:type="character" w:customStyle="1" w:styleId="80">
    <w:name w:val="Заголовок 8 Знак"/>
    <w:basedOn w:val="a1"/>
    <w:link w:val="8"/>
    <w:rsid w:val="001B6B20"/>
    <w:rPr>
      <w:rFonts w:ascii="Arial" w:eastAsia="Times New Roman" w:hAnsi="Arial" w:cs="Times New Roman"/>
      <w:i/>
      <w:sz w:val="20"/>
      <w:szCs w:val="20"/>
      <w:lang/>
    </w:rPr>
  </w:style>
  <w:style w:type="character" w:customStyle="1" w:styleId="90">
    <w:name w:val="Заголовок 9 Знак"/>
    <w:basedOn w:val="a1"/>
    <w:link w:val="9"/>
    <w:rsid w:val="001B6B20"/>
    <w:rPr>
      <w:rFonts w:ascii="Arial" w:eastAsia="Times New Roman" w:hAnsi="Arial" w:cs="Times New Roman"/>
      <w:b/>
      <w:i/>
      <w:sz w:val="18"/>
      <w:szCs w:val="20"/>
      <w:lang/>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rPr>
  </w:style>
  <w:style w:type="character" w:styleId="a7">
    <w:name w:val="page number"/>
    <w:basedOn w:val="a1"/>
    <w:rsid w:val="001B6B20"/>
  </w:style>
  <w:style w:type="paragraph" w:styleId="27">
    <w:name w:val="Body Text 2"/>
    <w:basedOn w:val="a0"/>
    <w:link w:val="28"/>
    <w:rsid w:val="001B6B20"/>
    <w:pPr>
      <w:spacing w:after="120" w:line="480" w:lineRule="auto"/>
    </w:pPr>
    <w:rPr>
      <w:lang/>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rPr>
  </w:style>
  <w:style w:type="paragraph" w:styleId="36">
    <w:name w:val="Body Text 3"/>
    <w:basedOn w:val="a0"/>
    <w:link w:val="37"/>
    <w:uiPriority w:val="99"/>
    <w:rsid w:val="001B6B20"/>
    <w:pPr>
      <w:spacing w:after="120"/>
    </w:pPr>
    <w:rPr>
      <w:sz w:val="16"/>
      <w:szCs w:val="16"/>
      <w:lang/>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rPr>
  </w:style>
  <w:style w:type="character" w:customStyle="1" w:styleId="a9">
    <w:name w:val="Дата Знак"/>
    <w:basedOn w:val="a1"/>
    <w:link w:val="a8"/>
    <w:rsid w:val="001B6B20"/>
    <w:rPr>
      <w:rFonts w:ascii="Times New Roman" w:eastAsia="Times New Roman" w:hAnsi="Times New Roman" w:cs="Times New Roman"/>
      <w:sz w:val="24"/>
      <w:szCs w:val="24"/>
      <w:lang/>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rPr>
  </w:style>
  <w:style w:type="paragraph" w:styleId="af2">
    <w:name w:val="Balloon Text"/>
    <w:basedOn w:val="a0"/>
    <w:link w:val="af3"/>
    <w:uiPriority w:val="99"/>
    <w:semiHidden/>
    <w:rsid w:val="001B6B20"/>
    <w:rPr>
      <w:rFonts w:ascii="Tahoma" w:hAnsi="Tahoma"/>
      <w:sz w:val="16"/>
      <w:szCs w:val="16"/>
      <w:lang/>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rPr>
  </w:style>
  <w:style w:type="character" w:customStyle="1" w:styleId="afd">
    <w:name w:val="Основной текст Знак"/>
    <w:basedOn w:val="a1"/>
    <w:link w:val="afc"/>
    <w:uiPriority w:val="99"/>
    <w:rsid w:val="001B6B20"/>
    <w:rPr>
      <w:rFonts w:ascii="Calibri" w:eastAsia="Times New Roman" w:hAnsi="Calibri" w:cs="Times New Roman"/>
      <w:lang/>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rPr>
  </w:style>
  <w:style w:type="character" w:customStyle="1" w:styleId="afff1">
    <w:name w:val="Подзаголовок Знак"/>
    <w:basedOn w:val="a1"/>
    <w:link w:val="afff0"/>
    <w:rsid w:val="001B6B20"/>
    <w:rPr>
      <w:rFonts w:ascii="Arial" w:eastAsia="Times New Roman" w:hAnsi="Arial" w:cs="Times New Roman"/>
      <w:sz w:val="24"/>
      <w:szCs w:val="20"/>
      <w:lang/>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rPr>
  </w:style>
  <w:style w:type="character" w:customStyle="1" w:styleId="afff8">
    <w:name w:val="Текст Знак"/>
    <w:basedOn w:val="a1"/>
    <w:link w:val="afff7"/>
    <w:rsid w:val="001B6B20"/>
    <w:rPr>
      <w:rFonts w:ascii="Courier New" w:eastAsia="Times New Roman" w:hAnsi="Courier New" w:cs="Times New Roman"/>
      <w:sz w:val="20"/>
      <w:szCs w:val="20"/>
      <w:lang/>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rPr>
  </w:style>
  <w:style w:type="paragraph" w:styleId="29">
    <w:name w:val="Body Text First Indent 2"/>
    <w:basedOn w:val="afe"/>
    <w:link w:val="2a"/>
    <w:rsid w:val="001B6B20"/>
    <w:pPr>
      <w:ind w:firstLine="210"/>
      <w:jc w:val="both"/>
    </w:pPr>
    <w:rPr>
      <w:sz w:val="24"/>
      <w:szCs w:val="24"/>
      <w:lang/>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rPr>
  </w:style>
  <w:style w:type="paragraph" w:styleId="affff4">
    <w:name w:val="Salutation"/>
    <w:basedOn w:val="a0"/>
    <w:next w:val="a0"/>
    <w:link w:val="affff5"/>
    <w:rsid w:val="001B6B20"/>
    <w:rPr>
      <w:lang/>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rPr>
  </w:style>
  <w:style w:type="paragraph" w:styleId="affffc">
    <w:name w:val="E-mail Signature"/>
    <w:basedOn w:val="a0"/>
    <w:link w:val="affffd"/>
    <w:rsid w:val="001B6B20"/>
    <w:rPr>
      <w:lang/>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r="http://schemas.openxmlformats.org/officeDocument/2006/relationships" xmlns:w="http://schemas.openxmlformats.org/wordprocessingml/2006/main">
  <w:divs>
    <w:div w:id="77481783">
      <w:bodyDiv w:val="1"/>
      <w:marLeft w:val="0"/>
      <w:marRight w:val="0"/>
      <w:marTop w:val="0"/>
      <w:marBottom w:val="0"/>
      <w:divBdr>
        <w:top w:val="none" w:sz="0" w:space="0" w:color="auto"/>
        <w:left w:val="none" w:sz="0" w:space="0" w:color="auto"/>
        <w:bottom w:val="none" w:sz="0" w:space="0" w:color="auto"/>
        <w:right w:val="none" w:sz="0" w:space="0" w:color="auto"/>
      </w:divBdr>
    </w:div>
    <w:div w:id="131452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FF90C-FB59-4F52-810E-7455FA08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31</Pages>
  <Words>11950</Words>
  <Characters>68121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Zaharova</cp:lastModifiedBy>
  <cp:revision>29</cp:revision>
  <cp:lastPrinted>2015-04-03T03:57:00Z</cp:lastPrinted>
  <dcterms:created xsi:type="dcterms:W3CDTF">2015-03-30T09:50:00Z</dcterms:created>
  <dcterms:modified xsi:type="dcterms:W3CDTF">2015-04-03T09:13:00Z</dcterms:modified>
</cp:coreProperties>
</file>