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331BBF" w:rsidP="006E2615">
            <w:pPr>
              <w:keepNext/>
              <w:keepLines/>
              <w:widowControl w:val="0"/>
              <w:suppressLineNumbers/>
              <w:suppressAutoHyphens/>
              <w:rPr>
                <w:rStyle w:val="afb"/>
                <w:i w:val="0"/>
              </w:rPr>
            </w:pPr>
            <w:r>
              <w:rPr>
                <w:rStyle w:val="afb"/>
                <w:b/>
                <w:i w:val="0"/>
                <w:sz w:val="22"/>
                <w:szCs w:val="22"/>
              </w:rPr>
              <w:t>36 897 383,60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w:t>
            </w:r>
            <w:r w:rsidR="00972499" w:rsidRPr="00972499">
              <w:rPr>
                <w:sz w:val="22"/>
                <w:szCs w:val="22"/>
              </w:rPr>
              <w:t>15 (пятнадцати) календарных</w:t>
            </w:r>
            <w:r w:rsidRPr="00E84893">
              <w:rPr>
                <w:sz w:val="22"/>
                <w:szCs w:val="22"/>
              </w:rPr>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формирования цены </w:t>
            </w:r>
            <w:r w:rsidRPr="00E84893">
              <w:lastRenderedPageBreak/>
              <w:t>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2513A0">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1B6B20" w:rsidRPr="00E84893">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 xml:space="preserve">Требование об отсутствии сведений об </w:t>
            </w:r>
            <w:r w:rsidRPr="00E84893">
              <w:rPr>
                <w:sz w:val="22"/>
                <w:szCs w:val="22"/>
              </w:rPr>
              <w:lastRenderedPageBreak/>
              <w:t>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lastRenderedPageBreak/>
              <w:t xml:space="preserve">отсутствие в реестре недобросовестных поставщиков (подрядчиков, </w:t>
            </w:r>
            <w:r w:rsidRPr="00E84893">
              <w:rPr>
                <w:rFonts w:ascii="Times New Roman" w:hAnsi="Times New Roman"/>
                <w:b w:val="0"/>
                <w:bCs w:val="0"/>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C5C1D">
              <w:rPr>
                <w:sz w:val="22"/>
                <w:szCs w:val="22"/>
              </w:rPr>
              <w:t>04</w:t>
            </w:r>
            <w:r w:rsidRPr="008455D9">
              <w:rPr>
                <w:sz w:val="22"/>
                <w:szCs w:val="22"/>
              </w:rPr>
              <w:t xml:space="preserve">»  </w:t>
            </w:r>
            <w:r w:rsidR="000C5C1D">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C5C1D">
              <w:rPr>
                <w:sz w:val="22"/>
                <w:szCs w:val="22"/>
              </w:rPr>
              <w:t>18</w:t>
            </w:r>
            <w:r w:rsidR="00A05A73" w:rsidRPr="008455D9">
              <w:rPr>
                <w:sz w:val="22"/>
                <w:szCs w:val="22"/>
              </w:rPr>
              <w:t xml:space="preserve">»  </w:t>
            </w:r>
            <w:r w:rsidR="000C5C1D">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w:t>
            </w:r>
            <w:r w:rsidRPr="00E84893">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C5C1D">
            <w:pPr>
              <w:spacing w:line="276" w:lineRule="auto"/>
            </w:pPr>
            <w:r>
              <w:rPr>
                <w:sz w:val="22"/>
                <w:szCs w:val="22"/>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C5C1D">
              <w:rPr>
                <w:sz w:val="22"/>
                <w:szCs w:val="22"/>
              </w:rPr>
              <w:t>20</w:t>
            </w:r>
            <w:r w:rsidR="00A05A73" w:rsidRPr="008455D9">
              <w:rPr>
                <w:sz w:val="22"/>
                <w:szCs w:val="22"/>
              </w:rPr>
              <w:t xml:space="preserve">»  </w:t>
            </w:r>
            <w:r w:rsidR="000C5C1D">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C5C1D">
            <w:pPr>
              <w:spacing w:line="276" w:lineRule="auto"/>
            </w:pPr>
            <w:r>
              <w:rPr>
                <w:sz w:val="22"/>
                <w:szCs w:val="22"/>
              </w:rPr>
              <w:t xml:space="preserve">« </w:t>
            </w:r>
            <w:r w:rsidR="000C5C1D">
              <w:rPr>
                <w:sz w:val="22"/>
                <w:szCs w:val="22"/>
              </w:rPr>
              <w:t>23</w:t>
            </w:r>
            <w:r>
              <w:rPr>
                <w:sz w:val="22"/>
                <w:szCs w:val="22"/>
              </w:rPr>
              <w:t xml:space="preserve"> » </w:t>
            </w:r>
            <w:r w:rsidR="000C5C1D">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C5C1D">
            <w:pPr>
              <w:spacing w:line="276" w:lineRule="auto"/>
            </w:pPr>
            <w:r>
              <w:rPr>
                <w:sz w:val="22"/>
                <w:szCs w:val="22"/>
              </w:rPr>
              <w:t xml:space="preserve">« </w:t>
            </w:r>
            <w:r w:rsidR="000C5C1D">
              <w:rPr>
                <w:sz w:val="22"/>
                <w:szCs w:val="22"/>
              </w:rPr>
              <w:t>27</w:t>
            </w:r>
            <w:r>
              <w:rPr>
                <w:sz w:val="22"/>
                <w:szCs w:val="22"/>
              </w:rPr>
              <w:t xml:space="preserve"> » </w:t>
            </w:r>
            <w:r w:rsidR="000C5C1D">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xml:space="preserve">,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05571D" w:rsidRPr="0005571D">
              <w:t>наименование страны происхождения товара</w:t>
            </w:r>
            <w:r w:rsidR="00504D77">
              <w:rPr>
                <w:kern w:val="1"/>
                <w:sz w:val="22"/>
                <w:szCs w:val="22"/>
                <w:lang w:eastAsia="ar-SA"/>
              </w:rPr>
              <w:t>.</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w:t>
            </w:r>
            <w:r w:rsidRPr="00E84893">
              <w:rPr>
                <w:kern w:val="1"/>
                <w:sz w:val="22"/>
                <w:szCs w:val="22"/>
                <w:lang w:eastAsia="ar-SA"/>
              </w:rPr>
              <w:lastRenderedPageBreak/>
              <w:t>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84893">
              <w:rPr>
                <w:kern w:val="1"/>
                <w:sz w:val="22"/>
                <w:szCs w:val="22"/>
                <w:lang w:eastAsia="ar-SA"/>
              </w:rPr>
              <w:lastRenderedPageBreak/>
              <w:t xml:space="preserve">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 xml:space="preserve">Инструкция по заполнению первой части заявки на участие в </w:t>
            </w:r>
            <w:r w:rsidRPr="00972499">
              <w:rPr>
                <w:b/>
                <w:sz w:val="22"/>
                <w:szCs w:val="22"/>
              </w:rPr>
              <w:lastRenderedPageBreak/>
              <w:t>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r w:rsidRPr="00972499">
              <w:rPr>
                <w:sz w:val="22"/>
                <w:szCs w:val="22"/>
              </w:rPr>
              <w:lastRenderedPageBreak/>
              <w:t>«,».</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2513A0">
                <w:rPr>
                  <w:sz w:val="22"/>
                  <w:szCs w:val="22"/>
                </w:rPr>
                <w:t>I</w:t>
              </w:r>
            </w:fldSimple>
            <w:r w:rsidRPr="00972499">
              <w:rPr>
                <w:kern w:val="1"/>
                <w:sz w:val="22"/>
                <w:szCs w:val="22"/>
                <w:lang w:eastAsia="ar-SA"/>
              </w:rPr>
              <w:t xml:space="preserve"> «</w:t>
            </w:r>
            <w:fldSimple w:instr=" REF _Ref248571702 \h  \* MERGEFORMAT ">
              <w:r w:rsidR="002513A0" w:rsidRPr="002513A0">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513A0">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D77EB">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331BBF">
              <w:rPr>
                <w:b/>
                <w:kern w:val="1"/>
                <w:sz w:val="22"/>
                <w:szCs w:val="22"/>
                <w:lang w:eastAsia="ar-SA"/>
              </w:rPr>
              <w:t>184 486,9</w:t>
            </w:r>
            <w:r w:rsidR="006D77EB">
              <w:rPr>
                <w:b/>
                <w:kern w:val="1"/>
                <w:sz w:val="22"/>
                <w:szCs w:val="22"/>
                <w:lang w:eastAsia="ar-SA"/>
              </w:rPr>
              <w:t>2</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w:t>
            </w:r>
            <w:r w:rsidRPr="00972499">
              <w:rPr>
                <w:kern w:val="1"/>
                <w:sz w:val="22"/>
                <w:szCs w:val="22"/>
                <w:lang w:eastAsia="ar-SA"/>
              </w:rPr>
              <w:lastRenderedPageBreak/>
              <w:t>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BB4A8A" w:rsidRPr="00972499">
              <w:rPr>
                <w:rFonts w:ascii="Times New Roman" w:hAnsi="Times New Roman"/>
                <w:bCs w:val="0"/>
                <w:kern w:val="1"/>
                <w:sz w:val="22"/>
                <w:szCs w:val="22"/>
                <w:lang w:eastAsia="ar-SA"/>
              </w:rPr>
              <w:t>1</w:t>
            </w:r>
            <w:r w:rsidR="00331BBF">
              <w:rPr>
                <w:rFonts w:ascii="Times New Roman" w:hAnsi="Times New Roman"/>
                <w:bCs w:val="0"/>
                <w:kern w:val="1"/>
                <w:sz w:val="22"/>
                <w:szCs w:val="22"/>
                <w:lang w:eastAsia="ar-SA"/>
              </w:rPr>
              <w:t> </w:t>
            </w:r>
            <w:r w:rsidR="00331BBF">
              <w:rPr>
                <w:rFonts w:ascii="Times New Roman" w:hAnsi="Times New Roman"/>
                <w:bCs w:val="0"/>
                <w:kern w:val="1"/>
                <w:sz w:val="22"/>
                <w:szCs w:val="22"/>
                <w:lang w:val="ru-RU" w:eastAsia="ar-SA"/>
              </w:rPr>
              <w:t>844 869,18</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972499">
              <w:rPr>
                <w:kern w:val="1"/>
                <w:sz w:val="22"/>
                <w:szCs w:val="22"/>
                <w:lang w:eastAsia="ar-SA"/>
              </w:rPr>
              <w:lastRenderedPageBreak/>
              <w:t>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2513A0" w:rsidRPr="002513A0">
                <w:rPr>
                  <w:rFonts w:ascii="Times New Roman" w:hAnsi="Times New Roman"/>
                  <w:b w:val="0"/>
                  <w:bCs w:val="0"/>
                  <w:kern w:val="1"/>
                  <w:sz w:val="22"/>
                  <w:szCs w:val="22"/>
                  <w:lang w:eastAsia="ar-SA"/>
                </w:rPr>
                <w:t>Ш.   ПРОЕКТ</w:t>
              </w:r>
              <w:r w:rsidR="002513A0" w:rsidRPr="002513A0">
                <w:rPr>
                  <w:rFonts w:ascii="Times New Roman" w:hAnsi="Times New Roman"/>
                  <w:sz w:val="22"/>
                  <w:szCs w:val="22"/>
                </w:rPr>
                <w:t xml:space="preserve"> </w:t>
              </w:r>
              <w:r w:rsidR="002513A0" w:rsidRPr="00674988">
                <w:rPr>
                  <w:rFonts w:ascii="Times New Roman" w:hAnsi="Times New Roman"/>
                </w:rPr>
                <w:t>КОНТРАКТА</w:t>
              </w:r>
            </w:fldSimple>
            <w:r w:rsidRPr="00972499">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32EA" w:rsidRDefault="007932EA" w:rsidP="007932EA">
            <w:pPr>
              <w:pStyle w:val="aff7"/>
              <w:rPr>
                <w:bCs/>
                <w:sz w:val="22"/>
                <w:szCs w:val="22"/>
                <w:u w:val="single"/>
              </w:rPr>
            </w:pPr>
            <w:r w:rsidRPr="007932EA">
              <w:rPr>
                <w:sz w:val="22"/>
                <w:szCs w:val="22"/>
              </w:rPr>
              <w:t xml:space="preserve">Департамент финансов администрации города Югорска, ИНН 8622002865, КПП 862201001, Получатель: Департамент финансов г. Югорска, (ДМСиГ,  л/с   070010000), </w:t>
            </w:r>
            <w:r>
              <w:rPr>
                <w:sz w:val="22"/>
                <w:szCs w:val="22"/>
              </w:rPr>
              <w:t xml:space="preserve"> </w:t>
            </w:r>
            <w:r w:rsidRPr="007932EA">
              <w:rPr>
                <w:sz w:val="22"/>
                <w:szCs w:val="22"/>
              </w:rPr>
              <w:t xml:space="preserve"> </w:t>
            </w:r>
            <w:proofErr w:type="spellStart"/>
            <w:proofErr w:type="gramStart"/>
            <w:r w:rsidRPr="007932EA">
              <w:rPr>
                <w:sz w:val="22"/>
                <w:szCs w:val="22"/>
              </w:rPr>
              <w:t>р</w:t>
            </w:r>
            <w:proofErr w:type="spellEnd"/>
            <w:proofErr w:type="gramEnd"/>
            <w:r w:rsidRPr="007932EA">
              <w:rPr>
                <w:sz w:val="22"/>
                <w:szCs w:val="22"/>
              </w:rPr>
              <w:t xml:space="preserve">/с 40302810000060000005, </w:t>
            </w:r>
            <w:r>
              <w:rPr>
                <w:sz w:val="22"/>
                <w:szCs w:val="22"/>
              </w:rPr>
              <w:t xml:space="preserve">       </w:t>
            </w:r>
            <w:r w:rsidRPr="007932EA">
              <w:rPr>
                <w:sz w:val="22"/>
                <w:szCs w:val="22"/>
              </w:rPr>
              <w:t>Ф-Л ЗС ПАО Ханты-Мансийский банк открытие,  БИК  047162782,     к/с  30101810771620000782</w:t>
            </w:r>
            <w:r w:rsidR="00E60056" w:rsidRPr="007932EA">
              <w:rPr>
                <w:sz w:val="22"/>
                <w:szCs w:val="22"/>
                <w:u w:val="single"/>
              </w:rPr>
              <w:t xml:space="preserve">, </w:t>
            </w: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344879"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 xml:space="preserve">Односторонний отказ от исполнения контракта допускается в соответствии с гражданским законодательством Российской </w:t>
            </w:r>
            <w:r w:rsidRPr="001F6398">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80852" w:rsidRDefault="00980852" w:rsidP="00980852">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D6C3D" w:rsidRDefault="00980852" w:rsidP="00C117D3">
      <w:pPr>
        <w:snapToGrid w:val="0"/>
        <w:jc w:val="center"/>
        <w:rPr>
          <w:b/>
          <w:sz w:val="22"/>
        </w:rPr>
      </w:pPr>
      <w:r>
        <w:rPr>
          <w:b/>
          <w:sz w:val="22"/>
        </w:rPr>
        <w:t>Поставка благоустроенных квартир в городе Югорске</w:t>
      </w:r>
    </w:p>
    <w:tbl>
      <w:tblPr>
        <w:tblW w:w="0" w:type="auto"/>
        <w:tblInd w:w="5" w:type="dxa"/>
        <w:tblLayout w:type="fixed"/>
        <w:tblCellMar>
          <w:left w:w="0" w:type="dxa"/>
          <w:right w:w="0" w:type="dxa"/>
        </w:tblCellMar>
        <w:tblLook w:val="0000"/>
      </w:tblPr>
      <w:tblGrid>
        <w:gridCol w:w="675"/>
        <w:gridCol w:w="2115"/>
        <w:gridCol w:w="7416"/>
      </w:tblGrid>
      <w:tr w:rsidR="00980852" w:rsidTr="00980852">
        <w:trPr>
          <w:tblHeader/>
        </w:trPr>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w:t>
            </w:r>
          </w:p>
          <w:p w:rsidR="00980852" w:rsidRDefault="00980852" w:rsidP="0098085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autoSpaceDE w:val="0"/>
              <w:snapToGrid w:val="0"/>
              <w:jc w:val="center"/>
              <w:rPr>
                <w:b/>
              </w:rPr>
            </w:pPr>
            <w:r>
              <w:rPr>
                <w:b/>
              </w:rPr>
              <w:t>Характеристика квартиры</w:t>
            </w:r>
          </w:p>
          <w:p w:rsidR="00980852" w:rsidRDefault="00980852" w:rsidP="00980852">
            <w:pPr>
              <w:autoSpaceDE w:val="0"/>
              <w:snapToGrid w:val="0"/>
              <w:jc w:val="center"/>
              <w:rPr>
                <w:b/>
              </w:rPr>
            </w:pP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город Югорск, Ханты-Мансийский автономный округ – Югра, Тюменская область</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каменное</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80852" w:rsidRDefault="000F7BF0" w:rsidP="002C0949">
            <w:pPr>
              <w:snapToGrid w:val="0"/>
              <w:jc w:val="center"/>
            </w:pPr>
            <w:r>
              <w:t xml:space="preserve">не ранее </w:t>
            </w:r>
            <w:r w:rsidR="00980852">
              <w:t>201</w:t>
            </w:r>
            <w:r w:rsidR="002C0949">
              <w:t>4</w:t>
            </w:r>
            <w:r>
              <w:t xml:space="preserve"> года</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BD6C3D" w:rsidRDefault="00BD6C3D" w:rsidP="00FA4E21">
      <w:pPr>
        <w:spacing w:after="120" w:line="276" w:lineRule="auto"/>
        <w:jc w:val="left"/>
        <w:rPr>
          <w:rFonts w:ascii="Calibri" w:hAnsi="Calibri"/>
          <w:b/>
          <w:sz w:val="20"/>
          <w:szCs w:val="22"/>
        </w:rPr>
      </w:pP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FA4E21" w:rsidTr="00BA1415">
        <w:trPr>
          <w:trHeight w:val="810"/>
          <w:tblHeader/>
        </w:trPr>
        <w:tc>
          <w:tcPr>
            <w:tcW w:w="1985" w:type="dxa"/>
            <w:tcBorders>
              <w:top w:val="single" w:sz="4" w:space="0" w:color="000000"/>
              <w:left w:val="single" w:sz="4" w:space="0" w:color="000000"/>
              <w:bottom w:val="single" w:sz="4" w:space="0" w:color="000000"/>
              <w:right w:val="nil"/>
            </w:tcBorders>
            <w:hideMark/>
          </w:tcPr>
          <w:p w:rsidR="00FA4E21" w:rsidRDefault="00FA4E21" w:rsidP="00BA1415">
            <w:pPr>
              <w:pStyle w:val="aff7"/>
              <w:jc w:val="center"/>
              <w:rPr>
                <w:lang w:eastAsia="en-US"/>
              </w:rPr>
            </w:pPr>
            <w:r>
              <w:rPr>
                <w:lang w:eastAsia="en-US"/>
              </w:rPr>
              <w:t>Площадь одной квартиры</w:t>
            </w:r>
          </w:p>
          <w:p w:rsidR="00FA4E21" w:rsidRDefault="00FA4E21" w:rsidP="00BA1415">
            <w:pPr>
              <w:pStyle w:val="aff7"/>
              <w:jc w:val="center"/>
              <w:rPr>
                <w:lang w:eastAsia="en-US"/>
              </w:rPr>
            </w:pPr>
            <w:r>
              <w:rPr>
                <w:lang w:eastAsia="en-US"/>
              </w:rPr>
              <w:t xml:space="preserve"> </w:t>
            </w:r>
            <w:proofErr w:type="gramStart"/>
            <w:r>
              <w:rPr>
                <w:lang w:eastAsia="en-US"/>
              </w:rPr>
              <w:t>(за исключением балконов,</w:t>
            </w:r>
            <w:proofErr w:type="gramEnd"/>
          </w:p>
          <w:p w:rsidR="00FA4E21" w:rsidRDefault="00FA4E21" w:rsidP="00BA1415">
            <w:pPr>
              <w:pStyle w:val="aff7"/>
              <w:jc w:val="center"/>
              <w:rPr>
                <w:lang w:eastAsia="en-US"/>
              </w:rPr>
            </w:pPr>
            <w:r>
              <w:rPr>
                <w:lang w:eastAsia="en-US"/>
              </w:rPr>
              <w:t>лоджий)</w:t>
            </w:r>
          </w:p>
          <w:p w:rsidR="00FA4E21" w:rsidRDefault="00FA4E21" w:rsidP="00BA1415">
            <w:pPr>
              <w:pStyle w:val="aff7"/>
              <w:jc w:val="center"/>
              <w:rPr>
                <w:lang w:eastAsia="en-US"/>
              </w:rPr>
            </w:pPr>
            <w:r>
              <w:rPr>
                <w:lang w:eastAsia="en-US"/>
              </w:rPr>
              <w:t>кв. м. (не менее)</w:t>
            </w:r>
          </w:p>
        </w:tc>
        <w:tc>
          <w:tcPr>
            <w:tcW w:w="1843"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Количество комнат</w:t>
            </w:r>
          </w:p>
          <w:p w:rsidR="00FA4E21" w:rsidRDefault="00FA4E21" w:rsidP="00BA1415">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FA4E21" w:rsidRDefault="00FA4E21" w:rsidP="00BA1415">
            <w:pPr>
              <w:pStyle w:val="aff7"/>
              <w:jc w:val="center"/>
              <w:rPr>
                <w:lang w:eastAsia="en-US"/>
              </w:rPr>
            </w:pPr>
            <w:r>
              <w:rPr>
                <w:lang w:eastAsia="en-US"/>
              </w:rPr>
              <w:t>Количество квартир</w:t>
            </w:r>
          </w:p>
          <w:p w:rsidR="00FA4E21" w:rsidRDefault="00FA4E21" w:rsidP="00BA1415">
            <w:pPr>
              <w:pStyle w:val="aff7"/>
              <w:jc w:val="center"/>
              <w:rPr>
                <w:lang w:eastAsia="en-US"/>
              </w:rPr>
            </w:pPr>
            <w:r>
              <w:rPr>
                <w:lang w:eastAsia="en-US"/>
              </w:rPr>
              <w:t xml:space="preserve">шт. </w:t>
            </w:r>
          </w:p>
          <w:p w:rsidR="00FA4E21" w:rsidRDefault="00FA4E21" w:rsidP="00BA1415">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Стоимость 1 кв. метра</w:t>
            </w:r>
          </w:p>
          <w:p w:rsidR="00FA4E21" w:rsidRDefault="00FA4E21" w:rsidP="00BA1415">
            <w:pPr>
              <w:pStyle w:val="aff7"/>
              <w:jc w:val="center"/>
              <w:rPr>
                <w:lang w:eastAsia="en-US"/>
              </w:rPr>
            </w:pPr>
            <w:r>
              <w:rPr>
                <w:lang w:eastAsia="en-US"/>
              </w:rPr>
              <w:t>руб. (не более)</w:t>
            </w:r>
          </w:p>
          <w:p w:rsidR="00FA4E21" w:rsidRDefault="00FA4E21" w:rsidP="00BA1415">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Цена квартир</w:t>
            </w:r>
          </w:p>
          <w:p w:rsidR="00FA4E21" w:rsidRDefault="00FA4E21" w:rsidP="00BA1415">
            <w:pPr>
              <w:pStyle w:val="aff7"/>
              <w:tabs>
                <w:tab w:val="left" w:pos="6096"/>
              </w:tabs>
              <w:jc w:val="center"/>
              <w:rPr>
                <w:lang w:eastAsia="en-US"/>
              </w:rPr>
            </w:pPr>
            <w:r>
              <w:rPr>
                <w:lang w:eastAsia="en-US"/>
              </w:rPr>
              <w:t>руб. (не менее)</w:t>
            </w:r>
          </w:p>
        </w:tc>
      </w:tr>
      <w:tr w:rsidR="00FA4E21" w:rsidTr="00BA1415">
        <w:trPr>
          <w:tblHeader/>
        </w:trPr>
        <w:tc>
          <w:tcPr>
            <w:tcW w:w="1985" w:type="dxa"/>
            <w:tcBorders>
              <w:top w:val="single" w:sz="4" w:space="0" w:color="000000"/>
              <w:left w:val="single" w:sz="4" w:space="0" w:color="000000"/>
              <w:bottom w:val="single" w:sz="4" w:space="0" w:color="000000"/>
              <w:right w:val="nil"/>
            </w:tcBorders>
          </w:tcPr>
          <w:p w:rsidR="00FA4E21" w:rsidRDefault="00773CDF" w:rsidP="00BA1415">
            <w:pPr>
              <w:autoSpaceDE w:val="0"/>
              <w:autoSpaceDN w:val="0"/>
              <w:adjustRightInd w:val="0"/>
              <w:spacing w:after="0"/>
              <w:jc w:val="center"/>
              <w:rPr>
                <w:color w:val="000000"/>
                <w:sz w:val="20"/>
                <w:szCs w:val="20"/>
              </w:rPr>
            </w:pPr>
            <w:r>
              <w:rPr>
                <w:color w:val="000000"/>
                <w:sz w:val="20"/>
                <w:szCs w:val="20"/>
              </w:rPr>
              <w:t>51,0</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773CDF" w:rsidP="00BA1415">
            <w:pPr>
              <w:spacing w:after="0"/>
              <w:jc w:val="center"/>
              <w:rPr>
                <w:color w:val="000000"/>
                <w:sz w:val="20"/>
                <w:szCs w:val="20"/>
              </w:rPr>
            </w:pPr>
            <w:r>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FA4E21" w:rsidRPr="00DE3CFA" w:rsidRDefault="00FA4E21" w:rsidP="00BA1415">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CD209A" w:rsidP="00BA1415">
            <w:pPr>
              <w:jc w:val="center"/>
            </w:pPr>
            <w:r>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FA4E21" w:rsidRDefault="00A16117" w:rsidP="00BA1415">
            <w:pPr>
              <w:autoSpaceDE w:val="0"/>
              <w:autoSpaceDN w:val="0"/>
              <w:adjustRightInd w:val="0"/>
              <w:spacing w:after="0"/>
              <w:jc w:val="center"/>
              <w:rPr>
                <w:color w:val="000000"/>
                <w:sz w:val="20"/>
                <w:szCs w:val="20"/>
              </w:rPr>
            </w:pPr>
            <w:r>
              <w:rPr>
                <w:color w:val="000000"/>
                <w:sz w:val="20"/>
                <w:szCs w:val="20"/>
              </w:rPr>
              <w:t>2 587 332,00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51,2</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2 597 478,4</w:t>
            </w:r>
            <w:r w:rsidR="00763A1C">
              <w:rPr>
                <w:color w:val="000000"/>
                <w:sz w:val="20"/>
                <w:szCs w:val="20"/>
              </w:rPr>
              <w:t>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51,9</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2 632 990,80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49,2</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2 496 014,40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53,0</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2 688 796,00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52,0</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2 638 064,00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49,3</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2 501 087,60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52,2</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w:t>
            </w:r>
            <w:r w:rsidR="00763A1C">
              <w:rPr>
                <w:color w:val="000000"/>
                <w:sz w:val="20"/>
                <w:szCs w:val="20"/>
              </w:rPr>
              <w:t> </w:t>
            </w:r>
            <w:r>
              <w:rPr>
                <w:color w:val="000000"/>
                <w:sz w:val="20"/>
                <w:szCs w:val="20"/>
              </w:rPr>
              <w:t>648</w:t>
            </w:r>
            <w:r w:rsidR="00763A1C">
              <w:rPr>
                <w:color w:val="000000"/>
                <w:sz w:val="20"/>
                <w:szCs w:val="20"/>
              </w:rPr>
              <w:t xml:space="preserve"> </w:t>
            </w:r>
            <w:r>
              <w:rPr>
                <w:color w:val="000000"/>
                <w:sz w:val="20"/>
                <w:szCs w:val="20"/>
              </w:rPr>
              <w:t>210,40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49,1</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w:t>
            </w:r>
            <w:r w:rsidR="00763A1C">
              <w:rPr>
                <w:color w:val="000000"/>
                <w:sz w:val="20"/>
                <w:szCs w:val="20"/>
              </w:rPr>
              <w:t> </w:t>
            </w:r>
            <w:r>
              <w:rPr>
                <w:color w:val="000000"/>
                <w:sz w:val="20"/>
                <w:szCs w:val="20"/>
              </w:rPr>
              <w:t>490</w:t>
            </w:r>
            <w:r w:rsidR="00763A1C">
              <w:rPr>
                <w:color w:val="000000"/>
                <w:sz w:val="20"/>
                <w:szCs w:val="20"/>
              </w:rPr>
              <w:t xml:space="preserve"> </w:t>
            </w:r>
            <w:r>
              <w:rPr>
                <w:color w:val="000000"/>
                <w:sz w:val="20"/>
                <w:szCs w:val="20"/>
              </w:rPr>
              <w:t>941,20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53,1</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w:t>
            </w:r>
            <w:r w:rsidR="00763A1C">
              <w:rPr>
                <w:color w:val="000000"/>
                <w:sz w:val="20"/>
                <w:szCs w:val="20"/>
              </w:rPr>
              <w:t> </w:t>
            </w:r>
            <w:r>
              <w:rPr>
                <w:color w:val="000000"/>
                <w:sz w:val="20"/>
                <w:szCs w:val="20"/>
              </w:rPr>
              <w:t>693</w:t>
            </w:r>
            <w:r w:rsidR="00763A1C">
              <w:rPr>
                <w:color w:val="000000"/>
                <w:sz w:val="20"/>
                <w:szCs w:val="20"/>
              </w:rPr>
              <w:t xml:space="preserve"> </w:t>
            </w:r>
            <w:r>
              <w:rPr>
                <w:color w:val="000000"/>
                <w:sz w:val="20"/>
                <w:szCs w:val="20"/>
              </w:rPr>
              <w:t>869,20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48,4</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2 455 428,80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51,2</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2 597 478,40</w:t>
            </w:r>
          </w:p>
        </w:tc>
      </w:tr>
      <w:tr w:rsidR="00CD209A" w:rsidTr="00445721">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51,5</w:t>
            </w:r>
          </w:p>
        </w:tc>
        <w:tc>
          <w:tcPr>
            <w:tcW w:w="1843"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82C42">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2</w:t>
            </w:r>
            <w:r w:rsidR="00763A1C">
              <w:rPr>
                <w:color w:val="000000"/>
                <w:sz w:val="20"/>
                <w:szCs w:val="20"/>
              </w:rPr>
              <w:t> </w:t>
            </w:r>
            <w:r>
              <w:rPr>
                <w:color w:val="000000"/>
                <w:sz w:val="20"/>
                <w:szCs w:val="20"/>
              </w:rPr>
              <w:t>612</w:t>
            </w:r>
            <w:r w:rsidR="00763A1C">
              <w:rPr>
                <w:color w:val="000000"/>
                <w:sz w:val="20"/>
                <w:szCs w:val="20"/>
              </w:rPr>
              <w:t xml:space="preserve"> </w:t>
            </w:r>
            <w:r>
              <w:rPr>
                <w:color w:val="000000"/>
                <w:sz w:val="20"/>
                <w:szCs w:val="20"/>
              </w:rPr>
              <w:t>698,00</w:t>
            </w:r>
          </w:p>
        </w:tc>
      </w:tr>
      <w:tr w:rsidR="00CD209A" w:rsidTr="00BA1415">
        <w:trPr>
          <w:tblHeader/>
        </w:trPr>
        <w:tc>
          <w:tcPr>
            <w:tcW w:w="1985" w:type="dxa"/>
            <w:tcBorders>
              <w:top w:val="single" w:sz="4" w:space="0" w:color="000000"/>
              <w:left w:val="single" w:sz="4" w:space="0" w:color="000000"/>
              <w:bottom w:val="single" w:sz="4" w:space="0" w:color="000000"/>
              <w:right w:val="nil"/>
            </w:tcBorders>
          </w:tcPr>
          <w:p w:rsidR="00CD209A" w:rsidRDefault="00CD209A" w:rsidP="00BA1415">
            <w:pPr>
              <w:autoSpaceDE w:val="0"/>
              <w:autoSpaceDN w:val="0"/>
              <w:adjustRightInd w:val="0"/>
              <w:spacing w:after="0"/>
              <w:jc w:val="center"/>
              <w:rPr>
                <w:color w:val="000000"/>
                <w:sz w:val="20"/>
                <w:szCs w:val="20"/>
              </w:rPr>
            </w:pPr>
            <w:r>
              <w:rPr>
                <w:color w:val="000000"/>
                <w:sz w:val="20"/>
                <w:szCs w:val="20"/>
              </w:rPr>
              <w:t>64,2</w:t>
            </w:r>
          </w:p>
        </w:tc>
        <w:tc>
          <w:tcPr>
            <w:tcW w:w="1843" w:type="dxa"/>
            <w:tcBorders>
              <w:top w:val="single" w:sz="4" w:space="0" w:color="000000"/>
              <w:left w:val="single" w:sz="4" w:space="0" w:color="000000"/>
              <w:bottom w:val="single" w:sz="4" w:space="0" w:color="000000"/>
              <w:right w:val="single" w:sz="4" w:space="0" w:color="000000"/>
            </w:tcBorders>
            <w:vAlign w:val="center"/>
          </w:tcPr>
          <w:p w:rsidR="00CD209A" w:rsidRPr="00F44828" w:rsidRDefault="00CD209A" w:rsidP="00BA1415">
            <w:pPr>
              <w:spacing w:after="0"/>
              <w:jc w:val="center"/>
              <w:rPr>
                <w:color w:val="000000"/>
                <w:sz w:val="20"/>
                <w:szCs w:val="20"/>
              </w:rPr>
            </w:pPr>
            <w:r>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CD209A" w:rsidRDefault="00CD209A" w:rsidP="00773CDF">
            <w:pPr>
              <w:jc w:val="center"/>
            </w:pPr>
            <w:r w:rsidRPr="00BA4B90">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CD209A" w:rsidRDefault="00CD209A" w:rsidP="00CD209A">
            <w:pPr>
              <w:jc w:val="center"/>
            </w:pPr>
            <w:r w:rsidRPr="000E7BC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CD209A" w:rsidRDefault="00A16117" w:rsidP="00BA1415">
            <w:pPr>
              <w:autoSpaceDE w:val="0"/>
              <w:autoSpaceDN w:val="0"/>
              <w:adjustRightInd w:val="0"/>
              <w:spacing w:after="0"/>
              <w:jc w:val="center"/>
              <w:rPr>
                <w:color w:val="000000"/>
                <w:sz w:val="20"/>
                <w:szCs w:val="20"/>
              </w:rPr>
            </w:pPr>
            <w:r>
              <w:rPr>
                <w:color w:val="000000"/>
                <w:sz w:val="20"/>
                <w:szCs w:val="20"/>
              </w:rPr>
              <w:t>3 256 994,40</w:t>
            </w:r>
          </w:p>
        </w:tc>
      </w:tr>
      <w:tr w:rsidR="00FA4E21" w:rsidTr="00BA1415">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FA4E21" w:rsidRPr="00426B2D" w:rsidRDefault="00FA4E21" w:rsidP="00BA1415">
            <w:pPr>
              <w:spacing w:after="0"/>
              <w:rPr>
                <w:color w:val="000000"/>
                <w:sz w:val="20"/>
                <w:szCs w:val="20"/>
              </w:rPr>
            </w:pPr>
            <w:r>
              <w:rPr>
                <w:b/>
                <w:sz w:val="20"/>
                <w:szCs w:val="22"/>
              </w:rPr>
              <w:t>Итого:</w:t>
            </w:r>
          </w:p>
        </w:tc>
      </w:tr>
      <w:tr w:rsidR="00FA4E21" w:rsidRPr="00776A11" w:rsidTr="00BA1415">
        <w:trPr>
          <w:tblHeader/>
        </w:trPr>
        <w:tc>
          <w:tcPr>
            <w:tcW w:w="1985" w:type="dxa"/>
            <w:tcBorders>
              <w:top w:val="single" w:sz="4" w:space="0" w:color="000000"/>
              <w:left w:val="single" w:sz="4" w:space="0" w:color="000000"/>
              <w:bottom w:val="single" w:sz="4" w:space="0" w:color="000000"/>
              <w:right w:val="nil"/>
            </w:tcBorders>
            <w:vAlign w:val="center"/>
          </w:tcPr>
          <w:p w:rsidR="00FA4E21" w:rsidRPr="00776A11" w:rsidRDefault="00773CDF" w:rsidP="00BA1415">
            <w:pPr>
              <w:spacing w:after="120" w:line="276" w:lineRule="auto"/>
              <w:jc w:val="center"/>
              <w:rPr>
                <w:b/>
                <w:sz w:val="20"/>
              </w:rPr>
            </w:pPr>
            <w:r>
              <w:rPr>
                <w:b/>
                <w:color w:val="000000"/>
                <w:sz w:val="20"/>
                <w:szCs w:val="20"/>
              </w:rPr>
              <w:t>727,3</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776A11" w:rsidRDefault="00FA4E21" w:rsidP="00BA1415">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A4E21" w:rsidRPr="00776A11" w:rsidRDefault="00773CDF" w:rsidP="00BA1415">
            <w:pPr>
              <w:jc w:val="center"/>
              <w:rPr>
                <w:b/>
                <w:sz w:val="20"/>
                <w:lang w:eastAsia="en-US"/>
              </w:rPr>
            </w:pPr>
            <w:r>
              <w:rPr>
                <w:b/>
                <w:sz w:val="20"/>
                <w:lang w:eastAsia="en-US"/>
              </w:rPr>
              <w:t>14</w:t>
            </w:r>
          </w:p>
        </w:tc>
        <w:tc>
          <w:tcPr>
            <w:tcW w:w="2410" w:type="dxa"/>
            <w:tcBorders>
              <w:top w:val="single" w:sz="4" w:space="0" w:color="000000"/>
              <w:left w:val="single" w:sz="4" w:space="0" w:color="000000"/>
              <w:bottom w:val="single" w:sz="4" w:space="0" w:color="000000"/>
              <w:right w:val="single" w:sz="4" w:space="0" w:color="000000"/>
            </w:tcBorders>
          </w:tcPr>
          <w:p w:rsidR="00FA4E21" w:rsidRPr="00776A11" w:rsidRDefault="00FA4E21" w:rsidP="00BA1415">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FA4E21" w:rsidRPr="00776A11" w:rsidRDefault="00837730" w:rsidP="00BA1415">
            <w:pPr>
              <w:spacing w:after="0"/>
              <w:jc w:val="center"/>
              <w:rPr>
                <w:b/>
                <w:color w:val="000000"/>
                <w:sz w:val="20"/>
                <w:szCs w:val="20"/>
              </w:rPr>
            </w:pPr>
            <w:r>
              <w:rPr>
                <w:b/>
                <w:color w:val="000000"/>
                <w:sz w:val="20"/>
                <w:szCs w:val="20"/>
              </w:rPr>
              <w:t>36 897 383,60</w:t>
            </w:r>
          </w:p>
        </w:tc>
      </w:tr>
    </w:tbl>
    <w:p w:rsidR="00C117D3" w:rsidRDefault="00C117D3" w:rsidP="00C117D3">
      <w:pPr>
        <w:pStyle w:val="afc"/>
        <w:jc w:val="both"/>
        <w:rPr>
          <w:rFonts w:ascii="Times New Roman" w:hAnsi="Times New Roman"/>
          <w:lang w:val="ru-RU"/>
        </w:rPr>
      </w:pPr>
      <w:r>
        <w:rPr>
          <w:rFonts w:ascii="Times New Roman" w:hAnsi="Times New Roman"/>
          <w:b/>
          <w:lang w:val="ru-RU"/>
        </w:rPr>
        <w:t xml:space="preserve">Примечание: </w:t>
      </w:r>
      <w:r>
        <w:rPr>
          <w:rFonts w:ascii="Times New Roman" w:hAnsi="Times New Roman"/>
          <w:lang w:val="ru-RU"/>
        </w:rPr>
        <w:t xml:space="preserve"> В форме  предложения участник размещения заказа  указывает точное значение  характеристик товаров, указывается конкретный адрес.</w:t>
      </w:r>
    </w:p>
    <w:p w:rsidR="00CB5968" w:rsidRPr="00C117D3" w:rsidRDefault="00C117D3" w:rsidP="00C117D3">
      <w:pPr>
        <w:pStyle w:val="afc"/>
        <w:jc w:val="both"/>
        <w:rPr>
          <w:rFonts w:ascii="Times New Roman" w:hAnsi="Times New Roman"/>
          <w:lang w:val="ru-RU"/>
        </w:rPr>
      </w:pPr>
      <w:r>
        <w:rPr>
          <w:rFonts w:ascii="Times New Roman" w:hAnsi="Times New Roman"/>
          <w:lang w:val="ru-RU"/>
        </w:rPr>
        <w:t>Участник  размещения заказа обязан предоставить информацию по каждой квартире (адрес, № квартиры, этаж, количество комнат, площадь).</w:t>
      </w: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C117D3" w:rsidP="005A6F90">
      <w:pPr>
        <w:keepNext/>
        <w:keepLines/>
        <w:widowControl w:val="0"/>
        <w:suppressLineNumbers/>
        <w:jc w:val="left"/>
        <w:rPr>
          <w:b/>
        </w:rPr>
      </w:pPr>
      <w:r>
        <w:rPr>
          <w:b/>
        </w:rPr>
        <w:t>директор Д</w:t>
      </w:r>
      <w:r w:rsidR="005A6F90">
        <w:rPr>
          <w:b/>
        </w:rPr>
        <w:t xml:space="preserve">епартамента </w:t>
      </w:r>
      <w:r>
        <w:rPr>
          <w:b/>
        </w:rPr>
        <w:t xml:space="preserve">                                                     </w:t>
      </w:r>
      <w:r w:rsidR="005A6F90">
        <w:rPr>
          <w:b/>
        </w:rPr>
        <w:t xml:space="preserve">                                   </w:t>
      </w:r>
      <w:r w:rsidR="00CB5968">
        <w:rPr>
          <w:b/>
        </w:rPr>
        <w:t xml:space="preserve">               </w:t>
      </w:r>
      <w:r w:rsidR="005A6F90">
        <w:rPr>
          <w:b/>
        </w:rPr>
        <w:t xml:space="preserve">  С.Д. Голин</w:t>
      </w:r>
    </w:p>
    <w:p w:rsidR="00C117D3" w:rsidRDefault="00C117D3"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C117D3" w:rsidRDefault="00C117D3" w:rsidP="005A6F90">
      <w:pPr>
        <w:pStyle w:val="ConsPlusNormal"/>
        <w:widowControl/>
        <w:tabs>
          <w:tab w:val="left" w:pos="25200"/>
        </w:tabs>
        <w:spacing w:before="120" w:after="120"/>
        <w:jc w:val="center"/>
      </w:pP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436B97">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в течение </w:t>
      </w:r>
      <w:r w:rsidR="00972499">
        <w:t>15 (пятнадцати) календарных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lastRenderedPageBreak/>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FF055E" w:rsidRDefault="001B6B20" w:rsidP="00FF055E">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r w:rsidR="00FF055E" w:rsidRPr="00FF055E">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00FF055E" w:rsidRPr="00FF055E">
        <w:t>р</w:t>
      </w:r>
      <w:proofErr w:type="spellEnd"/>
      <w:proofErr w:type="gramEnd"/>
      <w:r w:rsidR="00FF055E" w:rsidRPr="00FF055E">
        <w:t>/с 40302810000060000005,  Ф-Л ЗС ПАО Х</w:t>
      </w:r>
      <w:r w:rsidR="00FF055E">
        <w:t xml:space="preserve">анты-Мансийский банк открытие,        </w:t>
      </w:r>
      <w:r w:rsidR="00FF055E" w:rsidRPr="00FF055E">
        <w:t>БИК  047162782,     к/с  30101810771620000782</w:t>
      </w:r>
      <w:r w:rsidR="001A28F5" w:rsidRPr="00FF055E">
        <w:t>.</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lastRenderedPageBreak/>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w:t>
      </w:r>
      <w:r w:rsidR="001B6B20" w:rsidRPr="009502B0">
        <w:lastRenderedPageBreak/>
        <w:t xml:space="preserve">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lastRenderedPageBreak/>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00B21954">
        <w:rPr>
          <w:rFonts w:ascii="Times New Roman" w:hAnsi="Times New Roman" w:cs="Times New Roman"/>
          <w:sz w:val="24"/>
          <w:szCs w:val="24"/>
        </w:rPr>
        <w:t>.</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53140A" w:rsidRDefault="006719C3" w:rsidP="00972499">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rsidR="00972499">
        <w:t>,</w:t>
      </w:r>
    </w:p>
    <w:p w:rsidR="006719C3" w:rsidRPr="00F76B3C" w:rsidRDefault="006719C3" w:rsidP="006719C3">
      <w:pPr>
        <w:spacing w:after="0"/>
        <w:ind w:firstLine="567"/>
      </w:pPr>
      <w:r>
        <w:t xml:space="preserve"> </w:t>
      </w:r>
      <w:r w:rsidR="0053140A" w:rsidRPr="00414D9D">
        <w:t xml:space="preserve">Департамент финансов администрации города Югорска, ИНН 8622002865, КПП 862201001, Получатель: Департамент финансов г. Югорска, (ДМСиГ,  л/с   </w:t>
      </w:r>
      <w:r w:rsidR="0053140A">
        <w:t xml:space="preserve">070010000),                                    </w:t>
      </w:r>
      <w:proofErr w:type="spellStart"/>
      <w:proofErr w:type="gramStart"/>
      <w:r w:rsidR="0053140A">
        <w:t>р</w:t>
      </w:r>
      <w:proofErr w:type="spellEnd"/>
      <w:proofErr w:type="gramEnd"/>
      <w:r w:rsidR="0053140A">
        <w:t>/с 40302810000</w:t>
      </w:r>
      <w:r w:rsidR="0053140A" w:rsidRPr="00414D9D">
        <w:t>060000005,  Ф-Л ЗС ПАО Ханты-Мансийский банк открытие,  БИК  047162782,     к/с  30101810771620000782</w:t>
      </w: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727539" w:rsidRDefault="00727539" w:rsidP="00727539">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727539" w:rsidTr="00BA1415">
        <w:tc>
          <w:tcPr>
            <w:tcW w:w="626"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727539" w:rsidRPr="00567CE0" w:rsidRDefault="00727539" w:rsidP="009F67D1">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sidR="009F67D1">
              <w:rPr>
                <w:kern w:val="1"/>
                <w:sz w:val="18"/>
                <w:szCs w:val="18"/>
                <w:lang w:eastAsia="ar-SA"/>
              </w:rPr>
              <w:t>ес квартиры (улица, № дома</w:t>
            </w:r>
            <w:r w:rsidRPr="00567CE0">
              <w:rPr>
                <w:kern w:val="1"/>
                <w:sz w:val="18"/>
                <w:szCs w:val="18"/>
                <w:lang w:eastAsia="ar-SA"/>
              </w:rPr>
              <w:t>)</w:t>
            </w:r>
          </w:p>
        </w:tc>
        <w:tc>
          <w:tcPr>
            <w:tcW w:w="1020"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
        </w:tc>
        <w:tc>
          <w:tcPr>
            <w:tcW w:w="1034"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727539"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727539"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1F13A4" w:rsidTr="009F67D1">
        <w:trPr>
          <w:trHeight w:val="267"/>
        </w:trPr>
        <w:tc>
          <w:tcPr>
            <w:tcW w:w="626"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567CE0" w:rsidRDefault="009F67D1"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951"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0441DF" w:rsidP="00BA1415">
            <w:pPr>
              <w:jc w:val="center"/>
              <w:rPr>
                <w:sz w:val="16"/>
                <w:szCs w:val="16"/>
              </w:rPr>
            </w:pPr>
            <w:r w:rsidRPr="009F67D1">
              <w:rPr>
                <w:kern w:val="1"/>
                <w:sz w:val="16"/>
                <w:szCs w:val="16"/>
                <w:lang w:eastAsia="ar-SA"/>
              </w:rPr>
              <w:t>2</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0441DF" w:rsidTr="00BA1415">
        <w:tc>
          <w:tcPr>
            <w:tcW w:w="626" w:type="dxa"/>
          </w:tcPr>
          <w:p w:rsidR="000441DF"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8</w:t>
            </w:r>
          </w:p>
        </w:tc>
        <w:tc>
          <w:tcPr>
            <w:tcW w:w="1501"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0441DF" w:rsidRPr="009F67D1" w:rsidRDefault="009F67D1" w:rsidP="00BA1415">
            <w:pPr>
              <w:jc w:val="center"/>
              <w:rPr>
                <w:kern w:val="1"/>
                <w:sz w:val="16"/>
                <w:szCs w:val="16"/>
                <w:lang w:eastAsia="ar-SA"/>
              </w:rPr>
            </w:pPr>
            <w:r>
              <w:rPr>
                <w:kern w:val="1"/>
                <w:sz w:val="16"/>
                <w:szCs w:val="16"/>
                <w:lang w:eastAsia="ar-SA"/>
              </w:rPr>
              <w:t>2</w:t>
            </w:r>
          </w:p>
        </w:tc>
        <w:tc>
          <w:tcPr>
            <w:tcW w:w="951"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0441DF" w:rsidRPr="009F67D1" w:rsidRDefault="000441DF" w:rsidP="00BA1415">
            <w:pPr>
              <w:jc w:val="right"/>
              <w:rPr>
                <w:sz w:val="16"/>
                <w:szCs w:val="16"/>
              </w:rPr>
            </w:pPr>
          </w:p>
        </w:tc>
        <w:tc>
          <w:tcPr>
            <w:tcW w:w="1418" w:type="dxa"/>
          </w:tcPr>
          <w:p w:rsidR="000441DF" w:rsidRPr="009F67D1" w:rsidRDefault="000441DF" w:rsidP="00BA1415">
            <w:pPr>
              <w:jc w:val="right"/>
              <w:rPr>
                <w:kern w:val="1"/>
                <w:sz w:val="16"/>
                <w:szCs w:val="16"/>
                <w:lang w:eastAsia="ar-SA"/>
              </w:rPr>
            </w:pPr>
          </w:p>
        </w:tc>
        <w:tc>
          <w:tcPr>
            <w:tcW w:w="1418" w:type="dxa"/>
          </w:tcPr>
          <w:p w:rsidR="000441DF" w:rsidRPr="009F67D1" w:rsidRDefault="000441DF" w:rsidP="00BA1415">
            <w:pPr>
              <w:jc w:val="right"/>
              <w:rPr>
                <w:kern w:val="1"/>
                <w:sz w:val="16"/>
                <w:szCs w:val="16"/>
                <w:lang w:eastAsia="ar-SA"/>
              </w:rPr>
            </w:pPr>
          </w:p>
        </w:tc>
      </w:tr>
      <w:tr w:rsidR="000441DF" w:rsidTr="00BA1415">
        <w:tc>
          <w:tcPr>
            <w:tcW w:w="626" w:type="dxa"/>
          </w:tcPr>
          <w:p w:rsidR="000441DF"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9</w:t>
            </w:r>
          </w:p>
        </w:tc>
        <w:tc>
          <w:tcPr>
            <w:tcW w:w="1501"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0441DF" w:rsidRPr="009F67D1" w:rsidRDefault="009F67D1" w:rsidP="00BA1415">
            <w:pPr>
              <w:jc w:val="center"/>
              <w:rPr>
                <w:kern w:val="1"/>
                <w:sz w:val="16"/>
                <w:szCs w:val="16"/>
                <w:lang w:eastAsia="ar-SA"/>
              </w:rPr>
            </w:pPr>
            <w:r>
              <w:rPr>
                <w:kern w:val="1"/>
                <w:sz w:val="16"/>
                <w:szCs w:val="16"/>
                <w:lang w:eastAsia="ar-SA"/>
              </w:rPr>
              <w:t>2</w:t>
            </w:r>
          </w:p>
        </w:tc>
        <w:tc>
          <w:tcPr>
            <w:tcW w:w="951"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0441DF" w:rsidRPr="009F67D1" w:rsidRDefault="000441DF" w:rsidP="00BA1415">
            <w:pPr>
              <w:jc w:val="right"/>
              <w:rPr>
                <w:sz w:val="16"/>
                <w:szCs w:val="16"/>
              </w:rPr>
            </w:pPr>
          </w:p>
        </w:tc>
        <w:tc>
          <w:tcPr>
            <w:tcW w:w="1418" w:type="dxa"/>
          </w:tcPr>
          <w:p w:rsidR="000441DF" w:rsidRPr="009F67D1" w:rsidRDefault="000441DF" w:rsidP="00BA1415">
            <w:pPr>
              <w:jc w:val="right"/>
              <w:rPr>
                <w:kern w:val="1"/>
                <w:sz w:val="16"/>
                <w:szCs w:val="16"/>
                <w:lang w:eastAsia="ar-SA"/>
              </w:rPr>
            </w:pPr>
          </w:p>
        </w:tc>
        <w:tc>
          <w:tcPr>
            <w:tcW w:w="1418" w:type="dxa"/>
          </w:tcPr>
          <w:p w:rsidR="000441DF" w:rsidRPr="009F67D1" w:rsidRDefault="000441DF" w:rsidP="00BA1415">
            <w:pPr>
              <w:jc w:val="right"/>
              <w:rPr>
                <w:kern w:val="1"/>
                <w:sz w:val="16"/>
                <w:szCs w:val="16"/>
                <w:lang w:eastAsia="ar-SA"/>
              </w:rPr>
            </w:pPr>
          </w:p>
        </w:tc>
      </w:tr>
      <w:tr w:rsidR="000441DF" w:rsidTr="00BA1415">
        <w:tc>
          <w:tcPr>
            <w:tcW w:w="626" w:type="dxa"/>
          </w:tcPr>
          <w:p w:rsidR="000441DF"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10</w:t>
            </w:r>
          </w:p>
        </w:tc>
        <w:tc>
          <w:tcPr>
            <w:tcW w:w="1501"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0441DF" w:rsidRPr="009F67D1" w:rsidRDefault="009F67D1" w:rsidP="00BA1415">
            <w:pPr>
              <w:jc w:val="center"/>
              <w:rPr>
                <w:kern w:val="1"/>
                <w:sz w:val="16"/>
                <w:szCs w:val="16"/>
                <w:lang w:eastAsia="ar-SA"/>
              </w:rPr>
            </w:pPr>
            <w:r>
              <w:rPr>
                <w:kern w:val="1"/>
                <w:sz w:val="16"/>
                <w:szCs w:val="16"/>
                <w:lang w:eastAsia="ar-SA"/>
              </w:rPr>
              <w:t>2</w:t>
            </w:r>
          </w:p>
        </w:tc>
        <w:tc>
          <w:tcPr>
            <w:tcW w:w="951"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0441DF" w:rsidRPr="009F67D1" w:rsidRDefault="000441DF" w:rsidP="00BA1415">
            <w:pPr>
              <w:jc w:val="right"/>
              <w:rPr>
                <w:sz w:val="16"/>
                <w:szCs w:val="16"/>
              </w:rPr>
            </w:pPr>
          </w:p>
        </w:tc>
        <w:tc>
          <w:tcPr>
            <w:tcW w:w="1418" w:type="dxa"/>
          </w:tcPr>
          <w:p w:rsidR="000441DF" w:rsidRPr="009F67D1" w:rsidRDefault="000441DF" w:rsidP="00BA1415">
            <w:pPr>
              <w:jc w:val="right"/>
              <w:rPr>
                <w:kern w:val="1"/>
                <w:sz w:val="16"/>
                <w:szCs w:val="16"/>
                <w:lang w:eastAsia="ar-SA"/>
              </w:rPr>
            </w:pPr>
          </w:p>
        </w:tc>
        <w:tc>
          <w:tcPr>
            <w:tcW w:w="1418" w:type="dxa"/>
          </w:tcPr>
          <w:p w:rsidR="000441DF" w:rsidRPr="009F67D1" w:rsidRDefault="000441DF" w:rsidP="00BA1415">
            <w:pPr>
              <w:jc w:val="right"/>
              <w:rPr>
                <w:kern w:val="1"/>
                <w:sz w:val="16"/>
                <w:szCs w:val="16"/>
                <w:lang w:eastAsia="ar-SA"/>
              </w:rPr>
            </w:pPr>
          </w:p>
        </w:tc>
      </w:tr>
      <w:tr w:rsidR="000441DF" w:rsidTr="00BA1415">
        <w:tc>
          <w:tcPr>
            <w:tcW w:w="626" w:type="dxa"/>
          </w:tcPr>
          <w:p w:rsidR="000441DF"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11</w:t>
            </w:r>
          </w:p>
        </w:tc>
        <w:tc>
          <w:tcPr>
            <w:tcW w:w="1501"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0441DF" w:rsidRPr="009F67D1" w:rsidRDefault="009F67D1" w:rsidP="00BA1415">
            <w:pPr>
              <w:jc w:val="center"/>
              <w:rPr>
                <w:kern w:val="1"/>
                <w:sz w:val="16"/>
                <w:szCs w:val="16"/>
                <w:lang w:eastAsia="ar-SA"/>
              </w:rPr>
            </w:pPr>
            <w:r>
              <w:rPr>
                <w:kern w:val="1"/>
                <w:sz w:val="16"/>
                <w:szCs w:val="16"/>
                <w:lang w:eastAsia="ar-SA"/>
              </w:rPr>
              <w:t>2</w:t>
            </w:r>
          </w:p>
        </w:tc>
        <w:tc>
          <w:tcPr>
            <w:tcW w:w="951"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0441DF" w:rsidRPr="009F67D1" w:rsidRDefault="000441DF" w:rsidP="00BA1415">
            <w:pPr>
              <w:jc w:val="right"/>
              <w:rPr>
                <w:sz w:val="16"/>
                <w:szCs w:val="16"/>
              </w:rPr>
            </w:pPr>
          </w:p>
        </w:tc>
        <w:tc>
          <w:tcPr>
            <w:tcW w:w="1418" w:type="dxa"/>
          </w:tcPr>
          <w:p w:rsidR="000441DF" w:rsidRPr="009F67D1" w:rsidRDefault="000441DF" w:rsidP="00BA1415">
            <w:pPr>
              <w:jc w:val="right"/>
              <w:rPr>
                <w:kern w:val="1"/>
                <w:sz w:val="16"/>
                <w:szCs w:val="16"/>
                <w:lang w:eastAsia="ar-SA"/>
              </w:rPr>
            </w:pPr>
          </w:p>
        </w:tc>
        <w:tc>
          <w:tcPr>
            <w:tcW w:w="1418" w:type="dxa"/>
          </w:tcPr>
          <w:p w:rsidR="000441DF" w:rsidRPr="009F67D1" w:rsidRDefault="000441DF" w:rsidP="00BA1415">
            <w:pPr>
              <w:jc w:val="right"/>
              <w:rPr>
                <w:kern w:val="1"/>
                <w:sz w:val="16"/>
                <w:szCs w:val="16"/>
                <w:lang w:eastAsia="ar-SA"/>
              </w:rPr>
            </w:pPr>
          </w:p>
        </w:tc>
      </w:tr>
      <w:tr w:rsidR="000441DF" w:rsidTr="00BA1415">
        <w:tc>
          <w:tcPr>
            <w:tcW w:w="626" w:type="dxa"/>
          </w:tcPr>
          <w:p w:rsidR="000441DF"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12</w:t>
            </w:r>
          </w:p>
        </w:tc>
        <w:tc>
          <w:tcPr>
            <w:tcW w:w="1501"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0441DF" w:rsidRPr="009F67D1" w:rsidRDefault="000441DF"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0441DF" w:rsidRPr="009F67D1" w:rsidRDefault="009F67D1" w:rsidP="00BA1415">
            <w:pPr>
              <w:jc w:val="center"/>
              <w:rPr>
                <w:kern w:val="1"/>
                <w:sz w:val="16"/>
                <w:szCs w:val="16"/>
                <w:lang w:eastAsia="ar-SA"/>
              </w:rPr>
            </w:pPr>
            <w:r>
              <w:rPr>
                <w:kern w:val="1"/>
                <w:sz w:val="16"/>
                <w:szCs w:val="16"/>
                <w:lang w:eastAsia="ar-SA"/>
              </w:rPr>
              <w:t>2</w:t>
            </w:r>
          </w:p>
        </w:tc>
        <w:tc>
          <w:tcPr>
            <w:tcW w:w="951"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0441DF" w:rsidRPr="009F67D1" w:rsidRDefault="000441DF"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0441DF" w:rsidRPr="009F67D1" w:rsidRDefault="000441DF" w:rsidP="00BA1415">
            <w:pPr>
              <w:jc w:val="right"/>
              <w:rPr>
                <w:sz w:val="16"/>
                <w:szCs w:val="16"/>
              </w:rPr>
            </w:pPr>
          </w:p>
        </w:tc>
        <w:tc>
          <w:tcPr>
            <w:tcW w:w="1418" w:type="dxa"/>
          </w:tcPr>
          <w:p w:rsidR="000441DF" w:rsidRPr="009F67D1" w:rsidRDefault="000441DF" w:rsidP="00BA1415">
            <w:pPr>
              <w:jc w:val="right"/>
              <w:rPr>
                <w:kern w:val="1"/>
                <w:sz w:val="16"/>
                <w:szCs w:val="16"/>
                <w:lang w:eastAsia="ar-SA"/>
              </w:rPr>
            </w:pPr>
          </w:p>
        </w:tc>
        <w:tc>
          <w:tcPr>
            <w:tcW w:w="1418" w:type="dxa"/>
          </w:tcPr>
          <w:p w:rsidR="000441DF" w:rsidRPr="009F67D1" w:rsidRDefault="000441DF" w:rsidP="00BA1415">
            <w:pPr>
              <w:jc w:val="right"/>
              <w:rPr>
                <w:kern w:val="1"/>
                <w:sz w:val="16"/>
                <w:szCs w:val="16"/>
                <w:lang w:eastAsia="ar-SA"/>
              </w:rPr>
            </w:pPr>
          </w:p>
        </w:tc>
      </w:tr>
      <w:tr w:rsidR="009F67D1" w:rsidTr="00BA1415">
        <w:tc>
          <w:tcPr>
            <w:tcW w:w="626"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13</w:t>
            </w:r>
          </w:p>
        </w:tc>
        <w:tc>
          <w:tcPr>
            <w:tcW w:w="150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9F67D1" w:rsidRPr="009F67D1" w:rsidRDefault="009F67D1" w:rsidP="00BA1415">
            <w:pPr>
              <w:jc w:val="center"/>
              <w:rPr>
                <w:kern w:val="1"/>
                <w:sz w:val="16"/>
                <w:szCs w:val="16"/>
                <w:lang w:eastAsia="ar-SA"/>
              </w:rPr>
            </w:pPr>
            <w:r>
              <w:rPr>
                <w:kern w:val="1"/>
                <w:sz w:val="16"/>
                <w:szCs w:val="16"/>
                <w:lang w:eastAsia="ar-SA"/>
              </w:rPr>
              <w:t>2</w:t>
            </w:r>
          </w:p>
        </w:tc>
        <w:tc>
          <w:tcPr>
            <w:tcW w:w="951"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9F67D1" w:rsidRPr="009F67D1" w:rsidRDefault="009F67D1" w:rsidP="00BA1415">
            <w:pPr>
              <w:jc w:val="right"/>
              <w:rPr>
                <w:sz w:val="16"/>
                <w:szCs w:val="16"/>
              </w:rPr>
            </w:pPr>
          </w:p>
        </w:tc>
        <w:tc>
          <w:tcPr>
            <w:tcW w:w="1418" w:type="dxa"/>
          </w:tcPr>
          <w:p w:rsidR="009F67D1" w:rsidRPr="009F67D1" w:rsidRDefault="009F67D1" w:rsidP="00BA1415">
            <w:pPr>
              <w:jc w:val="right"/>
              <w:rPr>
                <w:kern w:val="1"/>
                <w:sz w:val="16"/>
                <w:szCs w:val="16"/>
                <w:lang w:eastAsia="ar-SA"/>
              </w:rPr>
            </w:pPr>
          </w:p>
        </w:tc>
        <w:tc>
          <w:tcPr>
            <w:tcW w:w="1418" w:type="dxa"/>
          </w:tcPr>
          <w:p w:rsidR="009F67D1" w:rsidRPr="009F67D1" w:rsidRDefault="009F67D1" w:rsidP="00BA1415">
            <w:pPr>
              <w:jc w:val="right"/>
              <w:rPr>
                <w:kern w:val="1"/>
                <w:sz w:val="16"/>
                <w:szCs w:val="16"/>
                <w:lang w:eastAsia="ar-SA"/>
              </w:rPr>
            </w:pPr>
          </w:p>
        </w:tc>
      </w:tr>
      <w:tr w:rsidR="009F67D1" w:rsidTr="00BA1415">
        <w:tc>
          <w:tcPr>
            <w:tcW w:w="626"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14</w:t>
            </w:r>
          </w:p>
        </w:tc>
        <w:tc>
          <w:tcPr>
            <w:tcW w:w="150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9F67D1" w:rsidRPr="009F67D1" w:rsidRDefault="009F67D1" w:rsidP="00BA1415">
            <w:pPr>
              <w:jc w:val="center"/>
              <w:rPr>
                <w:kern w:val="1"/>
                <w:sz w:val="16"/>
                <w:szCs w:val="16"/>
                <w:lang w:eastAsia="ar-SA"/>
              </w:rPr>
            </w:pPr>
            <w:r>
              <w:rPr>
                <w:kern w:val="1"/>
                <w:sz w:val="16"/>
                <w:szCs w:val="16"/>
                <w:lang w:eastAsia="ar-SA"/>
              </w:rPr>
              <w:t>3</w:t>
            </w:r>
          </w:p>
        </w:tc>
        <w:tc>
          <w:tcPr>
            <w:tcW w:w="951"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9F67D1" w:rsidRPr="009F67D1" w:rsidRDefault="009F67D1" w:rsidP="00BA1415">
            <w:pPr>
              <w:jc w:val="right"/>
              <w:rPr>
                <w:sz w:val="16"/>
                <w:szCs w:val="16"/>
              </w:rPr>
            </w:pPr>
          </w:p>
        </w:tc>
        <w:tc>
          <w:tcPr>
            <w:tcW w:w="1418" w:type="dxa"/>
          </w:tcPr>
          <w:p w:rsidR="009F67D1" w:rsidRPr="009F67D1" w:rsidRDefault="009F67D1" w:rsidP="00BA1415">
            <w:pPr>
              <w:jc w:val="right"/>
              <w:rPr>
                <w:kern w:val="1"/>
                <w:sz w:val="16"/>
                <w:szCs w:val="16"/>
                <w:lang w:eastAsia="ar-SA"/>
              </w:rPr>
            </w:pPr>
          </w:p>
        </w:tc>
        <w:tc>
          <w:tcPr>
            <w:tcW w:w="1418" w:type="dxa"/>
          </w:tcPr>
          <w:p w:rsidR="009F67D1" w:rsidRPr="009F67D1" w:rsidRDefault="009F67D1" w:rsidP="00BA1415">
            <w:pPr>
              <w:jc w:val="right"/>
              <w:rPr>
                <w:kern w:val="1"/>
                <w:sz w:val="16"/>
                <w:szCs w:val="16"/>
                <w:lang w:eastAsia="ar-SA"/>
              </w:rPr>
            </w:pPr>
          </w:p>
        </w:tc>
      </w:tr>
      <w:tr w:rsidR="00727539" w:rsidTr="00BA1415">
        <w:tc>
          <w:tcPr>
            <w:tcW w:w="626"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50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020"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51"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r>
    </w:tbl>
    <w:p w:rsidR="00674C24" w:rsidRDefault="00674C24" w:rsidP="00960BED">
      <w:pPr>
        <w:spacing w:after="0"/>
        <w:ind w:firstLine="567"/>
        <w:rPr>
          <w:b/>
        </w:rPr>
      </w:pPr>
    </w:p>
    <w:p w:rsidR="00674C24" w:rsidRDefault="00674C24" w:rsidP="00960BED">
      <w:pPr>
        <w:spacing w:after="0"/>
        <w:ind w:firstLine="567"/>
        <w:rPr>
          <w:b/>
        </w:rPr>
      </w:pPr>
    </w:p>
    <w:p w:rsidR="00674C24" w:rsidRDefault="00674C24" w:rsidP="00960BED">
      <w:pPr>
        <w:spacing w:after="0"/>
        <w:ind w:firstLine="567"/>
        <w:rPr>
          <w:b/>
        </w:rPr>
      </w:pPr>
    </w:p>
    <w:p w:rsidR="00960BED" w:rsidRPr="006952F2" w:rsidRDefault="00960BED" w:rsidP="00960BED">
      <w:pPr>
        <w:spacing w:after="0"/>
        <w:ind w:firstLine="567"/>
        <w:rPr>
          <w:b/>
        </w:rPr>
      </w:pPr>
      <w:r w:rsidRPr="006952F2">
        <w:rPr>
          <w:b/>
        </w:rPr>
        <w:t>Муни</w:t>
      </w:r>
      <w:r>
        <w:rPr>
          <w:b/>
        </w:rPr>
        <w:t>ципальный заказчик:</w:t>
      </w:r>
    </w:p>
    <w:p w:rsidR="002513A0" w:rsidRDefault="002513A0" w:rsidP="002513A0">
      <w:pPr>
        <w:spacing w:after="0"/>
        <w:ind w:firstLine="567"/>
      </w:pPr>
      <w:r w:rsidRPr="00F76B3C">
        <w:t>628260, Тюменская обл., Ханты-Мансийский автономный округ-Югра, г. Югорск, ул. 40 лет Победы, 11, (34675) 5-00-04, факс (34675) 5-00-10</w:t>
      </w:r>
      <w:r>
        <w:t>,</w:t>
      </w:r>
    </w:p>
    <w:p w:rsidR="002513A0" w:rsidRPr="00F76B3C" w:rsidRDefault="002513A0" w:rsidP="002513A0">
      <w:pPr>
        <w:spacing w:after="0"/>
        <w:ind w:firstLine="567"/>
      </w:pPr>
      <w:r>
        <w:t xml:space="preserve"> </w:t>
      </w: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r>
        <w:t>р</w:t>
      </w:r>
      <w:proofErr w:type="spellEnd"/>
      <w:r>
        <w:t>/с 40302810000</w:t>
      </w:r>
      <w:r w:rsidRPr="00414D9D">
        <w:t>060000005,  Ф-Л ЗС ПАО Ханты-Мансийский банк открытие,  БИК  047162782,     к/с  30101810771620000782</w:t>
      </w:r>
    </w:p>
    <w:p w:rsidR="00960BED" w:rsidRPr="00F76B3C" w:rsidRDefault="00960BED" w:rsidP="00960BED">
      <w:pPr>
        <w:spacing w:after="0"/>
        <w:ind w:firstLine="567"/>
      </w:pPr>
      <w:bookmarkStart w:id="43" w:name="_GoBack"/>
      <w:bookmarkEnd w:id="43"/>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9F67D1" w:rsidRDefault="009F67D1" w:rsidP="00674C24">
      <w:pPr>
        <w:tabs>
          <w:tab w:val="center" w:pos="4153"/>
          <w:tab w:val="right" w:pos="8306"/>
          <w:tab w:val="right" w:pos="10200"/>
        </w:tabs>
        <w:suppressAutoHyphens/>
        <w:spacing w:after="0"/>
        <w:rPr>
          <w:kern w:val="1"/>
          <w:lang w:eastAsia="ar-SA"/>
        </w:rPr>
      </w:pPr>
    </w:p>
    <w:p w:rsidR="00674C24" w:rsidRPr="00761E77" w:rsidRDefault="00674C24" w:rsidP="00674C24">
      <w:pPr>
        <w:jc w:val="center"/>
        <w:rPr>
          <w:b/>
          <w:bCs/>
        </w:rPr>
      </w:pPr>
      <w:r w:rsidRPr="00761E77">
        <w:rPr>
          <w:b/>
          <w:bCs/>
        </w:rPr>
        <w:t>АКТ</w:t>
      </w:r>
    </w:p>
    <w:p w:rsidR="00674C24" w:rsidRDefault="00674C24" w:rsidP="009F67D1">
      <w:pPr>
        <w:jc w:val="center"/>
        <w:rPr>
          <w:b/>
          <w:bCs/>
        </w:rPr>
      </w:pPr>
      <w:r w:rsidRPr="00761E77">
        <w:rPr>
          <w:b/>
          <w:bCs/>
        </w:rPr>
        <w:t xml:space="preserve">приема-передачи </w:t>
      </w:r>
      <w:r>
        <w:rPr>
          <w:b/>
          <w:bCs/>
        </w:rPr>
        <w:t>квартир</w:t>
      </w:r>
    </w:p>
    <w:p w:rsidR="00962117" w:rsidRPr="009F67D1" w:rsidRDefault="00962117" w:rsidP="009F67D1">
      <w:pPr>
        <w:jc w:val="center"/>
        <w:rPr>
          <w:b/>
          <w:bCs/>
        </w:rPr>
      </w:pPr>
    </w:p>
    <w:p w:rsidR="00674C24" w:rsidRDefault="00674C24" w:rsidP="00674C2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sidR="009F67D1">
        <w:rPr>
          <w:b/>
          <w:bCs/>
        </w:rPr>
        <w:t>5</w:t>
      </w:r>
    </w:p>
    <w:p w:rsidR="00962117" w:rsidRPr="009F67D1" w:rsidRDefault="00962117" w:rsidP="00674C24">
      <w:pPr>
        <w:rPr>
          <w:b/>
          <w:bCs/>
        </w:rPr>
      </w:pPr>
    </w:p>
    <w:p w:rsidR="00674C24" w:rsidRPr="00761E77" w:rsidRDefault="00674C24" w:rsidP="00674C2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727539" w:rsidRDefault="00674C24" w:rsidP="009F67D1">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Pr>
          <w:shd w:val="clear" w:color="auto" w:fill="FFFFFF"/>
        </w:rPr>
        <w:t>ы по адресу:__________, в соответствии со следующими характеристиками:</w:t>
      </w:r>
      <w:r w:rsidR="00727539" w:rsidRPr="00727539">
        <w:rPr>
          <w:shd w:val="clear" w:color="auto" w:fill="FFFFFF"/>
        </w:rPr>
        <w:t xml:space="preserve"> </w:t>
      </w:r>
    </w:p>
    <w:p w:rsidR="00962117" w:rsidRPr="009F67D1" w:rsidRDefault="00962117" w:rsidP="009F67D1">
      <w:pPr>
        <w:ind w:firstLine="705"/>
        <w:rPr>
          <w:shd w:val="clear" w:color="auto" w:fill="FFFFFF"/>
        </w:rPr>
      </w:pPr>
    </w:p>
    <w:tbl>
      <w:tblPr>
        <w:tblStyle w:val="ac"/>
        <w:tblW w:w="0" w:type="auto"/>
        <w:tblInd w:w="108" w:type="dxa"/>
        <w:tblLook w:val="04A0"/>
      </w:tblPr>
      <w:tblGrid>
        <w:gridCol w:w="822"/>
        <w:gridCol w:w="1591"/>
        <w:gridCol w:w="1840"/>
        <w:gridCol w:w="1417"/>
        <w:gridCol w:w="1418"/>
        <w:gridCol w:w="1559"/>
        <w:gridCol w:w="1559"/>
      </w:tblGrid>
      <w:tr w:rsidR="00727539" w:rsidTr="00BA1415">
        <w:tc>
          <w:tcPr>
            <w:tcW w:w="822"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727539" w:rsidTr="00BA1415">
        <w:tc>
          <w:tcPr>
            <w:tcW w:w="822"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w:t>
            </w:r>
          </w:p>
        </w:tc>
        <w:tc>
          <w:tcPr>
            <w:tcW w:w="159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727539" w:rsidRPr="009F67D1" w:rsidRDefault="009F67D1"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417"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9F67D1" w:rsidP="00E65D8A">
            <w:pPr>
              <w:jc w:val="center"/>
              <w:rPr>
                <w:sz w:val="16"/>
                <w:szCs w:val="16"/>
              </w:rPr>
            </w:pPr>
            <w:r>
              <w:rPr>
                <w:kern w:val="1"/>
                <w:sz w:val="16"/>
                <w:szCs w:val="16"/>
                <w:lang w:eastAsia="ar-SA"/>
              </w:rPr>
              <w:t>2</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8</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9</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10</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11</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12</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13</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2</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9F67D1" w:rsidTr="00BA1415">
        <w:tc>
          <w:tcPr>
            <w:tcW w:w="822"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14</w:t>
            </w:r>
          </w:p>
        </w:tc>
        <w:tc>
          <w:tcPr>
            <w:tcW w:w="1591" w:type="dxa"/>
          </w:tcPr>
          <w:p w:rsidR="009F67D1" w:rsidRPr="009F67D1" w:rsidRDefault="009F67D1"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9F67D1" w:rsidRPr="009F67D1" w:rsidRDefault="009F67D1" w:rsidP="00E65D8A">
            <w:pPr>
              <w:jc w:val="center"/>
              <w:rPr>
                <w:kern w:val="1"/>
                <w:sz w:val="16"/>
                <w:szCs w:val="16"/>
                <w:lang w:eastAsia="ar-SA"/>
              </w:rPr>
            </w:pPr>
            <w:r>
              <w:rPr>
                <w:kern w:val="1"/>
                <w:sz w:val="16"/>
                <w:szCs w:val="16"/>
                <w:lang w:eastAsia="ar-SA"/>
              </w:rPr>
              <w:t>3</w:t>
            </w:r>
          </w:p>
        </w:tc>
        <w:tc>
          <w:tcPr>
            <w:tcW w:w="1417"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9F67D1" w:rsidRPr="009F67D1" w:rsidRDefault="009F67D1"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9F67D1" w:rsidRPr="009F67D1" w:rsidRDefault="009F67D1" w:rsidP="00BA1415">
            <w:pPr>
              <w:jc w:val="right"/>
              <w:rPr>
                <w:sz w:val="16"/>
                <w:szCs w:val="16"/>
              </w:rPr>
            </w:pPr>
          </w:p>
        </w:tc>
        <w:tc>
          <w:tcPr>
            <w:tcW w:w="1559" w:type="dxa"/>
          </w:tcPr>
          <w:p w:rsidR="009F67D1" w:rsidRPr="009F67D1" w:rsidRDefault="009F67D1"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840" w:type="dxa"/>
          </w:tcPr>
          <w:p w:rsidR="00E65D8A" w:rsidRPr="009F67D1" w:rsidRDefault="00E65D8A" w:rsidP="00E65D8A">
            <w:pPr>
              <w:jc w:val="center"/>
              <w:rPr>
                <w:sz w:val="16"/>
                <w:szCs w:val="16"/>
              </w:rPr>
            </w:pP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r>
    </w:tbl>
    <w:p w:rsidR="00727539" w:rsidRDefault="00727539" w:rsidP="00962117">
      <w:pPr>
        <w:rPr>
          <w:shd w:val="clear" w:color="auto" w:fill="FFFFFF"/>
        </w:rPr>
      </w:pPr>
    </w:p>
    <w:p w:rsidR="00674C24" w:rsidRPr="00761E77" w:rsidRDefault="00674C24" w:rsidP="00727539">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74C24" w:rsidRPr="00761E77" w:rsidRDefault="00674C24" w:rsidP="00674C2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74C24" w:rsidRDefault="00674C24" w:rsidP="00674C24">
      <w:pPr>
        <w:ind w:firstLine="705"/>
        <w:rPr>
          <w:b/>
          <w:shd w:val="clear" w:color="auto" w:fill="FFFFFF"/>
        </w:rPr>
      </w:pPr>
    </w:p>
    <w:p w:rsidR="00962117" w:rsidRPr="00761E77" w:rsidRDefault="00962117" w:rsidP="00674C24">
      <w:pPr>
        <w:ind w:firstLine="705"/>
        <w:rPr>
          <w:b/>
          <w:shd w:val="clear" w:color="auto" w:fill="FFFFFF"/>
        </w:rPr>
      </w:pPr>
    </w:p>
    <w:p w:rsidR="00674C24" w:rsidRPr="00761E77" w:rsidRDefault="00674C24" w:rsidP="00674C24">
      <w:pPr>
        <w:rPr>
          <w:b/>
          <w:shd w:val="clear" w:color="auto" w:fill="FFFFFF"/>
        </w:rPr>
      </w:pPr>
      <w:r w:rsidRPr="00761E77">
        <w:rPr>
          <w:b/>
          <w:shd w:val="clear" w:color="auto" w:fill="FFFFFF"/>
        </w:rPr>
        <w:t>Реквизиты и подписи сторон</w:t>
      </w:r>
      <w:r w:rsidR="009F67D1">
        <w:rPr>
          <w:b/>
          <w:shd w:val="clear" w:color="auto" w:fill="FFFFFF"/>
        </w:rPr>
        <w:t>:</w:t>
      </w:r>
    </w:p>
    <w:p w:rsidR="00674C24" w:rsidRPr="00761E77" w:rsidRDefault="00674C24" w:rsidP="00674C2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74C24" w:rsidRPr="00761E77" w:rsidRDefault="00674C24" w:rsidP="00674C24">
      <w:pPr>
        <w:rPr>
          <w:shd w:val="clear" w:color="auto" w:fill="FFFFFF"/>
        </w:rPr>
      </w:pPr>
    </w:p>
    <w:p w:rsidR="00674C24" w:rsidRPr="00761E77" w:rsidRDefault="00674C24" w:rsidP="00674C24">
      <w:pPr>
        <w:rPr>
          <w:b/>
          <w:bCs/>
          <w:shd w:val="clear" w:color="auto" w:fill="FFFFFF"/>
        </w:rPr>
      </w:pPr>
      <w:r w:rsidRPr="00761E77">
        <w:rPr>
          <w:b/>
          <w:bCs/>
          <w:shd w:val="clear" w:color="auto" w:fill="FFFFFF"/>
        </w:rPr>
        <w:t xml:space="preserve">Департамент муниципальной собственности </w:t>
      </w:r>
    </w:p>
    <w:p w:rsidR="00674C24" w:rsidRPr="00761E77" w:rsidRDefault="00674C24" w:rsidP="00674C24">
      <w:pPr>
        <w:rPr>
          <w:b/>
          <w:bCs/>
          <w:shd w:val="clear" w:color="auto" w:fill="FFFFFF"/>
        </w:rPr>
      </w:pPr>
      <w:r w:rsidRPr="00761E77">
        <w:rPr>
          <w:b/>
          <w:bCs/>
          <w:shd w:val="clear" w:color="auto" w:fill="FFFFFF"/>
        </w:rPr>
        <w:lastRenderedPageBreak/>
        <w:t xml:space="preserve">и градостроительства администрации города Югорска       </w:t>
      </w:r>
      <w:r>
        <w:rPr>
          <w:b/>
          <w:bCs/>
          <w:shd w:val="clear" w:color="auto" w:fill="FFFFFF"/>
        </w:rPr>
        <w:t>_____</w:t>
      </w:r>
      <w:r w:rsidRPr="00761E77">
        <w:rPr>
          <w:b/>
          <w:bCs/>
          <w:shd w:val="clear" w:color="auto" w:fill="FFFFFF"/>
        </w:rPr>
        <w:t>________</w:t>
      </w:r>
      <w:r>
        <w:rPr>
          <w:b/>
          <w:bCs/>
          <w:shd w:val="clear" w:color="auto" w:fill="FFFFFF"/>
        </w:rPr>
        <w:t>Ф.И.О.</w:t>
      </w:r>
    </w:p>
    <w:p w:rsidR="00674C24" w:rsidRDefault="00674C24" w:rsidP="00674C24">
      <w:pPr>
        <w:rPr>
          <w:b/>
          <w:shd w:val="clear" w:color="auto" w:fill="FFFFFF"/>
        </w:rPr>
      </w:pPr>
    </w:p>
    <w:p w:rsidR="00674C24" w:rsidRDefault="00674C24" w:rsidP="00674C24">
      <w:pPr>
        <w:rPr>
          <w:b/>
          <w:bCs/>
          <w:shd w:val="clear" w:color="auto" w:fill="FFFFFF"/>
        </w:rPr>
      </w:pPr>
      <w:r>
        <w:rPr>
          <w:b/>
          <w:shd w:val="clear" w:color="auto" w:fill="FFFFFF"/>
        </w:rPr>
        <w:t>П</w:t>
      </w:r>
      <w:r w:rsidRPr="00761E77">
        <w:rPr>
          <w:b/>
          <w:shd w:val="clear" w:color="auto" w:fill="FFFFFF"/>
        </w:rPr>
        <w:t xml:space="preserve">родавец: </w:t>
      </w:r>
      <w:r>
        <w:rPr>
          <w:b/>
          <w:shd w:val="clear" w:color="auto" w:fill="FFFFFF"/>
        </w:rPr>
        <w:t xml:space="preserve">                                                                                         __</w:t>
      </w:r>
      <w:r>
        <w:rPr>
          <w:b/>
          <w:bCs/>
          <w:shd w:val="clear" w:color="auto" w:fill="FFFFFF"/>
        </w:rPr>
        <w:t>__________ Ф.И.О.</w:t>
      </w:r>
    </w:p>
    <w:p w:rsidR="00674C24" w:rsidRDefault="00674C24" w:rsidP="00674C24">
      <w:pPr>
        <w:spacing w:after="200"/>
        <w:jc w:val="left"/>
        <w:rPr>
          <w:b/>
        </w:rPr>
      </w:pPr>
    </w:p>
    <w:p w:rsidR="00674C24" w:rsidRDefault="00674C24" w:rsidP="00674C24">
      <w:pPr>
        <w:snapToGrid w:val="0"/>
        <w:rPr>
          <w:b/>
        </w:rPr>
      </w:pPr>
      <w:r>
        <w:rPr>
          <w:b/>
        </w:rPr>
        <w:t xml:space="preserve">Первый заместитель главы администрации города - </w:t>
      </w:r>
    </w:p>
    <w:p w:rsidR="00674C24" w:rsidRDefault="00962117" w:rsidP="00962117">
      <w:pPr>
        <w:snapToGrid w:val="0"/>
        <w:rPr>
          <w:b/>
        </w:rPr>
      </w:pPr>
      <w:r>
        <w:rPr>
          <w:b/>
        </w:rPr>
        <w:t>директор Д</w:t>
      </w:r>
      <w:r w:rsidR="00674C24">
        <w:rPr>
          <w:b/>
        </w:rPr>
        <w:t>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962117" w:rsidRDefault="00962117" w:rsidP="00674C24">
      <w:pPr>
        <w:spacing w:after="200"/>
        <w:jc w:val="left"/>
        <w:rPr>
          <w:b/>
        </w:rPr>
      </w:pPr>
    </w:p>
    <w:p w:rsidR="00674C24" w:rsidRPr="00DA7AE5" w:rsidRDefault="00674C24" w:rsidP="00674C24">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674C24" w:rsidRDefault="00674C24" w:rsidP="00674C24">
      <w:pPr>
        <w:spacing w:after="200"/>
        <w:jc w:val="left"/>
        <w:rPr>
          <w:b/>
        </w:rPr>
      </w:pPr>
    </w:p>
    <w:p w:rsidR="00674C24" w:rsidRPr="00EF7669" w:rsidRDefault="00674C24" w:rsidP="00674C24">
      <w:pPr>
        <w:spacing w:after="200"/>
        <w:jc w:val="left"/>
        <w:rPr>
          <w:b/>
        </w:rPr>
      </w:pPr>
      <w:r>
        <w:rPr>
          <w:b/>
        </w:rPr>
        <w:t xml:space="preserve">Юридический отдел ДМСиГ                                                                          </w:t>
      </w:r>
      <w:r w:rsidR="009F3BEA">
        <w:rPr>
          <w:b/>
        </w:rPr>
        <w:t xml:space="preserve">               С.С. </w:t>
      </w:r>
      <w:proofErr w:type="spellStart"/>
      <w:r w:rsidR="009F3BEA">
        <w:rPr>
          <w:b/>
        </w:rPr>
        <w:t>Телемисов</w:t>
      </w:r>
      <w:proofErr w:type="spellEnd"/>
    </w:p>
    <w:p w:rsidR="00674C24" w:rsidRPr="00761E77" w:rsidRDefault="00674C24" w:rsidP="00674C24">
      <w:pPr>
        <w:rPr>
          <w:b/>
          <w:bCs/>
          <w:shd w:val="clear" w:color="auto" w:fill="FFFFFF"/>
        </w:rPr>
      </w:pPr>
    </w:p>
    <w:p w:rsidR="001B6B20" w:rsidRDefault="001B6B20" w:rsidP="001B6B20">
      <w:pPr>
        <w:autoSpaceDE w:val="0"/>
        <w:autoSpaceDN w:val="0"/>
        <w:adjustRightInd w:val="0"/>
        <w:spacing w:after="0"/>
        <w:jc w:val="right"/>
      </w:pPr>
      <w:r w:rsidRPr="009502B0">
        <w:br w:type="page"/>
      </w:r>
    </w:p>
    <w:p w:rsidR="00A100B2"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2259C6"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ЦЕНЫ КОНТРАКТА</w:t>
      </w:r>
    </w:p>
    <w:p w:rsidR="002259C6" w:rsidRDefault="002259C6" w:rsidP="00833B01">
      <w:pPr>
        <w:pStyle w:val="ConsPlusNormal"/>
        <w:widowControl/>
        <w:tabs>
          <w:tab w:val="left" w:pos="360"/>
        </w:tabs>
        <w:spacing w:before="120" w:after="120"/>
        <w:ind w:left="1080" w:hanging="1080"/>
        <w:jc w:val="both"/>
        <w:rPr>
          <w:rFonts w:ascii="Times New Roman" w:hAnsi="Times New Roman" w:cs="Times New Roman"/>
          <w:b/>
          <w:bCs/>
          <w:sz w:val="24"/>
          <w:szCs w:val="24"/>
        </w:rPr>
      </w:pPr>
    </w:p>
    <w:p w:rsidR="002259C6" w:rsidRPr="00E55385" w:rsidRDefault="002259C6" w:rsidP="00833B01">
      <w:pPr>
        <w:pStyle w:val="ConsPlusNormal"/>
        <w:widowControl/>
        <w:tabs>
          <w:tab w:val="left" w:pos="360"/>
        </w:tabs>
        <w:spacing w:before="120" w:after="120"/>
        <w:ind w:left="1080" w:hanging="108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727539" w:rsidRDefault="00727539" w:rsidP="00727539">
      <w:pPr>
        <w:ind w:firstLine="705"/>
        <w:rPr>
          <w:b/>
        </w:rPr>
      </w:pPr>
      <w:r w:rsidRPr="00055F9F">
        <w:t>Приказом Региональной службы по тарифам Ханты-</w:t>
      </w:r>
      <w:r>
        <w:t>М</w:t>
      </w:r>
      <w:r w:rsidRPr="00055F9F">
        <w:t xml:space="preserve">ансийского автономного округа — Югры </w:t>
      </w:r>
      <w:r w:rsidR="009E7DD2">
        <w:t>от 23.12.2014  № 185</w:t>
      </w:r>
      <w:r w:rsidRPr="009E7DD2">
        <w:t>-нп</w:t>
      </w:r>
      <w:r w:rsidRPr="00055F9F">
        <w:t xml:space="preserve">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9E7DD2">
        <w:t>первый</w:t>
      </w:r>
      <w:r w:rsidRPr="00055F9F">
        <w:t xml:space="preserve"> квартал 201</w:t>
      </w:r>
      <w:r w:rsidR="00CA0E2D">
        <w:t>5</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sidR="009E7DD2">
        <w:rPr>
          <w:b/>
        </w:rPr>
        <w:t>50 732</w:t>
      </w:r>
      <w:r>
        <w:t xml:space="preserve"> </w:t>
      </w:r>
      <w:r w:rsidRPr="00055F9F">
        <w:t xml:space="preserve"> рубл</w:t>
      </w:r>
      <w:r>
        <w:t>ей.</w:t>
      </w:r>
    </w:p>
    <w:p w:rsidR="00727539" w:rsidRDefault="00727539" w:rsidP="00727539">
      <w:pPr>
        <w:ind w:firstLine="709"/>
      </w:pPr>
      <w:proofErr w:type="gramStart"/>
      <w:r>
        <w:rPr>
          <w:color w:val="000000"/>
        </w:rPr>
        <w:t>Администрацией города Югор</w:t>
      </w:r>
      <w:r w:rsidR="00CA0E2D">
        <w:rPr>
          <w:color w:val="000000"/>
        </w:rPr>
        <w:t>ска проведен анализ рынка жилья 2-комнатных и 3-</w:t>
      </w:r>
      <w:r>
        <w:rPr>
          <w:color w:val="000000"/>
        </w:rPr>
        <w:t xml:space="preserve">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w:t>
      </w:r>
      <w:r w:rsidR="009E7DD2">
        <w:rPr>
          <w:color w:val="000000"/>
        </w:rPr>
        <w:t xml:space="preserve"> годах».</w:t>
      </w:r>
      <w:proofErr w:type="gramEnd"/>
      <w:r w:rsidR="009E7DD2">
        <w:rPr>
          <w:color w:val="000000"/>
        </w:rPr>
        <w:t xml:space="preserve"> Выяснилось, что на 20</w:t>
      </w:r>
      <w:r w:rsidR="00CA0E2D">
        <w:rPr>
          <w:color w:val="000000"/>
        </w:rPr>
        <w:t>.0</w:t>
      </w:r>
      <w:r w:rsidR="009E7DD2">
        <w:rPr>
          <w:color w:val="000000"/>
        </w:rPr>
        <w:t>3</w:t>
      </w:r>
      <w:r>
        <w:rPr>
          <w:color w:val="000000"/>
        </w:rPr>
        <w:t>.201</w:t>
      </w:r>
      <w:r w:rsidR="009E7DD2">
        <w:rPr>
          <w:color w:val="000000"/>
        </w:rPr>
        <w:t>5</w:t>
      </w:r>
      <w:r>
        <w:rPr>
          <w:color w:val="000000"/>
        </w:rPr>
        <w:t xml:space="preserve"> имеются в наличии</w:t>
      </w:r>
      <w:r w:rsidR="00CA0E2D">
        <w:rPr>
          <w:color w:val="000000"/>
        </w:rPr>
        <w:t>: двух</w:t>
      </w:r>
      <w:r w:rsidR="000F73D4">
        <w:rPr>
          <w:color w:val="000000"/>
        </w:rPr>
        <w:t>к</w:t>
      </w:r>
      <w:r w:rsidR="00CA0E2D">
        <w:rPr>
          <w:color w:val="000000"/>
        </w:rPr>
        <w:t>омнатные квартиры в количестве 13</w:t>
      </w:r>
      <w:r w:rsidR="000F73D4">
        <w:rPr>
          <w:color w:val="000000"/>
        </w:rPr>
        <w:t xml:space="preserve"> штук</w:t>
      </w:r>
      <w:r>
        <w:rPr>
          <w:color w:val="000000"/>
        </w:rPr>
        <w:t xml:space="preserve">, общая площадь которых составляет </w:t>
      </w:r>
      <w:r w:rsidR="00CA0E2D">
        <w:rPr>
          <w:color w:val="000000"/>
        </w:rPr>
        <w:t>659,1 кв. метров и одна трехкомнатная квартира, общей площадью 64,2 кв. метра.</w:t>
      </w:r>
    </w:p>
    <w:p w:rsidR="00727539" w:rsidRDefault="00727539" w:rsidP="00727539">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w:t>
      </w:r>
      <w:r w:rsidR="00CA0E2D">
        <w:t>727,3</w:t>
      </w:r>
      <w:r>
        <w:t xml:space="preserve"> кв. м. составляет:</w:t>
      </w:r>
    </w:p>
    <w:p w:rsidR="00727539" w:rsidRPr="006A5CC5" w:rsidRDefault="00727539" w:rsidP="00727539">
      <w:pPr>
        <w:rPr>
          <w:b/>
          <w:bCs/>
          <w:highlight w:val="yellow"/>
        </w:rPr>
      </w:pPr>
    </w:p>
    <w:p w:rsidR="00727539" w:rsidRPr="006A5CC5" w:rsidRDefault="009E7DD2" w:rsidP="00727539">
      <w:pPr>
        <w:ind w:firstLine="705"/>
        <w:rPr>
          <w:b/>
          <w:bCs/>
          <w:highlight w:val="yellow"/>
        </w:rPr>
      </w:pPr>
      <w:r>
        <w:rPr>
          <w:b/>
          <w:bCs/>
        </w:rPr>
        <w:t>50 732</w:t>
      </w:r>
      <w:r w:rsidR="00727539" w:rsidRPr="00EB1B80">
        <w:rPr>
          <w:b/>
          <w:bCs/>
        </w:rPr>
        <w:t xml:space="preserve"> </w:t>
      </w:r>
      <w:r w:rsidR="00727539" w:rsidRPr="00EB1B80">
        <w:t xml:space="preserve"> </w:t>
      </w:r>
      <w:r w:rsidR="00727539" w:rsidRPr="00EB1B80">
        <w:rPr>
          <w:b/>
          <w:bCs/>
        </w:rPr>
        <w:t>руб</w:t>
      </w:r>
      <w:r w:rsidR="00727539">
        <w:rPr>
          <w:b/>
          <w:bCs/>
        </w:rPr>
        <w:t>.</w:t>
      </w:r>
      <w:r w:rsidR="00727539" w:rsidRPr="00EB1B80">
        <w:rPr>
          <w:b/>
          <w:bCs/>
        </w:rPr>
        <w:t xml:space="preserve">  х  </w:t>
      </w:r>
      <w:r w:rsidR="00CA0E2D">
        <w:rPr>
          <w:b/>
          <w:bCs/>
        </w:rPr>
        <w:t>727,3</w:t>
      </w:r>
      <w:r w:rsidR="00727539">
        <w:rPr>
          <w:b/>
          <w:bCs/>
        </w:rPr>
        <w:t xml:space="preserve"> </w:t>
      </w:r>
      <w:r w:rsidR="00727539" w:rsidRPr="00EB1B80">
        <w:rPr>
          <w:b/>
          <w:bCs/>
        </w:rPr>
        <w:t xml:space="preserve"> квадратных метра </w:t>
      </w:r>
      <w:r w:rsidR="00727539">
        <w:rPr>
          <w:b/>
          <w:bCs/>
        </w:rPr>
        <w:t xml:space="preserve">= </w:t>
      </w:r>
      <w:r>
        <w:rPr>
          <w:b/>
          <w:bCs/>
        </w:rPr>
        <w:t>36 897 383,60</w:t>
      </w:r>
      <w:r w:rsidR="00727539" w:rsidRPr="00EB1B80">
        <w:rPr>
          <w:b/>
          <w:bCs/>
        </w:rPr>
        <w:t xml:space="preserve"> рубл</w:t>
      </w:r>
      <w:r w:rsidR="00727539">
        <w:rPr>
          <w:b/>
          <w:bCs/>
        </w:rPr>
        <w:t>ей</w:t>
      </w:r>
    </w:p>
    <w:p w:rsidR="002259C6" w:rsidRPr="00EB1B80" w:rsidRDefault="002259C6" w:rsidP="002259C6">
      <w:pPr>
        <w:snapToGrid w:val="0"/>
        <w:ind w:right="57" w:firstLine="540"/>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дирек</w:t>
      </w:r>
      <w:r w:rsidR="00C27508">
        <w:rPr>
          <w:b/>
        </w:rPr>
        <w:t xml:space="preserve">тор Департамента                           </w:t>
      </w:r>
      <w:r w:rsidRPr="00FF1F48">
        <w:rPr>
          <w:b/>
        </w:rPr>
        <w:t xml:space="preserve">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1B6B20" w:rsidRPr="00C27508" w:rsidRDefault="00BB3782"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sidR="00C27508">
        <w:rPr>
          <w:b/>
        </w:rPr>
        <w:t xml:space="preserve">М.Л. </w:t>
      </w:r>
      <w:proofErr w:type="spellStart"/>
      <w:r w:rsidR="00C27508">
        <w:rPr>
          <w:b/>
        </w:rPr>
        <w:t>Прошкина</w:t>
      </w:r>
      <w:proofErr w:type="spellEnd"/>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ED" w:rsidRDefault="00EC4AED">
      <w:pPr>
        <w:spacing w:after="0"/>
      </w:pPr>
      <w:r>
        <w:separator/>
      </w:r>
    </w:p>
  </w:endnote>
  <w:endnote w:type="continuationSeparator" w:id="0">
    <w:p w:rsidR="00EC4AED" w:rsidRDefault="00EC4A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49" w:rsidRDefault="003E20F3" w:rsidP="006E2615">
    <w:pPr>
      <w:pStyle w:val="a5"/>
      <w:framePr w:wrap="around" w:vAnchor="text" w:hAnchor="margin" w:xAlign="right" w:y="1"/>
      <w:rPr>
        <w:rStyle w:val="a7"/>
      </w:rPr>
    </w:pPr>
    <w:r>
      <w:rPr>
        <w:rStyle w:val="a7"/>
      </w:rPr>
      <w:fldChar w:fldCharType="begin"/>
    </w:r>
    <w:r w:rsidR="002C0949">
      <w:rPr>
        <w:rStyle w:val="a7"/>
      </w:rPr>
      <w:instrText xml:space="preserve">PAGE  </w:instrText>
    </w:r>
    <w:r>
      <w:rPr>
        <w:rStyle w:val="a7"/>
      </w:rPr>
      <w:fldChar w:fldCharType="end"/>
    </w:r>
  </w:p>
  <w:p w:rsidR="002C0949" w:rsidRDefault="002C094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49" w:rsidRDefault="003E20F3" w:rsidP="006E2615">
    <w:pPr>
      <w:pStyle w:val="a5"/>
      <w:framePr w:wrap="around" w:vAnchor="text" w:hAnchor="margin" w:xAlign="right" w:y="1"/>
      <w:rPr>
        <w:rStyle w:val="a7"/>
      </w:rPr>
    </w:pPr>
    <w:r>
      <w:rPr>
        <w:rStyle w:val="a7"/>
      </w:rPr>
      <w:fldChar w:fldCharType="begin"/>
    </w:r>
    <w:r w:rsidR="002C0949">
      <w:rPr>
        <w:rStyle w:val="a7"/>
      </w:rPr>
      <w:instrText xml:space="preserve">PAGE  </w:instrText>
    </w:r>
    <w:r>
      <w:rPr>
        <w:rStyle w:val="a7"/>
      </w:rPr>
      <w:fldChar w:fldCharType="separate"/>
    </w:r>
    <w:r w:rsidR="000C5C1D">
      <w:rPr>
        <w:rStyle w:val="a7"/>
        <w:noProof/>
      </w:rPr>
      <w:t>32</w:t>
    </w:r>
    <w:r>
      <w:rPr>
        <w:rStyle w:val="a7"/>
      </w:rPr>
      <w:fldChar w:fldCharType="end"/>
    </w:r>
  </w:p>
  <w:p w:rsidR="002C0949" w:rsidRDefault="002C094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ED" w:rsidRDefault="00EC4AED">
      <w:pPr>
        <w:spacing w:after="0"/>
      </w:pPr>
      <w:r>
        <w:separator/>
      </w:r>
    </w:p>
  </w:footnote>
  <w:footnote w:type="continuationSeparator" w:id="0">
    <w:p w:rsidR="00EC4AED" w:rsidRDefault="00EC4AED">
      <w:pPr>
        <w:spacing w:after="0"/>
      </w:pPr>
      <w:r>
        <w:continuationSeparator/>
      </w:r>
    </w:p>
  </w:footnote>
  <w:footnote w:id="1">
    <w:p w:rsidR="002C0949" w:rsidRDefault="002C0949"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C0949" w:rsidRDefault="002C0949" w:rsidP="00A734DE">
      <w:pPr>
        <w:rPr>
          <w:sz w:val="18"/>
        </w:rPr>
      </w:pPr>
      <w:bookmarkStart w:id="35" w:name="sub_1041"/>
      <w:r>
        <w:rPr>
          <w:sz w:val="18"/>
        </w:rPr>
        <w:t>а) 10 процентов цены контракта в случае, если цена контракта не превышает 3 млн. рублей;</w:t>
      </w:r>
    </w:p>
    <w:p w:rsidR="002C0949" w:rsidRDefault="002C0949" w:rsidP="00A734DE">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C0949" w:rsidRDefault="002C0949" w:rsidP="00A734DE">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C0949" w:rsidRDefault="002C0949" w:rsidP="00A734DE">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C0949" w:rsidRDefault="002C0949">
      <w:pPr>
        <w:pStyle w:val="af4"/>
      </w:pPr>
    </w:p>
  </w:footnote>
  <w:footnote w:id="2">
    <w:p w:rsidR="002C0949" w:rsidRPr="00F75BC0" w:rsidRDefault="002C0949"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C0949" w:rsidRPr="00F75BC0" w:rsidRDefault="002C0949" w:rsidP="00A734DE">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C0949" w:rsidRPr="00F75BC0" w:rsidRDefault="002C0949" w:rsidP="00A734DE">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C0949" w:rsidRPr="00F75BC0" w:rsidRDefault="002C0949" w:rsidP="00A734DE">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C0949" w:rsidRPr="00330A24" w:rsidRDefault="002C0949" w:rsidP="00A734DE">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C0949" w:rsidRDefault="002C0949">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503B"/>
    <w:rsid w:val="0000752F"/>
    <w:rsid w:val="00012C09"/>
    <w:rsid w:val="00014680"/>
    <w:rsid w:val="0001689D"/>
    <w:rsid w:val="00016F53"/>
    <w:rsid w:val="000200F1"/>
    <w:rsid w:val="00027E07"/>
    <w:rsid w:val="0003192F"/>
    <w:rsid w:val="00031B0C"/>
    <w:rsid w:val="0003447D"/>
    <w:rsid w:val="00036E83"/>
    <w:rsid w:val="000441DF"/>
    <w:rsid w:val="000442EB"/>
    <w:rsid w:val="00053CC1"/>
    <w:rsid w:val="000554E7"/>
    <w:rsid w:val="0005571D"/>
    <w:rsid w:val="00056C35"/>
    <w:rsid w:val="000628BF"/>
    <w:rsid w:val="000652E6"/>
    <w:rsid w:val="00067078"/>
    <w:rsid w:val="00071FFD"/>
    <w:rsid w:val="000737ED"/>
    <w:rsid w:val="00080281"/>
    <w:rsid w:val="00093B60"/>
    <w:rsid w:val="00095FD3"/>
    <w:rsid w:val="000A0275"/>
    <w:rsid w:val="000A0EE0"/>
    <w:rsid w:val="000A2ABF"/>
    <w:rsid w:val="000A5021"/>
    <w:rsid w:val="000A7459"/>
    <w:rsid w:val="000C48CD"/>
    <w:rsid w:val="000C5C1D"/>
    <w:rsid w:val="000C7EC1"/>
    <w:rsid w:val="000D102D"/>
    <w:rsid w:val="000D4691"/>
    <w:rsid w:val="000D7611"/>
    <w:rsid w:val="000E0ECC"/>
    <w:rsid w:val="000E2631"/>
    <w:rsid w:val="000E4BD6"/>
    <w:rsid w:val="000E735A"/>
    <w:rsid w:val="000F0941"/>
    <w:rsid w:val="000F27C7"/>
    <w:rsid w:val="000F2A1F"/>
    <w:rsid w:val="000F73D4"/>
    <w:rsid w:val="000F7BF0"/>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3D27"/>
    <w:rsid w:val="001B1367"/>
    <w:rsid w:val="001B2BFC"/>
    <w:rsid w:val="001B6B20"/>
    <w:rsid w:val="001C252B"/>
    <w:rsid w:val="001D1B09"/>
    <w:rsid w:val="001D2B2B"/>
    <w:rsid w:val="001D708D"/>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64B2"/>
    <w:rsid w:val="002513A0"/>
    <w:rsid w:val="00254754"/>
    <w:rsid w:val="00261C32"/>
    <w:rsid w:val="002818F9"/>
    <w:rsid w:val="0028781F"/>
    <w:rsid w:val="00292D67"/>
    <w:rsid w:val="002A6A8C"/>
    <w:rsid w:val="002B4A6C"/>
    <w:rsid w:val="002C0949"/>
    <w:rsid w:val="002C630D"/>
    <w:rsid w:val="002D0A98"/>
    <w:rsid w:val="002E0A8A"/>
    <w:rsid w:val="002F4196"/>
    <w:rsid w:val="002F5B13"/>
    <w:rsid w:val="002F7A06"/>
    <w:rsid w:val="003053BB"/>
    <w:rsid w:val="00305D8E"/>
    <w:rsid w:val="00316452"/>
    <w:rsid w:val="00317F1F"/>
    <w:rsid w:val="00330A24"/>
    <w:rsid w:val="00331BBF"/>
    <w:rsid w:val="0033380A"/>
    <w:rsid w:val="003442E4"/>
    <w:rsid w:val="00344879"/>
    <w:rsid w:val="003518E3"/>
    <w:rsid w:val="00352669"/>
    <w:rsid w:val="003526F9"/>
    <w:rsid w:val="00362ED9"/>
    <w:rsid w:val="00366507"/>
    <w:rsid w:val="0037404E"/>
    <w:rsid w:val="003775A7"/>
    <w:rsid w:val="00381727"/>
    <w:rsid w:val="003919EA"/>
    <w:rsid w:val="003958B1"/>
    <w:rsid w:val="00397740"/>
    <w:rsid w:val="003A31F5"/>
    <w:rsid w:val="003A3922"/>
    <w:rsid w:val="003C70FE"/>
    <w:rsid w:val="003E20F3"/>
    <w:rsid w:val="00400FD8"/>
    <w:rsid w:val="004073E7"/>
    <w:rsid w:val="004078A2"/>
    <w:rsid w:val="00432AEB"/>
    <w:rsid w:val="00436B97"/>
    <w:rsid w:val="00450031"/>
    <w:rsid w:val="00450832"/>
    <w:rsid w:val="00451778"/>
    <w:rsid w:val="004535F1"/>
    <w:rsid w:val="004641E0"/>
    <w:rsid w:val="004766CD"/>
    <w:rsid w:val="004916F0"/>
    <w:rsid w:val="00491720"/>
    <w:rsid w:val="004927C3"/>
    <w:rsid w:val="00494BBA"/>
    <w:rsid w:val="00497897"/>
    <w:rsid w:val="004D6819"/>
    <w:rsid w:val="004E6FF1"/>
    <w:rsid w:val="00503EB4"/>
    <w:rsid w:val="00504D77"/>
    <w:rsid w:val="00505FFD"/>
    <w:rsid w:val="00515E20"/>
    <w:rsid w:val="00521648"/>
    <w:rsid w:val="0053140A"/>
    <w:rsid w:val="00532211"/>
    <w:rsid w:val="00536E06"/>
    <w:rsid w:val="005401AE"/>
    <w:rsid w:val="0056002D"/>
    <w:rsid w:val="00566A12"/>
    <w:rsid w:val="0057728B"/>
    <w:rsid w:val="005840DB"/>
    <w:rsid w:val="0058585C"/>
    <w:rsid w:val="005A023E"/>
    <w:rsid w:val="005A4820"/>
    <w:rsid w:val="005A6F90"/>
    <w:rsid w:val="005B4190"/>
    <w:rsid w:val="005B54EF"/>
    <w:rsid w:val="005C6DA8"/>
    <w:rsid w:val="005C6FC1"/>
    <w:rsid w:val="005F7D6A"/>
    <w:rsid w:val="00602BC5"/>
    <w:rsid w:val="0060772C"/>
    <w:rsid w:val="00611D8D"/>
    <w:rsid w:val="0061654D"/>
    <w:rsid w:val="006257BB"/>
    <w:rsid w:val="006434D2"/>
    <w:rsid w:val="00644E51"/>
    <w:rsid w:val="00646ACF"/>
    <w:rsid w:val="006478E5"/>
    <w:rsid w:val="006608E8"/>
    <w:rsid w:val="0066452A"/>
    <w:rsid w:val="006646DD"/>
    <w:rsid w:val="0066764C"/>
    <w:rsid w:val="006719C3"/>
    <w:rsid w:val="00674988"/>
    <w:rsid w:val="00674C24"/>
    <w:rsid w:val="00675CF5"/>
    <w:rsid w:val="006A0AFC"/>
    <w:rsid w:val="006A1B91"/>
    <w:rsid w:val="006A64AF"/>
    <w:rsid w:val="006A6C8E"/>
    <w:rsid w:val="006B3AC1"/>
    <w:rsid w:val="006C2D2D"/>
    <w:rsid w:val="006C4C22"/>
    <w:rsid w:val="006C635A"/>
    <w:rsid w:val="006C7449"/>
    <w:rsid w:val="006D2743"/>
    <w:rsid w:val="006D384C"/>
    <w:rsid w:val="006D6593"/>
    <w:rsid w:val="006D77EB"/>
    <w:rsid w:val="006E012E"/>
    <w:rsid w:val="006E2615"/>
    <w:rsid w:val="006E5A09"/>
    <w:rsid w:val="006E6CD5"/>
    <w:rsid w:val="006F148D"/>
    <w:rsid w:val="0070045E"/>
    <w:rsid w:val="00701E50"/>
    <w:rsid w:val="00702613"/>
    <w:rsid w:val="007134DF"/>
    <w:rsid w:val="0071712E"/>
    <w:rsid w:val="0072154E"/>
    <w:rsid w:val="00727539"/>
    <w:rsid w:val="00732722"/>
    <w:rsid w:val="00734732"/>
    <w:rsid w:val="00735BF8"/>
    <w:rsid w:val="007364BA"/>
    <w:rsid w:val="00763A1C"/>
    <w:rsid w:val="00764B4C"/>
    <w:rsid w:val="00770ED7"/>
    <w:rsid w:val="00773CDF"/>
    <w:rsid w:val="00776545"/>
    <w:rsid w:val="007816EE"/>
    <w:rsid w:val="007932EA"/>
    <w:rsid w:val="007A6923"/>
    <w:rsid w:val="007A7ADA"/>
    <w:rsid w:val="007C563F"/>
    <w:rsid w:val="007E04CA"/>
    <w:rsid w:val="007E0C08"/>
    <w:rsid w:val="007E3887"/>
    <w:rsid w:val="007E5D7C"/>
    <w:rsid w:val="0081191D"/>
    <w:rsid w:val="00824693"/>
    <w:rsid w:val="008304E6"/>
    <w:rsid w:val="00833B01"/>
    <w:rsid w:val="008374F0"/>
    <w:rsid w:val="00837730"/>
    <w:rsid w:val="00837F19"/>
    <w:rsid w:val="00840B1E"/>
    <w:rsid w:val="00844E65"/>
    <w:rsid w:val="008455D9"/>
    <w:rsid w:val="00847D09"/>
    <w:rsid w:val="0085681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16981"/>
    <w:rsid w:val="00933F74"/>
    <w:rsid w:val="00934D2C"/>
    <w:rsid w:val="00937C1C"/>
    <w:rsid w:val="00941AA7"/>
    <w:rsid w:val="0094794E"/>
    <w:rsid w:val="00956F85"/>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D734C"/>
    <w:rsid w:val="009E16DD"/>
    <w:rsid w:val="009E1CCE"/>
    <w:rsid w:val="009E29F8"/>
    <w:rsid w:val="009E2CD8"/>
    <w:rsid w:val="009E7DD2"/>
    <w:rsid w:val="009F0C6F"/>
    <w:rsid w:val="009F3BEA"/>
    <w:rsid w:val="009F67D1"/>
    <w:rsid w:val="009F7C7E"/>
    <w:rsid w:val="00A02986"/>
    <w:rsid w:val="00A05A73"/>
    <w:rsid w:val="00A100B2"/>
    <w:rsid w:val="00A16117"/>
    <w:rsid w:val="00A20D8D"/>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D437C"/>
    <w:rsid w:val="00AE0496"/>
    <w:rsid w:val="00AE2455"/>
    <w:rsid w:val="00AE51C0"/>
    <w:rsid w:val="00AE5D59"/>
    <w:rsid w:val="00AF1839"/>
    <w:rsid w:val="00AF7040"/>
    <w:rsid w:val="00AF77B7"/>
    <w:rsid w:val="00B04B78"/>
    <w:rsid w:val="00B203F4"/>
    <w:rsid w:val="00B21954"/>
    <w:rsid w:val="00B3377C"/>
    <w:rsid w:val="00B35506"/>
    <w:rsid w:val="00B45A99"/>
    <w:rsid w:val="00B46076"/>
    <w:rsid w:val="00B46C7B"/>
    <w:rsid w:val="00B7648F"/>
    <w:rsid w:val="00B76C3F"/>
    <w:rsid w:val="00B83068"/>
    <w:rsid w:val="00B84546"/>
    <w:rsid w:val="00B85A25"/>
    <w:rsid w:val="00B90ECE"/>
    <w:rsid w:val="00B92AD1"/>
    <w:rsid w:val="00BA1415"/>
    <w:rsid w:val="00BB3782"/>
    <w:rsid w:val="00BB4A8A"/>
    <w:rsid w:val="00BD6C3D"/>
    <w:rsid w:val="00BE1D89"/>
    <w:rsid w:val="00BE2021"/>
    <w:rsid w:val="00BE2C3E"/>
    <w:rsid w:val="00BF12A7"/>
    <w:rsid w:val="00BF4402"/>
    <w:rsid w:val="00C02331"/>
    <w:rsid w:val="00C06710"/>
    <w:rsid w:val="00C06874"/>
    <w:rsid w:val="00C117D3"/>
    <w:rsid w:val="00C1358C"/>
    <w:rsid w:val="00C27508"/>
    <w:rsid w:val="00C41CA1"/>
    <w:rsid w:val="00C46CCB"/>
    <w:rsid w:val="00C674F0"/>
    <w:rsid w:val="00C70081"/>
    <w:rsid w:val="00C71300"/>
    <w:rsid w:val="00C72FCB"/>
    <w:rsid w:val="00C82D58"/>
    <w:rsid w:val="00C8364A"/>
    <w:rsid w:val="00C836B1"/>
    <w:rsid w:val="00C90015"/>
    <w:rsid w:val="00C90511"/>
    <w:rsid w:val="00CA0E2D"/>
    <w:rsid w:val="00CB5968"/>
    <w:rsid w:val="00CC21C5"/>
    <w:rsid w:val="00CC42D4"/>
    <w:rsid w:val="00CC5192"/>
    <w:rsid w:val="00CD209A"/>
    <w:rsid w:val="00CE185A"/>
    <w:rsid w:val="00CF46C4"/>
    <w:rsid w:val="00D126A9"/>
    <w:rsid w:val="00D151B9"/>
    <w:rsid w:val="00D2021A"/>
    <w:rsid w:val="00D22B1E"/>
    <w:rsid w:val="00D231D0"/>
    <w:rsid w:val="00D269D7"/>
    <w:rsid w:val="00D26A2E"/>
    <w:rsid w:val="00D315EB"/>
    <w:rsid w:val="00D51799"/>
    <w:rsid w:val="00D622AD"/>
    <w:rsid w:val="00D629B0"/>
    <w:rsid w:val="00D67B13"/>
    <w:rsid w:val="00D72D31"/>
    <w:rsid w:val="00D746BB"/>
    <w:rsid w:val="00D8180B"/>
    <w:rsid w:val="00D842A1"/>
    <w:rsid w:val="00D87C63"/>
    <w:rsid w:val="00D94BC1"/>
    <w:rsid w:val="00D96F4A"/>
    <w:rsid w:val="00D97CCD"/>
    <w:rsid w:val="00DA30C7"/>
    <w:rsid w:val="00DA6839"/>
    <w:rsid w:val="00DA71CB"/>
    <w:rsid w:val="00DB4A01"/>
    <w:rsid w:val="00DD7979"/>
    <w:rsid w:val="00DD7B07"/>
    <w:rsid w:val="00DE04C2"/>
    <w:rsid w:val="00DE2F99"/>
    <w:rsid w:val="00DE696E"/>
    <w:rsid w:val="00DF2C7B"/>
    <w:rsid w:val="00DF4352"/>
    <w:rsid w:val="00DF774C"/>
    <w:rsid w:val="00E017D7"/>
    <w:rsid w:val="00E11824"/>
    <w:rsid w:val="00E143D6"/>
    <w:rsid w:val="00E144B8"/>
    <w:rsid w:val="00E17E53"/>
    <w:rsid w:val="00E2318B"/>
    <w:rsid w:val="00E2510A"/>
    <w:rsid w:val="00E418C0"/>
    <w:rsid w:val="00E45B8A"/>
    <w:rsid w:val="00E46957"/>
    <w:rsid w:val="00E54563"/>
    <w:rsid w:val="00E570C0"/>
    <w:rsid w:val="00E60056"/>
    <w:rsid w:val="00E65D8A"/>
    <w:rsid w:val="00E7131B"/>
    <w:rsid w:val="00E77141"/>
    <w:rsid w:val="00E84893"/>
    <w:rsid w:val="00E84D97"/>
    <w:rsid w:val="00E975A4"/>
    <w:rsid w:val="00E979E5"/>
    <w:rsid w:val="00EA517B"/>
    <w:rsid w:val="00EB2444"/>
    <w:rsid w:val="00EC4AED"/>
    <w:rsid w:val="00ED3116"/>
    <w:rsid w:val="00ED7C28"/>
    <w:rsid w:val="00ED7E64"/>
    <w:rsid w:val="00EF0802"/>
    <w:rsid w:val="00EF4A07"/>
    <w:rsid w:val="00EF556B"/>
    <w:rsid w:val="00EF61AB"/>
    <w:rsid w:val="00F14029"/>
    <w:rsid w:val="00F15867"/>
    <w:rsid w:val="00F1769E"/>
    <w:rsid w:val="00F30F5A"/>
    <w:rsid w:val="00F361AF"/>
    <w:rsid w:val="00F446FF"/>
    <w:rsid w:val="00F616E3"/>
    <w:rsid w:val="00F64075"/>
    <w:rsid w:val="00F777D2"/>
    <w:rsid w:val="00F86628"/>
    <w:rsid w:val="00F90CC5"/>
    <w:rsid w:val="00FA4E21"/>
    <w:rsid w:val="00FA7312"/>
    <w:rsid w:val="00FA73F1"/>
    <w:rsid w:val="00FB4EA8"/>
    <w:rsid w:val="00FB50FB"/>
    <w:rsid w:val="00FC2FFE"/>
    <w:rsid w:val="00FD7313"/>
    <w:rsid w:val="00FE156B"/>
    <w:rsid w:val="00FE1C1C"/>
    <w:rsid w:val="00FE7923"/>
    <w:rsid w:val="00FF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647D-B342-4ECA-BF4B-F614813B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33</Pages>
  <Words>11906</Words>
  <Characters>67869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34</cp:revision>
  <cp:lastPrinted>2015-04-03T05:15:00Z</cp:lastPrinted>
  <dcterms:created xsi:type="dcterms:W3CDTF">2015-03-30T09:50:00Z</dcterms:created>
  <dcterms:modified xsi:type="dcterms:W3CDTF">2015-04-03T08:45:00Z</dcterms:modified>
</cp:coreProperties>
</file>