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56BE9" w:rsidP="006E2615">
            <w:pPr>
              <w:keepNext/>
              <w:keepLines/>
              <w:widowControl w:val="0"/>
              <w:suppressLineNumbers/>
              <w:suppressAutoHyphens/>
              <w:rPr>
                <w:rStyle w:val="afb"/>
                <w:i w:val="0"/>
              </w:rPr>
            </w:pPr>
            <w:r>
              <w:rPr>
                <w:rStyle w:val="afb"/>
                <w:b/>
                <w:i w:val="0"/>
                <w:sz w:val="22"/>
                <w:szCs w:val="22"/>
              </w:rPr>
              <w:t>5 662 012</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556BE9" w:rsidP="006966B3">
            <w:pPr>
              <w:keepNext/>
              <w:keepLines/>
              <w:widowControl w:val="0"/>
              <w:suppressLineNumbers/>
              <w:suppressAutoHyphens/>
            </w:pPr>
            <w:r>
              <w:rPr>
                <w:sz w:val="22"/>
                <w:szCs w:val="22"/>
              </w:rPr>
              <w:t>Не требуется</w:t>
            </w:r>
            <w:r w:rsidR="006966B3" w:rsidRPr="008B0442">
              <w:rPr>
                <w:sz w:val="22"/>
                <w:szCs w:val="22"/>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53C69">
              <w:rPr>
                <w:sz w:val="22"/>
                <w:szCs w:val="22"/>
              </w:rPr>
              <w:t>_</w:t>
            </w:r>
            <w:r w:rsidR="00780604">
              <w:rPr>
                <w:sz w:val="22"/>
                <w:szCs w:val="22"/>
              </w:rPr>
              <w:t>21</w:t>
            </w:r>
            <w:r w:rsidR="00B53C69">
              <w:rPr>
                <w:sz w:val="22"/>
                <w:szCs w:val="22"/>
              </w:rPr>
              <w:t>__</w:t>
            </w:r>
            <w:r w:rsidRPr="008455D9">
              <w:rPr>
                <w:sz w:val="22"/>
                <w:szCs w:val="22"/>
              </w:rPr>
              <w:t xml:space="preserve">»  </w:t>
            </w:r>
            <w:r w:rsidR="00B53C69">
              <w:rPr>
                <w:sz w:val="22"/>
                <w:szCs w:val="22"/>
              </w:rPr>
              <w:t>__</w:t>
            </w:r>
            <w:r w:rsidR="00780604">
              <w:rPr>
                <w:sz w:val="22"/>
                <w:szCs w:val="22"/>
              </w:rPr>
              <w:t>августа</w:t>
            </w:r>
            <w:r w:rsidR="00B53C69">
              <w:rPr>
                <w:sz w:val="22"/>
                <w:szCs w:val="22"/>
              </w:rPr>
              <w:t>_____</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53C69">
              <w:rPr>
                <w:sz w:val="22"/>
                <w:szCs w:val="22"/>
              </w:rPr>
              <w:t>__</w:t>
            </w:r>
            <w:r w:rsidR="00780604">
              <w:rPr>
                <w:sz w:val="22"/>
                <w:szCs w:val="22"/>
              </w:rPr>
              <w:t>05</w:t>
            </w:r>
            <w:r w:rsidR="00B53C69">
              <w:rPr>
                <w:sz w:val="22"/>
                <w:szCs w:val="22"/>
              </w:rPr>
              <w:t>__</w:t>
            </w:r>
            <w:r w:rsidR="00A05A73" w:rsidRPr="008455D9">
              <w:rPr>
                <w:sz w:val="22"/>
                <w:szCs w:val="22"/>
              </w:rPr>
              <w:t xml:space="preserve">»  </w:t>
            </w:r>
            <w:r w:rsidR="00B53C69">
              <w:rPr>
                <w:sz w:val="22"/>
                <w:szCs w:val="22"/>
              </w:rPr>
              <w:t>_</w:t>
            </w:r>
            <w:r w:rsidR="00780604">
              <w:rPr>
                <w:rFonts w:cs="Arial"/>
                <w:sz w:val="22"/>
                <w:szCs w:val="22"/>
              </w:rPr>
              <w:t xml:space="preserve"> </w:t>
            </w:r>
            <w:r w:rsidR="00780604">
              <w:rPr>
                <w:rFonts w:cs="Arial"/>
                <w:sz w:val="22"/>
                <w:szCs w:val="22"/>
              </w:rPr>
              <w:t xml:space="preserve">сентября  </w:t>
            </w:r>
            <w:r w:rsidR="00B53C69">
              <w:rPr>
                <w:sz w:val="22"/>
                <w:szCs w:val="22"/>
              </w:rPr>
              <w:t>_______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53C6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___</w:t>
            </w:r>
            <w:r w:rsidR="00780604">
              <w:rPr>
                <w:sz w:val="22"/>
                <w:szCs w:val="22"/>
              </w:rPr>
              <w:t>07</w:t>
            </w:r>
            <w:r w:rsidR="00B53C69">
              <w:rPr>
                <w:sz w:val="22"/>
                <w:szCs w:val="22"/>
              </w:rPr>
              <w:t>__</w:t>
            </w:r>
            <w:r w:rsidR="00A05A73" w:rsidRPr="008455D9">
              <w:rPr>
                <w:sz w:val="22"/>
                <w:szCs w:val="22"/>
              </w:rPr>
              <w:t xml:space="preserve">»  </w:t>
            </w:r>
            <w:r w:rsidR="00B53C69">
              <w:rPr>
                <w:sz w:val="22"/>
                <w:szCs w:val="22"/>
              </w:rPr>
              <w:t>__</w:t>
            </w:r>
            <w:r w:rsidR="00780604">
              <w:rPr>
                <w:rFonts w:cs="Arial"/>
                <w:sz w:val="22"/>
                <w:szCs w:val="22"/>
              </w:rPr>
              <w:t xml:space="preserve"> </w:t>
            </w:r>
            <w:r w:rsidR="00780604">
              <w:rPr>
                <w:rFonts w:cs="Arial"/>
                <w:sz w:val="22"/>
                <w:szCs w:val="22"/>
              </w:rPr>
              <w:t xml:space="preserve">сентября  </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53C69">
            <w:pPr>
              <w:spacing w:line="276" w:lineRule="auto"/>
            </w:pPr>
            <w:r>
              <w:rPr>
                <w:sz w:val="22"/>
                <w:szCs w:val="22"/>
              </w:rPr>
              <w:t>«__</w:t>
            </w:r>
            <w:r w:rsidR="00780604">
              <w:rPr>
                <w:sz w:val="22"/>
                <w:szCs w:val="22"/>
              </w:rPr>
              <w:t>08</w:t>
            </w:r>
            <w:r>
              <w:rPr>
                <w:sz w:val="22"/>
                <w:szCs w:val="22"/>
              </w:rPr>
              <w:t>___</w:t>
            </w:r>
            <w:r w:rsidR="00A05A73">
              <w:rPr>
                <w:sz w:val="22"/>
                <w:szCs w:val="22"/>
              </w:rPr>
              <w:t xml:space="preserve">» </w:t>
            </w:r>
            <w:r>
              <w:rPr>
                <w:sz w:val="22"/>
                <w:szCs w:val="22"/>
              </w:rPr>
              <w:t>_</w:t>
            </w:r>
            <w:r w:rsidR="00780604">
              <w:rPr>
                <w:rFonts w:cs="Arial"/>
                <w:sz w:val="22"/>
                <w:szCs w:val="22"/>
              </w:rPr>
              <w:t xml:space="preserve"> </w:t>
            </w:r>
            <w:r w:rsidR="00780604">
              <w:rPr>
                <w:rFonts w:cs="Arial"/>
                <w:sz w:val="22"/>
                <w:szCs w:val="22"/>
              </w:rPr>
              <w:t xml:space="preserve">сентября  </w:t>
            </w:r>
            <w:r>
              <w:rPr>
                <w:sz w:val="22"/>
                <w:szCs w:val="22"/>
              </w:rPr>
              <w:t>______</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53C69">
            <w:pPr>
              <w:spacing w:line="276" w:lineRule="auto"/>
            </w:pPr>
            <w:r>
              <w:rPr>
                <w:sz w:val="22"/>
                <w:szCs w:val="22"/>
              </w:rPr>
              <w:t>«</w:t>
            </w:r>
            <w:r w:rsidR="00B53C69">
              <w:rPr>
                <w:sz w:val="22"/>
                <w:szCs w:val="22"/>
              </w:rPr>
              <w:t>__</w:t>
            </w:r>
            <w:r w:rsidR="00780604">
              <w:rPr>
                <w:sz w:val="22"/>
                <w:szCs w:val="22"/>
              </w:rPr>
              <w:t>09</w:t>
            </w:r>
            <w:r w:rsidR="00B53C69">
              <w:rPr>
                <w:sz w:val="22"/>
                <w:szCs w:val="22"/>
              </w:rPr>
              <w:t>__</w:t>
            </w:r>
            <w:r>
              <w:rPr>
                <w:sz w:val="22"/>
                <w:szCs w:val="22"/>
              </w:rPr>
              <w:t xml:space="preserve">» </w:t>
            </w:r>
            <w:r w:rsidR="00B53C69">
              <w:rPr>
                <w:sz w:val="22"/>
                <w:szCs w:val="22"/>
              </w:rPr>
              <w:t>___</w:t>
            </w:r>
            <w:r w:rsidR="00780604">
              <w:rPr>
                <w:rFonts w:cs="Arial"/>
                <w:sz w:val="22"/>
                <w:szCs w:val="22"/>
              </w:rPr>
              <w:t xml:space="preserve"> </w:t>
            </w:r>
            <w:r w:rsidR="00780604">
              <w:rPr>
                <w:rFonts w:cs="Arial"/>
                <w:sz w:val="22"/>
                <w:szCs w:val="22"/>
              </w:rPr>
              <w:t xml:space="preserve">сентября  </w:t>
            </w:r>
            <w:bookmarkStart w:id="13" w:name="_GoBack"/>
            <w:bookmarkEnd w:id="13"/>
            <w:r w:rsidR="00B53C69">
              <w:rPr>
                <w:sz w:val="22"/>
                <w:szCs w:val="22"/>
              </w:rPr>
              <w:t>______</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556BE9" w:rsidRPr="009E2CD8">
              <w:rPr>
                <w:kern w:val="1"/>
                <w:sz w:val="22"/>
                <w:szCs w:val="22"/>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556BE9">
              <w:rPr>
                <w:kern w:val="1"/>
                <w:sz w:val="22"/>
                <w:szCs w:val="22"/>
                <w:lang w:eastAsia="ar-SA"/>
              </w:rPr>
              <w:t>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w:t>
            </w:r>
            <w:r w:rsidR="00E60056" w:rsidRPr="00E84893">
              <w:rPr>
                <w:kern w:val="1"/>
                <w:sz w:val="22"/>
                <w:szCs w:val="22"/>
                <w:lang w:eastAsia="ar-SA"/>
              </w:rPr>
              <w:lastRenderedPageBreak/>
              <w:t>-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E84893">
              <w:rPr>
                <w:kern w:val="1"/>
                <w:sz w:val="22"/>
                <w:szCs w:val="22"/>
                <w:lang w:eastAsia="ar-SA"/>
              </w:rPr>
              <w:lastRenderedPageBreak/>
              <w:t>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72499">
              <w:rPr>
                <w:kern w:val="1"/>
                <w:sz w:val="22"/>
                <w:szCs w:val="22"/>
                <w:lang w:eastAsia="ar-SA"/>
              </w:rPr>
              <w:lastRenderedPageBreak/>
              <w:t>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w:t>
            </w:r>
            <w:r w:rsidRPr="00972499">
              <w:rPr>
                <w:sz w:val="22"/>
                <w:szCs w:val="22"/>
              </w:rPr>
              <w:lastRenderedPageBreak/>
              <w:t>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1B30A0">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B30A0">
              <w:rPr>
                <w:b/>
                <w:kern w:val="1"/>
                <w:sz w:val="22"/>
                <w:szCs w:val="22"/>
                <w:lang w:eastAsia="ar-SA"/>
              </w:rPr>
              <w:t>28 310,</w:t>
            </w:r>
            <w:r w:rsidR="00A70628">
              <w:rPr>
                <w:b/>
                <w:kern w:val="1"/>
                <w:sz w:val="22"/>
                <w:szCs w:val="22"/>
                <w:lang w:eastAsia="ar-SA"/>
              </w:rPr>
              <w:t>0</w:t>
            </w:r>
            <w:r w:rsidR="001B30A0">
              <w:rPr>
                <w:b/>
                <w:kern w:val="1"/>
                <w:sz w:val="22"/>
                <w:szCs w:val="22"/>
                <w:lang w:eastAsia="ar-SA"/>
              </w:rPr>
              <w:t>6</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w:t>
            </w:r>
            <w:r w:rsidRPr="00757392">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 xml:space="preserve">на участие в аукционе четырех и более контрактов (при этом не менее чем </w:t>
            </w:r>
            <w:r w:rsidRPr="00325B59">
              <w:rPr>
                <w:rFonts w:ascii="Times New Roman" w:hAnsi="Times New Roman"/>
                <w:sz w:val="22"/>
                <w:szCs w:val="22"/>
              </w:rPr>
              <w:lastRenderedPageBreak/>
              <w:t>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w:t>
            </w:r>
            <w:r w:rsidRPr="00325B59">
              <w:rPr>
                <w:rFonts w:ascii="Times New Roman" w:hAnsi="Times New Roman"/>
                <w:sz w:val="22"/>
                <w:szCs w:val="22"/>
              </w:rPr>
              <w:lastRenderedPageBreak/>
              <w:t>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C44B67">
            <w:pPr>
              <w:autoSpaceDE w:val="0"/>
              <w:snapToGrid w:val="0"/>
              <w:spacing w:line="276" w:lineRule="auto"/>
              <w:ind w:right="-174"/>
              <w:jc w:val="center"/>
              <w:rPr>
                <w:sz w:val="20"/>
                <w:lang w:eastAsia="en-US"/>
              </w:rPr>
            </w:pPr>
            <w:r>
              <w:rPr>
                <w:sz w:val="20"/>
                <w:lang w:eastAsia="en-US"/>
              </w:rPr>
              <w:t xml:space="preserve">Не позднее </w:t>
            </w:r>
            <w:r w:rsidR="00C44B67">
              <w:rPr>
                <w:sz w:val="20"/>
                <w:lang w:eastAsia="en-US"/>
              </w:rPr>
              <w:t>3</w:t>
            </w:r>
            <w:r>
              <w:rPr>
                <w:sz w:val="20"/>
                <w:lang w:eastAsia="en-US"/>
              </w:rPr>
              <w:t xml:space="preserve"> квартала 201</w:t>
            </w:r>
            <w:r w:rsidR="00C44B67">
              <w:rPr>
                <w:sz w:val="20"/>
                <w:lang w:eastAsia="en-US"/>
              </w:rPr>
              <w:t>6</w:t>
            </w:r>
            <w:r>
              <w:rPr>
                <w:sz w:val="20"/>
                <w:lang w:eastAsia="en-US"/>
              </w:rPr>
              <w:t xml:space="preserve"> года</w:t>
            </w:r>
          </w:p>
        </w:tc>
      </w:tr>
    </w:tbl>
    <w:p w:rsidR="007049DF" w:rsidRPr="00FF1F1D" w:rsidRDefault="006451AB"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C36A9D" w:rsidP="00B53C69">
            <w:pPr>
              <w:autoSpaceDE w:val="0"/>
              <w:snapToGrid w:val="0"/>
              <w:spacing w:line="276" w:lineRule="auto"/>
              <w:ind w:right="-174"/>
              <w:jc w:val="center"/>
              <w:rPr>
                <w:sz w:val="20"/>
                <w:lang w:eastAsia="en-US"/>
              </w:rPr>
            </w:pPr>
            <w:r>
              <w:rPr>
                <w:sz w:val="20"/>
                <w:lang w:eastAsia="en-US"/>
              </w:rPr>
              <w:t>2</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C36A9D">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C36A9D">
              <w:rPr>
                <w:sz w:val="20"/>
                <w:lang w:eastAsia="en-US"/>
              </w:rPr>
              <w:t>107</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1D388D">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bl>
    <w:p w:rsidR="00043F1D" w:rsidRPr="00980484" w:rsidRDefault="00043F1D" w:rsidP="00043F1D">
      <w:pPr>
        <w:spacing w:after="120"/>
        <w:ind w:firstLine="720"/>
      </w:pPr>
      <w:r w:rsidRPr="00980484">
        <w:t>Исполнение – капитальное.</w:t>
      </w:r>
    </w:p>
    <w:p w:rsidR="00043F1D" w:rsidRPr="00980484" w:rsidRDefault="004E5FC9" w:rsidP="00043F1D">
      <w:pPr>
        <w:snapToGrid w:val="0"/>
        <w:spacing w:after="0"/>
        <w:ind w:firstLine="709"/>
        <w:rPr>
          <w:color w:val="000000"/>
        </w:rPr>
      </w:pPr>
      <w:r w:rsidRPr="00980484">
        <w:rPr>
          <w:color w:val="000000"/>
        </w:rPr>
        <w:t>Квартиры</w:t>
      </w:r>
      <w:r w:rsidR="00043F1D" w:rsidRPr="00980484">
        <w:rPr>
          <w:color w:val="000000"/>
        </w:rPr>
        <w:t xml:space="preserve"> оборудованы:</w:t>
      </w:r>
    </w:p>
    <w:p w:rsidR="00043F1D" w:rsidRPr="00980484" w:rsidRDefault="00043F1D" w:rsidP="00043F1D">
      <w:pPr>
        <w:pStyle w:val="afa"/>
        <w:numPr>
          <w:ilvl w:val="0"/>
          <w:numId w:val="16"/>
        </w:numPr>
        <w:snapToGrid w:val="0"/>
        <w:ind w:left="0" w:firstLine="709"/>
        <w:rPr>
          <w:color w:val="000000"/>
        </w:rPr>
      </w:pPr>
      <w:proofErr w:type="gramStart"/>
      <w:r w:rsidRPr="00980484">
        <w:rPr>
          <w:color w:val="000000"/>
        </w:rPr>
        <w:t>входной</w:t>
      </w:r>
      <w:proofErr w:type="gramEnd"/>
      <w:r w:rsidRPr="00980484">
        <w:rPr>
          <w:color w:val="000000"/>
        </w:rPr>
        <w:t xml:space="preserve"> и межкомнатными дверями,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наружными оконными конструкциями,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электрической разводкой,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электрическими розетками и выключателями,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электросчётчиком, </w:t>
      </w:r>
    </w:p>
    <w:p w:rsidR="00043F1D" w:rsidRPr="00980484" w:rsidRDefault="00043F1D" w:rsidP="00043F1D">
      <w:pPr>
        <w:pStyle w:val="afa"/>
        <w:numPr>
          <w:ilvl w:val="0"/>
          <w:numId w:val="16"/>
        </w:numPr>
        <w:ind w:left="0" w:firstLine="709"/>
        <w:rPr>
          <w:color w:val="000000"/>
        </w:rPr>
      </w:pPr>
      <w:r w:rsidRPr="00980484">
        <w:rPr>
          <w:color w:val="000000"/>
        </w:rPr>
        <w:t>электрической или газовой плитой,</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приборами учета горячей и холодной воды,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отопительной системой,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сантехническими стояками,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вентиляцией, </w:t>
      </w:r>
    </w:p>
    <w:p w:rsidR="00043F1D" w:rsidRPr="00980484" w:rsidRDefault="00043F1D" w:rsidP="00043F1D">
      <w:pPr>
        <w:pStyle w:val="afa"/>
        <w:numPr>
          <w:ilvl w:val="0"/>
          <w:numId w:val="16"/>
        </w:numPr>
        <w:snapToGrid w:val="0"/>
        <w:ind w:left="0" w:firstLine="709"/>
        <w:rPr>
          <w:color w:val="000000"/>
        </w:rPr>
      </w:pPr>
      <w:r w:rsidRPr="00980484">
        <w:rPr>
          <w:color w:val="000000"/>
        </w:rPr>
        <w:t>чистовой отделкой стен и потолков,</w:t>
      </w:r>
    </w:p>
    <w:p w:rsidR="00043F1D" w:rsidRPr="00980484" w:rsidRDefault="00043F1D" w:rsidP="00043F1D">
      <w:pPr>
        <w:pStyle w:val="afa"/>
        <w:numPr>
          <w:ilvl w:val="0"/>
          <w:numId w:val="16"/>
        </w:numPr>
        <w:snapToGrid w:val="0"/>
        <w:ind w:left="0" w:firstLine="709"/>
        <w:rPr>
          <w:color w:val="000000"/>
        </w:rPr>
      </w:pPr>
      <w:r w:rsidRPr="00980484">
        <w:rPr>
          <w:color w:val="000000"/>
        </w:rPr>
        <w:t>настил полов</w:t>
      </w:r>
      <w:r w:rsidRPr="00980484">
        <w:t xml:space="preserve"> (</w:t>
      </w:r>
      <w:r w:rsidRPr="00980484">
        <w:rPr>
          <w:color w:val="000000"/>
        </w:rPr>
        <w:t xml:space="preserve">всех видов), </w:t>
      </w:r>
    </w:p>
    <w:p w:rsidR="00043F1D" w:rsidRPr="00980484" w:rsidRDefault="00043F1D" w:rsidP="007B39F0">
      <w:pPr>
        <w:pStyle w:val="afa"/>
        <w:numPr>
          <w:ilvl w:val="0"/>
          <w:numId w:val="16"/>
        </w:numPr>
        <w:snapToGrid w:val="0"/>
        <w:ind w:left="0" w:firstLine="709"/>
        <w:rPr>
          <w:color w:val="000000"/>
        </w:rPr>
      </w:pPr>
      <w:r w:rsidRPr="00980484">
        <w:rPr>
          <w:color w:val="000000"/>
        </w:rPr>
        <w:t>сантехническим оборудованием (унитаз, ванна, раковина со смесителями, мойка).</w:t>
      </w:r>
    </w:p>
    <w:p w:rsidR="00043F1D" w:rsidRPr="00980484" w:rsidRDefault="00043F1D" w:rsidP="00043F1D">
      <w:pPr>
        <w:ind w:firstLine="720"/>
      </w:pPr>
      <w:r w:rsidRPr="00980484">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80484">
        <w:t>согласно</w:t>
      </w:r>
      <w:proofErr w:type="gramEnd"/>
      <w:r w:rsidRPr="00980484">
        <w:t xml:space="preserve"> гарантийного срока завода-изготовителя.</w:t>
      </w:r>
    </w:p>
    <w:p w:rsidR="00043F1D" w:rsidRPr="00980484" w:rsidRDefault="00043F1D" w:rsidP="00043F1D">
      <w:pPr>
        <w:ind w:right="-174"/>
      </w:pPr>
    </w:p>
    <w:p w:rsidR="00043F1D" w:rsidRPr="00980484" w:rsidRDefault="00043F1D" w:rsidP="00043F1D">
      <w:pPr>
        <w:ind w:right="-174"/>
        <w:rPr>
          <w:shd w:val="clear" w:color="auto" w:fill="FFFFFF"/>
        </w:rPr>
      </w:pPr>
      <w:r w:rsidRPr="00980484">
        <w:rPr>
          <w:b/>
          <w:shd w:val="clear" w:color="auto" w:fill="FFFFFF"/>
        </w:rPr>
        <w:t>Муниципальный заказчик</w:t>
      </w:r>
      <w:r w:rsidRPr="00980484">
        <w:rPr>
          <w:shd w:val="clear" w:color="auto" w:fill="FFFFFF"/>
        </w:rPr>
        <w:t>: 628260, Тюменская обл., Ханты-Мансийский ав</w:t>
      </w:r>
      <w:r w:rsidR="004E5FC9" w:rsidRPr="00980484">
        <w:rPr>
          <w:shd w:val="clear" w:color="auto" w:fill="FFFFFF"/>
        </w:rPr>
        <w:t xml:space="preserve">тономный округ-Югра, г. </w:t>
      </w:r>
      <w:proofErr w:type="spellStart"/>
      <w:r w:rsidR="004E5FC9" w:rsidRPr="00980484">
        <w:rPr>
          <w:shd w:val="clear" w:color="auto" w:fill="FFFFFF"/>
        </w:rPr>
        <w:t>Югорск</w:t>
      </w:r>
      <w:proofErr w:type="gramStart"/>
      <w:r w:rsidR="004E5FC9" w:rsidRPr="00980484">
        <w:rPr>
          <w:shd w:val="clear" w:color="auto" w:fill="FFFFFF"/>
        </w:rPr>
        <w:t>,</w:t>
      </w:r>
      <w:r w:rsidRPr="00980484">
        <w:rPr>
          <w:shd w:val="clear" w:color="auto" w:fill="FFFFFF"/>
        </w:rPr>
        <w:t>у</w:t>
      </w:r>
      <w:proofErr w:type="gramEnd"/>
      <w:r w:rsidRPr="00980484">
        <w:rPr>
          <w:shd w:val="clear" w:color="auto" w:fill="FFFFFF"/>
        </w:rPr>
        <w:t>л</w:t>
      </w:r>
      <w:proofErr w:type="spellEnd"/>
      <w:r w:rsidRPr="00980484">
        <w:rPr>
          <w:shd w:val="clear" w:color="auto" w:fill="FFFFFF"/>
        </w:rPr>
        <w:t xml:space="preserve">. 40 лет Победы, 11, (34675) 5-00-14, факс (34675) 5-00-10  </w:t>
      </w:r>
    </w:p>
    <w:p w:rsidR="00043F1D" w:rsidRPr="00980484" w:rsidRDefault="00043F1D" w:rsidP="00043F1D">
      <w:pPr>
        <w:ind w:right="-174"/>
        <w:rPr>
          <w:shd w:val="clear" w:color="auto" w:fill="FFFFFF"/>
        </w:rPr>
      </w:pPr>
      <w:r w:rsidRPr="00980484">
        <w:rPr>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AE2212" w:rsidRDefault="00AE2212"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AE2212" w:rsidRDefault="00AE2212" w:rsidP="008616E5">
      <w:pPr>
        <w:spacing w:after="200"/>
        <w:jc w:val="left"/>
        <w:rPr>
          <w:b/>
        </w:rPr>
      </w:pPr>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AE2212">
        <w:rPr>
          <w:b/>
        </w:rPr>
        <w:t xml:space="preserve"> НМЦК = 107</w:t>
      </w:r>
      <w:r w:rsidR="00894061">
        <w:rPr>
          <w:b/>
        </w:rPr>
        <w:t xml:space="preserve">,0 * 52 916,00 руб. = </w:t>
      </w:r>
      <w:r w:rsidR="00AE2212">
        <w:rPr>
          <w:b/>
        </w:rPr>
        <w:t>5 662 012</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4A" w:rsidRDefault="0048264A">
      <w:pPr>
        <w:spacing w:after="0"/>
      </w:pPr>
      <w:r>
        <w:separator/>
      </w:r>
    </w:p>
  </w:endnote>
  <w:endnote w:type="continuationSeparator" w:id="0">
    <w:p w:rsidR="0048264A" w:rsidRDefault="00482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9D" w:rsidRDefault="00C36A9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6A9D" w:rsidRDefault="00C36A9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9D" w:rsidRDefault="00C36A9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0604">
      <w:rPr>
        <w:rStyle w:val="a7"/>
        <w:noProof/>
      </w:rPr>
      <w:t>7</w:t>
    </w:r>
    <w:r>
      <w:rPr>
        <w:rStyle w:val="a7"/>
      </w:rPr>
      <w:fldChar w:fldCharType="end"/>
    </w:r>
  </w:p>
  <w:p w:rsidR="00C36A9D" w:rsidRDefault="00C36A9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4A" w:rsidRDefault="0048264A">
      <w:pPr>
        <w:spacing w:after="0"/>
      </w:pPr>
      <w:r>
        <w:separator/>
      </w:r>
    </w:p>
  </w:footnote>
  <w:footnote w:type="continuationSeparator" w:id="0">
    <w:p w:rsidR="0048264A" w:rsidRDefault="0048264A">
      <w:pPr>
        <w:spacing w:after="0"/>
      </w:pPr>
      <w:r>
        <w:continuationSeparator/>
      </w:r>
    </w:p>
  </w:footnote>
  <w:footnote w:id="1">
    <w:p w:rsidR="00C36A9D" w:rsidRPr="007F791F" w:rsidRDefault="00C36A9D"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36A9D" w:rsidRDefault="00C36A9D" w:rsidP="00043F1D">
      <w:pPr>
        <w:autoSpaceDE w:val="0"/>
        <w:autoSpaceDN w:val="0"/>
        <w:adjustRightInd w:val="0"/>
      </w:pPr>
    </w:p>
  </w:footnote>
  <w:footnote w:id="2">
    <w:p w:rsidR="00C36A9D" w:rsidRDefault="00C36A9D"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36A9D" w:rsidRDefault="00C36A9D" w:rsidP="00043F1D">
      <w:pPr>
        <w:rPr>
          <w:sz w:val="18"/>
        </w:rPr>
      </w:pPr>
      <w:bookmarkStart w:id="33" w:name="sub_1041"/>
      <w:r>
        <w:rPr>
          <w:sz w:val="18"/>
        </w:rPr>
        <w:t>а) 10 процентов цены контракта в случае, если цена контракта не превышает 3 млн. рублей;</w:t>
      </w:r>
    </w:p>
    <w:p w:rsidR="00C36A9D" w:rsidRDefault="00C36A9D"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C36A9D" w:rsidRDefault="00C36A9D"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C36A9D" w:rsidRPr="00C863C6" w:rsidRDefault="00C36A9D"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C36A9D" w:rsidRDefault="00C36A9D" w:rsidP="00043F1D">
      <w:pPr>
        <w:pStyle w:val="af4"/>
      </w:pPr>
    </w:p>
  </w:footnote>
  <w:footnote w:id="3">
    <w:p w:rsidR="00C36A9D" w:rsidRDefault="00C36A9D" w:rsidP="00043F1D">
      <w:pPr>
        <w:pStyle w:val="af4"/>
      </w:pPr>
      <w:r>
        <w:rPr>
          <w:rStyle w:val="af6"/>
        </w:rPr>
        <w:footnoteRef/>
      </w:r>
      <w:r>
        <w:t xml:space="preserve"> </w:t>
      </w:r>
      <w:r>
        <w:rPr>
          <w:rStyle w:val="af6"/>
        </w:rPr>
        <w:t xml:space="preserve"> </w:t>
      </w:r>
    </w:p>
    <w:p w:rsidR="00C36A9D" w:rsidRPr="00F75BC0" w:rsidRDefault="00C36A9D"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36A9D" w:rsidRPr="00F75BC0" w:rsidRDefault="00C36A9D"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C36A9D" w:rsidRPr="00F75BC0" w:rsidRDefault="00C36A9D"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C36A9D" w:rsidRPr="00F75BC0" w:rsidRDefault="00C36A9D"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C36A9D" w:rsidRPr="00F75BC0" w:rsidRDefault="00C36A9D"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C36A9D" w:rsidRDefault="00C36A9D" w:rsidP="00043F1D">
      <w:pPr>
        <w:pStyle w:val="af4"/>
        <w:spacing w:after="0"/>
      </w:pPr>
    </w:p>
    <w:p w:rsidR="00C36A9D" w:rsidRDefault="00C36A9D"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A83"/>
    <w:rsid w:val="00197BCE"/>
    <w:rsid w:val="001A28F5"/>
    <w:rsid w:val="001A3D27"/>
    <w:rsid w:val="001B1367"/>
    <w:rsid w:val="001B2BFC"/>
    <w:rsid w:val="001B30A0"/>
    <w:rsid w:val="001B6B20"/>
    <w:rsid w:val="001C252B"/>
    <w:rsid w:val="001D1B09"/>
    <w:rsid w:val="001D2B2B"/>
    <w:rsid w:val="001D388D"/>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35FB"/>
    <w:rsid w:val="00454B16"/>
    <w:rsid w:val="004557D6"/>
    <w:rsid w:val="004641E0"/>
    <w:rsid w:val="004766CD"/>
    <w:rsid w:val="0048264A"/>
    <w:rsid w:val="004916F0"/>
    <w:rsid w:val="00491720"/>
    <w:rsid w:val="004927C3"/>
    <w:rsid w:val="00494BBA"/>
    <w:rsid w:val="00497897"/>
    <w:rsid w:val="004A2414"/>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56BE9"/>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9244B"/>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604"/>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16D1"/>
    <w:rsid w:val="00A25C3E"/>
    <w:rsid w:val="00A32BFB"/>
    <w:rsid w:val="00A3320A"/>
    <w:rsid w:val="00A407C4"/>
    <w:rsid w:val="00A451F6"/>
    <w:rsid w:val="00A47D4A"/>
    <w:rsid w:val="00A50EE8"/>
    <w:rsid w:val="00A51212"/>
    <w:rsid w:val="00A631BF"/>
    <w:rsid w:val="00A657B0"/>
    <w:rsid w:val="00A70628"/>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212"/>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6A9D"/>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305A"/>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DB6F-9FAC-460A-8963-8A66FE7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27</Pages>
  <Words>10005</Words>
  <Characters>57034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88</cp:revision>
  <cp:lastPrinted>2015-08-18T11:18:00Z</cp:lastPrinted>
  <dcterms:created xsi:type="dcterms:W3CDTF">2015-03-30T09:50:00Z</dcterms:created>
  <dcterms:modified xsi:type="dcterms:W3CDTF">2015-08-20T07:56:00Z</dcterms:modified>
</cp:coreProperties>
</file>