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871709" w:rsidRPr="00E84893" w:rsidRDefault="00871709" w:rsidP="00871709">
      <w:pPr>
        <w:keepNext/>
        <w:keepLines/>
        <w:widowControl w:val="0"/>
        <w:suppressLineNumbers/>
        <w:jc w:val="center"/>
        <w:rPr>
          <w:sz w:val="28"/>
        </w:rPr>
      </w:pPr>
      <w:r w:rsidRPr="00E84893">
        <w:rPr>
          <w:sz w:val="28"/>
        </w:rPr>
        <w:t xml:space="preserve">в </w:t>
      </w:r>
      <w:r>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550DA6">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строительстве благоустроенных квартир в многоквартирном жилом доме в городе Югорске</w:t>
            </w:r>
            <w:r w:rsidR="00550DA6">
              <w:rPr>
                <w:sz w:val="22"/>
                <w:szCs w:val="22"/>
              </w:rPr>
              <w:t>.</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15 663 136</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8455D9">
            <w:pPr>
              <w:rPr>
                <w:i/>
              </w:rPr>
            </w:pPr>
            <w:r w:rsidRPr="00E84893">
              <w:rPr>
                <w:sz w:val="22"/>
                <w:szCs w:val="22"/>
              </w:rPr>
              <w:t>Бюджет города Югорска на 201</w:t>
            </w:r>
            <w:r w:rsidR="008455D9">
              <w:rPr>
                <w:sz w:val="22"/>
                <w:szCs w:val="22"/>
              </w:rPr>
              <w:t>5</w:t>
            </w:r>
            <w:r w:rsidRPr="00E84893">
              <w:rPr>
                <w:sz w:val="22"/>
                <w:szCs w:val="22"/>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F7019A" w:rsidRPr="00995F49" w:rsidRDefault="00F7019A" w:rsidP="00F7019A">
            <w:r w:rsidRPr="00995F49">
              <w:rPr>
                <w:sz w:val="22"/>
                <w:szCs w:val="22"/>
              </w:rPr>
              <w:t xml:space="preserve">- аванс в размере </w:t>
            </w:r>
            <w:r w:rsidR="00906974">
              <w:rPr>
                <w:sz w:val="22"/>
                <w:szCs w:val="22"/>
              </w:rPr>
              <w:t>9</w:t>
            </w:r>
            <w:r w:rsidR="00B53C69">
              <w:rPr>
                <w:sz w:val="22"/>
                <w:szCs w:val="22"/>
              </w:rPr>
              <w:t>5</w:t>
            </w:r>
            <w:r w:rsidRPr="00995F49">
              <w:rPr>
                <w:sz w:val="22"/>
                <w:szCs w:val="22"/>
              </w:rPr>
              <w:t xml:space="preserve"> % от цены муниципального контракта - в течение </w:t>
            </w:r>
            <w:r w:rsidR="00DE60B5">
              <w:rPr>
                <w:sz w:val="22"/>
                <w:szCs w:val="22"/>
              </w:rPr>
              <w:t>2</w:t>
            </w:r>
            <w:r>
              <w:rPr>
                <w:sz w:val="22"/>
                <w:szCs w:val="22"/>
              </w:rPr>
              <w:t>0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E84893" w:rsidRDefault="00F7019A" w:rsidP="00B53C69">
            <w:r w:rsidRPr="00995F49">
              <w:rPr>
                <w:sz w:val="22"/>
                <w:szCs w:val="22"/>
              </w:rPr>
              <w:lastRenderedPageBreak/>
              <w:t xml:space="preserve">- оставшуюся сумму в размере </w:t>
            </w:r>
            <w:r w:rsidR="00B53C69">
              <w:rPr>
                <w:sz w:val="22"/>
                <w:szCs w:val="22"/>
              </w:rPr>
              <w:t>5</w:t>
            </w:r>
            <w:r w:rsidRPr="00995F49">
              <w:rPr>
                <w:sz w:val="22"/>
                <w:szCs w:val="22"/>
              </w:rPr>
              <w:t xml:space="preserve"> % от цены муниципального контракта - после подписания акта приема-передачи квартир и выставления Застройщиком счета-фактуры в течение </w:t>
            </w:r>
            <w:r w:rsidR="00B53C69">
              <w:rPr>
                <w:sz w:val="22"/>
                <w:szCs w:val="22"/>
              </w:rPr>
              <w:t>20</w:t>
            </w:r>
            <w:r w:rsidRPr="00995F49">
              <w:rPr>
                <w:sz w:val="22"/>
                <w:szCs w:val="22"/>
              </w:rPr>
              <w:t xml:space="preserve"> </w:t>
            </w:r>
            <w:r>
              <w:rPr>
                <w:sz w:val="22"/>
                <w:szCs w:val="22"/>
              </w:rPr>
              <w:t xml:space="preserve">календарных </w:t>
            </w:r>
            <w:r w:rsidRPr="00995F49">
              <w:rPr>
                <w:sz w:val="22"/>
                <w:szCs w:val="22"/>
              </w:rPr>
              <w:t>дней</w:t>
            </w:r>
            <w:r w:rsidR="00BB23B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5D1933">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w:t>
            </w:r>
            <w:r w:rsidR="001B6B20" w:rsidRPr="00E84893">
              <w:rPr>
                <w:sz w:val="22"/>
                <w:szCs w:val="22"/>
              </w:rPr>
              <w:lastRenderedPageBreak/>
              <w:t>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w:t>
            </w:r>
            <w:r w:rsidR="001B6B20" w:rsidRPr="00E84893">
              <w:rPr>
                <w:sz w:val="22"/>
                <w:szCs w:val="22"/>
              </w:rPr>
              <w:lastRenderedPageBreak/>
              <w:t>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положений документации об  </w:t>
            </w:r>
            <w:r w:rsidRPr="00E84893">
              <w:lastRenderedPageBreak/>
              <w:t>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w:t>
            </w:r>
            <w:r>
              <w:rPr>
                <w:sz w:val="22"/>
                <w:szCs w:val="22"/>
              </w:rPr>
              <w:lastRenderedPageBreak/>
              <w:t xml:space="preserve">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B53C69">
              <w:rPr>
                <w:sz w:val="22"/>
                <w:szCs w:val="22"/>
              </w:rPr>
              <w:t>_</w:t>
            </w:r>
            <w:r w:rsidR="00485AAE">
              <w:rPr>
                <w:sz w:val="22"/>
                <w:szCs w:val="22"/>
              </w:rPr>
              <w:t>21</w:t>
            </w:r>
            <w:r w:rsidR="00B53C69">
              <w:rPr>
                <w:sz w:val="22"/>
                <w:szCs w:val="22"/>
              </w:rPr>
              <w:t>__</w:t>
            </w:r>
            <w:r w:rsidRPr="008455D9">
              <w:rPr>
                <w:sz w:val="22"/>
                <w:szCs w:val="22"/>
              </w:rPr>
              <w:t xml:space="preserve">»  </w:t>
            </w:r>
            <w:r w:rsidR="00B53C69">
              <w:rPr>
                <w:sz w:val="22"/>
                <w:szCs w:val="22"/>
              </w:rPr>
              <w:t>_</w:t>
            </w:r>
            <w:r w:rsidR="00485AAE">
              <w:rPr>
                <w:sz w:val="22"/>
                <w:szCs w:val="22"/>
              </w:rPr>
              <w:t>августа</w:t>
            </w:r>
            <w:r w:rsidR="00B53C69">
              <w:rPr>
                <w:sz w:val="22"/>
                <w:szCs w:val="22"/>
              </w:rPr>
              <w:t>______</w:t>
            </w:r>
            <w:r w:rsidR="00D20E0B">
              <w:rPr>
                <w:rFonts w:cs="Arial"/>
                <w:sz w:val="22"/>
                <w:szCs w:val="22"/>
              </w:rPr>
              <w:t xml:space="preserve">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B53C69">
              <w:rPr>
                <w:sz w:val="22"/>
                <w:szCs w:val="22"/>
              </w:rPr>
              <w:t>__</w:t>
            </w:r>
            <w:r w:rsidR="00485AAE">
              <w:rPr>
                <w:sz w:val="22"/>
                <w:szCs w:val="22"/>
              </w:rPr>
              <w:t>05</w:t>
            </w:r>
            <w:r w:rsidR="00B53C69">
              <w:rPr>
                <w:sz w:val="22"/>
                <w:szCs w:val="22"/>
              </w:rPr>
              <w:t>__</w:t>
            </w:r>
            <w:r w:rsidR="00A05A73" w:rsidRPr="008455D9">
              <w:rPr>
                <w:sz w:val="22"/>
                <w:szCs w:val="22"/>
              </w:rPr>
              <w:t xml:space="preserve">»  </w:t>
            </w:r>
            <w:r w:rsidR="00B53C69">
              <w:rPr>
                <w:sz w:val="22"/>
                <w:szCs w:val="22"/>
              </w:rPr>
              <w:t>__</w:t>
            </w:r>
            <w:r w:rsidR="00485AAE">
              <w:rPr>
                <w:rFonts w:cs="Arial"/>
                <w:sz w:val="22"/>
                <w:szCs w:val="22"/>
              </w:rPr>
              <w:t xml:space="preserve"> </w:t>
            </w:r>
            <w:r w:rsidR="00485AAE">
              <w:rPr>
                <w:rFonts w:cs="Arial"/>
                <w:sz w:val="22"/>
                <w:szCs w:val="22"/>
              </w:rPr>
              <w:t xml:space="preserve">сентября </w:t>
            </w:r>
            <w:r w:rsidR="00B53C69">
              <w:rPr>
                <w:sz w:val="22"/>
                <w:szCs w:val="22"/>
              </w:rPr>
              <w:t>______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B53C6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B53C69">
              <w:rPr>
                <w:sz w:val="22"/>
                <w:szCs w:val="22"/>
              </w:rPr>
              <w:t>___</w:t>
            </w:r>
            <w:r w:rsidR="00485AAE">
              <w:rPr>
                <w:sz w:val="22"/>
                <w:szCs w:val="22"/>
              </w:rPr>
              <w:t>07</w:t>
            </w:r>
            <w:r w:rsidR="00B53C69">
              <w:rPr>
                <w:sz w:val="22"/>
                <w:szCs w:val="22"/>
              </w:rPr>
              <w:t>__</w:t>
            </w:r>
            <w:r w:rsidR="00A05A73" w:rsidRPr="008455D9">
              <w:rPr>
                <w:sz w:val="22"/>
                <w:szCs w:val="22"/>
              </w:rPr>
              <w:t xml:space="preserve">»  </w:t>
            </w:r>
            <w:r w:rsidR="00B53C69">
              <w:rPr>
                <w:sz w:val="22"/>
                <w:szCs w:val="22"/>
              </w:rPr>
              <w:t>___</w:t>
            </w:r>
            <w:r w:rsidR="00485AAE">
              <w:rPr>
                <w:rFonts w:cs="Arial"/>
                <w:sz w:val="22"/>
                <w:szCs w:val="22"/>
              </w:rPr>
              <w:t xml:space="preserve"> </w:t>
            </w:r>
            <w:r w:rsidR="00485AAE">
              <w:rPr>
                <w:rFonts w:cs="Arial"/>
                <w:sz w:val="22"/>
                <w:szCs w:val="22"/>
              </w:rPr>
              <w:t xml:space="preserve">сентября </w:t>
            </w:r>
            <w:r w:rsidR="00B53C69">
              <w:rPr>
                <w:sz w:val="22"/>
                <w:szCs w:val="22"/>
              </w:rPr>
              <w:t>_____</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B53C69">
            <w:pPr>
              <w:spacing w:line="276" w:lineRule="auto"/>
            </w:pPr>
            <w:r>
              <w:rPr>
                <w:sz w:val="22"/>
                <w:szCs w:val="22"/>
              </w:rPr>
              <w:t>«__</w:t>
            </w:r>
            <w:r w:rsidR="00485AAE">
              <w:rPr>
                <w:sz w:val="22"/>
                <w:szCs w:val="22"/>
              </w:rPr>
              <w:t>08</w:t>
            </w:r>
            <w:r>
              <w:rPr>
                <w:sz w:val="22"/>
                <w:szCs w:val="22"/>
              </w:rPr>
              <w:t>___</w:t>
            </w:r>
            <w:r w:rsidR="00A05A73">
              <w:rPr>
                <w:sz w:val="22"/>
                <w:szCs w:val="22"/>
              </w:rPr>
              <w:t xml:space="preserve">» </w:t>
            </w:r>
            <w:r>
              <w:rPr>
                <w:sz w:val="22"/>
                <w:szCs w:val="22"/>
              </w:rPr>
              <w:t>_</w:t>
            </w:r>
            <w:r w:rsidR="00485AAE">
              <w:rPr>
                <w:rFonts w:cs="Arial"/>
                <w:sz w:val="22"/>
                <w:szCs w:val="22"/>
              </w:rPr>
              <w:t xml:space="preserve"> </w:t>
            </w:r>
            <w:r w:rsidR="00485AAE">
              <w:rPr>
                <w:rFonts w:cs="Arial"/>
                <w:sz w:val="22"/>
                <w:szCs w:val="22"/>
              </w:rPr>
              <w:t xml:space="preserve">сентября </w:t>
            </w:r>
            <w:r>
              <w:rPr>
                <w:sz w:val="22"/>
                <w:szCs w:val="22"/>
              </w:rPr>
              <w:t>______</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B53C69">
            <w:pPr>
              <w:spacing w:line="276" w:lineRule="auto"/>
            </w:pPr>
            <w:r>
              <w:rPr>
                <w:sz w:val="22"/>
                <w:szCs w:val="22"/>
              </w:rPr>
              <w:t>«</w:t>
            </w:r>
            <w:r w:rsidR="00B53C69">
              <w:rPr>
                <w:sz w:val="22"/>
                <w:szCs w:val="22"/>
              </w:rPr>
              <w:t>_</w:t>
            </w:r>
            <w:r w:rsidR="00485AAE">
              <w:rPr>
                <w:sz w:val="22"/>
                <w:szCs w:val="22"/>
              </w:rPr>
              <w:t>11</w:t>
            </w:r>
            <w:r w:rsidR="00B53C69">
              <w:rPr>
                <w:sz w:val="22"/>
                <w:szCs w:val="22"/>
              </w:rPr>
              <w:t>___</w:t>
            </w:r>
            <w:r>
              <w:rPr>
                <w:sz w:val="22"/>
                <w:szCs w:val="22"/>
              </w:rPr>
              <w:t xml:space="preserve">» </w:t>
            </w:r>
            <w:r w:rsidR="00B53C69">
              <w:rPr>
                <w:sz w:val="22"/>
                <w:szCs w:val="22"/>
              </w:rPr>
              <w:t>_</w:t>
            </w:r>
            <w:r w:rsidR="00485AAE">
              <w:rPr>
                <w:rFonts w:cs="Arial"/>
                <w:sz w:val="22"/>
                <w:szCs w:val="22"/>
              </w:rPr>
              <w:t xml:space="preserve"> </w:t>
            </w:r>
            <w:r w:rsidR="00485AAE">
              <w:rPr>
                <w:rFonts w:cs="Arial"/>
                <w:sz w:val="22"/>
                <w:szCs w:val="22"/>
              </w:rPr>
              <w:t xml:space="preserve">сентября </w:t>
            </w:r>
            <w:bookmarkStart w:id="13" w:name="_GoBack"/>
            <w:bookmarkEnd w:id="13"/>
            <w:r w:rsidR="00B53C69">
              <w:rPr>
                <w:sz w:val="22"/>
                <w:szCs w:val="22"/>
              </w:rPr>
              <w:t>________</w:t>
            </w:r>
            <w:r w:rsidR="00D20E0B">
              <w:rPr>
                <w:rFonts w:cs="Arial"/>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84893">
              <w:rPr>
                <w:kern w:val="1"/>
                <w:sz w:val="22"/>
                <w:szCs w:val="22"/>
                <w:lang w:eastAsia="ar-SA"/>
              </w:rPr>
              <w:lastRenderedPageBreak/>
              <w:t xml:space="preserve">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00E60056" w:rsidRPr="00E84893">
              <w:rPr>
                <w:kern w:val="1"/>
                <w:sz w:val="22"/>
                <w:szCs w:val="22"/>
                <w:lang w:eastAsia="ar-SA"/>
              </w:rPr>
              <w:lastRenderedPageBreak/>
              <w:t>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E84893">
              <w:rPr>
                <w:kern w:val="1"/>
                <w:sz w:val="22"/>
                <w:szCs w:val="22"/>
                <w:lang w:eastAsia="ar-SA"/>
              </w:rPr>
              <w:lastRenderedPageBreak/>
              <w:t>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lastRenderedPageBreak/>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5D1933">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5D1933" w:rsidRPr="005D1933">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5D1933">
              <w:t>7</w:t>
            </w:r>
            <w:r w:rsidR="00B53C69">
              <w:fldChar w:fldCharType="end"/>
            </w:r>
            <w:r w:rsidRPr="00972499">
              <w:rPr>
                <w:kern w:val="1"/>
                <w:sz w:val="22"/>
                <w:szCs w:val="22"/>
                <w:lang w:eastAsia="ar-SA"/>
              </w:rPr>
              <w:t xml:space="preserve">, 38, 39 </w:t>
            </w:r>
            <w:r w:rsidRPr="00972499">
              <w:rPr>
                <w:kern w:val="1"/>
                <w:sz w:val="22"/>
                <w:szCs w:val="22"/>
                <w:lang w:eastAsia="ar-SA"/>
              </w:rPr>
              <w:lastRenderedPageBreak/>
              <w:t>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2E5BF6">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70628">
              <w:rPr>
                <w:b/>
                <w:kern w:val="1"/>
                <w:sz w:val="22"/>
                <w:szCs w:val="22"/>
                <w:lang w:eastAsia="ar-SA"/>
              </w:rPr>
              <w:t>7</w:t>
            </w:r>
            <w:r w:rsidR="002E5BF6">
              <w:rPr>
                <w:b/>
                <w:kern w:val="1"/>
                <w:sz w:val="22"/>
                <w:szCs w:val="22"/>
                <w:lang w:eastAsia="ar-SA"/>
              </w:rPr>
              <w:t>8 315,68</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внесения обеспечения </w:t>
            </w:r>
            <w:r w:rsidRPr="001F6398">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lastRenderedPageBreak/>
              <w:t xml:space="preserve">Департамент финансов администрации города Югорска, ИНН 8622002865, КПП 862201001, Получатель: Департамент финансов г. </w:t>
            </w:r>
            <w:r w:rsidRPr="004557D6">
              <w:rPr>
                <w:sz w:val="22"/>
                <w:szCs w:val="22"/>
              </w:rPr>
              <w:lastRenderedPageBreak/>
              <w:t>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B53C69">
            <w:pPr>
              <w:rPr>
                <w:u w:val="single"/>
              </w:rPr>
            </w:pPr>
            <w:r w:rsidRPr="00972499">
              <w:rPr>
                <w:sz w:val="22"/>
                <w:szCs w:val="22"/>
                <w:u w:val="single"/>
              </w:rPr>
              <w:t>На</w:t>
            </w:r>
            <w:r w:rsidR="00B53C69">
              <w:rPr>
                <w:sz w:val="22"/>
                <w:szCs w:val="22"/>
                <w:u w:val="single"/>
              </w:rPr>
              <w:t xml:space="preserve">значение платежа: мероприятие: </w:t>
            </w:r>
            <w:r w:rsidRPr="00972499">
              <w:rPr>
                <w:sz w:val="22"/>
                <w:szCs w:val="22"/>
                <w:u w:val="single"/>
              </w:rPr>
              <w:t>мероприятие 70.04.00.  обеспечение  исполнения 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положениями частей 8 </w:t>
            </w:r>
            <w:r w:rsidRPr="001F6398">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 xml:space="preserve">Информация о банковском сопровождении контракта (в случаях, предусмотренных статьей 35 Закона о </w:t>
            </w:r>
            <w:r w:rsidRPr="001F6398">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lastRenderedPageBreak/>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DE60B5">
              <w:rPr>
                <w:rFonts w:ascii="Times New Roman" w:hAnsi="Times New Roman"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F7019A" w:rsidRDefault="00F7019A" w:rsidP="00061D37">
      <w:pPr>
        <w:snapToGrid w:val="0"/>
        <w:jc w:val="center"/>
        <w:rPr>
          <w:b/>
          <w:sz w:val="22"/>
        </w:rPr>
      </w:pPr>
      <w:r w:rsidRPr="00B46287">
        <w:rPr>
          <w:b/>
          <w:sz w:val="22"/>
        </w:rPr>
        <w:t>в многоквартирном жилом доме в городе Югорске</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C44B67">
            <w:pPr>
              <w:autoSpaceDE w:val="0"/>
              <w:snapToGrid w:val="0"/>
              <w:spacing w:line="276" w:lineRule="auto"/>
              <w:ind w:right="-174"/>
              <w:jc w:val="center"/>
              <w:rPr>
                <w:sz w:val="20"/>
                <w:lang w:eastAsia="en-US"/>
              </w:rPr>
            </w:pPr>
            <w:r>
              <w:rPr>
                <w:sz w:val="20"/>
                <w:lang w:eastAsia="en-US"/>
              </w:rPr>
              <w:t xml:space="preserve">Не позднее </w:t>
            </w:r>
            <w:r w:rsidR="00C44B67">
              <w:rPr>
                <w:sz w:val="20"/>
                <w:lang w:eastAsia="en-US"/>
              </w:rPr>
              <w:t>3</w:t>
            </w:r>
            <w:r>
              <w:rPr>
                <w:sz w:val="20"/>
                <w:lang w:eastAsia="en-US"/>
              </w:rPr>
              <w:t xml:space="preserve"> квартала 201</w:t>
            </w:r>
            <w:r w:rsidR="00C44B67">
              <w:rPr>
                <w:sz w:val="20"/>
                <w:lang w:eastAsia="en-US"/>
              </w:rPr>
              <w:t>6</w:t>
            </w:r>
            <w:r>
              <w:rPr>
                <w:sz w:val="20"/>
                <w:lang w:eastAsia="en-US"/>
              </w:rPr>
              <w:t xml:space="preserve"> года</w:t>
            </w:r>
          </w:p>
        </w:tc>
      </w:tr>
    </w:tbl>
    <w:p w:rsidR="007049DF" w:rsidRPr="00FF1F1D" w:rsidRDefault="00EF0815" w:rsidP="007049DF">
      <w:pPr>
        <w:pStyle w:val="afc"/>
        <w:rPr>
          <w:rFonts w:ascii="Times New Roman" w:hAnsi="Times New Roman"/>
          <w:b/>
          <w:sz w:val="20"/>
        </w:rPr>
      </w:pPr>
      <w:r>
        <w:rPr>
          <w:rFonts w:ascii="Times New Roman" w:hAnsi="Times New Roman"/>
          <w:b/>
          <w:sz w:val="20"/>
        </w:rPr>
        <w:t>1</w:t>
      </w:r>
      <w:r w:rsidR="007049DF"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EF0815" w:rsidP="00B53C69">
            <w:pPr>
              <w:autoSpaceDE w:val="0"/>
              <w:snapToGrid w:val="0"/>
              <w:spacing w:line="276" w:lineRule="auto"/>
              <w:ind w:right="-174"/>
              <w:jc w:val="center"/>
              <w:rPr>
                <w:sz w:val="20"/>
                <w:lang w:eastAsia="en-US"/>
              </w:rPr>
            </w:pPr>
            <w:r>
              <w:rPr>
                <w:sz w:val="20"/>
                <w:lang w:eastAsia="en-US"/>
              </w:rPr>
              <w:t>8</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EF0815">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EF0815">
              <w:rPr>
                <w:sz w:val="20"/>
                <w:lang w:eastAsia="en-US"/>
              </w:rPr>
              <w:t>296</w:t>
            </w:r>
            <w:r w:rsidR="007049D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 в многоквартирном жилом доме</w:t>
      </w:r>
    </w:p>
    <w:p w:rsidR="00043F1D" w:rsidRPr="007260A1" w:rsidRDefault="00043F1D" w:rsidP="00043F1D">
      <w:pPr>
        <w:snapToGrid w:val="0"/>
        <w:jc w:val="center"/>
        <w:rPr>
          <w:b/>
        </w:rPr>
      </w:pPr>
      <w:r w:rsidRPr="002E5486">
        <w:rPr>
          <w:b/>
        </w:rPr>
        <w:t>в городе Югорске</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43F1D" w:rsidRDefault="00043F1D" w:rsidP="00043F1D">
      <w:pPr>
        <w:widowControl w:val="0"/>
        <w:suppressAutoHyphens/>
        <w:spacing w:after="0"/>
        <w:ind w:firstLine="709"/>
      </w:pPr>
      <w:r>
        <w:t xml:space="preserve">- аванс в размере </w:t>
      </w:r>
      <w:r w:rsidR="008616E5">
        <w:t>9</w:t>
      </w:r>
      <w:r w:rsidR="008969BD">
        <w:t>5</w:t>
      </w:r>
      <w:r>
        <w:t xml:space="preserve"> % от цены Контракта – в течение </w:t>
      </w:r>
      <w:r w:rsidR="008969BD">
        <w:t>20</w:t>
      </w:r>
      <w:r>
        <w:t xml:space="preserve"> календарных дней после государственной регистрации Контракта на основании выставленного счета на оплату;</w:t>
      </w:r>
    </w:p>
    <w:p w:rsidR="00043F1D" w:rsidRDefault="00043F1D" w:rsidP="00043F1D">
      <w:pPr>
        <w:widowControl w:val="0"/>
        <w:suppressAutoHyphens/>
        <w:spacing w:after="0"/>
        <w:ind w:firstLine="709"/>
      </w:pPr>
      <w:r>
        <w:t xml:space="preserve">- оставшуюся сумму в размере </w:t>
      </w:r>
      <w:r w:rsidR="008969BD">
        <w:t>5</w:t>
      </w:r>
      <w:r>
        <w:t xml:space="preserve"> % от цены Контракта – в течение </w:t>
      </w:r>
      <w:r w:rsidR="008969BD">
        <w:t>20</w:t>
      </w:r>
      <w:r>
        <w:t xml:space="preserve"> календарных дней после подписания акта приема-передачи Объектов долевого строительства и выставления Застройщиком счета-фактуры. </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 xml:space="preserve">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w:t>
      </w:r>
      <w:r w:rsidRPr="003F7404">
        <w:rPr>
          <w:sz w:val="24"/>
          <w:szCs w:val="24"/>
          <w:shd w:val="clear" w:color="auto" w:fill="FFFFFF"/>
        </w:rPr>
        <w:lastRenderedPageBreak/>
        <w:t>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lastRenderedPageBreak/>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w:t>
      </w:r>
      <w:r w:rsidRPr="005B0B09">
        <w:lastRenderedPageBreak/>
        <w:t>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5B0B09">
        <w:lastRenderedPageBreak/>
        <w:t>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E529C1">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EF0815"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snapToGrid w:val="0"/>
              <w:ind w:right="-22"/>
              <w:jc w:val="center"/>
              <w:rPr>
                <w:sz w:val="20"/>
                <w:szCs w:val="20"/>
              </w:rPr>
            </w:pPr>
          </w:p>
        </w:tc>
      </w:tr>
      <w:tr w:rsidR="00EF0815"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174"/>
              <w:jc w:val="center"/>
              <w:rPr>
                <w:b/>
                <w:sz w:val="20"/>
                <w:szCs w:val="20"/>
              </w:rPr>
            </w:pPr>
            <w:r>
              <w:rPr>
                <w:b/>
                <w:sz w:val="20"/>
                <w:szCs w:val="20"/>
              </w:rPr>
              <w:t>7.</w:t>
            </w:r>
          </w:p>
        </w:tc>
        <w:tc>
          <w:tcPr>
            <w:tcW w:w="1058"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snapToGrid w:val="0"/>
              <w:ind w:right="-22"/>
              <w:jc w:val="center"/>
              <w:rPr>
                <w:sz w:val="20"/>
                <w:szCs w:val="20"/>
              </w:rPr>
            </w:pPr>
          </w:p>
        </w:tc>
      </w:tr>
      <w:tr w:rsidR="00EF0815"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174"/>
              <w:jc w:val="center"/>
              <w:rPr>
                <w:b/>
                <w:sz w:val="20"/>
                <w:szCs w:val="20"/>
              </w:rPr>
            </w:pPr>
            <w:r>
              <w:rPr>
                <w:b/>
                <w:sz w:val="20"/>
                <w:szCs w:val="20"/>
              </w:rPr>
              <w:t>8.</w:t>
            </w:r>
          </w:p>
        </w:tc>
        <w:tc>
          <w:tcPr>
            <w:tcW w:w="1058"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snapToGrid w:val="0"/>
              <w:ind w:right="-22"/>
              <w:jc w:val="center"/>
              <w:rPr>
                <w:sz w:val="20"/>
                <w:szCs w:val="20"/>
              </w:rPr>
            </w:pPr>
          </w:p>
        </w:tc>
      </w:tr>
    </w:tbl>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Default="00043F1D" w:rsidP="00043F1D">
      <w:pPr>
        <w:snapToGrid w:val="0"/>
        <w:jc w:val="center"/>
        <w:rPr>
          <w:b/>
          <w:sz w:val="22"/>
        </w:rPr>
      </w:pPr>
      <w:r w:rsidRPr="00B46287">
        <w:rPr>
          <w:b/>
          <w:sz w:val="22"/>
        </w:rPr>
        <w:t>в многоквартирном жилом доме в городе Югорске</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8616E5">
        <w:t>2 916,00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980484">
        <w:rPr>
          <w:b/>
        </w:rPr>
        <w:t xml:space="preserve"> НМЦК = 2</w:t>
      </w:r>
      <w:r w:rsidR="00EF0815">
        <w:rPr>
          <w:b/>
        </w:rPr>
        <w:t>96</w:t>
      </w:r>
      <w:r w:rsidR="00894061">
        <w:rPr>
          <w:b/>
        </w:rPr>
        <w:t xml:space="preserve">,0 * 52 916,00 руб. = </w:t>
      </w:r>
      <w:r w:rsidR="00AD1010">
        <w:rPr>
          <w:b/>
        </w:rPr>
        <w:t>15 663 136</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043F1D" w:rsidRDefault="00043F1D" w:rsidP="00043F1D">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20" w:rsidRDefault="00567220">
      <w:pPr>
        <w:spacing w:after="0"/>
      </w:pPr>
      <w:r>
        <w:separator/>
      </w:r>
    </w:p>
  </w:endnote>
  <w:endnote w:type="continuationSeparator" w:id="0">
    <w:p w:rsidR="00567220" w:rsidRDefault="00567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0628" w:rsidRDefault="00A70628"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28" w:rsidRDefault="00A70628"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85AAE">
      <w:rPr>
        <w:rStyle w:val="a7"/>
        <w:noProof/>
      </w:rPr>
      <w:t>7</w:t>
    </w:r>
    <w:r>
      <w:rPr>
        <w:rStyle w:val="a7"/>
      </w:rPr>
      <w:fldChar w:fldCharType="end"/>
    </w:r>
  </w:p>
  <w:p w:rsidR="00A70628" w:rsidRDefault="00A70628"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20" w:rsidRDefault="00567220">
      <w:pPr>
        <w:spacing w:after="0"/>
      </w:pPr>
      <w:r>
        <w:separator/>
      </w:r>
    </w:p>
  </w:footnote>
  <w:footnote w:type="continuationSeparator" w:id="0">
    <w:p w:rsidR="00567220" w:rsidRDefault="00567220">
      <w:pPr>
        <w:spacing w:after="0"/>
      </w:pPr>
      <w:r>
        <w:continuationSeparator/>
      </w:r>
    </w:p>
  </w:footnote>
  <w:footnote w:id="1">
    <w:p w:rsidR="00A70628" w:rsidRPr="007F791F" w:rsidRDefault="00A70628"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A70628" w:rsidRDefault="00A70628" w:rsidP="00043F1D">
      <w:pPr>
        <w:autoSpaceDE w:val="0"/>
        <w:autoSpaceDN w:val="0"/>
        <w:adjustRightInd w:val="0"/>
      </w:pPr>
    </w:p>
  </w:footnote>
  <w:footnote w:id="2">
    <w:p w:rsidR="00A70628" w:rsidRDefault="00A70628"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A70628" w:rsidRDefault="00A70628" w:rsidP="00043F1D">
      <w:pPr>
        <w:rPr>
          <w:sz w:val="18"/>
        </w:rPr>
      </w:pPr>
      <w:bookmarkStart w:id="33" w:name="sub_1041"/>
      <w:r>
        <w:rPr>
          <w:sz w:val="18"/>
        </w:rPr>
        <w:t>а) 10 процентов цены контракта в случае, если цена контракта не превышает 3 млн. рублей;</w:t>
      </w:r>
    </w:p>
    <w:p w:rsidR="00A70628" w:rsidRDefault="00A70628"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A70628" w:rsidRDefault="00A70628"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A70628" w:rsidRPr="00C863C6" w:rsidRDefault="00A70628"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A70628" w:rsidRDefault="00A70628" w:rsidP="00043F1D">
      <w:pPr>
        <w:pStyle w:val="af4"/>
      </w:pPr>
    </w:p>
  </w:footnote>
  <w:footnote w:id="3">
    <w:p w:rsidR="00A70628" w:rsidRDefault="00A70628" w:rsidP="00043F1D">
      <w:pPr>
        <w:pStyle w:val="af4"/>
      </w:pPr>
      <w:r>
        <w:rPr>
          <w:rStyle w:val="af6"/>
        </w:rPr>
        <w:footnoteRef/>
      </w:r>
      <w:r>
        <w:t xml:space="preserve"> </w:t>
      </w:r>
      <w:r>
        <w:rPr>
          <w:rStyle w:val="af6"/>
        </w:rPr>
        <w:t xml:space="preserve"> </w:t>
      </w:r>
    </w:p>
    <w:p w:rsidR="00A70628" w:rsidRPr="00F75BC0" w:rsidRDefault="00A70628"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A70628" w:rsidRPr="00F75BC0" w:rsidRDefault="00A70628"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A70628" w:rsidRPr="00F75BC0" w:rsidRDefault="00A70628"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A70628" w:rsidRPr="00F75BC0" w:rsidRDefault="00A70628"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A70628" w:rsidRPr="00F75BC0" w:rsidRDefault="00A70628"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A70628" w:rsidRDefault="00A70628" w:rsidP="00043F1D">
      <w:pPr>
        <w:pStyle w:val="af4"/>
        <w:spacing w:after="0"/>
      </w:pPr>
    </w:p>
    <w:p w:rsidR="00A70628" w:rsidRDefault="00A70628"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50FC3"/>
    <w:rsid w:val="00164CCD"/>
    <w:rsid w:val="00167A0F"/>
    <w:rsid w:val="00171BF2"/>
    <w:rsid w:val="00182F9C"/>
    <w:rsid w:val="001900DE"/>
    <w:rsid w:val="001929B8"/>
    <w:rsid w:val="00197A83"/>
    <w:rsid w:val="00197BCE"/>
    <w:rsid w:val="001A28F5"/>
    <w:rsid w:val="001A3D27"/>
    <w:rsid w:val="001B1367"/>
    <w:rsid w:val="001B2BFC"/>
    <w:rsid w:val="001B6B20"/>
    <w:rsid w:val="001C252B"/>
    <w:rsid w:val="001D1B09"/>
    <w:rsid w:val="001D2B2B"/>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70FE"/>
    <w:rsid w:val="003E0E26"/>
    <w:rsid w:val="003F7404"/>
    <w:rsid w:val="00400FD8"/>
    <w:rsid w:val="004073E7"/>
    <w:rsid w:val="004078A2"/>
    <w:rsid w:val="00432AEB"/>
    <w:rsid w:val="00436B97"/>
    <w:rsid w:val="00450031"/>
    <w:rsid w:val="00450832"/>
    <w:rsid w:val="00451778"/>
    <w:rsid w:val="004535F1"/>
    <w:rsid w:val="00454B16"/>
    <w:rsid w:val="004557D6"/>
    <w:rsid w:val="004641E0"/>
    <w:rsid w:val="004766CD"/>
    <w:rsid w:val="00485AAE"/>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EC6"/>
    <w:rsid w:val="0069244B"/>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16D1"/>
    <w:rsid w:val="00A25C3E"/>
    <w:rsid w:val="00A32BFB"/>
    <w:rsid w:val="00A3320A"/>
    <w:rsid w:val="00A407C4"/>
    <w:rsid w:val="00A451F6"/>
    <w:rsid w:val="00A47D4A"/>
    <w:rsid w:val="00A50EE8"/>
    <w:rsid w:val="00A51212"/>
    <w:rsid w:val="00A631BF"/>
    <w:rsid w:val="00A657B0"/>
    <w:rsid w:val="00A70628"/>
    <w:rsid w:val="00A709D8"/>
    <w:rsid w:val="00A734DE"/>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EA8"/>
    <w:rsid w:val="00FB50FB"/>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77FA-B41F-401C-8F39-9A77485C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28</Pages>
  <Words>10298</Words>
  <Characters>58700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88</cp:revision>
  <cp:lastPrinted>2015-08-18T11:18:00Z</cp:lastPrinted>
  <dcterms:created xsi:type="dcterms:W3CDTF">2015-03-30T09:50:00Z</dcterms:created>
  <dcterms:modified xsi:type="dcterms:W3CDTF">2015-08-20T06:36:00Z</dcterms:modified>
</cp:coreProperties>
</file>