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DA54EB">
            <w:pPr>
              <w:keepNext/>
              <w:keepLines/>
              <w:widowControl w:val="0"/>
              <w:suppressLineNumbers/>
              <w:suppressAutoHyphens/>
            </w:pPr>
            <w:r>
              <w:rPr>
                <w:color w:val="FF0000"/>
              </w:rPr>
              <w:t>18386220114908622010011023</w:t>
            </w:r>
            <w:r w:rsidR="00B63CC6">
              <w:rPr>
                <w:color w:val="FF0000"/>
              </w:rPr>
              <w:t>03</w:t>
            </w:r>
            <w:r w:rsidR="00DA54EB">
              <w:rPr>
                <w:color w:val="FF0000"/>
              </w:rPr>
              <w:t>3</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DA54EB">
              <w:rPr>
                <w:rStyle w:val="afb"/>
                <w:b/>
                <w:i w:val="0"/>
              </w:rPr>
              <w:t>9 096 440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AB57E6">
              <w:t>13</w:t>
            </w:r>
            <w:r w:rsidR="005373D5">
              <w:t xml:space="preserve">    </w:t>
            </w:r>
            <w:r w:rsidRPr="00BD720A">
              <w:t>»</w:t>
            </w:r>
            <w:r w:rsidR="005373D5">
              <w:t xml:space="preserve">   </w:t>
            </w:r>
            <w:r w:rsidR="00AB57E6">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AB57E6">
              <w:t>27</w:t>
            </w:r>
            <w:r w:rsidR="005373D5">
              <w:t xml:space="preserve">   </w:t>
            </w:r>
            <w:r w:rsidR="00A05A73" w:rsidRPr="00BD720A">
              <w:t>»</w:t>
            </w:r>
            <w:r w:rsidR="00AB07FF" w:rsidRPr="00BD720A">
              <w:t xml:space="preserve"> </w:t>
            </w:r>
            <w:r w:rsidR="00AB57E6">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AB57E6">
              <w:t>29</w:t>
            </w:r>
            <w:r w:rsidR="005373D5">
              <w:t xml:space="preserve">   </w:t>
            </w:r>
            <w:r w:rsidR="00A05A73" w:rsidRPr="00BD720A">
              <w:t>» </w:t>
            </w:r>
            <w:r w:rsidR="00E06385" w:rsidRPr="00BD720A">
              <w:t xml:space="preserve">  </w:t>
            </w:r>
            <w:r w:rsidR="005373D5">
              <w:t xml:space="preserve"> </w:t>
            </w:r>
            <w:r w:rsidR="00AB57E6">
              <w:t>ноября</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AB57E6">
              <w:t>30</w:t>
            </w:r>
            <w:r w:rsidR="005373D5">
              <w:t xml:space="preserve">   </w:t>
            </w:r>
            <w:r w:rsidR="00A05A73" w:rsidRPr="00BD720A">
              <w:t>»</w:t>
            </w:r>
            <w:r w:rsidR="00AB07FF" w:rsidRPr="00BD720A">
              <w:t xml:space="preserve">  </w:t>
            </w:r>
            <w:r w:rsidR="00AB57E6">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AB57E6">
            <w:pPr>
              <w:spacing w:line="276" w:lineRule="auto"/>
            </w:pPr>
            <w:r w:rsidRPr="00BD720A">
              <w:t>«</w:t>
            </w:r>
            <w:r w:rsidR="005373D5">
              <w:t xml:space="preserve"> </w:t>
            </w:r>
            <w:r w:rsidR="00AB57E6">
              <w:t>03</w:t>
            </w:r>
            <w:r w:rsidR="005373D5">
              <w:t xml:space="preserve">   </w:t>
            </w:r>
            <w:r w:rsidRPr="00BD720A">
              <w:t>»</w:t>
            </w:r>
            <w:r w:rsidR="00AB57E6">
              <w:t xml:space="preserve"> декабря</w:t>
            </w:r>
            <w:bookmarkStart w:id="13" w:name="_GoBack"/>
            <w:bookmarkEnd w:id="13"/>
            <w:r w:rsidR="008705A5">
              <w:t xml:space="preserve"> </w:t>
            </w:r>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B377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FB3770">
              <w:rPr>
                <w:kern w:val="1"/>
                <w:lang w:eastAsia="ar-SA"/>
              </w:rPr>
              <w:lastRenderedPageBreak/>
              <w:t>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FB3770">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FB3770">
              <w:rPr>
                <w:kern w:val="1"/>
                <w:lang w:eastAsia="ar-SA"/>
              </w:rPr>
              <w:lastRenderedPageBreak/>
              <w:t xml:space="preserve">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lastRenderedPageBreak/>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w:t>
            </w:r>
            <w:r w:rsidRPr="00FB3770">
              <w:rPr>
                <w:lang w:val="x-none"/>
              </w:rPr>
              <w:lastRenderedPageBreak/>
              <w:t>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FB3770">
              <w:lastRenderedPageBreak/>
              <w:t>«;»,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DA54EB">
              <w:rPr>
                <w:b/>
                <w:kern w:val="1"/>
                <w:lang w:eastAsia="ar-SA"/>
              </w:rPr>
              <w:t>95 482,20</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w:t>
            </w:r>
            <w:r w:rsidRPr="00BD720A">
              <w:lastRenderedPageBreak/>
              <w:t>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BD720A">
              <w:rPr>
                <w:kern w:val="1"/>
                <w:lang w:eastAsia="ar-SA"/>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DA54EB">
              <w:rPr>
                <w:rFonts w:ascii="Times New Roman" w:hAnsi="Times New Roman"/>
                <w:bCs w:val="0"/>
                <w:kern w:val="1"/>
                <w:lang w:eastAsia="ar-SA"/>
              </w:rPr>
              <w:t xml:space="preserve"> 954 822</w:t>
            </w:r>
            <w:r w:rsidR="000F7F2F">
              <w:rPr>
                <w:rFonts w:ascii="Times New Roman" w:hAnsi="Times New Roman"/>
                <w:bCs w:val="0"/>
                <w:kern w:val="1"/>
                <w:lang w:eastAsia="ar-SA"/>
              </w:rPr>
              <w:t>,</w:t>
            </w:r>
            <w:r w:rsidR="00DA54EB">
              <w:rPr>
                <w:rFonts w:ascii="Times New Roman" w:hAnsi="Times New Roman"/>
                <w:bCs w:val="0"/>
                <w:kern w:val="1"/>
                <w:lang w:eastAsia="ar-SA"/>
              </w:rPr>
              <w:t>0</w:t>
            </w:r>
            <w:r w:rsidR="00155761" w:rsidRPr="00FB3770">
              <w:rPr>
                <w:rFonts w:ascii="Times New Roman" w:hAnsi="Times New Roman"/>
                <w:bCs w:val="0"/>
                <w:kern w:val="1"/>
                <w:lang w:eastAsia="ar-SA"/>
              </w:rPr>
              <w:t>0</w:t>
            </w:r>
            <w:r w:rsidR="00DA54EB">
              <w:rPr>
                <w:rFonts w:ascii="Times New Roman" w:hAnsi="Times New Roman"/>
                <w:bCs w:val="0"/>
                <w:kern w:val="1"/>
                <w:lang w:eastAsia="ar-SA"/>
              </w:rPr>
              <w:t xml:space="preserve"> рубля</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 xml:space="preserve">Требования к обеспечению исполнения контракта, </w:t>
            </w:r>
            <w:r w:rsidRPr="008705A5">
              <w:rPr>
                <w:rFonts w:ascii="Times New Roman" w:hAnsi="Times New Roman"/>
                <w:b w:val="0"/>
                <w:bCs w:val="0"/>
                <w:kern w:val="1"/>
                <w:lang w:eastAsia="ar-SA"/>
              </w:rPr>
              <w:lastRenderedPageBreak/>
              <w:t>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DA54EB">
            <w:pPr>
              <w:rPr>
                <w:color w:val="FF0000"/>
              </w:rPr>
            </w:pPr>
            <w:r w:rsidRPr="008705A5">
              <w:t>ИК</w:t>
            </w:r>
            <w:r w:rsidR="00201B2A" w:rsidRPr="008705A5">
              <w:t>З</w:t>
            </w:r>
            <w:r w:rsidR="00F13A9B" w:rsidRPr="008705A5">
              <w:t xml:space="preserve"> № </w:t>
            </w:r>
            <w:r w:rsidR="00B63CC6">
              <w:rPr>
                <w:color w:val="FF0000"/>
              </w:rPr>
              <w:t>1838622011490862201001102303</w:t>
            </w:r>
            <w:r w:rsidR="00DA54EB">
              <w:rPr>
                <w:color w:val="FF0000"/>
              </w:rPr>
              <w:t>3</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w:t>
            </w:r>
            <w:r w:rsidRPr="00BD720A">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w:t>
            </w:r>
            <w:r w:rsidRPr="00BD720A">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009670AE" w:rsidRPr="00BD720A">
              <w:lastRenderedPageBreak/>
              <w:t>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w:t>
            </w:r>
            <w:r w:rsidRPr="004156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DA54EB" w:rsidP="00DA54EB">
            <w:pPr>
              <w:autoSpaceDE w:val="0"/>
              <w:snapToGrid w:val="0"/>
              <w:spacing w:line="276" w:lineRule="auto"/>
              <w:jc w:val="center"/>
              <w:rPr>
                <w:sz w:val="20"/>
                <w:lang w:eastAsia="en-US"/>
              </w:rPr>
            </w:pPr>
            <w:r>
              <w:rPr>
                <w:sz w:val="20"/>
                <w:lang w:eastAsia="en-US"/>
              </w:rPr>
              <w:t>Не менее 340</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B63CC6">
        <w:rPr>
          <w:color w:val="FF0000"/>
        </w:rPr>
        <w:t>1838622011490862201001102303</w:t>
      </w:r>
      <w:r w:rsidR="00DA54EB">
        <w:rPr>
          <w:color w:val="FF0000"/>
        </w:rPr>
        <w:t>3</w:t>
      </w:r>
      <w:r w:rsidR="002E5B18" w:rsidRPr="005D7E8B">
        <w:rPr>
          <w:color w:val="FF0000"/>
        </w:rPr>
        <w:t>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DA54EB" w:rsidRPr="00DA54EB">
        <w:rPr>
          <w:b/>
          <w:bCs/>
        </w:rPr>
        <w:t>954 822</w:t>
      </w:r>
      <w:r w:rsidRPr="006C2F1C">
        <w:rPr>
          <w:b/>
        </w:rPr>
        <w:t xml:space="preserve"> (</w:t>
      </w:r>
      <w:r w:rsidR="00DA54EB">
        <w:rPr>
          <w:b/>
        </w:rPr>
        <w:t>девятьсот пятьдесят четыре тысячи восемьсот пятьдесят два</w:t>
      </w:r>
      <w:r w:rsidRPr="006C2F1C">
        <w:rPr>
          <w:b/>
        </w:rPr>
        <w:t>)</w:t>
      </w:r>
      <w:r w:rsidR="00DA54EB">
        <w:rPr>
          <w:b/>
        </w:rPr>
        <w:t xml:space="preserve"> рубля 0</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B63CC6">
        <w:rPr>
          <w:color w:val="FF0000"/>
        </w:rPr>
        <w:t>490862201001102303</w:t>
      </w:r>
      <w:r w:rsidR="00DA54EB">
        <w:rPr>
          <w:color w:val="FF0000"/>
        </w:rPr>
        <w:t>3</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DA54EB" w:rsidP="00051A29">
      <w:pPr>
        <w:ind w:firstLine="540"/>
        <w:rPr>
          <w:b/>
          <w:u w:val="single"/>
        </w:rPr>
      </w:pPr>
      <w:r>
        <w:rPr>
          <w:b/>
          <w:u w:val="single"/>
        </w:rPr>
        <w:t>общей площадью не менее 340</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DA54EB">
        <w:rPr>
          <w:b/>
        </w:rPr>
        <w:t xml:space="preserve"> НМЦК = 340</w:t>
      </w:r>
      <w:r w:rsidR="00D3580E">
        <w:rPr>
          <w:b/>
        </w:rPr>
        <w:t>,0</w:t>
      </w:r>
      <w:r w:rsidR="00B475C7">
        <w:rPr>
          <w:b/>
        </w:rPr>
        <w:t xml:space="preserve"> * 56 166,00 руб. = 1</w:t>
      </w:r>
      <w:r w:rsidR="00DA54EB">
        <w:rPr>
          <w:b/>
        </w:rPr>
        <w:t>9 096 440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80" w:rsidRDefault="00357180">
      <w:pPr>
        <w:spacing w:after="0"/>
      </w:pPr>
      <w:r>
        <w:separator/>
      </w:r>
    </w:p>
  </w:endnote>
  <w:endnote w:type="continuationSeparator" w:id="0">
    <w:p w:rsidR="00357180" w:rsidRDefault="00357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B57E6">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80" w:rsidRDefault="00357180">
      <w:pPr>
        <w:spacing w:after="0"/>
      </w:pPr>
      <w:r>
        <w:separator/>
      </w:r>
    </w:p>
  </w:footnote>
  <w:footnote w:type="continuationSeparator" w:id="0">
    <w:p w:rsidR="00357180" w:rsidRDefault="00357180">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180"/>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12B"/>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57E6"/>
    <w:rsid w:val="00AB7B30"/>
    <w:rsid w:val="00AC213C"/>
    <w:rsid w:val="00AC28FA"/>
    <w:rsid w:val="00AC3D47"/>
    <w:rsid w:val="00AC3F2D"/>
    <w:rsid w:val="00AC4D9B"/>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1F16"/>
    <w:rsid w:val="00C82D58"/>
    <w:rsid w:val="00C8364A"/>
    <w:rsid w:val="00C836B1"/>
    <w:rsid w:val="00C83BD6"/>
    <w:rsid w:val="00C85B77"/>
    <w:rsid w:val="00C90015"/>
    <w:rsid w:val="00C90511"/>
    <w:rsid w:val="00C946AC"/>
    <w:rsid w:val="00C9692D"/>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54EB"/>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7536-AB9C-4957-BE04-F2167966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9960</TotalTime>
  <Pages>37</Pages>
  <Words>14245</Words>
  <Characters>81203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378</cp:revision>
  <cp:lastPrinted>2018-11-12T04:22:00Z</cp:lastPrinted>
  <dcterms:created xsi:type="dcterms:W3CDTF">2015-03-30T09:50:00Z</dcterms:created>
  <dcterms:modified xsi:type="dcterms:W3CDTF">2018-11-13T10:08:00Z</dcterms:modified>
</cp:coreProperties>
</file>