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8455D9">
            <w:pPr>
              <w:keepNext/>
              <w:keepLines/>
              <w:widowControl w:val="0"/>
              <w:suppressLineNumbers/>
              <w:suppressAutoHyphens/>
            </w:pPr>
            <w:r>
              <w:rPr>
                <w:color w:val="FF0000"/>
              </w:rPr>
              <w:t>18386220114908622010011023013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635B8D">
              <w:rPr>
                <w:rStyle w:val="afb"/>
                <w:b/>
                <w:i w:val="0"/>
              </w:rPr>
              <w:t> 973 720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3F257F">
              <w:t>29</w:t>
            </w:r>
            <w:r w:rsidR="005373D5">
              <w:t xml:space="preserve">    </w:t>
            </w:r>
            <w:r w:rsidRPr="00BD720A">
              <w:t>»</w:t>
            </w:r>
            <w:r w:rsidR="005373D5">
              <w:t xml:space="preserve">    </w:t>
            </w:r>
            <w:r w:rsidR="003F257F">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3F257F">
              <w:t>05</w:t>
            </w:r>
            <w:r w:rsidR="005373D5">
              <w:t xml:space="preserve">    </w:t>
            </w:r>
            <w:r w:rsidR="00A05A73" w:rsidRPr="00BD720A">
              <w:t>»</w:t>
            </w:r>
            <w:r w:rsidR="00AB07FF" w:rsidRPr="00BD720A">
              <w:t xml:space="preserve">   </w:t>
            </w:r>
            <w:r w:rsidR="003F257F">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3F257F">
              <w:t>07</w:t>
            </w:r>
            <w:r w:rsidR="005373D5">
              <w:t xml:space="preserve">   </w:t>
            </w:r>
            <w:r w:rsidR="00A05A73" w:rsidRPr="00BD720A">
              <w:t>» </w:t>
            </w:r>
            <w:r w:rsidR="003F257F">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3F257F">
              <w:t>08</w:t>
            </w:r>
            <w:r w:rsidR="005373D5">
              <w:t xml:space="preserve">   </w:t>
            </w:r>
            <w:r w:rsidR="00A05A73" w:rsidRPr="00BD720A">
              <w:t>»</w:t>
            </w:r>
            <w:r w:rsidR="00AB07FF" w:rsidRPr="00BD720A">
              <w:t xml:space="preserve">   </w:t>
            </w:r>
            <w:r w:rsidR="003F257F">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3F257F">
              <w:t>12</w:t>
            </w:r>
            <w:r w:rsidR="005373D5">
              <w:t xml:space="preserve">   </w:t>
            </w:r>
            <w:r w:rsidRPr="00BD720A">
              <w:t>»</w:t>
            </w:r>
            <w:r w:rsidR="008705A5">
              <w:t xml:space="preserve"> </w:t>
            </w:r>
            <w:r w:rsidR="003F257F">
              <w:t>ноября</w:t>
            </w:r>
            <w:bookmarkStart w:id="13" w:name="_GoBack"/>
            <w:bookmarkEnd w:id="13"/>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50590C">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635B8D">
              <w:rPr>
                <w:b/>
                <w:kern w:val="1"/>
                <w:lang w:eastAsia="ar-SA"/>
              </w:rPr>
              <w:t>19 737,20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98 686,0</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8B14C9">
            <w:pPr>
              <w:rPr>
                <w:color w:val="FF0000"/>
              </w:rPr>
            </w:pPr>
            <w:r w:rsidRPr="008705A5">
              <w:t>ИК</w:t>
            </w:r>
            <w:r w:rsidR="00201B2A" w:rsidRPr="008705A5">
              <w:t>З</w:t>
            </w:r>
            <w:r w:rsidR="00F13A9B" w:rsidRPr="008705A5">
              <w:t xml:space="preserve"> № </w:t>
            </w:r>
            <w:r w:rsidR="00FF5A48">
              <w:rPr>
                <w:color w:val="FF0000"/>
              </w:rPr>
              <w:t>18386220114908622010011023013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631405">
            <w:pPr>
              <w:jc w:val="center"/>
              <w:rPr>
                <w:sz w:val="20"/>
                <w:szCs w:val="20"/>
              </w:rPr>
            </w:pPr>
            <w:r w:rsidRPr="001E5D07">
              <w:rPr>
                <w:sz w:val="20"/>
                <w:szCs w:val="20"/>
              </w:rPr>
              <w:t xml:space="preserve">Не менее </w:t>
            </w:r>
            <w:r w:rsidR="00A708F5">
              <w:rPr>
                <w:sz w:val="20"/>
                <w:szCs w:val="20"/>
              </w:rPr>
              <w:t>40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18386220114908622010011023013</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98 686,00 (Девяносто восемь тысяч шестьсот восемьдесят шесть</w:t>
      </w:r>
      <w:proofErr w:type="gramStart"/>
      <w:r w:rsidR="00FB52D4">
        <w:rPr>
          <w:b/>
          <w:bCs/>
        </w:rPr>
        <w:t xml:space="preserve"> </w:t>
      </w:r>
      <w:r w:rsidR="00FB52D4">
        <w:rPr>
          <w:b/>
        </w:rPr>
        <w:t>)</w:t>
      </w:r>
      <w:proofErr w:type="gramEnd"/>
      <w:r w:rsidR="00FB52D4">
        <w:rPr>
          <w:b/>
        </w:rPr>
        <w:t xml:space="preserve"> рублей 0</w:t>
      </w:r>
      <w:r w:rsidRPr="006C2F1C">
        <w:rPr>
          <w:b/>
        </w:rPr>
        <w:t>0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18386220114908622010011023013</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65496" w:rsidP="00051A29">
      <w:pPr>
        <w:ind w:firstLine="540"/>
        <w:rPr>
          <w:b/>
          <w:u w:val="single"/>
        </w:rPr>
      </w:pPr>
      <w:r>
        <w:rPr>
          <w:b/>
          <w:u w:val="single"/>
        </w:rPr>
        <w:t>общей площадью не менее 40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65496">
        <w:rPr>
          <w:b/>
        </w:rPr>
        <w:t xml:space="preserve"> НМЦК = 40 * </w:t>
      </w:r>
      <w:r w:rsidR="00976C31">
        <w:rPr>
          <w:b/>
        </w:rPr>
        <w:t>49 343</w:t>
      </w:r>
      <w:r w:rsidR="00065496">
        <w:rPr>
          <w:b/>
        </w:rPr>
        <w:t>,00 руб. = 1 973 720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F7" w:rsidRDefault="00FB4CF7">
      <w:pPr>
        <w:spacing w:after="0"/>
      </w:pPr>
      <w:r>
        <w:separator/>
      </w:r>
    </w:p>
  </w:endnote>
  <w:endnote w:type="continuationSeparator" w:id="0">
    <w:p w:rsidR="00FB4CF7" w:rsidRDefault="00FB4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B8D" w:rsidRDefault="00635B8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8D" w:rsidRDefault="00635B8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257F">
      <w:rPr>
        <w:rStyle w:val="a7"/>
        <w:noProof/>
      </w:rPr>
      <w:t>8</w:t>
    </w:r>
    <w:r>
      <w:rPr>
        <w:rStyle w:val="a7"/>
      </w:rPr>
      <w:fldChar w:fldCharType="end"/>
    </w:r>
  </w:p>
  <w:p w:rsidR="00635B8D" w:rsidRDefault="00635B8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F7" w:rsidRDefault="00FB4CF7">
      <w:pPr>
        <w:spacing w:after="0"/>
      </w:pPr>
      <w:r>
        <w:separator/>
      </w:r>
    </w:p>
  </w:footnote>
  <w:footnote w:type="continuationSeparator" w:id="0">
    <w:p w:rsidR="00FB4CF7" w:rsidRDefault="00FB4CF7">
      <w:pPr>
        <w:spacing w:after="0"/>
      </w:pPr>
      <w:r>
        <w:continuationSeparator/>
      </w:r>
    </w:p>
  </w:footnote>
  <w:footnote w:id="1">
    <w:p w:rsidR="00635B8D" w:rsidRPr="006C2F1C" w:rsidRDefault="00635B8D"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B52D4" w:rsidRDefault="00FB52D4"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FB52D4" w:rsidRDefault="00FB52D4"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FB52D4" w:rsidRDefault="00FB52D4"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FB52D4" w:rsidRDefault="00FB52D4"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FB52D4" w:rsidRDefault="00FB52D4"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FB52D4" w:rsidRDefault="00FB52D4"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FB52D4" w:rsidRDefault="00FB52D4"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FB52D4" w:rsidRDefault="00FB52D4"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FB52D4" w:rsidRDefault="00FB52D4"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FB52D4" w:rsidRDefault="00FB52D4" w:rsidP="00FB52D4">
      <w:pPr>
        <w:autoSpaceDE w:val="0"/>
        <w:autoSpaceDN w:val="0"/>
        <w:adjustRightInd w:val="0"/>
        <w:ind w:firstLine="540"/>
        <w:rPr>
          <w:sz w:val="18"/>
          <w:szCs w:val="18"/>
        </w:rPr>
      </w:pPr>
    </w:p>
  </w:footnote>
  <w:footnote w:id="3">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35B8D" w:rsidRPr="00744501" w:rsidRDefault="00635B8D" w:rsidP="00051A29">
      <w:pPr>
        <w:pStyle w:val="aff7"/>
        <w:jc w:val="both"/>
        <w:rPr>
          <w:sz w:val="16"/>
          <w:szCs w:val="16"/>
        </w:rPr>
      </w:pPr>
    </w:p>
  </w:footnote>
  <w:footnote w:id="4">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635B8D" w:rsidRPr="00744501" w:rsidRDefault="00635B8D" w:rsidP="00051A29">
      <w:pPr>
        <w:pStyle w:val="aff7"/>
        <w:jc w:val="both"/>
        <w:rPr>
          <w:sz w:val="16"/>
          <w:szCs w:val="16"/>
        </w:rPr>
      </w:pPr>
    </w:p>
  </w:footnote>
  <w:footnote w:id="5">
    <w:p w:rsidR="00635B8D" w:rsidRPr="00744501" w:rsidRDefault="00635B8D"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35B8D" w:rsidRPr="00744501" w:rsidRDefault="00635B8D"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35B8D" w:rsidRPr="00744501" w:rsidRDefault="00635B8D"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35B8D" w:rsidRPr="00744501" w:rsidRDefault="00635B8D"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257F"/>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CF7"/>
    <w:rsid w:val="00FB4EA8"/>
    <w:rsid w:val="00FB50FB"/>
    <w:rsid w:val="00FB52D4"/>
    <w:rsid w:val="00FB7B17"/>
    <w:rsid w:val="00FC0538"/>
    <w:rsid w:val="00FC2FFE"/>
    <w:rsid w:val="00FC30BA"/>
    <w:rsid w:val="00FC49C4"/>
    <w:rsid w:val="00FD6952"/>
    <w:rsid w:val="00FD7313"/>
    <w:rsid w:val="00FD7636"/>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8A8E-B8C0-440E-9E7C-139000A7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8861</TotalTime>
  <Pages>35</Pages>
  <Words>13140</Words>
  <Characters>74900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352</cp:revision>
  <cp:lastPrinted>2018-10-22T05:43:00Z</cp:lastPrinted>
  <dcterms:created xsi:type="dcterms:W3CDTF">2015-03-30T09:50:00Z</dcterms:created>
  <dcterms:modified xsi:type="dcterms:W3CDTF">2018-10-26T11:19:00Z</dcterms:modified>
</cp:coreProperties>
</file>