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743FF" w:rsidRDefault="005F7D6A" w:rsidP="005F7D6A">
            <w:pPr>
              <w:keepNext/>
              <w:keepLines/>
              <w:widowControl w:val="0"/>
              <w:suppressLineNumbers/>
              <w:suppressAutoHyphens/>
            </w:pPr>
            <w:r w:rsidRPr="00F743F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F743FF" w:rsidRDefault="00F53BF1" w:rsidP="00B551F6">
            <w:pPr>
              <w:keepNext/>
              <w:keepLines/>
              <w:widowControl w:val="0"/>
              <w:suppressLineNumbers/>
              <w:suppressAutoHyphens/>
            </w:pPr>
            <w:r w:rsidRPr="00F743FF">
              <w:t>18386220114908622010011022002</w:t>
            </w:r>
            <w:r w:rsidR="00B551F6" w:rsidRPr="00F743FF">
              <w:t>6810412</w:t>
            </w:r>
          </w:p>
          <w:p w:rsidR="005F7D6A" w:rsidRPr="00F743FF"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spacing w:after="120"/>
              <w:jc w:val="left"/>
            </w:pPr>
            <w:r w:rsidRPr="00F743FF">
              <w:t xml:space="preserve">Информация о контрактной службе заказчика, контрактном управляющем,  </w:t>
            </w:r>
            <w:proofErr w:type="gramStart"/>
            <w:r w:rsidRPr="00F743FF">
              <w:t>ответственных</w:t>
            </w:r>
            <w:proofErr w:type="gramEnd"/>
            <w:r w:rsidRPr="00F743F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743FF" w:rsidRDefault="004611C4" w:rsidP="004611C4">
            <w:pPr>
              <w:keepNext/>
              <w:keepLines/>
              <w:widowControl w:val="0"/>
              <w:suppressLineNumbers/>
              <w:suppressAutoHyphens/>
            </w:pPr>
            <w:r w:rsidRPr="00F743FF">
              <w:t xml:space="preserve">Контрактная служба/Контрактный управляющий: </w:t>
            </w:r>
          </w:p>
          <w:p w:rsidR="004611C4" w:rsidRPr="00F743FF" w:rsidRDefault="004611C4" w:rsidP="004611C4">
            <w:pPr>
              <w:keepNext/>
              <w:keepLines/>
              <w:widowControl w:val="0"/>
              <w:suppressLineNumbers/>
              <w:suppressAutoHyphens/>
              <w:rPr>
                <w:bCs/>
              </w:rPr>
            </w:pPr>
            <w:r w:rsidRPr="00F743FF">
              <w:rPr>
                <w:bCs/>
              </w:rPr>
              <w:t xml:space="preserve">Место нахождения: </w:t>
            </w:r>
          </w:p>
          <w:p w:rsidR="004611C4" w:rsidRPr="00F743FF" w:rsidRDefault="004611C4" w:rsidP="004611C4">
            <w:pPr>
              <w:keepNext/>
              <w:keepLines/>
              <w:widowControl w:val="0"/>
              <w:suppressLineNumbers/>
              <w:suppressAutoHyphens/>
              <w:rPr>
                <w:bCs/>
              </w:rPr>
            </w:pPr>
            <w:r w:rsidRPr="00F743FF">
              <w:t>628260, Ханты - Мансийский автономный округ - Югра, Тюменская обл.,  г. Югорск,</w:t>
            </w:r>
            <w:r w:rsidR="00A35EE2" w:rsidRPr="00F743FF">
              <w:t xml:space="preserve"> ул. 40 лет Победы, 11, </w:t>
            </w:r>
            <w:proofErr w:type="spellStart"/>
            <w:r w:rsidR="00A35EE2" w:rsidRPr="00F743FF">
              <w:t>каб</w:t>
            </w:r>
            <w:proofErr w:type="spellEnd"/>
            <w:r w:rsidR="00A35EE2" w:rsidRPr="00F743FF">
              <w:t>. 115</w:t>
            </w:r>
            <w:r w:rsidRPr="00F743FF">
              <w:t>.</w:t>
            </w:r>
          </w:p>
          <w:p w:rsidR="004611C4" w:rsidRPr="00F743FF" w:rsidRDefault="004611C4" w:rsidP="004611C4">
            <w:pPr>
              <w:keepNext/>
              <w:keepLines/>
              <w:widowControl w:val="0"/>
              <w:suppressLineNumbers/>
              <w:suppressAutoHyphens/>
            </w:pPr>
            <w:r w:rsidRPr="00F743FF">
              <w:t>ФИО, телефон:</w:t>
            </w:r>
          </w:p>
          <w:p w:rsidR="004611C4" w:rsidRPr="00F743FF" w:rsidRDefault="00A35EE2" w:rsidP="004611C4">
            <w:pPr>
              <w:keepNext/>
              <w:keepLines/>
              <w:widowControl w:val="0"/>
              <w:suppressLineNumbers/>
              <w:suppressAutoHyphens/>
            </w:pPr>
            <w:r w:rsidRPr="00F743FF">
              <w:t>заместитель директора департамента по земельным ресурсам,</w:t>
            </w:r>
            <w:r w:rsidR="004611C4" w:rsidRPr="00F743FF">
              <w:t xml:space="preserve"> </w:t>
            </w:r>
            <w:r w:rsidRPr="00F743FF">
              <w:lastRenderedPageBreak/>
              <w:t>Ермаков Александр Юрьевич</w:t>
            </w:r>
            <w:r w:rsidR="004611C4" w:rsidRPr="00F743FF">
              <w:t>, 8 (34675) 5001</w:t>
            </w:r>
            <w:r w:rsidRPr="00F743FF">
              <w:t>1</w:t>
            </w:r>
          </w:p>
          <w:p w:rsidR="004611C4" w:rsidRPr="00F743FF" w:rsidRDefault="004611C4" w:rsidP="004611C4">
            <w:pPr>
              <w:keepNext/>
              <w:keepLines/>
              <w:widowControl w:val="0"/>
              <w:suppressLineNumbers/>
              <w:suppressAutoHyphens/>
            </w:pPr>
            <w:r w:rsidRPr="00F743FF">
              <w:t xml:space="preserve">Адрес электронной почты: </w:t>
            </w:r>
            <w:proofErr w:type="spellStart"/>
            <w:r w:rsidR="0039032E" w:rsidRPr="00F743FF">
              <w:rPr>
                <w:lang w:val="en-US"/>
              </w:rPr>
              <w:t>ermakov</w:t>
            </w:r>
            <w:proofErr w:type="spellEnd"/>
            <w:r w:rsidR="0039032E" w:rsidRPr="00F743FF">
              <w:t>_</w:t>
            </w:r>
            <w:r w:rsidR="0039032E" w:rsidRPr="00F743FF">
              <w:rPr>
                <w:lang w:val="en-US"/>
              </w:rPr>
              <w:t>au</w:t>
            </w:r>
            <w:r w:rsidRPr="00F743FF">
              <w:t>@</w:t>
            </w:r>
            <w:proofErr w:type="spellStart"/>
            <w:r w:rsidRPr="00F743FF">
              <w:rPr>
                <w:lang w:val="en-US"/>
              </w:rPr>
              <w:t>ugorsk</w:t>
            </w:r>
            <w:proofErr w:type="spellEnd"/>
            <w:r w:rsidRPr="00F743FF">
              <w:t>.</w:t>
            </w:r>
            <w:proofErr w:type="spellStart"/>
            <w:r w:rsidRPr="00F743FF">
              <w:rPr>
                <w:lang w:val="en-US"/>
              </w:rPr>
              <w:t>ru</w:t>
            </w:r>
            <w:proofErr w:type="spellEnd"/>
          </w:p>
          <w:p w:rsidR="004611C4" w:rsidRPr="00F743FF" w:rsidRDefault="004611C4" w:rsidP="004611C4">
            <w:pPr>
              <w:keepNext/>
              <w:keepLines/>
              <w:widowControl w:val="0"/>
              <w:suppressLineNumbers/>
              <w:suppressAutoHyphens/>
            </w:pPr>
            <w:proofErr w:type="gramStart"/>
            <w:r w:rsidRPr="00F743FF">
              <w:t>Ответственный</w:t>
            </w:r>
            <w:proofErr w:type="gramEnd"/>
            <w:r w:rsidRPr="00F743FF">
              <w:t xml:space="preserve"> за заключение контракта: </w:t>
            </w:r>
          </w:p>
          <w:p w:rsidR="004611C4" w:rsidRPr="00F743FF" w:rsidRDefault="004611C4" w:rsidP="004611C4">
            <w:pPr>
              <w:keepNext/>
              <w:keepLines/>
              <w:widowControl w:val="0"/>
              <w:suppressLineNumbers/>
              <w:suppressAutoHyphens/>
              <w:rPr>
                <w:bCs/>
              </w:rPr>
            </w:pPr>
            <w:r w:rsidRPr="00F743FF">
              <w:rPr>
                <w:bCs/>
              </w:rPr>
              <w:t xml:space="preserve">Место нахождения: </w:t>
            </w:r>
          </w:p>
          <w:p w:rsidR="004611C4" w:rsidRPr="00F743FF" w:rsidRDefault="004611C4" w:rsidP="004611C4">
            <w:pPr>
              <w:keepNext/>
              <w:keepLines/>
              <w:widowControl w:val="0"/>
              <w:suppressLineNumbers/>
              <w:suppressAutoHyphens/>
              <w:rPr>
                <w:bCs/>
              </w:rPr>
            </w:pPr>
            <w:r w:rsidRPr="00F743FF">
              <w:t xml:space="preserve">628260, Ханты - Мансийский автономный округ - Югра, Тюменская обл.,  г. Югорск, ул. 40 лет Победы, 11, </w:t>
            </w:r>
            <w:proofErr w:type="spellStart"/>
            <w:r w:rsidRPr="00F743FF">
              <w:t>каб</w:t>
            </w:r>
            <w:proofErr w:type="spellEnd"/>
            <w:r w:rsidRPr="00F743FF">
              <w:t>. 216.</w:t>
            </w:r>
          </w:p>
          <w:p w:rsidR="004611C4" w:rsidRPr="00F743FF" w:rsidRDefault="004611C4" w:rsidP="004611C4">
            <w:pPr>
              <w:keepNext/>
              <w:keepLines/>
              <w:widowControl w:val="0"/>
              <w:suppressLineNumbers/>
              <w:suppressAutoHyphens/>
            </w:pPr>
            <w:r w:rsidRPr="00F743FF">
              <w:t>ФИО, телефон:</w:t>
            </w:r>
          </w:p>
          <w:p w:rsidR="004611C4" w:rsidRPr="00F743FF" w:rsidRDefault="00C210D9" w:rsidP="004611C4">
            <w:pPr>
              <w:keepNext/>
              <w:keepLines/>
              <w:widowControl w:val="0"/>
              <w:suppressLineNumbers/>
              <w:suppressAutoHyphens/>
              <w:snapToGrid w:val="0"/>
              <w:spacing w:after="0"/>
              <w:rPr>
                <w:kern w:val="1"/>
                <w:lang w:eastAsia="ar-SA"/>
              </w:rPr>
            </w:pPr>
            <w:r w:rsidRPr="00F743FF">
              <w:rPr>
                <w:kern w:val="1"/>
                <w:lang w:eastAsia="ar-SA"/>
              </w:rPr>
              <w:t>Заместитель н</w:t>
            </w:r>
            <w:r w:rsidR="004611C4" w:rsidRPr="00F743FF">
              <w:rPr>
                <w:kern w:val="1"/>
                <w:lang w:eastAsia="ar-SA"/>
              </w:rPr>
              <w:t>ачальник</w:t>
            </w:r>
            <w:r w:rsidRPr="00F743FF">
              <w:rPr>
                <w:kern w:val="1"/>
                <w:lang w:eastAsia="ar-SA"/>
              </w:rPr>
              <w:t>а</w:t>
            </w:r>
            <w:r w:rsidR="004611C4" w:rsidRPr="00F743FF">
              <w:rPr>
                <w:kern w:val="1"/>
                <w:lang w:eastAsia="ar-SA"/>
              </w:rPr>
              <w:t xml:space="preserve"> управления жилищной политики администрации города </w:t>
            </w:r>
            <w:proofErr w:type="spellStart"/>
            <w:r w:rsidR="004611C4" w:rsidRPr="00F743FF">
              <w:rPr>
                <w:kern w:val="1"/>
                <w:lang w:eastAsia="ar-SA"/>
              </w:rPr>
              <w:t>Югорска</w:t>
            </w:r>
            <w:proofErr w:type="spellEnd"/>
            <w:r w:rsidR="004611C4" w:rsidRPr="00F743FF">
              <w:rPr>
                <w:kern w:val="1"/>
                <w:lang w:eastAsia="ar-SA"/>
              </w:rPr>
              <w:t xml:space="preserve">, </w:t>
            </w:r>
            <w:proofErr w:type="spellStart"/>
            <w:r w:rsidRPr="00F743FF">
              <w:rPr>
                <w:kern w:val="1"/>
                <w:lang w:eastAsia="ar-SA"/>
              </w:rPr>
              <w:t>Прошкина</w:t>
            </w:r>
            <w:proofErr w:type="spellEnd"/>
            <w:r w:rsidRPr="00F743FF">
              <w:rPr>
                <w:kern w:val="1"/>
                <w:lang w:eastAsia="ar-SA"/>
              </w:rPr>
              <w:t xml:space="preserve"> Марина Леонидовна</w:t>
            </w:r>
            <w:r w:rsidR="001F1865" w:rsidRPr="00F743FF">
              <w:t>, 8 (34675) 50057</w:t>
            </w:r>
          </w:p>
          <w:p w:rsidR="00C41CA1" w:rsidRPr="00F743FF" w:rsidRDefault="001F1865" w:rsidP="0086272D">
            <w:pPr>
              <w:keepNext/>
              <w:keepLines/>
              <w:widowControl w:val="0"/>
              <w:suppressLineNumbers/>
              <w:suppressAutoHyphens/>
              <w:snapToGrid w:val="0"/>
              <w:spacing w:after="0"/>
              <w:rPr>
                <w:kern w:val="1"/>
                <w:lang w:eastAsia="ar-SA"/>
              </w:rPr>
            </w:pPr>
            <w:r w:rsidRPr="00F743FF">
              <w:t xml:space="preserve">Адрес электронной почты: </w:t>
            </w:r>
            <w:proofErr w:type="spellStart"/>
            <w:r w:rsidR="00C210D9" w:rsidRPr="00F743FF">
              <w:rPr>
                <w:lang w:val="en-US"/>
              </w:rPr>
              <w:t>Proshkina</w:t>
            </w:r>
            <w:proofErr w:type="spellEnd"/>
            <w:r w:rsidR="00C210D9" w:rsidRPr="00F743FF">
              <w:t>_</w:t>
            </w:r>
            <w:r w:rsidR="00C210D9" w:rsidRPr="00F743FF">
              <w:rPr>
                <w:lang w:val="en-US"/>
              </w:rPr>
              <w:t>ml</w:t>
            </w:r>
            <w:r w:rsidR="00C210D9" w:rsidRPr="00F743FF">
              <w:t>@</w:t>
            </w:r>
            <w:proofErr w:type="spellStart"/>
            <w:r w:rsidR="00C210D9" w:rsidRPr="00F743FF">
              <w:rPr>
                <w:lang w:val="en-US"/>
              </w:rPr>
              <w:t>ugorsk</w:t>
            </w:r>
            <w:proofErr w:type="spellEnd"/>
            <w:r w:rsidR="00C210D9" w:rsidRPr="00F743FF">
              <w:t>.</w:t>
            </w:r>
            <w:proofErr w:type="spellStart"/>
            <w:r w:rsidR="00C210D9" w:rsidRPr="00F743FF">
              <w:rPr>
                <w:lang w:val="en-US"/>
              </w:rPr>
              <w:t>ru</w:t>
            </w:r>
            <w:proofErr w:type="spellEnd"/>
          </w:p>
          <w:p w:rsidR="001B6B20" w:rsidRPr="00F743FF"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jc w:val="left"/>
            </w:pPr>
            <w:r w:rsidRPr="00F743F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F743FF" w:rsidRDefault="00BC795F" w:rsidP="00BC795F">
            <w:pPr>
              <w:autoSpaceDE w:val="0"/>
              <w:autoSpaceDN w:val="0"/>
              <w:adjustRightInd w:val="0"/>
              <w:spacing w:after="0"/>
            </w:pPr>
            <w:r w:rsidRPr="00F743FF">
              <w:rPr>
                <w:bCs/>
              </w:rPr>
              <w:t xml:space="preserve">Наименование: </w:t>
            </w:r>
            <w:r w:rsidRPr="00F743FF">
              <w:t>Закрытое акционерное общество «Сбербанк –</w:t>
            </w:r>
          </w:p>
          <w:p w:rsidR="001B6B20" w:rsidRPr="00F743FF" w:rsidRDefault="00BC795F" w:rsidP="00BC795F">
            <w:pPr>
              <w:shd w:val="clear" w:color="auto" w:fill="FFFFFF"/>
            </w:pPr>
            <w:r w:rsidRPr="00F743FF">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jc w:val="left"/>
            </w:pPr>
            <w:r w:rsidRPr="00F743F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http://</w:t>
            </w:r>
            <w:proofErr w:type="spellStart"/>
            <w:r w:rsidRPr="00F743FF">
              <w:rPr>
                <w:lang w:val="en-US"/>
              </w:rPr>
              <w:t>sberbank</w:t>
            </w:r>
            <w:proofErr w:type="spellEnd"/>
            <w:r w:rsidRPr="00F743FF">
              <w:t>-</w:t>
            </w:r>
            <w:proofErr w:type="spellStart"/>
            <w:r w:rsidRPr="00F743FF">
              <w:rPr>
                <w:lang w:val="en-US"/>
              </w:rPr>
              <w:t>ast</w:t>
            </w:r>
            <w:proofErr w:type="spellEnd"/>
            <w:r w:rsidRPr="00F743FF">
              <w:t>.</w:t>
            </w:r>
            <w:proofErr w:type="spellStart"/>
            <w:r w:rsidRPr="00F743FF">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F743FF" w:rsidRDefault="001F30B5" w:rsidP="00641C19">
            <w:pPr>
              <w:keepNext/>
              <w:keepLines/>
              <w:widowControl w:val="0"/>
              <w:suppressLineNumbers/>
              <w:rPr>
                <w:i/>
                <w:highlight w:val="yellow"/>
              </w:rPr>
            </w:pPr>
            <w:r w:rsidRPr="00F743FF">
              <w:t>Аукцион в электронной форме на  право заключения муниципального контракта на п</w:t>
            </w:r>
            <w:r w:rsidR="00BB1B55" w:rsidRPr="00F743FF">
              <w:t xml:space="preserve">оставку </w:t>
            </w:r>
            <w:r w:rsidR="00641C19" w:rsidRPr="00F743FF">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rPr>
                <w:bCs/>
              </w:rPr>
            </w:pPr>
            <w:r w:rsidRPr="00F743F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B6B20" w:rsidP="00086A18">
            <w:pPr>
              <w:keepNext/>
              <w:keepLines/>
              <w:widowControl w:val="0"/>
              <w:suppressLineNumbers/>
              <w:suppressAutoHyphens/>
              <w:spacing w:after="0"/>
              <w:rPr>
                <w:bCs/>
              </w:rPr>
            </w:pPr>
            <w:r w:rsidRPr="00F743FF">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F743FF" w:rsidRDefault="00641C19" w:rsidP="001F30B5">
            <w:pPr>
              <w:spacing w:after="0"/>
            </w:pPr>
            <w:r w:rsidRPr="00F743FF">
              <w:t>Жилые помещения</w:t>
            </w:r>
            <w:r w:rsidR="001F30B5" w:rsidRPr="00F743FF">
              <w:t xml:space="preserve"> должны располагаться по адресу</w:t>
            </w:r>
            <w:r w:rsidRPr="00F743FF">
              <w:t xml:space="preserve">: </w:t>
            </w:r>
          </w:p>
          <w:p w:rsidR="001F30B5" w:rsidRPr="00F743FF" w:rsidRDefault="001F30B5" w:rsidP="001F30B5">
            <w:pPr>
              <w:spacing w:after="0"/>
            </w:pPr>
            <w:r w:rsidRPr="00F743FF">
              <w:t>г. Югорск, Ханты-Манс</w:t>
            </w:r>
            <w:r w:rsidR="004E303D" w:rsidRPr="00F743FF">
              <w:t>ийский автономный округ — Югра</w:t>
            </w:r>
          </w:p>
          <w:p w:rsidR="001B6B20" w:rsidRPr="00F743FF"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F30B5" w:rsidP="006E3D66">
            <w:pPr>
              <w:autoSpaceDE w:val="0"/>
              <w:autoSpaceDN w:val="0"/>
              <w:adjustRightInd w:val="0"/>
              <w:spacing w:after="0"/>
            </w:pPr>
            <w:r w:rsidRPr="00F743FF">
              <w:rPr>
                <w:b/>
              </w:rPr>
              <w:t xml:space="preserve">Сроки поставки товара заказчику — </w:t>
            </w:r>
            <w:r w:rsidR="00A24B6C" w:rsidRPr="00F743FF">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autoSpaceDE w:val="0"/>
              <w:autoSpaceDN w:val="0"/>
              <w:adjustRightInd w:val="0"/>
              <w:spacing w:after="0"/>
              <w:rPr>
                <w:iCs/>
              </w:rPr>
            </w:pPr>
            <w:r w:rsidRPr="00F743FF">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F743FF" w:rsidRDefault="00F56624" w:rsidP="006E2615">
            <w:pPr>
              <w:keepNext/>
              <w:keepLines/>
              <w:widowControl w:val="0"/>
              <w:suppressLineNumbers/>
              <w:suppressAutoHyphens/>
              <w:rPr>
                <w:rStyle w:val="afb"/>
                <w:i w:val="0"/>
              </w:rPr>
            </w:pPr>
            <w:r w:rsidRPr="00F743FF">
              <w:rPr>
                <w:rStyle w:val="afb"/>
                <w:b/>
                <w:i w:val="0"/>
              </w:rPr>
              <w:t>1 853 478</w:t>
            </w:r>
            <w:r w:rsidR="00B53C69" w:rsidRPr="00F743FF">
              <w:rPr>
                <w:rStyle w:val="afb"/>
                <w:b/>
                <w:i w:val="0"/>
              </w:rPr>
              <w:t>,00</w:t>
            </w:r>
            <w:r w:rsidR="00980852" w:rsidRPr="00F743FF">
              <w:rPr>
                <w:rStyle w:val="afb"/>
                <w:b/>
                <w:i w:val="0"/>
              </w:rPr>
              <w:t xml:space="preserve"> </w:t>
            </w:r>
            <w:r w:rsidR="0001689D" w:rsidRPr="00F743FF">
              <w:rPr>
                <w:rStyle w:val="afb"/>
                <w:b/>
                <w:i w:val="0"/>
              </w:rPr>
              <w:t>рублей</w:t>
            </w:r>
            <w:r w:rsidR="0088731F" w:rsidRPr="00F743FF">
              <w:rPr>
                <w:rStyle w:val="afb"/>
                <w:b/>
                <w:i w:val="0"/>
              </w:rPr>
              <w:t>.</w:t>
            </w:r>
          </w:p>
          <w:p w:rsidR="001B6B20" w:rsidRPr="00F743FF" w:rsidRDefault="0006534A" w:rsidP="00CD1C86">
            <w:pPr>
              <w:rPr>
                <w:snapToGrid w:val="0"/>
              </w:rPr>
            </w:pPr>
            <w:r w:rsidRPr="00F743FF">
              <w:rPr>
                <w:rStyle w:val="afb"/>
                <w:i w:val="0"/>
              </w:rPr>
              <w:t xml:space="preserve">Начальная (максимальная) цена контракта включает в себя </w:t>
            </w:r>
            <w:r w:rsidRPr="00F743FF">
              <w:rPr>
                <w:snapToGrid w:val="0"/>
              </w:rPr>
              <w:t xml:space="preserve">все </w:t>
            </w:r>
            <w:r w:rsidRPr="00F743FF">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BE7312" w:rsidP="006E2615">
            <w:r w:rsidRPr="00F743FF">
              <w:rPr>
                <w:bCs/>
              </w:rPr>
              <w:t>Содержится в</w:t>
            </w:r>
            <w:r w:rsidR="001B6B20" w:rsidRPr="00F743FF">
              <w:rPr>
                <w:bCs/>
              </w:rPr>
              <w:t xml:space="preserve"> части </w:t>
            </w:r>
            <w:r w:rsidR="001B6B20" w:rsidRPr="00F743FF">
              <w:rPr>
                <w:lang w:val="en-US"/>
              </w:rPr>
              <w:t>IV</w:t>
            </w:r>
            <w:r w:rsidR="001B6B20" w:rsidRPr="00F743FF">
              <w:t xml:space="preserve"> «ОБОСНОВАНИЕ ОБЩЕЙ НАЧАЛЬНОЙ (МАКСИМАЛЬНОЙ) ЦЕНЫ КОНТРАКТА»</w:t>
            </w:r>
            <w:r w:rsidR="001B6B20" w:rsidRPr="00F743FF">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B6B20" w:rsidP="001F1865">
            <w:pPr>
              <w:rPr>
                <w:i/>
              </w:rPr>
            </w:pPr>
            <w:r w:rsidRPr="00F743FF">
              <w:t>Бюджет города Югорска на 201</w:t>
            </w:r>
            <w:r w:rsidR="00F56624" w:rsidRPr="00F743FF">
              <w:t>8</w:t>
            </w:r>
            <w:r w:rsidRPr="00F743FF">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F743FF" w:rsidRDefault="0088731F" w:rsidP="006E2615">
            <w:pPr>
              <w:keepNext/>
              <w:keepLines/>
              <w:widowControl w:val="0"/>
              <w:suppressLineNumbers/>
              <w:suppressAutoHyphens/>
            </w:pPr>
            <w:r w:rsidRPr="00F743F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F743FF" w:rsidRDefault="0006534A" w:rsidP="000922E8">
            <w:r w:rsidRPr="00F743FF">
              <w:t xml:space="preserve">В </w:t>
            </w:r>
            <w:r w:rsidR="000922E8" w:rsidRPr="00F743FF">
              <w:t xml:space="preserve">течение </w:t>
            </w:r>
            <w:r w:rsidR="007A7F65" w:rsidRPr="00F743FF">
              <w:t>30</w:t>
            </w:r>
            <w:r w:rsidR="00E61D78" w:rsidRPr="00F743FF">
              <w:t xml:space="preserve"> (три</w:t>
            </w:r>
            <w:r w:rsidR="000922E8" w:rsidRPr="00F743FF">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F743FF">
              <w:t>жилые помещения</w:t>
            </w:r>
            <w:r w:rsidRPr="00F743FF">
              <w:t>.</w:t>
            </w:r>
          </w:p>
          <w:p w:rsidR="000922E8" w:rsidRPr="00F743FF"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B6B20" w:rsidP="006E2615">
            <w:r w:rsidRPr="00F743FF">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1B6B20" w:rsidP="006E2615">
            <w:r w:rsidRPr="00F743FF">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743FF" w:rsidRDefault="001B6B20" w:rsidP="006E2615">
            <w:pPr>
              <w:keepNext/>
              <w:keepLines/>
              <w:widowControl w:val="0"/>
              <w:suppressLineNumbers/>
              <w:suppressAutoHyphens/>
            </w:pPr>
            <w:r w:rsidRPr="00F743F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F743FF" w:rsidRDefault="004B0B7B" w:rsidP="004B0B7B">
            <w:pPr>
              <w:pStyle w:val="aff7"/>
              <w:jc w:val="both"/>
              <w:rPr>
                <w:sz w:val="24"/>
                <w:szCs w:val="24"/>
              </w:rPr>
            </w:pPr>
            <w:bookmarkStart w:id="6" w:name="_Ref166313730"/>
            <w:bookmarkStart w:id="7" w:name="_Ref166098622"/>
            <w:proofErr w:type="gramStart"/>
            <w:r w:rsidRPr="00F743FF">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743F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F743FF" w:rsidRDefault="001B6B20" w:rsidP="004B0B7B">
            <w:pPr>
              <w:pStyle w:val="aff7"/>
              <w:jc w:val="both"/>
              <w:rPr>
                <w:sz w:val="24"/>
                <w:szCs w:val="24"/>
              </w:rPr>
            </w:pPr>
            <w:r w:rsidRPr="00F743FF">
              <w:rPr>
                <w:sz w:val="24"/>
                <w:szCs w:val="24"/>
              </w:rPr>
              <w:t>В случае</w:t>
            </w:r>
            <w:proofErr w:type="gramStart"/>
            <w:r w:rsidRPr="00F743FF">
              <w:rPr>
                <w:sz w:val="24"/>
                <w:szCs w:val="24"/>
              </w:rPr>
              <w:t>,</w:t>
            </w:r>
            <w:proofErr w:type="gramEnd"/>
            <w:r w:rsidRPr="00F743F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F743FF">
              <w:rPr>
                <w:sz w:val="24"/>
                <w:szCs w:val="24"/>
              </w:rPr>
              <w:fldChar w:fldCharType="begin"/>
            </w:r>
            <w:r w:rsidR="00B53C69" w:rsidRPr="00F743FF">
              <w:rPr>
                <w:sz w:val="24"/>
                <w:szCs w:val="24"/>
              </w:rPr>
              <w:instrText xml:space="preserve"> REF _Ref353200173 \r \h  \* MERGEFORMAT </w:instrText>
            </w:r>
            <w:r w:rsidR="00B53C69" w:rsidRPr="00F743FF">
              <w:rPr>
                <w:sz w:val="24"/>
                <w:szCs w:val="24"/>
              </w:rPr>
            </w:r>
            <w:r w:rsidR="00B53C69" w:rsidRPr="00F743FF">
              <w:rPr>
                <w:sz w:val="24"/>
                <w:szCs w:val="24"/>
              </w:rPr>
              <w:fldChar w:fldCharType="separate"/>
            </w:r>
            <w:r w:rsidR="002A25A9" w:rsidRPr="00F743FF">
              <w:rPr>
                <w:sz w:val="24"/>
                <w:szCs w:val="24"/>
              </w:rPr>
              <w:t>7</w:t>
            </w:r>
            <w:r w:rsidR="00B53C69" w:rsidRPr="00F743FF">
              <w:rPr>
                <w:sz w:val="24"/>
                <w:szCs w:val="24"/>
              </w:rPr>
              <w:fldChar w:fldCharType="end"/>
            </w:r>
            <w:r w:rsidRPr="00F743F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F743FF" w:rsidRDefault="001B6B20" w:rsidP="006E2615">
            <w:pPr>
              <w:pStyle w:val="4"/>
              <w:keepNext w:val="0"/>
              <w:spacing w:before="60"/>
              <w:rPr>
                <w:rFonts w:ascii="Times New Roman" w:hAnsi="Times New Roman"/>
              </w:rPr>
            </w:pPr>
            <w:r w:rsidRPr="00F743FF">
              <w:rPr>
                <w:rFonts w:ascii="Times New Roman" w:hAnsi="Times New Roman"/>
              </w:rPr>
              <w:lastRenderedPageBreak/>
              <w:t>Требования к участникам закупки:</w:t>
            </w:r>
          </w:p>
          <w:p w:rsidR="001B6B20" w:rsidRPr="00F743FF" w:rsidRDefault="001B6B20" w:rsidP="006E2615">
            <w:pPr>
              <w:suppressAutoHyphens/>
            </w:pPr>
            <w:r w:rsidRPr="00F743FF">
              <w:t xml:space="preserve">1) соответствие требованиям, </w:t>
            </w:r>
            <w:r w:rsidRPr="00F743FF">
              <w:rPr>
                <w:bCs/>
              </w:rPr>
              <w:t>установленным</w:t>
            </w:r>
            <w:r w:rsidRPr="00F743F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743FF">
              <w:rPr>
                <w:bCs/>
              </w:rPr>
              <w:t>ом</w:t>
            </w:r>
            <w:r w:rsidRPr="00F743FF">
              <w:t xml:space="preserve"> закупки;</w:t>
            </w:r>
          </w:p>
          <w:p w:rsidR="001B6B20" w:rsidRPr="00F743FF" w:rsidRDefault="006F148D" w:rsidP="006E2615">
            <w:pPr>
              <w:suppressAutoHyphens/>
            </w:pPr>
            <w:r w:rsidRPr="00F743FF">
              <w:t>2</w:t>
            </w:r>
            <w:r w:rsidR="001B6B20" w:rsidRPr="00F743FF">
              <w:t xml:space="preserve">) </w:t>
            </w:r>
            <w:proofErr w:type="spellStart"/>
            <w:r w:rsidR="001B6B20" w:rsidRPr="00F743FF">
              <w:t>непроведение</w:t>
            </w:r>
            <w:proofErr w:type="spellEnd"/>
            <w:r w:rsidR="001B6B20" w:rsidRPr="00F743FF">
              <w:t xml:space="preserve"> ликвидации участника </w:t>
            </w:r>
            <w:r w:rsidR="001B6B20" w:rsidRPr="00F743FF">
              <w:rPr>
                <w:bCs/>
              </w:rPr>
              <w:t>закупки -</w:t>
            </w:r>
            <w:r w:rsidR="001B6B20" w:rsidRPr="00F743FF">
              <w:t xml:space="preserve"> юридического лица и отсутствие решения арбитражного суда о признании участника </w:t>
            </w:r>
            <w:r w:rsidR="001B6B20" w:rsidRPr="00F743FF">
              <w:rPr>
                <w:bCs/>
              </w:rPr>
              <w:t>закупки</w:t>
            </w:r>
            <w:r w:rsidR="001B6B20" w:rsidRPr="00F743FF">
              <w:t xml:space="preserve"> - юридического лица, индивидуального предпринимателя </w:t>
            </w:r>
            <w:r w:rsidR="001B6B20" w:rsidRPr="00F743FF">
              <w:rPr>
                <w:bCs/>
              </w:rPr>
              <w:t>несостоятельным (</w:t>
            </w:r>
            <w:r w:rsidR="001B6B20" w:rsidRPr="00F743FF">
              <w:t>банкротом</w:t>
            </w:r>
            <w:r w:rsidR="001B6B20" w:rsidRPr="00F743FF">
              <w:rPr>
                <w:bCs/>
              </w:rPr>
              <w:t>)</w:t>
            </w:r>
            <w:r w:rsidR="001B6B20" w:rsidRPr="00F743FF">
              <w:t xml:space="preserve"> и об открытии конкурсного производства;</w:t>
            </w:r>
          </w:p>
          <w:p w:rsidR="001B6B20" w:rsidRPr="00F743FF" w:rsidRDefault="006F148D" w:rsidP="006E2615">
            <w:pPr>
              <w:suppressAutoHyphens/>
            </w:pPr>
            <w:r w:rsidRPr="00F743FF">
              <w:t>3</w:t>
            </w:r>
            <w:r w:rsidR="001B6B20" w:rsidRPr="00F743FF">
              <w:t xml:space="preserve">) </w:t>
            </w:r>
            <w:proofErr w:type="spellStart"/>
            <w:r w:rsidR="001B6B20" w:rsidRPr="00F743FF">
              <w:t>неприостановление</w:t>
            </w:r>
            <w:proofErr w:type="spellEnd"/>
            <w:r w:rsidR="001B6B20" w:rsidRPr="00F743FF">
              <w:t xml:space="preserve"> деятельности участника </w:t>
            </w:r>
            <w:r w:rsidR="001B6B20" w:rsidRPr="00F743FF">
              <w:rPr>
                <w:bCs/>
              </w:rPr>
              <w:t>закупки</w:t>
            </w:r>
            <w:r w:rsidR="001B6B20" w:rsidRPr="00F743FF">
              <w:t xml:space="preserve"> в порядке, </w:t>
            </w:r>
            <w:r w:rsidR="001B6B20" w:rsidRPr="00F743FF">
              <w:rPr>
                <w:bCs/>
              </w:rPr>
              <w:t>установленном</w:t>
            </w:r>
            <w:r w:rsidR="001B6B20" w:rsidRPr="00F743FF">
              <w:t xml:space="preserve"> Кодексом Российской Федерации об административных правонарушениях, на день подачи заявки на участие в закупке;</w:t>
            </w:r>
          </w:p>
          <w:p w:rsidR="001B6B20" w:rsidRPr="00F743FF" w:rsidRDefault="006F148D" w:rsidP="006E2615">
            <w:pPr>
              <w:suppressAutoHyphens/>
            </w:pPr>
            <w:proofErr w:type="gramStart"/>
            <w:r w:rsidRPr="00F743FF">
              <w:t>4</w:t>
            </w:r>
            <w:r w:rsidR="001B6B20" w:rsidRPr="00F743F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F743FF">
              <w:t xml:space="preserve"> обязанности </w:t>
            </w:r>
            <w:proofErr w:type="gramStart"/>
            <w:r w:rsidR="001B6B20" w:rsidRPr="00F743FF">
              <w:t>заявителя</w:t>
            </w:r>
            <w:proofErr w:type="gramEnd"/>
            <w:r w:rsidR="001B6B20" w:rsidRPr="00F743FF">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F743FF">
              <w:t>указанных</w:t>
            </w:r>
            <w:proofErr w:type="gramEnd"/>
            <w:r w:rsidR="001B6B20" w:rsidRPr="00F743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F743FF" w:rsidRDefault="001F1865" w:rsidP="001F1865">
            <w:pPr>
              <w:suppressAutoHyphens/>
            </w:pPr>
            <w:proofErr w:type="gramStart"/>
            <w:r w:rsidRPr="00F743F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743FF">
              <w:t xml:space="preserve"> </w:t>
            </w:r>
            <w:proofErr w:type="gramStart"/>
            <w:r w:rsidRPr="00F743F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F743FF" w:rsidRDefault="001F1865" w:rsidP="001F1865">
            <w:pPr>
              <w:suppressAutoHyphens/>
            </w:pPr>
            <w:r w:rsidRPr="00F743FF">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743FF">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F743FF" w:rsidRDefault="006F148D" w:rsidP="005F7D6A">
            <w:pPr>
              <w:suppressAutoHyphens/>
            </w:pPr>
            <w:r w:rsidRPr="00F743FF">
              <w:t>6</w:t>
            </w:r>
            <w:r w:rsidR="005F7D6A" w:rsidRPr="00F743F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F743FF" w:rsidRDefault="006F148D" w:rsidP="00E11824">
            <w:pPr>
              <w:suppressAutoHyphens/>
            </w:pPr>
            <w:proofErr w:type="gramStart"/>
            <w:r w:rsidRPr="00F743FF">
              <w:t>7</w:t>
            </w:r>
            <w:r w:rsidR="00E60056" w:rsidRPr="00F743FF">
              <w:t xml:space="preserve">) </w:t>
            </w:r>
            <w:r w:rsidR="001B6B20" w:rsidRPr="00F743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F743FF">
              <w:t xml:space="preserve"> </w:t>
            </w:r>
            <w:proofErr w:type="gramStart"/>
            <w:r w:rsidR="001B6B20" w:rsidRPr="00F743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F743FF">
              <w:t>неполнородными</w:t>
            </w:r>
            <w:proofErr w:type="spellEnd"/>
            <w:r w:rsidR="001B6B20" w:rsidRPr="00F743FF">
              <w:t xml:space="preserve"> (имеющими общих отца или мать) братьями и сестрами), усыновителями или усыновленными указанных физических лиц.</w:t>
            </w:r>
            <w:proofErr w:type="gramEnd"/>
            <w:r w:rsidR="001B6B20" w:rsidRPr="00F743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F743FF">
              <w:t>.</w:t>
            </w:r>
          </w:p>
          <w:p w:rsidR="00BB23B1" w:rsidRPr="00F743FF" w:rsidRDefault="00092B86" w:rsidP="00092B86">
            <w:pPr>
              <w:pStyle w:val="aff7"/>
              <w:jc w:val="both"/>
              <w:rPr>
                <w:sz w:val="24"/>
                <w:szCs w:val="24"/>
              </w:rPr>
            </w:pPr>
            <w:r w:rsidRPr="00F743FF">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F743FF">
              <w:t>13</w:t>
            </w:r>
            <w:r w:rsidRPr="00BD720A">
              <w:t>» </w:t>
            </w:r>
            <w:r w:rsidR="00F743FF">
              <w:t>февраля</w:t>
            </w:r>
            <w:r w:rsidRPr="00BD720A">
              <w:t xml:space="preserve"> 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F743FF">
              <w:t>19</w:t>
            </w:r>
            <w:r w:rsidR="00A05A73" w:rsidRPr="00BD720A">
              <w:t>»</w:t>
            </w:r>
            <w:r w:rsidR="00AB07FF" w:rsidRPr="00BD720A">
              <w:t xml:space="preserve">  </w:t>
            </w:r>
            <w:r w:rsidR="00F743FF">
              <w:t>февраля</w:t>
            </w:r>
            <w:r w:rsidR="00AB07FF" w:rsidRPr="00BD720A">
              <w:t xml:space="preserve"> </w:t>
            </w:r>
            <w:r w:rsidR="004A0242" w:rsidRPr="00BD720A">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F743FF">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F743FF">
              <w:t>21</w:t>
            </w:r>
            <w:r w:rsidR="00A05A73" w:rsidRPr="00BD720A">
              <w:t>» </w:t>
            </w:r>
            <w:r w:rsidR="00AB07FF" w:rsidRPr="00BD720A">
              <w:t xml:space="preserve">   </w:t>
            </w:r>
            <w:r w:rsidR="00F743FF">
              <w:t>февраля</w:t>
            </w:r>
            <w:r w:rsidR="00F743FF">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F743FF">
            <w:pPr>
              <w:spacing w:line="276" w:lineRule="auto"/>
            </w:pPr>
            <w:r w:rsidRPr="00BD720A">
              <w:t>«</w:t>
            </w:r>
            <w:r w:rsidR="00F743FF">
              <w:t>22</w:t>
            </w:r>
            <w:r w:rsidR="00A05A73" w:rsidRPr="00BD720A">
              <w:t>»</w:t>
            </w:r>
            <w:r w:rsidR="00AB07FF" w:rsidRPr="00BD720A">
              <w:t xml:space="preserve">    </w:t>
            </w:r>
            <w:r w:rsidR="00F743FF">
              <w:t>февраля</w:t>
            </w:r>
            <w:r w:rsidR="00F743FF">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F743FF">
            <w:pPr>
              <w:spacing w:line="276" w:lineRule="auto"/>
            </w:pPr>
            <w:r w:rsidRPr="00BD720A">
              <w:t>«</w:t>
            </w:r>
            <w:r w:rsidR="00F743FF">
              <w:t>26</w:t>
            </w:r>
            <w:r w:rsidRPr="00BD720A">
              <w:t>»</w:t>
            </w:r>
            <w:r w:rsidR="00AB07FF" w:rsidRPr="00BD720A">
              <w:t xml:space="preserve">  </w:t>
            </w:r>
            <w:r w:rsidR="00F743FF">
              <w:t>февраля</w:t>
            </w:r>
            <w:r w:rsidR="00AB07FF" w:rsidRPr="00BD720A">
              <w:t xml:space="preserve">  </w:t>
            </w:r>
            <w:r w:rsidR="00F743FF">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F743FF"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w:t>
            </w:r>
            <w:r w:rsidRPr="00F743FF">
              <w:rPr>
                <w:kern w:val="1"/>
                <w:lang w:eastAsia="ar-SA"/>
              </w:rPr>
              <w:t xml:space="preserve">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743FF">
              <w:t>наименование страны происхождения товара</w:t>
            </w:r>
            <w:r w:rsidRPr="00F743FF">
              <w:rPr>
                <w:kern w:val="1"/>
                <w:lang w:eastAsia="ar-SA"/>
              </w:rPr>
              <w:t>.</w:t>
            </w:r>
            <w:proofErr w:type="gramEnd"/>
          </w:p>
          <w:p w:rsidR="00214E8D" w:rsidRPr="00BD720A" w:rsidRDefault="00214E8D" w:rsidP="00214E8D">
            <w:pPr>
              <w:ind w:firstLine="585"/>
            </w:pPr>
            <w:r w:rsidRPr="00F743FF">
              <w:t>Участник закупки также указывает страну происхождения товара* в случае</w:t>
            </w:r>
            <w:r w:rsidRPr="00BD720A">
              <w:t>,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743FF"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w:t>
            </w:r>
            <w:r w:rsidR="00E60056" w:rsidRPr="00F743FF">
              <w:rPr>
                <w:kern w:val="1"/>
                <w:lang w:eastAsia="ar-SA"/>
              </w:rPr>
              <w:t>рассмотрения заявки на участие в определении поставщика (подрядчика, исполнителя) не принято;</w:t>
            </w:r>
          </w:p>
          <w:p w:rsidR="00D13C0D" w:rsidRPr="00F743FF" w:rsidRDefault="00D13C0D" w:rsidP="00D13C0D">
            <w:pPr>
              <w:numPr>
                <w:ilvl w:val="0"/>
                <w:numId w:val="14"/>
              </w:numPr>
              <w:suppressAutoHyphens/>
              <w:ind w:left="33"/>
            </w:pPr>
            <w:proofErr w:type="gramStart"/>
            <w:r w:rsidRPr="00F743F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43F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743FF" w:rsidRDefault="00D13C0D" w:rsidP="00D13C0D">
            <w:pPr>
              <w:numPr>
                <w:ilvl w:val="0"/>
                <w:numId w:val="14"/>
              </w:numPr>
              <w:suppressAutoHyphens/>
              <w:ind w:left="33"/>
            </w:pPr>
            <w:r w:rsidRPr="00F743FF">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F743FF">
              <w:rPr>
                <w:kern w:val="1"/>
                <w:lang w:eastAsia="ar-SA"/>
              </w:rPr>
              <w:t>- обладание участником закупки</w:t>
            </w:r>
            <w:r w:rsidRPr="00BD720A">
              <w:rPr>
                <w:kern w:val="1"/>
                <w:lang w:eastAsia="ar-SA"/>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4" w:name="_Ref119430333"/>
            <w:r w:rsidRPr="00BD720A">
              <w:rPr>
                <w:kern w:val="1"/>
                <w:lang w:eastAsia="ar-SA"/>
              </w:rPr>
              <w:t xml:space="preserve"> </w:t>
            </w:r>
            <w:bookmarkStart w:id="15" w:name="_Ref119429817"/>
            <w:bookmarkStart w:id="16" w:name="_Toc123405470"/>
            <w:bookmarkEnd w:id="14"/>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F743FF" w:rsidRDefault="007E0695" w:rsidP="007E0695">
            <w:pPr>
              <w:autoSpaceDE w:val="0"/>
              <w:autoSpaceDN w:val="0"/>
            </w:pPr>
            <w:r w:rsidRPr="00F743FF">
              <w:t>Раздел III «общие сведения»</w:t>
            </w:r>
          </w:p>
          <w:p w:rsidR="00D13C0D" w:rsidRPr="00F743FF" w:rsidRDefault="00D13C0D" w:rsidP="007E0695">
            <w:pPr>
              <w:autoSpaceDE w:val="0"/>
              <w:autoSpaceDN w:val="0"/>
              <w:rPr>
                <w:b/>
                <w:bCs/>
              </w:rPr>
            </w:pPr>
            <w:r w:rsidRPr="00F743FF">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F743FF">
              <w:t>При предоставлении участниками конкретных значений показателей необходимо</w:t>
            </w:r>
            <w:r w:rsidRPr="00BD720A">
              <w:t xml:space="preserve">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19" w:name="_Ref166566297"/>
            <w:bookmarkEnd w:id="18"/>
            <w:bookmarkEnd w:id="19"/>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743FF"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w:t>
            </w:r>
            <w:r w:rsidRPr="00F743FF">
              <w:rPr>
                <w:kern w:val="1"/>
                <w:lang w:eastAsia="ar-SA"/>
              </w:rPr>
              <w:t>одновременно с требованием об осуществлении уплаты денежной суммы по банковской гарантии.</w:t>
            </w:r>
          </w:p>
          <w:p w:rsidR="00D13C0D" w:rsidRPr="00F743FF" w:rsidRDefault="00D13C0D" w:rsidP="00D13C0D">
            <w:pPr>
              <w:autoSpaceDE w:val="0"/>
              <w:autoSpaceDN w:val="0"/>
              <w:adjustRightInd w:val="0"/>
              <w:spacing w:after="0"/>
              <w:ind w:firstLine="540"/>
            </w:pPr>
            <w:r w:rsidRPr="00F743F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F743FF">
              <w:rPr>
                <w:rFonts w:ascii="Times New Roman" w:hAnsi="Times New Roman"/>
                <w:b w:val="0"/>
                <w:bCs w:val="0"/>
                <w:kern w:val="1"/>
                <w:lang w:eastAsia="ar-SA"/>
              </w:rPr>
              <w:t>Требования</w:t>
            </w:r>
            <w:r w:rsidRPr="00BD720A">
              <w:rPr>
                <w:rFonts w:ascii="Times New Roman" w:hAnsi="Times New Roman"/>
                <w:b w:val="0"/>
                <w:bCs w:val="0"/>
                <w:kern w:val="1"/>
                <w:lang w:eastAsia="ar-SA"/>
              </w:rPr>
              <w:t xml:space="preserve">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6"/>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F743FF"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F743FF">
              <w:t xml:space="preserve">муниципального контракта </w:t>
            </w:r>
            <w:r w:rsidRPr="00F743FF">
              <w:t>№</w:t>
            </w:r>
            <w:r w:rsidR="00B53C69" w:rsidRPr="00F743FF">
              <w:t>_____</w:t>
            </w:r>
            <w:r w:rsidR="00536783" w:rsidRPr="00F743FF">
              <w:t xml:space="preserve">______, </w:t>
            </w:r>
          </w:p>
          <w:p w:rsidR="00E60056" w:rsidRPr="003E61E1" w:rsidRDefault="00536783" w:rsidP="008B14C9">
            <w:pPr>
              <w:rPr>
                <w:color w:val="FF0000"/>
              </w:rPr>
            </w:pPr>
            <w:r w:rsidRPr="00F743FF">
              <w:t>ИК</w:t>
            </w:r>
            <w:r w:rsidR="00201B2A" w:rsidRPr="00F743FF">
              <w:t>З</w:t>
            </w:r>
            <w:r w:rsidR="00F13A9B" w:rsidRPr="00F743FF">
              <w:t xml:space="preserve"> № </w:t>
            </w:r>
            <w:r w:rsidR="00F53BF1" w:rsidRPr="00F743FF">
              <w:t>18386220114908622010011022002</w:t>
            </w:r>
            <w:r w:rsidR="008B14C9" w:rsidRPr="00F743FF">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743FF"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F743FF">
              <w:t>государственных и муниципальных нужд": Не установлено.</w:t>
            </w:r>
          </w:p>
          <w:p w:rsidR="00D13C0D" w:rsidRPr="00F743FF" w:rsidRDefault="00D13C0D" w:rsidP="00E30F16">
            <w:pPr>
              <w:autoSpaceDE w:val="0"/>
              <w:autoSpaceDN w:val="0"/>
              <w:adjustRightInd w:val="0"/>
            </w:pPr>
            <w:r w:rsidRPr="00F743F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F743FF" w:rsidRDefault="008B14C9" w:rsidP="00E30F16">
            <w:pPr>
              <w:autoSpaceDE w:val="0"/>
              <w:autoSpaceDN w:val="0"/>
              <w:adjustRightInd w:val="0"/>
            </w:pPr>
            <w:r w:rsidRPr="00F743FF">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3" w:name="_Ref248562863"/>
      <w:bookmarkStart w:id="34"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D774A" w:rsidRDefault="001D774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F743FF" w:rsidRDefault="00774D3D" w:rsidP="00774D3D">
      <w:pPr>
        <w:pStyle w:val="affc"/>
        <w:spacing w:line="360" w:lineRule="auto"/>
        <w:jc w:val="center"/>
      </w:pPr>
      <w:r w:rsidRPr="00F743FF">
        <w:t>Идентификационный код закупки</w:t>
      </w:r>
    </w:p>
    <w:p w:rsidR="0006534A" w:rsidRPr="00F743FF" w:rsidRDefault="00774D3D" w:rsidP="0006534A">
      <w:pPr>
        <w:spacing w:after="0"/>
        <w:ind w:firstLine="567"/>
        <w:jc w:val="center"/>
        <w:rPr>
          <w:caps/>
        </w:rPr>
      </w:pPr>
      <w:r w:rsidRPr="00F743FF">
        <w:t xml:space="preserve">№ </w:t>
      </w:r>
      <w:r w:rsidR="00F53BF1" w:rsidRPr="00F743FF">
        <w:t>18386220114908622010011022002</w:t>
      </w:r>
      <w:r w:rsidR="00405F24" w:rsidRPr="00F743FF">
        <w:t>6810412</w:t>
      </w:r>
    </w:p>
    <w:p w:rsidR="0006534A" w:rsidRPr="00F743FF" w:rsidRDefault="0006534A" w:rsidP="0006534A">
      <w:pPr>
        <w:spacing w:after="0"/>
        <w:ind w:firstLine="567"/>
      </w:pPr>
    </w:p>
    <w:p w:rsidR="0006534A" w:rsidRPr="00F743FF" w:rsidRDefault="0006534A" w:rsidP="0006534A">
      <w:pPr>
        <w:spacing w:after="0"/>
        <w:ind w:firstLine="567"/>
      </w:pPr>
      <w:r w:rsidRPr="00F743FF">
        <w:t>г. Югорск                                                                                                  «___»____________20__г.</w:t>
      </w:r>
    </w:p>
    <w:p w:rsidR="0006534A" w:rsidRPr="00F743FF"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F743FF"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w:t>
      </w:r>
      <w:r w:rsidR="0006534A" w:rsidRPr="00F743FF">
        <w:t>случаев, установленных Контрактом и (или) предусмотренных законодательством Российской Федерации.</w:t>
      </w:r>
    </w:p>
    <w:p w:rsidR="00EF58D5" w:rsidRPr="00F743FF" w:rsidRDefault="00EF58D5" w:rsidP="00EF58D5">
      <w:pPr>
        <w:widowControl w:val="0"/>
        <w:autoSpaceDE w:val="0"/>
        <w:autoSpaceDN w:val="0"/>
        <w:adjustRightInd w:val="0"/>
        <w:ind w:firstLine="708"/>
      </w:pPr>
      <w:r w:rsidRPr="00F743FF">
        <w:t>Источник финансирования: Бюджет города Югор</w:t>
      </w:r>
      <w:r w:rsidR="00213597" w:rsidRPr="00F743FF">
        <w:t>ска на 2018</w:t>
      </w:r>
      <w:r w:rsidRPr="00F743FF">
        <w:t xml:space="preserve"> год.</w:t>
      </w:r>
    </w:p>
    <w:p w:rsidR="0006534A" w:rsidRPr="00F743FF" w:rsidRDefault="0006534A" w:rsidP="0006534A">
      <w:pPr>
        <w:widowControl w:val="0"/>
        <w:autoSpaceDE w:val="0"/>
        <w:autoSpaceDN w:val="0"/>
        <w:adjustRightInd w:val="0"/>
        <w:ind w:firstLine="708"/>
      </w:pPr>
      <w:r w:rsidRPr="00F743FF">
        <w:t>Общая цена Контракта составляет _________________________ рублей __ копеек, включая налог на добавленную стоимость</w:t>
      </w:r>
      <w:proofErr w:type="gramStart"/>
      <w:r w:rsidRPr="00F743FF">
        <w:t xml:space="preserve"> (__  %): _________________________ </w:t>
      </w:r>
      <w:proofErr w:type="gramEnd"/>
      <w:r w:rsidRPr="00F743FF">
        <w:t xml:space="preserve">рублей __ копеек </w:t>
      </w:r>
      <w:r w:rsidRPr="00F743FF">
        <w:rPr>
          <w:i/>
        </w:rPr>
        <w:t>(НДС не облагается на основании ______________ Налогового кодекса РФ и ________).</w:t>
      </w:r>
    </w:p>
    <w:p w:rsidR="0006534A" w:rsidRPr="00F743FF" w:rsidRDefault="0006534A" w:rsidP="0006534A">
      <w:pPr>
        <w:widowControl w:val="0"/>
        <w:autoSpaceDE w:val="0"/>
        <w:autoSpaceDN w:val="0"/>
        <w:adjustRightInd w:val="0"/>
      </w:pPr>
      <w:r w:rsidRPr="00F743FF">
        <w:rPr>
          <w:i/>
        </w:rPr>
        <w:t>Оплата по Контракту уменьшается на размер налоговых платежей, связанных с оплатой контракта, и составляет _________________ рублей ____копеек (</w:t>
      </w:r>
      <w:r w:rsidRPr="00F743FF">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F743FF" w:rsidRDefault="0006534A" w:rsidP="0006534A">
      <w:pPr>
        <w:widowControl w:val="0"/>
        <w:autoSpaceDE w:val="0"/>
        <w:autoSpaceDN w:val="0"/>
        <w:adjustRightInd w:val="0"/>
      </w:pPr>
    </w:p>
    <w:p w:rsidR="0006534A" w:rsidRPr="00F743FF" w:rsidRDefault="0006534A" w:rsidP="001759EF">
      <w:pPr>
        <w:widowControl w:val="0"/>
        <w:autoSpaceDE w:val="0"/>
        <w:autoSpaceDN w:val="0"/>
        <w:adjustRightInd w:val="0"/>
        <w:spacing w:after="0"/>
        <w:ind w:firstLine="708"/>
        <w:rPr>
          <w:shd w:val="clear" w:color="auto" w:fill="FFFFFF"/>
        </w:rPr>
      </w:pPr>
      <w:r w:rsidRPr="00F743FF">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F743FF">
        <w:t xml:space="preserve">в </w:t>
      </w:r>
      <w:r w:rsidR="00674E39" w:rsidRPr="00F743FF">
        <w:t>течение 30</w:t>
      </w:r>
      <w:r w:rsidR="00214E8D" w:rsidRPr="00F743FF">
        <w:t xml:space="preserve"> (трид</w:t>
      </w:r>
      <w:r w:rsidR="007C788D" w:rsidRPr="00F743FF">
        <w:t xml:space="preserve">цати) календарных дней </w:t>
      </w:r>
      <w:r w:rsidR="00426FF7" w:rsidRPr="00F743FF">
        <w:t xml:space="preserve">на основании </w:t>
      </w:r>
      <w:r w:rsidR="001A7A4A" w:rsidRPr="00F743FF">
        <w:t>счета</w:t>
      </w:r>
      <w:r w:rsidR="00AD3064" w:rsidRPr="00F743FF">
        <w:t xml:space="preserve"> и счета-фактуры</w:t>
      </w:r>
      <w:r w:rsidR="001A7A4A" w:rsidRPr="00F743FF">
        <w:t xml:space="preserve">, </w:t>
      </w:r>
      <w:r w:rsidR="00426FF7" w:rsidRPr="00F743FF">
        <w:t xml:space="preserve">выставленного Продавцом </w:t>
      </w:r>
      <w:r w:rsidR="007C788D" w:rsidRPr="00F743FF">
        <w:t xml:space="preserve">с </w:t>
      </w:r>
      <w:r w:rsidR="007C788D" w:rsidRPr="00F743FF">
        <w:lastRenderedPageBreak/>
        <w:t xml:space="preserve">момента государственной регистрации перехода права собственности и регистрации права собственности Муниципального заказчика на </w:t>
      </w:r>
      <w:r w:rsidR="00403F4C" w:rsidRPr="00F743FF">
        <w:t>жилое помещение</w:t>
      </w:r>
      <w:r w:rsidRPr="00F743FF">
        <w:rPr>
          <w:shd w:val="clear" w:color="auto" w:fill="FFFFFF"/>
        </w:rPr>
        <w:t>.</w:t>
      </w:r>
    </w:p>
    <w:p w:rsidR="007C788D" w:rsidRPr="00F743FF" w:rsidRDefault="007C788D" w:rsidP="001759EF">
      <w:pPr>
        <w:spacing w:after="0"/>
        <w:ind w:firstLine="708"/>
      </w:pPr>
      <w:r w:rsidRPr="00F743FF">
        <w:t>2.3.</w:t>
      </w:r>
      <w:r w:rsidRPr="00F743FF">
        <w:tab/>
        <w:t xml:space="preserve"> По соглашению сторон </w:t>
      </w:r>
      <w:r w:rsidR="006570F5" w:rsidRPr="00F743FF">
        <w:t>ипотека в силу закона в пользу П</w:t>
      </w:r>
      <w:r w:rsidRPr="00F743FF">
        <w:t>родавца не возникает.</w:t>
      </w:r>
    </w:p>
    <w:p w:rsidR="005A4011" w:rsidRPr="00F743FF" w:rsidRDefault="001A7A4A" w:rsidP="00744501">
      <w:pPr>
        <w:spacing w:after="0"/>
        <w:ind w:firstLine="709"/>
      </w:pPr>
      <w:r w:rsidRPr="00F743FF">
        <w:t>2.4.</w:t>
      </w:r>
      <w:r w:rsidRPr="00F743FF">
        <w:tab/>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F743FF">
        <w:t>кту, о чем Муниципальный заказчик уведомляет Продавца</w:t>
      </w:r>
      <w:r w:rsidRPr="00F743FF">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F743FF">
        <w:t>.</w:t>
      </w:r>
    </w:p>
    <w:p w:rsidR="005A4011" w:rsidRPr="00F743FF" w:rsidRDefault="0006534A" w:rsidP="00744501">
      <w:pPr>
        <w:spacing w:after="0"/>
        <w:ind w:firstLine="567"/>
        <w:jc w:val="center"/>
      </w:pPr>
      <w:r w:rsidRPr="00F743FF">
        <w:t>3. Права и обязанности сторон</w:t>
      </w:r>
    </w:p>
    <w:p w:rsidR="0006534A" w:rsidRPr="00F743FF" w:rsidRDefault="0006534A" w:rsidP="001759EF">
      <w:pPr>
        <w:ind w:firstLine="567"/>
        <w:rPr>
          <w:shd w:val="clear" w:color="auto" w:fill="FFFFFF"/>
        </w:rPr>
      </w:pPr>
      <w:r w:rsidRPr="00F743FF">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Pr="00F743FF"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F743FF">
        <w:rPr>
          <w:sz w:val="24"/>
          <w:szCs w:val="24"/>
        </w:rPr>
        <w:t>жилое помещение</w:t>
      </w:r>
      <w:r w:rsidRPr="00F743FF">
        <w:rPr>
          <w:sz w:val="24"/>
          <w:szCs w:val="24"/>
        </w:rPr>
        <w:t xml:space="preserve">, паспорта и сертификаты на </w:t>
      </w:r>
      <w:proofErr w:type="gramStart"/>
      <w:r w:rsidRPr="00F743FF">
        <w:rPr>
          <w:sz w:val="24"/>
          <w:szCs w:val="24"/>
        </w:rPr>
        <w:t>оборудование</w:t>
      </w:r>
      <w:proofErr w:type="gramEnd"/>
      <w:r w:rsidRPr="00F743FF">
        <w:rPr>
          <w:sz w:val="24"/>
          <w:szCs w:val="24"/>
        </w:rPr>
        <w:t xml:space="preserve"> установленное в </w:t>
      </w:r>
      <w:r w:rsidR="00687599" w:rsidRPr="00F743FF">
        <w:rPr>
          <w:sz w:val="24"/>
          <w:szCs w:val="24"/>
        </w:rPr>
        <w:t>жилом помещении</w:t>
      </w:r>
      <w:r w:rsidRPr="00F743FF">
        <w:rPr>
          <w:sz w:val="24"/>
          <w:szCs w:val="24"/>
        </w:rPr>
        <w:t>, ключи от всех закрывающих устройств.</w:t>
      </w:r>
    </w:p>
    <w:p w:rsidR="005E25C2" w:rsidRPr="00F743FF" w:rsidRDefault="005E25C2" w:rsidP="001759EF">
      <w:pPr>
        <w:autoSpaceDE w:val="0"/>
        <w:autoSpaceDN w:val="0"/>
        <w:adjustRightInd w:val="0"/>
        <w:ind w:right="-1" w:firstLine="708"/>
      </w:pPr>
      <w:r w:rsidRPr="00F743FF">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F743FF" w:rsidRDefault="0006534A" w:rsidP="001759EF">
      <w:pPr>
        <w:pStyle w:val="aff7"/>
        <w:ind w:firstLine="708"/>
        <w:rPr>
          <w:sz w:val="24"/>
          <w:szCs w:val="24"/>
          <w:shd w:val="clear" w:color="auto" w:fill="FFFFFF"/>
        </w:rPr>
      </w:pPr>
      <w:r w:rsidRPr="00F743FF">
        <w:rPr>
          <w:sz w:val="24"/>
          <w:szCs w:val="24"/>
          <w:shd w:val="clear" w:color="auto" w:fill="FFFFFF"/>
        </w:rPr>
        <w:t>3.2. Муниципальный заказчик обязуется:</w:t>
      </w:r>
    </w:p>
    <w:p w:rsidR="0006534A" w:rsidRPr="00F743FF" w:rsidRDefault="0006534A" w:rsidP="001759EF">
      <w:pPr>
        <w:pStyle w:val="aff7"/>
        <w:ind w:firstLine="708"/>
        <w:rPr>
          <w:sz w:val="24"/>
          <w:szCs w:val="24"/>
          <w:shd w:val="clear" w:color="auto" w:fill="FFFFFF"/>
        </w:rPr>
      </w:pPr>
      <w:r w:rsidRPr="00F743FF">
        <w:rPr>
          <w:sz w:val="24"/>
          <w:szCs w:val="24"/>
          <w:shd w:val="clear" w:color="auto" w:fill="FFFFFF"/>
        </w:rPr>
        <w:t xml:space="preserve">3.2.1. Осуществить платеж согласно </w:t>
      </w:r>
      <w:proofErr w:type="spellStart"/>
      <w:r w:rsidRPr="00F743FF">
        <w:rPr>
          <w:sz w:val="24"/>
          <w:szCs w:val="24"/>
          <w:shd w:val="clear" w:color="auto" w:fill="FFFFFF"/>
        </w:rPr>
        <w:t>п.п</w:t>
      </w:r>
      <w:proofErr w:type="spellEnd"/>
      <w:r w:rsidRPr="00F743FF">
        <w:rPr>
          <w:sz w:val="24"/>
          <w:szCs w:val="24"/>
          <w:shd w:val="clear" w:color="auto" w:fill="FFFFFF"/>
        </w:rPr>
        <w:t xml:space="preserve">. 2.1, 2.2 </w:t>
      </w:r>
      <w:r w:rsidR="00211A15" w:rsidRPr="00F743FF">
        <w:rPr>
          <w:sz w:val="24"/>
          <w:szCs w:val="24"/>
          <w:shd w:val="clear" w:color="auto" w:fill="FFFFFF"/>
        </w:rPr>
        <w:t>К</w:t>
      </w:r>
      <w:r w:rsidRPr="00F743FF">
        <w:rPr>
          <w:sz w:val="24"/>
          <w:szCs w:val="24"/>
          <w:shd w:val="clear" w:color="auto" w:fill="FFFFFF"/>
        </w:rPr>
        <w:t>онтракта.</w:t>
      </w:r>
    </w:p>
    <w:p w:rsidR="005A4011" w:rsidRPr="00F743FF" w:rsidRDefault="0006534A" w:rsidP="00744501">
      <w:pPr>
        <w:pStyle w:val="aff7"/>
        <w:ind w:firstLine="708"/>
        <w:rPr>
          <w:sz w:val="24"/>
          <w:szCs w:val="24"/>
          <w:shd w:val="clear" w:color="auto" w:fill="FFFFFF"/>
        </w:rPr>
      </w:pPr>
      <w:r w:rsidRPr="00F743FF">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F743FF">
        <w:rPr>
          <w:sz w:val="24"/>
          <w:szCs w:val="24"/>
          <w:shd w:val="clear" w:color="auto" w:fill="FFFFFF"/>
        </w:rPr>
        <w:t>жилое помещение</w:t>
      </w:r>
      <w:r w:rsidRPr="00F743FF">
        <w:rPr>
          <w:sz w:val="24"/>
          <w:szCs w:val="24"/>
          <w:shd w:val="clear" w:color="auto" w:fill="FFFFFF"/>
        </w:rPr>
        <w:t xml:space="preserve"> в течение 10 (десяти) дней со дня подписания Контракта.</w:t>
      </w:r>
    </w:p>
    <w:p w:rsidR="00BD720A" w:rsidRPr="00F743FF" w:rsidRDefault="0006534A" w:rsidP="005E25C2">
      <w:pPr>
        <w:jc w:val="center"/>
      </w:pPr>
      <w:r w:rsidRPr="00F743FF">
        <w:t xml:space="preserve">4. Порядок приемки </w:t>
      </w:r>
      <w:r w:rsidR="005C3077" w:rsidRPr="00F743FF">
        <w:t>жилого помещения</w:t>
      </w:r>
    </w:p>
    <w:p w:rsidR="0006534A" w:rsidRPr="00F743FF" w:rsidRDefault="0006534A" w:rsidP="001759EF">
      <w:pPr>
        <w:pStyle w:val="afa"/>
        <w:widowControl w:val="0"/>
        <w:numPr>
          <w:ilvl w:val="0"/>
          <w:numId w:val="13"/>
        </w:numPr>
        <w:tabs>
          <w:tab w:val="clear" w:pos="708"/>
        </w:tabs>
        <w:suppressAutoHyphens/>
        <w:ind w:left="0" w:firstLine="708"/>
        <w:rPr>
          <w:shd w:val="clear" w:color="auto" w:fill="FFFFFF"/>
        </w:rPr>
      </w:pPr>
      <w:r w:rsidRPr="00F743FF">
        <w:rPr>
          <w:shd w:val="clear" w:color="auto" w:fill="FFFFFF"/>
        </w:rPr>
        <w:t xml:space="preserve">1. Передача </w:t>
      </w:r>
      <w:r w:rsidR="00687599" w:rsidRPr="00F743FF">
        <w:rPr>
          <w:shd w:val="clear" w:color="auto" w:fill="FFFFFF"/>
        </w:rPr>
        <w:t>жилого помещения</w:t>
      </w:r>
      <w:r w:rsidRPr="00F743FF">
        <w:rPr>
          <w:shd w:val="clear" w:color="auto" w:fill="FFFFFF"/>
        </w:rPr>
        <w:t xml:space="preserve"> производится Продавцом Муниципальному заказчику на основании акта приема – передачи</w:t>
      </w:r>
      <w:r w:rsidR="005C3077" w:rsidRPr="00F743FF">
        <w:rPr>
          <w:shd w:val="clear" w:color="auto" w:fill="FFFFFF"/>
        </w:rPr>
        <w:t xml:space="preserve"> жилого помещения</w:t>
      </w:r>
      <w:r w:rsidRPr="00F743FF">
        <w:rPr>
          <w:shd w:val="clear" w:color="auto" w:fill="FFFFFF"/>
        </w:rPr>
        <w:t xml:space="preserve">, подписываемого сторонами Контракта. </w:t>
      </w:r>
    </w:p>
    <w:p w:rsidR="0006534A" w:rsidRPr="00F743FF" w:rsidRDefault="0006534A" w:rsidP="001759EF">
      <w:pPr>
        <w:widowControl w:val="0"/>
        <w:suppressAutoHyphens/>
        <w:spacing w:after="0"/>
        <w:ind w:firstLine="708"/>
        <w:rPr>
          <w:shd w:val="clear" w:color="auto" w:fill="FFFFFF"/>
        </w:rPr>
      </w:pPr>
      <w:r w:rsidRPr="00F743FF">
        <w:rPr>
          <w:shd w:val="clear" w:color="auto" w:fill="FFFFFF"/>
        </w:rPr>
        <w:t>4.2.</w:t>
      </w:r>
      <w:r w:rsidR="00687599" w:rsidRPr="00F743FF">
        <w:rPr>
          <w:shd w:val="clear" w:color="auto" w:fill="FFFFFF"/>
        </w:rPr>
        <w:t xml:space="preserve"> Жилое помещение</w:t>
      </w:r>
      <w:r w:rsidRPr="00F743FF">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F743FF">
        <w:rPr>
          <w:shd w:val="clear" w:color="auto" w:fill="FFFFFF"/>
        </w:rPr>
        <w:t>жилого помещения</w:t>
      </w:r>
      <w:r w:rsidRPr="00F743FF">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F743FF" w:rsidRDefault="00E947A8" w:rsidP="001759EF">
      <w:pPr>
        <w:autoSpaceDE w:val="0"/>
        <w:autoSpaceDN w:val="0"/>
        <w:adjustRightInd w:val="0"/>
        <w:ind w:right="-1" w:firstLine="708"/>
      </w:pPr>
      <w:r w:rsidRPr="00F743FF">
        <w:t xml:space="preserve">4.3. </w:t>
      </w:r>
      <w:proofErr w:type="gramStart"/>
      <w:r w:rsidRPr="00F743FF">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F743FF">
        <w:rPr>
          <w:rFonts w:eastAsia="Calibri"/>
          <w:lang w:eastAsia="en-US"/>
        </w:rPr>
        <w:t xml:space="preserve">в котором указываются: </w:t>
      </w:r>
      <w:r w:rsidRPr="00F743FF">
        <w:t>сведения о фактически исполненных обязательствах по Контракту</w:t>
      </w:r>
      <w:r w:rsidRPr="00F743FF">
        <w:rPr>
          <w:rFonts w:eastAsia="Calibri"/>
          <w:lang w:eastAsia="en-US"/>
        </w:rPr>
        <w:t>, сумма, подлежащая оплате в соответствии с условиями настоящего Контракта; размер неустойки (штрафа, пени)</w:t>
      </w:r>
      <w:r w:rsidRPr="00F743FF">
        <w:t xml:space="preserve"> и (или) убытков</w:t>
      </w:r>
      <w:r w:rsidRPr="00F743FF">
        <w:rPr>
          <w:rFonts w:eastAsia="Calibri"/>
          <w:lang w:eastAsia="en-US"/>
        </w:rPr>
        <w:t xml:space="preserve">, подлежащей взысканию; основания применения и порядок расчета неустойки (штрафа, пени) </w:t>
      </w:r>
      <w:r w:rsidRPr="00F743FF">
        <w:t>и (или) убытков</w:t>
      </w:r>
      <w:r w:rsidRPr="00F743FF">
        <w:rPr>
          <w:rFonts w:eastAsia="Calibri"/>
          <w:lang w:eastAsia="en-US"/>
        </w:rPr>
        <w:t>;</w:t>
      </w:r>
      <w:proofErr w:type="gramEnd"/>
      <w:r w:rsidRPr="00F743FF">
        <w:rPr>
          <w:rFonts w:eastAsia="Calibri"/>
          <w:lang w:eastAsia="en-US"/>
        </w:rPr>
        <w:t xml:space="preserve"> итоговая сумма, подлежащая оплате Продавцу по контракту. </w:t>
      </w:r>
      <w:r w:rsidR="009C62C5" w:rsidRPr="00F743FF">
        <w:rPr>
          <w:rFonts w:eastAsia="Calibri"/>
          <w:lang w:eastAsia="en-US"/>
        </w:rPr>
        <w:t xml:space="preserve">Документ </w:t>
      </w:r>
      <w:r w:rsidR="009C62C5" w:rsidRPr="00F743FF">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F743FF">
        <w:t xml:space="preserve">. </w:t>
      </w:r>
    </w:p>
    <w:p w:rsidR="00E947A8" w:rsidRPr="00F743FF" w:rsidRDefault="005A6334" w:rsidP="001759EF">
      <w:pPr>
        <w:autoSpaceDE w:val="0"/>
        <w:autoSpaceDN w:val="0"/>
        <w:adjustRightInd w:val="0"/>
        <w:ind w:right="-1" w:firstLine="708"/>
        <w:rPr>
          <w:sz w:val="16"/>
          <w:szCs w:val="16"/>
        </w:rPr>
      </w:pPr>
      <w:r w:rsidRPr="00F743FF">
        <w:t>4.4</w:t>
      </w:r>
      <w:r w:rsidR="00E947A8" w:rsidRPr="00F743FF">
        <w:t>. В случае неисполнения или ненадлежащего исполнения П</w:t>
      </w:r>
      <w:r w:rsidR="003B43EA" w:rsidRPr="00F743FF">
        <w:t>родавц</w:t>
      </w:r>
      <w:r w:rsidR="00E947A8" w:rsidRPr="00F743FF">
        <w:t>ом обязательст</w:t>
      </w:r>
      <w:r w:rsidR="003B43EA" w:rsidRPr="00F743FF">
        <w:t>в, предусмотренных Контрактом, Муниципальный з</w:t>
      </w:r>
      <w:r w:rsidR="00E947A8" w:rsidRPr="00F743FF">
        <w:t>аказчик производит удержание неустойки (штрафа, пеней)</w:t>
      </w:r>
      <w:r w:rsidR="00E947A8" w:rsidRPr="00F743FF">
        <w:rPr>
          <w:i/>
        </w:rPr>
        <w:t xml:space="preserve"> </w:t>
      </w:r>
      <w:r w:rsidR="00E947A8" w:rsidRPr="00F743FF">
        <w:t>и (или) возмещения убытков причинённых П</w:t>
      </w:r>
      <w:r w:rsidR="003B43EA" w:rsidRPr="00F743FF">
        <w:t>родавцо</w:t>
      </w:r>
      <w:r w:rsidR="00E947A8" w:rsidRPr="00F743FF">
        <w:t xml:space="preserve">м убытков. Удержание неустойки (штрафа, пеней) и (или) убытков производится </w:t>
      </w:r>
      <w:r w:rsidRPr="00F743FF">
        <w:t>Муниципальным з</w:t>
      </w:r>
      <w:r w:rsidR="00E947A8" w:rsidRPr="00F743FF">
        <w:t xml:space="preserve">аказчиком </w:t>
      </w:r>
      <w:r w:rsidR="00E947A8" w:rsidRPr="00F743FF">
        <w:rPr>
          <w:rFonts w:eastAsia="Calibri"/>
          <w:lang w:eastAsia="en-US"/>
        </w:rPr>
        <w:t>на основании документа составле</w:t>
      </w:r>
      <w:r w:rsidRPr="00F743FF">
        <w:rPr>
          <w:rFonts w:eastAsia="Calibri"/>
          <w:lang w:eastAsia="en-US"/>
        </w:rPr>
        <w:t>нного в соответствии с пунктом 4</w:t>
      </w:r>
      <w:r w:rsidR="00E947A8" w:rsidRPr="00F743FF">
        <w:rPr>
          <w:rFonts w:eastAsia="Calibri"/>
          <w:lang w:eastAsia="en-US"/>
        </w:rPr>
        <w:t>.</w:t>
      </w:r>
      <w:r w:rsidRPr="00F743FF">
        <w:rPr>
          <w:rFonts w:eastAsia="Calibri"/>
          <w:lang w:eastAsia="en-US"/>
        </w:rPr>
        <w:t>3</w:t>
      </w:r>
      <w:r w:rsidR="00E947A8" w:rsidRPr="00F743FF">
        <w:rPr>
          <w:rFonts w:eastAsia="Calibri"/>
          <w:lang w:eastAsia="en-US"/>
        </w:rPr>
        <w:t>. Контракта, не позднее сроков установленных в пункте 2.</w:t>
      </w:r>
      <w:r w:rsidRPr="00F743FF">
        <w:rPr>
          <w:rFonts w:eastAsia="Calibri"/>
          <w:lang w:eastAsia="en-US"/>
        </w:rPr>
        <w:t>2</w:t>
      </w:r>
      <w:r w:rsidR="00E947A8" w:rsidRPr="00F743FF">
        <w:rPr>
          <w:rFonts w:eastAsia="Calibri"/>
          <w:lang w:eastAsia="en-US"/>
        </w:rPr>
        <w:t xml:space="preserve">. Контракта. </w:t>
      </w:r>
    </w:p>
    <w:p w:rsidR="00744501" w:rsidRPr="00F743FF" w:rsidRDefault="005A6334" w:rsidP="00744501">
      <w:pPr>
        <w:autoSpaceDE w:val="0"/>
        <w:autoSpaceDN w:val="0"/>
        <w:adjustRightInd w:val="0"/>
        <w:ind w:right="-1" w:firstLine="567"/>
      </w:pPr>
      <w:r w:rsidRPr="00F743FF">
        <w:t xml:space="preserve">4.5. </w:t>
      </w:r>
      <w:r w:rsidR="00E947A8" w:rsidRPr="00F743FF">
        <w:t>При этом исполнение обязательства П</w:t>
      </w:r>
      <w:r w:rsidRPr="00F743FF">
        <w:t>родавц</w:t>
      </w:r>
      <w:r w:rsidR="00E947A8" w:rsidRPr="00F743FF">
        <w:t xml:space="preserve">а по перечислению неустойки (штрафа, пени) и (или) убытков в доход бюджета возлагается на </w:t>
      </w:r>
      <w:r w:rsidRPr="00F743FF">
        <w:t>Муниципального з</w:t>
      </w:r>
      <w:r w:rsidR="00E947A8" w:rsidRPr="00F743FF">
        <w:t>аказчика.</w:t>
      </w:r>
    </w:p>
    <w:p w:rsidR="005A4011" w:rsidRPr="00F743FF" w:rsidRDefault="0006534A" w:rsidP="00744501">
      <w:pPr>
        <w:spacing w:after="0"/>
        <w:ind w:firstLine="567"/>
        <w:jc w:val="center"/>
      </w:pPr>
      <w:r w:rsidRPr="00F743FF">
        <w:t>5. Обеспечение исполнения контракта*</w:t>
      </w:r>
    </w:p>
    <w:p w:rsidR="00211A15" w:rsidRPr="00BD720A" w:rsidRDefault="0006534A" w:rsidP="00985832">
      <w:pPr>
        <w:autoSpaceDE w:val="0"/>
        <w:autoSpaceDN w:val="0"/>
        <w:adjustRightInd w:val="0"/>
        <w:spacing w:after="0"/>
        <w:ind w:firstLine="540"/>
      </w:pPr>
      <w:r w:rsidRPr="00F743FF">
        <w:t>5.1. Способами обеспечения исполнения Контракта являются банковская гарантия, выданная банком и со</w:t>
      </w:r>
      <w:r w:rsidR="005C3077" w:rsidRPr="00F743FF">
        <w:t>ответствующая требованиям п.</w:t>
      </w:r>
      <w:r w:rsidR="005C3077">
        <w:t xml:space="preserve">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рственным или муниципальным казе</w:t>
      </w:r>
      <w:r w:rsidRPr="00BD720A">
        <w:rPr>
          <w:sz w:val="24"/>
          <w:szCs w:val="24"/>
        </w:rPr>
        <w:t>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744501" w:rsidRDefault="00BC0CA6" w:rsidP="00744501">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744501">
        <w:rPr>
          <w:sz w:val="24"/>
          <w:szCs w:val="24"/>
        </w:rPr>
        <w:t>тся выдача банковской гарантии.</w:t>
      </w:r>
    </w:p>
    <w:p w:rsidR="00744501" w:rsidRPr="00744501" w:rsidRDefault="00744501" w:rsidP="00744501">
      <w:pPr>
        <w:pStyle w:val="aff7"/>
        <w:ind w:firstLine="567"/>
        <w:jc w:val="both"/>
        <w:rPr>
          <w:sz w:val="24"/>
          <w:szCs w:val="24"/>
        </w:rPr>
      </w:pPr>
    </w:p>
    <w:p w:rsidR="00744501" w:rsidRPr="00BD720A" w:rsidRDefault="00744501" w:rsidP="00744501">
      <w:pPr>
        <w:spacing w:after="0"/>
        <w:jc w:val="center"/>
      </w:pPr>
      <w:r>
        <w:t>6. Ответственность сторон</w:t>
      </w:r>
    </w:p>
    <w:p w:rsidR="000A7A9F" w:rsidRPr="00DB318F" w:rsidRDefault="000A7A9F" w:rsidP="000A7A9F">
      <w:pPr>
        <w:ind w:firstLine="540"/>
        <w:rPr>
          <w:color w:val="C20EA0"/>
        </w:rPr>
      </w:pPr>
      <w:r>
        <w:rPr>
          <w:color w:val="C20EA0"/>
        </w:rPr>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Default="000A7A9F" w:rsidP="001759EF">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sidR="001759EF">
          <w:rPr>
            <w:color w:val="C20EA0"/>
          </w:rPr>
          <w:t>7</w:t>
        </w:r>
      </w:hyperlink>
      <w:r w:rsidRPr="00DB318F">
        <w:rPr>
          <w:color w:val="C20EA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1759EF">
        <w:rPr>
          <w:color w:val="CC00CC"/>
        </w:rPr>
        <w:t xml:space="preserve"> </w:t>
      </w:r>
    </w:p>
    <w:p w:rsidR="001759EF" w:rsidRPr="001759EF" w:rsidRDefault="001759EF" w:rsidP="001759EF">
      <w:pPr>
        <w:autoSpaceDE w:val="0"/>
        <w:autoSpaceDN w:val="0"/>
        <w:adjustRightInd w:val="0"/>
        <w:ind w:right="-1" w:firstLine="540"/>
        <w:rPr>
          <w:color w:val="CC00CC"/>
        </w:rPr>
      </w:pPr>
      <w:r>
        <w:rPr>
          <w:color w:val="CC00CC"/>
        </w:rPr>
        <w:t xml:space="preserve">6.3. </w:t>
      </w:r>
      <w:r w:rsidRPr="00E43CA9">
        <w:rPr>
          <w:color w:val="CC00CC"/>
        </w:rPr>
        <w:t xml:space="preserve">Штрафы начисляются за неисполнение или ненадлежащее исполнение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П</w:t>
      </w:r>
      <w:r w:rsidR="009A5ACA">
        <w:rPr>
          <w:color w:val="CC00CC"/>
        </w:rPr>
        <w:t>родавц</w:t>
      </w:r>
      <w:r>
        <w:rPr>
          <w:color w:val="CC00CC"/>
        </w:rPr>
        <w:t>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E43CA9">
        <w:rPr>
          <w:color w:val="CC00CC"/>
        </w:rPr>
        <w:t>суммы</w:t>
      </w:r>
      <w:r w:rsidR="00321F5F" w:rsidRPr="00E43CA9">
        <w:rPr>
          <w:rStyle w:val="af6"/>
          <w:color w:val="CC00CC"/>
        </w:rPr>
        <w:footnoteReference w:id="2"/>
      </w:r>
      <w:r w:rsidR="00321F5F" w:rsidRPr="00E43CA9">
        <w:rPr>
          <w:color w:val="CC00CC"/>
        </w:rPr>
        <w:t>,</w:t>
      </w:r>
      <w:r w:rsidRPr="00E43CA9">
        <w:rPr>
          <w:color w:val="CC00CC"/>
        </w:rPr>
        <w:t xml:space="preserve"> что составляет</w:t>
      </w:r>
      <w:proofErr w:type="gramStart"/>
      <w:r w:rsidRPr="00E43CA9">
        <w:rPr>
          <w:color w:val="CC00CC"/>
        </w:rPr>
        <w:t xml:space="preserve"> ______ (_______________) </w:t>
      </w:r>
      <w:proofErr w:type="gramEnd"/>
      <w:r w:rsidRPr="00E43CA9">
        <w:rPr>
          <w:color w:val="CC00CC"/>
        </w:rPr>
        <w:t>рублей __ копеек.</w:t>
      </w:r>
    </w:p>
    <w:p w:rsidR="001759EF" w:rsidRPr="00485B9B" w:rsidRDefault="009A5ACA" w:rsidP="001759EF">
      <w:pPr>
        <w:autoSpaceDE w:val="0"/>
        <w:autoSpaceDN w:val="0"/>
        <w:adjustRightInd w:val="0"/>
        <w:ind w:right="-1" w:firstLine="540"/>
        <w:rPr>
          <w:color w:val="CC00CC"/>
        </w:rPr>
      </w:pPr>
      <w:bookmarkStart w:id="35" w:name="P57"/>
      <w:bookmarkStart w:id="36" w:name="P67"/>
      <w:bookmarkEnd w:id="35"/>
      <w:bookmarkEnd w:id="36"/>
      <w:r>
        <w:rPr>
          <w:color w:val="CC00CC"/>
        </w:rPr>
        <w:t xml:space="preserve">6.4. </w:t>
      </w:r>
      <w:proofErr w:type="gramStart"/>
      <w:r w:rsidR="001759EF" w:rsidRPr="00485B9B">
        <w:rPr>
          <w:color w:val="CC00CC"/>
        </w:rPr>
        <w:t xml:space="preserve">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 xml:space="preserve">обязательств, предусмотренных настоящим Контрактом, заключенным с победителем закупки (или с иным </w:t>
      </w:r>
      <w:r w:rsidR="001759EF" w:rsidRPr="00485B9B">
        <w:rPr>
          <w:color w:val="CC00CC"/>
        </w:rPr>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485B9B">
        <w:rPr>
          <w:color w:val="CC00CC"/>
        </w:rPr>
        <w:t xml:space="preserve"> </w:t>
      </w:r>
      <w:proofErr w:type="gramStart"/>
      <w:r w:rsidR="001759EF" w:rsidRPr="00485B9B">
        <w:rPr>
          <w:color w:val="CC00CC"/>
        </w:rPr>
        <w:t>виде</w:t>
      </w:r>
      <w:proofErr w:type="gramEnd"/>
      <w:r w:rsidR="001759EF" w:rsidRPr="00485B9B">
        <w:rPr>
          <w:color w:val="CC00CC"/>
        </w:rPr>
        <w:t xml:space="preserve"> фиксированной суммы</w:t>
      </w:r>
      <w:r w:rsidR="001759EF" w:rsidRPr="00321F5F">
        <w:rPr>
          <w:b/>
          <w:color w:val="CC00CC"/>
          <w:vertAlign w:val="superscript"/>
        </w:rPr>
        <w:footnoteReference w:id="3"/>
      </w:r>
      <w:r w:rsidR="001759EF" w:rsidRPr="00485B9B">
        <w:rPr>
          <w:color w:val="CC00CC"/>
        </w:rPr>
        <w:t>, что составляет ______ (_______________) 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.5. 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485B9B">
        <w:rPr>
          <w:color w:val="CC00CC"/>
        </w:rPr>
        <w:footnoteReference w:id="4"/>
      </w:r>
      <w:r w:rsidR="001759EF" w:rsidRPr="00485B9B">
        <w:rPr>
          <w:color w:val="CC00CC"/>
        </w:rPr>
        <w:t>,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.6. В случае если настоящим Контрактом предусмотрено условие о гражданско-правовой ответственности </w:t>
      </w:r>
      <w:r w:rsidR="001759EF">
        <w:rPr>
          <w:color w:val="CC00CC"/>
        </w:rPr>
        <w:t>П</w:t>
      </w:r>
      <w:r w:rsidR="007135ED">
        <w:rPr>
          <w:color w:val="CC00CC"/>
        </w:rPr>
        <w:t>родавца</w:t>
      </w:r>
      <w:r w:rsidR="001759EF">
        <w:rPr>
          <w:color w:val="CC00CC"/>
        </w:rPr>
        <w:t xml:space="preserve"> </w:t>
      </w:r>
      <w:r w:rsidR="001759EF"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20EA0"/>
        </w:rPr>
      </w:pPr>
      <w:bookmarkStart w:id="37" w:name="P82"/>
      <w:bookmarkEnd w:id="37"/>
      <w:r>
        <w:rPr>
          <w:color w:val="CC00CC"/>
        </w:rPr>
        <w:t>6</w:t>
      </w:r>
      <w:r w:rsidR="001759EF" w:rsidRPr="00485B9B">
        <w:rPr>
          <w:color w:val="CC00CC"/>
        </w:rPr>
        <w:t xml:space="preserve">.7. За каждый факт неисполнения </w:t>
      </w:r>
      <w:r w:rsidR="007135ED">
        <w:rPr>
          <w:color w:val="CC00CC"/>
        </w:rPr>
        <w:t>Муниципальным з</w:t>
      </w:r>
      <w:r w:rsidR="001759EF"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321F5F">
        <w:rPr>
          <w:color w:val="CC00CC"/>
          <w:vertAlign w:val="superscript"/>
        </w:rPr>
        <w:footnoteReference w:id="5"/>
      </w:r>
      <w:r w:rsidR="001759EF" w:rsidRPr="00485B9B">
        <w:rPr>
          <w:color w:val="CC00CC"/>
        </w:rPr>
        <w:t>, что</w:t>
      </w:r>
      <w:r w:rsidR="001759EF" w:rsidRPr="00485B9B">
        <w:rPr>
          <w:color w:val="C20EA0"/>
        </w:rPr>
        <w:t xml:space="preserve"> составляет</w:t>
      </w:r>
      <w:proofErr w:type="gramStart"/>
      <w:r w:rsidR="001759EF" w:rsidRPr="00485B9B">
        <w:rPr>
          <w:color w:val="C20EA0"/>
        </w:rPr>
        <w:t xml:space="preserve"> ______ (_______________) </w:t>
      </w:r>
      <w:proofErr w:type="gramEnd"/>
      <w:r w:rsidR="001759EF" w:rsidRPr="00485B9B">
        <w:rPr>
          <w:color w:val="C20EA0"/>
        </w:rPr>
        <w:t>рублей __ копеек.</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Default="000B4EE0" w:rsidP="000B4EE0">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Default="000B4EE0" w:rsidP="000B4EE0">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744501" w:rsidRDefault="000B4EE0" w:rsidP="00744501">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BD720A" w:rsidRDefault="0006534A" w:rsidP="00744501">
      <w:pPr>
        <w:spacing w:after="0"/>
        <w:ind w:firstLine="567"/>
        <w:jc w:val="center"/>
      </w:pPr>
      <w:r w:rsidRPr="00BD720A">
        <w:t xml:space="preserve">7. Форс-мажорные </w:t>
      </w:r>
      <w:r w:rsidR="00744501">
        <w:t>обстоятельства</w:t>
      </w: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BD720A" w:rsidRDefault="0006534A" w:rsidP="0074450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9B7BA1" w:rsidRPr="00BD720A" w:rsidRDefault="00744501" w:rsidP="00744501">
      <w:pPr>
        <w:keepNext/>
        <w:spacing w:after="0"/>
        <w:ind w:firstLine="567"/>
        <w:jc w:val="center"/>
      </w:pPr>
      <w:r>
        <w:t>8. Порядок разрешения споров</w:t>
      </w: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BD720A" w:rsidRDefault="0006534A" w:rsidP="0074450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744501" w:rsidP="00744501">
      <w:pPr>
        <w:spacing w:after="0"/>
        <w:ind w:firstLine="567"/>
        <w:jc w:val="center"/>
      </w:pPr>
      <w:r>
        <w:t>9. Расторжение Контракта</w:t>
      </w: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F01A30" w:rsidP="0006534A">
      <w:pPr>
        <w:autoSpaceDE w:val="0"/>
        <w:autoSpaceDN w:val="0"/>
        <w:adjustRightInd w:val="0"/>
        <w:spacing w:after="0"/>
        <w:ind w:firstLine="540"/>
      </w:pPr>
      <w:r>
        <w:t>9.5. Муниципальный з</w:t>
      </w:r>
      <w:r w:rsidR="0006534A" w:rsidRPr="00BD720A">
        <w:t xml:space="preserve">аказчик вправе принять решение </w:t>
      </w:r>
      <w:r>
        <w:t xml:space="preserve">об </w:t>
      </w:r>
      <w:r w:rsidR="0006534A" w:rsidRPr="00BD720A">
        <w:t>одностороннем отказе от исполнения Контракта</w:t>
      </w:r>
      <w:r w:rsidR="001D26E8">
        <w:t xml:space="preserve"> </w:t>
      </w:r>
      <w:r w:rsidR="001D26E8"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BD720A">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w:t>
      </w:r>
      <w:r w:rsidR="001D26E8" w:rsidRPr="00BF0EF8">
        <w:rPr>
          <w:color w:val="CC00CC"/>
        </w:rPr>
        <w:t>не позднее чем в течение трех рабочих дней с даты</w:t>
      </w:r>
      <w:r w:rsidRPr="00BD720A">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BD720A">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371CD0">
        <w:t>установлено, что П</w:t>
      </w:r>
      <w:r w:rsidR="001D26E8">
        <w:t>родавец</w:t>
      </w:r>
      <w:r w:rsidR="001D26E8" w:rsidRPr="00371CD0">
        <w:rPr>
          <w:color w:val="0066FF"/>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1D26E8">
        <w:rPr>
          <w:color w:val="0066FF"/>
        </w:rPr>
        <w:t>ого товара таким требованиям</w:t>
      </w:r>
      <w:r w:rsidRPr="00BD720A">
        <w:t>, что позволило ему стать</w:t>
      </w:r>
      <w:proofErr w:type="gramEnd"/>
      <w:r w:rsidRPr="00BD720A">
        <w:t xml:space="preserve">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w:t>
      </w:r>
      <w:r w:rsidR="001D26E8"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D720A">
        <w:t xml:space="preserve">. </w:t>
      </w:r>
      <w:proofErr w:type="gramStart"/>
      <w:r w:rsidRPr="00BD720A">
        <w:t xml:space="preserve">Такое решение </w:t>
      </w:r>
      <w:r w:rsidR="001D26E8" w:rsidRPr="00BF0EF8">
        <w:rPr>
          <w:color w:val="CC00CC"/>
        </w:rPr>
        <w:t>не позднее чем в течение трех рабочих дней,</w:t>
      </w:r>
      <w:r w:rsidR="001D26E8" w:rsidRPr="00BF0EF8">
        <w:t xml:space="preserve"> </w:t>
      </w:r>
      <w:r w:rsidR="001D26E8" w:rsidRPr="00BF0EF8">
        <w:rPr>
          <w:color w:val="CC00CC"/>
        </w:rPr>
        <w:t>следующих</w:t>
      </w:r>
      <w:r w:rsidRPr="00BD720A">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t xml:space="preserve">зчика, указанному в разделе </w:t>
      </w:r>
      <w:r w:rsidR="00F01A30">
        <w:t>12</w:t>
      </w:r>
      <w:r w:rsidRPr="00BD720A">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720A">
        <w:t xml:space="preserve"> получение </w:t>
      </w:r>
      <w:r w:rsidR="00376C3E" w:rsidRPr="00376C3E">
        <w:rPr>
          <w:color w:val="7030A0"/>
        </w:rPr>
        <w:t>Продавцом</w:t>
      </w:r>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F743FF" w:rsidRDefault="00AE7F41" w:rsidP="004F2A8A">
      <w:pPr>
        <w:spacing w:after="0"/>
        <w:ind w:firstLine="567"/>
        <w:jc w:val="right"/>
        <w:rPr>
          <w:kern w:val="1"/>
          <w:lang w:eastAsia="ar-SA"/>
        </w:rPr>
      </w:pPr>
      <w:bookmarkStart w:id="38" w:name="_GoBack"/>
      <w:r w:rsidRPr="00F743FF">
        <w:t>ИКЗ</w:t>
      </w:r>
      <w:r w:rsidR="00201B2A" w:rsidRPr="00F743FF">
        <w:t xml:space="preserve"> № </w:t>
      </w:r>
      <w:r w:rsidR="00F53BF1" w:rsidRPr="00F743FF">
        <w:t>18386220114908622010011022002</w:t>
      </w:r>
      <w:r w:rsidR="004F2A8A" w:rsidRPr="00F743FF">
        <w:t>6810412</w:t>
      </w:r>
    </w:p>
    <w:bookmarkEnd w:id="38"/>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33" w:rsidRDefault="00692B33">
      <w:pPr>
        <w:spacing w:after="0"/>
      </w:pPr>
      <w:r>
        <w:separator/>
      </w:r>
    </w:p>
  </w:endnote>
  <w:endnote w:type="continuationSeparator" w:id="0">
    <w:p w:rsidR="00692B33" w:rsidRDefault="0069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4E" w:rsidRDefault="000512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124E" w:rsidRDefault="000512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4E" w:rsidRDefault="000512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43FF">
      <w:rPr>
        <w:rStyle w:val="a7"/>
        <w:noProof/>
      </w:rPr>
      <w:t>34</w:t>
    </w:r>
    <w:r>
      <w:rPr>
        <w:rStyle w:val="a7"/>
      </w:rPr>
      <w:fldChar w:fldCharType="end"/>
    </w:r>
  </w:p>
  <w:p w:rsidR="0005124E" w:rsidRDefault="000512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33" w:rsidRDefault="00692B33">
      <w:pPr>
        <w:spacing w:after="0"/>
      </w:pPr>
      <w:r>
        <w:separator/>
      </w:r>
    </w:p>
  </w:footnote>
  <w:footnote w:type="continuationSeparator" w:id="0">
    <w:p w:rsidR="00692B33" w:rsidRDefault="00692B33">
      <w:pPr>
        <w:spacing w:after="0"/>
      </w:pPr>
      <w:r>
        <w:continuationSeparator/>
      </w:r>
    </w:p>
  </w:footnote>
  <w:footnote w:id="1">
    <w:p w:rsidR="0005124E" w:rsidRPr="001759EF" w:rsidRDefault="0005124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5124E" w:rsidRPr="00744501" w:rsidRDefault="0005124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05124E" w:rsidRPr="00744501" w:rsidRDefault="0005124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05124E" w:rsidRPr="00744501" w:rsidRDefault="0005124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05124E" w:rsidRPr="00744501" w:rsidRDefault="0005124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05124E" w:rsidRPr="00744501" w:rsidRDefault="0005124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5124E" w:rsidRPr="00744501" w:rsidRDefault="0005124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5124E" w:rsidRPr="00744501" w:rsidRDefault="0005124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05124E" w:rsidRPr="00744501" w:rsidRDefault="0005124E" w:rsidP="00744501">
      <w:pPr>
        <w:pStyle w:val="aff7"/>
        <w:jc w:val="both"/>
        <w:rPr>
          <w:sz w:val="16"/>
          <w:szCs w:val="16"/>
        </w:rPr>
      </w:pPr>
    </w:p>
  </w:footnote>
  <w:footnote w:id="3">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5124E" w:rsidRPr="00744501" w:rsidRDefault="0005124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5124E" w:rsidRPr="00744501" w:rsidRDefault="0005124E" w:rsidP="00744501">
      <w:pPr>
        <w:pStyle w:val="aff7"/>
        <w:jc w:val="both"/>
        <w:rPr>
          <w:sz w:val="16"/>
          <w:szCs w:val="16"/>
        </w:rPr>
      </w:pPr>
    </w:p>
  </w:footnote>
  <w:footnote w:id="4">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05124E" w:rsidRPr="00744501" w:rsidRDefault="0005124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05124E" w:rsidRPr="00744501" w:rsidRDefault="0005124E" w:rsidP="00744501">
      <w:pPr>
        <w:pStyle w:val="aff7"/>
        <w:jc w:val="both"/>
        <w:rPr>
          <w:sz w:val="16"/>
          <w:szCs w:val="16"/>
        </w:rPr>
      </w:pPr>
    </w:p>
  </w:footnote>
  <w:footnote w:id="5">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05124E" w:rsidRPr="00744501" w:rsidRDefault="0005124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D774A"/>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43FF"/>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D08E-6C18-4415-AA4D-106319C4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8459</TotalTime>
  <Pages>35</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289</cp:revision>
  <cp:lastPrinted>2018-02-08T09:34:00Z</cp:lastPrinted>
  <dcterms:created xsi:type="dcterms:W3CDTF">2015-03-30T09:50:00Z</dcterms:created>
  <dcterms:modified xsi:type="dcterms:W3CDTF">2018-02-13T11:55:00Z</dcterms:modified>
</cp:coreProperties>
</file>