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C414AA">
            <w:pPr>
              <w:keepNext/>
              <w:keepLines/>
              <w:widowControl w:val="0"/>
              <w:suppressLineNumbers/>
              <w:suppressAutoHyphens/>
            </w:pPr>
            <w:r>
              <w:rPr>
                <w:color w:val="FF0000"/>
              </w:rPr>
              <w:t>18386220114908622010011023</w:t>
            </w:r>
            <w:r w:rsidR="00B63CC6">
              <w:rPr>
                <w:color w:val="FF0000"/>
              </w:rPr>
              <w:t>03</w:t>
            </w:r>
            <w:r w:rsidR="000B0ED3">
              <w:rPr>
                <w:color w:val="FF0000"/>
              </w:rPr>
              <w:t>5</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0B0ED3" w:rsidP="006E2615">
            <w:pPr>
              <w:keepNext/>
              <w:keepLines/>
              <w:widowControl w:val="0"/>
              <w:suppressLineNumbers/>
              <w:suppressAutoHyphens/>
              <w:rPr>
                <w:rStyle w:val="afb"/>
                <w:i w:val="0"/>
              </w:rPr>
            </w:pPr>
            <w:r>
              <w:rPr>
                <w:rStyle w:val="afb"/>
                <w:b/>
                <w:i w:val="0"/>
              </w:rPr>
              <w:t>6 739 920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372100">
              <w:t>13</w:t>
            </w:r>
            <w:r w:rsidR="005373D5">
              <w:t xml:space="preserve">   </w:t>
            </w:r>
            <w:r w:rsidRPr="00BD720A">
              <w:t>»</w:t>
            </w:r>
            <w:r w:rsidR="005373D5">
              <w:t xml:space="preserve">    </w:t>
            </w:r>
            <w:r w:rsidR="00372100">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372100">
              <w:t>27</w:t>
            </w:r>
            <w:r w:rsidR="005373D5">
              <w:t xml:space="preserve">   </w:t>
            </w:r>
            <w:r w:rsidR="00A05A73" w:rsidRPr="00BD720A">
              <w:t>»</w:t>
            </w:r>
            <w:r w:rsidR="00AB07FF" w:rsidRPr="00BD720A">
              <w:t xml:space="preserve">  </w:t>
            </w:r>
            <w:r w:rsidR="00372100">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372100">
              <w:t>29</w:t>
            </w:r>
            <w:r w:rsidR="005373D5">
              <w:t xml:space="preserve">   </w:t>
            </w:r>
            <w:r w:rsidR="00A05A73" w:rsidRPr="00BD720A">
              <w:t>» </w:t>
            </w:r>
            <w:r w:rsidR="00E06385" w:rsidRPr="00BD720A">
              <w:t xml:space="preserve"> </w:t>
            </w:r>
            <w:r w:rsidR="00372100">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372100">
              <w:t>30</w:t>
            </w:r>
            <w:r w:rsidR="005373D5">
              <w:t xml:space="preserve">   </w:t>
            </w:r>
            <w:r w:rsidR="00A05A73" w:rsidRPr="00BD720A">
              <w:t>»</w:t>
            </w:r>
            <w:r w:rsidR="00AB07FF" w:rsidRPr="00BD720A">
              <w:t xml:space="preserve">   </w:t>
            </w:r>
            <w:r w:rsidR="005373D5">
              <w:t xml:space="preserve"> </w:t>
            </w:r>
            <w:r w:rsidR="00372100">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372100">
              <w:t>03</w:t>
            </w:r>
            <w:r w:rsidR="005373D5">
              <w:t xml:space="preserve">   </w:t>
            </w:r>
            <w:r w:rsidRPr="00BD720A">
              <w:t>»</w:t>
            </w:r>
            <w:r w:rsidR="008705A5">
              <w:t xml:space="preserve">  </w:t>
            </w:r>
            <w:r w:rsidR="005373D5">
              <w:t xml:space="preserve"> </w:t>
            </w:r>
            <w:r w:rsidR="00372100">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C414AA">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0B0ED3">
              <w:rPr>
                <w:b/>
                <w:kern w:val="1"/>
                <w:lang w:eastAsia="ar-SA"/>
              </w:rPr>
              <w:t>33 699,60</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0B0ED3">
              <w:rPr>
                <w:rFonts w:ascii="Times New Roman" w:hAnsi="Times New Roman"/>
                <w:bCs w:val="0"/>
                <w:kern w:val="1"/>
                <w:lang w:eastAsia="ar-SA"/>
              </w:rPr>
              <w:t xml:space="preserve"> 336 99</w:t>
            </w:r>
            <w:r w:rsidR="00C414AA">
              <w:rPr>
                <w:rFonts w:ascii="Times New Roman" w:hAnsi="Times New Roman"/>
                <w:bCs w:val="0"/>
                <w:kern w:val="1"/>
                <w:lang w:eastAsia="ar-SA"/>
              </w:rPr>
              <w:t>6</w:t>
            </w:r>
            <w:r w:rsidR="000F7F2F">
              <w:rPr>
                <w:rFonts w:ascii="Times New Roman" w:hAnsi="Times New Roman"/>
                <w:bCs w:val="0"/>
                <w:kern w:val="1"/>
                <w:lang w:eastAsia="ar-SA"/>
              </w:rPr>
              <w:t>,</w:t>
            </w:r>
            <w:r w:rsidR="000B0ED3">
              <w:rPr>
                <w:rFonts w:ascii="Times New Roman" w:hAnsi="Times New Roman"/>
                <w:bCs w:val="0"/>
                <w:kern w:val="1"/>
                <w:lang w:eastAsia="ar-SA"/>
              </w:rPr>
              <w:t>0</w:t>
            </w:r>
            <w:r w:rsidR="00155761" w:rsidRPr="00FB3770">
              <w:rPr>
                <w:rFonts w:ascii="Times New Roman" w:hAnsi="Times New Roman"/>
                <w:bCs w:val="0"/>
                <w:kern w:val="1"/>
                <w:lang w:eastAsia="ar-SA"/>
              </w:rPr>
              <w:t>0</w:t>
            </w:r>
            <w:r w:rsidR="000B0ED3">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C414AA">
            <w:pPr>
              <w:rPr>
                <w:color w:val="FF0000"/>
              </w:rPr>
            </w:pPr>
            <w:r w:rsidRPr="008705A5">
              <w:t>ИК</w:t>
            </w:r>
            <w:r w:rsidR="00201B2A" w:rsidRPr="008705A5">
              <w:t>З</w:t>
            </w:r>
            <w:r w:rsidR="00F13A9B" w:rsidRPr="008705A5">
              <w:t xml:space="preserve"> № </w:t>
            </w:r>
            <w:r w:rsidR="00B63CC6">
              <w:rPr>
                <w:color w:val="FF0000"/>
              </w:rPr>
              <w:t>1838622011490862201001102303</w:t>
            </w:r>
            <w:r w:rsidR="00FD730A">
              <w:rPr>
                <w:color w:val="FF0000"/>
              </w:rPr>
              <w:t>5</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FD730A" w:rsidP="00FD730A">
            <w:pPr>
              <w:autoSpaceDE w:val="0"/>
              <w:snapToGrid w:val="0"/>
              <w:spacing w:line="276" w:lineRule="auto"/>
              <w:ind w:right="-174"/>
              <w:jc w:val="center"/>
              <w:rPr>
                <w:sz w:val="20"/>
                <w:lang w:eastAsia="en-US"/>
              </w:rPr>
            </w:pPr>
            <w:r>
              <w:rPr>
                <w:sz w:val="20"/>
                <w:lang w:eastAsia="en-US"/>
              </w:rPr>
              <w:t>Не менее 2-х</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FD730A" w:rsidP="00C414AA">
            <w:pPr>
              <w:autoSpaceDE w:val="0"/>
              <w:snapToGrid w:val="0"/>
              <w:spacing w:line="276" w:lineRule="auto"/>
              <w:jc w:val="center"/>
              <w:rPr>
                <w:sz w:val="20"/>
                <w:lang w:eastAsia="en-US"/>
              </w:rPr>
            </w:pPr>
            <w:r>
              <w:rPr>
                <w:sz w:val="20"/>
                <w:lang w:eastAsia="en-US"/>
              </w:rPr>
              <w:t>Не менее 120</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w:t>
      </w:r>
      <w:r w:rsidR="00FD730A">
        <w:rPr>
          <w:color w:val="FF0000"/>
        </w:rPr>
        <w:t>5</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D730A">
        <w:rPr>
          <w:b/>
          <w:bCs/>
        </w:rPr>
        <w:t>336 996</w:t>
      </w:r>
      <w:r w:rsidR="00C414AA">
        <w:rPr>
          <w:b/>
          <w:bCs/>
        </w:rPr>
        <w:t>,</w:t>
      </w:r>
      <w:r w:rsidR="00FD730A">
        <w:rPr>
          <w:b/>
          <w:bCs/>
        </w:rPr>
        <w:t>0</w:t>
      </w:r>
      <w:r w:rsidR="00C414AA">
        <w:rPr>
          <w:b/>
          <w:bCs/>
        </w:rPr>
        <w:t>0</w:t>
      </w:r>
      <w:r w:rsidRPr="006C2F1C">
        <w:rPr>
          <w:b/>
        </w:rPr>
        <w:t xml:space="preserve"> (</w:t>
      </w:r>
      <w:r w:rsidR="00FD730A">
        <w:rPr>
          <w:b/>
        </w:rPr>
        <w:t>триста тридцать шесть тысяч девятьсот девяносто шесть</w:t>
      </w:r>
      <w:r w:rsidRPr="006C2F1C">
        <w:rPr>
          <w:b/>
        </w:rPr>
        <w:t>)</w:t>
      </w:r>
      <w:r w:rsidR="00DA54EB">
        <w:rPr>
          <w:b/>
        </w:rPr>
        <w:t xml:space="preserve"> рубл</w:t>
      </w:r>
      <w:r w:rsidR="00FD730A">
        <w:rPr>
          <w:b/>
        </w:rPr>
        <w:t>ей</w:t>
      </w:r>
      <w:r w:rsidR="00DA54EB">
        <w:rPr>
          <w:b/>
        </w:rPr>
        <w:t xml:space="preserve"> 0</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w:t>
      </w:r>
      <w:r w:rsidR="00FD730A">
        <w:rPr>
          <w:color w:val="FF0000"/>
        </w:rPr>
        <w:t>5</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FD730A" w:rsidRDefault="00FD730A" w:rsidP="00B83258">
      <w:pPr>
        <w:pStyle w:val="ConsPlusNormal"/>
        <w:widowControl/>
        <w:tabs>
          <w:tab w:val="left" w:pos="360"/>
        </w:tabs>
        <w:spacing w:before="120" w:after="120"/>
        <w:ind w:firstLine="0"/>
        <w:rPr>
          <w:rFonts w:ascii="Times New Roman" w:hAnsi="Times New Roman" w:cs="Times New Roman"/>
          <w:b/>
          <w:bCs/>
          <w:sz w:val="24"/>
          <w:szCs w:val="24"/>
        </w:rPr>
      </w:pPr>
    </w:p>
    <w:p w:rsidR="00FD730A" w:rsidRDefault="00FD730A" w:rsidP="00B83258">
      <w:pPr>
        <w:pStyle w:val="ConsPlusNormal"/>
        <w:widowControl/>
        <w:tabs>
          <w:tab w:val="left" w:pos="360"/>
        </w:tabs>
        <w:spacing w:before="120" w:after="120"/>
        <w:ind w:firstLine="0"/>
        <w:rPr>
          <w:rFonts w:ascii="Times New Roman" w:hAnsi="Times New Roman" w:cs="Times New Roman"/>
          <w:b/>
          <w:bCs/>
          <w:sz w:val="24"/>
          <w:szCs w:val="24"/>
        </w:rPr>
      </w:pPr>
    </w:p>
    <w:p w:rsidR="00FD730A" w:rsidRDefault="00FD730A"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FD730A">
        <w:rPr>
          <w:b/>
          <w:u w:val="single"/>
        </w:rPr>
        <w:t>2</w:t>
      </w:r>
      <w:r w:rsidR="00F21629">
        <w:rPr>
          <w:b/>
          <w:u w:val="single"/>
        </w:rPr>
        <w:t xml:space="preserve"> </w:t>
      </w:r>
      <w:r>
        <w:rPr>
          <w:b/>
          <w:u w:val="single"/>
        </w:rPr>
        <w:t xml:space="preserve">жилых помещений </w:t>
      </w:r>
    </w:p>
    <w:p w:rsidR="00051A29" w:rsidRPr="00830410" w:rsidRDefault="00FD730A" w:rsidP="00051A29">
      <w:pPr>
        <w:ind w:firstLine="540"/>
        <w:rPr>
          <w:b/>
          <w:u w:val="single"/>
        </w:rPr>
      </w:pPr>
      <w:r>
        <w:rPr>
          <w:b/>
          <w:u w:val="single"/>
        </w:rPr>
        <w:t>общей площадью не менее 120</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30A">
        <w:rPr>
          <w:b/>
        </w:rPr>
        <w:t xml:space="preserve"> НМЦК = 120</w:t>
      </w:r>
      <w:r w:rsidR="00D3580E">
        <w:rPr>
          <w:b/>
        </w:rPr>
        <w:t>,0</w:t>
      </w:r>
      <w:r w:rsidR="00FD730A">
        <w:rPr>
          <w:b/>
        </w:rPr>
        <w:t xml:space="preserve"> * 56 166,00 руб. = 6 739 920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65" w:rsidRDefault="00FF4365">
      <w:pPr>
        <w:spacing w:after="0"/>
      </w:pPr>
      <w:r>
        <w:separator/>
      </w:r>
    </w:p>
  </w:endnote>
  <w:endnote w:type="continuationSeparator" w:id="0">
    <w:p w:rsidR="00FF4365" w:rsidRDefault="00FF4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72100">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65" w:rsidRDefault="00FF4365">
      <w:pPr>
        <w:spacing w:after="0"/>
      </w:pPr>
      <w:r>
        <w:separator/>
      </w:r>
    </w:p>
  </w:footnote>
  <w:footnote w:type="continuationSeparator" w:id="0">
    <w:p w:rsidR="00FF4365" w:rsidRDefault="00FF4365">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ED9"/>
    <w:rsid w:val="00372100"/>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0A"/>
    <w:rsid w:val="00FD7313"/>
    <w:rsid w:val="00FD7636"/>
    <w:rsid w:val="00FD7DAC"/>
    <w:rsid w:val="00FE0317"/>
    <w:rsid w:val="00FE156B"/>
    <w:rsid w:val="00FE1C1C"/>
    <w:rsid w:val="00FE45A2"/>
    <w:rsid w:val="00FE47DD"/>
    <w:rsid w:val="00FE7923"/>
    <w:rsid w:val="00FF018F"/>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0A5B-2553-4CB4-8E48-8E86107A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9974</TotalTime>
  <Pages>37</Pages>
  <Words>14240</Words>
  <Characters>81169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381</cp:revision>
  <cp:lastPrinted>2018-11-12T04:22:00Z</cp:lastPrinted>
  <dcterms:created xsi:type="dcterms:W3CDTF">2015-03-30T09:50:00Z</dcterms:created>
  <dcterms:modified xsi:type="dcterms:W3CDTF">2018-11-13T10:01:00Z</dcterms:modified>
</cp:coreProperties>
</file>